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Внеклассное  занятие</w:t>
      </w: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в  3  классе</w:t>
      </w: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«Каша – сила наша»</w:t>
      </w: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Pr="00CE7A92" w:rsidRDefault="00CE7A92" w:rsidP="00CE7A92">
      <w:pPr>
        <w:tabs>
          <w:tab w:val="left" w:pos="4110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Материал  подготовила</w:t>
      </w:r>
    </w:p>
    <w:p w:rsidR="00CE7A92" w:rsidRPr="00CE7A92" w:rsidRDefault="00CE7A92" w:rsidP="00CE7A92">
      <w:pPr>
        <w:tabs>
          <w:tab w:val="left" w:pos="4110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CE7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Шашкова</w:t>
      </w:r>
      <w:proofErr w:type="spellEnd"/>
      <w:r w:rsidRPr="00CE7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Е.А.  </w:t>
      </w:r>
    </w:p>
    <w:p w:rsidR="00CE7A92" w:rsidRPr="00CE7A92" w:rsidRDefault="00CE7A92" w:rsidP="00CE7A92">
      <w:pPr>
        <w:tabs>
          <w:tab w:val="left" w:pos="4110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учитель начальных  классов</w:t>
      </w:r>
    </w:p>
    <w:p w:rsidR="00CE7A92" w:rsidRDefault="00CE7A92" w:rsidP="00CE7A9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Default="00CE7A92" w:rsidP="00CE7A9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Default="00CE7A92" w:rsidP="00CE7A9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Default="00CE7A92" w:rsidP="00CE7A9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Default="00CE7A92" w:rsidP="00CE7A9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Default="00CE7A92" w:rsidP="00CE7A9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Default="00CE7A92" w:rsidP="00CE7A9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Default="00CE7A92" w:rsidP="00CE7A9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Default="00CE7A92" w:rsidP="00CE7A9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Default="00CE7A92" w:rsidP="00CE7A9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A92" w:rsidRPr="00CE7A92" w:rsidRDefault="00CE7A92" w:rsidP="00CE7A9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Внеклассное  занятие: Каша – сила наша</w:t>
      </w:r>
    </w:p>
    <w:p w:rsidR="00CE7A92" w:rsidRPr="00CE7A92" w:rsidRDefault="00CE7A92" w:rsidP="00CE7A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E7A92" w:rsidRPr="00CE7A92" w:rsidRDefault="00CE7A92" w:rsidP="00CE7A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детей о мире профессий;</w:t>
      </w:r>
    </w:p>
    <w:p w:rsidR="00CE7A92" w:rsidRPr="00CE7A92" w:rsidRDefault="00CE7A92" w:rsidP="00CE7A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словарный запас, развивать  связную речь и память;</w:t>
      </w:r>
    </w:p>
    <w:p w:rsidR="00CE7A92" w:rsidRPr="00CE7A92" w:rsidRDefault="00CE7A92" w:rsidP="00CE7A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взаимодействовать со сверстниками;</w:t>
      </w:r>
    </w:p>
    <w:p w:rsidR="00CE7A92" w:rsidRPr="00CE7A92" w:rsidRDefault="00CE7A92" w:rsidP="00CE7A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жизненные компетенции.</w:t>
      </w:r>
    </w:p>
    <w:p w:rsidR="00CE7A92" w:rsidRPr="00CE7A92" w:rsidRDefault="00CE7A92" w:rsidP="00CE7A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картинки одежды и предметов людей разных профессий, образцы круп, кукла-сорока.</w:t>
      </w: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CE7A92" w:rsidRPr="00CE7A92" w:rsidRDefault="00CE7A92" w:rsidP="00CE7A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7A92" w:rsidRPr="00CE7A92" w:rsidRDefault="00CE7A92" w:rsidP="00CE7A9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Ребята, я прочту вам загадку, а вы угадайте, о какой важной профессии мы сегодня будем   говорить?  </w:t>
      </w:r>
    </w:p>
    <w:p w:rsidR="00CE7A92" w:rsidRPr="00CE7A92" w:rsidRDefault="00CE7A92" w:rsidP="00CE7A92">
      <w:pPr>
        <w:tabs>
          <w:tab w:val="left" w:pos="2340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на кухне с вилкой, ложкой</w:t>
      </w:r>
      <w:proofErr w:type="gramStart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Н</w:t>
      </w:r>
      <w:proofErr w:type="gramEnd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 глазуньей, над картошкой.</w:t>
      </w:r>
    </w:p>
    <w:p w:rsidR="00CE7A92" w:rsidRPr="00CE7A92" w:rsidRDefault="00CE7A92" w:rsidP="00CE7A92">
      <w:pPr>
        <w:tabs>
          <w:tab w:val="left" w:pos="2340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Веселей гори плита</w:t>
      </w:r>
      <w:proofErr w:type="gramStart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Ж</w:t>
      </w:r>
      <w:proofErr w:type="gramEnd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арь, пеки сковорода (Повар)</w:t>
      </w:r>
    </w:p>
    <w:p w:rsidR="00CE7A92" w:rsidRPr="00CE7A92" w:rsidRDefault="00CE7A92" w:rsidP="00CE7A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Какую одежду носят повара?</w:t>
      </w:r>
    </w:p>
    <w:p w:rsidR="00CE7A92" w:rsidRPr="00CE7A92" w:rsidRDefault="00CE7A92" w:rsidP="00CE7A92">
      <w:pPr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образцов специальную одежду повара.</w:t>
      </w:r>
    </w:p>
    <w:p w:rsidR="00CE7A92" w:rsidRPr="00CE7A92" w:rsidRDefault="00CE7A92" w:rsidP="00CE7A9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отберите те предметы, которыми пользуется повар. </w:t>
      </w:r>
    </w:p>
    <w:p w:rsidR="00CE7A92" w:rsidRPr="00CE7A92" w:rsidRDefault="00CE7A92" w:rsidP="00CE7A9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какие блюда вам больше всего нравятся и почему?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читает стихотворение:  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противне котлеты купаются в жирке,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Рассольник ароматный кипит в большом бачке,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сковородке в масле жарится лучок,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 повар, тетя Таня, кладет его в бачок,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Шумит овощерезка – готовится салат.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Наш повар очень любит готовить для ребят.    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Всегда в халате белом, крахмальном колпаке,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Готовит детям кашу на свежем молоке.</w:t>
      </w:r>
    </w:p>
    <w:p w:rsidR="00CE7A92" w:rsidRPr="00CE7A92" w:rsidRDefault="00CE7A92" w:rsidP="00CE7A92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92" w:rsidRPr="00CE7A92" w:rsidRDefault="00CE7A92" w:rsidP="00CE7A92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занятии мы с вами поговорим  о каше.</w:t>
      </w: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7A92" w:rsidRPr="00CE7A92" w:rsidRDefault="00CE7A92" w:rsidP="00CE7A92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</w:t>
      </w: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хоть раз в жизни каши не пробовал?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каша испокон веков занимала важнейшее место на столе русского народа, она являлась основным блюдом, как богатых, так и бедных людей. Без каши не обходились на Руси рождественские праздники, крестины, похороны и другие события в жизни народа.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С детства нам знакома добрая сорока – белобока, которая кашу варила и малых деток кормила.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Сорока – белобока </w:t>
      </w: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(выходит из-за ширмы)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кто про меня вспомнил? А-а, ребята! Здравствуйте! Люблю для вас, детушки, кашку варить, да сытно и вкусно вас кормить. А знаете ли вы ребята, без чего вкусной каша не бывает? Угадайте мои загадки.  (</w:t>
      </w: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продукты-отгадки выставляются на стол).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 всегда поверх каши лежит? (масло)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Не едят меня одну, и без меня ничего не едят</w:t>
      </w:r>
      <w:proofErr w:type="gramStart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</w:t>
      </w:r>
      <w:proofErr w:type="gramStart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оль)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Жидкое, а не вода, белое, а не снег</w:t>
      </w:r>
      <w:proofErr w:type="gramStart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Start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олоко)</w:t>
      </w:r>
    </w:p>
    <w:p w:rsidR="00CE7A92" w:rsidRPr="00CE7A92" w:rsidRDefault="00CE7A92" w:rsidP="00CE7A92">
      <w:pPr>
        <w:tabs>
          <w:tab w:val="left" w:pos="1965"/>
        </w:tabs>
        <w:ind w:left="8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бел, как снег,            В чести у всех</w:t>
      </w:r>
    </w:p>
    <w:p w:rsidR="00CE7A92" w:rsidRPr="00CE7A92" w:rsidRDefault="00CE7A92" w:rsidP="00CE7A92">
      <w:pPr>
        <w:tabs>
          <w:tab w:val="left" w:pos="1965"/>
        </w:tabs>
        <w:ind w:left="8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нравлюсь вам              Во вред зубам</w:t>
      </w:r>
      <w:proofErr w:type="gramStart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CE7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ахар)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 - белобока:</w:t>
      </w: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Молодцы, ребята, все загадки отгадали правильно.  Предлагаю вам поиграть со мной в игру: я буду называть продукты, и если они нужны для приготовления каши, говорите «Да», если не пригодны для её приготовления – говорите «Нет». Только будьте очень внимательны, чтобы не ошибиться.</w:t>
      </w:r>
    </w:p>
    <w:p w:rsidR="00CE7A92" w:rsidRPr="00CE7A92" w:rsidRDefault="00CE7A92" w:rsidP="00CE7A92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E7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Игра:  </w:t>
      </w:r>
    </w:p>
    <w:p w:rsidR="00CE7A92" w:rsidRPr="00CE7A92" w:rsidRDefault="00CE7A92" w:rsidP="00CE7A92">
      <w:pPr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</w:t>
      </w:r>
      <w:proofErr w:type="spellStart"/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белобока,Задумала</w:t>
      </w:r>
      <w:proofErr w:type="spellEnd"/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кашу варить,                                    Чтобы деток </w:t>
      </w:r>
      <w:proofErr w:type="spellStart"/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накормить</w:t>
      </w:r>
      <w:proofErr w:type="gramStart"/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рынок пошла</w:t>
      </w:r>
    </w:p>
    <w:p w:rsidR="00CE7A92" w:rsidRPr="00CE7A92" w:rsidRDefault="00CE7A92" w:rsidP="00CE7A92">
      <w:pPr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что взяла: </w:t>
      </w:r>
    </w:p>
    <w:p w:rsidR="00CE7A92" w:rsidRPr="00CE7A92" w:rsidRDefault="00CE7A92" w:rsidP="00CE7A92">
      <w:pPr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Парное молоко... (Да)          Куриное яйцо...  (Нет) </w:t>
      </w:r>
    </w:p>
    <w:p w:rsidR="00CE7A92" w:rsidRPr="00CE7A92" w:rsidRDefault="00CE7A92" w:rsidP="00CE7A92">
      <w:pPr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Крупа манная...  (Да)               Капуста кочанная...  (Нет) </w:t>
      </w:r>
    </w:p>
    <w:p w:rsidR="00CE7A92" w:rsidRPr="00CE7A92" w:rsidRDefault="00CE7A92" w:rsidP="00CE7A92">
      <w:pPr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Соленый огурец...  (Нет)             Мясной холодец...  (Нет)</w:t>
      </w:r>
    </w:p>
    <w:p w:rsidR="00CE7A92" w:rsidRPr="00CE7A92" w:rsidRDefault="00CE7A92" w:rsidP="00CE7A92">
      <w:pPr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 да соль...  (Да)                  Белую фасоль...   (Нет) </w:t>
      </w:r>
    </w:p>
    <w:p w:rsidR="00CE7A92" w:rsidRPr="00CE7A92" w:rsidRDefault="00CE7A92" w:rsidP="00CE7A92">
      <w:pPr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топленное...  (Да)                Рыбка соленая...   (Нет) </w:t>
      </w:r>
    </w:p>
    <w:p w:rsidR="00CE7A92" w:rsidRPr="00CE7A92" w:rsidRDefault="00CE7A92" w:rsidP="00CE7A92">
      <w:pPr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Лавровый лист...   (Нет)                Китайский рис...  (Да) </w:t>
      </w:r>
    </w:p>
    <w:p w:rsidR="00CE7A92" w:rsidRPr="00CE7A92" w:rsidRDefault="00CE7A92" w:rsidP="00CE7A92">
      <w:pPr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Перец болгарский...  (Нет) Соус татарский...  (Нет) </w:t>
      </w:r>
    </w:p>
    <w:p w:rsidR="00CE7A92" w:rsidRPr="00CE7A92" w:rsidRDefault="00CE7A92" w:rsidP="00CE7A92">
      <w:pPr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Клубничное варенье...  (Да) Бисквитное печенье...  (Нет)</w:t>
      </w:r>
    </w:p>
    <w:p w:rsidR="00CE7A92" w:rsidRPr="00CE7A92" w:rsidRDefault="00CE7A92" w:rsidP="00CE7A92">
      <w:pPr>
        <w:rPr>
          <w:rFonts w:ascii="Times New Roman" w:eastAsia="Times New Roman" w:hAnsi="Times New Roman" w:cs="Times New Roman"/>
          <w:i/>
          <w:iCs/>
          <w:color w:val="000000"/>
          <w:spacing w:val="-5"/>
          <w:w w:val="105"/>
          <w:sz w:val="24"/>
          <w:szCs w:val="24"/>
          <w:lang w:eastAsia="ru-RU"/>
        </w:rPr>
      </w:pPr>
    </w:p>
    <w:p w:rsidR="00CE7A92" w:rsidRPr="00CE7A92" w:rsidRDefault="00CE7A92" w:rsidP="00CE7A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Сорока - белобока: </w:t>
      </w:r>
    </w:p>
    <w:p w:rsidR="00CE7A92" w:rsidRPr="00CE7A92" w:rsidRDefault="00CE7A92" w:rsidP="00CE7A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 теперь мои загадки,      Все они играют в прятки.</w:t>
      </w:r>
    </w:p>
    <w:p w:rsidR="00CE7A92" w:rsidRPr="00CE7A92" w:rsidRDefault="00CE7A92" w:rsidP="00CE7A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Крупу в них отгадайте,       Кто вспомнил — называйте.</w:t>
      </w:r>
    </w:p>
    <w:p w:rsidR="00CE7A92" w:rsidRPr="00CE7A92" w:rsidRDefault="00CE7A92" w:rsidP="00CE7A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«Угадай крупу на ощупь»</w:t>
      </w:r>
    </w:p>
    <w:p w:rsidR="00CE7A92" w:rsidRPr="00CE7A92" w:rsidRDefault="00CE7A92" w:rsidP="00CE7A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с закрытыми глазами  пальцами определить крупу (можно предложить определить крупу и на вкус).</w:t>
      </w:r>
    </w:p>
    <w:p w:rsidR="00CE7A92" w:rsidRPr="00CE7A92" w:rsidRDefault="00CE7A92" w:rsidP="00CE7A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давайте вспомним,  что в народе говорят о кашах из этих круп? (дети называют кашу и высказывание)</w:t>
      </w:r>
    </w:p>
    <w:p w:rsidR="00CE7A92" w:rsidRPr="00CE7A92" w:rsidRDefault="00CE7A92" w:rsidP="00CE7A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48260</wp:posOffset>
                </wp:positionV>
                <wp:extent cx="4572000" cy="2171700"/>
                <wp:effectExtent l="8255" t="10160" r="1079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171700"/>
                          <a:chOff x="39" y="76"/>
                          <a:chExt cx="7199" cy="341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76"/>
                            <a:ext cx="3599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A92" w:rsidRDefault="00CE7A92" w:rsidP="00CE7A92">
                              <w:r>
                                <w:t>Эта каша витаминов полна,</w:t>
                              </w:r>
                            </w:p>
                            <w:p w:rsidR="00CE7A92" w:rsidRDefault="00CE7A92" w:rsidP="00CE7A92">
                              <w:r>
                                <w:t>Хоть на вид она черна.</w:t>
                              </w:r>
                            </w:p>
                            <w:p w:rsidR="00CE7A92" w:rsidRDefault="00CE7A92" w:rsidP="00CE7A92">
                              <w:r>
                                <w:t xml:space="preserve">                              (Гречневая)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1156"/>
                            <a:ext cx="3599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A92" w:rsidRDefault="00CE7A92" w:rsidP="00CE7A92">
                              <w:r>
                                <w:t>Называют её кашей красоты,</w:t>
                              </w:r>
                            </w:p>
                            <w:p w:rsidR="00CE7A92" w:rsidRDefault="00CE7A92" w:rsidP="00CE7A92">
                              <w:r>
                                <w:t>Полюби ее и ты.</w:t>
                              </w:r>
                            </w:p>
                            <w:p w:rsidR="00CE7A92" w:rsidRDefault="00CE7A92" w:rsidP="00CE7A92">
                              <w:r>
                                <w:t xml:space="preserve">                            (Овсяная)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2236"/>
                            <a:ext cx="3599" cy="1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A92" w:rsidRDefault="00CE7A92" w:rsidP="00CE7A92">
                              <w:r>
                                <w:t>Разваренные крупинки</w:t>
                              </w:r>
                            </w:p>
                            <w:p w:rsidR="00CE7A92" w:rsidRDefault="00CE7A92" w:rsidP="00CE7A92">
                              <w:r>
                                <w:t>Сверкают словно жемчуга.</w:t>
                              </w:r>
                            </w:p>
                            <w:p w:rsidR="00CE7A92" w:rsidRDefault="00CE7A92" w:rsidP="00CE7A92">
                              <w:r>
                                <w:t>Эта каша любимая моя</w:t>
                              </w:r>
                            </w:p>
                            <w:p w:rsidR="00CE7A92" w:rsidRDefault="00CE7A92" w:rsidP="00CE7A92">
                              <w:r>
                                <w:t xml:space="preserve">                     (Перловая)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819" y="76"/>
                            <a:ext cx="3419" cy="3419"/>
                            <a:chOff x="3819" y="76"/>
                            <a:chExt cx="3419" cy="3419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9" y="76"/>
                              <a:ext cx="3419" cy="10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92" w:rsidRDefault="00CE7A92" w:rsidP="00CE7A92">
                                <w:r>
                                  <w:t>Её любят маленькие дети,</w:t>
                                </w:r>
                              </w:p>
                              <w:p w:rsidR="00CE7A92" w:rsidRDefault="00CE7A92" w:rsidP="00CE7A92">
                                <w:proofErr w:type="gramStart"/>
                                <w:r>
                                  <w:t>Самая</w:t>
                                </w:r>
                                <w:proofErr w:type="gramEnd"/>
                                <w:r>
                                  <w:t xml:space="preserve"> вкусная на свете.</w:t>
                                </w:r>
                              </w:p>
                              <w:p w:rsidR="00CE7A92" w:rsidRDefault="00CE7A92" w:rsidP="00CE7A92">
                                <w:r>
                                  <w:t xml:space="preserve">                        (Манная)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9" y="2236"/>
                              <a:ext cx="3419" cy="12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92" w:rsidRDefault="00CE7A92" w:rsidP="00CE7A92">
                                <w:r>
                                  <w:t>Мелкие зернышки</w:t>
                                </w:r>
                              </w:p>
                              <w:p w:rsidR="00CE7A92" w:rsidRDefault="00CE7A92" w:rsidP="00CE7A92">
                                <w:r>
                                  <w:t>Напоминают солнышко.</w:t>
                                </w:r>
                              </w:p>
                              <w:p w:rsidR="00CE7A92" w:rsidRDefault="00CE7A92" w:rsidP="00CE7A92">
                                <w:r>
                                  <w:t>Желто в горшке,</w:t>
                                </w:r>
                              </w:p>
                              <w:p w:rsidR="00CE7A92" w:rsidRDefault="00CE7A92" w:rsidP="00CE7A92">
                                <w:r>
                                  <w:t>Сытно в брюшке. ( Пшенная)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9" y="1156"/>
                              <a:ext cx="3419" cy="10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A92" w:rsidRDefault="00CE7A92" w:rsidP="00CE7A92">
                                <w:r>
                                  <w:t>Белые зернышки во рту тают,</w:t>
                                </w:r>
                              </w:p>
                              <w:p w:rsidR="00CE7A92" w:rsidRDefault="00CE7A92" w:rsidP="00CE7A92">
                                <w:r>
                                  <w:t>О Китае вспоминают.</w:t>
                                </w:r>
                              </w:p>
                              <w:p w:rsidR="00CE7A92" w:rsidRDefault="00CE7A92" w:rsidP="00CE7A92">
                                <w:r>
                                  <w:t xml:space="preserve">                          (Рисовая)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.95pt;margin-top:3.8pt;width:5in;height:171pt;z-index:251659264;mso-wrap-distance-left:0;mso-wrap-distance-right:0" coordorigin="39,76" coordsize="7199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;top:76;width:359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yL8IA&#10;AADaAAAADwAAAGRycy9kb3ducmV2LnhtbESPT2sCMRTE7wW/Q3iCt5p1wVJWo4hQ8Oifpa23x+a5&#10;WXbzsiaprt/eFAo9DjPzG2a5HmwnbuRD41jBbJqBIK6cbrhWUJ4+Xt9BhIissXNMCh4UYL0avSyx&#10;0O7OB7odYy0ShEOBCkyMfSFlqAxZDFPXEyfv4rzFmKSvpfZ4T3DbyTzL3qTFhtOCwZ62hqr2+GMV&#10;DLvzV/sd63z+aTxdw6bdz8tSqcl42CxARBrif/ivvdMKcvi9k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XIvwgAAANoAAAAPAAAAAAAAAAAAAAAAAJgCAABkcnMvZG93&#10;bnJldi54bWxQSwUGAAAAAAQABAD1AAAAhwMAAAAA&#10;" strokeweight=".26mm">
                  <v:stroke endcap="square"/>
                  <v:textbox>
                    <w:txbxContent>
                      <w:p w:rsidR="00CE7A92" w:rsidRDefault="00CE7A92" w:rsidP="00CE7A92">
                        <w:r>
                          <w:t>Эта каша витаминов полна,</w:t>
                        </w:r>
                      </w:p>
                      <w:p w:rsidR="00CE7A92" w:rsidRDefault="00CE7A92" w:rsidP="00CE7A92">
                        <w:r>
                          <w:t>Хоть на вид она черна.</w:t>
                        </w:r>
                      </w:p>
                      <w:p w:rsidR="00CE7A92" w:rsidRDefault="00CE7A92" w:rsidP="00CE7A92">
                        <w:r>
                          <w:t xml:space="preserve">                              (Гречневая)</w:t>
                        </w:r>
                      </w:p>
                    </w:txbxContent>
                  </v:textbox>
                </v:shape>
                <v:shape id="Text Box 4" o:spid="_x0000_s1028" type="#_x0000_t202" style="position:absolute;left:39;top:1156;width:359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XtMIA&#10;AADaAAAADwAAAGRycy9kb3ducmV2LnhtbESPQWsCMRSE7wX/Q3gFbzVbxSKrUUQQPFa7aHt7bJ6b&#10;ZTcva5Lq+u+NUOhxmJlvmMWqt624kg+1YwXvowwEcel0zZWC4mv7NgMRIrLG1jEpuFOA1XLwssBc&#10;uxvv6XqIlUgQDjkqMDF2uZShNGQxjFxHnLyz8xZjkr6S2uMtwW0rx1n2IS3WnBYMdrQxVDaHX6ug&#10;3/2cmu9YjadH4+kS1s3ntCiUGr726zmISH38D/+1d1rBB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de0wgAAANoAAAAPAAAAAAAAAAAAAAAAAJgCAABkcnMvZG93&#10;bnJldi54bWxQSwUGAAAAAAQABAD1AAAAhwMAAAAA&#10;" strokeweight=".26mm">
                  <v:stroke endcap="square"/>
                  <v:textbox>
                    <w:txbxContent>
                      <w:p w:rsidR="00CE7A92" w:rsidRDefault="00CE7A92" w:rsidP="00CE7A92">
                        <w:r>
                          <w:t>Называют её кашей красоты,</w:t>
                        </w:r>
                      </w:p>
                      <w:p w:rsidR="00CE7A92" w:rsidRDefault="00CE7A92" w:rsidP="00CE7A92">
                        <w:r>
                          <w:t>Полюби ее и ты.</w:t>
                        </w:r>
                      </w:p>
                      <w:p w:rsidR="00CE7A92" w:rsidRDefault="00CE7A92" w:rsidP="00CE7A92">
                        <w:r>
                          <w:t xml:space="preserve">                            (Овсяная)</w:t>
                        </w:r>
                      </w:p>
                    </w:txbxContent>
                  </v:textbox>
                </v:shape>
                <v:shape id="Text Box 5" o:spid="_x0000_s1029" type="#_x0000_t202" style="position:absolute;left:39;top:2236;width:3599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PwMIA&#10;AADaAAAADwAAAGRycy9kb3ducmV2LnhtbESPQWsCMRSE7wX/Q3gFbzVb0SKrUUQQPFa7aHt7bJ6b&#10;ZTcva5Lq+u+NUOhxmJlvmMWqt624kg+1YwXvowwEcel0zZWC4mv7NgMRIrLG1jEpuFOA1XLwssBc&#10;uxvv6XqIlUgQDjkqMDF2uZShNGQxjFxHnLyz8xZjkr6S2uMtwW0rx1n2IS3WnBYMdrQxVDaHX6ug&#10;3/2cmu9YjadH4+kS1s3ntCiUGr726zmISH38D/+1d1rBB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E/AwgAAANoAAAAPAAAAAAAAAAAAAAAAAJgCAABkcnMvZG93&#10;bnJldi54bWxQSwUGAAAAAAQABAD1AAAAhwMAAAAA&#10;" strokeweight=".26mm">
                  <v:stroke endcap="square"/>
                  <v:textbox>
                    <w:txbxContent>
                      <w:p w:rsidR="00CE7A92" w:rsidRDefault="00CE7A92" w:rsidP="00CE7A92">
                        <w:r>
                          <w:t>Разваренные крупинки</w:t>
                        </w:r>
                      </w:p>
                      <w:p w:rsidR="00CE7A92" w:rsidRDefault="00CE7A92" w:rsidP="00CE7A92">
                        <w:r>
                          <w:t>Сверкают словно жемчуга.</w:t>
                        </w:r>
                      </w:p>
                      <w:p w:rsidR="00CE7A92" w:rsidRDefault="00CE7A92" w:rsidP="00CE7A92">
                        <w:r>
                          <w:t>Эта каша любимая моя</w:t>
                        </w:r>
                      </w:p>
                      <w:p w:rsidR="00CE7A92" w:rsidRDefault="00CE7A92" w:rsidP="00CE7A92">
                        <w:r>
                          <w:t xml:space="preserve">                     (Перловая)</w:t>
                        </w:r>
                      </w:p>
                    </w:txbxContent>
                  </v:textbox>
                </v:shape>
                <v:group id="Group 6" o:spid="_x0000_s1030" style="position:absolute;left:3819;top:76;width:3419;height:3419" coordorigin="3819,76" coordsize="3419,3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7" o:spid="_x0000_s1031" type="#_x0000_t202" style="position:absolute;left:3819;top:76;width:341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0LMIA&#10;AADaAAAADwAAAGRycy9kb3ducmV2LnhtbESPwWrDMBBE74X+g9hCb7WcQEJwoxgTCOSYpiZpb4u1&#10;tYytlSMpifv3VaHQ4zAzb5h1OdlB3MiHzrGCWZaDIG6c7rhVUL/vXlYgQkTWODgmBd8UoNw8Pqyx&#10;0O7Ob3Q7xlYkCIcCFZgYx0LK0BiyGDI3Eifvy3mLMUnfSu3xnuB2kPM8X0qLHacFgyNtDTX98WoV&#10;TPvPc/8R2/niZDxdQtUfFnWt1PPTVL2CiDTF//Bfe68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nQswgAAANoAAAAPAAAAAAAAAAAAAAAAAJgCAABkcnMvZG93&#10;bnJldi54bWxQSwUGAAAAAAQABAD1AAAAhwMAAAAA&#10;" strokeweight=".26mm">
                    <v:stroke endcap="square"/>
                    <v:textbox>
                      <w:txbxContent>
                        <w:p w:rsidR="00CE7A92" w:rsidRDefault="00CE7A92" w:rsidP="00CE7A92">
                          <w:r>
                            <w:t>Её любят маленькие дети,</w:t>
                          </w:r>
                        </w:p>
                        <w:p w:rsidR="00CE7A92" w:rsidRDefault="00CE7A92" w:rsidP="00CE7A92">
                          <w:proofErr w:type="gramStart"/>
                          <w:r>
                            <w:t>Самая</w:t>
                          </w:r>
                          <w:proofErr w:type="gramEnd"/>
                          <w:r>
                            <w:t xml:space="preserve"> вкусная на свете.</w:t>
                          </w:r>
                        </w:p>
                        <w:p w:rsidR="00CE7A92" w:rsidRDefault="00CE7A92" w:rsidP="00CE7A92">
                          <w:r>
                            <w:t xml:space="preserve">                        (Манная)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3819;top:2236;width:3419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Rt8IA&#10;AADaAAAADwAAAGRycy9kb3ducmV2LnhtbESPQWvCQBSE74L/YXmF3nRTwVaimyCC4LG1QdvbI/vM&#10;hmTfxt2tpv++Wyj0OMzMN8ymHG0vbuRD61jB0zwDQVw73XKjoHrfz1YgQkTW2DsmBd8UoCymkw3m&#10;2t35jW7H2IgE4ZCjAhPjkEsZakMWw9wNxMm7OG8xJukbqT3eE9z2cpFlz9Jiy2nB4EA7Q3V3/LIK&#10;xsPnufuIzWJ5Mp6uYdu9LqtKqceHcbsGEWmM/+G/9kEreIH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tG3wgAAANoAAAAPAAAAAAAAAAAAAAAAAJgCAABkcnMvZG93&#10;bnJldi54bWxQSwUGAAAAAAQABAD1AAAAhwMAAAAA&#10;" strokeweight=".26mm">
                    <v:stroke endcap="square"/>
                    <v:textbox>
                      <w:txbxContent>
                        <w:p w:rsidR="00CE7A92" w:rsidRDefault="00CE7A92" w:rsidP="00CE7A92">
                          <w:r>
                            <w:t>Мелкие зернышки</w:t>
                          </w:r>
                        </w:p>
                        <w:p w:rsidR="00CE7A92" w:rsidRDefault="00CE7A92" w:rsidP="00CE7A92">
                          <w:r>
                            <w:t>Напоминают солнышко.</w:t>
                          </w:r>
                        </w:p>
                        <w:p w:rsidR="00CE7A92" w:rsidRDefault="00CE7A92" w:rsidP="00CE7A92">
                          <w:r>
                            <w:t>Желто в горшке,</w:t>
                          </w:r>
                        </w:p>
                        <w:p w:rsidR="00CE7A92" w:rsidRDefault="00CE7A92" w:rsidP="00CE7A92">
                          <w:r>
                            <w:t>Сытно в брюшке. ( Пшенная)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3819;top:1156;width:341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Fxb8A&#10;AADaAAAADwAAAGRycy9kb3ducmV2LnhtbERPz2vCMBS+D/wfwhN2W9MJHaNrFBkIHjdXpt4ezVtT&#10;2rzUJLP1vzeHwY4f3+9qM9tBXMmHzrGC5ywHQdw43XGroP7aPb2CCBFZ4+CYFNwowGa9eKiw1G7i&#10;T7oeYitSCIcSFZgYx1LK0BiyGDI3Eifux3mLMUHfSu1xSuF2kKs8f5EWO04NBkd6N9T0h1+rYN6f&#10;j/0ptqvi23i6hG3/UdS1Uo/LefsGItIc/8V/7r1WkLamK+kG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JUXFvwAAANoAAAAPAAAAAAAAAAAAAAAAAJgCAABkcnMvZG93bnJl&#10;di54bWxQSwUGAAAAAAQABAD1AAAAhAMAAAAA&#10;" strokeweight=".26mm">
                    <v:stroke endcap="square"/>
                    <v:textbox>
                      <w:txbxContent>
                        <w:p w:rsidR="00CE7A92" w:rsidRDefault="00CE7A92" w:rsidP="00CE7A92">
                          <w:r>
                            <w:t>Белые зернышки во рту тают,</w:t>
                          </w:r>
                        </w:p>
                        <w:p w:rsidR="00CE7A92" w:rsidRDefault="00CE7A92" w:rsidP="00CE7A92">
                          <w:r>
                            <w:t>О Китае вспоминают.</w:t>
                          </w:r>
                        </w:p>
                        <w:p w:rsidR="00CE7A92" w:rsidRDefault="00CE7A92" w:rsidP="00CE7A92">
                          <w:r>
                            <w:t xml:space="preserve">                          (Рисовая)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E7A92" w:rsidRPr="00CE7A92" w:rsidRDefault="00CE7A92" w:rsidP="00CE7A92">
      <w:pPr>
        <w:shd w:val="clear" w:color="auto" w:fill="FFFFFF"/>
        <w:spacing w:before="72" w:line="230" w:lineRule="exact"/>
        <w:ind w:left="571" w:right="768"/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</w:pPr>
    </w:p>
    <w:p w:rsidR="00CE7A92" w:rsidRPr="00CE7A92" w:rsidRDefault="00CE7A92" w:rsidP="00CE7A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92" w:rsidRPr="00CE7A92" w:rsidRDefault="00CE7A92" w:rsidP="00CE7A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92" w:rsidRPr="00CE7A92" w:rsidRDefault="00CE7A92" w:rsidP="00CE7A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92" w:rsidRPr="00CE7A92" w:rsidRDefault="00CE7A92" w:rsidP="00CE7A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92" w:rsidRPr="00CE7A92" w:rsidRDefault="00CE7A92" w:rsidP="00CE7A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92" w:rsidRPr="00CE7A92" w:rsidRDefault="00CE7A92" w:rsidP="00CE7A92">
      <w:pPr>
        <w:tabs>
          <w:tab w:val="left" w:pos="4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92" w:rsidRPr="00CE7A92" w:rsidRDefault="00CE7A92" w:rsidP="00CE7A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Сорока - белобока: </w:t>
      </w:r>
    </w:p>
    <w:p w:rsidR="00CE7A92" w:rsidRPr="00CE7A92" w:rsidRDefault="00CE7A92" w:rsidP="00CE7A92">
      <w:pPr>
        <w:tabs>
          <w:tab w:val="left" w:pos="4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умные дети, на все вопросы правильно отвечают! А вот я сейчас проверю, как они знают поговорки о каше.  Она  предлагает детям правильно  соединить   предложенные  фразы, чтобы получились   поговорки о каше:</w:t>
      </w:r>
    </w:p>
    <w:p w:rsidR="00CE7A92" w:rsidRPr="00CE7A92" w:rsidRDefault="00CE7A92" w:rsidP="00CE7A92">
      <w:pPr>
        <w:tabs>
          <w:tab w:val="left" w:pos="4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92" w:rsidRPr="00CE7A92" w:rsidRDefault="00CE7A92" w:rsidP="00CE7A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 горшок,  да мала чашка       </w:t>
      </w:r>
    </w:p>
    <w:p w:rsidR="00CE7A92" w:rsidRPr="00CE7A92" w:rsidRDefault="00CE7A92" w:rsidP="00CE7A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Бабка с кашей, сам и </w:t>
      </w:r>
      <w:proofErr w:type="gramStart"/>
      <w:r w:rsidRPr="00CE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расхлёбывай</w:t>
      </w:r>
      <w:proofErr w:type="gramEnd"/>
    </w:p>
    <w:p w:rsidR="00CE7A92" w:rsidRPr="00CE7A92" w:rsidRDefault="00CE7A92" w:rsidP="00CE7A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 наше, так не жалей масло</w:t>
      </w:r>
    </w:p>
    <w:p w:rsidR="00CE7A92" w:rsidRPr="00CE7A92" w:rsidRDefault="00CE7A92" w:rsidP="00CE7A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обед, что без масла каша</w:t>
      </w:r>
    </w:p>
    <w:p w:rsidR="00CE7A92" w:rsidRPr="00CE7A92" w:rsidRDefault="00CE7A92" w:rsidP="00CE7A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заварил кашу, а дед с ложкой                                                          </w:t>
      </w:r>
    </w:p>
    <w:p w:rsidR="00CE7A92" w:rsidRPr="00CE7A92" w:rsidRDefault="00CE7A92" w:rsidP="00CE7A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Заварил кашу, </w:t>
      </w:r>
      <w:proofErr w:type="gramStart"/>
      <w:r w:rsidRPr="00CE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 каши нет</w:t>
      </w:r>
      <w:proofErr w:type="gramEnd"/>
      <w:r w:rsidRPr="00CE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CE7A92" w:rsidRPr="00CE7A92" w:rsidRDefault="00CE7A92" w:rsidP="00CE7A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Хороша кашка, да кашу варит   </w:t>
      </w:r>
    </w:p>
    <w:p w:rsidR="00CE7A92" w:rsidRPr="00CE7A92" w:rsidRDefault="00CE7A92" w:rsidP="00CE7A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A92" w:rsidRPr="00CE7A92" w:rsidRDefault="00CE7A92" w:rsidP="00CE7A92">
      <w:pPr>
        <w:rPr>
          <w:rFonts w:ascii="Times New Roman" w:eastAsia="Times New Roman" w:hAnsi="Times New Roman" w:cs="Times New Roman"/>
          <w:b/>
          <w:bCs/>
          <w:w w:val="96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Сорока - белобока: </w:t>
      </w:r>
      <w:r w:rsidRPr="00CE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ребята, и с этим заданием справились!</w:t>
      </w:r>
    </w:p>
    <w:p w:rsidR="00CE7A92" w:rsidRPr="00CE7A92" w:rsidRDefault="00CE7A92" w:rsidP="00CE7A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b/>
          <w:bCs/>
          <w:w w:val="96"/>
          <w:sz w:val="24"/>
          <w:szCs w:val="24"/>
          <w:lang w:eastAsia="ru-RU"/>
        </w:rPr>
        <w:t xml:space="preserve">Воспитатель: </w:t>
      </w: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полагает, что угостить гостя дорогого кашей стыдно, заблуждается. Каша ис</w:t>
      </w: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стари была после щей вторым по авторитету блю</w:t>
      </w:r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на русском столе. Недаром в народе есть ещё и такие поговорки: «Щи да каша — пища наша», «Каш</w:t>
      </w:r>
      <w:proofErr w:type="gramStart"/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кормилица наша», «Без каши семью не накормишь».     </w:t>
      </w:r>
    </w:p>
    <w:p w:rsidR="00CE7A92" w:rsidRPr="00CE7A92" w:rsidRDefault="00CE7A92" w:rsidP="00CE7A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A92" w:rsidRPr="00CE7A92" w:rsidRDefault="00CE7A92" w:rsidP="00CE7A92">
      <w:pPr>
        <w:tabs>
          <w:tab w:val="left" w:pos="4350"/>
        </w:tabs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Итог занятия</w:t>
      </w:r>
    </w:p>
    <w:p w:rsidR="00CE7A92" w:rsidRPr="00CE7A92" w:rsidRDefault="00CE7A92" w:rsidP="00CE7A92">
      <w:pPr>
        <w:tabs>
          <w:tab w:val="left" w:pos="4350"/>
        </w:tabs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- я прошу, продолжить мысль:</w:t>
      </w:r>
    </w:p>
    <w:p w:rsidR="00CE7A92" w:rsidRPr="00CE7A92" w:rsidRDefault="00CE7A92" w:rsidP="00CE7A92">
      <w:pPr>
        <w:tabs>
          <w:tab w:val="left" w:pos="4350"/>
        </w:tabs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 Я понял (а), что…….</w:t>
      </w:r>
    </w:p>
    <w:p w:rsidR="00CE7A92" w:rsidRPr="00CE7A92" w:rsidRDefault="00CE7A92" w:rsidP="00CE7A92">
      <w:pPr>
        <w:tabs>
          <w:tab w:val="left" w:pos="4350"/>
        </w:tabs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 Я узнал (а), что……..</w:t>
      </w:r>
    </w:p>
    <w:p w:rsidR="00CE7A92" w:rsidRPr="00CE7A92" w:rsidRDefault="00CE7A92" w:rsidP="00CE7A92">
      <w:pPr>
        <w:tabs>
          <w:tab w:val="left" w:pos="4350"/>
        </w:tabs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Мне было интересно……</w:t>
      </w:r>
    </w:p>
    <w:p w:rsidR="00CE7A92" w:rsidRPr="00CE7A92" w:rsidRDefault="00CE7A92" w:rsidP="00CE7A92">
      <w:pPr>
        <w:tabs>
          <w:tab w:val="left" w:pos="4350"/>
        </w:tabs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Теперь я буду………</w:t>
      </w:r>
    </w:p>
    <w:p w:rsidR="00CE7A92" w:rsidRPr="00CE7A92" w:rsidRDefault="00CE7A92" w:rsidP="00CE7A92">
      <w:pPr>
        <w:tabs>
          <w:tab w:val="left" w:pos="4350"/>
        </w:tabs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 Какой полезный продукт нужно употреблять на завтрак? (мы выбираем кашу)</w:t>
      </w:r>
    </w:p>
    <w:p w:rsidR="00CE7A92" w:rsidRPr="00CE7A92" w:rsidRDefault="00CE7A92" w:rsidP="00CE7A92">
      <w:pPr>
        <w:tabs>
          <w:tab w:val="left" w:pos="4350"/>
        </w:tabs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Спасибо за работу.</w:t>
      </w:r>
    </w:p>
    <w:p w:rsidR="00CE7A92" w:rsidRPr="00CE7A92" w:rsidRDefault="00CE7A92" w:rsidP="00CE7A92">
      <w:pPr>
        <w:tabs>
          <w:tab w:val="left" w:pos="4350"/>
        </w:tabs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7A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«Будьте здоровы».</w:t>
      </w:r>
    </w:p>
    <w:p w:rsidR="00CE7A92" w:rsidRPr="00CE7A92" w:rsidRDefault="00CE7A92" w:rsidP="00CE7A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92" w:rsidRPr="00CE7A92" w:rsidRDefault="00CE7A92" w:rsidP="00CE7A92">
      <w:pPr>
        <w:shd w:val="clear" w:color="auto" w:fill="FFFFFF"/>
        <w:spacing w:before="14" w:line="216" w:lineRule="exact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05E" w:rsidRDefault="00E6705E"/>
    <w:sectPr w:rsidR="00E6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92"/>
    <w:rsid w:val="00CE7A92"/>
    <w:rsid w:val="00E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2018-03-19T17:26:00Z</dcterms:created>
  <dcterms:modified xsi:type="dcterms:W3CDTF">2018-03-19T17:28:00Z</dcterms:modified>
</cp:coreProperties>
</file>