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68" w:rsidRDefault="00490A12" w:rsidP="00490A12">
      <w:pPr>
        <w:rPr>
          <w:b/>
          <w:sz w:val="28"/>
          <w:szCs w:val="28"/>
        </w:rPr>
      </w:pPr>
      <w:bookmarkStart w:id="0" w:name="_GoBack"/>
      <w:bookmarkEnd w:id="0"/>
      <w:r w:rsidRPr="00490A12">
        <w:rPr>
          <w:b/>
          <w:sz w:val="28"/>
          <w:szCs w:val="28"/>
        </w:rPr>
        <w:t>2. О</w:t>
      </w:r>
      <w:r w:rsidR="00502502">
        <w:rPr>
          <w:b/>
          <w:sz w:val="28"/>
          <w:szCs w:val="28"/>
        </w:rPr>
        <w:t>пыт преподавания урока по теме: « Блюда из сырых овощей »</w:t>
      </w:r>
      <w:r w:rsidRPr="00490A12">
        <w:rPr>
          <w:b/>
          <w:sz w:val="28"/>
          <w:szCs w:val="28"/>
        </w:rPr>
        <w:t>.</w:t>
      </w:r>
    </w:p>
    <w:p w:rsidR="00C438F5" w:rsidRPr="00490A12" w:rsidRDefault="00C438F5" w:rsidP="00490A12">
      <w:pPr>
        <w:rPr>
          <w:b/>
          <w:sz w:val="28"/>
          <w:szCs w:val="28"/>
        </w:rPr>
      </w:pPr>
    </w:p>
    <w:p w:rsidR="00B10468" w:rsidRDefault="00B10468" w:rsidP="00B10468">
      <w:pPr>
        <w:rPr>
          <w:b/>
          <w:i/>
          <w:sz w:val="28"/>
          <w:szCs w:val="28"/>
        </w:rPr>
      </w:pPr>
      <w:r w:rsidRPr="00103DB0">
        <w:rPr>
          <w:b/>
          <w:sz w:val="28"/>
          <w:szCs w:val="28"/>
        </w:rPr>
        <w:t>5 класс</w:t>
      </w:r>
      <w:r w:rsidRPr="00103DB0">
        <w:rPr>
          <w:sz w:val="28"/>
          <w:szCs w:val="28"/>
        </w:rPr>
        <w:t xml:space="preserve">– </w:t>
      </w:r>
      <w:r w:rsidRPr="00103DB0">
        <w:rPr>
          <w:b/>
          <w:i/>
          <w:sz w:val="28"/>
          <w:szCs w:val="28"/>
        </w:rPr>
        <w:t>2 часа</w:t>
      </w:r>
    </w:p>
    <w:p w:rsidR="004E66A3" w:rsidRDefault="004E66A3" w:rsidP="00B10468">
      <w:pPr>
        <w:rPr>
          <w:b/>
          <w:i/>
          <w:sz w:val="28"/>
          <w:szCs w:val="28"/>
        </w:rPr>
      </w:pPr>
    </w:p>
    <w:p w:rsidR="00103DB0" w:rsidRDefault="00103DB0" w:rsidP="00B1046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Раздел</w:t>
      </w:r>
      <w:r w:rsidRPr="00490A12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Кулинария.</w:t>
      </w:r>
    </w:p>
    <w:p w:rsidR="004E66A3" w:rsidRPr="00103DB0" w:rsidRDefault="004E66A3" w:rsidP="00B10468">
      <w:pPr>
        <w:rPr>
          <w:b/>
          <w:i/>
          <w:sz w:val="28"/>
          <w:szCs w:val="28"/>
        </w:rPr>
      </w:pPr>
    </w:p>
    <w:p w:rsidR="00B10468" w:rsidRDefault="00B10468" w:rsidP="00B10468">
      <w:pPr>
        <w:rPr>
          <w:b/>
          <w:sz w:val="28"/>
          <w:szCs w:val="28"/>
        </w:rPr>
      </w:pPr>
      <w:r w:rsidRPr="00103DB0">
        <w:rPr>
          <w:b/>
          <w:sz w:val="28"/>
          <w:szCs w:val="28"/>
        </w:rPr>
        <w:t>Тема урока</w:t>
      </w:r>
      <w:r w:rsidRPr="00103DB0">
        <w:rPr>
          <w:sz w:val="28"/>
          <w:szCs w:val="28"/>
        </w:rPr>
        <w:t xml:space="preserve">: </w:t>
      </w:r>
      <w:r w:rsidR="007073F0" w:rsidRPr="00103DB0">
        <w:rPr>
          <w:b/>
          <w:sz w:val="28"/>
          <w:szCs w:val="28"/>
        </w:rPr>
        <w:t>Блюда из сырых овощей</w:t>
      </w:r>
      <w:r w:rsidRPr="00103DB0">
        <w:rPr>
          <w:b/>
          <w:sz w:val="28"/>
          <w:szCs w:val="28"/>
        </w:rPr>
        <w:t>.</w:t>
      </w:r>
    </w:p>
    <w:p w:rsidR="00103DB0" w:rsidRDefault="00103DB0" w:rsidP="00B10468">
      <w:pPr>
        <w:rPr>
          <w:b/>
          <w:sz w:val="28"/>
          <w:szCs w:val="28"/>
        </w:rPr>
      </w:pPr>
    </w:p>
    <w:p w:rsidR="00103DB0" w:rsidRPr="004E66A3" w:rsidRDefault="00103DB0" w:rsidP="004E66A3">
      <w:pPr>
        <w:pStyle w:val="a7"/>
        <w:numPr>
          <w:ilvl w:val="0"/>
          <w:numId w:val="17"/>
        </w:numPr>
        <w:rPr>
          <w:b/>
          <w:sz w:val="28"/>
          <w:szCs w:val="28"/>
        </w:rPr>
      </w:pPr>
      <w:r w:rsidRPr="004E66A3">
        <w:rPr>
          <w:b/>
          <w:sz w:val="28"/>
          <w:szCs w:val="28"/>
        </w:rPr>
        <w:t>ДИДАКТИЧЕСКОЕ ОБОСНОВАНИЕ УРОКА</w:t>
      </w:r>
    </w:p>
    <w:p w:rsidR="004E66A3" w:rsidRPr="004E66A3" w:rsidRDefault="004E66A3" w:rsidP="004E66A3">
      <w:pPr>
        <w:pStyle w:val="a7"/>
        <w:ind w:left="1080"/>
        <w:rPr>
          <w:b/>
          <w:sz w:val="28"/>
          <w:szCs w:val="28"/>
        </w:rPr>
      </w:pPr>
    </w:p>
    <w:p w:rsidR="00103DB0" w:rsidRPr="00103DB0" w:rsidRDefault="00103DB0" w:rsidP="00103DB0">
      <w:pPr>
        <w:rPr>
          <w:b/>
          <w:sz w:val="28"/>
          <w:szCs w:val="28"/>
        </w:rPr>
      </w:pPr>
      <w:r w:rsidRPr="00103DB0">
        <w:rPr>
          <w:b/>
          <w:sz w:val="28"/>
          <w:szCs w:val="28"/>
        </w:rPr>
        <w:t xml:space="preserve">Цели урока:  </w:t>
      </w:r>
    </w:p>
    <w:p w:rsidR="00103DB0" w:rsidRPr="00103DB0" w:rsidRDefault="00103DB0" w:rsidP="00103DB0">
      <w:pPr>
        <w:pStyle w:val="a7"/>
        <w:numPr>
          <w:ilvl w:val="0"/>
          <w:numId w:val="1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Предметные </w:t>
      </w:r>
      <w:r w:rsidRPr="00103DB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цели</w:t>
      </w:r>
      <w:r w:rsidRPr="00103DB0">
        <w:rPr>
          <w:b/>
          <w:i/>
          <w:sz w:val="28"/>
          <w:szCs w:val="28"/>
        </w:rPr>
        <w:t>:</w:t>
      </w:r>
    </w:p>
    <w:p w:rsidR="00103DB0" w:rsidRPr="00103DB0" w:rsidRDefault="00103DB0" w:rsidP="00103DB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10468" w:rsidRPr="00103DB0">
        <w:rPr>
          <w:sz w:val="28"/>
          <w:szCs w:val="28"/>
        </w:rPr>
        <w:t xml:space="preserve">способствовать  формирование умений первичной обработки овощей,  </w:t>
      </w:r>
      <w:r w:rsidRPr="00103DB0">
        <w:rPr>
          <w:sz w:val="28"/>
          <w:szCs w:val="28"/>
        </w:rPr>
        <w:t xml:space="preserve">    </w:t>
      </w:r>
    </w:p>
    <w:p w:rsidR="00B10468" w:rsidRPr="00103DB0" w:rsidRDefault="00103DB0" w:rsidP="00103DB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10468" w:rsidRPr="00103DB0">
        <w:rPr>
          <w:sz w:val="28"/>
          <w:szCs w:val="28"/>
        </w:rPr>
        <w:t>оформление блюд, приготовление салатов;</w:t>
      </w:r>
    </w:p>
    <w:p w:rsidR="00B10468" w:rsidRDefault="00B10468" w:rsidP="00B10468">
      <w:pPr>
        <w:numPr>
          <w:ilvl w:val="0"/>
          <w:numId w:val="2"/>
        </w:numPr>
        <w:rPr>
          <w:sz w:val="28"/>
          <w:szCs w:val="28"/>
        </w:rPr>
      </w:pPr>
      <w:r w:rsidRPr="00103DB0">
        <w:rPr>
          <w:sz w:val="28"/>
          <w:szCs w:val="28"/>
        </w:rPr>
        <w:t>формировать знания об условиях, обеспечивающие максимальное сохранение витаминов и минеральных солей при обработке овощей.</w:t>
      </w:r>
    </w:p>
    <w:p w:rsidR="004E66A3" w:rsidRDefault="004E66A3" w:rsidP="004E66A3">
      <w:pPr>
        <w:ind w:left="720"/>
        <w:rPr>
          <w:sz w:val="28"/>
          <w:szCs w:val="28"/>
        </w:rPr>
      </w:pPr>
    </w:p>
    <w:p w:rsidR="004E66A3" w:rsidRDefault="004E66A3" w:rsidP="004E66A3">
      <w:pPr>
        <w:pStyle w:val="a8"/>
        <w:tabs>
          <w:tab w:val="left" w:pos="567"/>
        </w:tabs>
        <w:spacing w:after="0" w:line="360" w:lineRule="auto"/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</w:t>
      </w:r>
      <w:r w:rsidR="00103DB0">
        <w:rPr>
          <w:rFonts w:ascii="Arial" w:hAnsi="Arial" w:cs="Arial"/>
          <w:b/>
          <w:i/>
          <w:sz w:val="28"/>
          <w:szCs w:val="28"/>
        </w:rPr>
        <w:t xml:space="preserve"> </w:t>
      </w:r>
      <w:r w:rsidR="00103DB0" w:rsidRPr="00103DB0">
        <w:rPr>
          <w:b/>
          <w:i/>
          <w:sz w:val="28"/>
          <w:szCs w:val="28"/>
        </w:rPr>
        <w:t>2. Личностны</w:t>
      </w:r>
      <w:r w:rsidR="00103DB0">
        <w:rPr>
          <w:b/>
          <w:i/>
          <w:sz w:val="28"/>
          <w:szCs w:val="28"/>
        </w:rPr>
        <w:t>е цели</w:t>
      </w:r>
      <w:r w:rsidR="00103DB0" w:rsidRPr="00103DB0">
        <w:rPr>
          <w:b/>
          <w:i/>
          <w:sz w:val="28"/>
          <w:szCs w:val="28"/>
        </w:rPr>
        <w:t>:</w:t>
      </w:r>
      <w:r w:rsidRPr="004E66A3">
        <w:rPr>
          <w:rFonts w:ascii="Arial" w:hAnsi="Arial" w:cs="Arial"/>
          <w:sz w:val="28"/>
          <w:szCs w:val="28"/>
        </w:rPr>
        <w:t xml:space="preserve"> </w:t>
      </w:r>
    </w:p>
    <w:p w:rsidR="004E66A3" w:rsidRDefault="004E66A3" w:rsidP="004E66A3">
      <w:pPr>
        <w:pStyle w:val="a8"/>
        <w:numPr>
          <w:ilvl w:val="0"/>
          <w:numId w:val="2"/>
        </w:numPr>
        <w:tabs>
          <w:tab w:val="left" w:pos="567"/>
        </w:tabs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E66A3">
        <w:rPr>
          <w:sz w:val="28"/>
          <w:szCs w:val="28"/>
        </w:rPr>
        <w:t>Способствовать развитию речи  учащихся (обогащение и усложнение словарного запаса, ее выразительности и оттенков)</w:t>
      </w:r>
    </w:p>
    <w:p w:rsidR="004E66A3" w:rsidRDefault="004E66A3" w:rsidP="004E66A3">
      <w:pPr>
        <w:pStyle w:val="a8"/>
        <w:numPr>
          <w:ilvl w:val="0"/>
          <w:numId w:val="2"/>
        </w:numPr>
        <w:tabs>
          <w:tab w:val="left" w:pos="567"/>
        </w:tabs>
        <w:spacing w:after="0"/>
        <w:ind w:right="-1"/>
        <w:jc w:val="both"/>
        <w:rPr>
          <w:sz w:val="28"/>
          <w:szCs w:val="28"/>
        </w:rPr>
      </w:pPr>
      <w:r w:rsidRPr="004E66A3">
        <w:rPr>
          <w:sz w:val="28"/>
          <w:szCs w:val="28"/>
        </w:rPr>
        <w:t xml:space="preserve"> Способствовать  развитию  сенсорной сферы учащихся (развитие глазомера, ориентировки в пространстве, точности и тонкости различения цвета, света формы) при первичной обработке овощей.</w:t>
      </w:r>
    </w:p>
    <w:p w:rsidR="004E66A3" w:rsidRDefault="004E66A3" w:rsidP="004E66A3">
      <w:pPr>
        <w:pStyle w:val="a8"/>
        <w:numPr>
          <w:ilvl w:val="0"/>
          <w:numId w:val="2"/>
        </w:numPr>
        <w:tabs>
          <w:tab w:val="left" w:pos="567"/>
        </w:tabs>
        <w:spacing w:after="0"/>
        <w:ind w:right="-1"/>
        <w:jc w:val="both"/>
        <w:rPr>
          <w:sz w:val="28"/>
          <w:szCs w:val="28"/>
        </w:rPr>
      </w:pPr>
      <w:r w:rsidRPr="004E66A3">
        <w:rPr>
          <w:color w:val="000000"/>
          <w:sz w:val="28"/>
          <w:szCs w:val="28"/>
        </w:rPr>
        <w:t>Способствовать формированию готовности</w:t>
      </w:r>
      <w:r w:rsidRPr="004E66A3">
        <w:rPr>
          <w:sz w:val="28"/>
          <w:szCs w:val="28"/>
        </w:rPr>
        <w:t xml:space="preserve"> к рациональному ведению домашнего хозяйства</w:t>
      </w:r>
      <w:r>
        <w:rPr>
          <w:sz w:val="28"/>
          <w:szCs w:val="28"/>
        </w:rPr>
        <w:t>.</w:t>
      </w:r>
    </w:p>
    <w:p w:rsidR="004E66A3" w:rsidRPr="004E66A3" w:rsidRDefault="004E66A3" w:rsidP="004E66A3">
      <w:pPr>
        <w:pStyle w:val="a8"/>
        <w:tabs>
          <w:tab w:val="left" w:pos="567"/>
        </w:tabs>
        <w:spacing w:after="0"/>
        <w:ind w:left="720" w:right="-1"/>
        <w:jc w:val="both"/>
        <w:rPr>
          <w:sz w:val="28"/>
          <w:szCs w:val="28"/>
        </w:rPr>
      </w:pPr>
    </w:p>
    <w:p w:rsidR="004E66A3" w:rsidRDefault="004E66A3" w:rsidP="004E66A3">
      <w:pPr>
        <w:pStyle w:val="a8"/>
        <w:numPr>
          <w:ilvl w:val="0"/>
          <w:numId w:val="14"/>
        </w:numPr>
        <w:tabs>
          <w:tab w:val="left" w:pos="1707"/>
        </w:tabs>
        <w:spacing w:after="0" w:line="360" w:lineRule="auto"/>
        <w:rPr>
          <w:b/>
          <w:i/>
          <w:sz w:val="28"/>
          <w:szCs w:val="28"/>
        </w:rPr>
      </w:pPr>
      <w:r w:rsidRPr="004E66A3">
        <w:rPr>
          <w:b/>
          <w:i/>
          <w:sz w:val="28"/>
          <w:szCs w:val="28"/>
        </w:rPr>
        <w:t>Метапредметные  цели:</w:t>
      </w:r>
    </w:p>
    <w:p w:rsidR="004E66A3" w:rsidRPr="00BC2EC9" w:rsidRDefault="004E66A3" w:rsidP="00BC2EC9">
      <w:pPr>
        <w:pStyle w:val="a8"/>
        <w:numPr>
          <w:ilvl w:val="0"/>
          <w:numId w:val="21"/>
        </w:numPr>
        <w:tabs>
          <w:tab w:val="left" w:pos="1707"/>
        </w:tabs>
        <w:spacing w:after="0"/>
        <w:rPr>
          <w:b/>
          <w:i/>
          <w:sz w:val="28"/>
          <w:szCs w:val="28"/>
        </w:rPr>
      </w:pPr>
      <w:r w:rsidRPr="004E66A3">
        <w:rPr>
          <w:sz w:val="28"/>
          <w:szCs w:val="28"/>
        </w:rPr>
        <w:t>Способствовать формированию  и развитию  трудовых, эстетических,  экономических  качеств личности.</w:t>
      </w:r>
    </w:p>
    <w:p w:rsidR="00BC2EC9" w:rsidRPr="00BC2EC9" w:rsidRDefault="00BC2EC9" w:rsidP="00BC2EC9">
      <w:pPr>
        <w:pStyle w:val="a8"/>
        <w:numPr>
          <w:ilvl w:val="0"/>
          <w:numId w:val="21"/>
        </w:numPr>
        <w:tabs>
          <w:tab w:val="left" w:pos="1707"/>
        </w:tabs>
        <w:spacing w:after="0"/>
        <w:rPr>
          <w:b/>
          <w:i/>
          <w:sz w:val="28"/>
          <w:szCs w:val="28"/>
        </w:rPr>
      </w:pPr>
      <w:r w:rsidRPr="00BC2EC9">
        <w:rPr>
          <w:sz w:val="28"/>
          <w:szCs w:val="28"/>
        </w:rPr>
        <w:t>Соблюдение норм и правил культуры труда</w:t>
      </w:r>
    </w:p>
    <w:p w:rsidR="00103DB0" w:rsidRPr="00BC2EC9" w:rsidRDefault="00103DB0" w:rsidP="00103DB0">
      <w:pPr>
        <w:pStyle w:val="a8"/>
        <w:tabs>
          <w:tab w:val="left" w:pos="1707"/>
        </w:tabs>
        <w:spacing w:after="0" w:line="360" w:lineRule="auto"/>
        <w:ind w:left="360"/>
        <w:rPr>
          <w:b/>
          <w:i/>
          <w:sz w:val="28"/>
          <w:szCs w:val="28"/>
        </w:rPr>
      </w:pPr>
    </w:p>
    <w:p w:rsidR="00BC2EC9" w:rsidRDefault="00BC2EC9" w:rsidP="00BC2EC9">
      <w:pPr>
        <w:pStyle w:val="a7"/>
        <w:numPr>
          <w:ilvl w:val="0"/>
          <w:numId w:val="14"/>
        </w:numPr>
        <w:tabs>
          <w:tab w:val="left" w:pos="540"/>
        </w:tabs>
        <w:spacing w:line="360" w:lineRule="auto"/>
        <w:rPr>
          <w:b/>
          <w:i/>
          <w:spacing w:val="-8"/>
          <w:sz w:val="28"/>
          <w:szCs w:val="28"/>
        </w:rPr>
      </w:pPr>
      <w:r>
        <w:rPr>
          <w:b/>
          <w:i/>
          <w:spacing w:val="-8"/>
          <w:sz w:val="28"/>
          <w:szCs w:val="28"/>
        </w:rPr>
        <w:t xml:space="preserve"> Профориентационные  цели</w:t>
      </w:r>
      <w:r w:rsidRPr="00BC2EC9">
        <w:rPr>
          <w:b/>
          <w:i/>
          <w:spacing w:val="-8"/>
          <w:sz w:val="28"/>
          <w:szCs w:val="28"/>
        </w:rPr>
        <w:t>:</w:t>
      </w:r>
    </w:p>
    <w:p w:rsidR="00BC2EC9" w:rsidRDefault="00BC2EC9" w:rsidP="00BC2EC9">
      <w:pPr>
        <w:pStyle w:val="a8"/>
        <w:numPr>
          <w:ilvl w:val="0"/>
          <w:numId w:val="23"/>
        </w:numPr>
        <w:spacing w:after="0"/>
        <w:ind w:right="-1"/>
        <w:jc w:val="both"/>
        <w:rPr>
          <w:sz w:val="28"/>
          <w:szCs w:val="28"/>
        </w:rPr>
      </w:pPr>
      <w:r w:rsidRPr="00BC2EC9">
        <w:rPr>
          <w:sz w:val="28"/>
          <w:szCs w:val="28"/>
        </w:rPr>
        <w:t>Способствовать формированию знаний и умений объективно осуществлять самоанализ уровня развития своих профессионально  важных качеств и соотносить их</w:t>
      </w:r>
      <w:r>
        <w:rPr>
          <w:sz w:val="28"/>
          <w:szCs w:val="28"/>
        </w:rPr>
        <w:t xml:space="preserve"> с требованиями профессий.</w:t>
      </w:r>
    </w:p>
    <w:p w:rsidR="00BC2EC9" w:rsidRPr="00BC2EC9" w:rsidRDefault="00BC2EC9" w:rsidP="00BC2EC9">
      <w:pPr>
        <w:pStyle w:val="a8"/>
        <w:numPr>
          <w:ilvl w:val="0"/>
          <w:numId w:val="23"/>
        </w:numPr>
        <w:ind w:right="-1"/>
        <w:jc w:val="both"/>
        <w:rPr>
          <w:sz w:val="28"/>
          <w:szCs w:val="28"/>
        </w:rPr>
      </w:pPr>
      <w:r w:rsidRPr="00BC2EC9">
        <w:rPr>
          <w:sz w:val="28"/>
          <w:szCs w:val="28"/>
        </w:rPr>
        <w:t>Воспитывать уважение к работающему человеку.</w:t>
      </w:r>
    </w:p>
    <w:p w:rsidR="00BC2EC9" w:rsidRDefault="00BC2EC9" w:rsidP="00BC2EC9">
      <w:pPr>
        <w:pStyle w:val="a8"/>
        <w:numPr>
          <w:ilvl w:val="0"/>
          <w:numId w:val="23"/>
        </w:numPr>
        <w:spacing w:after="0"/>
        <w:ind w:right="-1"/>
        <w:jc w:val="both"/>
        <w:rPr>
          <w:sz w:val="28"/>
          <w:szCs w:val="28"/>
        </w:rPr>
      </w:pPr>
      <w:r w:rsidRPr="00BC2EC9">
        <w:rPr>
          <w:sz w:val="28"/>
          <w:szCs w:val="28"/>
        </w:rPr>
        <w:t>Сформировать представление о профессии</w:t>
      </w:r>
      <w:r>
        <w:rPr>
          <w:sz w:val="28"/>
          <w:szCs w:val="28"/>
        </w:rPr>
        <w:t xml:space="preserve"> повар.</w:t>
      </w:r>
    </w:p>
    <w:p w:rsidR="00502502" w:rsidRDefault="00502502" w:rsidP="00502502">
      <w:pPr>
        <w:pStyle w:val="a8"/>
        <w:spacing w:after="0"/>
        <w:ind w:left="930" w:right="-1"/>
        <w:jc w:val="both"/>
        <w:rPr>
          <w:sz w:val="28"/>
          <w:szCs w:val="28"/>
        </w:rPr>
      </w:pPr>
    </w:p>
    <w:p w:rsidR="00BC2EC9" w:rsidRDefault="00BC2EC9" w:rsidP="00BC2EC9">
      <w:pPr>
        <w:pStyle w:val="a8"/>
        <w:spacing w:after="0"/>
        <w:ind w:left="930" w:right="-1"/>
        <w:jc w:val="both"/>
        <w:rPr>
          <w:sz w:val="28"/>
          <w:szCs w:val="28"/>
        </w:rPr>
      </w:pPr>
    </w:p>
    <w:p w:rsidR="00BC2EC9" w:rsidRDefault="00BC2EC9" w:rsidP="008E3A9D">
      <w:pPr>
        <w:pStyle w:val="a8"/>
        <w:numPr>
          <w:ilvl w:val="0"/>
          <w:numId w:val="17"/>
        </w:numPr>
        <w:ind w:right="-1"/>
        <w:rPr>
          <w:b/>
          <w:sz w:val="28"/>
          <w:szCs w:val="28"/>
        </w:rPr>
      </w:pPr>
      <w:r w:rsidRPr="00BC2EC9">
        <w:rPr>
          <w:b/>
          <w:sz w:val="28"/>
          <w:szCs w:val="28"/>
        </w:rPr>
        <w:t>Методическое оснащение урока:</w:t>
      </w:r>
    </w:p>
    <w:p w:rsidR="000E1C1C" w:rsidRDefault="000E1C1C" w:rsidP="000E1C1C">
      <w:pPr>
        <w:pStyle w:val="a8"/>
        <w:ind w:left="1080" w:right="-1"/>
        <w:rPr>
          <w:b/>
          <w:sz w:val="28"/>
          <w:szCs w:val="28"/>
        </w:rPr>
      </w:pPr>
    </w:p>
    <w:p w:rsidR="000E1C1C" w:rsidRPr="00BC2EC9" w:rsidRDefault="000E1C1C" w:rsidP="000E1C1C">
      <w:pPr>
        <w:pStyle w:val="a8"/>
        <w:ind w:left="1080" w:right="-1"/>
        <w:rPr>
          <w:b/>
          <w:sz w:val="28"/>
          <w:szCs w:val="28"/>
        </w:rPr>
      </w:pPr>
    </w:p>
    <w:p w:rsidR="00BC2EC9" w:rsidRPr="00BC2EC9" w:rsidRDefault="00BC2EC9" w:rsidP="00BC2EC9">
      <w:pPr>
        <w:pStyle w:val="a8"/>
        <w:numPr>
          <w:ilvl w:val="0"/>
          <w:numId w:val="27"/>
        </w:numPr>
        <w:ind w:right="-1"/>
        <w:rPr>
          <w:i/>
          <w:sz w:val="28"/>
          <w:szCs w:val="28"/>
        </w:rPr>
      </w:pPr>
      <w:r w:rsidRPr="00BC2EC9">
        <w:rPr>
          <w:i/>
          <w:sz w:val="28"/>
          <w:szCs w:val="28"/>
        </w:rPr>
        <w:t>Материально-техническая база:</w:t>
      </w:r>
    </w:p>
    <w:p w:rsidR="00BC2EC9" w:rsidRPr="00BC2EC9" w:rsidRDefault="00BC2EC9" w:rsidP="00BC2EC9">
      <w:pPr>
        <w:pStyle w:val="a8"/>
        <w:numPr>
          <w:ilvl w:val="0"/>
          <w:numId w:val="25"/>
        </w:numPr>
        <w:ind w:right="-1"/>
        <w:rPr>
          <w:sz w:val="28"/>
          <w:szCs w:val="28"/>
        </w:rPr>
      </w:pPr>
      <w:r w:rsidRPr="00BC2EC9">
        <w:rPr>
          <w:sz w:val="28"/>
          <w:szCs w:val="28"/>
        </w:rPr>
        <w:t>кабинет  технологии;</w:t>
      </w:r>
    </w:p>
    <w:p w:rsidR="00BC2EC9" w:rsidRPr="008E3A9D" w:rsidRDefault="00BC2EC9" w:rsidP="008E3A9D">
      <w:pPr>
        <w:pStyle w:val="a8"/>
        <w:numPr>
          <w:ilvl w:val="0"/>
          <w:numId w:val="25"/>
        </w:numPr>
        <w:ind w:right="-1"/>
        <w:rPr>
          <w:sz w:val="28"/>
          <w:szCs w:val="28"/>
        </w:rPr>
      </w:pPr>
      <w:r w:rsidRPr="00BC2EC9">
        <w:rPr>
          <w:sz w:val="28"/>
          <w:szCs w:val="28"/>
        </w:rPr>
        <w:t>компьют</w:t>
      </w:r>
      <w:r w:rsidR="008E3A9D">
        <w:rPr>
          <w:sz w:val="28"/>
          <w:szCs w:val="28"/>
        </w:rPr>
        <w:t>ер, проектор, экран, презентация, видео.</w:t>
      </w:r>
    </w:p>
    <w:p w:rsidR="00BC2EC9" w:rsidRPr="008E3A9D" w:rsidRDefault="00BC2EC9" w:rsidP="008E3A9D">
      <w:pPr>
        <w:pStyle w:val="a8"/>
        <w:numPr>
          <w:ilvl w:val="0"/>
          <w:numId w:val="25"/>
        </w:numPr>
        <w:ind w:right="-1"/>
        <w:rPr>
          <w:sz w:val="28"/>
          <w:szCs w:val="28"/>
        </w:rPr>
      </w:pPr>
      <w:r w:rsidRPr="00BC2EC9">
        <w:rPr>
          <w:sz w:val="28"/>
          <w:szCs w:val="28"/>
        </w:rPr>
        <w:t>инструменты, приспособления:</w:t>
      </w:r>
      <w:r w:rsidR="008E3A9D" w:rsidRPr="008E3A9D">
        <w:rPr>
          <w:sz w:val="28"/>
          <w:szCs w:val="28"/>
        </w:rPr>
        <w:t xml:space="preserve"> ножи для фигурной нарезки овощей, разделочные доски для сырых овощей, дуршлаг для промывания сырых овощей, предметы для сервировки стола.</w:t>
      </w:r>
    </w:p>
    <w:p w:rsidR="00BC2EC9" w:rsidRPr="00BC2EC9" w:rsidRDefault="00BC2EC9" w:rsidP="00BC2EC9">
      <w:pPr>
        <w:pStyle w:val="a8"/>
        <w:numPr>
          <w:ilvl w:val="0"/>
          <w:numId w:val="27"/>
        </w:numPr>
        <w:ind w:right="-1"/>
        <w:rPr>
          <w:i/>
          <w:sz w:val="28"/>
          <w:szCs w:val="28"/>
        </w:rPr>
      </w:pPr>
      <w:r w:rsidRPr="00BC2EC9">
        <w:rPr>
          <w:i/>
          <w:sz w:val="28"/>
          <w:szCs w:val="28"/>
        </w:rPr>
        <w:t>Дидактическое обеспечение:</w:t>
      </w:r>
    </w:p>
    <w:p w:rsidR="00BC2EC9" w:rsidRDefault="008E3A9D" w:rsidP="00BC2EC9">
      <w:pPr>
        <w:pStyle w:val="a8"/>
        <w:numPr>
          <w:ilvl w:val="0"/>
          <w:numId w:val="25"/>
        </w:num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учебник </w:t>
      </w:r>
      <w:r w:rsidRPr="008E3A9D">
        <w:rPr>
          <w:sz w:val="28"/>
          <w:szCs w:val="28"/>
        </w:rPr>
        <w:t>:</w:t>
      </w:r>
      <w:r>
        <w:rPr>
          <w:sz w:val="28"/>
          <w:szCs w:val="28"/>
        </w:rPr>
        <w:t xml:space="preserve"> Технология. Обслуживающий труд. 5 класс. О.А. Кожина., Е.Н. Кудакова., С.Е. Маркуцкая.</w:t>
      </w:r>
    </w:p>
    <w:p w:rsidR="008E3A9D" w:rsidRDefault="008E3A9D" w:rsidP="00BC2EC9">
      <w:pPr>
        <w:pStyle w:val="a8"/>
        <w:numPr>
          <w:ilvl w:val="0"/>
          <w:numId w:val="25"/>
        </w:numPr>
        <w:ind w:right="-1"/>
        <w:rPr>
          <w:sz w:val="28"/>
          <w:szCs w:val="28"/>
        </w:rPr>
      </w:pPr>
      <w:r w:rsidRPr="00103DB0">
        <w:rPr>
          <w:sz w:val="28"/>
          <w:szCs w:val="28"/>
        </w:rPr>
        <w:t xml:space="preserve">Справочный материал; книга «Вкусные блюда на каждый день», Москва –Эксмо-2006. стр.49.; </w:t>
      </w:r>
    </w:p>
    <w:p w:rsidR="00BC2EC9" w:rsidRPr="0093325C" w:rsidRDefault="00E01968" w:rsidP="0093325C">
      <w:pPr>
        <w:pStyle w:val="a8"/>
        <w:numPr>
          <w:ilvl w:val="0"/>
          <w:numId w:val="25"/>
        </w:numPr>
        <w:ind w:right="-1"/>
        <w:rPr>
          <w:sz w:val="28"/>
          <w:szCs w:val="28"/>
        </w:rPr>
      </w:pPr>
      <w:r>
        <w:rPr>
          <w:sz w:val="28"/>
          <w:szCs w:val="28"/>
        </w:rPr>
        <w:t>рабочая тетрадь «Т</w:t>
      </w:r>
      <w:r w:rsidR="008E3A9D" w:rsidRPr="00103DB0">
        <w:rPr>
          <w:sz w:val="28"/>
          <w:szCs w:val="28"/>
        </w:rPr>
        <w:t>ехнология. Обслуживающий тр</w:t>
      </w:r>
      <w:r>
        <w:rPr>
          <w:sz w:val="28"/>
          <w:szCs w:val="28"/>
        </w:rPr>
        <w:t>уд. 5 класс</w:t>
      </w:r>
      <w:r w:rsidR="0093325C">
        <w:rPr>
          <w:sz w:val="28"/>
          <w:szCs w:val="28"/>
        </w:rPr>
        <w:t>»</w:t>
      </w:r>
      <w:r w:rsidR="00BC2EC9" w:rsidRPr="0093325C">
        <w:rPr>
          <w:sz w:val="28"/>
          <w:szCs w:val="28"/>
        </w:rPr>
        <w:t xml:space="preserve"> </w:t>
      </w:r>
    </w:p>
    <w:p w:rsidR="00BC2EC9" w:rsidRPr="00BC2EC9" w:rsidRDefault="00BC2EC9" w:rsidP="00BC2EC9">
      <w:pPr>
        <w:pStyle w:val="a8"/>
        <w:numPr>
          <w:ilvl w:val="0"/>
          <w:numId w:val="25"/>
        </w:numPr>
        <w:ind w:right="-1"/>
        <w:rPr>
          <w:sz w:val="28"/>
          <w:szCs w:val="28"/>
        </w:rPr>
      </w:pPr>
      <w:r w:rsidRPr="00BC2EC9">
        <w:rPr>
          <w:sz w:val="28"/>
          <w:szCs w:val="28"/>
        </w:rPr>
        <w:t>учебно-техническая документация (УТД)</w:t>
      </w:r>
      <w:r w:rsidR="000E1C1C">
        <w:rPr>
          <w:i/>
          <w:iCs/>
          <w:sz w:val="28"/>
          <w:szCs w:val="28"/>
        </w:rPr>
        <w:t xml:space="preserve"> </w:t>
      </w:r>
      <w:r w:rsidRPr="00BC2EC9">
        <w:rPr>
          <w:sz w:val="28"/>
          <w:szCs w:val="28"/>
        </w:rPr>
        <w:t>:</w:t>
      </w:r>
    </w:p>
    <w:p w:rsidR="00BC2EC9" w:rsidRPr="00BC2EC9" w:rsidRDefault="00BC2EC9" w:rsidP="00BC2EC9">
      <w:pPr>
        <w:pStyle w:val="a8"/>
        <w:numPr>
          <w:ilvl w:val="0"/>
          <w:numId w:val="24"/>
        </w:numPr>
        <w:ind w:right="-1"/>
        <w:rPr>
          <w:sz w:val="28"/>
          <w:szCs w:val="28"/>
        </w:rPr>
      </w:pPr>
      <w:r w:rsidRPr="00BC2EC9">
        <w:rPr>
          <w:sz w:val="28"/>
          <w:szCs w:val="28"/>
        </w:rPr>
        <w:t>технологиче</w:t>
      </w:r>
      <w:r w:rsidR="0093325C">
        <w:rPr>
          <w:sz w:val="28"/>
          <w:szCs w:val="28"/>
        </w:rPr>
        <w:t xml:space="preserve">ская  карта. Салат </w:t>
      </w:r>
      <w:r w:rsidR="0093325C" w:rsidRPr="00E01968">
        <w:rPr>
          <w:sz w:val="28"/>
          <w:szCs w:val="28"/>
        </w:rPr>
        <w:t>“</w:t>
      </w:r>
      <w:r w:rsidR="0093325C">
        <w:rPr>
          <w:sz w:val="28"/>
          <w:szCs w:val="28"/>
        </w:rPr>
        <w:t xml:space="preserve"> Здоровье</w:t>
      </w:r>
      <w:r w:rsidR="0093325C" w:rsidRPr="00E01968">
        <w:rPr>
          <w:sz w:val="28"/>
          <w:szCs w:val="28"/>
        </w:rPr>
        <w:t>”</w:t>
      </w:r>
      <w:r w:rsidRPr="00BC2EC9">
        <w:rPr>
          <w:sz w:val="28"/>
          <w:szCs w:val="28"/>
        </w:rPr>
        <w:t xml:space="preserve"> </w:t>
      </w:r>
      <w:r w:rsidR="00E01968">
        <w:rPr>
          <w:sz w:val="28"/>
          <w:szCs w:val="28"/>
        </w:rPr>
        <w:t>( Приложение</w:t>
      </w:r>
      <w:r w:rsidR="000E1C1C">
        <w:rPr>
          <w:sz w:val="28"/>
          <w:szCs w:val="28"/>
        </w:rPr>
        <w:t>1</w:t>
      </w:r>
      <w:r w:rsidR="00E01968">
        <w:rPr>
          <w:sz w:val="28"/>
          <w:szCs w:val="28"/>
        </w:rPr>
        <w:t>)</w:t>
      </w:r>
      <w:r w:rsidRPr="00BC2EC9">
        <w:rPr>
          <w:sz w:val="28"/>
          <w:szCs w:val="28"/>
        </w:rPr>
        <w:t xml:space="preserve">   </w:t>
      </w:r>
    </w:p>
    <w:p w:rsidR="00BC2EC9" w:rsidRPr="00BC2EC9" w:rsidRDefault="00BC2EC9" w:rsidP="00BC2EC9">
      <w:pPr>
        <w:pStyle w:val="a8"/>
        <w:numPr>
          <w:ilvl w:val="0"/>
          <w:numId w:val="24"/>
        </w:numPr>
        <w:ind w:right="-1"/>
        <w:rPr>
          <w:sz w:val="28"/>
          <w:szCs w:val="28"/>
        </w:rPr>
      </w:pPr>
      <w:r w:rsidRPr="00BC2EC9">
        <w:rPr>
          <w:sz w:val="28"/>
          <w:szCs w:val="28"/>
        </w:rPr>
        <w:t>инструкционно-технологичес</w:t>
      </w:r>
      <w:r w:rsidR="0093325C">
        <w:rPr>
          <w:sz w:val="28"/>
          <w:szCs w:val="28"/>
        </w:rPr>
        <w:t>кая карта. Формы нарезки овощей.</w:t>
      </w:r>
      <w:r w:rsidR="00E01968">
        <w:rPr>
          <w:sz w:val="28"/>
          <w:szCs w:val="28"/>
        </w:rPr>
        <w:t xml:space="preserve">                      ( Приложение</w:t>
      </w:r>
      <w:r w:rsidR="000E1C1C">
        <w:rPr>
          <w:sz w:val="28"/>
          <w:szCs w:val="28"/>
        </w:rPr>
        <w:t xml:space="preserve"> 2</w:t>
      </w:r>
      <w:r w:rsidR="00E01968">
        <w:rPr>
          <w:sz w:val="28"/>
          <w:szCs w:val="28"/>
        </w:rPr>
        <w:t xml:space="preserve"> )</w:t>
      </w:r>
      <w:r w:rsidRPr="00BC2EC9">
        <w:rPr>
          <w:sz w:val="28"/>
          <w:szCs w:val="28"/>
        </w:rPr>
        <w:t xml:space="preserve">   </w:t>
      </w:r>
    </w:p>
    <w:p w:rsidR="00BC2EC9" w:rsidRPr="00BC2EC9" w:rsidRDefault="000E1C1C" w:rsidP="00BC2EC9">
      <w:pPr>
        <w:pStyle w:val="a8"/>
        <w:numPr>
          <w:ilvl w:val="0"/>
          <w:numId w:val="24"/>
        </w:num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карта ( Приложение ) </w:t>
      </w:r>
      <w:r w:rsidR="00BC2EC9" w:rsidRPr="00BC2EC9">
        <w:rPr>
          <w:sz w:val="28"/>
          <w:szCs w:val="28"/>
        </w:rPr>
        <w:t xml:space="preserve">: </w:t>
      </w:r>
    </w:p>
    <w:p w:rsidR="008E3A9D" w:rsidRPr="008E3A9D" w:rsidRDefault="008E3A9D" w:rsidP="008E3A9D">
      <w:pPr>
        <w:pStyle w:val="a8"/>
        <w:spacing w:after="0" w:line="360" w:lineRule="auto"/>
        <w:ind w:firstLine="426"/>
        <w:rPr>
          <w:b/>
          <w:sz w:val="28"/>
          <w:szCs w:val="28"/>
        </w:rPr>
      </w:pPr>
      <w:r w:rsidRPr="008E3A9D">
        <w:rPr>
          <w:b/>
          <w:sz w:val="28"/>
          <w:szCs w:val="28"/>
        </w:rPr>
        <w:t>Тип урока:</w:t>
      </w:r>
      <w:r w:rsidR="00DC5437" w:rsidRPr="00DC5437">
        <w:rPr>
          <w:sz w:val="28"/>
          <w:szCs w:val="28"/>
        </w:rPr>
        <w:t xml:space="preserve"> </w:t>
      </w:r>
      <w:r w:rsidR="00DC5437" w:rsidRPr="00103DB0">
        <w:rPr>
          <w:sz w:val="28"/>
          <w:szCs w:val="28"/>
        </w:rPr>
        <w:t xml:space="preserve">комбинированный  </w:t>
      </w:r>
    </w:p>
    <w:p w:rsidR="008E3A9D" w:rsidRPr="00DC5437" w:rsidRDefault="008E3A9D" w:rsidP="008E3A9D">
      <w:pPr>
        <w:pStyle w:val="a8"/>
        <w:spacing w:after="0" w:line="360" w:lineRule="auto"/>
        <w:ind w:firstLine="426"/>
        <w:rPr>
          <w:sz w:val="28"/>
          <w:szCs w:val="28"/>
        </w:rPr>
      </w:pPr>
      <w:r w:rsidRPr="008E3A9D">
        <w:rPr>
          <w:b/>
          <w:sz w:val="28"/>
          <w:szCs w:val="28"/>
        </w:rPr>
        <w:t>Вид урока:</w:t>
      </w:r>
      <w:r w:rsidR="00DC5437">
        <w:rPr>
          <w:b/>
          <w:sz w:val="28"/>
          <w:szCs w:val="28"/>
        </w:rPr>
        <w:t xml:space="preserve"> </w:t>
      </w:r>
      <w:r w:rsidR="00DC5437">
        <w:rPr>
          <w:sz w:val="28"/>
          <w:szCs w:val="28"/>
        </w:rPr>
        <w:t>урок-практикум</w:t>
      </w:r>
    </w:p>
    <w:p w:rsidR="008E3A9D" w:rsidRPr="008E3A9D" w:rsidRDefault="008E3A9D" w:rsidP="008E3A9D">
      <w:pPr>
        <w:pStyle w:val="a8"/>
        <w:spacing w:after="0" w:line="360" w:lineRule="auto"/>
        <w:ind w:firstLine="426"/>
        <w:rPr>
          <w:b/>
          <w:bCs/>
          <w:sz w:val="28"/>
          <w:szCs w:val="28"/>
        </w:rPr>
      </w:pPr>
      <w:r w:rsidRPr="008E3A9D">
        <w:rPr>
          <w:b/>
          <w:bCs/>
          <w:sz w:val="28"/>
          <w:szCs w:val="28"/>
        </w:rPr>
        <w:t>Методы обучения:</w:t>
      </w:r>
      <w:r w:rsidR="00DC5437" w:rsidRPr="00DC5437">
        <w:rPr>
          <w:sz w:val="28"/>
          <w:szCs w:val="28"/>
        </w:rPr>
        <w:t xml:space="preserve"> </w:t>
      </w:r>
      <w:r w:rsidR="00DC5437" w:rsidRPr="00103DB0">
        <w:rPr>
          <w:sz w:val="28"/>
          <w:szCs w:val="28"/>
        </w:rPr>
        <w:t>репродуктивный, наглядный, частично-поисковый.</w:t>
      </w:r>
    </w:p>
    <w:p w:rsidR="008E3A9D" w:rsidRPr="00552F4B" w:rsidRDefault="00E01968" w:rsidP="00552F4B">
      <w:pPr>
        <w:pStyle w:val="a8"/>
        <w:spacing w:after="0" w:line="360" w:lineRule="auto"/>
        <w:ind w:firstLine="426"/>
        <w:rPr>
          <w:b/>
          <w:sz w:val="28"/>
          <w:szCs w:val="28"/>
        </w:rPr>
        <w:sectPr w:rsidR="008E3A9D" w:rsidRPr="00552F4B" w:rsidSect="00490A12">
          <w:footerReference w:type="default" r:id="rId9"/>
          <w:pgSz w:w="11906" w:h="16838" w:code="9"/>
          <w:pgMar w:top="709" w:right="1418" w:bottom="1418" w:left="1418" w:header="709" w:footer="709" w:gutter="0"/>
          <w:pgNumType w:start="63"/>
          <w:cols w:space="708"/>
          <w:docGrid w:linePitch="360"/>
        </w:sectPr>
      </w:pPr>
      <w:r>
        <w:rPr>
          <w:b/>
          <w:sz w:val="28"/>
          <w:szCs w:val="28"/>
        </w:rPr>
        <w:t>Форма</w:t>
      </w:r>
      <w:r w:rsidR="008E3A9D" w:rsidRPr="008E3A9D">
        <w:rPr>
          <w:b/>
          <w:sz w:val="28"/>
          <w:szCs w:val="28"/>
        </w:rPr>
        <w:t xml:space="preserve"> организации учебной деятельности:</w:t>
      </w:r>
      <w:r>
        <w:rPr>
          <w:b/>
          <w:sz w:val="28"/>
          <w:szCs w:val="28"/>
        </w:rPr>
        <w:t xml:space="preserve"> </w:t>
      </w:r>
      <w:r w:rsidRPr="00E01968">
        <w:rPr>
          <w:sz w:val="28"/>
          <w:szCs w:val="28"/>
        </w:rPr>
        <w:t>групповая</w:t>
      </w:r>
    </w:p>
    <w:p w:rsidR="00B10468" w:rsidRPr="00103DB0" w:rsidRDefault="00B10468" w:rsidP="00B10468">
      <w:pPr>
        <w:jc w:val="both"/>
        <w:rPr>
          <w:b/>
          <w:i/>
          <w:sz w:val="28"/>
          <w:szCs w:val="28"/>
        </w:rPr>
      </w:pPr>
      <w:r w:rsidRPr="00103DB0">
        <w:rPr>
          <w:b/>
          <w:i/>
          <w:sz w:val="28"/>
          <w:szCs w:val="28"/>
        </w:rPr>
        <w:lastRenderedPageBreak/>
        <w:t>План урока и ход урока:</w:t>
      </w:r>
    </w:p>
    <w:p w:rsidR="00CF4B3E" w:rsidRDefault="00B10468" w:rsidP="00B10468">
      <w:pPr>
        <w:jc w:val="both"/>
        <w:rPr>
          <w:i/>
          <w:sz w:val="28"/>
          <w:szCs w:val="28"/>
        </w:rPr>
      </w:pPr>
      <w:r w:rsidRPr="00103DB0">
        <w:rPr>
          <w:b/>
          <w:i/>
          <w:sz w:val="28"/>
          <w:szCs w:val="28"/>
        </w:rPr>
        <w:t>1</w:t>
      </w:r>
      <w:r w:rsidRPr="00103DB0">
        <w:rPr>
          <w:b/>
          <w:i/>
          <w:sz w:val="28"/>
          <w:szCs w:val="28"/>
          <w:u w:val="single"/>
        </w:rPr>
        <w:t>.организационный момент</w:t>
      </w:r>
      <w:r w:rsidRPr="00103DB0">
        <w:rPr>
          <w:i/>
          <w:sz w:val="28"/>
          <w:szCs w:val="28"/>
        </w:rPr>
        <w:t xml:space="preserve"> </w:t>
      </w:r>
    </w:p>
    <w:p w:rsidR="00CF4B3E" w:rsidRPr="00CF4B3E" w:rsidRDefault="00CF4B3E" w:rsidP="00CF4B3E">
      <w:pPr>
        <w:tabs>
          <w:tab w:val="left" w:pos="71"/>
        </w:tabs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Pr="00CF4B3E">
        <w:rPr>
          <w:rFonts w:ascii="Arial" w:hAnsi="Arial" w:cs="Arial"/>
        </w:rPr>
        <w:t>заполнение  учителем классного журнала</w:t>
      </w:r>
    </w:p>
    <w:p w:rsidR="00CF4B3E" w:rsidRDefault="00CF4B3E" w:rsidP="00CF4B3E">
      <w:pPr>
        <w:jc w:val="both"/>
        <w:rPr>
          <w:rFonts w:ascii="Arial" w:hAnsi="Arial" w:cs="Arial"/>
        </w:rPr>
      </w:pPr>
      <w:r w:rsidRPr="00CF4B3E">
        <w:rPr>
          <w:rFonts w:ascii="Arial" w:hAnsi="Arial" w:cs="Arial"/>
        </w:rPr>
        <w:t xml:space="preserve">проверка готовности учащихся к уроку </w:t>
      </w:r>
    </w:p>
    <w:p w:rsidR="00CF4B3E" w:rsidRPr="00103DB0" w:rsidRDefault="00CF4B3E" w:rsidP="00CF4B3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б</w:t>
      </w:r>
      <w:r w:rsidR="00B10468" w:rsidRPr="00103DB0">
        <w:rPr>
          <w:sz w:val="28"/>
          <w:szCs w:val="28"/>
        </w:rPr>
        <w:t xml:space="preserve">)   -  Добрый день, девочки! Я очень рада всех вас сегодня видеть на нашем уроке. </w:t>
      </w:r>
      <w:r w:rsidRPr="00103DB0">
        <w:rPr>
          <w:i/>
          <w:sz w:val="28"/>
          <w:szCs w:val="28"/>
        </w:rPr>
        <w:t>– ( мотивация на позитив)</w:t>
      </w:r>
    </w:p>
    <w:p w:rsidR="00B10468" w:rsidRPr="00103DB0" w:rsidRDefault="00B10468" w:rsidP="00B10468">
      <w:pPr>
        <w:jc w:val="both"/>
        <w:rPr>
          <w:sz w:val="28"/>
          <w:szCs w:val="28"/>
        </w:rPr>
      </w:pPr>
    </w:p>
    <w:p w:rsidR="00B10468" w:rsidRPr="00103DB0" w:rsidRDefault="00B10468" w:rsidP="00B10468">
      <w:pPr>
        <w:jc w:val="both"/>
        <w:rPr>
          <w:b/>
          <w:i/>
          <w:sz w:val="28"/>
          <w:szCs w:val="28"/>
        </w:rPr>
      </w:pPr>
      <w:r w:rsidRPr="00103DB0">
        <w:rPr>
          <w:i/>
          <w:sz w:val="28"/>
          <w:szCs w:val="28"/>
        </w:rPr>
        <w:t xml:space="preserve"> Н</w:t>
      </w:r>
      <w:r w:rsidRPr="00103DB0">
        <w:rPr>
          <w:b/>
          <w:i/>
          <w:sz w:val="28"/>
          <w:szCs w:val="28"/>
        </w:rPr>
        <w:t>арисуйте на полях тетради</w:t>
      </w:r>
      <w:r w:rsidRPr="00103DB0">
        <w:rPr>
          <w:sz w:val="28"/>
          <w:szCs w:val="28"/>
        </w:rPr>
        <w:t xml:space="preserve"> символ вашего настроения на данный момент</w:t>
      </w:r>
      <w:r w:rsidRPr="00103DB0">
        <w:rPr>
          <w:b/>
          <w:i/>
          <w:sz w:val="28"/>
          <w:szCs w:val="28"/>
        </w:rPr>
        <w:t>, с каким настроением вы пришли на урок?</w:t>
      </w:r>
    </w:p>
    <w:p w:rsidR="00B10468" w:rsidRPr="00103DB0" w:rsidRDefault="00204FF4" w:rsidP="00B10468">
      <w:pPr>
        <w:ind w:left="360"/>
        <w:jc w:val="both"/>
        <w:rPr>
          <w:b/>
          <w:i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133985</wp:posOffset>
                </wp:positionV>
                <wp:extent cx="755650" cy="687705"/>
                <wp:effectExtent l="9525" t="10160" r="6350" b="6985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" cy="687705"/>
                          <a:chOff x="5097" y="10044"/>
                          <a:chExt cx="1129" cy="1115"/>
                        </a:xfrm>
                      </wpg:grpSpPr>
                      <wps:wsp>
                        <wps:cNvPr id="9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097" y="10044"/>
                            <a:ext cx="1129" cy="1115"/>
                          </a:xfrm>
                          <a:prstGeom prst="ellipse">
                            <a:avLst/>
                          </a:prstGeom>
                          <a:solidFill>
                            <a:srgbClr val="00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5521" y="10880"/>
                            <a:ext cx="282" cy="139"/>
                          </a:xfrm>
                          <a:custGeom>
                            <a:avLst/>
                            <a:gdLst>
                              <a:gd name="G0" fmla="+- 5400 0 0"/>
                              <a:gd name="G1" fmla="+- 11796480 0 0"/>
                              <a:gd name="G2" fmla="+- 0 0 11796480"/>
                              <a:gd name="T0" fmla="*/ 0 256 1"/>
                              <a:gd name="T1" fmla="*/ 180 256 1"/>
                              <a:gd name="G3" fmla="+- 11796480 T0 T1"/>
                              <a:gd name="T2" fmla="*/ 0 256 1"/>
                              <a:gd name="T3" fmla="*/ 90 256 1"/>
                              <a:gd name="G4" fmla="+- 11796480 T2 T3"/>
                              <a:gd name="G5" fmla="*/ G4 2 1"/>
                              <a:gd name="T4" fmla="*/ 90 256 1"/>
                              <a:gd name="T5" fmla="*/ 0 256 1"/>
                              <a:gd name="G6" fmla="+- 11796480 T4 T5"/>
                              <a:gd name="G7" fmla="*/ G6 2 1"/>
                              <a:gd name="G8" fmla="abs 11796480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5400"/>
                              <a:gd name="G18" fmla="*/ 5400 1 2"/>
                              <a:gd name="G19" fmla="+- G18 5400 0"/>
                              <a:gd name="G20" fmla="cos G19 11796480"/>
                              <a:gd name="G21" fmla="sin G19 11796480"/>
                              <a:gd name="G22" fmla="+- G20 10800 0"/>
                              <a:gd name="G23" fmla="+- G21 10800 0"/>
                              <a:gd name="G24" fmla="+- 10800 0 G20"/>
                              <a:gd name="G25" fmla="+- 5400 10800 0"/>
                              <a:gd name="G26" fmla="?: G9 G17 G25"/>
                              <a:gd name="G27" fmla="?: G9 0 21600"/>
                              <a:gd name="G28" fmla="cos 10800 11796480"/>
                              <a:gd name="G29" fmla="sin 10800 11796480"/>
                              <a:gd name="G30" fmla="sin 5400 11796480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1796480 G34 0"/>
                              <a:gd name="G36" fmla="?: G6 G35 G31"/>
                              <a:gd name="G37" fmla="+- 21600 0 G36"/>
                              <a:gd name="G38" fmla="?: G4 0 G33"/>
                              <a:gd name="G39" fmla="?: 11796480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2700 w 21600"/>
                              <a:gd name="T15" fmla="*/ 10800 h 21600"/>
                              <a:gd name="T16" fmla="*/ 10800 w 21600"/>
                              <a:gd name="T17" fmla="*/ 5400 h 21600"/>
                              <a:gd name="T18" fmla="*/ 18900 w 21600"/>
                              <a:gd name="T19" fmla="*/ 10800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5400" y="10800"/>
                                </a:moveTo>
                                <a:cubicBezTo>
                                  <a:pt x="5400" y="7817"/>
                                  <a:pt x="7817" y="5400"/>
                                  <a:pt x="10800" y="5400"/>
                                </a:cubicBezTo>
                                <a:cubicBezTo>
                                  <a:pt x="13782" y="5399"/>
                                  <a:pt x="16199" y="7817"/>
                                  <a:pt x="16200" y="10799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7"/>
                        <wps:cNvSpPr>
                          <a:spLocks noChangeArrowheads="1"/>
                        </wps:cNvSpPr>
                        <wps:spPr bwMode="auto">
                          <a:xfrm>
                            <a:off x="5380" y="10462"/>
                            <a:ext cx="141" cy="140"/>
                          </a:xfrm>
                          <a:prstGeom prst="ellipse">
                            <a:avLst/>
                          </a:prstGeom>
                          <a:solidFill>
                            <a:srgbClr val="00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8"/>
                        <wps:cNvSpPr>
                          <a:spLocks noChangeArrowheads="1"/>
                        </wps:cNvSpPr>
                        <wps:spPr bwMode="auto">
                          <a:xfrm>
                            <a:off x="5803" y="10531"/>
                            <a:ext cx="142" cy="140"/>
                          </a:xfrm>
                          <a:prstGeom prst="ellipse">
                            <a:avLst/>
                          </a:prstGeom>
                          <a:solidFill>
                            <a:srgbClr val="00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71pt;margin-top:10.55pt;width:59.5pt;height:54.15pt;z-index:251660288" coordorigin="5097,10044" coordsize="1129,1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">
                <v:oval id="Oval 5" o:spid="_x0000_s1027" style="position:absolute;left:5097;top:10044;width:1129;height:1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lisMEA&#10;AADaAAAADwAAAGRycy9kb3ducmV2LnhtbESPUWvCMBSF34X9h3AHe7OpA2V2RhFBqE9S9Qdcm9uk&#10;rLmpTabdvzeDwR4P55zvcFab0XXiTkNoPSuYZTkI4trrlo2Cy3k//QARIrLGzjMp+KEAm/XLZIWF&#10;9g+u6H6KRiQIhwIV2Bj7QspQW3IYMt8TJ6/xg8OY5GCkHvCR4K6T73m+kA5bTgsWe9pZqr9O305B&#10;edPX6/5gzLHqfHmeL6Stmkapt9dx+wki0hj/w3/tUitYwu+Vd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5YrDBAAAA2gAAAA8AAAAAAAAAAAAAAAAAmAIAAGRycy9kb3du&#10;cmV2LnhtbFBLBQYAAAAABAAEAPUAAACGAwAAAAA=&#10;" fillcolor="aqua"/>
                <v:shape id="AutoShape 6" o:spid="_x0000_s1028" style="position:absolute;left:5521;top:10880;width:282;height:13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HrRMQA&#10;AADbAAAADwAAAGRycy9kb3ducmV2LnhtbESPQWvDMAyF74P9B6NCb6vTHkrI6pbSMgi7lCVj9KjF&#10;WhwayyH2muzfT4fBbhLv6b1Pu8Pse3WnMXaBDaxXGSjiJtiOWwPv9ctTDiomZIt9YDLwQxEO+8eH&#10;HRY2TPxG9yq1SkI4FmjApTQUWsfGkce4CgOxaF9h9JhkHVttR5wk3Pd6k2Vb7bFjaXA40MlRc6u+&#10;vYGP6tqV5/z6uTkdt2X5OtXuktfGLBfz8RlUojn9m/+uSyv4Qi+/yAB6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B60TEAAAA2wAAAA8AAAAAAAAAAAAAAAAAmAIAAGRycy9k&#10;b3ducmV2LnhtbFBLBQYAAAAABAAEAPUAAACJAwAAAAA=&#10;" path="m5400,10800v,-2983,2417,-5400,5400,-5400c13782,5399,16199,7817,16200,10799r5400,1c21600,4835,16764,,10800,,4835,,,4835,,10800r5400,xe" fillcolor="aqua">
                  <v:stroke joinstyle="miter"/>
                  <v:path o:connecttype="custom" o:connectlocs="141,0;35,70;141,35;247,70" o:connectangles="0,0,0,0" textboxrect="0,0,21600,7770"/>
                </v:shape>
                <v:oval id="Oval 7" o:spid="_x0000_s1029" style="position:absolute;left:5380;top:10462;width:14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jor8A&#10;AADbAAAADwAAAGRycy9kb3ducmV2LnhtbERPzYrCMBC+L/gOYQRva+qCIl2jiCB0T1L1AcZmmpRt&#10;JrWJWt/eCAt7m4/vd1abwbXiTn1oPCuYTTMQxJXXDRsF59P+cwkiRGSNrWdS8KQAm/XoY4W59g8u&#10;6X6MRqQQDjkqsDF2uZShsuQwTH1HnLja9w5jgr2RusdHCnet/MqyhXTYcGqw2NHOUvV7vDkFxVVf&#10;LvsfYw5l64vTfCFtWddKTcbD9htEpCH+i//chU7zZ/D+JR0g1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/SOivwAAANsAAAAPAAAAAAAAAAAAAAAAAJgCAABkcnMvZG93bnJl&#10;di54bWxQSwUGAAAAAAQABAD1AAAAhAMAAAAA&#10;" fillcolor="aqua"/>
                <v:oval id="Oval 8" o:spid="_x0000_s1030" style="position:absolute;left:5803;top:10531;width:14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+91b8A&#10;AADbAAAADwAAAGRycy9kb3ducmV2LnhtbERPzYrCMBC+L/gOYQRva6qgLF2jiCDUk1T3AcZmmpRt&#10;JrWJWt/eCAt7m4/vd1abwbXiTn1oPCuYTTMQxJXXDRsFP+f95xeIEJE1tp5JwZMCbNajjxXm2j+4&#10;pPspGpFCOOSowMbY5VKGypLDMPUdceJq3zuMCfZG6h4fKdy1cp5lS+mw4dRgsaOdper3dHMKiqu+&#10;XPYHY45l64vzYiltWddKTcbD9htEpCH+i//chU7z5/D+JR0g1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L73VvwAAANsAAAAPAAAAAAAAAAAAAAAAAJgCAABkcnMvZG93bnJl&#10;di54bWxQSwUGAAAAAAQABAD1AAAAhAMAAAAA&#10;" fillcolor="aqua"/>
              </v:group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133985</wp:posOffset>
                </wp:positionV>
                <wp:extent cx="685800" cy="685800"/>
                <wp:effectExtent l="11430" t="10160" r="7620" b="889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smileyFace">
                          <a:avLst>
                            <a:gd name="adj" fmla="val -903"/>
                          </a:avLst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12" o:spid="_x0000_s1026" type="#_x0000_t96" style="position:absolute;margin-left:96.9pt;margin-top:10.55pt;width:54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" adj="16320" fillcolor="#fc0"/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133985</wp:posOffset>
                </wp:positionV>
                <wp:extent cx="685800" cy="685800"/>
                <wp:effectExtent l="5715" t="10160" r="13335" b="889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96" style="position:absolute;margin-left:19.95pt;margin-top:10.55pt;width:54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" fillcolor="#fc0"/>
            </w:pict>
          </mc:Fallback>
        </mc:AlternateContent>
      </w:r>
      <w:r w:rsidR="00B10468" w:rsidRPr="00103DB0">
        <w:rPr>
          <w:b/>
          <w:i/>
          <w:sz w:val="28"/>
          <w:szCs w:val="28"/>
        </w:rPr>
        <w:t xml:space="preserve"> </w:t>
      </w:r>
      <w:r>
        <w:rPr>
          <w:b/>
          <w:i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1028700" cy="914400"/>
                <wp:effectExtent l="0" t="0" r="0" b="0"/>
                <wp:docPr id="5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81pt;height:1in;mso-position-horizontal-relative:char;mso-position-vertical-relative:line" coordsize="10287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WsS5vt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287;height:914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B10468" w:rsidRPr="00103DB0" w:rsidRDefault="00B10468" w:rsidP="00B10468">
      <w:pPr>
        <w:ind w:left="399"/>
        <w:rPr>
          <w:sz w:val="28"/>
          <w:szCs w:val="28"/>
        </w:rPr>
      </w:pPr>
      <w:r w:rsidRPr="00103DB0">
        <w:rPr>
          <w:sz w:val="28"/>
          <w:szCs w:val="28"/>
        </w:rPr>
        <w:t xml:space="preserve">- Сегодня мы  с вами </w:t>
      </w:r>
      <w:r w:rsidR="00552F4B">
        <w:rPr>
          <w:sz w:val="28"/>
          <w:szCs w:val="28"/>
        </w:rPr>
        <w:t xml:space="preserve"> продолжаем</w:t>
      </w:r>
      <w:r w:rsidRPr="00103DB0">
        <w:rPr>
          <w:sz w:val="28"/>
          <w:szCs w:val="28"/>
        </w:rPr>
        <w:t xml:space="preserve"> </w:t>
      </w:r>
      <w:r w:rsidR="00552F4B">
        <w:rPr>
          <w:sz w:val="28"/>
          <w:szCs w:val="28"/>
        </w:rPr>
        <w:t xml:space="preserve"> путешествие в </w:t>
      </w:r>
      <w:r w:rsidRPr="00103DB0">
        <w:rPr>
          <w:sz w:val="28"/>
          <w:szCs w:val="28"/>
        </w:rPr>
        <w:t>страну кулинария. (Слайд)</w:t>
      </w:r>
    </w:p>
    <w:p w:rsidR="00B10468" w:rsidRDefault="00B10468" w:rsidP="00B10468">
      <w:pPr>
        <w:ind w:left="360"/>
        <w:jc w:val="both"/>
        <w:rPr>
          <w:sz w:val="28"/>
          <w:szCs w:val="28"/>
        </w:rPr>
      </w:pPr>
      <w:r w:rsidRPr="00103DB0">
        <w:rPr>
          <w:sz w:val="28"/>
          <w:szCs w:val="28"/>
        </w:rPr>
        <w:t xml:space="preserve"> Но </w:t>
      </w:r>
      <w:r w:rsidR="00552F4B">
        <w:rPr>
          <w:sz w:val="28"/>
          <w:szCs w:val="28"/>
        </w:rPr>
        <w:t>чтобы нам продолжить</w:t>
      </w:r>
      <w:r w:rsidRPr="00103DB0">
        <w:rPr>
          <w:sz w:val="28"/>
          <w:szCs w:val="28"/>
        </w:rPr>
        <w:t xml:space="preserve"> необходимо ответить на следующие вопросы.</w:t>
      </w:r>
    </w:p>
    <w:p w:rsidR="00552F4B" w:rsidRPr="00103DB0" w:rsidRDefault="00552F4B" w:rsidP="00B10468">
      <w:pPr>
        <w:ind w:left="360"/>
        <w:jc w:val="both"/>
        <w:rPr>
          <w:sz w:val="28"/>
          <w:szCs w:val="28"/>
        </w:rPr>
      </w:pPr>
    </w:p>
    <w:p w:rsidR="00B10468" w:rsidRPr="00103DB0" w:rsidRDefault="00B10468" w:rsidP="00B10468">
      <w:pPr>
        <w:rPr>
          <w:b/>
          <w:i/>
          <w:sz w:val="28"/>
          <w:szCs w:val="28"/>
        </w:rPr>
      </w:pPr>
      <w:r w:rsidRPr="00103DB0">
        <w:rPr>
          <w:b/>
          <w:i/>
          <w:sz w:val="28"/>
          <w:szCs w:val="28"/>
        </w:rPr>
        <w:t>2.</w:t>
      </w:r>
      <w:r w:rsidR="00552F4B">
        <w:rPr>
          <w:b/>
          <w:i/>
          <w:sz w:val="28"/>
          <w:szCs w:val="28"/>
        </w:rPr>
        <w:t xml:space="preserve">     </w:t>
      </w:r>
      <w:r w:rsidRPr="00103DB0">
        <w:rPr>
          <w:b/>
          <w:i/>
          <w:sz w:val="28"/>
          <w:szCs w:val="28"/>
        </w:rPr>
        <w:t>Повторение:</w:t>
      </w:r>
    </w:p>
    <w:p w:rsidR="00B10468" w:rsidRPr="00103DB0" w:rsidRDefault="00502502" w:rsidP="00B104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2.1 Ответьте на вопросы.</w:t>
      </w:r>
    </w:p>
    <w:p w:rsidR="00B10468" w:rsidRPr="00103DB0" w:rsidRDefault="00B10468" w:rsidP="00B10468">
      <w:pPr>
        <w:numPr>
          <w:ilvl w:val="0"/>
          <w:numId w:val="1"/>
        </w:numPr>
        <w:rPr>
          <w:sz w:val="28"/>
          <w:szCs w:val="28"/>
        </w:rPr>
      </w:pPr>
      <w:r w:rsidRPr="00103DB0">
        <w:rPr>
          <w:sz w:val="28"/>
          <w:szCs w:val="28"/>
        </w:rPr>
        <w:t>Как называется помещение, где готовят пищу? ( кухня)</w:t>
      </w:r>
    </w:p>
    <w:p w:rsidR="00B10468" w:rsidRPr="00103DB0" w:rsidRDefault="00B10468" w:rsidP="00B10468">
      <w:pPr>
        <w:numPr>
          <w:ilvl w:val="0"/>
          <w:numId w:val="1"/>
        </w:numPr>
        <w:rPr>
          <w:sz w:val="28"/>
          <w:szCs w:val="28"/>
        </w:rPr>
      </w:pPr>
      <w:r w:rsidRPr="00103DB0">
        <w:rPr>
          <w:sz w:val="28"/>
          <w:szCs w:val="28"/>
        </w:rPr>
        <w:t>Какие питательные вещества необходимы для организма человека? (белки, жиры, углеводы, минеральные соли и витамины.)</w:t>
      </w:r>
    </w:p>
    <w:p w:rsidR="00B10468" w:rsidRPr="00103DB0" w:rsidRDefault="00B10468" w:rsidP="00B10468">
      <w:pPr>
        <w:numPr>
          <w:ilvl w:val="0"/>
          <w:numId w:val="1"/>
        </w:numPr>
        <w:rPr>
          <w:sz w:val="28"/>
          <w:szCs w:val="28"/>
        </w:rPr>
      </w:pPr>
      <w:r w:rsidRPr="00103DB0">
        <w:rPr>
          <w:sz w:val="28"/>
          <w:szCs w:val="28"/>
        </w:rPr>
        <w:t>В чем заключается роль витаминов для организма человека</w:t>
      </w:r>
      <w:r w:rsidRPr="00103DB0">
        <w:rPr>
          <w:b/>
          <w:sz w:val="28"/>
          <w:szCs w:val="28"/>
        </w:rPr>
        <w:t>? (способствуют</w:t>
      </w:r>
      <w:r w:rsidRPr="00103DB0">
        <w:rPr>
          <w:sz w:val="28"/>
          <w:szCs w:val="28"/>
        </w:rPr>
        <w:t xml:space="preserve"> укреплению нервной системы, улучшают общее состояние человека, увеличивают сопротивляемость организма инфекционным заболеваниям.)</w:t>
      </w:r>
    </w:p>
    <w:p w:rsidR="00B10468" w:rsidRPr="00103DB0" w:rsidRDefault="00B10468" w:rsidP="00B10468">
      <w:pPr>
        <w:numPr>
          <w:ilvl w:val="0"/>
          <w:numId w:val="1"/>
        </w:numPr>
        <w:rPr>
          <w:sz w:val="28"/>
          <w:szCs w:val="28"/>
        </w:rPr>
      </w:pPr>
      <w:r w:rsidRPr="00103DB0">
        <w:rPr>
          <w:sz w:val="28"/>
          <w:szCs w:val="28"/>
        </w:rPr>
        <w:t>Какой витамин называют витамином роста? ( витамин А)</w:t>
      </w:r>
    </w:p>
    <w:p w:rsidR="00B10468" w:rsidRPr="00103DB0" w:rsidRDefault="00B10468" w:rsidP="00B10468">
      <w:pPr>
        <w:numPr>
          <w:ilvl w:val="0"/>
          <w:numId w:val="1"/>
        </w:numPr>
        <w:rPr>
          <w:sz w:val="28"/>
          <w:szCs w:val="28"/>
        </w:rPr>
      </w:pPr>
      <w:r w:rsidRPr="00103DB0">
        <w:rPr>
          <w:sz w:val="28"/>
          <w:szCs w:val="28"/>
        </w:rPr>
        <w:t xml:space="preserve">В каких продуктах содержатся много витамина С? </w:t>
      </w:r>
    </w:p>
    <w:p w:rsidR="00B10468" w:rsidRDefault="00B10468" w:rsidP="00502502">
      <w:pPr>
        <w:ind w:left="399"/>
        <w:rPr>
          <w:sz w:val="28"/>
          <w:szCs w:val="28"/>
        </w:rPr>
      </w:pPr>
      <w:r w:rsidRPr="00103DB0">
        <w:rPr>
          <w:sz w:val="28"/>
          <w:szCs w:val="28"/>
        </w:rPr>
        <w:t>(капуста, лимон, черная смородина, шиповник, лук и чеснок).</w:t>
      </w:r>
    </w:p>
    <w:p w:rsidR="00CF4B3E" w:rsidRDefault="00552F4B" w:rsidP="00B10468">
      <w:pPr>
        <w:pStyle w:val="a7"/>
        <w:numPr>
          <w:ilvl w:val="0"/>
          <w:numId w:val="29"/>
        </w:numPr>
        <w:ind w:left="399"/>
        <w:rPr>
          <w:sz w:val="28"/>
          <w:szCs w:val="28"/>
        </w:rPr>
      </w:pPr>
      <w:r w:rsidRPr="00CF4B3E">
        <w:rPr>
          <w:sz w:val="28"/>
          <w:szCs w:val="28"/>
        </w:rPr>
        <w:t xml:space="preserve">А о чем мы сейчас говорили?  Правильно! Это овощи и фрукты, которые </w:t>
      </w:r>
      <w:r w:rsidR="00CF4B3E" w:rsidRPr="00CF4B3E">
        <w:rPr>
          <w:sz w:val="28"/>
          <w:szCs w:val="28"/>
        </w:rPr>
        <w:t>очень богаты витаминами и минеральными веществами.</w:t>
      </w:r>
    </w:p>
    <w:p w:rsidR="00CF4B3E" w:rsidRPr="0093325C" w:rsidRDefault="00CF4B3E" w:rsidP="00CF4B3E">
      <w:pPr>
        <w:pStyle w:val="a7"/>
        <w:ind w:left="399"/>
        <w:rPr>
          <w:sz w:val="28"/>
          <w:szCs w:val="28"/>
        </w:rPr>
      </w:pPr>
      <w:r>
        <w:rPr>
          <w:sz w:val="28"/>
          <w:szCs w:val="28"/>
        </w:rPr>
        <w:t>Итак,</w:t>
      </w:r>
      <w:r w:rsidR="0093325C">
        <w:rPr>
          <w:sz w:val="28"/>
          <w:szCs w:val="28"/>
        </w:rPr>
        <w:t xml:space="preserve"> так какая же тема нашего занятия</w:t>
      </w:r>
      <w:r w:rsidR="0093325C" w:rsidRPr="0093325C">
        <w:rPr>
          <w:sz w:val="28"/>
          <w:szCs w:val="28"/>
        </w:rPr>
        <w:t xml:space="preserve">? </w:t>
      </w:r>
      <w:r w:rsidR="0093325C">
        <w:rPr>
          <w:sz w:val="28"/>
          <w:szCs w:val="28"/>
        </w:rPr>
        <w:t xml:space="preserve">Запишем её в тетрадь </w:t>
      </w:r>
      <w:r w:rsidR="0093325C" w:rsidRPr="0093325C">
        <w:rPr>
          <w:sz w:val="28"/>
          <w:szCs w:val="28"/>
        </w:rPr>
        <w:t xml:space="preserve">“ </w:t>
      </w:r>
      <w:r w:rsidR="0093325C">
        <w:rPr>
          <w:sz w:val="28"/>
          <w:szCs w:val="28"/>
        </w:rPr>
        <w:t>Блюда из сырых овощей</w:t>
      </w:r>
      <w:r w:rsidR="0093325C" w:rsidRPr="0093325C">
        <w:rPr>
          <w:sz w:val="28"/>
          <w:szCs w:val="28"/>
        </w:rPr>
        <w:t>”</w:t>
      </w:r>
    </w:p>
    <w:p w:rsidR="00CF4B3E" w:rsidRPr="00CF4B3E" w:rsidRDefault="00CF4B3E" w:rsidP="00B10468">
      <w:pPr>
        <w:pStyle w:val="a7"/>
        <w:numPr>
          <w:ilvl w:val="0"/>
          <w:numId w:val="29"/>
        </w:numPr>
        <w:ind w:left="399"/>
        <w:rPr>
          <w:sz w:val="28"/>
          <w:szCs w:val="28"/>
        </w:rPr>
      </w:pPr>
      <w:r>
        <w:rPr>
          <w:sz w:val="28"/>
          <w:szCs w:val="28"/>
        </w:rPr>
        <w:t>Ну а какое же блюдо, самое простое можно приготовить из сырых овощей</w:t>
      </w:r>
      <w:r w:rsidRPr="00CF4B3E">
        <w:rPr>
          <w:sz w:val="28"/>
          <w:szCs w:val="28"/>
        </w:rPr>
        <w:t>?</w:t>
      </w:r>
      <w:r>
        <w:rPr>
          <w:sz w:val="28"/>
          <w:szCs w:val="28"/>
        </w:rPr>
        <w:t xml:space="preserve"> Чтобы ответить на этот вопрос</w:t>
      </w:r>
      <w:r w:rsidR="0093325C">
        <w:rPr>
          <w:sz w:val="28"/>
          <w:szCs w:val="28"/>
        </w:rPr>
        <w:t>, вы отгадаете кроссворд.</w:t>
      </w:r>
      <w:r>
        <w:rPr>
          <w:sz w:val="28"/>
          <w:szCs w:val="28"/>
        </w:rPr>
        <w:t xml:space="preserve">  </w:t>
      </w:r>
    </w:p>
    <w:p w:rsidR="00B10468" w:rsidRPr="00103DB0" w:rsidRDefault="00B10468" w:rsidP="00B10468">
      <w:pPr>
        <w:rPr>
          <w:sz w:val="28"/>
          <w:szCs w:val="28"/>
        </w:rPr>
      </w:pPr>
      <w:r w:rsidRPr="00103DB0">
        <w:rPr>
          <w:sz w:val="28"/>
          <w:szCs w:val="28"/>
        </w:rPr>
        <w:t xml:space="preserve">     </w:t>
      </w:r>
      <w:r w:rsidRPr="00103DB0">
        <w:rPr>
          <w:b/>
          <w:sz w:val="28"/>
          <w:szCs w:val="28"/>
        </w:rPr>
        <w:t>2.2. Отгадай кроссворд</w:t>
      </w:r>
      <w:r w:rsidRPr="00103DB0">
        <w:rPr>
          <w:sz w:val="28"/>
          <w:szCs w:val="28"/>
        </w:rPr>
        <w:t>: (слайд)</w:t>
      </w:r>
      <w:r w:rsidR="000E1C1C">
        <w:rPr>
          <w:sz w:val="28"/>
          <w:szCs w:val="28"/>
        </w:rPr>
        <w:t xml:space="preserve"> ( Приложение 1)</w:t>
      </w:r>
    </w:p>
    <w:p w:rsidR="00B10468" w:rsidRPr="00103DB0" w:rsidRDefault="000E1C1C" w:rsidP="00B10468">
      <w:pPr>
        <w:jc w:val="both"/>
        <w:rPr>
          <w:sz w:val="28"/>
          <w:szCs w:val="28"/>
        </w:rPr>
      </w:pPr>
      <w:r>
        <w:rPr>
          <w:sz w:val="28"/>
          <w:szCs w:val="28"/>
        </w:rPr>
        <w:t>- Отгадываем крос</w:t>
      </w:r>
      <w:r w:rsidR="00502502">
        <w:rPr>
          <w:sz w:val="28"/>
          <w:szCs w:val="28"/>
        </w:rPr>
        <w:t>сворд</w:t>
      </w:r>
      <w:r w:rsidR="00B10468" w:rsidRPr="00103DB0">
        <w:rPr>
          <w:sz w:val="28"/>
          <w:szCs w:val="28"/>
        </w:rPr>
        <w:t>, где зашифровано  кодовое слово. Для этого необходимо отгадать загадки.   (  свекла, капуста, лук, репа, тыква)</w:t>
      </w:r>
    </w:p>
    <w:p w:rsidR="00B10468" w:rsidRDefault="00B10468" w:rsidP="00B10468">
      <w:pPr>
        <w:numPr>
          <w:ilvl w:val="0"/>
          <w:numId w:val="1"/>
        </w:numPr>
        <w:rPr>
          <w:sz w:val="28"/>
          <w:szCs w:val="28"/>
        </w:rPr>
      </w:pPr>
      <w:r w:rsidRPr="00103DB0">
        <w:rPr>
          <w:sz w:val="28"/>
          <w:szCs w:val="28"/>
        </w:rPr>
        <w:t>Перечислите овощи, которые вы часто употребляете в пищу.</w:t>
      </w:r>
    </w:p>
    <w:p w:rsidR="00103DB0" w:rsidRDefault="00103DB0" w:rsidP="00CF4B3E">
      <w:pPr>
        <w:ind w:left="759"/>
        <w:rPr>
          <w:sz w:val="28"/>
          <w:szCs w:val="28"/>
        </w:rPr>
      </w:pPr>
    </w:p>
    <w:p w:rsidR="00CF4B3E" w:rsidRDefault="00CF4B3E" w:rsidP="00CF4B3E">
      <w:pPr>
        <w:ind w:left="759"/>
        <w:rPr>
          <w:sz w:val="28"/>
          <w:szCs w:val="28"/>
        </w:rPr>
      </w:pPr>
    </w:p>
    <w:p w:rsidR="00CF4B3E" w:rsidRDefault="00CF4B3E" w:rsidP="00CF4B3E">
      <w:pPr>
        <w:ind w:left="759"/>
        <w:rPr>
          <w:sz w:val="28"/>
          <w:szCs w:val="28"/>
        </w:rPr>
      </w:pPr>
    </w:p>
    <w:p w:rsidR="00CF4B3E" w:rsidRDefault="00CF4B3E" w:rsidP="00502502">
      <w:pPr>
        <w:rPr>
          <w:sz w:val="28"/>
          <w:szCs w:val="28"/>
        </w:rPr>
      </w:pPr>
    </w:p>
    <w:p w:rsidR="00502502" w:rsidRPr="00103DB0" w:rsidRDefault="00502502" w:rsidP="00502502">
      <w:pPr>
        <w:rPr>
          <w:sz w:val="28"/>
          <w:szCs w:val="28"/>
        </w:rPr>
      </w:pPr>
    </w:p>
    <w:p w:rsidR="00B10468" w:rsidRPr="00103DB0" w:rsidRDefault="00B10468" w:rsidP="00B10468">
      <w:pPr>
        <w:rPr>
          <w:b/>
          <w:sz w:val="28"/>
          <w:szCs w:val="28"/>
        </w:rPr>
      </w:pPr>
      <w:r w:rsidRPr="00103DB0">
        <w:rPr>
          <w:b/>
          <w:sz w:val="28"/>
          <w:szCs w:val="28"/>
          <w:u w:val="single"/>
        </w:rPr>
        <w:lastRenderedPageBreak/>
        <w:t>3.Изучение нового материала</w:t>
      </w:r>
      <w:r w:rsidRPr="00103DB0">
        <w:rPr>
          <w:b/>
          <w:sz w:val="28"/>
          <w:szCs w:val="28"/>
        </w:rPr>
        <w:t xml:space="preserve">: </w:t>
      </w:r>
    </w:p>
    <w:p w:rsidR="00B10468" w:rsidRPr="00103DB0" w:rsidRDefault="00B10468" w:rsidP="00B10468">
      <w:pPr>
        <w:rPr>
          <w:b/>
          <w:sz w:val="28"/>
          <w:szCs w:val="28"/>
        </w:rPr>
      </w:pPr>
    </w:p>
    <w:p w:rsidR="00B10468" w:rsidRPr="00103DB0" w:rsidRDefault="00B10468" w:rsidP="00B10468">
      <w:pPr>
        <w:ind w:firstLine="709"/>
        <w:rPr>
          <w:sz w:val="28"/>
          <w:szCs w:val="28"/>
        </w:rPr>
      </w:pPr>
      <w:r w:rsidRPr="00103DB0">
        <w:rPr>
          <w:b/>
          <w:sz w:val="28"/>
          <w:szCs w:val="28"/>
        </w:rPr>
        <w:t xml:space="preserve">3.1 </w:t>
      </w:r>
      <w:r w:rsidRPr="00103DB0">
        <w:rPr>
          <w:sz w:val="28"/>
          <w:szCs w:val="28"/>
        </w:rPr>
        <w:t>Овощи, фрукты и ягоды содержат незначительное количество белков, являясь преимущественно носителями витаминов, минеральных веществ и растительных волокон.</w:t>
      </w:r>
    </w:p>
    <w:p w:rsidR="00B10468" w:rsidRPr="00103DB0" w:rsidRDefault="00B10468" w:rsidP="00B10468">
      <w:pPr>
        <w:ind w:firstLine="709"/>
        <w:rPr>
          <w:sz w:val="28"/>
          <w:szCs w:val="28"/>
        </w:rPr>
      </w:pPr>
      <w:r w:rsidRPr="00103DB0">
        <w:rPr>
          <w:sz w:val="28"/>
          <w:szCs w:val="28"/>
        </w:rPr>
        <w:t>Овощи обладают способностью стимулировать деятельность слюнных желез. Поэтому они широко используются для приготовления холодных закусок-салатов.</w:t>
      </w:r>
    </w:p>
    <w:p w:rsidR="00B10468" w:rsidRPr="00103DB0" w:rsidRDefault="00B10468" w:rsidP="00B10468">
      <w:pPr>
        <w:ind w:firstLine="709"/>
        <w:rPr>
          <w:sz w:val="28"/>
          <w:szCs w:val="28"/>
        </w:rPr>
      </w:pPr>
      <w:r w:rsidRPr="00103DB0">
        <w:rPr>
          <w:rStyle w:val="a4"/>
          <w:sz w:val="28"/>
          <w:szCs w:val="28"/>
          <w:u w:val="single"/>
        </w:rPr>
        <w:t xml:space="preserve"> О</w:t>
      </w:r>
      <w:r w:rsidRPr="00103DB0">
        <w:rPr>
          <w:sz w:val="28"/>
          <w:szCs w:val="28"/>
          <w:u w:val="single"/>
        </w:rPr>
        <w:t>сновное назначение салатов</w:t>
      </w:r>
      <w:r w:rsidRPr="00103DB0">
        <w:rPr>
          <w:sz w:val="28"/>
          <w:szCs w:val="28"/>
        </w:rPr>
        <w:t xml:space="preserve"> - улучшать аппетит, способствовать выделению желудочного сока и усвоению пищи. Вот почему салаты предваряют трапезу и являются весьма важными и необходимыми блюдами. При этом они должны быть не только вкусными, но и красиво оформленными, ибо всегда нужно помнить, что глаза помогают есть.</w:t>
      </w:r>
    </w:p>
    <w:p w:rsidR="00B10468" w:rsidRDefault="00B10468" w:rsidP="00B10468">
      <w:pPr>
        <w:ind w:firstLine="709"/>
        <w:rPr>
          <w:i/>
          <w:sz w:val="28"/>
          <w:szCs w:val="28"/>
        </w:rPr>
      </w:pPr>
      <w:r w:rsidRPr="00103DB0">
        <w:rPr>
          <w:b/>
          <w:i/>
          <w:sz w:val="28"/>
          <w:szCs w:val="28"/>
        </w:rPr>
        <w:t>-Что называется салатом?</w:t>
      </w:r>
      <w:r w:rsidRPr="00103DB0">
        <w:rPr>
          <w:i/>
          <w:sz w:val="28"/>
          <w:szCs w:val="28"/>
        </w:rPr>
        <w:t xml:space="preserve"> ( учащиеся должны дать </w:t>
      </w:r>
      <w:r w:rsidR="00506497">
        <w:rPr>
          <w:i/>
          <w:sz w:val="28"/>
          <w:szCs w:val="28"/>
        </w:rPr>
        <w:t>определение из рассказа учителя)</w:t>
      </w:r>
    </w:p>
    <w:p w:rsidR="00506497" w:rsidRDefault="00506497" w:rsidP="00B10468">
      <w:pPr>
        <w:ind w:firstLine="709"/>
        <w:rPr>
          <w:b/>
          <w:i/>
          <w:sz w:val="28"/>
          <w:szCs w:val="28"/>
        </w:rPr>
      </w:pPr>
      <w:r w:rsidRPr="00506497">
        <w:rPr>
          <w:b/>
          <w:i/>
          <w:sz w:val="28"/>
          <w:szCs w:val="28"/>
        </w:rPr>
        <w:t>- А знаете ли вы историю возникновения салата в России?</w:t>
      </w:r>
    </w:p>
    <w:p w:rsidR="00506497" w:rsidRPr="00506497" w:rsidRDefault="00506497" w:rsidP="00B10468">
      <w:pPr>
        <w:ind w:firstLine="709"/>
        <w:rPr>
          <w:i/>
          <w:sz w:val="28"/>
          <w:szCs w:val="28"/>
        </w:rPr>
      </w:pPr>
      <w:r w:rsidRPr="00506497">
        <w:rPr>
          <w:b/>
          <w:i/>
          <w:sz w:val="28"/>
          <w:szCs w:val="28"/>
        </w:rPr>
        <w:t xml:space="preserve"> ( </w:t>
      </w:r>
      <w:r w:rsidRPr="00506497">
        <w:rPr>
          <w:i/>
          <w:sz w:val="28"/>
          <w:szCs w:val="28"/>
        </w:rPr>
        <w:t>учащиеся</w:t>
      </w:r>
      <w:r>
        <w:rPr>
          <w:i/>
          <w:sz w:val="28"/>
          <w:szCs w:val="28"/>
        </w:rPr>
        <w:t xml:space="preserve"> знакомятся информационной картой)( Приложение 2)</w:t>
      </w:r>
    </w:p>
    <w:p w:rsidR="00B10468" w:rsidRPr="00103DB0" w:rsidRDefault="00B10468" w:rsidP="00B10468">
      <w:pPr>
        <w:ind w:firstLine="709"/>
        <w:rPr>
          <w:sz w:val="28"/>
          <w:szCs w:val="28"/>
        </w:rPr>
      </w:pPr>
      <w:r w:rsidRPr="00103DB0">
        <w:rPr>
          <w:b/>
          <w:sz w:val="28"/>
          <w:szCs w:val="28"/>
        </w:rPr>
        <w:t>Салаты из овощей</w:t>
      </w:r>
      <w:r w:rsidRPr="00103DB0">
        <w:rPr>
          <w:sz w:val="28"/>
          <w:szCs w:val="28"/>
        </w:rPr>
        <w:t xml:space="preserve"> – вкусные и питательные закуски, они уместны на любом столе. Их делают из сырых и вареных овощей.</w:t>
      </w:r>
    </w:p>
    <w:p w:rsidR="00B10468" w:rsidRPr="00103DB0" w:rsidRDefault="00B10468" w:rsidP="00B10468">
      <w:pPr>
        <w:ind w:firstLine="709"/>
        <w:rPr>
          <w:sz w:val="28"/>
          <w:szCs w:val="28"/>
        </w:rPr>
      </w:pPr>
      <w:r w:rsidRPr="00103DB0">
        <w:rPr>
          <w:sz w:val="28"/>
          <w:szCs w:val="28"/>
        </w:rPr>
        <w:t xml:space="preserve"> Современный словарь толкует слово «салат » как блюдо из мелко нарезанных овощей, мяса, рыбы, грибов, фруктов в холодном виде. Таким образом, подчеркивается две характерные особенности блюдо:</w:t>
      </w:r>
    </w:p>
    <w:p w:rsidR="00B10468" w:rsidRPr="00103DB0" w:rsidRDefault="00B10468" w:rsidP="00B10468">
      <w:pPr>
        <w:numPr>
          <w:ilvl w:val="0"/>
          <w:numId w:val="8"/>
        </w:numPr>
        <w:rPr>
          <w:sz w:val="28"/>
          <w:szCs w:val="28"/>
        </w:rPr>
      </w:pPr>
      <w:r w:rsidRPr="00103DB0">
        <w:rPr>
          <w:sz w:val="28"/>
          <w:szCs w:val="28"/>
        </w:rPr>
        <w:t>-мелко нарезанные блюда</w:t>
      </w:r>
    </w:p>
    <w:p w:rsidR="00B10468" w:rsidRPr="00103DB0" w:rsidRDefault="00B10468" w:rsidP="00B10468">
      <w:pPr>
        <w:numPr>
          <w:ilvl w:val="0"/>
          <w:numId w:val="8"/>
        </w:numPr>
        <w:rPr>
          <w:sz w:val="28"/>
          <w:szCs w:val="28"/>
        </w:rPr>
      </w:pPr>
      <w:r w:rsidRPr="00103DB0">
        <w:rPr>
          <w:sz w:val="28"/>
          <w:szCs w:val="28"/>
        </w:rPr>
        <w:t>-холодные блюда.</w:t>
      </w:r>
    </w:p>
    <w:p w:rsidR="00B10468" w:rsidRPr="00103DB0" w:rsidRDefault="00B10468" w:rsidP="00B10468">
      <w:pPr>
        <w:rPr>
          <w:sz w:val="28"/>
          <w:szCs w:val="28"/>
        </w:rPr>
      </w:pPr>
      <w:r w:rsidRPr="00103DB0">
        <w:rPr>
          <w:sz w:val="28"/>
          <w:szCs w:val="28"/>
        </w:rPr>
        <w:t xml:space="preserve">Считается, что повар может испортить кашу, но салат - никогда.  </w:t>
      </w:r>
    </w:p>
    <w:p w:rsidR="00B10468" w:rsidRDefault="00B10468" w:rsidP="00B10468">
      <w:pPr>
        <w:ind w:firstLine="709"/>
        <w:rPr>
          <w:sz w:val="28"/>
          <w:szCs w:val="28"/>
        </w:rPr>
      </w:pPr>
      <w:r w:rsidRPr="00103DB0">
        <w:rPr>
          <w:sz w:val="28"/>
          <w:szCs w:val="28"/>
        </w:rPr>
        <w:t>Народная итальянская мудрость гласит: салат должны готовить четыре повара. - повар-скупец приправит салат уксусом, повар-философ - добавит соль, повар-мот - масло, а повар-художник - оформит блюдо. Вот эти четыре шутливые заповеди желательно бы знать каждому, кто приступает к приготовлению салата, будь то для праздничного или для будничного стола.</w:t>
      </w:r>
    </w:p>
    <w:p w:rsidR="00E80A94" w:rsidRDefault="00E80A94" w:rsidP="00B10468">
      <w:pPr>
        <w:ind w:firstLine="709"/>
        <w:rPr>
          <w:sz w:val="28"/>
          <w:szCs w:val="28"/>
        </w:rPr>
      </w:pPr>
    </w:p>
    <w:p w:rsidR="00E80A94" w:rsidRPr="00E80A94" w:rsidRDefault="00E80A94" w:rsidP="00E80A94">
      <w:pPr>
        <w:pStyle w:val="a7"/>
        <w:numPr>
          <w:ilvl w:val="1"/>
          <w:numId w:val="14"/>
        </w:numPr>
        <w:rPr>
          <w:b/>
          <w:i/>
          <w:sz w:val="28"/>
          <w:szCs w:val="28"/>
        </w:rPr>
      </w:pPr>
      <w:r w:rsidRPr="00E80A94">
        <w:rPr>
          <w:b/>
          <w:i/>
          <w:sz w:val="28"/>
          <w:szCs w:val="28"/>
        </w:rPr>
        <w:t>Физкультминутка.</w:t>
      </w:r>
    </w:p>
    <w:p w:rsidR="00CF4B3E" w:rsidRDefault="00CF4B3E" w:rsidP="00B10468">
      <w:pPr>
        <w:jc w:val="center"/>
        <w:rPr>
          <w:sz w:val="28"/>
          <w:szCs w:val="28"/>
        </w:rPr>
      </w:pPr>
    </w:p>
    <w:p w:rsidR="00B10468" w:rsidRPr="00103DB0" w:rsidRDefault="00E80A94" w:rsidP="00E80A9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="00B10468" w:rsidRPr="00103DB0">
        <w:rPr>
          <w:b/>
          <w:i/>
          <w:sz w:val="28"/>
          <w:szCs w:val="28"/>
        </w:rPr>
        <w:t>3.3.Первичная обработка овощей</w:t>
      </w:r>
      <w:r w:rsidR="00502502">
        <w:rPr>
          <w:sz w:val="28"/>
          <w:szCs w:val="28"/>
        </w:rPr>
        <w:t xml:space="preserve">. </w:t>
      </w:r>
    </w:p>
    <w:p w:rsidR="00B10468" w:rsidRPr="00103DB0" w:rsidRDefault="00B10468" w:rsidP="00B10468">
      <w:pPr>
        <w:ind w:firstLine="709"/>
        <w:rPr>
          <w:sz w:val="28"/>
          <w:szCs w:val="28"/>
        </w:rPr>
      </w:pPr>
      <w:r w:rsidRPr="00103DB0">
        <w:rPr>
          <w:sz w:val="28"/>
          <w:szCs w:val="28"/>
        </w:rPr>
        <w:t>Первичная обработка заключается в переборке, сортировке, мойке, очистке</w:t>
      </w:r>
      <w:r w:rsidR="00502502">
        <w:rPr>
          <w:sz w:val="28"/>
          <w:szCs w:val="28"/>
        </w:rPr>
        <w:t>, промывании и нарезке.</w:t>
      </w:r>
    </w:p>
    <w:p w:rsidR="00B10468" w:rsidRPr="00103DB0" w:rsidRDefault="00B10468" w:rsidP="00B10468">
      <w:pPr>
        <w:ind w:left="1311" w:hanging="1254"/>
        <w:rPr>
          <w:sz w:val="28"/>
          <w:szCs w:val="28"/>
        </w:rPr>
      </w:pPr>
      <w:r w:rsidRPr="00103DB0">
        <w:rPr>
          <w:sz w:val="28"/>
          <w:szCs w:val="28"/>
        </w:rPr>
        <w:t xml:space="preserve"> </w:t>
      </w:r>
      <w:r w:rsidRPr="00103DB0">
        <w:rPr>
          <w:b/>
          <w:i/>
          <w:sz w:val="28"/>
          <w:szCs w:val="28"/>
        </w:rPr>
        <w:t>НАРЕЗКА:</w:t>
      </w:r>
      <w:r w:rsidRPr="00103DB0">
        <w:rPr>
          <w:sz w:val="28"/>
          <w:szCs w:val="28"/>
        </w:rPr>
        <w:t xml:space="preserve"> одинаково нарезанные по величине и форме овощи придают блюдам           красивый вид.</w:t>
      </w:r>
    </w:p>
    <w:p w:rsidR="00B10468" w:rsidRPr="00103DB0" w:rsidRDefault="00B10468" w:rsidP="00B10468">
      <w:pPr>
        <w:numPr>
          <w:ilvl w:val="0"/>
          <w:numId w:val="9"/>
        </w:numPr>
        <w:rPr>
          <w:sz w:val="28"/>
          <w:szCs w:val="28"/>
        </w:rPr>
      </w:pPr>
      <w:r w:rsidRPr="00103DB0">
        <w:rPr>
          <w:sz w:val="28"/>
          <w:szCs w:val="28"/>
        </w:rPr>
        <w:t>брусочки и кубики- для приготовления овощных супов, рагу из овощей;</w:t>
      </w:r>
    </w:p>
    <w:p w:rsidR="00B10468" w:rsidRPr="00103DB0" w:rsidRDefault="00B10468" w:rsidP="00B10468">
      <w:pPr>
        <w:numPr>
          <w:ilvl w:val="0"/>
          <w:numId w:val="9"/>
        </w:numPr>
        <w:rPr>
          <w:sz w:val="28"/>
          <w:szCs w:val="28"/>
        </w:rPr>
      </w:pPr>
      <w:r w:rsidRPr="00103DB0">
        <w:rPr>
          <w:sz w:val="28"/>
          <w:szCs w:val="28"/>
        </w:rPr>
        <w:t>кубики и ломтики- для приготовления сборного овощного салата, ломтиками овощи нарезают и для винегрета.</w:t>
      </w:r>
    </w:p>
    <w:p w:rsidR="00B10468" w:rsidRDefault="00B10468" w:rsidP="00B10468">
      <w:pPr>
        <w:numPr>
          <w:ilvl w:val="0"/>
          <w:numId w:val="9"/>
        </w:numPr>
        <w:rPr>
          <w:sz w:val="28"/>
          <w:szCs w:val="28"/>
        </w:rPr>
      </w:pPr>
      <w:r w:rsidRPr="00103DB0">
        <w:rPr>
          <w:sz w:val="28"/>
          <w:szCs w:val="28"/>
        </w:rPr>
        <w:t>соломка, кружочки, кольца – для приготовления закусок, салатов.</w:t>
      </w:r>
      <w:r w:rsidR="00506497">
        <w:rPr>
          <w:sz w:val="28"/>
          <w:szCs w:val="28"/>
        </w:rPr>
        <w:t xml:space="preserve"> (Приложение 3)</w:t>
      </w:r>
    </w:p>
    <w:p w:rsidR="00506497" w:rsidRDefault="00506497" w:rsidP="00506497">
      <w:pPr>
        <w:rPr>
          <w:sz w:val="28"/>
          <w:szCs w:val="28"/>
        </w:rPr>
      </w:pPr>
    </w:p>
    <w:p w:rsidR="00506497" w:rsidRPr="00103DB0" w:rsidRDefault="00506497" w:rsidP="00506497">
      <w:pPr>
        <w:rPr>
          <w:sz w:val="28"/>
          <w:szCs w:val="28"/>
        </w:rPr>
      </w:pPr>
    </w:p>
    <w:p w:rsidR="00B10468" w:rsidRPr="00103DB0" w:rsidRDefault="00B10468" w:rsidP="00B10468">
      <w:pPr>
        <w:rPr>
          <w:b/>
          <w:sz w:val="28"/>
          <w:szCs w:val="28"/>
        </w:rPr>
      </w:pPr>
      <w:r w:rsidRPr="00103DB0">
        <w:rPr>
          <w:b/>
          <w:sz w:val="28"/>
          <w:szCs w:val="28"/>
        </w:rPr>
        <w:t xml:space="preserve">3.4. Приспособления используемые для нарезки овощей. </w:t>
      </w:r>
    </w:p>
    <w:p w:rsidR="00B10468" w:rsidRPr="00103DB0" w:rsidRDefault="00B10468" w:rsidP="00B10468">
      <w:pPr>
        <w:numPr>
          <w:ilvl w:val="0"/>
          <w:numId w:val="10"/>
        </w:numPr>
        <w:rPr>
          <w:sz w:val="28"/>
          <w:szCs w:val="28"/>
        </w:rPr>
      </w:pPr>
      <w:r w:rsidRPr="00103DB0">
        <w:rPr>
          <w:sz w:val="28"/>
          <w:szCs w:val="28"/>
        </w:rPr>
        <w:t>Овощерезка</w:t>
      </w:r>
    </w:p>
    <w:p w:rsidR="00B10468" w:rsidRPr="00103DB0" w:rsidRDefault="00B10468" w:rsidP="00B10468">
      <w:pPr>
        <w:numPr>
          <w:ilvl w:val="0"/>
          <w:numId w:val="10"/>
        </w:numPr>
        <w:rPr>
          <w:sz w:val="28"/>
          <w:szCs w:val="28"/>
        </w:rPr>
      </w:pPr>
      <w:r w:rsidRPr="00103DB0">
        <w:rPr>
          <w:sz w:val="28"/>
          <w:szCs w:val="28"/>
        </w:rPr>
        <w:t>Яйцерезка</w:t>
      </w:r>
    </w:p>
    <w:p w:rsidR="00B10468" w:rsidRPr="00103DB0" w:rsidRDefault="00B10468" w:rsidP="00B10468">
      <w:pPr>
        <w:numPr>
          <w:ilvl w:val="0"/>
          <w:numId w:val="10"/>
        </w:numPr>
        <w:rPr>
          <w:sz w:val="28"/>
          <w:szCs w:val="28"/>
        </w:rPr>
      </w:pPr>
      <w:r w:rsidRPr="00103DB0">
        <w:rPr>
          <w:sz w:val="28"/>
          <w:szCs w:val="28"/>
        </w:rPr>
        <w:t>Ломтерезка терка.</w:t>
      </w:r>
    </w:p>
    <w:p w:rsidR="00B10468" w:rsidRPr="00103DB0" w:rsidRDefault="00B10468" w:rsidP="00B10468">
      <w:pPr>
        <w:rPr>
          <w:sz w:val="28"/>
          <w:szCs w:val="28"/>
        </w:rPr>
      </w:pPr>
      <w:r w:rsidRPr="00103DB0">
        <w:rPr>
          <w:b/>
          <w:sz w:val="28"/>
          <w:szCs w:val="28"/>
        </w:rPr>
        <w:t>3.5.Заправка салата</w:t>
      </w:r>
      <w:r w:rsidR="00502502">
        <w:rPr>
          <w:sz w:val="28"/>
          <w:szCs w:val="28"/>
        </w:rPr>
        <w:t xml:space="preserve">. </w:t>
      </w:r>
    </w:p>
    <w:p w:rsidR="00B10468" w:rsidRPr="00103DB0" w:rsidRDefault="00B10468" w:rsidP="00B10468">
      <w:pPr>
        <w:numPr>
          <w:ilvl w:val="0"/>
          <w:numId w:val="11"/>
        </w:numPr>
        <w:rPr>
          <w:sz w:val="28"/>
          <w:szCs w:val="28"/>
        </w:rPr>
      </w:pPr>
      <w:r w:rsidRPr="00103DB0">
        <w:rPr>
          <w:sz w:val="28"/>
          <w:szCs w:val="28"/>
        </w:rPr>
        <w:t xml:space="preserve">Сметана           </w:t>
      </w:r>
    </w:p>
    <w:p w:rsidR="00B10468" w:rsidRPr="00103DB0" w:rsidRDefault="00B10468" w:rsidP="00B10468">
      <w:pPr>
        <w:numPr>
          <w:ilvl w:val="0"/>
          <w:numId w:val="11"/>
        </w:numPr>
        <w:rPr>
          <w:sz w:val="28"/>
          <w:szCs w:val="28"/>
        </w:rPr>
      </w:pPr>
      <w:r w:rsidRPr="00103DB0">
        <w:rPr>
          <w:sz w:val="28"/>
          <w:szCs w:val="28"/>
        </w:rPr>
        <w:t xml:space="preserve"> растительное масло   </w:t>
      </w:r>
    </w:p>
    <w:p w:rsidR="00B10468" w:rsidRPr="00103DB0" w:rsidRDefault="00B10468" w:rsidP="00B10468">
      <w:pPr>
        <w:numPr>
          <w:ilvl w:val="0"/>
          <w:numId w:val="11"/>
        </w:numPr>
        <w:rPr>
          <w:sz w:val="28"/>
          <w:szCs w:val="28"/>
        </w:rPr>
      </w:pPr>
      <w:r w:rsidRPr="00103DB0">
        <w:rPr>
          <w:sz w:val="28"/>
          <w:szCs w:val="28"/>
        </w:rPr>
        <w:t xml:space="preserve"> майонез </w:t>
      </w:r>
    </w:p>
    <w:p w:rsidR="00B10468" w:rsidRPr="00103DB0" w:rsidRDefault="00B10468" w:rsidP="00B10468">
      <w:pPr>
        <w:rPr>
          <w:sz w:val="28"/>
          <w:szCs w:val="28"/>
        </w:rPr>
      </w:pPr>
      <w:r w:rsidRPr="00103DB0">
        <w:rPr>
          <w:sz w:val="28"/>
          <w:szCs w:val="28"/>
        </w:rPr>
        <w:t>3</w:t>
      </w:r>
      <w:r w:rsidRPr="00103DB0">
        <w:rPr>
          <w:b/>
          <w:sz w:val="28"/>
          <w:szCs w:val="28"/>
        </w:rPr>
        <w:t>.6. Оформление салата</w:t>
      </w:r>
      <w:r w:rsidR="00502502">
        <w:rPr>
          <w:sz w:val="28"/>
          <w:szCs w:val="28"/>
        </w:rPr>
        <w:t xml:space="preserve">: </w:t>
      </w:r>
    </w:p>
    <w:p w:rsidR="00B10468" w:rsidRPr="00103DB0" w:rsidRDefault="00B10468" w:rsidP="00B10468">
      <w:pPr>
        <w:rPr>
          <w:sz w:val="28"/>
          <w:szCs w:val="28"/>
        </w:rPr>
      </w:pPr>
      <w:r w:rsidRPr="00103DB0">
        <w:rPr>
          <w:sz w:val="28"/>
          <w:szCs w:val="28"/>
        </w:rPr>
        <w:t>Оформляют салаты  сначала уложив в салатник, украшают зеленью или продуктами входящими в состав салата.</w:t>
      </w:r>
    </w:p>
    <w:p w:rsidR="00B10468" w:rsidRPr="00103DB0" w:rsidRDefault="00B10468" w:rsidP="00B10468">
      <w:pPr>
        <w:rPr>
          <w:sz w:val="28"/>
          <w:szCs w:val="28"/>
        </w:rPr>
      </w:pPr>
      <w:r w:rsidRPr="00103DB0">
        <w:rPr>
          <w:sz w:val="28"/>
          <w:szCs w:val="28"/>
        </w:rPr>
        <w:t>(Учащиеся  составляют свой вариант опреде</w:t>
      </w:r>
      <w:r w:rsidR="00502502">
        <w:rPr>
          <w:sz w:val="28"/>
          <w:szCs w:val="28"/>
        </w:rPr>
        <w:t>ления  термина «салат»</w:t>
      </w:r>
    </w:p>
    <w:p w:rsidR="00B10468" w:rsidRPr="00103DB0" w:rsidRDefault="00B10468" w:rsidP="00B10468">
      <w:pPr>
        <w:ind w:left="57"/>
        <w:rPr>
          <w:sz w:val="28"/>
          <w:szCs w:val="28"/>
        </w:rPr>
      </w:pPr>
      <w:r w:rsidRPr="00103DB0">
        <w:rPr>
          <w:b/>
          <w:sz w:val="28"/>
          <w:szCs w:val="28"/>
        </w:rPr>
        <w:t>3.6 .Чтобы витамин С не разрушался</w:t>
      </w:r>
      <w:r w:rsidR="00502502">
        <w:rPr>
          <w:sz w:val="28"/>
          <w:szCs w:val="28"/>
        </w:rPr>
        <w:t xml:space="preserve">, нужно </w:t>
      </w:r>
    </w:p>
    <w:p w:rsidR="00B10468" w:rsidRPr="00103DB0" w:rsidRDefault="00B10468" w:rsidP="00B10468">
      <w:pPr>
        <w:numPr>
          <w:ilvl w:val="1"/>
          <w:numId w:val="10"/>
        </w:numPr>
        <w:rPr>
          <w:sz w:val="28"/>
          <w:szCs w:val="28"/>
        </w:rPr>
      </w:pPr>
      <w:r w:rsidRPr="00103DB0">
        <w:rPr>
          <w:sz w:val="28"/>
          <w:szCs w:val="28"/>
        </w:rPr>
        <w:t>Очищать и нарезать овощи ножом из нержавеющей стали.</w:t>
      </w:r>
    </w:p>
    <w:p w:rsidR="00B10468" w:rsidRPr="00103DB0" w:rsidRDefault="00B10468" w:rsidP="00B10468">
      <w:pPr>
        <w:numPr>
          <w:ilvl w:val="1"/>
          <w:numId w:val="10"/>
        </w:numPr>
        <w:rPr>
          <w:sz w:val="28"/>
          <w:szCs w:val="28"/>
        </w:rPr>
      </w:pPr>
      <w:r w:rsidRPr="00103DB0">
        <w:rPr>
          <w:sz w:val="28"/>
          <w:szCs w:val="28"/>
        </w:rPr>
        <w:t>При очистке овощей снимать тонкий слой кожуры.</w:t>
      </w:r>
    </w:p>
    <w:p w:rsidR="00B10468" w:rsidRPr="00103DB0" w:rsidRDefault="00B10468" w:rsidP="00B10468">
      <w:pPr>
        <w:rPr>
          <w:sz w:val="28"/>
          <w:szCs w:val="28"/>
        </w:rPr>
      </w:pPr>
      <w:r w:rsidRPr="00103DB0">
        <w:rPr>
          <w:sz w:val="28"/>
          <w:szCs w:val="28"/>
        </w:rPr>
        <w:t xml:space="preserve">                   3.Очищенные овощи не держать долго в воде.</w:t>
      </w:r>
    </w:p>
    <w:p w:rsidR="00B10468" w:rsidRPr="00103DB0" w:rsidRDefault="00B10468" w:rsidP="00CF4B3E">
      <w:pPr>
        <w:rPr>
          <w:sz w:val="28"/>
          <w:szCs w:val="28"/>
        </w:rPr>
      </w:pPr>
      <w:r w:rsidRPr="00103DB0">
        <w:rPr>
          <w:b/>
          <w:i/>
          <w:sz w:val="28"/>
          <w:szCs w:val="28"/>
        </w:rPr>
        <w:t>3.6.Правила составления салата</w:t>
      </w:r>
      <w:r w:rsidR="00502502">
        <w:rPr>
          <w:sz w:val="28"/>
          <w:szCs w:val="28"/>
        </w:rPr>
        <w:t>.</w:t>
      </w:r>
    </w:p>
    <w:p w:rsidR="00B10468" w:rsidRPr="00103DB0" w:rsidRDefault="00B10468" w:rsidP="00B10468">
      <w:pPr>
        <w:rPr>
          <w:sz w:val="28"/>
          <w:szCs w:val="28"/>
        </w:rPr>
      </w:pPr>
      <w:r w:rsidRPr="00103DB0">
        <w:rPr>
          <w:sz w:val="28"/>
          <w:szCs w:val="28"/>
        </w:rPr>
        <w:t>1.Продукты, использованные в салатах, должны быть совместимы во вкусовом отношении.</w:t>
      </w:r>
    </w:p>
    <w:p w:rsidR="00B10468" w:rsidRPr="00103DB0" w:rsidRDefault="00B10468" w:rsidP="00B10468">
      <w:pPr>
        <w:rPr>
          <w:sz w:val="28"/>
          <w:szCs w:val="28"/>
        </w:rPr>
      </w:pPr>
      <w:r w:rsidRPr="00103DB0">
        <w:rPr>
          <w:sz w:val="28"/>
          <w:szCs w:val="28"/>
        </w:rPr>
        <w:t>2. Каждому салату соответствует своя заправка.</w:t>
      </w:r>
    </w:p>
    <w:p w:rsidR="00B10468" w:rsidRPr="00103DB0" w:rsidRDefault="00B10468" w:rsidP="00B10468">
      <w:pPr>
        <w:rPr>
          <w:sz w:val="28"/>
          <w:szCs w:val="28"/>
        </w:rPr>
      </w:pPr>
      <w:r w:rsidRPr="00103DB0">
        <w:rPr>
          <w:sz w:val="28"/>
          <w:szCs w:val="28"/>
        </w:rPr>
        <w:t>3 .Овощные салаты очень чувствительны к соли:</w:t>
      </w:r>
    </w:p>
    <w:p w:rsidR="00B10468" w:rsidRPr="00103DB0" w:rsidRDefault="00B10468" w:rsidP="00B10468">
      <w:pPr>
        <w:rPr>
          <w:sz w:val="28"/>
          <w:szCs w:val="28"/>
        </w:rPr>
      </w:pPr>
      <w:r w:rsidRPr="00103DB0">
        <w:rPr>
          <w:sz w:val="28"/>
          <w:szCs w:val="28"/>
        </w:rPr>
        <w:t xml:space="preserve"> От крепкого посола зелень быстро жухнет, она теряет не только свежий вид, но и вкус.</w:t>
      </w:r>
    </w:p>
    <w:p w:rsidR="00B10468" w:rsidRPr="00103DB0" w:rsidRDefault="00B10468" w:rsidP="00B10468">
      <w:pPr>
        <w:rPr>
          <w:sz w:val="28"/>
          <w:szCs w:val="28"/>
        </w:rPr>
      </w:pPr>
      <w:r w:rsidRPr="00103DB0">
        <w:rPr>
          <w:sz w:val="28"/>
          <w:szCs w:val="28"/>
        </w:rPr>
        <w:t>4.Салат должен быть сочным - это основное его достоинство.</w:t>
      </w:r>
    </w:p>
    <w:p w:rsidR="00B10468" w:rsidRPr="00103DB0" w:rsidRDefault="00B10468" w:rsidP="00B10468">
      <w:pPr>
        <w:rPr>
          <w:sz w:val="28"/>
          <w:szCs w:val="28"/>
        </w:rPr>
      </w:pPr>
      <w:r w:rsidRPr="00103DB0">
        <w:rPr>
          <w:b/>
          <w:sz w:val="28"/>
          <w:szCs w:val="28"/>
        </w:rPr>
        <w:t>3.7. Требования к качеству салатов</w:t>
      </w:r>
      <w:r w:rsidR="00502502">
        <w:rPr>
          <w:sz w:val="28"/>
          <w:szCs w:val="28"/>
        </w:rPr>
        <w:t>.</w:t>
      </w:r>
    </w:p>
    <w:p w:rsidR="00B10468" w:rsidRPr="00103DB0" w:rsidRDefault="00B10468" w:rsidP="00B10468">
      <w:pPr>
        <w:numPr>
          <w:ilvl w:val="0"/>
          <w:numId w:val="12"/>
        </w:numPr>
        <w:rPr>
          <w:sz w:val="28"/>
          <w:szCs w:val="28"/>
        </w:rPr>
      </w:pPr>
      <w:r w:rsidRPr="00103DB0">
        <w:rPr>
          <w:sz w:val="28"/>
          <w:szCs w:val="28"/>
        </w:rPr>
        <w:t>Нарезка овощей должна быть одинаковой и соответствовать виду салата.</w:t>
      </w:r>
    </w:p>
    <w:p w:rsidR="00B10468" w:rsidRPr="00103DB0" w:rsidRDefault="00B10468" w:rsidP="00B10468">
      <w:pPr>
        <w:numPr>
          <w:ilvl w:val="0"/>
          <w:numId w:val="12"/>
        </w:numPr>
        <w:rPr>
          <w:sz w:val="28"/>
          <w:szCs w:val="28"/>
        </w:rPr>
      </w:pPr>
      <w:r w:rsidRPr="00103DB0">
        <w:rPr>
          <w:sz w:val="28"/>
          <w:szCs w:val="28"/>
        </w:rPr>
        <w:t>Зелень, используемая для салата, не должна быть вялой, пожелтевшей или потемневшей.</w:t>
      </w:r>
    </w:p>
    <w:p w:rsidR="00B10468" w:rsidRPr="00103DB0" w:rsidRDefault="00B10468" w:rsidP="00B10468">
      <w:pPr>
        <w:numPr>
          <w:ilvl w:val="0"/>
          <w:numId w:val="12"/>
        </w:numPr>
        <w:rPr>
          <w:sz w:val="28"/>
          <w:szCs w:val="28"/>
        </w:rPr>
      </w:pPr>
      <w:r w:rsidRPr="00103DB0">
        <w:rPr>
          <w:sz w:val="28"/>
          <w:szCs w:val="28"/>
        </w:rPr>
        <w:t>Вкус, запах и цвет овощей должны соответствовать овощам, входящих в состав салата.</w:t>
      </w:r>
    </w:p>
    <w:p w:rsidR="00B10468" w:rsidRPr="00103DB0" w:rsidRDefault="00B10468" w:rsidP="00B10468">
      <w:pPr>
        <w:numPr>
          <w:ilvl w:val="0"/>
          <w:numId w:val="12"/>
        </w:numPr>
        <w:rPr>
          <w:sz w:val="28"/>
          <w:szCs w:val="28"/>
        </w:rPr>
      </w:pPr>
      <w:r w:rsidRPr="00103DB0">
        <w:rPr>
          <w:sz w:val="28"/>
          <w:szCs w:val="28"/>
        </w:rPr>
        <w:t>Срок хранения незаправленных салатов в холодильнике не более 12 часов, заправленные- не более 6 часов.</w:t>
      </w:r>
    </w:p>
    <w:p w:rsidR="00B10468" w:rsidRPr="00103DB0" w:rsidRDefault="00B10468" w:rsidP="00B10468">
      <w:pPr>
        <w:rPr>
          <w:b/>
          <w:sz w:val="28"/>
          <w:szCs w:val="28"/>
        </w:rPr>
      </w:pPr>
      <w:r w:rsidRPr="00103DB0">
        <w:rPr>
          <w:b/>
          <w:sz w:val="28"/>
          <w:szCs w:val="28"/>
        </w:rPr>
        <w:t>3.8. Санитарно- гигиенические требования:</w:t>
      </w:r>
    </w:p>
    <w:p w:rsidR="00B10468" w:rsidRPr="00103DB0" w:rsidRDefault="00B10468" w:rsidP="00B10468">
      <w:pPr>
        <w:numPr>
          <w:ilvl w:val="0"/>
          <w:numId w:val="6"/>
        </w:numPr>
        <w:rPr>
          <w:sz w:val="28"/>
          <w:szCs w:val="28"/>
        </w:rPr>
      </w:pPr>
      <w:r w:rsidRPr="00103DB0">
        <w:rPr>
          <w:sz w:val="28"/>
          <w:szCs w:val="28"/>
        </w:rPr>
        <w:t>Необходимо готовить пищу в специальной одежде. Руки должны быть тщательно вымыты с мылом, ногти коротко острижены, волосы убраны под косынку.</w:t>
      </w:r>
    </w:p>
    <w:p w:rsidR="00B10468" w:rsidRPr="00103DB0" w:rsidRDefault="00B10468" w:rsidP="00B10468">
      <w:pPr>
        <w:numPr>
          <w:ilvl w:val="0"/>
          <w:numId w:val="6"/>
        </w:numPr>
        <w:rPr>
          <w:sz w:val="28"/>
          <w:szCs w:val="28"/>
        </w:rPr>
      </w:pPr>
      <w:r w:rsidRPr="00103DB0">
        <w:rPr>
          <w:sz w:val="28"/>
          <w:szCs w:val="28"/>
        </w:rPr>
        <w:t>Если овощи не подвергаются тепловой обработке, после мытья их ополаскивают кипяченой водой, чтобы на поверхности не осталось микробов.</w:t>
      </w:r>
    </w:p>
    <w:p w:rsidR="00B10468" w:rsidRPr="00506497" w:rsidRDefault="00B10468" w:rsidP="00B10468">
      <w:pPr>
        <w:numPr>
          <w:ilvl w:val="0"/>
          <w:numId w:val="6"/>
        </w:numPr>
        <w:rPr>
          <w:b/>
          <w:sz w:val="28"/>
          <w:szCs w:val="28"/>
        </w:rPr>
      </w:pPr>
      <w:r w:rsidRPr="00103DB0">
        <w:rPr>
          <w:sz w:val="28"/>
          <w:szCs w:val="28"/>
        </w:rPr>
        <w:t>Нарезку сырых и варенных овощей надо производить на разных разделочных досках.</w:t>
      </w:r>
    </w:p>
    <w:p w:rsidR="00506497" w:rsidRPr="00103DB0" w:rsidRDefault="00506497" w:rsidP="00506497">
      <w:pPr>
        <w:ind w:left="720"/>
        <w:rPr>
          <w:b/>
          <w:sz w:val="28"/>
          <w:szCs w:val="28"/>
        </w:rPr>
      </w:pPr>
    </w:p>
    <w:p w:rsidR="00B10468" w:rsidRPr="00103DB0" w:rsidRDefault="00B10468" w:rsidP="00B10468">
      <w:pPr>
        <w:ind w:left="720"/>
        <w:rPr>
          <w:b/>
          <w:sz w:val="28"/>
          <w:szCs w:val="28"/>
        </w:rPr>
      </w:pPr>
    </w:p>
    <w:p w:rsidR="00B10468" w:rsidRPr="00103DB0" w:rsidRDefault="00B10468" w:rsidP="00B10468">
      <w:pPr>
        <w:numPr>
          <w:ilvl w:val="0"/>
          <w:numId w:val="6"/>
        </w:numPr>
        <w:tabs>
          <w:tab w:val="clear" w:pos="720"/>
          <w:tab w:val="num" w:pos="142"/>
        </w:tabs>
        <w:ind w:hanging="578"/>
        <w:rPr>
          <w:b/>
          <w:sz w:val="28"/>
          <w:szCs w:val="28"/>
        </w:rPr>
      </w:pPr>
      <w:r w:rsidRPr="00103DB0">
        <w:rPr>
          <w:b/>
          <w:sz w:val="28"/>
          <w:szCs w:val="28"/>
          <w:lang w:val="en-US"/>
        </w:rPr>
        <w:t>II.</w:t>
      </w:r>
      <w:r w:rsidRPr="00103DB0">
        <w:rPr>
          <w:b/>
          <w:sz w:val="28"/>
          <w:szCs w:val="28"/>
        </w:rPr>
        <w:t xml:space="preserve"> Вводный инструктаж.</w:t>
      </w:r>
    </w:p>
    <w:p w:rsidR="00B10468" w:rsidRPr="00103DB0" w:rsidRDefault="00B10468" w:rsidP="00B10468">
      <w:pPr>
        <w:numPr>
          <w:ilvl w:val="0"/>
          <w:numId w:val="7"/>
        </w:numPr>
        <w:rPr>
          <w:sz w:val="28"/>
          <w:szCs w:val="28"/>
        </w:rPr>
      </w:pPr>
      <w:r w:rsidRPr="00103DB0">
        <w:rPr>
          <w:sz w:val="28"/>
          <w:szCs w:val="28"/>
        </w:rPr>
        <w:t>демонстрация положение рук и ножа при нарезки овощей .</w:t>
      </w:r>
    </w:p>
    <w:p w:rsidR="00B10468" w:rsidRPr="00103DB0" w:rsidRDefault="00B10468" w:rsidP="00B10468">
      <w:pPr>
        <w:numPr>
          <w:ilvl w:val="0"/>
          <w:numId w:val="7"/>
        </w:numPr>
        <w:rPr>
          <w:sz w:val="28"/>
          <w:szCs w:val="28"/>
        </w:rPr>
      </w:pPr>
      <w:r w:rsidRPr="00103DB0">
        <w:rPr>
          <w:sz w:val="28"/>
          <w:szCs w:val="28"/>
        </w:rPr>
        <w:t>использование приспособлений- овощерезки, яйцерезки, терки. Приемы безопасной работы с данными приспособлениями.</w:t>
      </w:r>
    </w:p>
    <w:p w:rsidR="00B10468" w:rsidRDefault="00506497" w:rsidP="00B1046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B10468" w:rsidRPr="00103DB0">
        <w:rPr>
          <w:sz w:val="28"/>
          <w:szCs w:val="28"/>
        </w:rPr>
        <w:t>рганизация рабочего места для нарезки овощей .</w:t>
      </w:r>
    </w:p>
    <w:p w:rsidR="00CF4B3E" w:rsidRPr="00103DB0" w:rsidRDefault="00CF4B3E" w:rsidP="00CF4B3E">
      <w:pPr>
        <w:ind w:left="720"/>
        <w:rPr>
          <w:sz w:val="28"/>
          <w:szCs w:val="28"/>
        </w:rPr>
      </w:pPr>
    </w:p>
    <w:p w:rsidR="00B10468" w:rsidRPr="00103DB0" w:rsidRDefault="00B10468" w:rsidP="00B10468">
      <w:pPr>
        <w:rPr>
          <w:sz w:val="28"/>
          <w:szCs w:val="28"/>
        </w:rPr>
      </w:pPr>
      <w:r w:rsidRPr="00103DB0">
        <w:rPr>
          <w:b/>
          <w:sz w:val="28"/>
          <w:szCs w:val="28"/>
          <w:lang w:val="en-US"/>
        </w:rPr>
        <w:t>III</w:t>
      </w:r>
      <w:r w:rsidRPr="00103DB0">
        <w:rPr>
          <w:b/>
          <w:sz w:val="28"/>
          <w:szCs w:val="28"/>
        </w:rPr>
        <w:t>. Практическая работа</w:t>
      </w:r>
      <w:r w:rsidRPr="00103DB0">
        <w:rPr>
          <w:sz w:val="28"/>
          <w:szCs w:val="28"/>
        </w:rPr>
        <w:t>-</w:t>
      </w:r>
    </w:p>
    <w:p w:rsidR="00B10468" w:rsidRPr="00103DB0" w:rsidRDefault="00B10468" w:rsidP="00B10468">
      <w:pPr>
        <w:rPr>
          <w:sz w:val="28"/>
          <w:szCs w:val="28"/>
        </w:rPr>
      </w:pPr>
      <w:r w:rsidRPr="00103DB0">
        <w:rPr>
          <w:b/>
          <w:sz w:val="28"/>
          <w:szCs w:val="28"/>
          <w:u w:val="single"/>
        </w:rPr>
        <w:t>(</w:t>
      </w:r>
      <w:r w:rsidRPr="00103DB0">
        <w:rPr>
          <w:sz w:val="28"/>
          <w:szCs w:val="28"/>
          <w:u w:val="single"/>
        </w:rPr>
        <w:t xml:space="preserve">слово  </w:t>
      </w:r>
      <w:r w:rsidRPr="00103DB0">
        <w:rPr>
          <w:sz w:val="28"/>
          <w:szCs w:val="28"/>
        </w:rPr>
        <w:t xml:space="preserve">бригадирам: о готовности бригады и наличии продуктов для практической работы; </w:t>
      </w:r>
    </w:p>
    <w:p w:rsidR="00B10468" w:rsidRPr="00103DB0" w:rsidRDefault="00B10468" w:rsidP="00B10468">
      <w:pPr>
        <w:rPr>
          <w:sz w:val="28"/>
          <w:szCs w:val="28"/>
        </w:rPr>
      </w:pPr>
      <w:r w:rsidRPr="00103DB0">
        <w:rPr>
          <w:sz w:val="28"/>
          <w:szCs w:val="28"/>
        </w:rPr>
        <w:t>санитарам: о санитарном состоянии учащихся бригады и  их готовности   к кулинарным работам.)</w:t>
      </w:r>
    </w:p>
    <w:p w:rsidR="00B10468" w:rsidRPr="00103DB0" w:rsidRDefault="00B10468" w:rsidP="00B10468">
      <w:pPr>
        <w:rPr>
          <w:i/>
          <w:sz w:val="28"/>
          <w:szCs w:val="28"/>
        </w:rPr>
      </w:pPr>
      <w:r w:rsidRPr="00103DB0">
        <w:rPr>
          <w:i/>
          <w:sz w:val="28"/>
          <w:szCs w:val="28"/>
        </w:rPr>
        <w:t>1)) текущий инструктаж.</w:t>
      </w:r>
    </w:p>
    <w:p w:rsidR="00B10468" w:rsidRPr="00103DB0" w:rsidRDefault="00B10468" w:rsidP="00B10468">
      <w:pPr>
        <w:rPr>
          <w:sz w:val="28"/>
          <w:szCs w:val="28"/>
        </w:rPr>
      </w:pPr>
      <w:r w:rsidRPr="00103DB0">
        <w:rPr>
          <w:i/>
          <w:sz w:val="28"/>
          <w:szCs w:val="28"/>
        </w:rPr>
        <w:t xml:space="preserve"> </w:t>
      </w:r>
      <w:r w:rsidRPr="00103DB0">
        <w:rPr>
          <w:sz w:val="28"/>
          <w:szCs w:val="28"/>
        </w:rPr>
        <w:t xml:space="preserve">Заострить внимание учащихся на охране труда (соблюдение правил техники безопасности, санитарии и гигиены труда при выполнении задания), организации рабочего места, мытье посуды </w:t>
      </w:r>
    </w:p>
    <w:p w:rsidR="00B10468" w:rsidRPr="00103DB0" w:rsidRDefault="00B10468" w:rsidP="00B10468">
      <w:pPr>
        <w:rPr>
          <w:sz w:val="28"/>
          <w:szCs w:val="28"/>
        </w:rPr>
      </w:pPr>
      <w:r w:rsidRPr="00103DB0">
        <w:rPr>
          <w:sz w:val="28"/>
          <w:szCs w:val="28"/>
        </w:rPr>
        <w:t xml:space="preserve"> 2)</w:t>
      </w:r>
      <w:r w:rsidRPr="00103DB0">
        <w:rPr>
          <w:i/>
          <w:sz w:val="28"/>
          <w:szCs w:val="28"/>
        </w:rPr>
        <w:t>приготовление салатов из овощей</w:t>
      </w:r>
      <w:r w:rsidRPr="00103DB0">
        <w:rPr>
          <w:sz w:val="28"/>
          <w:szCs w:val="28"/>
        </w:rPr>
        <w:t xml:space="preserve"> .( работа с помощью технологических карт ).</w:t>
      </w:r>
      <w:r w:rsidR="00513D37">
        <w:rPr>
          <w:sz w:val="28"/>
          <w:szCs w:val="28"/>
        </w:rPr>
        <w:t>(приложение</w:t>
      </w:r>
      <w:r w:rsidR="00C430BB">
        <w:rPr>
          <w:sz w:val="28"/>
          <w:szCs w:val="28"/>
        </w:rPr>
        <w:t xml:space="preserve"> 4</w:t>
      </w:r>
      <w:r w:rsidR="00513D37">
        <w:rPr>
          <w:sz w:val="28"/>
          <w:szCs w:val="28"/>
        </w:rPr>
        <w:t xml:space="preserve"> )</w:t>
      </w:r>
      <w:r w:rsidRPr="00103DB0">
        <w:rPr>
          <w:sz w:val="28"/>
          <w:szCs w:val="28"/>
        </w:rPr>
        <w:t xml:space="preserve"> </w:t>
      </w:r>
    </w:p>
    <w:p w:rsidR="00B10468" w:rsidRPr="00103DB0" w:rsidRDefault="00B10468" w:rsidP="00B10468">
      <w:pPr>
        <w:rPr>
          <w:sz w:val="28"/>
          <w:szCs w:val="28"/>
        </w:rPr>
      </w:pPr>
      <w:r w:rsidRPr="00103DB0">
        <w:rPr>
          <w:sz w:val="28"/>
          <w:szCs w:val="28"/>
        </w:rPr>
        <w:t>. а)-обратить внимание на оформление салата в каждой бригаде.</w:t>
      </w:r>
      <w:r w:rsidRPr="00103DB0">
        <w:rPr>
          <w:sz w:val="28"/>
          <w:szCs w:val="28"/>
        </w:rPr>
        <w:br/>
        <w:t>б)защита  блюд:  реклама, название.</w:t>
      </w:r>
    </w:p>
    <w:p w:rsidR="00B10468" w:rsidRPr="00103DB0" w:rsidRDefault="00B10468" w:rsidP="00B10468">
      <w:pPr>
        <w:rPr>
          <w:i/>
          <w:sz w:val="28"/>
          <w:szCs w:val="28"/>
        </w:rPr>
      </w:pPr>
      <w:r w:rsidRPr="00103DB0">
        <w:rPr>
          <w:sz w:val="28"/>
          <w:szCs w:val="28"/>
        </w:rPr>
        <w:t>3)</w:t>
      </w:r>
      <w:r w:rsidRPr="00103DB0">
        <w:rPr>
          <w:i/>
          <w:sz w:val="28"/>
          <w:szCs w:val="28"/>
        </w:rPr>
        <w:t>Сервировка стола.</w:t>
      </w:r>
    </w:p>
    <w:p w:rsidR="00B10468" w:rsidRPr="00103DB0" w:rsidRDefault="00B10468" w:rsidP="00B10468">
      <w:pPr>
        <w:rPr>
          <w:sz w:val="28"/>
          <w:szCs w:val="28"/>
        </w:rPr>
      </w:pPr>
      <w:r w:rsidRPr="00103DB0">
        <w:rPr>
          <w:b/>
          <w:sz w:val="28"/>
          <w:szCs w:val="28"/>
          <w:lang w:val="en-US"/>
        </w:rPr>
        <w:t>IV</w:t>
      </w:r>
      <w:r w:rsidRPr="00103DB0">
        <w:rPr>
          <w:b/>
          <w:sz w:val="28"/>
          <w:szCs w:val="28"/>
        </w:rPr>
        <w:t>. Дегустация.</w:t>
      </w:r>
      <w:r w:rsidRPr="00103DB0">
        <w:rPr>
          <w:sz w:val="28"/>
          <w:szCs w:val="28"/>
        </w:rPr>
        <w:t xml:space="preserve"> </w:t>
      </w:r>
    </w:p>
    <w:p w:rsidR="00B10468" w:rsidRPr="00103DB0" w:rsidRDefault="00B10468" w:rsidP="00B10468">
      <w:pPr>
        <w:rPr>
          <w:sz w:val="28"/>
          <w:szCs w:val="28"/>
        </w:rPr>
      </w:pPr>
      <w:r w:rsidRPr="00103DB0">
        <w:rPr>
          <w:sz w:val="28"/>
          <w:szCs w:val="28"/>
        </w:rPr>
        <w:t>Вопрос классу:- Какие правила необходимо соблюдать  при приеме пищи?</w:t>
      </w:r>
    </w:p>
    <w:p w:rsidR="00B10468" w:rsidRDefault="00B10468" w:rsidP="00B10468">
      <w:pPr>
        <w:rPr>
          <w:sz w:val="28"/>
          <w:szCs w:val="28"/>
        </w:rPr>
      </w:pPr>
      <w:r w:rsidRPr="00103DB0">
        <w:rPr>
          <w:sz w:val="28"/>
          <w:szCs w:val="28"/>
        </w:rPr>
        <w:t>- ( необходимо обратить внимание учащихся на правила столового этикета – умение держать себя за столом и правильно пользоваться приборами)</w:t>
      </w:r>
    </w:p>
    <w:p w:rsidR="0093325C" w:rsidRPr="00103DB0" w:rsidRDefault="0093325C" w:rsidP="00B10468">
      <w:pPr>
        <w:rPr>
          <w:sz w:val="28"/>
          <w:szCs w:val="28"/>
        </w:rPr>
      </w:pPr>
    </w:p>
    <w:p w:rsidR="00B10468" w:rsidRDefault="00B10468" w:rsidP="00B10468">
      <w:pPr>
        <w:numPr>
          <w:ilvl w:val="1"/>
          <w:numId w:val="6"/>
        </w:numPr>
        <w:tabs>
          <w:tab w:val="clear" w:pos="1800"/>
          <w:tab w:val="num" w:pos="0"/>
        </w:tabs>
        <w:ind w:left="0" w:hanging="57"/>
        <w:rPr>
          <w:b/>
          <w:sz w:val="28"/>
          <w:szCs w:val="28"/>
        </w:rPr>
      </w:pPr>
      <w:r w:rsidRPr="00103DB0">
        <w:rPr>
          <w:b/>
          <w:sz w:val="28"/>
          <w:szCs w:val="28"/>
        </w:rPr>
        <w:t>Уборка  рабочего места и кухни.</w:t>
      </w:r>
    </w:p>
    <w:p w:rsidR="0093325C" w:rsidRPr="00103DB0" w:rsidRDefault="0093325C" w:rsidP="0093325C">
      <w:pPr>
        <w:rPr>
          <w:b/>
          <w:sz w:val="28"/>
          <w:szCs w:val="28"/>
        </w:rPr>
      </w:pPr>
    </w:p>
    <w:p w:rsidR="00B10468" w:rsidRPr="00103DB0" w:rsidRDefault="00B10468" w:rsidP="00B10468">
      <w:pPr>
        <w:rPr>
          <w:b/>
          <w:sz w:val="28"/>
          <w:szCs w:val="28"/>
        </w:rPr>
      </w:pPr>
      <w:r w:rsidRPr="00103DB0">
        <w:rPr>
          <w:b/>
          <w:sz w:val="28"/>
          <w:szCs w:val="28"/>
          <w:lang w:val="en-US"/>
        </w:rPr>
        <w:t>VI</w:t>
      </w:r>
      <w:r w:rsidRPr="00103DB0">
        <w:rPr>
          <w:b/>
          <w:sz w:val="28"/>
          <w:szCs w:val="28"/>
        </w:rPr>
        <w:t>. Закрепление:</w:t>
      </w:r>
    </w:p>
    <w:p w:rsidR="00B10468" w:rsidRPr="00103DB0" w:rsidRDefault="00B10468" w:rsidP="00B10468">
      <w:pPr>
        <w:ind w:left="1026"/>
        <w:rPr>
          <w:i/>
          <w:sz w:val="28"/>
          <w:szCs w:val="28"/>
        </w:rPr>
      </w:pPr>
      <w:r w:rsidRPr="00103DB0">
        <w:rPr>
          <w:b/>
          <w:sz w:val="28"/>
          <w:szCs w:val="28"/>
        </w:rPr>
        <w:t xml:space="preserve"> </w:t>
      </w:r>
      <w:r w:rsidRPr="00103DB0">
        <w:rPr>
          <w:i/>
          <w:sz w:val="28"/>
          <w:szCs w:val="28"/>
        </w:rPr>
        <w:t>«Лети, лети, лепесток,</w:t>
      </w:r>
    </w:p>
    <w:p w:rsidR="00B10468" w:rsidRPr="00103DB0" w:rsidRDefault="00B10468" w:rsidP="00B10468">
      <w:pPr>
        <w:ind w:left="1026"/>
        <w:rPr>
          <w:i/>
          <w:sz w:val="28"/>
          <w:szCs w:val="28"/>
        </w:rPr>
      </w:pPr>
      <w:r w:rsidRPr="00103DB0">
        <w:rPr>
          <w:i/>
          <w:sz w:val="28"/>
          <w:szCs w:val="28"/>
        </w:rPr>
        <w:t xml:space="preserve">Через запад на восток,                                                                </w:t>
      </w:r>
    </w:p>
    <w:p w:rsidR="00B10468" w:rsidRPr="00103DB0" w:rsidRDefault="00B10468" w:rsidP="00B10468">
      <w:pPr>
        <w:ind w:left="1026"/>
        <w:rPr>
          <w:i/>
          <w:sz w:val="28"/>
          <w:szCs w:val="28"/>
        </w:rPr>
      </w:pPr>
      <w:r w:rsidRPr="00103DB0">
        <w:rPr>
          <w:i/>
          <w:sz w:val="28"/>
          <w:szCs w:val="28"/>
        </w:rPr>
        <w:t xml:space="preserve"> Через север, через юг,</w:t>
      </w:r>
    </w:p>
    <w:p w:rsidR="00B10468" w:rsidRPr="00103DB0" w:rsidRDefault="00B10468" w:rsidP="00B10468">
      <w:pPr>
        <w:ind w:left="1026"/>
        <w:rPr>
          <w:i/>
          <w:sz w:val="28"/>
          <w:szCs w:val="28"/>
        </w:rPr>
      </w:pPr>
      <w:r w:rsidRPr="00103DB0">
        <w:rPr>
          <w:i/>
          <w:sz w:val="28"/>
          <w:szCs w:val="28"/>
        </w:rPr>
        <w:t>Возвращайся сделав круг,</w:t>
      </w:r>
    </w:p>
    <w:p w:rsidR="00B10468" w:rsidRPr="00103DB0" w:rsidRDefault="00B10468" w:rsidP="00B10468">
      <w:pPr>
        <w:ind w:left="1026"/>
        <w:rPr>
          <w:i/>
          <w:sz w:val="28"/>
          <w:szCs w:val="28"/>
        </w:rPr>
      </w:pPr>
      <w:r w:rsidRPr="00103DB0">
        <w:rPr>
          <w:i/>
          <w:sz w:val="28"/>
          <w:szCs w:val="28"/>
        </w:rPr>
        <w:t xml:space="preserve"> Лишь коснешься ты земли-</w:t>
      </w:r>
    </w:p>
    <w:p w:rsidR="00B10468" w:rsidRPr="00103DB0" w:rsidRDefault="00B10468" w:rsidP="00B10468">
      <w:pPr>
        <w:ind w:left="1026"/>
        <w:rPr>
          <w:i/>
          <w:sz w:val="28"/>
          <w:szCs w:val="28"/>
        </w:rPr>
      </w:pPr>
      <w:r w:rsidRPr="00103DB0">
        <w:rPr>
          <w:i/>
          <w:sz w:val="28"/>
          <w:szCs w:val="28"/>
        </w:rPr>
        <w:t xml:space="preserve"> Дать ответ мне разреши!»</w:t>
      </w:r>
    </w:p>
    <w:p w:rsidR="00B10468" w:rsidRPr="00103DB0" w:rsidRDefault="00B10468" w:rsidP="00B10468">
      <w:pPr>
        <w:ind w:left="1026"/>
        <w:rPr>
          <w:i/>
          <w:sz w:val="28"/>
          <w:szCs w:val="28"/>
        </w:rPr>
      </w:pPr>
    </w:p>
    <w:p w:rsidR="00B10468" w:rsidRPr="00103DB0" w:rsidRDefault="00B10468" w:rsidP="00B10468">
      <w:pPr>
        <w:rPr>
          <w:sz w:val="28"/>
          <w:szCs w:val="28"/>
        </w:rPr>
      </w:pPr>
      <w:r w:rsidRPr="00103DB0">
        <w:rPr>
          <w:sz w:val="28"/>
          <w:szCs w:val="28"/>
        </w:rPr>
        <w:t>( ромашка – подходят срывают лепесточки ромашки- лепесточков столько, сколько учениц в классе. , читают вопрос и отвечают)</w:t>
      </w:r>
    </w:p>
    <w:p w:rsidR="00B10468" w:rsidRPr="00103DB0" w:rsidRDefault="00B10468" w:rsidP="00B10468">
      <w:pPr>
        <w:rPr>
          <w:i/>
          <w:sz w:val="28"/>
          <w:szCs w:val="28"/>
          <w:u w:val="single"/>
        </w:rPr>
      </w:pPr>
      <w:r w:rsidRPr="00103DB0">
        <w:rPr>
          <w:i/>
          <w:sz w:val="28"/>
          <w:szCs w:val="28"/>
          <w:u w:val="single"/>
        </w:rPr>
        <w:t>Вопросы:</w:t>
      </w:r>
    </w:p>
    <w:p w:rsidR="00B10468" w:rsidRPr="00103DB0" w:rsidRDefault="00B10468" w:rsidP="00B10468">
      <w:pPr>
        <w:rPr>
          <w:sz w:val="28"/>
          <w:szCs w:val="28"/>
        </w:rPr>
      </w:pPr>
      <w:r w:rsidRPr="00103DB0">
        <w:rPr>
          <w:sz w:val="28"/>
          <w:szCs w:val="28"/>
        </w:rPr>
        <w:t>Из каких продуктов готовят салаты?</w:t>
      </w:r>
    </w:p>
    <w:p w:rsidR="00B10468" w:rsidRPr="00103DB0" w:rsidRDefault="00B10468" w:rsidP="00B10468">
      <w:pPr>
        <w:rPr>
          <w:sz w:val="28"/>
          <w:szCs w:val="28"/>
        </w:rPr>
      </w:pPr>
      <w:r w:rsidRPr="00103DB0">
        <w:rPr>
          <w:sz w:val="28"/>
          <w:szCs w:val="28"/>
        </w:rPr>
        <w:t>Чем отличается салат от винегрета?</w:t>
      </w:r>
    </w:p>
    <w:p w:rsidR="00B10468" w:rsidRPr="00103DB0" w:rsidRDefault="00B10468" w:rsidP="00B10468">
      <w:pPr>
        <w:rPr>
          <w:sz w:val="28"/>
          <w:szCs w:val="28"/>
        </w:rPr>
      </w:pPr>
      <w:r w:rsidRPr="00103DB0">
        <w:rPr>
          <w:sz w:val="28"/>
          <w:szCs w:val="28"/>
        </w:rPr>
        <w:t>Почему при приготовления салата из сырых овощей их моют кипяченной водой?</w:t>
      </w:r>
    </w:p>
    <w:p w:rsidR="00B10468" w:rsidRPr="00103DB0" w:rsidRDefault="00B10468" w:rsidP="00B10468">
      <w:pPr>
        <w:rPr>
          <w:sz w:val="28"/>
          <w:szCs w:val="28"/>
        </w:rPr>
      </w:pPr>
      <w:r w:rsidRPr="00103DB0">
        <w:rPr>
          <w:sz w:val="28"/>
          <w:szCs w:val="28"/>
        </w:rPr>
        <w:t>Какие виды нарезок вы использовали при приготовления вашего салата?</w:t>
      </w:r>
    </w:p>
    <w:p w:rsidR="00B10468" w:rsidRPr="00103DB0" w:rsidRDefault="00B10468" w:rsidP="00B10468">
      <w:pPr>
        <w:rPr>
          <w:sz w:val="28"/>
          <w:szCs w:val="28"/>
        </w:rPr>
      </w:pPr>
      <w:r w:rsidRPr="00103DB0">
        <w:rPr>
          <w:sz w:val="28"/>
          <w:szCs w:val="28"/>
        </w:rPr>
        <w:lastRenderedPageBreak/>
        <w:t>Почему при очистке овощей снимают тонкий слой кожуры?</w:t>
      </w:r>
    </w:p>
    <w:p w:rsidR="00B10468" w:rsidRPr="00103DB0" w:rsidRDefault="00B10468" w:rsidP="00B10468">
      <w:pPr>
        <w:rPr>
          <w:sz w:val="28"/>
          <w:szCs w:val="28"/>
        </w:rPr>
      </w:pPr>
      <w:r w:rsidRPr="00103DB0">
        <w:rPr>
          <w:sz w:val="28"/>
          <w:szCs w:val="28"/>
        </w:rPr>
        <w:t xml:space="preserve">Почему нельзя </w:t>
      </w:r>
      <w:r w:rsidR="00513D37">
        <w:rPr>
          <w:sz w:val="28"/>
          <w:szCs w:val="28"/>
        </w:rPr>
        <w:t>держать о</w:t>
      </w:r>
      <w:r w:rsidR="00131F3A">
        <w:rPr>
          <w:sz w:val="28"/>
          <w:szCs w:val="28"/>
        </w:rPr>
        <w:t>вощи долго в воде?</w:t>
      </w:r>
    </w:p>
    <w:p w:rsidR="00B10468" w:rsidRPr="00103DB0" w:rsidRDefault="00B10468" w:rsidP="00B10468">
      <w:pPr>
        <w:rPr>
          <w:sz w:val="28"/>
          <w:szCs w:val="28"/>
        </w:rPr>
      </w:pPr>
      <w:r w:rsidRPr="00103DB0">
        <w:rPr>
          <w:b/>
          <w:noProof/>
          <w:sz w:val="28"/>
          <w:szCs w:val="28"/>
        </w:rPr>
        <w:drawing>
          <wp:inline distT="0" distB="0" distL="0" distR="0" wp14:anchorId="5AF3D9C6" wp14:editId="57F6712C">
            <wp:extent cx="1876425" cy="15811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468" w:rsidRPr="00103DB0" w:rsidRDefault="00B10468" w:rsidP="00B10468">
      <w:pPr>
        <w:rPr>
          <w:i/>
          <w:sz w:val="28"/>
          <w:szCs w:val="28"/>
          <w:u w:val="single"/>
        </w:rPr>
      </w:pPr>
    </w:p>
    <w:p w:rsidR="00B10468" w:rsidRPr="00103DB0" w:rsidRDefault="00B10468" w:rsidP="00B10468">
      <w:pPr>
        <w:rPr>
          <w:i/>
          <w:sz w:val="28"/>
          <w:szCs w:val="28"/>
        </w:rPr>
      </w:pPr>
      <w:r w:rsidRPr="00103DB0">
        <w:rPr>
          <w:i/>
          <w:sz w:val="28"/>
          <w:szCs w:val="28"/>
          <w:u w:val="single"/>
        </w:rPr>
        <w:t xml:space="preserve">2.  </w:t>
      </w:r>
      <w:r w:rsidRPr="00103DB0">
        <w:rPr>
          <w:sz w:val="28"/>
          <w:szCs w:val="28"/>
          <w:u w:val="single"/>
        </w:rPr>
        <w:t>Задание</w:t>
      </w:r>
      <w:r w:rsidRPr="00103DB0">
        <w:rPr>
          <w:sz w:val="28"/>
          <w:szCs w:val="28"/>
        </w:rPr>
        <w:t xml:space="preserve">: </w:t>
      </w:r>
      <w:r w:rsidRPr="00103DB0">
        <w:rPr>
          <w:i/>
          <w:sz w:val="28"/>
          <w:szCs w:val="28"/>
        </w:rPr>
        <w:t>Определите последовательность механической обработки овощей, обозначая этапы работы.</w:t>
      </w:r>
    </w:p>
    <w:p w:rsidR="00B10468" w:rsidRPr="00103DB0" w:rsidRDefault="00B10468" w:rsidP="00B10468">
      <w:pPr>
        <w:rPr>
          <w:sz w:val="28"/>
          <w:szCs w:val="28"/>
        </w:rPr>
      </w:pPr>
      <w:r w:rsidRPr="00103DB0">
        <w:rPr>
          <w:sz w:val="28"/>
          <w:szCs w:val="28"/>
        </w:rPr>
        <w:t xml:space="preserve">Очистка- ____;  сортировка- _____;  нарезка- _____;  переборка- ______; </w:t>
      </w:r>
    </w:p>
    <w:p w:rsidR="00B10468" w:rsidRPr="00103DB0" w:rsidRDefault="00B10468" w:rsidP="00B10468">
      <w:pPr>
        <w:rPr>
          <w:sz w:val="28"/>
          <w:szCs w:val="28"/>
        </w:rPr>
      </w:pPr>
      <w:r w:rsidRPr="00103DB0">
        <w:rPr>
          <w:sz w:val="28"/>
          <w:szCs w:val="28"/>
        </w:rPr>
        <w:t>промывка - ____; мойка- _____;</w:t>
      </w:r>
    </w:p>
    <w:p w:rsidR="00B10468" w:rsidRPr="00103DB0" w:rsidRDefault="00B10468" w:rsidP="00B10468">
      <w:pPr>
        <w:rPr>
          <w:sz w:val="28"/>
          <w:szCs w:val="28"/>
        </w:rPr>
      </w:pPr>
      <w:r w:rsidRPr="00103DB0">
        <w:rPr>
          <w:sz w:val="28"/>
          <w:szCs w:val="28"/>
        </w:rPr>
        <w:t>Например: очистка-3   переборка-?...</w:t>
      </w:r>
    </w:p>
    <w:p w:rsidR="00B10468" w:rsidRPr="00103DB0" w:rsidRDefault="00B10468" w:rsidP="00B10468">
      <w:pPr>
        <w:ind w:left="57"/>
        <w:rPr>
          <w:b/>
          <w:sz w:val="28"/>
          <w:szCs w:val="28"/>
        </w:rPr>
      </w:pPr>
      <w:r w:rsidRPr="00103DB0">
        <w:rPr>
          <w:b/>
          <w:sz w:val="28"/>
          <w:szCs w:val="28"/>
          <w:lang w:val="en-US"/>
        </w:rPr>
        <w:t>VII</w:t>
      </w:r>
      <w:r w:rsidRPr="00103DB0">
        <w:rPr>
          <w:b/>
          <w:sz w:val="28"/>
          <w:szCs w:val="28"/>
        </w:rPr>
        <w:t>.Домашнее задание:</w:t>
      </w:r>
    </w:p>
    <w:p w:rsidR="00B10468" w:rsidRPr="00103DB0" w:rsidRDefault="00B10468" w:rsidP="00B10468">
      <w:pPr>
        <w:ind w:firstLine="57"/>
        <w:rPr>
          <w:sz w:val="28"/>
          <w:szCs w:val="28"/>
        </w:rPr>
      </w:pPr>
      <w:r w:rsidRPr="00103DB0">
        <w:rPr>
          <w:sz w:val="28"/>
          <w:szCs w:val="28"/>
        </w:rPr>
        <w:t>6.1. Приготовить салат,  вымыть посуду (заполнить отзывы родных, высказанные относительно выполненных работ).</w:t>
      </w:r>
    </w:p>
    <w:p w:rsidR="00B10468" w:rsidRPr="00103DB0" w:rsidRDefault="00B10468" w:rsidP="00B10468">
      <w:pPr>
        <w:ind w:firstLine="57"/>
        <w:rPr>
          <w:sz w:val="28"/>
          <w:szCs w:val="28"/>
        </w:rPr>
      </w:pPr>
      <w:r w:rsidRPr="00103DB0">
        <w:rPr>
          <w:sz w:val="28"/>
          <w:szCs w:val="28"/>
        </w:rPr>
        <w:t>6.2. творческое задание – составить кроссворд или анаграмму по данной теме.</w:t>
      </w:r>
    </w:p>
    <w:p w:rsidR="00B10468" w:rsidRPr="00103DB0" w:rsidRDefault="00B10468" w:rsidP="00B10468">
      <w:pPr>
        <w:rPr>
          <w:b/>
          <w:sz w:val="28"/>
          <w:szCs w:val="28"/>
        </w:rPr>
      </w:pPr>
      <w:r w:rsidRPr="00103DB0">
        <w:rPr>
          <w:b/>
          <w:sz w:val="28"/>
          <w:szCs w:val="28"/>
          <w:lang w:val="en-US"/>
        </w:rPr>
        <w:t>VIII</w:t>
      </w:r>
      <w:r w:rsidRPr="00103DB0">
        <w:rPr>
          <w:b/>
          <w:sz w:val="28"/>
          <w:szCs w:val="28"/>
        </w:rPr>
        <w:t xml:space="preserve">. Итог урока.  Рефлекция </w:t>
      </w:r>
    </w:p>
    <w:p w:rsidR="00B10468" w:rsidRPr="00103DB0" w:rsidRDefault="00B10468" w:rsidP="00B10468">
      <w:pPr>
        <w:rPr>
          <w:sz w:val="28"/>
          <w:szCs w:val="28"/>
        </w:rPr>
      </w:pPr>
      <w:r w:rsidRPr="00103DB0">
        <w:rPr>
          <w:sz w:val="28"/>
          <w:szCs w:val="28"/>
        </w:rPr>
        <w:t>-Что вам понравилась сегодня на уроке?</w:t>
      </w:r>
    </w:p>
    <w:p w:rsidR="00B10468" w:rsidRPr="00103DB0" w:rsidRDefault="00B10468" w:rsidP="00B10468">
      <w:pPr>
        <w:rPr>
          <w:sz w:val="28"/>
          <w:szCs w:val="28"/>
        </w:rPr>
      </w:pPr>
      <w:r w:rsidRPr="00103DB0">
        <w:rPr>
          <w:sz w:val="28"/>
          <w:szCs w:val="28"/>
        </w:rPr>
        <w:t>-Что вы запомнили важного и главного для себя?</w:t>
      </w:r>
    </w:p>
    <w:p w:rsidR="00B10468" w:rsidRPr="00103DB0" w:rsidRDefault="00B10468" w:rsidP="00B10468">
      <w:pPr>
        <w:rPr>
          <w:sz w:val="28"/>
          <w:szCs w:val="28"/>
        </w:rPr>
      </w:pPr>
      <w:r w:rsidRPr="00103DB0">
        <w:rPr>
          <w:sz w:val="28"/>
          <w:szCs w:val="28"/>
        </w:rPr>
        <w:t>-Что вам могло бы пригодиться в жизни?</w:t>
      </w:r>
    </w:p>
    <w:p w:rsidR="00B10468" w:rsidRPr="00103DB0" w:rsidRDefault="00B10468" w:rsidP="00B10468">
      <w:pPr>
        <w:rPr>
          <w:sz w:val="28"/>
          <w:szCs w:val="28"/>
        </w:rPr>
      </w:pPr>
      <w:r w:rsidRPr="00103DB0">
        <w:rPr>
          <w:sz w:val="28"/>
          <w:szCs w:val="28"/>
        </w:rPr>
        <w:t>-Нарисуйте у себя в тетрадях символ вашего настроения в конце урока. (слайд №2)</w:t>
      </w:r>
    </w:p>
    <w:p w:rsidR="00B10468" w:rsidRPr="00103DB0" w:rsidRDefault="00B10468" w:rsidP="00B10468">
      <w:pPr>
        <w:rPr>
          <w:sz w:val="28"/>
          <w:szCs w:val="28"/>
        </w:rPr>
      </w:pPr>
    </w:p>
    <w:p w:rsidR="00B10468" w:rsidRPr="00103DB0" w:rsidRDefault="00204FF4" w:rsidP="00B1046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23495</wp:posOffset>
                </wp:positionV>
                <wp:extent cx="685800" cy="685800"/>
                <wp:effectExtent l="7620" t="13970" r="11430" b="508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96" style="position:absolute;margin-left:145.35pt;margin-top:1.85pt;width:54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" adj="15510" fillcolor="yellow" strokecolor="blue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23495</wp:posOffset>
                </wp:positionV>
                <wp:extent cx="685800" cy="685800"/>
                <wp:effectExtent l="5715" t="13970" r="13335" b="508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smileyFace">
                          <a:avLst>
                            <a:gd name="adj" fmla="val -90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96" style="position:absolute;margin-left:76.95pt;margin-top:1.85pt;width:54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" adj="16320" fillcolor="yellow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23495</wp:posOffset>
                </wp:positionV>
                <wp:extent cx="685800" cy="685800"/>
                <wp:effectExtent l="13335" t="13970" r="5715" b="508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96" style="position:absolute;margin-left:8.55pt;margin-top:1.85pt;width:5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" fillcolor="yellow"/>
            </w:pict>
          </mc:Fallback>
        </mc:AlternateContent>
      </w:r>
    </w:p>
    <w:p w:rsidR="00B10468" w:rsidRPr="00103DB0" w:rsidRDefault="00B10468" w:rsidP="00B10468">
      <w:pPr>
        <w:rPr>
          <w:b/>
          <w:i/>
          <w:sz w:val="28"/>
          <w:szCs w:val="28"/>
        </w:rPr>
      </w:pPr>
    </w:p>
    <w:p w:rsidR="00B10468" w:rsidRPr="00103DB0" w:rsidRDefault="00B10468" w:rsidP="00B10468">
      <w:pPr>
        <w:rPr>
          <w:b/>
          <w:i/>
          <w:sz w:val="28"/>
          <w:szCs w:val="28"/>
        </w:rPr>
      </w:pPr>
      <w:r w:rsidRPr="00103DB0">
        <w:rPr>
          <w:b/>
          <w:i/>
          <w:sz w:val="28"/>
          <w:szCs w:val="28"/>
        </w:rPr>
        <w:t xml:space="preserve"> </w:t>
      </w:r>
    </w:p>
    <w:p w:rsidR="00B10468" w:rsidRPr="00103DB0" w:rsidRDefault="00B10468" w:rsidP="00B10468">
      <w:pPr>
        <w:rPr>
          <w:sz w:val="28"/>
          <w:szCs w:val="28"/>
        </w:rPr>
      </w:pPr>
    </w:p>
    <w:p w:rsidR="00B10468" w:rsidRPr="00103DB0" w:rsidRDefault="00B10468" w:rsidP="00B10468">
      <w:pPr>
        <w:rPr>
          <w:sz w:val="28"/>
          <w:szCs w:val="28"/>
        </w:rPr>
      </w:pPr>
    </w:p>
    <w:p w:rsidR="00B10468" w:rsidRPr="00103DB0" w:rsidRDefault="00B10468" w:rsidP="00B10468">
      <w:pPr>
        <w:rPr>
          <w:sz w:val="28"/>
          <w:szCs w:val="28"/>
        </w:rPr>
      </w:pPr>
      <w:r w:rsidRPr="00103DB0">
        <w:rPr>
          <w:sz w:val="28"/>
          <w:szCs w:val="28"/>
        </w:rPr>
        <w:t>(Ответы учащихся должны строиться на основе слов:</w:t>
      </w:r>
    </w:p>
    <w:p w:rsidR="00B10468" w:rsidRPr="00103DB0" w:rsidRDefault="00B10468" w:rsidP="00B10468">
      <w:pPr>
        <w:rPr>
          <w:sz w:val="28"/>
          <w:szCs w:val="28"/>
        </w:rPr>
      </w:pPr>
      <w:r w:rsidRPr="00103DB0">
        <w:rPr>
          <w:sz w:val="28"/>
          <w:szCs w:val="28"/>
        </w:rPr>
        <w:t xml:space="preserve"> « Мне понравилось…</w:t>
      </w:r>
    </w:p>
    <w:p w:rsidR="00B10468" w:rsidRPr="00103DB0" w:rsidRDefault="00B10468" w:rsidP="00B10468">
      <w:pPr>
        <w:rPr>
          <w:sz w:val="28"/>
          <w:szCs w:val="28"/>
        </w:rPr>
      </w:pPr>
      <w:r w:rsidRPr="00103DB0">
        <w:rPr>
          <w:sz w:val="28"/>
          <w:szCs w:val="28"/>
        </w:rPr>
        <w:t xml:space="preserve"> Я научилась…… </w:t>
      </w:r>
    </w:p>
    <w:p w:rsidR="00B10468" w:rsidRPr="00103DB0" w:rsidRDefault="00B10468" w:rsidP="00B10468">
      <w:pPr>
        <w:rPr>
          <w:sz w:val="28"/>
          <w:szCs w:val="28"/>
        </w:rPr>
      </w:pPr>
      <w:r w:rsidRPr="00103DB0">
        <w:rPr>
          <w:sz w:val="28"/>
          <w:szCs w:val="28"/>
        </w:rPr>
        <w:t xml:space="preserve">Мне запомнилось…. </w:t>
      </w:r>
    </w:p>
    <w:p w:rsidR="00B10468" w:rsidRPr="00103DB0" w:rsidRDefault="00B10468" w:rsidP="00B10468">
      <w:pPr>
        <w:rPr>
          <w:sz w:val="28"/>
          <w:szCs w:val="28"/>
        </w:rPr>
      </w:pPr>
      <w:r w:rsidRPr="00103DB0">
        <w:rPr>
          <w:sz w:val="28"/>
          <w:szCs w:val="28"/>
        </w:rPr>
        <w:t>Мне пригодится……»)</w:t>
      </w:r>
    </w:p>
    <w:p w:rsidR="00B10468" w:rsidRPr="00103DB0" w:rsidRDefault="00B10468" w:rsidP="00B10468">
      <w:pPr>
        <w:rPr>
          <w:b/>
          <w:sz w:val="28"/>
          <w:szCs w:val="28"/>
        </w:rPr>
      </w:pPr>
    </w:p>
    <w:p w:rsidR="00B10468" w:rsidRPr="00103DB0" w:rsidRDefault="00B10468" w:rsidP="00B10468">
      <w:pPr>
        <w:rPr>
          <w:b/>
          <w:sz w:val="28"/>
          <w:szCs w:val="28"/>
        </w:rPr>
      </w:pPr>
    </w:p>
    <w:p w:rsidR="00B10468" w:rsidRPr="0052661C" w:rsidRDefault="00B10468" w:rsidP="00B10468">
      <w:pPr>
        <w:jc w:val="right"/>
        <w:rPr>
          <w:b/>
        </w:rPr>
      </w:pPr>
    </w:p>
    <w:p w:rsidR="00B10468" w:rsidRPr="0052661C" w:rsidRDefault="00B10468" w:rsidP="00B10468">
      <w:pPr>
        <w:jc w:val="right"/>
        <w:rPr>
          <w:b/>
        </w:rPr>
      </w:pPr>
    </w:p>
    <w:p w:rsidR="00B10468" w:rsidRPr="0052661C" w:rsidRDefault="00B10468" w:rsidP="00B10468">
      <w:pPr>
        <w:ind w:left="360"/>
      </w:pPr>
    </w:p>
    <w:p w:rsidR="00B10468" w:rsidRPr="0052661C" w:rsidRDefault="00B10468" w:rsidP="00B10468">
      <w:pPr>
        <w:ind w:left="360"/>
      </w:pPr>
    </w:p>
    <w:p w:rsidR="00B10468" w:rsidRPr="0052661C" w:rsidRDefault="00B10468" w:rsidP="00B10468">
      <w:pPr>
        <w:ind w:left="360"/>
      </w:pPr>
    </w:p>
    <w:p w:rsidR="00B10468" w:rsidRPr="0052661C" w:rsidRDefault="00B10468" w:rsidP="00B10468">
      <w:pPr>
        <w:ind w:left="360"/>
      </w:pPr>
    </w:p>
    <w:p w:rsidR="00B10468" w:rsidRPr="0052661C" w:rsidRDefault="00B10468" w:rsidP="00B10468">
      <w:pPr>
        <w:ind w:left="360"/>
      </w:pPr>
    </w:p>
    <w:p w:rsidR="00B10468" w:rsidRPr="0052661C" w:rsidRDefault="00B10468" w:rsidP="00B10468">
      <w:pPr>
        <w:ind w:left="360"/>
      </w:pPr>
    </w:p>
    <w:p w:rsidR="00B10468" w:rsidRPr="0052661C" w:rsidRDefault="00B10468" w:rsidP="00B10468">
      <w:pPr>
        <w:ind w:left="360"/>
      </w:pPr>
    </w:p>
    <w:p w:rsidR="00B10468" w:rsidRPr="0052661C" w:rsidRDefault="00B10468" w:rsidP="00B10468">
      <w:pPr>
        <w:ind w:left="360"/>
      </w:pPr>
    </w:p>
    <w:p w:rsidR="00B10468" w:rsidRPr="0052661C" w:rsidRDefault="00B10468" w:rsidP="00B10468">
      <w:pPr>
        <w:rPr>
          <w:b/>
          <w:i/>
        </w:rPr>
      </w:pPr>
    </w:p>
    <w:p w:rsidR="00B10468" w:rsidRPr="0052661C" w:rsidRDefault="00B10468" w:rsidP="00B10468">
      <w:pPr>
        <w:pStyle w:val="a3"/>
        <w:rPr>
          <w:rStyle w:val="a4"/>
        </w:rPr>
      </w:pPr>
    </w:p>
    <w:p w:rsidR="00E0605C" w:rsidRDefault="00E0605C"/>
    <w:sectPr w:rsidR="00E0605C" w:rsidSect="00E0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D61" w:rsidRDefault="00316D61" w:rsidP="00552F4B">
      <w:r>
        <w:separator/>
      </w:r>
    </w:p>
  </w:endnote>
  <w:endnote w:type="continuationSeparator" w:id="0">
    <w:p w:rsidR="00316D61" w:rsidRDefault="00316D61" w:rsidP="00552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864" w:rsidRPr="00100289" w:rsidRDefault="002A27C7" w:rsidP="00FD42AE">
    <w:pPr>
      <w:pStyle w:val="aa"/>
      <w:framePr w:wrap="around" w:vAnchor="text" w:hAnchor="margin" w:xAlign="outside" w:y="1"/>
      <w:rPr>
        <w:rStyle w:val="ac"/>
        <w:rFonts w:ascii="Arial" w:hAnsi="Arial" w:cs="Arial"/>
        <w:szCs w:val="24"/>
      </w:rPr>
    </w:pPr>
    <w:r w:rsidRPr="00100289">
      <w:rPr>
        <w:rStyle w:val="ac"/>
        <w:rFonts w:ascii="Arial" w:hAnsi="Arial" w:cs="Arial"/>
        <w:szCs w:val="24"/>
      </w:rPr>
      <w:fldChar w:fldCharType="begin"/>
    </w:r>
    <w:r w:rsidRPr="00100289">
      <w:rPr>
        <w:rStyle w:val="ac"/>
        <w:rFonts w:ascii="Arial" w:hAnsi="Arial" w:cs="Arial"/>
        <w:szCs w:val="24"/>
      </w:rPr>
      <w:instrText xml:space="preserve">PAGE  </w:instrText>
    </w:r>
    <w:r w:rsidRPr="00100289">
      <w:rPr>
        <w:rStyle w:val="ac"/>
        <w:rFonts w:ascii="Arial" w:hAnsi="Arial" w:cs="Arial"/>
        <w:szCs w:val="24"/>
      </w:rPr>
      <w:fldChar w:fldCharType="separate"/>
    </w:r>
    <w:r w:rsidR="00204FF4">
      <w:rPr>
        <w:rStyle w:val="ac"/>
        <w:rFonts w:ascii="Arial" w:hAnsi="Arial" w:cs="Arial"/>
        <w:noProof/>
        <w:szCs w:val="24"/>
      </w:rPr>
      <w:t>63</w:t>
    </w:r>
    <w:r w:rsidRPr="00100289">
      <w:rPr>
        <w:rStyle w:val="ac"/>
        <w:rFonts w:ascii="Arial" w:hAnsi="Arial" w:cs="Arial"/>
        <w:szCs w:val="24"/>
      </w:rPr>
      <w:fldChar w:fldCharType="end"/>
    </w:r>
  </w:p>
  <w:p w:rsidR="00402864" w:rsidRPr="00BB6C57" w:rsidRDefault="00316D61" w:rsidP="00100289">
    <w:pPr>
      <w:pStyle w:val="aa"/>
      <w:ind w:right="360" w:firstLine="360"/>
      <w:jc w:val="right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D61" w:rsidRDefault="00316D61" w:rsidP="00552F4B">
      <w:r>
        <w:separator/>
      </w:r>
    </w:p>
  </w:footnote>
  <w:footnote w:type="continuationSeparator" w:id="0">
    <w:p w:rsidR="00316D61" w:rsidRDefault="00316D61" w:rsidP="00552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40"/>
        </w:tabs>
        <w:ind w:left="13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00"/>
        </w:tabs>
        <w:ind w:left="17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420"/>
        </w:tabs>
        <w:ind w:left="24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780"/>
        </w:tabs>
        <w:ind w:left="27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00"/>
        </w:tabs>
        <w:ind w:left="35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860"/>
        </w:tabs>
        <w:ind w:left="3860" w:hanging="360"/>
      </w:pPr>
      <w:rPr>
        <w:rFonts w:ascii="OpenSymbol" w:hAnsi="OpenSymbol"/>
      </w:rPr>
    </w:lvl>
  </w:abstractNum>
  <w:abstractNum w:abstractNumId="1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7"/>
    <w:multiLevelType w:val="multi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60"/>
        </w:tabs>
        <w:ind w:left="18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60"/>
        </w:tabs>
        <w:ind w:left="18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80"/>
        </w:tabs>
        <w:ind w:left="25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80"/>
        </w:tabs>
        <w:ind w:left="2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940"/>
        </w:tabs>
        <w:ind w:left="2940" w:hanging="2160"/>
      </w:pPr>
      <w:rPr>
        <w:rFonts w:cs="Times New Roman"/>
      </w:rPr>
    </w:lvl>
  </w:abstractNum>
  <w:abstractNum w:abstractNumId="3">
    <w:nsid w:val="00000009"/>
    <w:multiLevelType w:val="multilevel"/>
    <w:tmpl w:val="07B033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000000A"/>
    <w:multiLevelType w:val="multilevel"/>
    <w:tmpl w:val="0000000A"/>
    <w:name w:val="WW8Num3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18"/>
        </w:tabs>
        <w:ind w:left="171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36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656"/>
        </w:tabs>
        <w:ind w:left="26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05"/>
        </w:tabs>
        <w:ind w:left="330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54"/>
        </w:tabs>
        <w:ind w:left="39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3"/>
        </w:tabs>
        <w:ind w:left="424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92"/>
        </w:tabs>
        <w:ind w:left="4892" w:hanging="2160"/>
      </w:pPr>
      <w:rPr>
        <w:rFonts w:cs="Times New Roman"/>
      </w:rPr>
    </w:lvl>
  </w:abstractNum>
  <w:abstractNum w:abstractNumId="5">
    <w:nsid w:val="003B7A2F"/>
    <w:multiLevelType w:val="hybridMultilevel"/>
    <w:tmpl w:val="457AC9A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0AA50E6B"/>
    <w:multiLevelType w:val="hybridMultilevel"/>
    <w:tmpl w:val="BEEAC0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B9C7F1A"/>
    <w:multiLevelType w:val="hybridMultilevel"/>
    <w:tmpl w:val="A9A6F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59698F"/>
    <w:multiLevelType w:val="hybridMultilevel"/>
    <w:tmpl w:val="B148C6A8"/>
    <w:lvl w:ilvl="0" w:tplc="0419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9">
    <w:nsid w:val="16A158C3"/>
    <w:multiLevelType w:val="hybridMultilevel"/>
    <w:tmpl w:val="1994B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319C7"/>
    <w:multiLevelType w:val="hybridMultilevel"/>
    <w:tmpl w:val="486A8178"/>
    <w:lvl w:ilvl="0" w:tplc="04190001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09177E"/>
    <w:multiLevelType w:val="hybridMultilevel"/>
    <w:tmpl w:val="81C860FE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694A61"/>
    <w:multiLevelType w:val="hybridMultilevel"/>
    <w:tmpl w:val="4A40E8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A60B99"/>
    <w:multiLevelType w:val="multilevel"/>
    <w:tmpl w:val="3618B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4">
    <w:nsid w:val="1EEB5CA7"/>
    <w:multiLevelType w:val="hybridMultilevel"/>
    <w:tmpl w:val="9D265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8231A7"/>
    <w:multiLevelType w:val="hybridMultilevel"/>
    <w:tmpl w:val="0346E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D83D86"/>
    <w:multiLevelType w:val="hybridMultilevel"/>
    <w:tmpl w:val="0E9E492C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>
    <w:nsid w:val="30363464"/>
    <w:multiLevelType w:val="hybridMultilevel"/>
    <w:tmpl w:val="5706E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866BE8"/>
    <w:multiLevelType w:val="hybridMultilevel"/>
    <w:tmpl w:val="C240B6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45E27C2"/>
    <w:multiLevelType w:val="hybridMultilevel"/>
    <w:tmpl w:val="C0E48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6E2E6E"/>
    <w:multiLevelType w:val="hybridMultilevel"/>
    <w:tmpl w:val="8BE69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E69AC0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F43225"/>
    <w:multiLevelType w:val="hybridMultilevel"/>
    <w:tmpl w:val="578C0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533E97"/>
    <w:multiLevelType w:val="hybridMultilevel"/>
    <w:tmpl w:val="ECA05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A1266B"/>
    <w:multiLevelType w:val="hybridMultilevel"/>
    <w:tmpl w:val="34389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BD0DD9"/>
    <w:multiLevelType w:val="hybridMultilevel"/>
    <w:tmpl w:val="DC042E0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5">
    <w:nsid w:val="4AFE37BE"/>
    <w:multiLevelType w:val="hybridMultilevel"/>
    <w:tmpl w:val="7166E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ED74B28"/>
    <w:multiLevelType w:val="hybridMultilevel"/>
    <w:tmpl w:val="29E48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926D34"/>
    <w:multiLevelType w:val="hybridMultilevel"/>
    <w:tmpl w:val="0B7AAB4A"/>
    <w:lvl w:ilvl="0" w:tplc="67E8B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371D6C"/>
    <w:multiLevelType w:val="hybridMultilevel"/>
    <w:tmpl w:val="DCD8067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7E666E0D"/>
    <w:multiLevelType w:val="hybridMultilevel"/>
    <w:tmpl w:val="6C3823F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3"/>
  </w:num>
  <w:num w:numId="4">
    <w:abstractNumId w:val="12"/>
  </w:num>
  <w:num w:numId="5">
    <w:abstractNumId w:val="17"/>
  </w:num>
  <w:num w:numId="6">
    <w:abstractNumId w:val="20"/>
  </w:num>
  <w:num w:numId="7">
    <w:abstractNumId w:val="7"/>
  </w:num>
  <w:num w:numId="8">
    <w:abstractNumId w:val="26"/>
  </w:num>
  <w:num w:numId="9">
    <w:abstractNumId w:val="15"/>
  </w:num>
  <w:num w:numId="10">
    <w:abstractNumId w:val="21"/>
  </w:num>
  <w:num w:numId="11">
    <w:abstractNumId w:val="22"/>
  </w:num>
  <w:num w:numId="12">
    <w:abstractNumId w:val="14"/>
  </w:num>
  <w:num w:numId="13">
    <w:abstractNumId w:val="4"/>
  </w:num>
  <w:num w:numId="14">
    <w:abstractNumId w:val="13"/>
  </w:num>
  <w:num w:numId="15">
    <w:abstractNumId w:val="5"/>
  </w:num>
  <w:num w:numId="16">
    <w:abstractNumId w:val="28"/>
  </w:num>
  <w:num w:numId="17">
    <w:abstractNumId w:val="27"/>
  </w:num>
  <w:num w:numId="18">
    <w:abstractNumId w:val="6"/>
  </w:num>
  <w:num w:numId="19">
    <w:abstractNumId w:val="18"/>
  </w:num>
  <w:num w:numId="20">
    <w:abstractNumId w:val="16"/>
  </w:num>
  <w:num w:numId="21">
    <w:abstractNumId w:val="29"/>
  </w:num>
  <w:num w:numId="22">
    <w:abstractNumId w:val="25"/>
  </w:num>
  <w:num w:numId="23">
    <w:abstractNumId w:val="24"/>
  </w:num>
  <w:num w:numId="24">
    <w:abstractNumId w:val="3"/>
  </w:num>
  <w:num w:numId="25">
    <w:abstractNumId w:val="0"/>
  </w:num>
  <w:num w:numId="26">
    <w:abstractNumId w:val="1"/>
  </w:num>
  <w:num w:numId="27">
    <w:abstractNumId w:val="2"/>
  </w:num>
  <w:num w:numId="28">
    <w:abstractNumId w:val="8"/>
  </w:num>
  <w:num w:numId="29">
    <w:abstractNumId w:val="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68"/>
    <w:rsid w:val="00015B1E"/>
    <w:rsid w:val="00091DB6"/>
    <w:rsid w:val="000E1C1C"/>
    <w:rsid w:val="00103DB0"/>
    <w:rsid w:val="00131F3A"/>
    <w:rsid w:val="00204FF4"/>
    <w:rsid w:val="00287472"/>
    <w:rsid w:val="002A27C7"/>
    <w:rsid w:val="00316D61"/>
    <w:rsid w:val="00490A12"/>
    <w:rsid w:val="004E66A3"/>
    <w:rsid w:val="00502502"/>
    <w:rsid w:val="00506497"/>
    <w:rsid w:val="00513D37"/>
    <w:rsid w:val="00552F4B"/>
    <w:rsid w:val="00702CB6"/>
    <w:rsid w:val="007073F0"/>
    <w:rsid w:val="008E3A9D"/>
    <w:rsid w:val="0093325C"/>
    <w:rsid w:val="009D2750"/>
    <w:rsid w:val="00A51193"/>
    <w:rsid w:val="00B10468"/>
    <w:rsid w:val="00BC2EC9"/>
    <w:rsid w:val="00C430BB"/>
    <w:rsid w:val="00C438F5"/>
    <w:rsid w:val="00C72F90"/>
    <w:rsid w:val="00CF4B3E"/>
    <w:rsid w:val="00DC5437"/>
    <w:rsid w:val="00E01968"/>
    <w:rsid w:val="00E0605C"/>
    <w:rsid w:val="00E80A94"/>
    <w:rsid w:val="00F368EB"/>
    <w:rsid w:val="00F8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468"/>
    <w:pPr>
      <w:spacing w:before="100" w:beforeAutospacing="1" w:after="100" w:afterAutospacing="1"/>
    </w:pPr>
  </w:style>
  <w:style w:type="character" w:styleId="a4">
    <w:name w:val="Strong"/>
    <w:basedOn w:val="a0"/>
    <w:qFormat/>
    <w:rsid w:val="00B104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104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4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03DB0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103DB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03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8E3A9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8E3A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8E3A9D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552F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52F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468"/>
    <w:pPr>
      <w:spacing w:before="100" w:beforeAutospacing="1" w:after="100" w:afterAutospacing="1"/>
    </w:pPr>
  </w:style>
  <w:style w:type="character" w:styleId="a4">
    <w:name w:val="Strong"/>
    <w:basedOn w:val="a0"/>
    <w:qFormat/>
    <w:rsid w:val="00B104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104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4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03DB0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103DB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03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8E3A9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8E3A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8E3A9D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552F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52F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B8AB8-7FEE-4E31-BCBF-2FFDF994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</dc:creator>
  <cp:lastModifiedBy>user</cp:lastModifiedBy>
  <cp:revision>2</cp:revision>
  <dcterms:created xsi:type="dcterms:W3CDTF">2014-05-22T15:58:00Z</dcterms:created>
  <dcterms:modified xsi:type="dcterms:W3CDTF">2014-05-22T15:58:00Z</dcterms:modified>
</cp:coreProperties>
</file>