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0C7" w:rsidRDefault="007730C7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56363F" w:rsidRPr="008A1865" w:rsidRDefault="0056363F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1C397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  <w:r>
        <w:rPr>
          <w:rFonts w:eastAsia="Times New Roman"/>
          <w:kern w:val="0"/>
          <w:sz w:val="40"/>
          <w:szCs w:val="40"/>
        </w:rPr>
        <w:t>Конспект урока математики</w:t>
      </w:r>
    </w:p>
    <w:p w:rsidR="00D90C98" w:rsidRDefault="00D90C98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7730C7" w:rsidRPr="00D90C98" w:rsidRDefault="007730C7" w:rsidP="008A1865">
      <w:pPr>
        <w:widowControl/>
        <w:suppressAutoHyphens w:val="0"/>
        <w:ind w:left="-284" w:firstLine="568"/>
        <w:jc w:val="center"/>
        <w:rPr>
          <w:rFonts w:eastAsia="Times New Roman"/>
          <w:b/>
          <w:kern w:val="0"/>
          <w:sz w:val="40"/>
          <w:szCs w:val="40"/>
        </w:rPr>
      </w:pPr>
      <w:r w:rsidRPr="00D90C98">
        <w:rPr>
          <w:rFonts w:eastAsia="Times New Roman"/>
          <w:b/>
          <w:kern w:val="0"/>
          <w:sz w:val="40"/>
          <w:szCs w:val="40"/>
        </w:rPr>
        <w:t>«Вычитание из чисел 6, 7</w:t>
      </w:r>
      <w:r w:rsidR="001C3978" w:rsidRPr="00D90C98">
        <w:rPr>
          <w:rFonts w:eastAsia="Times New Roman"/>
          <w:b/>
          <w:kern w:val="0"/>
          <w:sz w:val="40"/>
          <w:szCs w:val="40"/>
        </w:rPr>
        <w:t>. Состав чисел 6 и 7</w:t>
      </w:r>
      <w:r w:rsidRPr="00D90C98">
        <w:rPr>
          <w:rFonts w:eastAsia="Times New Roman"/>
          <w:b/>
          <w:kern w:val="0"/>
          <w:sz w:val="40"/>
          <w:szCs w:val="40"/>
        </w:rPr>
        <w:t>»</w:t>
      </w:r>
    </w:p>
    <w:p w:rsidR="008A1865" w:rsidRDefault="008A1865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8A1865" w:rsidRDefault="008A1865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8A1865" w:rsidRDefault="008A1865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8A1865" w:rsidRDefault="008A1865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8A1865" w:rsidRPr="008A1865" w:rsidRDefault="008A1865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40"/>
          <w:szCs w:val="40"/>
        </w:rPr>
      </w:pPr>
    </w:p>
    <w:p w:rsidR="007730C7" w:rsidRDefault="007730C7" w:rsidP="008A1865">
      <w:pPr>
        <w:widowControl/>
        <w:suppressAutoHyphens w:val="0"/>
        <w:ind w:left="-284" w:firstLine="568"/>
        <w:jc w:val="center"/>
        <w:rPr>
          <w:rFonts w:eastAsia="Times New Roman"/>
          <w:kern w:val="0"/>
          <w:sz w:val="28"/>
          <w:szCs w:val="28"/>
        </w:rPr>
      </w:pPr>
    </w:p>
    <w:p w:rsidR="0056363F" w:rsidRDefault="0056363F" w:rsidP="008A1865">
      <w:pPr>
        <w:jc w:val="center"/>
        <w:rPr>
          <w:sz w:val="28"/>
          <w:szCs w:val="28"/>
        </w:rPr>
        <w:sectPr w:rsidR="0056363F" w:rsidSect="00D90C98">
          <w:footerReference w:type="default" r:id="rId8"/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6B2E23" w:rsidRDefault="006B2E23" w:rsidP="008A1865">
      <w:pPr>
        <w:jc w:val="center"/>
        <w:rPr>
          <w:sz w:val="28"/>
          <w:szCs w:val="28"/>
        </w:rPr>
      </w:pPr>
    </w:p>
    <w:p w:rsidR="00733C85" w:rsidRDefault="00733C85" w:rsidP="008A186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77953">
        <w:rPr>
          <w:sz w:val="28"/>
          <w:szCs w:val="28"/>
        </w:rPr>
        <w:t>нформационн</w:t>
      </w:r>
      <w:r>
        <w:rPr>
          <w:sz w:val="28"/>
          <w:szCs w:val="28"/>
        </w:rPr>
        <w:t>ая</w:t>
      </w:r>
      <w:r w:rsidRPr="00A7795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а.</w:t>
      </w:r>
    </w:p>
    <w:p w:rsidR="00733C85" w:rsidRDefault="00733C85" w:rsidP="008A1865">
      <w:pPr>
        <w:ind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 xml:space="preserve">Данная методическая разработка предназначена для проведения урока математики в 1 классе по УМК «Школа России». Урок составлен в соответствии с ФГОС НОО, раскрывает организацию урока в условиях </w:t>
      </w:r>
      <w:proofErr w:type="spellStart"/>
      <w:r w:rsidRPr="007730C7">
        <w:rPr>
          <w:sz w:val="28"/>
          <w:szCs w:val="28"/>
        </w:rPr>
        <w:t>системно-деятельностного</w:t>
      </w:r>
      <w:proofErr w:type="spellEnd"/>
      <w:r w:rsidRPr="007730C7">
        <w:rPr>
          <w:sz w:val="28"/>
          <w:szCs w:val="28"/>
        </w:rPr>
        <w:t xml:space="preserve"> подхода. По структуре урок</w:t>
      </w:r>
      <w:r w:rsidR="00580D56">
        <w:rPr>
          <w:sz w:val="28"/>
          <w:szCs w:val="28"/>
        </w:rPr>
        <w:t>,</w:t>
      </w:r>
      <w:r w:rsidRPr="007730C7">
        <w:rPr>
          <w:sz w:val="28"/>
          <w:szCs w:val="28"/>
        </w:rPr>
        <w:t xml:space="preserve"> комбинированный с различными формами организации деятельности учащихся.  </w:t>
      </w:r>
      <w:r w:rsidR="00580D56" w:rsidRPr="001937B4">
        <w:rPr>
          <w:sz w:val="28"/>
          <w:szCs w:val="28"/>
        </w:rPr>
        <w:t xml:space="preserve">На уроке </w:t>
      </w:r>
      <w:r w:rsidR="00580D56">
        <w:rPr>
          <w:sz w:val="28"/>
          <w:szCs w:val="28"/>
        </w:rPr>
        <w:t>учащиеся</w:t>
      </w:r>
      <w:r w:rsidR="00580D56" w:rsidRPr="001937B4">
        <w:rPr>
          <w:sz w:val="28"/>
          <w:szCs w:val="28"/>
        </w:rPr>
        <w:t xml:space="preserve"> оценивают</w:t>
      </w:r>
      <w:r w:rsidR="00580D56">
        <w:rPr>
          <w:sz w:val="28"/>
          <w:szCs w:val="28"/>
        </w:rPr>
        <w:t xml:space="preserve"> свою работу с помощью ладошек, </w:t>
      </w:r>
      <w:r w:rsidR="00580D56" w:rsidRPr="001937B4">
        <w:rPr>
          <w:sz w:val="28"/>
          <w:szCs w:val="28"/>
        </w:rPr>
        <w:t xml:space="preserve">изготовленных заранее из бумаги. </w:t>
      </w:r>
      <w:r w:rsidR="00580D56">
        <w:rPr>
          <w:sz w:val="28"/>
          <w:szCs w:val="28"/>
        </w:rPr>
        <w:t xml:space="preserve">     </w:t>
      </w:r>
      <w:r w:rsidR="00580D56" w:rsidRPr="001937B4">
        <w:rPr>
          <w:sz w:val="28"/>
          <w:szCs w:val="28"/>
        </w:rPr>
        <w:t>Каждый этап урока - отдельный пальчик. В конце урока из данных ладошек составляют лучики солнышка. Солнышко - символ продолжения жизни, непрерывности образования.</w:t>
      </w:r>
      <w:r w:rsidR="0056363F">
        <w:rPr>
          <w:sz w:val="28"/>
          <w:szCs w:val="28"/>
        </w:rPr>
        <w:t xml:space="preserve"> Презента</w:t>
      </w:r>
      <w:r w:rsidR="005218CF">
        <w:rPr>
          <w:sz w:val="28"/>
          <w:szCs w:val="28"/>
        </w:rPr>
        <w:t>ция составлена в соответствии времени демонстрации ЭОР требованиям СанПиН.</w:t>
      </w:r>
      <w:r w:rsidR="0056363F">
        <w:rPr>
          <w:sz w:val="28"/>
          <w:szCs w:val="28"/>
        </w:rPr>
        <w:t xml:space="preserve">  </w:t>
      </w:r>
      <w:r w:rsidR="00580D56">
        <w:rPr>
          <w:sz w:val="28"/>
          <w:szCs w:val="28"/>
        </w:rPr>
        <w:t xml:space="preserve"> </w:t>
      </w:r>
      <w:r w:rsidRPr="007730C7">
        <w:rPr>
          <w:sz w:val="28"/>
          <w:szCs w:val="28"/>
        </w:rPr>
        <w:t>Методическая разработка может быть полезна  учителям начальных классов.</w:t>
      </w:r>
      <w:r w:rsidR="007C377E" w:rsidRPr="007C377E">
        <w:rPr>
          <w:sz w:val="28"/>
          <w:szCs w:val="28"/>
        </w:rPr>
        <w:t xml:space="preserve"> </w:t>
      </w:r>
    </w:p>
    <w:p w:rsidR="00FF15AD" w:rsidRPr="00FF15AD" w:rsidRDefault="00733C85" w:rsidP="008A1865">
      <w:pPr>
        <w:ind w:firstLine="709"/>
        <w:jc w:val="both"/>
        <w:rPr>
          <w:sz w:val="28"/>
          <w:szCs w:val="28"/>
        </w:rPr>
      </w:pPr>
      <w:r w:rsidRPr="00733C85">
        <w:rPr>
          <w:sz w:val="28"/>
          <w:szCs w:val="28"/>
        </w:rPr>
        <w:t xml:space="preserve">В </w:t>
      </w:r>
      <w:r w:rsidR="00FF15AD">
        <w:rPr>
          <w:sz w:val="28"/>
          <w:szCs w:val="28"/>
        </w:rPr>
        <w:t xml:space="preserve">1 </w:t>
      </w:r>
      <w:r>
        <w:rPr>
          <w:sz w:val="28"/>
          <w:szCs w:val="28"/>
        </w:rPr>
        <w:t>классе</w:t>
      </w:r>
      <w:r w:rsidRPr="00733C85">
        <w:rPr>
          <w:sz w:val="28"/>
          <w:szCs w:val="28"/>
        </w:rPr>
        <w:t xml:space="preserve"> </w:t>
      </w:r>
      <w:r w:rsidR="00FF15AD">
        <w:rPr>
          <w:sz w:val="28"/>
          <w:szCs w:val="28"/>
        </w:rPr>
        <w:t xml:space="preserve">обучается </w:t>
      </w:r>
      <w:r w:rsidRPr="00733C8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F15AD">
        <w:rPr>
          <w:sz w:val="28"/>
          <w:szCs w:val="28"/>
        </w:rPr>
        <w:t xml:space="preserve"> </w:t>
      </w:r>
      <w:r w:rsidR="007C377E">
        <w:rPr>
          <w:sz w:val="28"/>
          <w:szCs w:val="28"/>
        </w:rPr>
        <w:t>учащихся</w:t>
      </w:r>
      <w:r w:rsidR="00FF15AD">
        <w:rPr>
          <w:sz w:val="28"/>
          <w:szCs w:val="28"/>
        </w:rPr>
        <w:t xml:space="preserve">: 4 девочки и 14 мальчиков, </w:t>
      </w:r>
      <w:r w:rsidRPr="00733C85">
        <w:rPr>
          <w:sz w:val="28"/>
          <w:szCs w:val="28"/>
        </w:rPr>
        <w:t xml:space="preserve"> из которых 3 </w:t>
      </w:r>
      <w:r w:rsidR="00FF15AD">
        <w:rPr>
          <w:sz w:val="28"/>
          <w:szCs w:val="28"/>
        </w:rPr>
        <w:t xml:space="preserve">учащихся </w:t>
      </w:r>
      <w:r w:rsidRPr="00733C85">
        <w:rPr>
          <w:sz w:val="28"/>
          <w:szCs w:val="28"/>
        </w:rPr>
        <w:t xml:space="preserve"> имеют </w:t>
      </w:r>
      <w:r w:rsidR="007C377E">
        <w:rPr>
          <w:sz w:val="28"/>
          <w:szCs w:val="28"/>
        </w:rPr>
        <w:t xml:space="preserve"> </w:t>
      </w:r>
      <w:r w:rsidRPr="00733C85">
        <w:rPr>
          <w:sz w:val="28"/>
          <w:szCs w:val="28"/>
        </w:rPr>
        <w:t xml:space="preserve"> высокий уровень мотивации к обучению и отличные знания по предмету, 7 </w:t>
      </w:r>
      <w:r w:rsidR="00FF15AD">
        <w:rPr>
          <w:sz w:val="28"/>
          <w:szCs w:val="28"/>
        </w:rPr>
        <w:t xml:space="preserve">- </w:t>
      </w:r>
      <w:r w:rsidRPr="00733C85">
        <w:rPr>
          <w:sz w:val="28"/>
          <w:szCs w:val="28"/>
        </w:rPr>
        <w:t>имеют хорошие знания по предмету</w:t>
      </w:r>
      <w:r w:rsidR="00FF15AD">
        <w:rPr>
          <w:sz w:val="28"/>
          <w:szCs w:val="28"/>
        </w:rPr>
        <w:t>, 4 – средняя мотивация к обучению,</w:t>
      </w:r>
      <w:r w:rsidRPr="00733C85">
        <w:rPr>
          <w:sz w:val="28"/>
          <w:szCs w:val="28"/>
        </w:rPr>
        <w:t xml:space="preserve"> и </w:t>
      </w:r>
      <w:r w:rsidR="00FF15AD">
        <w:rPr>
          <w:sz w:val="28"/>
          <w:szCs w:val="28"/>
        </w:rPr>
        <w:t>4</w:t>
      </w:r>
      <w:r w:rsidRPr="00733C85">
        <w:rPr>
          <w:sz w:val="28"/>
          <w:szCs w:val="28"/>
        </w:rPr>
        <w:t xml:space="preserve"> </w:t>
      </w:r>
      <w:r w:rsidR="00FF15AD">
        <w:rPr>
          <w:sz w:val="28"/>
          <w:szCs w:val="28"/>
        </w:rPr>
        <w:t>учащихся</w:t>
      </w:r>
      <w:r w:rsidRPr="00733C85">
        <w:rPr>
          <w:sz w:val="28"/>
          <w:szCs w:val="28"/>
        </w:rPr>
        <w:t xml:space="preserve"> </w:t>
      </w:r>
      <w:r w:rsidR="007C377E">
        <w:rPr>
          <w:sz w:val="28"/>
          <w:szCs w:val="28"/>
        </w:rPr>
        <w:t xml:space="preserve">с </w:t>
      </w:r>
      <w:r w:rsidRPr="00733C85">
        <w:rPr>
          <w:sz w:val="28"/>
          <w:szCs w:val="28"/>
        </w:rPr>
        <w:t xml:space="preserve">очень низкой мотивацией к обучению. </w:t>
      </w:r>
      <w:r w:rsidR="00FF15AD">
        <w:rPr>
          <w:sz w:val="28"/>
          <w:szCs w:val="28"/>
        </w:rPr>
        <w:t xml:space="preserve"> </w:t>
      </w:r>
      <w:r w:rsidR="00FF15AD" w:rsidRPr="00FF15AD">
        <w:rPr>
          <w:rFonts w:eastAsia="Times New Roman"/>
          <w:kern w:val="0"/>
          <w:sz w:val="28"/>
          <w:szCs w:val="28"/>
          <w:lang w:eastAsia="ar-SA"/>
        </w:rPr>
        <w:t xml:space="preserve">Слабая развитость личностных и регулятивных универсальных действий требует их индивидуального сопровождения. Большинство учащихся проявляют на уроках интеллектуальную активность, заинтересованность процессом и результатом учебной деятельности. Самостоятельность в работе над учебными задачами проявляют большинство учащихся. Они умеют работать по плану, использовать памятки, алгоритмы. Смена видов деятельности, близкая мотивация позволяют удерживать внимание обучающихся на уроках. Большинство учащихся в классе -  это </w:t>
      </w:r>
      <w:proofErr w:type="spellStart"/>
      <w:r w:rsidR="00FF15AD" w:rsidRPr="00FF15AD">
        <w:rPr>
          <w:rFonts w:eastAsia="Times New Roman"/>
          <w:kern w:val="0"/>
          <w:sz w:val="28"/>
          <w:szCs w:val="28"/>
          <w:lang w:eastAsia="ar-SA"/>
        </w:rPr>
        <w:t>аудиалы</w:t>
      </w:r>
      <w:proofErr w:type="spellEnd"/>
      <w:r w:rsidR="00FF15AD" w:rsidRPr="00FF15AD">
        <w:rPr>
          <w:rFonts w:eastAsia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="00FF15AD" w:rsidRPr="00FF15AD">
        <w:rPr>
          <w:rFonts w:eastAsia="Times New Roman"/>
          <w:kern w:val="0"/>
          <w:sz w:val="28"/>
          <w:szCs w:val="28"/>
          <w:lang w:eastAsia="ar-SA"/>
        </w:rPr>
        <w:t>визуалы</w:t>
      </w:r>
      <w:proofErr w:type="spellEnd"/>
      <w:r w:rsidR="00FF15AD" w:rsidRPr="00FF15AD">
        <w:rPr>
          <w:rFonts w:eastAsia="Times New Roman"/>
          <w:kern w:val="0"/>
          <w:sz w:val="28"/>
          <w:szCs w:val="28"/>
          <w:lang w:eastAsia="ar-SA"/>
        </w:rPr>
        <w:t>. Работая в группах или парах, учащиеся помогают друг другу сравнивать, выделять главное, ставить и разрешать проблемы.</w:t>
      </w:r>
      <w:r w:rsidR="00FF15AD" w:rsidRPr="00FF15AD">
        <w:rPr>
          <w:rFonts w:eastAsia="Times New Roman"/>
          <w:kern w:val="0"/>
          <w:lang w:eastAsia="ar-SA"/>
        </w:rPr>
        <w:t xml:space="preserve"> </w:t>
      </w:r>
    </w:p>
    <w:p w:rsidR="007C377E" w:rsidRPr="007730C7" w:rsidRDefault="001937B4" w:rsidP="007C377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77E">
        <w:rPr>
          <w:sz w:val="28"/>
          <w:szCs w:val="28"/>
        </w:rPr>
        <w:t xml:space="preserve">       </w:t>
      </w:r>
      <w:r w:rsidR="007C377E" w:rsidRPr="007730C7">
        <w:rPr>
          <w:b/>
          <w:bCs/>
          <w:sz w:val="28"/>
          <w:szCs w:val="28"/>
        </w:rPr>
        <w:t>Тип урока:</w:t>
      </w:r>
      <w:r w:rsidR="007C377E" w:rsidRPr="007730C7">
        <w:rPr>
          <w:sz w:val="28"/>
          <w:szCs w:val="28"/>
        </w:rPr>
        <w:t xml:space="preserve"> </w:t>
      </w:r>
      <w:r w:rsidR="007C377E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урок открытия нового знания</w:t>
      </w:r>
      <w:r w:rsidR="007C377E" w:rsidRPr="0001613B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7C377E" w:rsidRPr="007730C7" w:rsidRDefault="007C377E" w:rsidP="007C377E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>Вид урока:</w:t>
      </w:r>
      <w:r w:rsidRPr="007730C7">
        <w:rPr>
          <w:sz w:val="28"/>
          <w:szCs w:val="28"/>
        </w:rPr>
        <w:t xml:space="preserve"> комбинированный урок.</w:t>
      </w:r>
    </w:p>
    <w:p w:rsidR="001937B4" w:rsidRPr="007C377E" w:rsidRDefault="001937B4" w:rsidP="007C37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730C7">
        <w:rPr>
          <w:b/>
          <w:bCs/>
          <w:sz w:val="28"/>
          <w:szCs w:val="28"/>
        </w:rPr>
        <w:t xml:space="preserve">Цель </w:t>
      </w:r>
      <w:r w:rsidR="007C377E">
        <w:rPr>
          <w:b/>
          <w:bCs/>
          <w:sz w:val="28"/>
          <w:szCs w:val="28"/>
        </w:rPr>
        <w:t xml:space="preserve">урока </w:t>
      </w:r>
      <w:r w:rsidRPr="007730C7">
        <w:rPr>
          <w:b/>
          <w:bCs/>
          <w:sz w:val="28"/>
          <w:szCs w:val="28"/>
        </w:rPr>
        <w:t>для учителя:</w:t>
      </w:r>
      <w:r w:rsidRPr="007730C7">
        <w:rPr>
          <w:sz w:val="28"/>
          <w:szCs w:val="28"/>
        </w:rPr>
        <w:t xml:space="preserve"> создать условия для формирования умения решать выражения приёмом вычитания на основе сложения; развивать умения решать задачи, навыков счета.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 xml:space="preserve">Цель урока для учеников: </w:t>
      </w:r>
      <w:r w:rsidRPr="007730C7">
        <w:rPr>
          <w:sz w:val="28"/>
          <w:szCs w:val="28"/>
        </w:rPr>
        <w:t>познакомиться с приемами вычитания вида 6-</w:t>
      </w:r>
      <w:r w:rsidR="007C377E">
        <w:rPr>
          <w:sz w:val="28"/>
          <w:szCs w:val="28"/>
        </w:rPr>
        <w:t xml:space="preserve"> </w:t>
      </w:r>
      <w:r w:rsidR="007C377E">
        <w:rPr>
          <w:rFonts w:ascii="Calibri" w:hAnsi="Calibri"/>
          <w:sz w:val="28"/>
          <w:szCs w:val="28"/>
        </w:rPr>
        <w:t>□</w:t>
      </w:r>
      <w:r w:rsidRPr="007730C7">
        <w:rPr>
          <w:sz w:val="28"/>
          <w:szCs w:val="28"/>
        </w:rPr>
        <w:t>, 7-</w:t>
      </w:r>
      <w:r w:rsidR="007C377E">
        <w:rPr>
          <w:rFonts w:ascii="Calibri" w:hAnsi="Calibri"/>
          <w:sz w:val="28"/>
          <w:szCs w:val="28"/>
        </w:rPr>
        <w:t>□</w:t>
      </w:r>
      <w:r w:rsidRPr="007730C7">
        <w:rPr>
          <w:sz w:val="28"/>
          <w:szCs w:val="28"/>
        </w:rPr>
        <w:t>; учиться решать задачи.</w:t>
      </w:r>
    </w:p>
    <w:p w:rsidR="001937B4" w:rsidRPr="007730C7" w:rsidRDefault="001937B4" w:rsidP="008A186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730C7">
        <w:rPr>
          <w:b/>
          <w:bCs/>
          <w:sz w:val="28"/>
          <w:szCs w:val="28"/>
        </w:rPr>
        <w:t>Задачи урока:</w:t>
      </w:r>
    </w:p>
    <w:p w:rsidR="001937B4" w:rsidRPr="007730C7" w:rsidRDefault="001937B4" w:rsidP="008A1865">
      <w:pPr>
        <w:ind w:firstLine="709"/>
        <w:jc w:val="both"/>
        <w:rPr>
          <w:sz w:val="28"/>
          <w:szCs w:val="28"/>
        </w:rPr>
      </w:pPr>
      <w:r w:rsidRPr="007730C7">
        <w:rPr>
          <w:b/>
          <w:bCs/>
          <w:i/>
          <w:iCs/>
          <w:sz w:val="28"/>
          <w:szCs w:val="28"/>
        </w:rPr>
        <w:t xml:space="preserve">Образовательные: </w:t>
      </w:r>
    </w:p>
    <w:p w:rsidR="001937B4" w:rsidRPr="007730C7" w:rsidRDefault="00B65036" w:rsidP="008A1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B4" w:rsidRPr="007730C7">
        <w:rPr>
          <w:sz w:val="28"/>
          <w:szCs w:val="28"/>
        </w:rPr>
        <w:t>обучить приёмам вычитания на основе знаний состава числа;</w:t>
      </w:r>
    </w:p>
    <w:p w:rsidR="001937B4" w:rsidRPr="007730C7" w:rsidRDefault="00B65036" w:rsidP="008A1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B4" w:rsidRPr="007730C7">
        <w:rPr>
          <w:sz w:val="28"/>
          <w:szCs w:val="28"/>
        </w:rPr>
        <w:t>формировать умение решать выражения;</w:t>
      </w:r>
    </w:p>
    <w:p w:rsidR="001937B4" w:rsidRPr="007730C7" w:rsidRDefault="00B65036" w:rsidP="008A186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B4" w:rsidRPr="007730C7">
        <w:rPr>
          <w:sz w:val="28"/>
          <w:szCs w:val="28"/>
        </w:rPr>
        <w:t>закреплять навыки решения задач в одно действие.</w:t>
      </w:r>
    </w:p>
    <w:p w:rsidR="001937B4" w:rsidRPr="007730C7" w:rsidRDefault="001937B4" w:rsidP="008A1865">
      <w:pPr>
        <w:ind w:firstLine="709"/>
        <w:jc w:val="both"/>
        <w:rPr>
          <w:sz w:val="28"/>
          <w:szCs w:val="28"/>
        </w:rPr>
      </w:pPr>
      <w:r w:rsidRPr="007730C7">
        <w:rPr>
          <w:b/>
          <w:bCs/>
          <w:i/>
          <w:iCs/>
          <w:sz w:val="28"/>
          <w:szCs w:val="28"/>
        </w:rPr>
        <w:t>Развивающие:</w:t>
      </w:r>
    </w:p>
    <w:p w:rsidR="001937B4" w:rsidRPr="007730C7" w:rsidRDefault="00B65036" w:rsidP="008A1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B4" w:rsidRPr="007730C7">
        <w:rPr>
          <w:sz w:val="28"/>
          <w:szCs w:val="28"/>
        </w:rPr>
        <w:t>развивать речь учащихся;</w:t>
      </w:r>
    </w:p>
    <w:p w:rsidR="001937B4" w:rsidRPr="007730C7" w:rsidRDefault="00B65036" w:rsidP="008A1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937B4" w:rsidRPr="007730C7">
        <w:rPr>
          <w:sz w:val="28"/>
          <w:szCs w:val="28"/>
        </w:rPr>
        <w:t>развивать психические процессы;</w:t>
      </w:r>
    </w:p>
    <w:p w:rsidR="001937B4" w:rsidRPr="007730C7" w:rsidRDefault="00B65036" w:rsidP="008A186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B4" w:rsidRPr="007730C7">
        <w:rPr>
          <w:sz w:val="28"/>
          <w:szCs w:val="28"/>
        </w:rPr>
        <w:t xml:space="preserve">развивать навык </w:t>
      </w:r>
      <w:proofErr w:type="spellStart"/>
      <w:r w:rsidR="001937B4" w:rsidRPr="007730C7">
        <w:rPr>
          <w:sz w:val="28"/>
          <w:szCs w:val="28"/>
        </w:rPr>
        <w:t>самооценивания</w:t>
      </w:r>
      <w:proofErr w:type="spellEnd"/>
      <w:r w:rsidR="001937B4" w:rsidRPr="007730C7">
        <w:rPr>
          <w:sz w:val="28"/>
          <w:szCs w:val="28"/>
        </w:rPr>
        <w:t>.</w:t>
      </w:r>
    </w:p>
    <w:p w:rsidR="001937B4" w:rsidRPr="007730C7" w:rsidRDefault="001937B4" w:rsidP="008A1865">
      <w:pPr>
        <w:ind w:firstLine="709"/>
        <w:jc w:val="both"/>
        <w:rPr>
          <w:color w:val="000000"/>
          <w:sz w:val="28"/>
          <w:szCs w:val="28"/>
        </w:rPr>
      </w:pPr>
      <w:r w:rsidRPr="007730C7">
        <w:rPr>
          <w:b/>
          <w:bCs/>
          <w:i/>
          <w:iCs/>
          <w:sz w:val="28"/>
          <w:szCs w:val="28"/>
        </w:rPr>
        <w:t>Воспитательные:</w:t>
      </w:r>
    </w:p>
    <w:p w:rsidR="001937B4" w:rsidRPr="007730C7" w:rsidRDefault="00B65036" w:rsidP="008A186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37B4" w:rsidRPr="007730C7">
        <w:rPr>
          <w:color w:val="000000"/>
          <w:sz w:val="28"/>
          <w:szCs w:val="28"/>
        </w:rPr>
        <w:t>воспитывать активность, усидчивость в процессе учения;</w:t>
      </w:r>
    </w:p>
    <w:p w:rsidR="001937B4" w:rsidRPr="007730C7" w:rsidRDefault="00B65036" w:rsidP="008A186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37B4" w:rsidRPr="007730C7">
        <w:rPr>
          <w:color w:val="000000"/>
          <w:sz w:val="28"/>
          <w:szCs w:val="28"/>
        </w:rPr>
        <w:t>воспитывать уважение к товарищам.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>Формировани</w:t>
      </w:r>
      <w:r w:rsidR="005760C4">
        <w:rPr>
          <w:b/>
          <w:bCs/>
          <w:sz w:val="28"/>
          <w:szCs w:val="28"/>
        </w:rPr>
        <w:t>е универсальных учебных действий</w:t>
      </w:r>
      <w:r w:rsidRPr="007730C7">
        <w:rPr>
          <w:b/>
          <w:bCs/>
          <w:sz w:val="28"/>
          <w:szCs w:val="28"/>
        </w:rPr>
        <w:t>: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>Регулятивные:</w:t>
      </w:r>
      <w:r w:rsidRPr="007730C7">
        <w:rPr>
          <w:sz w:val="28"/>
          <w:szCs w:val="28"/>
        </w:rPr>
        <w:t xml:space="preserve"> осуществлять контроль по результату в отношении многократно повторяемых действий с опорой на образец выполнения; 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7730C7">
        <w:rPr>
          <w:b/>
          <w:bCs/>
          <w:sz w:val="28"/>
          <w:szCs w:val="28"/>
        </w:rPr>
        <w:t>Коммуникативные</w:t>
      </w:r>
      <w:proofErr w:type="gramEnd"/>
      <w:r w:rsidRPr="007730C7">
        <w:rPr>
          <w:b/>
          <w:bCs/>
          <w:sz w:val="28"/>
          <w:szCs w:val="28"/>
        </w:rPr>
        <w:t>:</w:t>
      </w:r>
      <w:r w:rsidRPr="007730C7">
        <w:rPr>
          <w:sz w:val="28"/>
          <w:szCs w:val="28"/>
        </w:rPr>
        <w:t xml:space="preserve"> уметь осуществлять взаимопроверку, работать в паре и группах.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 xml:space="preserve">Познавательные: </w:t>
      </w:r>
      <w:r w:rsidRPr="007730C7">
        <w:rPr>
          <w:sz w:val="28"/>
          <w:szCs w:val="28"/>
        </w:rPr>
        <w:t>понимать значение и роль математики в жизни каждого человека и общества.</w:t>
      </w:r>
    </w:p>
    <w:p w:rsidR="001937B4" w:rsidRPr="007730C7" w:rsidRDefault="001937B4" w:rsidP="008A1865">
      <w:pPr>
        <w:ind w:firstLine="709"/>
        <w:jc w:val="both"/>
        <w:rPr>
          <w:sz w:val="28"/>
          <w:szCs w:val="28"/>
        </w:rPr>
      </w:pPr>
      <w:r w:rsidRPr="007730C7">
        <w:rPr>
          <w:b/>
          <w:bCs/>
          <w:sz w:val="28"/>
          <w:szCs w:val="28"/>
        </w:rPr>
        <w:t>Личностные:</w:t>
      </w:r>
      <w:r w:rsidRPr="007730C7">
        <w:rPr>
          <w:sz w:val="28"/>
          <w:szCs w:val="28"/>
        </w:rPr>
        <w:t xml:space="preserve"> </w:t>
      </w:r>
      <w:r w:rsidR="00B65036">
        <w:rPr>
          <w:sz w:val="28"/>
          <w:szCs w:val="28"/>
        </w:rPr>
        <w:t>уметь делать</w:t>
      </w:r>
      <w:r w:rsidR="00B65036" w:rsidRPr="00B7669C">
        <w:rPr>
          <w:sz w:val="28"/>
          <w:szCs w:val="28"/>
        </w:rPr>
        <w:t xml:space="preserve"> выбор, как поступить, опираясь на общие для всех правила поведения</w:t>
      </w:r>
      <w:r w:rsidR="00B65036">
        <w:rPr>
          <w:sz w:val="28"/>
          <w:szCs w:val="28"/>
        </w:rPr>
        <w:t>.</w:t>
      </w:r>
    </w:p>
    <w:p w:rsidR="001937B4" w:rsidRPr="007730C7" w:rsidRDefault="001937B4" w:rsidP="008A1865">
      <w:pPr>
        <w:ind w:firstLine="709"/>
        <w:jc w:val="both"/>
        <w:rPr>
          <w:b/>
          <w:bCs/>
          <w:sz w:val="28"/>
          <w:szCs w:val="28"/>
        </w:rPr>
      </w:pPr>
      <w:r w:rsidRPr="007730C7">
        <w:rPr>
          <w:b/>
          <w:bCs/>
          <w:sz w:val="28"/>
          <w:szCs w:val="28"/>
        </w:rPr>
        <w:t>Планируемые результаты</w:t>
      </w:r>
    </w:p>
    <w:p w:rsidR="001937B4" w:rsidRPr="007730C7" w:rsidRDefault="001937B4" w:rsidP="008A1865">
      <w:pPr>
        <w:ind w:firstLine="709"/>
        <w:jc w:val="both"/>
        <w:rPr>
          <w:sz w:val="28"/>
          <w:szCs w:val="28"/>
        </w:rPr>
      </w:pPr>
      <w:r w:rsidRPr="007730C7">
        <w:rPr>
          <w:b/>
          <w:bCs/>
          <w:sz w:val="28"/>
          <w:szCs w:val="28"/>
        </w:rPr>
        <w:t>Предметные: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осваивать приемы вычитания 6-</w:t>
      </w:r>
      <w:r w:rsidR="00B65036">
        <w:rPr>
          <w:rFonts w:ascii="Calibri" w:hAnsi="Calibri"/>
          <w:sz w:val="28"/>
          <w:szCs w:val="28"/>
        </w:rPr>
        <w:t>□</w:t>
      </w:r>
      <w:r w:rsidRPr="007730C7">
        <w:rPr>
          <w:sz w:val="28"/>
          <w:szCs w:val="28"/>
        </w:rPr>
        <w:t>, 7-</w:t>
      </w:r>
      <w:r w:rsidR="00B65036">
        <w:rPr>
          <w:rFonts w:ascii="Calibri" w:hAnsi="Calibri"/>
          <w:sz w:val="28"/>
          <w:szCs w:val="28"/>
        </w:rPr>
        <w:t>□</w:t>
      </w:r>
      <w:r w:rsidR="00B65036">
        <w:rPr>
          <w:sz w:val="28"/>
          <w:szCs w:val="28"/>
        </w:rPr>
        <w:t>.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вычитанием;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использовать математическую терминологию при чтении и составлении числовых равенств;</w:t>
      </w:r>
    </w:p>
    <w:p w:rsidR="001937B4" w:rsidRPr="005760C4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в результате практических действий и наблюдений решать задачи изученных видов, анализировать действия при решении задач, использовать знаково-символические средства;</w:t>
      </w:r>
    </w:p>
    <w:p w:rsidR="001937B4" w:rsidRPr="007730C7" w:rsidRDefault="001937B4" w:rsidP="008A1865">
      <w:pPr>
        <w:ind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 xml:space="preserve"> </w:t>
      </w:r>
      <w:proofErr w:type="spellStart"/>
      <w:r w:rsidRPr="007730C7">
        <w:rPr>
          <w:b/>
          <w:bCs/>
          <w:sz w:val="28"/>
          <w:szCs w:val="28"/>
        </w:rPr>
        <w:t>Метапредметные</w:t>
      </w:r>
      <w:proofErr w:type="spellEnd"/>
      <w:r w:rsidRPr="007730C7">
        <w:rPr>
          <w:b/>
          <w:bCs/>
          <w:sz w:val="28"/>
          <w:szCs w:val="28"/>
        </w:rPr>
        <w:t>: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понимать и принимать учебную задачу, осуществлять решение учебной задачи под руководством учителя;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 xml:space="preserve"> выполнять мыслительные операции анализа и синтеза, делать умозаключения по результату исследования;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30C7">
        <w:rPr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активность, стремление высказаться;</w:t>
      </w:r>
    </w:p>
    <w:p w:rsidR="001937B4" w:rsidRPr="007730C7" w:rsidRDefault="001937B4" w:rsidP="008A1865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7730C7">
        <w:rPr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1937B4" w:rsidRPr="007730C7" w:rsidRDefault="001937B4" w:rsidP="008A1865">
      <w:pPr>
        <w:ind w:left="720" w:firstLine="709"/>
        <w:jc w:val="both"/>
        <w:rPr>
          <w:b/>
          <w:sz w:val="28"/>
          <w:szCs w:val="28"/>
        </w:rPr>
      </w:pPr>
      <w:r w:rsidRPr="007730C7">
        <w:rPr>
          <w:b/>
          <w:sz w:val="28"/>
          <w:szCs w:val="28"/>
        </w:rPr>
        <w:t>Оборудование</w:t>
      </w:r>
    </w:p>
    <w:p w:rsidR="00EF6C28" w:rsidRDefault="00200F6E" w:rsidP="00200F6E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компьютер,</w:t>
      </w:r>
      <w:r w:rsidR="001937B4" w:rsidRPr="007730C7">
        <w:rPr>
          <w:sz w:val="28"/>
          <w:szCs w:val="28"/>
        </w:rPr>
        <w:t xml:space="preserve"> </w:t>
      </w:r>
      <w:r w:rsidR="008A1865">
        <w:rPr>
          <w:sz w:val="28"/>
          <w:szCs w:val="28"/>
        </w:rPr>
        <w:t xml:space="preserve">мультимедийный </w:t>
      </w:r>
      <w:r>
        <w:rPr>
          <w:sz w:val="28"/>
          <w:szCs w:val="28"/>
        </w:rPr>
        <w:t>проектор,</w:t>
      </w:r>
      <w:r w:rsidR="00B269C4">
        <w:rPr>
          <w:sz w:val="28"/>
          <w:szCs w:val="28"/>
        </w:rPr>
        <w:t xml:space="preserve"> учебник, рабочая тетрадь,</w:t>
      </w:r>
      <w:r w:rsidR="001937B4" w:rsidRPr="007730C7">
        <w:rPr>
          <w:sz w:val="28"/>
          <w:szCs w:val="28"/>
        </w:rPr>
        <w:t xml:space="preserve"> </w:t>
      </w:r>
      <w:r w:rsidR="005760C4">
        <w:rPr>
          <w:sz w:val="28"/>
          <w:szCs w:val="28"/>
        </w:rPr>
        <w:t>ладошки</w:t>
      </w:r>
      <w:r>
        <w:rPr>
          <w:sz w:val="28"/>
          <w:szCs w:val="28"/>
        </w:rPr>
        <w:t xml:space="preserve">, индивидуальные листы, </w:t>
      </w:r>
      <w:r w:rsidR="008A1865">
        <w:rPr>
          <w:sz w:val="28"/>
          <w:szCs w:val="28"/>
        </w:rPr>
        <w:t xml:space="preserve">электронное приложение к учебнику </w:t>
      </w:r>
      <w:r w:rsidR="00B269C4">
        <w:rPr>
          <w:sz w:val="28"/>
          <w:szCs w:val="28"/>
        </w:rPr>
        <w:t>М. И. Моро и др., Математика, 1 класс</w:t>
      </w:r>
      <w:r w:rsidR="008A1865">
        <w:rPr>
          <w:sz w:val="28"/>
          <w:szCs w:val="28"/>
        </w:rPr>
        <w:t>.</w:t>
      </w:r>
    </w:p>
    <w:p w:rsidR="00200F6E" w:rsidRPr="00200F6E" w:rsidRDefault="00200F6E" w:rsidP="00B269C4">
      <w:pPr>
        <w:ind w:left="720"/>
        <w:jc w:val="both"/>
        <w:rPr>
          <w:sz w:val="28"/>
          <w:szCs w:val="28"/>
        </w:rPr>
      </w:pPr>
    </w:p>
    <w:p w:rsidR="00DC28F2" w:rsidRPr="00694CEC" w:rsidRDefault="00DC28F2" w:rsidP="008A1865">
      <w:pPr>
        <w:ind w:firstLine="720"/>
        <w:jc w:val="center"/>
        <w:rPr>
          <w:b/>
          <w:sz w:val="28"/>
          <w:szCs w:val="28"/>
        </w:rPr>
      </w:pPr>
      <w:r w:rsidRPr="00694CEC">
        <w:rPr>
          <w:b/>
          <w:sz w:val="28"/>
          <w:szCs w:val="28"/>
        </w:rPr>
        <w:lastRenderedPageBreak/>
        <w:t>Ход урока</w:t>
      </w:r>
    </w:p>
    <w:tbl>
      <w:tblPr>
        <w:tblW w:w="0" w:type="auto"/>
        <w:tblInd w:w="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7"/>
        <w:gridCol w:w="5103"/>
        <w:gridCol w:w="3118"/>
        <w:gridCol w:w="3828"/>
      </w:tblGrid>
      <w:tr w:rsidR="00DC28F2" w:rsidRPr="007730C7" w:rsidTr="00DD74AB">
        <w:trPr>
          <w:trHeight w:val="341"/>
        </w:trPr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>Планируемая деятельность ученика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>Формируемые УУД</w:t>
            </w:r>
          </w:p>
        </w:tc>
      </w:tr>
      <w:tr w:rsidR="00DC28F2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6B2E23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DC28F2" w:rsidRPr="007730C7">
              <w:rPr>
                <w:b/>
                <w:bCs/>
                <w:sz w:val="28"/>
                <w:szCs w:val="28"/>
              </w:rPr>
              <w:t>Мотивация познавательной деятельности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Цель: </w:t>
            </w:r>
            <w:r w:rsidR="00460898">
              <w:rPr>
                <w:i/>
                <w:iCs/>
                <w:sz w:val="28"/>
                <w:szCs w:val="28"/>
              </w:rPr>
              <w:t>в</w:t>
            </w:r>
            <w:r w:rsidRPr="007730C7">
              <w:rPr>
                <w:i/>
                <w:iCs/>
                <w:sz w:val="28"/>
                <w:szCs w:val="28"/>
              </w:rPr>
              <w:t>ключение в учебную деятельность.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694CEC" w:rsidRDefault="006E3BED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7730C7">
              <w:rPr>
                <w:b/>
                <w:sz w:val="28"/>
                <w:szCs w:val="28"/>
              </w:rPr>
              <w:t xml:space="preserve">Слайд </w:t>
            </w:r>
            <w:r w:rsidR="002B27A5">
              <w:rPr>
                <w:b/>
                <w:sz w:val="28"/>
                <w:szCs w:val="28"/>
              </w:rPr>
              <w:t>2</w:t>
            </w:r>
            <w:r w:rsidR="0054005A">
              <w:rPr>
                <w:b/>
                <w:sz w:val="28"/>
                <w:szCs w:val="28"/>
              </w:rPr>
              <w:t xml:space="preserve"> </w:t>
            </w:r>
            <w:r w:rsidR="00DC28F2" w:rsidRPr="007730C7">
              <w:rPr>
                <w:sz w:val="28"/>
                <w:szCs w:val="28"/>
              </w:rPr>
              <w:t>Приветствие учащихся</w:t>
            </w:r>
            <w:r w:rsidRPr="007730C7">
              <w:rPr>
                <w:sz w:val="28"/>
                <w:szCs w:val="28"/>
              </w:rPr>
              <w:t xml:space="preserve"> </w:t>
            </w:r>
          </w:p>
          <w:p w:rsidR="00372437" w:rsidRDefault="00372437" w:rsidP="008A1865">
            <w:pPr>
              <w:pStyle w:val="a8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372437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Прозвенел для нас звонок. </w:t>
            </w:r>
          </w:p>
          <w:p w:rsidR="00372437" w:rsidRDefault="00372437" w:rsidP="008A1865">
            <w:pPr>
              <w:pStyle w:val="a8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372437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Начинается урок. </w:t>
            </w:r>
          </w:p>
          <w:p w:rsidR="00200F6E" w:rsidRDefault="00372437" w:rsidP="008A1865">
            <w:pPr>
              <w:pStyle w:val="a8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372437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К нам без опоздания приходи старание.</w:t>
            </w:r>
            <w:r w:rsidRPr="00372437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br/>
              <w:t xml:space="preserve">Помоги нам потрудиться, </w:t>
            </w:r>
          </w:p>
          <w:p w:rsidR="00372437" w:rsidRPr="007730C7" w:rsidRDefault="00372437" w:rsidP="008A1865">
            <w:pPr>
              <w:pStyle w:val="a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72437"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  <w:t>мы пришли сюда учиться.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="00460898">
              <w:rPr>
                <w:b/>
                <w:bCs/>
                <w:iCs/>
                <w:sz w:val="28"/>
                <w:szCs w:val="28"/>
              </w:rPr>
              <w:t>у</w:t>
            </w:r>
            <w:r w:rsidRPr="00460898">
              <w:rPr>
                <w:b/>
                <w:bCs/>
                <w:iCs/>
                <w:sz w:val="28"/>
                <w:szCs w:val="28"/>
              </w:rPr>
              <w:t>чебная задача</w:t>
            </w:r>
            <w:r w:rsidRPr="007730C7">
              <w:rPr>
                <w:i/>
                <w:iCs/>
                <w:sz w:val="28"/>
                <w:szCs w:val="28"/>
              </w:rPr>
              <w:t xml:space="preserve"> для учителя:</w:t>
            </w:r>
          </w:p>
          <w:p w:rsidR="00DC28F2" w:rsidRPr="007730C7" w:rsidRDefault="00460898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="00DC28F2" w:rsidRPr="007730C7">
              <w:rPr>
                <w:i/>
                <w:iCs/>
                <w:sz w:val="28"/>
                <w:szCs w:val="28"/>
              </w:rPr>
              <w:t>роверить готовность класса; эмоциональный настрой на урок.</w:t>
            </w:r>
          </w:p>
          <w:p w:rsidR="00460898" w:rsidRDefault="0054005A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54005A">
              <w:rPr>
                <w:b/>
                <w:sz w:val="28"/>
                <w:szCs w:val="28"/>
              </w:rPr>
              <w:t>Слайд 3</w:t>
            </w:r>
            <w:r>
              <w:rPr>
                <w:sz w:val="28"/>
                <w:szCs w:val="28"/>
              </w:rPr>
              <w:t xml:space="preserve"> </w:t>
            </w:r>
          </w:p>
          <w:p w:rsidR="00DC28F2" w:rsidRDefault="005E0E2B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наши глаза внимательно смотрят и всё (видят),</w:t>
            </w:r>
          </w:p>
          <w:p w:rsidR="005E0E2B" w:rsidRDefault="005E0E2B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Уши внимательно слушают и всё (слышат), </w:t>
            </w:r>
          </w:p>
          <w:p w:rsidR="005E0E2B" w:rsidRDefault="005E0E2B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хорошо (думает),</w:t>
            </w:r>
          </w:p>
          <w:p w:rsidR="005E0E2B" w:rsidRPr="007730C7" w:rsidRDefault="005E0E2B" w:rsidP="008A1865">
            <w:pPr>
              <w:pStyle w:val="a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наши пальчики нам (помогают).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  <w:r w:rsidR="00460898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7730C7">
              <w:rPr>
                <w:b/>
                <w:bCs/>
                <w:i/>
                <w:iCs/>
                <w:sz w:val="28"/>
                <w:szCs w:val="28"/>
              </w:rPr>
              <w:t>чебная задача</w:t>
            </w:r>
            <w:r w:rsidRPr="007730C7">
              <w:rPr>
                <w:i/>
                <w:iCs/>
                <w:sz w:val="28"/>
                <w:szCs w:val="28"/>
              </w:rPr>
              <w:t xml:space="preserve"> для учителя: создание положительной мотивации.</w:t>
            </w:r>
          </w:p>
          <w:p w:rsidR="005E0E2B" w:rsidRP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Давайте  «Поздороваемся ладошками!».</w:t>
            </w:r>
          </w:p>
          <w:p w:rsid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Пожелаем друг другу здоровья. Пове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р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нитесь друг к другу, посмотрите в глаза, улыбнитесь. Разверните ладони друг к другу, но не прикасайтесь. Теперь с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о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единяем пальцы со словами: </w:t>
            </w:r>
          </w:p>
          <w:p w:rsid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Желаю (большой)</w:t>
            </w:r>
          </w:p>
          <w:p w:rsidR="005E0E2B" w:rsidRP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Успеха (</w:t>
            </w:r>
            <w:proofErr w:type="gramStart"/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Указательный</w:t>
            </w:r>
            <w:proofErr w:type="gramEnd"/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E0E2B" w:rsidRP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Большого (средний)</w:t>
            </w:r>
          </w:p>
          <w:p w:rsidR="005E0E2B" w:rsidRPr="005E0E2B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Во всем (мизинец)</w:t>
            </w:r>
          </w:p>
          <w:p w:rsidR="00DC28F2" w:rsidRDefault="005E0E2B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Здрав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ствуй (</w:t>
            </w:r>
            <w:r w:rsidRPr="005E0E2B">
              <w:rPr>
                <w:rFonts w:eastAsia="Times New Roman"/>
                <w:color w:val="000000"/>
                <w:kern w:val="0"/>
                <w:sz w:val="28"/>
                <w:szCs w:val="28"/>
              </w:rPr>
              <w:t>всей ладонью)</w:t>
            </w:r>
          </w:p>
          <w:p w:rsidR="00875768" w:rsidRPr="005E0E2B" w:rsidRDefault="00875768" w:rsidP="008A186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На партах у вас лежат ладошки, они б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у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дут вашими помощниками.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lastRenderedPageBreak/>
              <w:t>Проявля</w:t>
            </w:r>
            <w:r w:rsidR="00200F6E">
              <w:rPr>
                <w:sz w:val="28"/>
                <w:szCs w:val="28"/>
              </w:rPr>
              <w:t>ю</w:t>
            </w:r>
            <w:r w:rsidRPr="007730C7">
              <w:rPr>
                <w:sz w:val="28"/>
                <w:szCs w:val="28"/>
              </w:rPr>
              <w:t>т эмоциональную отзывчивость.</w:t>
            </w:r>
          </w:p>
          <w:p w:rsidR="005E0E2B" w:rsidRDefault="005E0E2B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875768" w:rsidRDefault="00875768" w:rsidP="008A1865">
            <w:pPr>
              <w:widowControl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</w:p>
          <w:p w:rsidR="00460898" w:rsidRDefault="00460898" w:rsidP="008A1865">
            <w:pPr>
              <w:widowControl/>
              <w:suppressAutoHyphens w:val="0"/>
              <w:jc w:val="both"/>
              <w:rPr>
                <w:bCs/>
                <w:sz w:val="28"/>
                <w:szCs w:val="28"/>
              </w:rPr>
            </w:pPr>
          </w:p>
          <w:p w:rsidR="00875768" w:rsidRPr="00875768" w:rsidRDefault="00875768" w:rsidP="008A1865">
            <w:pPr>
              <w:widowControl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875768">
              <w:rPr>
                <w:bCs/>
                <w:sz w:val="28"/>
                <w:szCs w:val="28"/>
              </w:rPr>
              <w:t>Закрас</w:t>
            </w:r>
            <w:r>
              <w:rPr>
                <w:bCs/>
                <w:sz w:val="28"/>
                <w:szCs w:val="28"/>
              </w:rPr>
              <w:t>ить</w:t>
            </w:r>
            <w:r w:rsidRPr="0087576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большой пальчик, по своему эм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циональному состо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нию.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jc w:val="both"/>
              <w:rPr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Личностные УУД:</w:t>
            </w:r>
          </w:p>
          <w:p w:rsidR="00DC28F2" w:rsidRPr="007730C7" w:rsidRDefault="00DC28F2" w:rsidP="008A1865">
            <w:pPr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Самоопределение, умение соотносить поступки с принятыми правилами.</w:t>
            </w:r>
          </w:p>
          <w:p w:rsidR="00DC28F2" w:rsidRPr="007730C7" w:rsidRDefault="00DC28F2" w:rsidP="008A1865">
            <w:pPr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jc w:val="both"/>
              <w:rPr>
                <w:sz w:val="28"/>
                <w:szCs w:val="28"/>
              </w:rPr>
            </w:pPr>
          </w:p>
        </w:tc>
      </w:tr>
      <w:tr w:rsidR="00DC28F2" w:rsidRPr="007730C7" w:rsidTr="009A6B87">
        <w:trPr>
          <w:trHeight w:val="25"/>
        </w:trPr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2. Подготовка к восприятию нового материала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 Цель: повторение изученного материала. Обеспечение мотивации </w:t>
            </w:r>
            <w:proofErr w:type="gramStart"/>
            <w:r w:rsidRPr="007730C7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7730C7">
              <w:rPr>
                <w:i/>
                <w:iCs/>
                <w:sz w:val="28"/>
                <w:szCs w:val="28"/>
              </w:rPr>
              <w:t xml:space="preserve"> для изучения новой темы.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 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5B2879" w:rsidRDefault="006E3BED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7730C7">
              <w:rPr>
                <w:b/>
                <w:sz w:val="28"/>
                <w:szCs w:val="28"/>
              </w:rPr>
              <w:t xml:space="preserve">Слайд </w:t>
            </w:r>
            <w:r w:rsidR="005B2879">
              <w:rPr>
                <w:b/>
                <w:sz w:val="28"/>
                <w:szCs w:val="28"/>
              </w:rPr>
              <w:t xml:space="preserve">4 </w:t>
            </w:r>
            <w:r w:rsidR="00DC28F2" w:rsidRPr="007730C7">
              <w:rPr>
                <w:sz w:val="28"/>
                <w:szCs w:val="28"/>
                <w:u w:val="single"/>
              </w:rPr>
              <w:t>Фронтальная работа</w:t>
            </w:r>
          </w:p>
          <w:p w:rsidR="00DC28F2" w:rsidRPr="007730C7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1 учебное задание: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 xml:space="preserve">1 </w:t>
            </w:r>
            <w:r w:rsidR="00694CEC">
              <w:rPr>
                <w:b/>
                <w:bCs/>
                <w:sz w:val="28"/>
                <w:szCs w:val="28"/>
              </w:rPr>
              <w:t>у</w:t>
            </w:r>
            <w:r w:rsidRPr="007730C7">
              <w:rPr>
                <w:b/>
                <w:bCs/>
                <w:sz w:val="28"/>
                <w:szCs w:val="28"/>
              </w:rPr>
              <w:t xml:space="preserve">чебная задача </w:t>
            </w:r>
            <w:r w:rsidRPr="007730C7">
              <w:rPr>
                <w:i/>
                <w:iCs/>
                <w:sz w:val="28"/>
                <w:szCs w:val="28"/>
              </w:rPr>
              <w:t>для учителя:</w:t>
            </w:r>
            <w:r w:rsidRPr="007730C7">
              <w:rPr>
                <w:b/>
                <w:bCs/>
                <w:sz w:val="28"/>
                <w:szCs w:val="28"/>
              </w:rPr>
              <w:t xml:space="preserve"> </w:t>
            </w:r>
            <w:r w:rsidRPr="007730C7">
              <w:rPr>
                <w:i/>
                <w:iCs/>
                <w:sz w:val="28"/>
                <w:szCs w:val="28"/>
              </w:rPr>
              <w:t>формировать правильное написание цифр</w:t>
            </w:r>
          </w:p>
          <w:p w:rsidR="008D668B" w:rsidRPr="00694CEC" w:rsidRDefault="008D668B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694CEC">
              <w:rPr>
                <w:b/>
                <w:sz w:val="28"/>
                <w:szCs w:val="28"/>
              </w:rPr>
              <w:t>Отгадай: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 xml:space="preserve">Коль у замочка дужка есть, </w:t>
            </w:r>
          </w:p>
          <w:p w:rsidR="008D668B" w:rsidRDefault="00694CEC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Похож замок на цифру</w:t>
            </w:r>
            <w:r w:rsidR="008D668B">
              <w:rPr>
                <w:sz w:val="28"/>
                <w:szCs w:val="28"/>
              </w:rPr>
              <w:t>? (6)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 xml:space="preserve">Я такую кочергу 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 xml:space="preserve">Сунуть в печку не смогу. 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 xml:space="preserve">Про нее известно всем, </w:t>
            </w:r>
          </w:p>
          <w:p w:rsid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 xml:space="preserve">Что она зовется </w:t>
            </w:r>
            <w:r w:rsidR="00694CEC">
              <w:rPr>
                <w:sz w:val="28"/>
                <w:szCs w:val="28"/>
              </w:rPr>
              <w:t>(7).</w:t>
            </w:r>
          </w:p>
          <w:p w:rsidR="00DC28F2" w:rsidRPr="00694CEC" w:rsidRDefault="00DC28F2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694CEC">
              <w:rPr>
                <w:b/>
                <w:sz w:val="28"/>
                <w:szCs w:val="28"/>
              </w:rPr>
              <w:t>Письмо цифр</w:t>
            </w:r>
            <w:r w:rsidR="00667749">
              <w:rPr>
                <w:b/>
                <w:sz w:val="28"/>
                <w:szCs w:val="28"/>
              </w:rPr>
              <w:t xml:space="preserve"> </w:t>
            </w:r>
            <w:r w:rsidR="00667749" w:rsidRPr="00667749">
              <w:rPr>
                <w:sz w:val="28"/>
                <w:szCs w:val="28"/>
              </w:rPr>
              <w:t>(</w:t>
            </w:r>
            <w:r w:rsidR="00667749">
              <w:rPr>
                <w:sz w:val="28"/>
                <w:szCs w:val="28"/>
              </w:rPr>
              <w:t>часть учащихся</w:t>
            </w:r>
            <w:r w:rsidR="00667749" w:rsidRPr="00667749">
              <w:rPr>
                <w:sz w:val="28"/>
                <w:szCs w:val="28"/>
              </w:rPr>
              <w:t>)</w:t>
            </w:r>
          </w:p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6 7 6 7 6 7 6 7</w:t>
            </w:r>
          </w:p>
          <w:p w:rsidR="00B269C4" w:rsidRPr="00B269C4" w:rsidRDefault="00B269C4" w:rsidP="008A1865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B269C4">
              <w:rPr>
                <w:sz w:val="28"/>
                <w:szCs w:val="28"/>
                <w:u w:val="single"/>
              </w:rPr>
              <w:t>Индивидуальная работа.</w:t>
            </w:r>
          </w:p>
          <w:p w:rsidR="00460898" w:rsidRDefault="00B269C4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7627B">
              <w:rPr>
                <w:sz w:val="28"/>
                <w:szCs w:val="28"/>
              </w:rPr>
              <w:t xml:space="preserve">Работа у доски, </w:t>
            </w:r>
            <w:r w:rsidR="0007627B" w:rsidRPr="007730C7">
              <w:rPr>
                <w:sz w:val="28"/>
                <w:szCs w:val="28"/>
              </w:rPr>
              <w:t>расселяем «жильцов» в домики</w:t>
            </w:r>
            <w:r w:rsidR="0007627B">
              <w:rPr>
                <w:sz w:val="28"/>
                <w:szCs w:val="28"/>
              </w:rPr>
              <w:t>.</w:t>
            </w:r>
            <w:r w:rsidR="0007627B" w:rsidRPr="007730C7">
              <w:rPr>
                <w:sz w:val="28"/>
                <w:szCs w:val="28"/>
              </w:rPr>
              <w:t xml:space="preserve"> </w:t>
            </w:r>
            <w:r w:rsidR="0007627B">
              <w:rPr>
                <w:sz w:val="28"/>
                <w:szCs w:val="28"/>
              </w:rPr>
              <w:t xml:space="preserve"> </w:t>
            </w:r>
            <w:r w:rsidR="00460898">
              <w:rPr>
                <w:sz w:val="28"/>
                <w:szCs w:val="28"/>
              </w:rPr>
              <w:t xml:space="preserve">Состав числа 6, 7. </w:t>
            </w:r>
          </w:p>
          <w:p w:rsidR="007A2806" w:rsidRDefault="007A2806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667749">
              <w:rPr>
                <w:b/>
                <w:sz w:val="28"/>
                <w:szCs w:val="28"/>
              </w:rPr>
              <w:t>Приложение 1</w:t>
            </w:r>
            <w:r w:rsidR="00667749">
              <w:rPr>
                <w:sz w:val="28"/>
                <w:szCs w:val="28"/>
              </w:rPr>
              <w:t xml:space="preserve"> (Двое учащихся)</w:t>
            </w:r>
          </w:p>
          <w:p w:rsidR="0007627B" w:rsidRPr="0007627B" w:rsidRDefault="00B269C4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67749">
              <w:rPr>
                <w:sz w:val="28"/>
                <w:szCs w:val="28"/>
              </w:rPr>
              <w:t>Работа на компьютере. ЭОР – состав числа 6 (</w:t>
            </w:r>
            <w:r w:rsidR="0007627B">
              <w:rPr>
                <w:sz w:val="28"/>
                <w:szCs w:val="28"/>
              </w:rPr>
              <w:t>1 учащихся</w:t>
            </w:r>
            <w:r w:rsidR="00667749">
              <w:rPr>
                <w:sz w:val="28"/>
                <w:szCs w:val="28"/>
              </w:rPr>
              <w:t>)</w:t>
            </w:r>
            <w:r w:rsidR="0007627B">
              <w:rPr>
                <w:sz w:val="28"/>
                <w:szCs w:val="28"/>
              </w:rPr>
              <w:t xml:space="preserve"> </w:t>
            </w:r>
            <w:r w:rsidR="00460898">
              <w:rPr>
                <w:sz w:val="28"/>
                <w:szCs w:val="28"/>
              </w:rPr>
              <w:t xml:space="preserve"> </w:t>
            </w:r>
            <w:r w:rsidRPr="00460898">
              <w:rPr>
                <w:b/>
                <w:sz w:val="28"/>
                <w:szCs w:val="28"/>
              </w:rPr>
              <w:t>Приложение 2</w:t>
            </w:r>
          </w:p>
          <w:p w:rsidR="00DC28F2" w:rsidRPr="007730C7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2 учебное задание: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 xml:space="preserve">2 </w:t>
            </w:r>
            <w:r w:rsidR="00460898">
              <w:rPr>
                <w:b/>
                <w:bCs/>
                <w:sz w:val="28"/>
                <w:szCs w:val="28"/>
              </w:rPr>
              <w:t>у</w:t>
            </w:r>
            <w:r w:rsidRPr="007730C7">
              <w:rPr>
                <w:b/>
                <w:bCs/>
                <w:sz w:val="28"/>
                <w:szCs w:val="28"/>
              </w:rPr>
              <w:t xml:space="preserve">чебная задача </w:t>
            </w:r>
            <w:r w:rsidRPr="007730C7">
              <w:rPr>
                <w:i/>
                <w:iCs/>
                <w:sz w:val="28"/>
                <w:szCs w:val="28"/>
              </w:rPr>
              <w:t>для</w:t>
            </w:r>
            <w:r w:rsidRPr="007730C7">
              <w:rPr>
                <w:b/>
                <w:bCs/>
                <w:sz w:val="28"/>
                <w:szCs w:val="28"/>
              </w:rPr>
              <w:t xml:space="preserve"> </w:t>
            </w:r>
            <w:r w:rsidRPr="007730C7">
              <w:rPr>
                <w:i/>
                <w:iCs/>
                <w:sz w:val="28"/>
                <w:szCs w:val="28"/>
              </w:rPr>
              <w:t>учителя: развивать умение использовать математическую терминологию.</w:t>
            </w:r>
          </w:p>
          <w:p w:rsidR="00DC28F2" w:rsidRPr="00667749" w:rsidRDefault="00635831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Слайд 5 </w:t>
            </w:r>
            <w:r w:rsidR="00DC28F2" w:rsidRPr="00667749">
              <w:rPr>
                <w:b/>
                <w:sz w:val="28"/>
                <w:szCs w:val="28"/>
              </w:rPr>
              <w:t>Арифметический диктант:</w:t>
            </w:r>
          </w:p>
          <w:p w:rsidR="008D668B" w:rsidRPr="008D668B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7702">
              <w:rPr>
                <w:sz w:val="28"/>
                <w:szCs w:val="28"/>
              </w:rPr>
              <w:t xml:space="preserve"> </w:t>
            </w:r>
            <w:r w:rsidR="008D668B" w:rsidRPr="008D668B">
              <w:rPr>
                <w:sz w:val="28"/>
                <w:szCs w:val="28"/>
              </w:rPr>
              <w:t>Закрась красн</w:t>
            </w:r>
            <w:r>
              <w:rPr>
                <w:sz w:val="28"/>
                <w:szCs w:val="28"/>
              </w:rPr>
              <w:t>ым цветом число, которое больше</w:t>
            </w:r>
            <w:r w:rsidR="008D668B" w:rsidRPr="008D668B">
              <w:rPr>
                <w:sz w:val="28"/>
                <w:szCs w:val="28"/>
              </w:rPr>
              <w:t xml:space="preserve">  числа 6 на 4</w:t>
            </w:r>
          </w:p>
          <w:p w:rsidR="008D668B" w:rsidRPr="008D668B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7702">
              <w:rPr>
                <w:sz w:val="28"/>
                <w:szCs w:val="28"/>
              </w:rPr>
              <w:t xml:space="preserve"> </w:t>
            </w:r>
            <w:r w:rsidR="008D668B" w:rsidRPr="008D668B">
              <w:rPr>
                <w:sz w:val="28"/>
                <w:szCs w:val="28"/>
              </w:rPr>
              <w:t>Закрась синим цветом число, соседи которого 8 и 10</w:t>
            </w:r>
          </w:p>
          <w:p w:rsidR="008D668B" w:rsidRPr="008D668B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7702">
              <w:rPr>
                <w:sz w:val="28"/>
                <w:szCs w:val="28"/>
              </w:rPr>
              <w:t xml:space="preserve"> </w:t>
            </w:r>
            <w:r w:rsidR="008D668B" w:rsidRPr="008D668B">
              <w:rPr>
                <w:sz w:val="28"/>
                <w:szCs w:val="28"/>
              </w:rPr>
              <w:t>Закрась зелёным цв</w:t>
            </w:r>
            <w:r>
              <w:rPr>
                <w:sz w:val="28"/>
                <w:szCs w:val="28"/>
              </w:rPr>
              <w:t xml:space="preserve">етом число, которое получится, </w:t>
            </w:r>
            <w:r w:rsidR="008D668B" w:rsidRPr="008D668B">
              <w:rPr>
                <w:sz w:val="28"/>
                <w:szCs w:val="28"/>
              </w:rPr>
              <w:t>если из 7 вычесть 4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>4.</w:t>
            </w:r>
            <w:r w:rsidR="00827702">
              <w:rPr>
                <w:sz w:val="28"/>
                <w:szCs w:val="28"/>
              </w:rPr>
              <w:t xml:space="preserve"> </w:t>
            </w:r>
            <w:r w:rsidRPr="008D668B">
              <w:rPr>
                <w:sz w:val="28"/>
                <w:szCs w:val="28"/>
              </w:rPr>
              <w:t>Закрась жёлтым цв</w:t>
            </w:r>
            <w:r w:rsidR="00B91C26">
              <w:rPr>
                <w:sz w:val="28"/>
                <w:szCs w:val="28"/>
              </w:rPr>
              <w:t xml:space="preserve">етом число, которое получится, </w:t>
            </w:r>
            <w:r w:rsidRPr="008D668B">
              <w:rPr>
                <w:sz w:val="28"/>
                <w:szCs w:val="28"/>
              </w:rPr>
              <w:t>если 5 увеличить на 3</w:t>
            </w:r>
          </w:p>
          <w:p w:rsidR="008D668B" w:rsidRP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8D668B">
              <w:rPr>
                <w:sz w:val="28"/>
                <w:szCs w:val="28"/>
              </w:rPr>
              <w:t>5.</w:t>
            </w:r>
            <w:r w:rsidR="00827702">
              <w:rPr>
                <w:sz w:val="28"/>
                <w:szCs w:val="28"/>
              </w:rPr>
              <w:t xml:space="preserve"> </w:t>
            </w:r>
            <w:r w:rsidRPr="008D668B">
              <w:rPr>
                <w:sz w:val="28"/>
                <w:szCs w:val="28"/>
              </w:rPr>
              <w:t>Закрась голу</w:t>
            </w:r>
            <w:r w:rsidR="00B91C26">
              <w:rPr>
                <w:sz w:val="28"/>
                <w:szCs w:val="28"/>
              </w:rPr>
              <w:t xml:space="preserve">бым цветом число, которое на 2 </w:t>
            </w:r>
            <w:r w:rsidRPr="008D668B">
              <w:rPr>
                <w:sz w:val="28"/>
                <w:szCs w:val="28"/>
              </w:rPr>
              <w:t xml:space="preserve"> меньше 6</w:t>
            </w:r>
          </w:p>
          <w:p w:rsidR="00DC28F2" w:rsidRPr="007730C7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27702">
              <w:rPr>
                <w:sz w:val="28"/>
                <w:szCs w:val="28"/>
              </w:rPr>
              <w:t xml:space="preserve"> </w:t>
            </w:r>
            <w:r w:rsidR="008D668B" w:rsidRPr="008D668B">
              <w:rPr>
                <w:sz w:val="28"/>
                <w:szCs w:val="28"/>
              </w:rPr>
              <w:t>Подчеркни одной чертой число, предшествующее  3</w:t>
            </w:r>
          </w:p>
          <w:p w:rsidR="009A6B87" w:rsidRDefault="006E3BED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 xml:space="preserve">Слайд </w:t>
            </w:r>
            <w:r w:rsidR="009A6B87">
              <w:rPr>
                <w:b/>
                <w:bCs/>
                <w:sz w:val="28"/>
                <w:szCs w:val="28"/>
              </w:rPr>
              <w:t xml:space="preserve">6 </w:t>
            </w:r>
          </w:p>
          <w:p w:rsidR="00DC28F2" w:rsidRPr="009A6B87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3 учебное задание:</w:t>
            </w:r>
          </w:p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  <w:r w:rsidR="009A6B87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7730C7">
              <w:rPr>
                <w:b/>
                <w:bCs/>
                <w:i/>
                <w:iCs/>
                <w:sz w:val="28"/>
                <w:szCs w:val="28"/>
              </w:rPr>
              <w:t xml:space="preserve">чебная задача </w:t>
            </w:r>
            <w:r w:rsidRPr="007730C7">
              <w:rPr>
                <w:i/>
                <w:iCs/>
                <w:sz w:val="28"/>
                <w:szCs w:val="28"/>
              </w:rPr>
              <w:t>для учителя: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>подвести учащихся к формулированию темы и цели урока.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6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5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+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 xml:space="preserve">1  </w:t>
            </w:r>
            <w:r w:rsidR="003773AB" w:rsidRPr="007730C7">
              <w:rPr>
                <w:sz w:val="28"/>
                <w:szCs w:val="28"/>
              </w:rPr>
              <w:t xml:space="preserve">    </w:t>
            </w:r>
            <w:r w:rsidR="009A6B87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7</w:t>
            </w:r>
            <w:r w:rsidR="009A6B87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9A6B87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5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+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 xml:space="preserve">...   </w:t>
            </w:r>
            <w:r w:rsidR="008B3D4F">
              <w:rPr>
                <w:sz w:val="28"/>
                <w:szCs w:val="28"/>
              </w:rPr>
              <w:t xml:space="preserve">   </w:t>
            </w:r>
            <w:r w:rsidRPr="007730C7">
              <w:rPr>
                <w:sz w:val="28"/>
                <w:szCs w:val="28"/>
              </w:rPr>
              <w:t>7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6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+...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6</w:t>
            </w:r>
            <w:r w:rsidR="008B3D4F">
              <w:rPr>
                <w:sz w:val="28"/>
                <w:szCs w:val="28"/>
              </w:rPr>
              <w:t xml:space="preserve"> – </w:t>
            </w:r>
            <w:r w:rsidRPr="007730C7">
              <w:rPr>
                <w:sz w:val="28"/>
                <w:szCs w:val="28"/>
              </w:rPr>
              <w:t>5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9A6B87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 xml:space="preserve">...  </w:t>
            </w:r>
            <w:r w:rsidR="00DD74AB" w:rsidRPr="007730C7">
              <w:rPr>
                <w:sz w:val="28"/>
                <w:szCs w:val="28"/>
              </w:rPr>
              <w:t xml:space="preserve">   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7</w:t>
            </w:r>
            <w:r w:rsidR="008B3D4F">
              <w:rPr>
                <w:sz w:val="28"/>
                <w:szCs w:val="28"/>
              </w:rPr>
              <w:t xml:space="preserve"> – </w:t>
            </w:r>
            <w:r w:rsidRPr="007730C7">
              <w:rPr>
                <w:sz w:val="28"/>
                <w:szCs w:val="28"/>
              </w:rPr>
              <w:t>5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 xml:space="preserve">...  </w:t>
            </w:r>
            <w:r w:rsidR="00DD74AB" w:rsidRPr="007730C7">
              <w:rPr>
                <w:sz w:val="28"/>
                <w:szCs w:val="28"/>
              </w:rPr>
              <w:t xml:space="preserve"> </w:t>
            </w:r>
            <w:r w:rsidR="009A6B87">
              <w:rPr>
                <w:sz w:val="28"/>
                <w:szCs w:val="28"/>
              </w:rPr>
              <w:t xml:space="preserve">  </w:t>
            </w:r>
            <w:r w:rsidRPr="007730C7">
              <w:rPr>
                <w:sz w:val="28"/>
                <w:szCs w:val="28"/>
              </w:rPr>
              <w:t xml:space="preserve"> 7</w:t>
            </w:r>
            <w:r w:rsidR="008B3D4F">
              <w:rPr>
                <w:sz w:val="28"/>
                <w:szCs w:val="28"/>
              </w:rPr>
              <w:t xml:space="preserve"> – </w:t>
            </w:r>
            <w:r w:rsidRPr="007730C7">
              <w:rPr>
                <w:sz w:val="28"/>
                <w:szCs w:val="28"/>
              </w:rPr>
              <w:t>6</w:t>
            </w:r>
            <w:r w:rsidR="008B3D4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=</w:t>
            </w:r>
            <w:r w:rsidR="009A6B87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...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 Что общего у данных заданий?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 Что можете сказать по данным заданиям?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 Попробуйте определить тему нашего урока.</w:t>
            </w:r>
          </w:p>
          <w:p w:rsidR="00DC28F2" w:rsidRPr="007730C7" w:rsidRDefault="00DC28F2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Учитель фиксирует тему урока.</w:t>
            </w:r>
            <w:r w:rsidR="006E3BED" w:rsidRPr="007730C7">
              <w:rPr>
                <w:sz w:val="28"/>
                <w:szCs w:val="28"/>
              </w:rPr>
              <w:t xml:space="preserve"> 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 Какую цель вы можете поставить перед собой на этом уроке? Что вы должны уметь к концу урока?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lastRenderedPageBreak/>
              <w:t>Учащиеся сидят правильно, в тетрадях записаны цифры</w:t>
            </w:r>
            <w:r w:rsidR="00B91C26">
              <w:rPr>
                <w:sz w:val="28"/>
                <w:szCs w:val="28"/>
              </w:rPr>
              <w:t>.</w:t>
            </w: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0F83" w:rsidRDefault="00DC0F83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работу.</w:t>
            </w: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у доски.</w:t>
            </w:r>
          </w:p>
          <w:p w:rsidR="00460898" w:rsidRDefault="00460898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Pr="007730C7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DC28F2" w:rsidRPr="007730C7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Закрасить указательный пальчик.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Ученики </w:t>
            </w:r>
            <w:r w:rsidR="00B91C26">
              <w:rPr>
                <w:sz w:val="28"/>
                <w:szCs w:val="28"/>
              </w:rPr>
              <w:t>закрашивают</w:t>
            </w:r>
            <w:r w:rsidRPr="007730C7">
              <w:rPr>
                <w:sz w:val="28"/>
                <w:szCs w:val="28"/>
              </w:rPr>
              <w:t xml:space="preserve"> ответы </w:t>
            </w:r>
            <w:r w:rsidR="00B91C26">
              <w:rPr>
                <w:sz w:val="28"/>
                <w:szCs w:val="28"/>
              </w:rPr>
              <w:t>на листочке</w:t>
            </w:r>
            <w:r w:rsidRPr="007730C7">
              <w:rPr>
                <w:sz w:val="28"/>
                <w:szCs w:val="28"/>
              </w:rPr>
              <w:t>.</w:t>
            </w:r>
          </w:p>
          <w:p w:rsidR="009A6B87" w:rsidRPr="007730C7" w:rsidRDefault="009A6B87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667749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Контроль-оценка: обмениваются тетрадями, оценивают соседа по парте.</w:t>
            </w:r>
            <w:r w:rsidR="00DC0F83">
              <w:rPr>
                <w:sz w:val="28"/>
                <w:szCs w:val="28"/>
              </w:rPr>
              <w:t xml:space="preserve"> </w:t>
            </w:r>
          </w:p>
          <w:p w:rsidR="00667749" w:rsidRDefault="00667749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411CB7" w:rsidRDefault="00411CB7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0F83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Закрашивают </w:t>
            </w:r>
            <w:r w:rsidR="00FA56A4">
              <w:rPr>
                <w:sz w:val="28"/>
                <w:szCs w:val="28"/>
              </w:rPr>
              <w:t>средний пальчик.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8D668B" w:rsidRDefault="008D668B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Ученики проговаривают выражения, называя компоненты сложения;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 сравнивают запись на листочках и на экране;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 высказывают предположения, делают вывод.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Учащиеся высказывают предположения, формулируют тему и цель урока с помощью учителя.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Познавательные УУД:</w:t>
            </w:r>
            <w:r w:rsidRPr="007730C7">
              <w:rPr>
                <w:sz w:val="28"/>
                <w:szCs w:val="28"/>
              </w:rPr>
              <w:t xml:space="preserve"> осознанно и произвольно строят речевые высказывания в устной форме.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 xml:space="preserve">Регулятивные УУД: </w:t>
            </w:r>
            <w:proofErr w:type="gramStart"/>
            <w:r w:rsidRPr="007730C7">
              <w:rPr>
                <w:sz w:val="28"/>
                <w:szCs w:val="28"/>
              </w:rPr>
              <w:t>волевая</w:t>
            </w:r>
            <w:proofErr w:type="gramEnd"/>
            <w:r w:rsidRPr="007730C7">
              <w:rPr>
                <w:sz w:val="28"/>
                <w:szCs w:val="28"/>
              </w:rPr>
              <w:t xml:space="preserve"> </w:t>
            </w:r>
            <w:proofErr w:type="spellStart"/>
            <w:r w:rsidRPr="007730C7">
              <w:rPr>
                <w:sz w:val="28"/>
                <w:szCs w:val="28"/>
              </w:rPr>
              <w:t>саморегуляция</w:t>
            </w:r>
            <w:proofErr w:type="spellEnd"/>
            <w:r w:rsidRPr="007730C7">
              <w:rPr>
                <w:sz w:val="28"/>
                <w:szCs w:val="28"/>
              </w:rPr>
              <w:t xml:space="preserve"> в ситуации затруднения; выполнение </w:t>
            </w:r>
            <w:r w:rsidR="00875768">
              <w:rPr>
                <w:sz w:val="28"/>
                <w:szCs w:val="28"/>
              </w:rPr>
              <w:t xml:space="preserve">пробного действия; фиксирование </w:t>
            </w:r>
            <w:r w:rsidRPr="007730C7">
              <w:rPr>
                <w:sz w:val="28"/>
                <w:szCs w:val="28"/>
              </w:rPr>
              <w:t>индивидуального затруднения в пробном действии.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 xml:space="preserve">Коммуникативные УУД: </w:t>
            </w:r>
            <w:r w:rsidRPr="007730C7">
              <w:rPr>
                <w:sz w:val="28"/>
                <w:szCs w:val="28"/>
              </w:rPr>
              <w:t>использование критериев для обоснования своего суждения; аргументация своего мнения; учет разных мнений.</w:t>
            </w:r>
          </w:p>
        </w:tc>
      </w:tr>
      <w:tr w:rsidR="00B91C26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C26" w:rsidRPr="007730C7" w:rsidRDefault="00B91C26" w:rsidP="008A1865">
            <w:pPr>
              <w:pStyle w:val="a8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B91C26" w:rsidRPr="007730C7" w:rsidRDefault="00B91C26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7730C7">
              <w:rPr>
                <w:bCs/>
                <w:i/>
                <w:iCs/>
                <w:color w:val="000000"/>
                <w:sz w:val="28"/>
                <w:szCs w:val="28"/>
              </w:rPr>
              <w:t>снять с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татическое напряжение, изменить </w:t>
            </w:r>
            <w:r w:rsidRPr="007730C7">
              <w:rPr>
                <w:bCs/>
                <w:i/>
                <w:iCs/>
                <w:color w:val="000000"/>
                <w:sz w:val="28"/>
                <w:szCs w:val="28"/>
              </w:rPr>
              <w:t>вид деятельности.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C26" w:rsidRPr="00B91C26" w:rsidRDefault="00B91C26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501" w:rsidRPr="005E1501">
              <w:rPr>
                <w:b/>
                <w:sz w:val="28"/>
                <w:szCs w:val="28"/>
              </w:rPr>
              <w:t xml:space="preserve">Слайд </w:t>
            </w:r>
            <w:r w:rsidR="001C3978">
              <w:rPr>
                <w:b/>
                <w:sz w:val="28"/>
                <w:szCs w:val="28"/>
              </w:rPr>
              <w:t>7</w:t>
            </w:r>
            <w:r w:rsidR="005E1501">
              <w:rPr>
                <w:sz w:val="28"/>
                <w:szCs w:val="28"/>
              </w:rPr>
              <w:t xml:space="preserve"> </w:t>
            </w:r>
            <w:r w:rsidR="000A4424">
              <w:rPr>
                <w:b/>
                <w:sz w:val="28"/>
                <w:szCs w:val="28"/>
              </w:rPr>
              <w:t xml:space="preserve">Приложение 3 </w:t>
            </w:r>
          </w:p>
          <w:p w:rsidR="00B91C26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B91C26">
              <w:rPr>
                <w:sz w:val="28"/>
                <w:szCs w:val="28"/>
              </w:rPr>
              <w:t>Офтальмотренаж</w:t>
            </w:r>
            <w:proofErr w:type="spellEnd"/>
            <w:r>
              <w:rPr>
                <w:sz w:val="28"/>
                <w:szCs w:val="28"/>
              </w:rPr>
              <w:t xml:space="preserve"> «Лови шарик»</w:t>
            </w:r>
          </w:p>
          <w:p w:rsidR="000A4424" w:rsidRPr="00B91C26" w:rsidRDefault="000A4424" w:rsidP="006028B8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C26" w:rsidRPr="007730C7" w:rsidRDefault="00B91C26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Выполняют </w:t>
            </w:r>
            <w:r>
              <w:rPr>
                <w:sz w:val="28"/>
                <w:szCs w:val="28"/>
              </w:rPr>
              <w:t>зарядку для глаз</w:t>
            </w:r>
            <w:r w:rsidRPr="007730C7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C26" w:rsidRPr="007730C7" w:rsidRDefault="00B91C26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28F2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4. Восприятие нового материала.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>Цель: обеспечить восприятие, осмысление и первичное запоминание знаний.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940796" w:rsidRDefault="00DC28F2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 </w:t>
            </w:r>
            <w:r w:rsidR="006E3BED" w:rsidRPr="007730C7">
              <w:rPr>
                <w:b/>
                <w:sz w:val="28"/>
                <w:szCs w:val="28"/>
              </w:rPr>
              <w:t xml:space="preserve">Слайд </w:t>
            </w:r>
            <w:r w:rsidR="005E1501">
              <w:rPr>
                <w:b/>
                <w:sz w:val="28"/>
                <w:szCs w:val="28"/>
              </w:rPr>
              <w:t>8</w:t>
            </w:r>
            <w:r w:rsidR="006E3BED" w:rsidRPr="007730C7">
              <w:rPr>
                <w:b/>
                <w:sz w:val="28"/>
                <w:szCs w:val="28"/>
              </w:rPr>
              <w:t xml:space="preserve"> </w:t>
            </w:r>
            <w:r w:rsidRPr="00940796">
              <w:rPr>
                <w:b/>
                <w:sz w:val="28"/>
                <w:szCs w:val="28"/>
                <w:u w:val="single"/>
              </w:rPr>
              <w:t>Фронтальная работа</w:t>
            </w:r>
          </w:p>
          <w:p w:rsidR="00DC28F2" w:rsidRPr="007730C7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На слайде даны вопросы:</w:t>
            </w:r>
          </w:p>
          <w:p w:rsidR="008A7C7F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1 меньше 6?</w:t>
            </w:r>
          </w:p>
          <w:p w:rsidR="008A7C7F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2.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7 больше 5?</w:t>
            </w:r>
          </w:p>
          <w:p w:rsidR="00DC28F2" w:rsidRPr="00B91C26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3 меньше 7?</w:t>
            </w:r>
          </w:p>
          <w:p w:rsidR="008A7C7F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4.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6 меньше 7?</w:t>
            </w:r>
          </w:p>
          <w:p w:rsidR="00DC28F2" w:rsidRPr="00B91C26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</w:t>
            </w:r>
            <w:r w:rsidR="00A30148">
              <w:rPr>
                <w:bCs/>
                <w:sz w:val="28"/>
                <w:szCs w:val="28"/>
              </w:rPr>
              <w:t>5</w:t>
            </w:r>
            <w:r w:rsidR="008A7C7F" w:rsidRPr="00B91C26">
              <w:rPr>
                <w:bCs/>
                <w:sz w:val="28"/>
                <w:szCs w:val="28"/>
              </w:rPr>
              <w:t xml:space="preserve"> меньше 7?</w:t>
            </w:r>
          </w:p>
          <w:p w:rsidR="00DC28F2" w:rsidRDefault="00DC28F2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91C26"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="008A7C7F" w:rsidRPr="00B91C26">
              <w:rPr>
                <w:bCs/>
                <w:sz w:val="28"/>
                <w:szCs w:val="28"/>
              </w:rPr>
              <w:t>На сколько</w:t>
            </w:r>
            <w:proofErr w:type="gramEnd"/>
            <w:r w:rsidR="008A7C7F" w:rsidRPr="00B91C26">
              <w:rPr>
                <w:bCs/>
                <w:sz w:val="28"/>
                <w:szCs w:val="28"/>
              </w:rPr>
              <w:t xml:space="preserve"> 6 больше 5?</w:t>
            </w:r>
          </w:p>
          <w:p w:rsidR="00940796" w:rsidRPr="008A7C7F" w:rsidRDefault="00940796" w:rsidP="008A1865">
            <w:pPr>
              <w:pStyle w:val="a8"/>
              <w:jc w:val="both"/>
              <w:rPr>
                <w:bCs/>
                <w:sz w:val="28"/>
                <w:szCs w:val="28"/>
              </w:rPr>
            </w:pPr>
          </w:p>
          <w:p w:rsidR="009858C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- Каким действием мы ответим на такие вопросы? 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Нужно записать и вычислить.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Учитель просит рассказать подробно, как найти ответ на вопрос.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7C7F" w:rsidRPr="009858C2" w:rsidRDefault="008A7C7F" w:rsidP="008A1865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9858C2">
              <w:rPr>
                <w:sz w:val="28"/>
                <w:szCs w:val="28"/>
                <w:u w:val="single"/>
              </w:rPr>
              <w:t>Работа с кассой.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Учащиеся отвечают на вопросы полным ответом. </w:t>
            </w:r>
            <w:r w:rsidR="008A7C7F">
              <w:rPr>
                <w:sz w:val="28"/>
                <w:szCs w:val="28"/>
              </w:rPr>
              <w:t xml:space="preserve">  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- Чтобы узнать, </w:t>
            </w:r>
            <w:proofErr w:type="gramStart"/>
            <w:r w:rsidRPr="007730C7">
              <w:rPr>
                <w:sz w:val="28"/>
                <w:szCs w:val="28"/>
              </w:rPr>
              <w:t>на сколько</w:t>
            </w:r>
            <w:proofErr w:type="gramEnd"/>
            <w:r w:rsidRPr="007730C7">
              <w:rPr>
                <w:sz w:val="28"/>
                <w:szCs w:val="28"/>
              </w:rPr>
              <w:t xml:space="preserve"> 6 больше 5, мы из 6 вычтем 5. Записываем 6-5. Мы знаем, что 6, это 5 и 1, значит 6-5=1.</w:t>
            </w:r>
          </w:p>
          <w:p w:rsidR="00DC28F2" w:rsidRPr="007730C7" w:rsidRDefault="00B91C26" w:rsidP="008A1865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Учащиеся</w:t>
            </w:r>
            <w:r w:rsidR="00DC28F2" w:rsidRPr="007730C7">
              <w:rPr>
                <w:sz w:val="28"/>
                <w:szCs w:val="28"/>
              </w:rPr>
              <w:t xml:space="preserve"> формулируют вывод совместно с учителем.</w:t>
            </w:r>
          </w:p>
          <w:p w:rsidR="00DC28F2" w:rsidRPr="007730C7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9858C2">
              <w:rPr>
                <w:sz w:val="28"/>
                <w:szCs w:val="28"/>
                <w:u w:val="single"/>
              </w:rPr>
              <w:t>Вывод:</w:t>
            </w:r>
            <w:r w:rsidRPr="007730C7">
              <w:rPr>
                <w:sz w:val="28"/>
                <w:szCs w:val="28"/>
              </w:rPr>
              <w:t xml:space="preserve"> чтобы произвести вычитание из числа 6 и 7,</w:t>
            </w:r>
            <w:r w:rsidR="008A7C7F">
              <w:rPr>
                <w:sz w:val="28"/>
                <w:szCs w:val="28"/>
              </w:rPr>
              <w:t xml:space="preserve"> </w:t>
            </w:r>
            <w:r w:rsidRPr="007730C7">
              <w:rPr>
                <w:sz w:val="28"/>
                <w:szCs w:val="28"/>
              </w:rPr>
              <w:t>нужно вспомнить состав числа 6 и 7.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Познавательные УУД:</w:t>
            </w:r>
            <w:r w:rsidRPr="007730C7">
              <w:rPr>
                <w:sz w:val="28"/>
                <w:szCs w:val="28"/>
              </w:rPr>
              <w:t xml:space="preserve"> структурирование знаний; извлечение из текста необходимой информации; осознанное  и произвольное построение речевого высказывания. 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7730C7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730C7">
              <w:rPr>
                <w:b/>
                <w:bCs/>
                <w:sz w:val="28"/>
                <w:szCs w:val="28"/>
              </w:rPr>
              <w:t xml:space="preserve"> УУД: </w:t>
            </w:r>
            <w:r w:rsidRPr="007730C7">
              <w:rPr>
                <w:sz w:val="28"/>
                <w:szCs w:val="28"/>
              </w:rPr>
              <w:t>выражение своих мыслей с достаточной полнотой и точностью; учет разных мнений, координирование в сотрудничестве разных позиций</w:t>
            </w:r>
          </w:p>
        </w:tc>
      </w:tr>
      <w:tr w:rsidR="00DC28F2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30C7">
              <w:rPr>
                <w:rFonts w:ascii="Times New Roman" w:hAnsi="Times New Roman"/>
                <w:b/>
                <w:sz w:val="28"/>
                <w:szCs w:val="28"/>
              </w:rPr>
              <w:t>5. Закрепление нового материала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Цель: </w:t>
            </w:r>
            <w:r w:rsidR="00940796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Pr="007730C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своение нового способа действий на основе </w:t>
            </w:r>
            <w:r w:rsidRPr="007730C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решения задач.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8A7C7F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Работа в группе</w:t>
            </w:r>
          </w:p>
          <w:p w:rsidR="00DC28F2" w:rsidRPr="008A7C7F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</w:rPr>
              <w:t xml:space="preserve">1 учебное задание 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i/>
                <w:iCs/>
                <w:sz w:val="28"/>
                <w:szCs w:val="28"/>
              </w:rPr>
              <w:t>1 Учебная задача для учителя: формировать умение решать задачи.</w:t>
            </w:r>
          </w:p>
          <w:p w:rsidR="00DC28F2" w:rsidRPr="007730C7" w:rsidRDefault="00FA56A4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 в учебнике стр. 30 №2</w:t>
            </w:r>
          </w:p>
          <w:p w:rsidR="00DC28F2" w:rsidRPr="007730C7" w:rsidRDefault="00FA56A4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задачи.</w:t>
            </w:r>
            <w:r w:rsidR="008A7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>задает наводящие вопросы.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 xml:space="preserve">Текст задания: Вера сделала 6 закладок для книг. Она подарила брату 2 закладки. 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Сколько …?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BED" w:rsidRPr="007730C7" w:rsidRDefault="006E3BED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C7F" w:rsidRDefault="008A7C7F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0796" w:rsidRDefault="00940796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C28F2" w:rsidRPr="008A7C7F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в парах</w:t>
            </w:r>
          </w:p>
          <w:p w:rsidR="00DC28F2" w:rsidRPr="008A7C7F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</w:rPr>
              <w:t>2 учебная задача</w:t>
            </w:r>
          </w:p>
          <w:p w:rsidR="004F5580" w:rsidRPr="007730C7" w:rsidRDefault="004F5580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Учите</w:t>
            </w:r>
            <w:r w:rsidR="00FA56A4">
              <w:rPr>
                <w:rFonts w:ascii="Times New Roman" w:hAnsi="Times New Roman"/>
                <w:sz w:val="28"/>
                <w:szCs w:val="28"/>
              </w:rPr>
              <w:t>ль предлагает на выбор 2 задачи стр. 30 № 3</w:t>
            </w:r>
          </w:p>
          <w:p w:rsidR="00DC28F2" w:rsidRPr="007730C7" w:rsidRDefault="004F5580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Задание: п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>о рисунку необход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имо восстановить условие задачи.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BED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На слайде показано правильное решение задачи.</w:t>
            </w:r>
            <w:r w:rsidR="006E3BED" w:rsidRPr="00773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605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FA56A4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 xml:space="preserve"> определяют, задача это или нет, самостоятельно формулируют вопрос, составляют схему к 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lastRenderedPageBreak/>
              <w:t>задаче, решение, записывают ответ. Работа выполняется на больших листах, один из группы обосновывает, почему была выбрана та или иная схема, решение.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 xml:space="preserve">Группы, которые не согласны с чем либо, высказывают своё мнение, приводят аргументы. 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 xml:space="preserve">Контроль-оценка: </w:t>
            </w:r>
            <w:r w:rsidR="00FA56A4">
              <w:rPr>
                <w:rFonts w:ascii="Times New Roman" w:hAnsi="Times New Roman"/>
                <w:sz w:val="28"/>
                <w:szCs w:val="28"/>
              </w:rPr>
              <w:t>закрасить безымянный пальчик.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Дети договариваются</w:t>
            </w:r>
            <w:r w:rsidR="004F5580" w:rsidRPr="007730C7">
              <w:rPr>
                <w:rFonts w:ascii="Times New Roman" w:hAnsi="Times New Roman"/>
                <w:sz w:val="28"/>
                <w:szCs w:val="28"/>
              </w:rPr>
              <w:t>, какую задачи будут решать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, как будут решать задачу, как изобразить в тетради, аргументируют выбор знака действия, записывают решение и ответ в своих тетрадях.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 xml:space="preserve">Ученики сравнивают своё решение с эталоном, оценивают </w:t>
            </w:r>
            <w:r w:rsidR="001C4809">
              <w:rPr>
                <w:rFonts w:ascii="Times New Roman" w:hAnsi="Times New Roman"/>
                <w:sz w:val="28"/>
                <w:szCs w:val="28"/>
              </w:rPr>
              <w:t>при помощи светофора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28F2" w:rsidRPr="007730C7" w:rsidRDefault="001C4809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>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>-</w:t>
            </w:r>
            <w:r w:rsidR="00940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всё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правильно,</w:t>
            </w:r>
          </w:p>
          <w:p w:rsidR="00DC28F2" w:rsidRPr="007730C7" w:rsidRDefault="001C4809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жёлтый – 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ошибка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 xml:space="preserve"> зелёный </w:t>
            </w:r>
            <w:r w:rsidR="004F5580" w:rsidRPr="007730C7">
              <w:rPr>
                <w:rFonts w:ascii="Times New Roman" w:hAnsi="Times New Roman"/>
                <w:sz w:val="28"/>
                <w:szCs w:val="28"/>
              </w:rPr>
              <w:t>не справились</w:t>
            </w:r>
            <w:r w:rsidR="00DC28F2" w:rsidRPr="007730C7">
              <w:rPr>
                <w:rFonts w:ascii="Times New Roman" w:hAnsi="Times New Roman"/>
                <w:sz w:val="28"/>
                <w:szCs w:val="28"/>
              </w:rPr>
              <w:t xml:space="preserve"> с заданием.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30C7">
              <w:rPr>
                <w:rFonts w:ascii="Times New Roman" w:hAnsi="Times New Roman"/>
                <w:sz w:val="28"/>
                <w:szCs w:val="28"/>
              </w:rPr>
              <w:t>В заключении дети совместно с учителем делают вывод.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8C2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 xml:space="preserve"> чтобы правильно решить задачу, необходимо внимательно её прослушать (прочитать), определить, задача это или нет, составить схему к задаче, решение, записать ответ.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 xml:space="preserve">: Извлечение из текста необходимой информации, моделирование и преобразование моделей </w:t>
            </w:r>
            <w:r w:rsidRPr="007730C7">
              <w:rPr>
                <w:rFonts w:ascii="Times New Roman" w:hAnsi="Times New Roman"/>
                <w:sz w:val="28"/>
                <w:szCs w:val="28"/>
              </w:rPr>
              <w:lastRenderedPageBreak/>
              <w:t>разного типа; выполнение действий по алгоритму; построение логической цепи рассуждений, доказательство.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: адекватное использование речевых сре</w:t>
            </w:r>
            <w:proofErr w:type="gramStart"/>
            <w:r w:rsidRPr="007730C7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730C7">
              <w:rPr>
                <w:rFonts w:ascii="Times New Roman" w:hAnsi="Times New Roman"/>
                <w:sz w:val="28"/>
                <w:szCs w:val="28"/>
              </w:rPr>
              <w:t>я решения коммуникационных задач; формулирование и аргументация своего мнения в коммуникации; достижение договоренностей и согласование общего решения.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C7F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  <w:r w:rsidRPr="007730C7">
              <w:rPr>
                <w:rFonts w:ascii="Times New Roman" w:hAnsi="Times New Roman"/>
                <w:sz w:val="28"/>
                <w:szCs w:val="28"/>
              </w:rPr>
              <w:t>: осознание ответственности за общее дело.</w:t>
            </w:r>
          </w:p>
        </w:tc>
      </w:tr>
      <w:tr w:rsidR="008A1865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1865" w:rsidRPr="007730C7" w:rsidRDefault="008A1865" w:rsidP="008A1865">
            <w:pPr>
              <w:pStyle w:val="a8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8A1865" w:rsidRPr="007730C7" w:rsidRDefault="008A1865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773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снять с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 xml:space="preserve">татическое напряжение, изменить </w:t>
            </w:r>
            <w:r w:rsidRPr="00773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вид деятельности.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923" w:rsidRPr="00832F8B" w:rsidRDefault="00940796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2923" w:rsidRPr="00832F8B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схеме тела.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Поднимите правую руку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Поднимите левую руку.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Опустите левую руку.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Опустите правую руку.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Правую руку поднимите вверх, а левую – вперед.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Левую руку положите на живот, а пр</w:t>
            </w: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>вую на голову  и т.п.</w:t>
            </w:r>
          </w:p>
          <w:p w:rsidR="00BA2923" w:rsidRPr="001D7B8D" w:rsidRDefault="00BA2923" w:rsidP="00BA292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D7B8D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вы все выполнили правильно.  </w:t>
            </w:r>
          </w:p>
          <w:p w:rsidR="008A1865" w:rsidRPr="00B84EBB" w:rsidRDefault="00940796" w:rsidP="007A1DBC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Упражнение </w:t>
            </w:r>
            <w:r w:rsidR="00C83CF9" w:rsidRPr="00D14CE1">
              <w:rPr>
                <w:rFonts w:ascii="Times New Roman" w:hAnsi="Times New Roman"/>
                <w:sz w:val="28"/>
                <w:szCs w:val="28"/>
              </w:rPr>
              <w:t>«</w:t>
            </w:r>
            <w:r w:rsidR="00D14CE1" w:rsidRPr="00D14CE1">
              <w:rPr>
                <w:rFonts w:ascii="Times New Roman" w:hAnsi="Times New Roman"/>
                <w:sz w:val="28"/>
                <w:szCs w:val="28"/>
              </w:rPr>
              <w:t>Хлопки</w:t>
            </w:r>
            <w:r w:rsidR="00C83CF9" w:rsidRPr="00D14C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84EBB" w:rsidRPr="00D14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CE1" w:rsidRPr="00940796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  <w:r w:rsidR="007A1D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14CE1" w:rsidRPr="00D14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C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4EBB" w:rsidRPr="00B84E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3C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1865" w:rsidRDefault="008A1865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1865" w:rsidRPr="007730C7" w:rsidRDefault="008A1865" w:rsidP="008A1865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8F2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DBC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DC28F2" w:rsidRPr="007730C7" w:rsidRDefault="00DC28F2" w:rsidP="008A1865">
            <w:pPr>
              <w:pStyle w:val="a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30C7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r w:rsidRPr="007730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самопроверкой по образцу.</w:t>
            </w:r>
          </w:p>
          <w:p w:rsidR="00DC28F2" w:rsidRPr="007730C7" w:rsidRDefault="00DC28F2" w:rsidP="008A7C7F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Цель: </w:t>
            </w:r>
            <w:r w:rsidR="008A7C7F">
              <w:rPr>
                <w:i/>
                <w:iCs/>
                <w:sz w:val="28"/>
                <w:szCs w:val="28"/>
              </w:rPr>
              <w:t>п</w:t>
            </w:r>
            <w:r w:rsidRPr="007730C7">
              <w:rPr>
                <w:i/>
                <w:iCs/>
                <w:sz w:val="28"/>
                <w:szCs w:val="28"/>
              </w:rPr>
              <w:t>ри</w:t>
            </w:r>
            <w:r w:rsidR="002A041B" w:rsidRPr="007730C7">
              <w:rPr>
                <w:i/>
                <w:iCs/>
                <w:sz w:val="28"/>
                <w:szCs w:val="28"/>
              </w:rPr>
              <w:t>менение нового способа действия</w:t>
            </w:r>
            <w:r w:rsidRPr="007730C7">
              <w:rPr>
                <w:i/>
                <w:iCs/>
                <w:sz w:val="28"/>
                <w:szCs w:val="28"/>
              </w:rPr>
              <w:t>, индивидуальная рефлексия достижения цели.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940796" w:rsidRDefault="00DC28F2" w:rsidP="008A1865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 xml:space="preserve">1 учебная задача 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="00940796">
              <w:rPr>
                <w:bCs/>
                <w:i/>
                <w:iCs/>
                <w:sz w:val="28"/>
                <w:szCs w:val="28"/>
              </w:rPr>
              <w:t>у</w:t>
            </w:r>
            <w:r w:rsidRPr="00940796">
              <w:rPr>
                <w:bCs/>
                <w:i/>
                <w:iCs/>
                <w:sz w:val="28"/>
                <w:szCs w:val="28"/>
              </w:rPr>
              <w:t>чебная задача</w:t>
            </w:r>
            <w:r w:rsidRPr="007730C7">
              <w:rPr>
                <w:i/>
                <w:iCs/>
                <w:sz w:val="28"/>
                <w:szCs w:val="28"/>
              </w:rPr>
              <w:t xml:space="preserve"> для учителя: </w:t>
            </w:r>
            <w:r w:rsidRPr="007730C7">
              <w:rPr>
                <w:i/>
                <w:iCs/>
                <w:sz w:val="28"/>
                <w:szCs w:val="28"/>
              </w:rPr>
              <w:lastRenderedPageBreak/>
              <w:t>формировать умения работать с геометрическим материалом.</w:t>
            </w:r>
          </w:p>
          <w:p w:rsidR="00DC28F2" w:rsidRPr="007730C7" w:rsidRDefault="00AB6B11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28F2" w:rsidRPr="007730C7">
              <w:rPr>
                <w:sz w:val="28"/>
                <w:szCs w:val="28"/>
              </w:rPr>
              <w:t>Начертите красный отрезок 7 см, а синий отрезок на 1 см короче.</w:t>
            </w:r>
          </w:p>
          <w:p w:rsidR="00DC28F2" w:rsidRPr="007730C7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Сравните отрезки.</w:t>
            </w:r>
          </w:p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Сколько см синий отрезок?</w:t>
            </w:r>
            <w:r w:rsidR="00890F0E">
              <w:rPr>
                <w:sz w:val="28"/>
                <w:szCs w:val="28"/>
              </w:rPr>
              <w:t xml:space="preserve"> </w:t>
            </w:r>
          </w:p>
          <w:p w:rsidR="007A2806" w:rsidRPr="007730C7" w:rsidRDefault="00940796" w:rsidP="0094079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Для учащихся с высоким уровнем з</w:t>
            </w:r>
            <w:r w:rsidR="007A2806">
              <w:rPr>
                <w:sz w:val="28"/>
                <w:szCs w:val="28"/>
              </w:rPr>
              <w:t xml:space="preserve">адание повышенной сложности </w:t>
            </w:r>
            <w:r w:rsidR="0039733D">
              <w:rPr>
                <w:sz w:val="28"/>
                <w:szCs w:val="28"/>
              </w:rPr>
              <w:t>с</w:t>
            </w:r>
            <w:r w:rsidR="007A2806">
              <w:rPr>
                <w:sz w:val="28"/>
                <w:szCs w:val="28"/>
              </w:rPr>
              <w:t>тр. 30 № 4</w:t>
            </w:r>
            <w:r w:rsidR="004A2C78">
              <w:rPr>
                <w:sz w:val="28"/>
                <w:szCs w:val="28"/>
              </w:rPr>
              <w:t xml:space="preserve"> Практическая работа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lastRenderedPageBreak/>
              <w:t xml:space="preserve">Дети выполняют задание в тетради, </w:t>
            </w:r>
            <w:r w:rsidRPr="007730C7">
              <w:rPr>
                <w:sz w:val="28"/>
                <w:szCs w:val="28"/>
              </w:rPr>
              <w:lastRenderedPageBreak/>
              <w:t>сравнивают отрезки,</w:t>
            </w:r>
            <w:r w:rsidR="00940796">
              <w:rPr>
                <w:sz w:val="28"/>
                <w:szCs w:val="28"/>
              </w:rPr>
              <w:t xml:space="preserve"> сравнивают с образцом</w:t>
            </w:r>
            <w:r w:rsidRPr="007730C7">
              <w:rPr>
                <w:sz w:val="28"/>
                <w:szCs w:val="28"/>
              </w:rPr>
              <w:t>.</w:t>
            </w:r>
          </w:p>
          <w:p w:rsidR="00890F0E" w:rsidRPr="00890F0E" w:rsidRDefault="00890F0E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890F0E">
              <w:rPr>
                <w:b/>
                <w:sz w:val="28"/>
                <w:szCs w:val="28"/>
              </w:rPr>
              <w:t>Слайд 10</w:t>
            </w:r>
          </w:p>
          <w:p w:rsidR="00BA2923" w:rsidRDefault="00BA2923" w:rsidP="001C4809">
            <w:pPr>
              <w:pStyle w:val="a8"/>
              <w:jc w:val="both"/>
              <w:rPr>
                <w:sz w:val="28"/>
                <w:szCs w:val="28"/>
              </w:rPr>
            </w:pPr>
          </w:p>
          <w:p w:rsidR="00BA2923" w:rsidRDefault="00BA2923" w:rsidP="001C4809">
            <w:pPr>
              <w:pStyle w:val="a8"/>
              <w:jc w:val="both"/>
              <w:rPr>
                <w:sz w:val="28"/>
                <w:szCs w:val="28"/>
              </w:rPr>
            </w:pPr>
          </w:p>
          <w:p w:rsidR="00BA2923" w:rsidRDefault="00BA2923" w:rsidP="001C4809">
            <w:pPr>
              <w:pStyle w:val="a8"/>
              <w:jc w:val="both"/>
              <w:rPr>
                <w:sz w:val="28"/>
                <w:szCs w:val="28"/>
              </w:rPr>
            </w:pPr>
          </w:p>
          <w:p w:rsidR="001C4809" w:rsidRPr="007730C7" w:rsidRDefault="004A2C78" w:rsidP="001C4809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показывают, как выполнили задание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C4809">
              <w:rPr>
                <w:sz w:val="28"/>
                <w:szCs w:val="28"/>
              </w:rPr>
              <w:t>З</w:t>
            </w:r>
            <w:proofErr w:type="gramEnd"/>
            <w:r w:rsidR="001C4809">
              <w:rPr>
                <w:sz w:val="28"/>
                <w:szCs w:val="28"/>
              </w:rPr>
              <w:t>акрашивают безымянный палец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>Регулятивные УУД:</w:t>
            </w:r>
            <w:r w:rsidRPr="007730C7">
              <w:rPr>
                <w:sz w:val="28"/>
                <w:szCs w:val="28"/>
              </w:rPr>
              <w:t xml:space="preserve"> контроль, оценка, волевая </w:t>
            </w:r>
            <w:proofErr w:type="spellStart"/>
            <w:r w:rsidR="002A041B" w:rsidRPr="007730C7">
              <w:rPr>
                <w:sz w:val="28"/>
                <w:szCs w:val="28"/>
              </w:rPr>
              <w:lastRenderedPageBreak/>
              <w:t>с</w:t>
            </w:r>
            <w:r w:rsidRPr="007730C7">
              <w:rPr>
                <w:sz w:val="28"/>
                <w:szCs w:val="28"/>
              </w:rPr>
              <w:t>аморегуляция</w:t>
            </w:r>
            <w:proofErr w:type="spellEnd"/>
            <w:r w:rsidRPr="007730C7">
              <w:rPr>
                <w:sz w:val="28"/>
                <w:szCs w:val="28"/>
              </w:rPr>
              <w:t xml:space="preserve"> в ситуации затруднения.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7730C7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730C7">
              <w:rPr>
                <w:b/>
                <w:bCs/>
                <w:sz w:val="28"/>
                <w:szCs w:val="28"/>
              </w:rPr>
              <w:t xml:space="preserve"> УУД:</w:t>
            </w:r>
            <w:r w:rsidRPr="007730C7">
              <w:rPr>
                <w:sz w:val="28"/>
                <w:szCs w:val="28"/>
              </w:rPr>
              <w:t xml:space="preserve">  использование знаково-символических средств, выполнение действий по алгоритму.</w:t>
            </w:r>
          </w:p>
        </w:tc>
      </w:tr>
      <w:tr w:rsidR="00DC28F2" w:rsidRPr="007730C7" w:rsidTr="00DD74AB"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lastRenderedPageBreak/>
              <w:t xml:space="preserve">7. Рефлексия. </w:t>
            </w:r>
          </w:p>
          <w:p w:rsidR="00DC28F2" w:rsidRPr="007730C7" w:rsidRDefault="00DC28F2" w:rsidP="00BA2923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i/>
                <w:iCs/>
                <w:sz w:val="28"/>
                <w:szCs w:val="28"/>
              </w:rPr>
              <w:t xml:space="preserve">Цель: </w:t>
            </w:r>
            <w:r w:rsidR="00BA2923">
              <w:rPr>
                <w:i/>
                <w:iCs/>
                <w:sz w:val="28"/>
                <w:szCs w:val="28"/>
              </w:rPr>
              <w:t>с</w:t>
            </w:r>
            <w:r w:rsidRPr="007730C7">
              <w:rPr>
                <w:i/>
                <w:iCs/>
                <w:sz w:val="28"/>
                <w:szCs w:val="28"/>
              </w:rPr>
              <w:t>амооценка результатов деятельности. Осознание  метода построения, границ применения новых знаний.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BED" w:rsidRPr="007730C7" w:rsidRDefault="00BA2923" w:rsidP="008A1865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  <w:r w:rsidR="00EB373D">
              <w:rPr>
                <w:b/>
                <w:sz w:val="28"/>
                <w:szCs w:val="28"/>
              </w:rPr>
              <w:t>1</w:t>
            </w:r>
          </w:p>
          <w:p w:rsidR="00BA2923" w:rsidRDefault="0095726F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</w:t>
            </w:r>
            <w:r w:rsidR="00DC28F2" w:rsidRPr="007730C7">
              <w:rPr>
                <w:sz w:val="28"/>
                <w:szCs w:val="28"/>
              </w:rPr>
              <w:t xml:space="preserve"> Каким  действием вы сегодня пользовались больше всего? </w:t>
            </w:r>
          </w:p>
          <w:p w:rsidR="00BA2923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Как называются его компоненты? </w:t>
            </w:r>
          </w:p>
          <w:p w:rsidR="00BA2923" w:rsidRDefault="00DC28F2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Какие цели ставили перед собой? </w:t>
            </w:r>
          </w:p>
          <w:p w:rsidR="0095726F" w:rsidRPr="007730C7" w:rsidRDefault="002A041B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Смогли ли их достигнуть?</w:t>
            </w:r>
          </w:p>
          <w:p w:rsidR="0095726F" w:rsidRPr="007730C7" w:rsidRDefault="0095726F" w:rsidP="008A1865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-Покажите, какое у вас настроение сейчас, изменилось ли оно.</w:t>
            </w:r>
          </w:p>
          <w:p w:rsidR="00DC28F2" w:rsidRDefault="00DC28F2" w:rsidP="004F527E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 xml:space="preserve">Оцените свою работу </w:t>
            </w:r>
            <w:r w:rsidR="004F527E">
              <w:rPr>
                <w:sz w:val="28"/>
                <w:szCs w:val="28"/>
              </w:rPr>
              <w:t>на уроке.</w:t>
            </w:r>
            <w:r w:rsidR="004F527E" w:rsidRPr="004F527E">
              <w:rPr>
                <w:bCs/>
                <w:sz w:val="28"/>
                <w:szCs w:val="28"/>
              </w:rPr>
              <w:t xml:space="preserve"> Что получилось?</w:t>
            </w:r>
          </w:p>
          <w:p w:rsidR="004A2C78" w:rsidRDefault="004A2C78" w:rsidP="004F527E">
            <w:pPr>
              <w:pStyle w:val="a8"/>
              <w:jc w:val="both"/>
              <w:rPr>
                <w:sz w:val="28"/>
                <w:szCs w:val="28"/>
              </w:rPr>
            </w:pPr>
          </w:p>
          <w:p w:rsidR="004F527E" w:rsidRPr="004F527E" w:rsidRDefault="004F527E" w:rsidP="004F527E">
            <w:pPr>
              <w:pStyle w:val="a8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Вы видите результат урока. Почему именно солнышко?</w:t>
            </w:r>
          </w:p>
          <w:p w:rsidR="004F527E" w:rsidRPr="007730C7" w:rsidRDefault="004F527E" w:rsidP="00333098">
            <w:pPr>
              <w:pStyle w:val="a8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 Завт</w:t>
            </w:r>
            <w:r w:rsidR="00333098">
              <w:rPr>
                <w:sz w:val="28"/>
                <w:szCs w:val="28"/>
              </w:rPr>
              <w:t>ра опять наступит новый день. М</w:t>
            </w:r>
            <w:r w:rsidRPr="004F527E">
              <w:rPr>
                <w:sz w:val="28"/>
                <w:szCs w:val="28"/>
              </w:rPr>
              <w:t xml:space="preserve">ы опять встретимся, чтобы узнать что-то новое, а самое главное – где используем приём вычитания числа из суммы. Этот процесс </w:t>
            </w:r>
            <w:r w:rsidR="00002AD9">
              <w:rPr>
                <w:sz w:val="28"/>
                <w:szCs w:val="28"/>
              </w:rPr>
              <w:t xml:space="preserve"> в математике </w:t>
            </w:r>
            <w:r w:rsidRPr="004F527E">
              <w:rPr>
                <w:sz w:val="28"/>
                <w:szCs w:val="28"/>
              </w:rPr>
              <w:t>непрерывный.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3F4" w:rsidRDefault="00DC28F2" w:rsidP="007263F4">
            <w:pPr>
              <w:pStyle w:val="a8"/>
              <w:jc w:val="both"/>
              <w:rPr>
                <w:sz w:val="28"/>
                <w:szCs w:val="28"/>
              </w:rPr>
            </w:pPr>
            <w:r w:rsidRPr="007730C7">
              <w:rPr>
                <w:sz w:val="28"/>
                <w:szCs w:val="28"/>
              </w:rPr>
              <w:t>Ученики высказывают мнения, подводят итоги урока,</w:t>
            </w:r>
            <w:r w:rsidR="007263F4">
              <w:rPr>
                <w:sz w:val="28"/>
                <w:szCs w:val="28"/>
              </w:rPr>
              <w:t xml:space="preserve"> оценивают свою работу на уроке при помощи светофора. </w:t>
            </w:r>
          </w:p>
          <w:p w:rsidR="007263F4" w:rsidRDefault="00002AD9" w:rsidP="007263F4">
            <w:pPr>
              <w:pStyle w:val="a8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2AD9">
              <w:rPr>
                <w:rFonts w:eastAsia="Times New Roman"/>
                <w:color w:val="000000"/>
                <w:kern w:val="0"/>
                <w:sz w:val="28"/>
                <w:szCs w:val="28"/>
              </w:rPr>
              <w:t>Я понял все.</w:t>
            </w:r>
            <w:r w:rsidR="007263F4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8D0492" w:rsidRPr="008D0492">
              <w:rPr>
                <w:noProof/>
              </w:rPr>
              <w:pict>
                <v:oval id="Овал 7" o:spid="_x0000_s1026" style="position:absolute;left:0;text-align:left;margin-left:142.45pt;margin-top:641.1pt;width:23.2pt;height:22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" fillcolor="red"/>
              </w:pict>
            </w:r>
            <w:r w:rsidR="007263F4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7263F4">
              <w:rPr>
                <w:rFonts w:eastAsia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08269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9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2AD9" w:rsidRPr="007263F4" w:rsidRDefault="00002AD9" w:rsidP="007263F4">
            <w:pPr>
              <w:pStyle w:val="a8"/>
              <w:jc w:val="both"/>
              <w:rPr>
                <w:sz w:val="28"/>
                <w:szCs w:val="28"/>
              </w:rPr>
            </w:pPr>
            <w:r w:rsidRPr="00002AD9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Я понял  не все. </w:t>
            </w:r>
            <w:r w:rsidR="007263F4">
              <w:rPr>
                <w:rFonts w:eastAsia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47650" cy="24249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6" cy="24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2AD9" w:rsidRDefault="00002AD9" w:rsidP="007263F4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002AD9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Я многое не понял. </w:t>
            </w:r>
            <w:r w:rsidR="007263F4">
              <w:rPr>
                <w:rFonts w:eastAsia="Times New Roman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38022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31" cy="231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2AD9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A2806" w:rsidRDefault="004A2C78" w:rsidP="008A186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Закрашивают мизинец своего эмоционального состояния.</w:t>
            </w:r>
          </w:p>
          <w:p w:rsidR="004F527E" w:rsidRPr="004F527E" w:rsidRDefault="004F527E" w:rsidP="004F527E">
            <w:pPr>
              <w:pStyle w:val="a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Повесили свои </w:t>
            </w:r>
            <w:r w:rsidRPr="004F527E">
              <w:rPr>
                <w:bCs/>
                <w:sz w:val="28"/>
                <w:szCs w:val="28"/>
              </w:rPr>
              <w:t xml:space="preserve"> ладошки на доску. </w:t>
            </w:r>
          </w:p>
          <w:p w:rsidR="004F527E" w:rsidRPr="007730C7" w:rsidRDefault="004F527E" w:rsidP="004F527E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Солнышко и его лучи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Познавательные УУД:</w:t>
            </w:r>
            <w:r w:rsidRPr="007730C7">
              <w:rPr>
                <w:sz w:val="28"/>
                <w:szCs w:val="28"/>
              </w:rPr>
              <w:t xml:space="preserve"> контроль и оценка процесса и результатов деятельности.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Личностные УУД:</w:t>
            </w:r>
            <w:r w:rsidRPr="007730C7">
              <w:rPr>
                <w:sz w:val="28"/>
                <w:szCs w:val="28"/>
              </w:rPr>
              <w:t xml:space="preserve"> самооценка на основе критерия успешности, адекватное понимание успешности/</w:t>
            </w:r>
            <w:proofErr w:type="spellStart"/>
            <w:r w:rsidRPr="007730C7">
              <w:rPr>
                <w:sz w:val="28"/>
                <w:szCs w:val="28"/>
              </w:rPr>
              <w:t>неуспешности</w:t>
            </w:r>
            <w:proofErr w:type="spellEnd"/>
            <w:r w:rsidRPr="007730C7">
              <w:rPr>
                <w:sz w:val="28"/>
                <w:szCs w:val="28"/>
              </w:rPr>
              <w:t xml:space="preserve"> в учебной деятельности.</w:t>
            </w:r>
          </w:p>
          <w:p w:rsidR="00DC28F2" w:rsidRPr="007730C7" w:rsidRDefault="00DC28F2" w:rsidP="008A1865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7730C7">
              <w:rPr>
                <w:b/>
                <w:bCs/>
                <w:sz w:val="28"/>
                <w:szCs w:val="28"/>
              </w:rPr>
              <w:t>Коммуникативные УУД:</w:t>
            </w:r>
            <w:r w:rsidRPr="007730C7">
              <w:rPr>
                <w:sz w:val="28"/>
                <w:szCs w:val="28"/>
              </w:rPr>
              <w:t xml:space="preserve"> выражение своих мыслей с достаточной полнотой и точностью, использование критериев для обоснования своего суждения</w:t>
            </w:r>
          </w:p>
        </w:tc>
      </w:tr>
    </w:tbl>
    <w:p w:rsidR="001E527B" w:rsidRPr="007730C7" w:rsidRDefault="001E527B" w:rsidP="004575CE">
      <w:pPr>
        <w:pStyle w:val="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527B" w:rsidRPr="007730C7" w:rsidSect="006B2E23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59" w:rsidRDefault="00B93C59" w:rsidP="007C377E">
      <w:r>
        <w:separator/>
      </w:r>
    </w:p>
  </w:endnote>
  <w:endnote w:type="continuationSeparator" w:id="0">
    <w:p w:rsidR="00B93C59" w:rsidRDefault="00B93C59" w:rsidP="007C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124974"/>
      <w:docPartObj>
        <w:docPartGallery w:val="Page Numbers (Bottom of Page)"/>
        <w:docPartUnique/>
      </w:docPartObj>
    </w:sdtPr>
    <w:sdtContent>
      <w:p w:rsidR="007C377E" w:rsidRDefault="008D0492">
        <w:pPr>
          <w:pStyle w:val="af2"/>
          <w:jc w:val="center"/>
        </w:pPr>
        <w:r>
          <w:fldChar w:fldCharType="begin"/>
        </w:r>
        <w:r w:rsidR="007C377E">
          <w:instrText>PAGE   \* MERGEFORMAT</w:instrText>
        </w:r>
        <w:r>
          <w:fldChar w:fldCharType="separate"/>
        </w:r>
        <w:r w:rsidR="00D90C98">
          <w:rPr>
            <w:noProof/>
          </w:rPr>
          <w:t>1</w:t>
        </w:r>
        <w:r>
          <w:fldChar w:fldCharType="end"/>
        </w:r>
      </w:p>
    </w:sdtContent>
  </w:sdt>
  <w:p w:rsidR="007C377E" w:rsidRDefault="007C37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59" w:rsidRDefault="00B93C59" w:rsidP="007C377E">
      <w:r>
        <w:separator/>
      </w:r>
    </w:p>
  </w:footnote>
  <w:footnote w:type="continuationSeparator" w:id="0">
    <w:p w:rsidR="00B93C59" w:rsidRDefault="00B93C59" w:rsidP="007C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527B"/>
    <w:rsid w:val="00002AD9"/>
    <w:rsid w:val="0001613B"/>
    <w:rsid w:val="00045640"/>
    <w:rsid w:val="00062BD7"/>
    <w:rsid w:val="0007627B"/>
    <w:rsid w:val="000963E2"/>
    <w:rsid w:val="000A4424"/>
    <w:rsid w:val="001937B4"/>
    <w:rsid w:val="001C3978"/>
    <w:rsid w:val="001C4809"/>
    <w:rsid w:val="001D5E10"/>
    <w:rsid w:val="001E527B"/>
    <w:rsid w:val="00200F6E"/>
    <w:rsid w:val="002A041B"/>
    <w:rsid w:val="002B27A5"/>
    <w:rsid w:val="00333098"/>
    <w:rsid w:val="00345EDB"/>
    <w:rsid w:val="00372437"/>
    <w:rsid w:val="003773AB"/>
    <w:rsid w:val="0039733D"/>
    <w:rsid w:val="00411CB7"/>
    <w:rsid w:val="00417042"/>
    <w:rsid w:val="004575CE"/>
    <w:rsid w:val="00460898"/>
    <w:rsid w:val="004A2C78"/>
    <w:rsid w:val="004A468A"/>
    <w:rsid w:val="004F527E"/>
    <w:rsid w:val="004F5580"/>
    <w:rsid w:val="00500763"/>
    <w:rsid w:val="005218CF"/>
    <w:rsid w:val="0054005A"/>
    <w:rsid w:val="0056363F"/>
    <w:rsid w:val="00571514"/>
    <w:rsid w:val="005760C4"/>
    <w:rsid w:val="00580D56"/>
    <w:rsid w:val="005919C3"/>
    <w:rsid w:val="005B2879"/>
    <w:rsid w:val="005C5AED"/>
    <w:rsid w:val="005E0E2B"/>
    <w:rsid w:val="005E0F8F"/>
    <w:rsid w:val="005E1501"/>
    <w:rsid w:val="006028B8"/>
    <w:rsid w:val="00635831"/>
    <w:rsid w:val="00667749"/>
    <w:rsid w:val="00680C0F"/>
    <w:rsid w:val="00694CEC"/>
    <w:rsid w:val="006B2E23"/>
    <w:rsid w:val="006E3BED"/>
    <w:rsid w:val="007263F4"/>
    <w:rsid w:val="00733C85"/>
    <w:rsid w:val="007730C7"/>
    <w:rsid w:val="007A1DBC"/>
    <w:rsid w:val="007A2806"/>
    <w:rsid w:val="007A37B0"/>
    <w:rsid w:val="007A7F6C"/>
    <w:rsid w:val="007B1605"/>
    <w:rsid w:val="007C377E"/>
    <w:rsid w:val="00827702"/>
    <w:rsid w:val="00875768"/>
    <w:rsid w:val="00890F0E"/>
    <w:rsid w:val="008A1865"/>
    <w:rsid w:val="008A7C7F"/>
    <w:rsid w:val="008B3D4F"/>
    <w:rsid w:val="008D0492"/>
    <w:rsid w:val="008D1B94"/>
    <w:rsid w:val="008D668B"/>
    <w:rsid w:val="008E7221"/>
    <w:rsid w:val="00940796"/>
    <w:rsid w:val="0095726F"/>
    <w:rsid w:val="009858C2"/>
    <w:rsid w:val="009A6B87"/>
    <w:rsid w:val="009C7E67"/>
    <w:rsid w:val="00A30148"/>
    <w:rsid w:val="00AB6B11"/>
    <w:rsid w:val="00B269C4"/>
    <w:rsid w:val="00B65036"/>
    <w:rsid w:val="00B84EBB"/>
    <w:rsid w:val="00B91C26"/>
    <w:rsid w:val="00B93C59"/>
    <w:rsid w:val="00BA0276"/>
    <w:rsid w:val="00BA2923"/>
    <w:rsid w:val="00BF3E78"/>
    <w:rsid w:val="00C010D5"/>
    <w:rsid w:val="00C83CF9"/>
    <w:rsid w:val="00CA2288"/>
    <w:rsid w:val="00CB1E33"/>
    <w:rsid w:val="00D14CE1"/>
    <w:rsid w:val="00D30A7B"/>
    <w:rsid w:val="00D85A76"/>
    <w:rsid w:val="00D90C98"/>
    <w:rsid w:val="00DC0F83"/>
    <w:rsid w:val="00DC28F2"/>
    <w:rsid w:val="00DD74AB"/>
    <w:rsid w:val="00E30123"/>
    <w:rsid w:val="00EB373D"/>
    <w:rsid w:val="00EF6C28"/>
    <w:rsid w:val="00F02872"/>
    <w:rsid w:val="00F800AA"/>
    <w:rsid w:val="00F823BC"/>
    <w:rsid w:val="00FA56A4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2872"/>
    <w:rPr>
      <w:rFonts w:ascii="Symbol" w:hAnsi="Symbol" w:cs="OpenSymbol"/>
    </w:rPr>
  </w:style>
  <w:style w:type="character" w:customStyle="1" w:styleId="a3">
    <w:name w:val="Маркеры списка"/>
    <w:rsid w:val="00F02872"/>
    <w:rPr>
      <w:rFonts w:ascii="OpenSymbol" w:eastAsia="OpenSymbol" w:hAnsi="OpenSymbol" w:cs="OpenSymbol"/>
    </w:rPr>
  </w:style>
  <w:style w:type="character" w:customStyle="1" w:styleId="ListLabel1">
    <w:name w:val="ListLabel 1"/>
    <w:rsid w:val="00F02872"/>
    <w:rPr>
      <w:rFonts w:cs="Times New Roman"/>
    </w:rPr>
  </w:style>
  <w:style w:type="character" w:customStyle="1" w:styleId="a4">
    <w:name w:val="Символ нумерации"/>
    <w:rsid w:val="00F02872"/>
  </w:style>
  <w:style w:type="paragraph" w:customStyle="1" w:styleId="a5">
    <w:name w:val="Заголовок"/>
    <w:basedOn w:val="a"/>
    <w:next w:val="a6"/>
    <w:rsid w:val="00F028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F02872"/>
    <w:pPr>
      <w:spacing w:after="120"/>
    </w:pPr>
  </w:style>
  <w:style w:type="paragraph" w:styleId="a7">
    <w:name w:val="List"/>
    <w:basedOn w:val="a6"/>
    <w:rsid w:val="00F02872"/>
    <w:rPr>
      <w:rFonts w:cs="Tahoma"/>
    </w:rPr>
  </w:style>
  <w:style w:type="paragraph" w:customStyle="1" w:styleId="1">
    <w:name w:val="Название1"/>
    <w:basedOn w:val="a"/>
    <w:rsid w:val="00F0287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0287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02872"/>
    <w:pPr>
      <w:suppressLineNumbers/>
    </w:pPr>
  </w:style>
  <w:style w:type="paragraph" w:customStyle="1" w:styleId="a9">
    <w:name w:val="Заголовок таблицы"/>
    <w:basedOn w:val="a8"/>
    <w:rsid w:val="00F02872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F02872"/>
    <w:pPr>
      <w:ind w:left="720"/>
    </w:pPr>
    <w:rPr>
      <w:rFonts w:ascii="Calibri" w:eastAsia="Calibri" w:hAnsi="Calibri"/>
    </w:rPr>
  </w:style>
  <w:style w:type="table" w:styleId="aa">
    <w:name w:val="Table Grid"/>
    <w:basedOn w:val="a1"/>
    <w:uiPriority w:val="59"/>
    <w:rsid w:val="001E5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BA02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11"/>
    <w:rsid w:val="00BA0276"/>
    <w:rPr>
      <w:rFonts w:ascii="Cambria" w:eastAsia="Times New Roman" w:hAnsi="Cambria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221"/>
    <w:rPr>
      <w:rFonts w:ascii="Tahoma" w:eastAsia="Andale Sans UI" w:hAnsi="Tahoma" w:cs="Tahoma"/>
      <w:kern w:val="1"/>
      <w:sz w:val="16"/>
      <w:szCs w:val="16"/>
    </w:rPr>
  </w:style>
  <w:style w:type="character" w:styleId="af">
    <w:name w:val="Hyperlink"/>
    <w:basedOn w:val="a0"/>
    <w:uiPriority w:val="99"/>
    <w:unhideWhenUsed/>
    <w:rsid w:val="004575CE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C37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377E"/>
    <w:rPr>
      <w:rFonts w:eastAsia="Andale Sans UI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C37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C377E"/>
    <w:rPr>
      <w:rFonts w:eastAsia="Andale Sans UI"/>
      <w:kern w:val="1"/>
      <w:sz w:val="24"/>
      <w:szCs w:val="24"/>
    </w:rPr>
  </w:style>
  <w:style w:type="paragraph" w:styleId="af4">
    <w:name w:val="No Spacing"/>
    <w:uiPriority w:val="1"/>
    <w:qFormat/>
    <w:rsid w:val="00200F6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571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8FBE-2554-4F05-9ACA-4C9CB61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авдеева</cp:lastModifiedBy>
  <cp:revision>44</cp:revision>
  <cp:lastPrinted>2017-02-05T03:06:00Z</cp:lastPrinted>
  <dcterms:created xsi:type="dcterms:W3CDTF">2015-01-28T06:43:00Z</dcterms:created>
  <dcterms:modified xsi:type="dcterms:W3CDTF">2021-02-08T10:21:00Z</dcterms:modified>
</cp:coreProperties>
</file>