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32" w:rsidRPr="00244332" w:rsidRDefault="00244332" w:rsidP="00244332">
      <w:pPr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244332">
        <w:rPr>
          <w:rFonts w:ascii="Times New Roman" w:eastAsia="Times New Roman" w:hAnsi="Times New Roman"/>
          <w:b/>
          <w:bCs/>
          <w:kern w:val="1"/>
          <w:sz w:val="28"/>
          <w:szCs w:val="28"/>
        </w:rPr>
        <w:t>Урок физики в 8-м классе по теме</w:t>
      </w:r>
    </w:p>
    <w:p w:rsidR="00244332" w:rsidRPr="00244332" w:rsidRDefault="00244332" w:rsidP="00244332">
      <w:pPr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244332">
        <w:rPr>
          <w:rFonts w:ascii="Times New Roman" w:eastAsia="Times New Roman" w:hAnsi="Times New Roman"/>
          <w:b/>
          <w:bCs/>
          <w:kern w:val="1"/>
          <w:sz w:val="28"/>
          <w:szCs w:val="28"/>
        </w:rPr>
        <w:t xml:space="preserve"> "Нагревание проводников электрическим током. Закон Джоуля – Ленца"</w:t>
      </w:r>
    </w:p>
    <w:p w:rsidR="00244332" w:rsidRPr="00244332" w:rsidRDefault="00244332" w:rsidP="00244332">
      <w:pPr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244332" w:rsidRPr="00244332" w:rsidRDefault="00244332" w:rsidP="00244332">
      <w:pPr>
        <w:spacing w:before="280" w:after="280"/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b/>
          <w:bCs/>
          <w:sz w:val="28"/>
          <w:szCs w:val="28"/>
        </w:rPr>
        <w:t xml:space="preserve">Цели урока: </w:t>
      </w:r>
    </w:p>
    <w:p w:rsidR="00244332" w:rsidRPr="00244332" w:rsidRDefault="00244332" w:rsidP="00244332">
      <w:pPr>
        <w:numPr>
          <w:ilvl w:val="0"/>
          <w:numId w:val="3"/>
        </w:numPr>
        <w:spacing w:before="280"/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 xml:space="preserve">объяснить явление нагревания проводников электрическим током; </w:t>
      </w:r>
    </w:p>
    <w:p w:rsidR="00244332" w:rsidRPr="00244332" w:rsidRDefault="00244332" w:rsidP="00244332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 xml:space="preserve">установить зависимость выделяющейся при этом тепловой энергии от параметров электрической цепи; </w:t>
      </w:r>
    </w:p>
    <w:p w:rsidR="00244332" w:rsidRPr="00244332" w:rsidRDefault="00244332" w:rsidP="00244332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 xml:space="preserve">сформулировать закон Джоуля – Ленца; </w:t>
      </w:r>
    </w:p>
    <w:p w:rsidR="00244332" w:rsidRPr="00244332" w:rsidRDefault="00244332" w:rsidP="00244332">
      <w:pPr>
        <w:numPr>
          <w:ilvl w:val="0"/>
          <w:numId w:val="3"/>
        </w:numPr>
        <w:spacing w:after="280"/>
        <w:rPr>
          <w:rFonts w:ascii="Times New Roman" w:eastAsia="Times New Roman" w:hAnsi="Times New Roman"/>
          <w:b/>
          <w:bCs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формировать умение применять этот закон для решения качественных и количественных задач.</w:t>
      </w:r>
    </w:p>
    <w:p w:rsidR="00244332" w:rsidRPr="00244332" w:rsidRDefault="00244332" w:rsidP="00244332">
      <w:pPr>
        <w:spacing w:before="280" w:after="280"/>
        <w:rPr>
          <w:rFonts w:ascii="Times New Roman" w:eastAsia="Times New Roman" w:hAnsi="Times New Roman"/>
          <w:b/>
          <w:bCs/>
          <w:sz w:val="28"/>
          <w:szCs w:val="28"/>
        </w:rPr>
      </w:pPr>
      <w:r w:rsidRPr="00244332">
        <w:rPr>
          <w:rFonts w:ascii="Times New Roman" w:eastAsia="Times New Roman" w:hAnsi="Times New Roman"/>
          <w:b/>
          <w:bCs/>
          <w:sz w:val="28"/>
          <w:szCs w:val="28"/>
        </w:rPr>
        <w:t xml:space="preserve">Тип урока: </w:t>
      </w:r>
      <w:r w:rsidRPr="00244332">
        <w:rPr>
          <w:rFonts w:ascii="Times New Roman" w:eastAsia="Times New Roman" w:hAnsi="Times New Roman"/>
          <w:sz w:val="28"/>
          <w:szCs w:val="28"/>
        </w:rPr>
        <w:t>комбинированный.</w:t>
      </w:r>
    </w:p>
    <w:p w:rsidR="00244332" w:rsidRPr="00244332" w:rsidRDefault="00244332" w:rsidP="00244332">
      <w:pPr>
        <w:spacing w:before="280" w:after="280"/>
        <w:rPr>
          <w:rFonts w:ascii="Times New Roman" w:eastAsia="Times New Roman" w:hAnsi="Times New Roman"/>
          <w:i/>
          <w:iCs/>
          <w:sz w:val="28"/>
          <w:szCs w:val="28"/>
        </w:rPr>
      </w:pPr>
      <w:r w:rsidRPr="00244332">
        <w:rPr>
          <w:rFonts w:ascii="Times New Roman" w:eastAsia="Times New Roman" w:hAnsi="Times New Roman"/>
          <w:b/>
          <w:bCs/>
          <w:sz w:val="28"/>
          <w:szCs w:val="28"/>
        </w:rPr>
        <w:t>Задачи урока.</w:t>
      </w:r>
      <w:r w:rsidRPr="0024433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4332" w:rsidRPr="00244332" w:rsidRDefault="00244332" w:rsidP="00244332">
      <w:pPr>
        <w:numPr>
          <w:ilvl w:val="0"/>
          <w:numId w:val="1"/>
        </w:numPr>
        <w:spacing w:before="280"/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i/>
          <w:iCs/>
          <w:sz w:val="28"/>
          <w:szCs w:val="28"/>
        </w:rPr>
        <w:t>Образовательные:</w:t>
      </w:r>
    </w:p>
    <w:p w:rsidR="00244332" w:rsidRPr="00244332" w:rsidRDefault="00244332" w:rsidP="00244332">
      <w:pPr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опираясь на знания, полученные ранее, аналитически установить связь выделяющейся тепловой энергии на проводнике с силой тока и сопротивлением проводника;</w:t>
      </w:r>
    </w:p>
    <w:p w:rsidR="00244332" w:rsidRPr="00244332" w:rsidRDefault="00244332" w:rsidP="00244332">
      <w:pPr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анализируя опыты, установить эту же зависимость;</w:t>
      </w:r>
    </w:p>
    <w:p w:rsidR="00244332" w:rsidRPr="00244332" w:rsidRDefault="00244332" w:rsidP="00244332">
      <w:pPr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опираясь на известные формулы, теоретически определить количество теплоты, выделяющейся на проводнике с током;</w:t>
      </w:r>
    </w:p>
    <w:p w:rsidR="00244332" w:rsidRPr="00244332" w:rsidRDefault="00244332" w:rsidP="00244332">
      <w:pPr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подтвердить полученные выводы результатами экспериментов;</w:t>
      </w:r>
    </w:p>
    <w:p w:rsidR="00244332" w:rsidRPr="00244332" w:rsidRDefault="00244332" w:rsidP="00244332">
      <w:pPr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сформулировать закон Джоуля – Ленца;</w:t>
      </w:r>
    </w:p>
    <w:p w:rsidR="00244332" w:rsidRPr="00244332" w:rsidRDefault="00244332" w:rsidP="00244332">
      <w:pPr>
        <w:numPr>
          <w:ilvl w:val="1"/>
          <w:numId w:val="1"/>
        </w:numPr>
        <w:rPr>
          <w:rFonts w:ascii="Times New Roman" w:eastAsia="Times New Roman" w:hAnsi="Times New Roman"/>
          <w:i/>
          <w:iCs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формировать умение применять этот закон для решения задач.</w:t>
      </w:r>
    </w:p>
    <w:p w:rsidR="00244332" w:rsidRPr="00244332" w:rsidRDefault="00244332" w:rsidP="00244332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i/>
          <w:iCs/>
          <w:sz w:val="28"/>
          <w:szCs w:val="28"/>
        </w:rPr>
        <w:t>Воспитательные</w:t>
      </w:r>
      <w:r w:rsidRPr="00244332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44332" w:rsidRPr="00244332" w:rsidRDefault="00244332" w:rsidP="00244332">
      <w:pPr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содействовать формированию мировоззренческой идеи познаваемости явлений и свойств окружающего мира;</w:t>
      </w:r>
    </w:p>
    <w:p w:rsidR="00244332" w:rsidRPr="00244332" w:rsidRDefault="00244332" w:rsidP="00244332">
      <w:pPr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формировать умение работать в группах, уважительно относиться друг к другу, прислушиваться к мнению товарищей;</w:t>
      </w:r>
    </w:p>
    <w:p w:rsidR="00244332" w:rsidRPr="00244332" w:rsidRDefault="00244332" w:rsidP="00244332">
      <w:pPr>
        <w:numPr>
          <w:ilvl w:val="1"/>
          <w:numId w:val="1"/>
        </w:numPr>
        <w:rPr>
          <w:rFonts w:ascii="Times New Roman" w:eastAsia="Times New Roman" w:hAnsi="Times New Roman"/>
          <w:i/>
          <w:iCs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побуждать использовать полученные на уроках знания в повседневной жизни.</w:t>
      </w:r>
    </w:p>
    <w:p w:rsidR="00244332" w:rsidRPr="00244332" w:rsidRDefault="00244332" w:rsidP="00244332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i/>
          <w:iCs/>
          <w:sz w:val="28"/>
          <w:szCs w:val="28"/>
        </w:rPr>
        <w:t>Развивающие</w:t>
      </w:r>
      <w:r w:rsidRPr="00244332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44332" w:rsidRPr="00244332" w:rsidRDefault="00244332" w:rsidP="00244332">
      <w:pPr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показать учащимся различные пути и методы получения знаний об окружающем нас мире;</w:t>
      </w:r>
    </w:p>
    <w:p w:rsidR="00244332" w:rsidRPr="00244332" w:rsidRDefault="00244332" w:rsidP="00244332">
      <w:pPr>
        <w:numPr>
          <w:ilvl w:val="1"/>
          <w:numId w:val="1"/>
        </w:numPr>
        <w:spacing w:after="280"/>
        <w:rPr>
          <w:rFonts w:ascii="Times New Roman" w:hAnsi="Times New Roman"/>
          <w:b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формировать умение обобщать и анализировать опытный материал,  самостоятельно делать выводы.</w:t>
      </w:r>
    </w:p>
    <w:p w:rsidR="00244332" w:rsidRPr="00244332" w:rsidRDefault="00244332" w:rsidP="00244332">
      <w:pPr>
        <w:ind w:left="2552" w:hanging="1701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244332">
        <w:rPr>
          <w:rFonts w:ascii="Times New Roman" w:hAnsi="Times New Roman"/>
          <w:sz w:val="28"/>
          <w:szCs w:val="28"/>
        </w:rPr>
        <w:t xml:space="preserve">компьютер, </w:t>
      </w:r>
      <w:proofErr w:type="spellStart"/>
      <w:r w:rsidRPr="00244332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244332">
        <w:rPr>
          <w:rFonts w:ascii="Times New Roman" w:hAnsi="Times New Roman"/>
          <w:sz w:val="28"/>
          <w:szCs w:val="28"/>
        </w:rPr>
        <w:t xml:space="preserve"> проектор, презентация к уроку «Нагревание       проводников электрическим током. Закон </w:t>
      </w:r>
      <w:proofErr w:type="spellStart"/>
      <w:r w:rsidRPr="00244332">
        <w:rPr>
          <w:rFonts w:ascii="Times New Roman" w:hAnsi="Times New Roman"/>
          <w:sz w:val="28"/>
          <w:szCs w:val="28"/>
        </w:rPr>
        <w:t>Джоуля-Ленца</w:t>
      </w:r>
      <w:proofErr w:type="spellEnd"/>
      <w:r w:rsidRPr="00244332">
        <w:rPr>
          <w:rFonts w:ascii="Times New Roman" w:hAnsi="Times New Roman"/>
          <w:sz w:val="28"/>
          <w:szCs w:val="28"/>
        </w:rPr>
        <w:t>»</w:t>
      </w:r>
    </w:p>
    <w:p w:rsidR="00244332" w:rsidRPr="00244332" w:rsidRDefault="00244332" w:rsidP="002443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jc w:val="center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Ход урока:</w:t>
      </w:r>
    </w:p>
    <w:p w:rsidR="00244332" w:rsidRPr="00244332" w:rsidRDefault="00244332" w:rsidP="00244332">
      <w:pPr>
        <w:jc w:val="center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Организационный момент.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Проверить готовность к уроку.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Цель урока (Слайд 2)</w:t>
      </w:r>
    </w:p>
    <w:p w:rsidR="00244332" w:rsidRPr="00244332" w:rsidRDefault="00244332" w:rsidP="0024433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lastRenderedPageBreak/>
        <w:t>Активизация знаний.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(Слайд 3)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Решить задачу (устно)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sz w:val="28"/>
          <w:szCs w:val="28"/>
        </w:rPr>
        <w:t>Какую работу совершит ток силой 5 А за 2 с  при напряжении в цепи 10 В?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(100 Дж)</w:t>
      </w:r>
    </w:p>
    <w:p w:rsidR="00244332" w:rsidRPr="00244332" w:rsidRDefault="00244332" w:rsidP="00244332">
      <w:pPr>
        <w:rPr>
          <w:rFonts w:ascii="Times New Roman" w:hAnsi="Times New Roman"/>
          <w:b/>
          <w:bCs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 xml:space="preserve">     Вспомним некоторые вопросы, которые потребуются, чтобы изучить новую тему: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>1. Какие три величины связывают закон Ома?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(I, U, R; сила тока, напряжение, сопротивление.)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>2. Как формулируется закон Ома?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(Сила тока в участке цепи прямо пропорциональна напряжению на концах этого участка и обратно пропорциональна его сопротивлению.)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>3. Что представляет собой электрический ток в металлах?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(Электрический т</w:t>
      </w:r>
      <w:r w:rsidRPr="00244332">
        <w:rPr>
          <w:rFonts w:ascii="Times New Roman" w:hAnsi="Times New Roman"/>
          <w:sz w:val="28"/>
          <w:szCs w:val="28"/>
        </w:rPr>
        <w:t>ок в металлах представляет собой упорядоченное движение свободных электронов 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>4. Какова зависимость силы тока от напряжения?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 Во сколько раз увеличивается напряжение в цепи, во столько же раз увеличивается и сила тока)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>5. Как выразить работу тока за некоторое время?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 xml:space="preserve">             ( А=</w:t>
      </w:r>
      <w:r w:rsidRPr="00244332">
        <w:rPr>
          <w:rFonts w:ascii="Times New Roman" w:hAnsi="Times New Roman"/>
          <w:sz w:val="28"/>
          <w:szCs w:val="28"/>
          <w:lang w:val="en-US"/>
        </w:rPr>
        <w:t>U</w:t>
      </w:r>
      <w:r w:rsidRPr="00244332">
        <w:rPr>
          <w:rFonts w:ascii="Times New Roman" w:hAnsi="Times New Roman"/>
          <w:sz w:val="28"/>
          <w:szCs w:val="28"/>
        </w:rPr>
        <w:t>*</w:t>
      </w:r>
      <w:r w:rsidRPr="00244332">
        <w:rPr>
          <w:rFonts w:ascii="Times New Roman" w:hAnsi="Times New Roman"/>
          <w:sz w:val="28"/>
          <w:szCs w:val="28"/>
          <w:lang w:val="en-US"/>
        </w:rPr>
        <w:t>I</w:t>
      </w:r>
      <w:r w:rsidRPr="00244332">
        <w:rPr>
          <w:rFonts w:ascii="Times New Roman" w:hAnsi="Times New Roman"/>
          <w:sz w:val="28"/>
          <w:szCs w:val="28"/>
        </w:rPr>
        <w:t>*</w:t>
      </w:r>
      <w:r w:rsidRPr="00244332">
        <w:rPr>
          <w:rFonts w:ascii="Times New Roman" w:hAnsi="Times New Roman"/>
          <w:sz w:val="28"/>
          <w:szCs w:val="28"/>
          <w:lang w:val="en-US"/>
        </w:rPr>
        <w:t>t</w:t>
      </w:r>
      <w:r w:rsidRPr="00244332">
        <w:rPr>
          <w:rFonts w:ascii="Times New Roman" w:hAnsi="Times New Roman"/>
          <w:sz w:val="28"/>
          <w:szCs w:val="28"/>
        </w:rPr>
        <w:t xml:space="preserve"> 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>6. Как рассчитать мощность электрического тока?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</w:t>
      </w:r>
      <w:r w:rsidRPr="00244332">
        <w:rPr>
          <w:rFonts w:ascii="Times New Roman" w:hAnsi="Times New Roman"/>
          <w:sz w:val="28"/>
          <w:szCs w:val="28"/>
          <w:lang w:val="en-US"/>
        </w:rPr>
        <w:t>P</w:t>
      </w:r>
      <w:r w:rsidRPr="00244332">
        <w:rPr>
          <w:rFonts w:ascii="Times New Roman" w:hAnsi="Times New Roman"/>
          <w:sz w:val="28"/>
          <w:szCs w:val="28"/>
        </w:rPr>
        <w:t>=</w:t>
      </w:r>
      <w:r w:rsidRPr="00244332">
        <w:rPr>
          <w:rFonts w:ascii="Times New Roman" w:hAnsi="Times New Roman"/>
          <w:sz w:val="28"/>
          <w:szCs w:val="28"/>
          <w:lang w:val="en-US"/>
        </w:rPr>
        <w:t>U</w:t>
      </w:r>
      <w:r w:rsidRPr="00244332">
        <w:rPr>
          <w:rFonts w:ascii="Times New Roman" w:hAnsi="Times New Roman"/>
          <w:sz w:val="28"/>
          <w:szCs w:val="28"/>
        </w:rPr>
        <w:t>*</w:t>
      </w:r>
      <w:r w:rsidRPr="00244332">
        <w:rPr>
          <w:rFonts w:ascii="Times New Roman" w:hAnsi="Times New Roman"/>
          <w:sz w:val="28"/>
          <w:szCs w:val="28"/>
          <w:lang w:val="en-US"/>
        </w:rPr>
        <w:t>I</w:t>
      </w:r>
      <w:r w:rsidRPr="00244332">
        <w:rPr>
          <w:rFonts w:ascii="Times New Roman" w:hAnsi="Times New Roman"/>
          <w:sz w:val="28"/>
          <w:szCs w:val="28"/>
        </w:rPr>
        <w:t>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>7. При каком соединении все потребители находятся при одной и той же силе тока?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 xml:space="preserve">(При последовательном соединении) </w:t>
      </w:r>
    </w:p>
    <w:p w:rsidR="00244332" w:rsidRPr="00244332" w:rsidRDefault="00244332" w:rsidP="00244332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Новый материал.</w:t>
      </w:r>
    </w:p>
    <w:p w:rsidR="00244332" w:rsidRPr="00244332" w:rsidRDefault="00244332" w:rsidP="00244332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 xml:space="preserve">На (слайде 4) изображены электроприборы(потребители электрического тока): </w:t>
      </w:r>
    </w:p>
    <w:p w:rsidR="00244332" w:rsidRPr="00244332" w:rsidRDefault="00244332" w:rsidP="00244332">
      <w:pPr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244332">
        <w:rPr>
          <w:rFonts w:ascii="Times New Roman" w:eastAsia="Times New Roman" w:hAnsi="Times New Roman"/>
          <w:sz w:val="28"/>
          <w:szCs w:val="28"/>
        </w:rPr>
        <w:t>утюг, электроплитка, электрическая лампа, электрическая дрель, электрический чайник, паяльник</w:t>
      </w:r>
      <w:r w:rsidRPr="00244332">
        <w:rPr>
          <w:rFonts w:ascii="Times New Roman" w:eastAsia="Times New Roman" w:hAnsi="Times New Roman"/>
          <w:sz w:val="28"/>
          <w:szCs w:val="28"/>
        </w:rPr>
        <w:br/>
        <w:t>вопросы к учащимся:</w:t>
      </w:r>
    </w:p>
    <w:p w:rsidR="00244332" w:rsidRPr="00244332" w:rsidRDefault="00244332" w:rsidP="00244332">
      <w:pPr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244332">
        <w:rPr>
          <w:rFonts w:ascii="Times New Roman" w:eastAsia="Times New Roman" w:hAnsi="Times New Roman"/>
          <w:b/>
          <w:sz w:val="28"/>
          <w:szCs w:val="28"/>
        </w:rPr>
        <w:t>Назвать приборы изображенные на слайде.</w:t>
      </w:r>
    </w:p>
    <w:p w:rsidR="00244332" w:rsidRPr="00244332" w:rsidRDefault="00244332" w:rsidP="00244332">
      <w:pPr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244332">
        <w:rPr>
          <w:rFonts w:ascii="Times New Roman" w:eastAsia="Times New Roman" w:hAnsi="Times New Roman"/>
          <w:b/>
          <w:sz w:val="28"/>
          <w:szCs w:val="28"/>
        </w:rPr>
        <w:t xml:space="preserve">Какой прибор не вписывается в общий ряд? Уберите лишний. 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244332">
        <w:rPr>
          <w:rFonts w:ascii="Times New Roman" w:eastAsia="Times New Roman" w:hAnsi="Times New Roman"/>
          <w:b/>
          <w:sz w:val="28"/>
          <w:szCs w:val="28"/>
        </w:rPr>
        <w:t>Чем вы руководствовались, делая выбор?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>Какое действие электрического тока проявляется в выбранных приборах?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sz w:val="28"/>
          <w:szCs w:val="28"/>
        </w:rPr>
      </w:pPr>
      <w:r w:rsidRPr="00244332">
        <w:rPr>
          <w:rFonts w:ascii="Times New Roman" w:hAnsi="Times New Roman"/>
          <w:bCs/>
          <w:sz w:val="28"/>
          <w:szCs w:val="28"/>
        </w:rPr>
        <w:t>(тепловое)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Cs/>
          <w:sz w:val="28"/>
          <w:szCs w:val="28"/>
        </w:rPr>
        <w:t>Выяснить, почему проводники нагреваются? (слайд 5)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/>
          <w:sz w:val="28"/>
          <w:szCs w:val="28"/>
        </w:rPr>
      </w:pPr>
      <w:r w:rsidRPr="00244332">
        <w:rPr>
          <w:rFonts w:ascii="Times New Roman" w:hAnsi="Times New Roman"/>
          <w:b/>
          <w:sz w:val="28"/>
          <w:szCs w:val="28"/>
        </w:rPr>
        <w:t xml:space="preserve">Электрический ток в металлическом проводнике – это упорядоченное движение 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sz w:val="28"/>
          <w:szCs w:val="28"/>
        </w:rPr>
      </w:pPr>
      <w:r w:rsidRPr="00244332">
        <w:rPr>
          <w:rFonts w:ascii="Times New Roman" w:hAnsi="Times New Roman"/>
          <w:b/>
          <w:sz w:val="28"/>
          <w:szCs w:val="28"/>
        </w:rPr>
        <w:t xml:space="preserve">электронов. Провод - это кристалл из ионов, поэтому электронам приходится «течь» 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sz w:val="28"/>
          <w:szCs w:val="28"/>
        </w:rPr>
      </w:pPr>
      <w:r w:rsidRPr="00244332">
        <w:rPr>
          <w:rFonts w:ascii="Times New Roman" w:hAnsi="Times New Roman"/>
          <w:b/>
          <w:sz w:val="28"/>
          <w:szCs w:val="28"/>
        </w:rPr>
        <w:t xml:space="preserve">между ионами, постоянно наталкиваясь на них. При этом часть кинетической энергии электроны передают ионам, заставляя их колебаться сильнее. Кинетическая энергия 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sz w:val="28"/>
          <w:szCs w:val="28"/>
        </w:rPr>
      </w:pPr>
      <w:r w:rsidRPr="00244332">
        <w:rPr>
          <w:rFonts w:ascii="Times New Roman" w:hAnsi="Times New Roman"/>
          <w:b/>
          <w:sz w:val="28"/>
          <w:szCs w:val="28"/>
        </w:rPr>
        <w:t xml:space="preserve">ионов увеличивается, следовательно увеличивается внутренняя энергия проводника, 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sz w:val="28"/>
          <w:szCs w:val="28"/>
        </w:rPr>
        <w:t>и следовательно его температура. А это и значит что, проводник нагревается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Cs/>
          <w:sz w:val="28"/>
          <w:szCs w:val="28"/>
        </w:rPr>
      </w:pPr>
      <w:r w:rsidRPr="00244332">
        <w:rPr>
          <w:rFonts w:ascii="Times New Roman" w:hAnsi="Times New Roman"/>
          <w:bCs/>
          <w:sz w:val="28"/>
          <w:szCs w:val="28"/>
        </w:rPr>
        <w:t>От каких величин зависит нагревание проводника? (слайд 6)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>Многочисленные опыты показывают, что чем больше сила тока в проводнике тем и количество теплоты, выделившееся в проводнике будет больше. Значит, нагревание проводника зависит от силы тока (</w:t>
      </w:r>
      <w:r w:rsidRPr="0024433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44332">
        <w:rPr>
          <w:rFonts w:ascii="Times New Roman" w:hAnsi="Times New Roman"/>
          <w:b/>
          <w:bCs/>
          <w:sz w:val="28"/>
          <w:szCs w:val="28"/>
        </w:rPr>
        <w:t>).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(Чем больший электрический заряд пройдет через поперечное сечение проводника в единицу времени, тем большее количество теплоты он выделит)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 xml:space="preserve">     Но не только сила тока отвечает за то, что выделяется большое количество теплоты.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 xml:space="preserve">Был проведен эксперимент. 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(Были взяты 3 проводника одинаковой длины и площади поперечного сечения, но из разного вещества. Все проводники соединены между собой последовательно. Следовательно, сила тока на всех участках цепи одинаковая. Но при включении в цепь все 3 проводника выделили разное количество теплоты.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(Слайд 7)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>Следовательно, количество теплоты зависит не только от силы тока, но и от того, из какого вещества изготовлен проводник. Точнее - от электрического сопротивления проводника (</w:t>
      </w:r>
      <w:r w:rsidRPr="00244332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Pr="00244332">
        <w:rPr>
          <w:rFonts w:ascii="Times New Roman" w:hAnsi="Times New Roman"/>
          <w:b/>
          <w:bCs/>
          <w:sz w:val="28"/>
          <w:szCs w:val="28"/>
        </w:rPr>
        <w:t>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(Сравнить удельное сопротивление проводников в таблице)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244332">
        <w:rPr>
          <w:rFonts w:ascii="Times New Roman" w:hAnsi="Times New Roman"/>
          <w:sz w:val="28"/>
          <w:szCs w:val="28"/>
        </w:rPr>
        <w:t>Вопр</w:t>
      </w:r>
      <w:proofErr w:type="spellEnd"/>
      <w:r w:rsidRPr="00244332">
        <w:rPr>
          <w:rFonts w:ascii="Times New Roman" w:hAnsi="Times New Roman"/>
          <w:sz w:val="28"/>
          <w:szCs w:val="28"/>
        </w:rPr>
        <w:t>. Что нужно чтобы проводник нагревался сильнее?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 xml:space="preserve">Вывод: </w:t>
      </w:r>
      <w:r w:rsidRPr="00244332">
        <w:rPr>
          <w:rFonts w:ascii="Times New Roman" w:hAnsi="Times New Roman"/>
          <w:b/>
          <w:bCs/>
          <w:sz w:val="28"/>
          <w:szCs w:val="28"/>
        </w:rPr>
        <w:t>Чтобы проводник нагревался сильнее, он должен обладать большим удельным сопротивлением.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(Слайд 8)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>От чего зависит количество теплоты в проводнике с током?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 xml:space="preserve">Вывод: </w:t>
      </w:r>
      <w:r w:rsidRPr="00244332">
        <w:rPr>
          <w:rFonts w:ascii="Times New Roman" w:hAnsi="Times New Roman"/>
          <w:bCs/>
          <w:i/>
          <w:sz w:val="28"/>
          <w:szCs w:val="28"/>
        </w:rPr>
        <w:t>Количество теплоты, которое выделяется при протекании  электрического тока по проводнику, зависит от силы тока в этом проводнике и от его электрического сопротивления.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b/>
          <w:bCs/>
          <w:sz w:val="28"/>
          <w:szCs w:val="28"/>
        </w:rPr>
        <w:t xml:space="preserve">Закон, определяющий тепловое действие тока – ЗАКОН </w:t>
      </w:r>
      <w:r w:rsidRPr="00244332">
        <w:rPr>
          <w:rFonts w:ascii="Times New Roman" w:hAnsi="Times New Roman"/>
          <w:b/>
          <w:bCs/>
          <w:sz w:val="28"/>
          <w:szCs w:val="28"/>
          <w:u w:val="single"/>
        </w:rPr>
        <w:t>ДЖОУЛЯ-ЛЕНЦА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Автобиографическая справка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 xml:space="preserve"> Рассказать о английском физике  </w:t>
      </w:r>
      <w:r w:rsidRPr="00244332">
        <w:rPr>
          <w:rFonts w:ascii="Times New Roman" w:hAnsi="Times New Roman"/>
          <w:b/>
          <w:bCs/>
          <w:i/>
          <w:iCs/>
          <w:sz w:val="28"/>
          <w:szCs w:val="28"/>
        </w:rPr>
        <w:t xml:space="preserve">Джеймсе  Прескотте  </w:t>
      </w:r>
      <w:proofErr w:type="spellStart"/>
      <w:r w:rsidRPr="00244332">
        <w:rPr>
          <w:rFonts w:ascii="Times New Roman" w:hAnsi="Times New Roman"/>
          <w:b/>
          <w:bCs/>
          <w:i/>
          <w:iCs/>
          <w:sz w:val="28"/>
          <w:szCs w:val="28"/>
        </w:rPr>
        <w:t>Джоулье</w:t>
      </w:r>
      <w:proofErr w:type="spellEnd"/>
      <w:r w:rsidRPr="00244332">
        <w:rPr>
          <w:rFonts w:ascii="Times New Roman" w:hAnsi="Times New Roman"/>
          <w:b/>
          <w:bCs/>
          <w:i/>
          <w:iCs/>
          <w:sz w:val="28"/>
          <w:szCs w:val="28"/>
        </w:rPr>
        <w:t xml:space="preserve"> (1818-1889 гг.)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iCs/>
          <w:sz w:val="28"/>
          <w:szCs w:val="28"/>
        </w:rPr>
      </w:pPr>
      <w:r w:rsidRPr="00244332">
        <w:rPr>
          <w:rFonts w:ascii="Times New Roman" w:hAnsi="Times New Roman"/>
          <w:bCs/>
          <w:iCs/>
          <w:sz w:val="28"/>
          <w:szCs w:val="28"/>
        </w:rPr>
        <w:t xml:space="preserve">и русском физике  </w:t>
      </w:r>
      <w:proofErr w:type="spellStart"/>
      <w:r w:rsidRPr="00244332">
        <w:rPr>
          <w:rFonts w:ascii="Times New Roman" w:hAnsi="Times New Roman"/>
          <w:b/>
          <w:bCs/>
          <w:i/>
          <w:iCs/>
          <w:sz w:val="28"/>
          <w:szCs w:val="28"/>
        </w:rPr>
        <w:t>Ленц</w:t>
      </w:r>
      <w:proofErr w:type="spellEnd"/>
      <w:r w:rsidRPr="0024433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44332">
        <w:rPr>
          <w:rFonts w:ascii="Times New Roman" w:hAnsi="Times New Roman"/>
          <w:b/>
          <w:bCs/>
          <w:i/>
          <w:iCs/>
          <w:sz w:val="28"/>
          <w:szCs w:val="28"/>
        </w:rPr>
        <w:t>Эмилий</w:t>
      </w:r>
      <w:proofErr w:type="spellEnd"/>
      <w:r w:rsidRPr="0024433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44332">
        <w:rPr>
          <w:rFonts w:ascii="Times New Roman" w:hAnsi="Times New Roman"/>
          <w:b/>
          <w:bCs/>
          <w:i/>
          <w:iCs/>
          <w:sz w:val="28"/>
          <w:szCs w:val="28"/>
        </w:rPr>
        <w:t>Христианович</w:t>
      </w:r>
      <w:proofErr w:type="spellEnd"/>
      <w:r w:rsidRPr="00244332">
        <w:rPr>
          <w:rFonts w:ascii="Times New Roman" w:hAnsi="Times New Roman"/>
          <w:b/>
          <w:bCs/>
          <w:i/>
          <w:iCs/>
          <w:sz w:val="28"/>
          <w:szCs w:val="28"/>
        </w:rPr>
        <w:t xml:space="preserve"> (1804 – 1865)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i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bCs/>
          <w:iCs/>
          <w:sz w:val="28"/>
          <w:szCs w:val="28"/>
        </w:rPr>
        <w:t>(Слайд 9)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iCs/>
          <w:sz w:val="28"/>
          <w:szCs w:val="28"/>
        </w:rPr>
      </w:pP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Как записывается закон </w:t>
      </w:r>
      <w:proofErr w:type="spellStart"/>
      <w:r w:rsidRPr="00244332">
        <w:rPr>
          <w:rFonts w:ascii="Times New Roman" w:hAnsi="Times New Roman"/>
          <w:b/>
          <w:bCs/>
          <w:iCs/>
          <w:sz w:val="28"/>
          <w:szCs w:val="28"/>
        </w:rPr>
        <w:t>Джоуля-Ленца</w:t>
      </w:r>
      <w:proofErr w:type="spellEnd"/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iCs/>
          <w:sz w:val="28"/>
          <w:szCs w:val="28"/>
        </w:rPr>
      </w:pP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Q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>=</w:t>
      </w: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244332"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>2</w:t>
      </w:r>
      <w:proofErr w:type="spellStart"/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Rt</w:t>
      </w:r>
      <w:proofErr w:type="spellEnd"/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iCs/>
          <w:sz w:val="28"/>
          <w:szCs w:val="28"/>
        </w:rPr>
      </w:pP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Количество теплоты, выделяемое проводником с током, равно произведению квадрата силы тока, сопротивления </w:t>
      </w:r>
      <w:r w:rsidRPr="002443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>проводника и времени.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iCs/>
          <w:sz w:val="28"/>
          <w:szCs w:val="28"/>
        </w:rPr>
      </w:pP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Q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 – количество теплоты - [Дж]    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iCs/>
          <w:sz w:val="28"/>
          <w:szCs w:val="28"/>
        </w:rPr>
      </w:pP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 – сила тока – [</w:t>
      </w: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A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>]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iCs/>
          <w:sz w:val="28"/>
          <w:szCs w:val="28"/>
        </w:rPr>
      </w:pP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R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 – сопротивление – [Ом]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t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 – время – [</w:t>
      </w: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c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] 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Формулу, которую мы получили, в точности соответствует формуле, которую мы изучили ранее. Это </w:t>
      </w:r>
      <w:r w:rsidRPr="00244332">
        <w:rPr>
          <w:rFonts w:ascii="Times New Roman" w:hAnsi="Times New Roman"/>
          <w:b/>
          <w:bCs/>
          <w:iCs/>
          <w:sz w:val="28"/>
          <w:szCs w:val="28"/>
          <w:u w:val="single"/>
        </w:rPr>
        <w:t>формула работы электрического тока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A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>=</w:t>
      </w:r>
      <w:proofErr w:type="spellStart"/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UIt</w:t>
      </w:r>
      <w:proofErr w:type="spellEnd"/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 из закона Ома </w:t>
      </w: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>=</w:t>
      </w: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U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>/</w:t>
      </w: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R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 следует </w:t>
      </w: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U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>=</w:t>
      </w: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IR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443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следовательно </w:t>
      </w:r>
      <w:r w:rsidRPr="00244332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A</w:t>
      </w:r>
      <w:r w:rsidRPr="00244332">
        <w:rPr>
          <w:rFonts w:ascii="Times New Roman" w:hAnsi="Times New Roman"/>
          <w:b/>
          <w:bCs/>
          <w:iCs/>
          <w:sz w:val="28"/>
          <w:szCs w:val="28"/>
          <w:u w:val="single"/>
        </w:rPr>
        <w:t>=</w:t>
      </w:r>
      <w:proofErr w:type="spellStart"/>
      <w:r w:rsidRPr="00244332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IRIt</w:t>
      </w:r>
      <w:proofErr w:type="spellEnd"/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 что соответствует закону </w:t>
      </w:r>
      <w:proofErr w:type="spellStart"/>
      <w:r w:rsidRPr="00244332">
        <w:rPr>
          <w:rFonts w:ascii="Times New Roman" w:hAnsi="Times New Roman"/>
          <w:b/>
          <w:bCs/>
          <w:iCs/>
          <w:sz w:val="28"/>
          <w:szCs w:val="28"/>
        </w:rPr>
        <w:t>Джоуля-Ленца</w:t>
      </w:r>
      <w:proofErr w:type="spellEnd"/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44332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Q</w:t>
      </w:r>
      <w:r w:rsidRPr="00244332">
        <w:rPr>
          <w:rFonts w:ascii="Times New Roman" w:hAnsi="Times New Roman"/>
          <w:b/>
          <w:bCs/>
          <w:iCs/>
          <w:sz w:val="28"/>
          <w:szCs w:val="28"/>
          <w:u w:val="single"/>
        </w:rPr>
        <w:t>=</w:t>
      </w:r>
      <w:r w:rsidRPr="00244332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I</w:t>
      </w:r>
      <w:r w:rsidRPr="00244332">
        <w:rPr>
          <w:rFonts w:ascii="Times New Roman" w:hAnsi="Times New Roman"/>
          <w:b/>
          <w:bCs/>
          <w:iCs/>
          <w:sz w:val="28"/>
          <w:szCs w:val="28"/>
          <w:u w:val="single"/>
          <w:vertAlign w:val="superscript"/>
        </w:rPr>
        <w:t>2</w:t>
      </w:r>
      <w:proofErr w:type="spellStart"/>
      <w:r w:rsidRPr="00244332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Rt</w:t>
      </w:r>
      <w:proofErr w:type="spellEnd"/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iCs/>
          <w:sz w:val="28"/>
          <w:szCs w:val="28"/>
        </w:rPr>
      </w:pP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Вывод: Количество теплоты электрического </w:t>
      </w:r>
      <w:r w:rsidRPr="002443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44332">
        <w:rPr>
          <w:rFonts w:ascii="Times New Roman" w:hAnsi="Times New Roman"/>
          <w:b/>
          <w:bCs/>
          <w:iCs/>
          <w:sz w:val="28"/>
          <w:szCs w:val="28"/>
        </w:rPr>
        <w:t xml:space="preserve">тока равно работе электрического тока.  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iCs/>
          <w:sz w:val="28"/>
          <w:szCs w:val="28"/>
        </w:rPr>
      </w:pPr>
      <w:r w:rsidRPr="00244332">
        <w:rPr>
          <w:rFonts w:ascii="Times New Roman" w:hAnsi="Times New Roman"/>
          <w:b/>
          <w:bCs/>
          <w:iCs/>
          <w:sz w:val="28"/>
          <w:szCs w:val="28"/>
          <w:lang w:val="en-US"/>
        </w:rPr>
        <w:t>Q=A</w:t>
      </w:r>
    </w:p>
    <w:p w:rsidR="00244332" w:rsidRPr="00244332" w:rsidRDefault="00244332" w:rsidP="00244332">
      <w:pPr>
        <w:ind w:left="360"/>
        <w:rPr>
          <w:rFonts w:ascii="Times New Roman" w:hAnsi="Times New Roman"/>
          <w:b/>
          <w:bCs/>
          <w:iCs/>
          <w:sz w:val="28"/>
          <w:szCs w:val="28"/>
        </w:rPr>
      </w:pPr>
    </w:p>
    <w:p w:rsidR="00244332" w:rsidRPr="00244332" w:rsidRDefault="00244332" w:rsidP="00244332">
      <w:pPr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244332">
        <w:rPr>
          <w:rFonts w:ascii="Times New Roman" w:hAnsi="Times New Roman"/>
          <w:bCs/>
          <w:iCs/>
          <w:sz w:val="28"/>
          <w:szCs w:val="28"/>
        </w:rPr>
        <w:t>Закрепление (Систематизация знаний)</w:t>
      </w:r>
    </w:p>
    <w:p w:rsidR="00244332" w:rsidRPr="00244332" w:rsidRDefault="00244332" w:rsidP="00244332">
      <w:pPr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bCs/>
          <w:iCs/>
          <w:sz w:val="28"/>
          <w:szCs w:val="28"/>
        </w:rPr>
        <w:t>(Слайд 10)</w:t>
      </w:r>
    </w:p>
    <w:p w:rsidR="00244332" w:rsidRPr="00244332" w:rsidRDefault="00244332" w:rsidP="00244332">
      <w:pPr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1) В чем проявляется тепловое действие тока?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(В нагревании проводника)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2) Как можно объяснить нагревание проводника с  током?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 xml:space="preserve">(Движущиеся электроны взаимодействуют с ионами кристаллической решетки и передают им свою энергию)    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3) Какие превращения энергии происходят при   протекании тока через проводник?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(Электрическая энергия превращается во внутреннюю)</w:t>
      </w: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>4) Как по закону Джоуля – Ленца рассчитать количество теплоты, выделяемое в проводнике?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 xml:space="preserve">                                   (</w:t>
      </w:r>
      <w:r w:rsidRPr="00244332">
        <w:rPr>
          <w:rFonts w:ascii="Times New Roman" w:hAnsi="Times New Roman"/>
          <w:sz w:val="28"/>
          <w:szCs w:val="28"/>
          <w:lang w:val="en-US"/>
        </w:rPr>
        <w:t>Q</w:t>
      </w:r>
      <w:r w:rsidRPr="00244332">
        <w:rPr>
          <w:rFonts w:ascii="Times New Roman" w:hAnsi="Times New Roman"/>
          <w:sz w:val="28"/>
          <w:szCs w:val="28"/>
        </w:rPr>
        <w:t>=</w:t>
      </w:r>
      <w:r w:rsidRPr="00244332">
        <w:rPr>
          <w:rFonts w:ascii="Times New Roman" w:hAnsi="Times New Roman"/>
          <w:sz w:val="28"/>
          <w:szCs w:val="28"/>
          <w:lang w:val="en-US"/>
        </w:rPr>
        <w:t>I</w:t>
      </w:r>
      <w:r w:rsidRPr="00244332">
        <w:rPr>
          <w:rFonts w:ascii="Times New Roman" w:hAnsi="Times New Roman"/>
          <w:sz w:val="28"/>
          <w:szCs w:val="28"/>
        </w:rPr>
        <w:t>²</w:t>
      </w:r>
      <w:proofErr w:type="spellStart"/>
      <w:r w:rsidRPr="00244332">
        <w:rPr>
          <w:rFonts w:ascii="Times New Roman" w:hAnsi="Times New Roman"/>
          <w:sz w:val="28"/>
          <w:szCs w:val="28"/>
          <w:lang w:val="en-US"/>
        </w:rPr>
        <w:t>Rt</w:t>
      </w:r>
      <w:proofErr w:type="spellEnd"/>
      <w:r w:rsidRPr="00244332">
        <w:rPr>
          <w:rFonts w:ascii="Times New Roman" w:hAnsi="Times New Roman"/>
          <w:sz w:val="28"/>
          <w:szCs w:val="28"/>
        </w:rPr>
        <w:t>)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244332" w:rsidRPr="00244332" w:rsidRDefault="00244332" w:rsidP="00244332">
      <w:pPr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bCs/>
          <w:iCs/>
          <w:sz w:val="28"/>
          <w:szCs w:val="28"/>
        </w:rPr>
        <w:t>Решение задач</w:t>
      </w:r>
    </w:p>
    <w:p w:rsidR="00244332" w:rsidRPr="00244332" w:rsidRDefault="00244332" w:rsidP="00244332">
      <w:pPr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bCs/>
          <w:iCs/>
          <w:sz w:val="28"/>
          <w:szCs w:val="28"/>
        </w:rPr>
        <w:t xml:space="preserve">       </w:t>
      </w:r>
    </w:p>
    <w:p w:rsidR="00244332" w:rsidRPr="00244332" w:rsidRDefault="00244332" w:rsidP="00244332">
      <w:pPr>
        <w:rPr>
          <w:rFonts w:ascii="Times New Roman" w:hAnsi="Times New Roman"/>
          <w:bCs/>
          <w:i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bCs/>
          <w:iCs/>
          <w:sz w:val="28"/>
          <w:szCs w:val="28"/>
        </w:rPr>
        <w:t>(Слайд 11)</w:t>
      </w:r>
    </w:p>
    <w:p w:rsidR="00244332" w:rsidRPr="00244332" w:rsidRDefault="00244332" w:rsidP="00244332">
      <w:pPr>
        <w:rPr>
          <w:rFonts w:ascii="Times New Roman" w:hAnsi="Times New Roman"/>
          <w:bCs/>
          <w:i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44332">
        <w:rPr>
          <w:rFonts w:ascii="Times New Roman" w:hAnsi="Times New Roman"/>
          <w:bCs/>
          <w:iCs/>
          <w:sz w:val="28"/>
          <w:szCs w:val="28"/>
        </w:rPr>
        <w:t>Определить количество теплоты, выделяемое проводником, сопротивление которого 35 Ом, в течении 5 минут. Сила тока в проводнике 5 А.</w: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44332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00.75pt;height:96.5pt;z-index:251660288;mso-wrap-distance-left:9.05pt;mso-wrap-distance-right:9.05pt" stroked="f">
            <v:fill opacity="0" color2="black"/>
            <v:textbox inset="0,0,0,0">
              <w:txbxContent>
                <w:p w:rsidR="00244332" w:rsidRPr="008E0A5F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  <w:t>Дано:</w:t>
                  </w:r>
                </w:p>
                <w:p w:rsidR="00244332" w:rsidRPr="008E0A5F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  <w:t xml:space="preserve">=35 Ом </w:t>
                  </w:r>
                </w:p>
                <w:p w:rsidR="00244332" w:rsidRPr="008E0A5F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  <w:t xml:space="preserve">=5 мин </w:t>
                  </w:r>
                </w:p>
                <w:p w:rsidR="00244332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  <w:t>=5 А</w:t>
                  </w:r>
                </w:p>
                <w:p w:rsidR="00244332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</w:pPr>
                </w:p>
                <w:p w:rsidR="00244332" w:rsidRDefault="00244332" w:rsidP="00244332">
                  <w:pPr>
                    <w:pStyle w:val="a3"/>
                    <w:spacing w:before="0" w:after="0"/>
                    <w:textAlignment w:val="baseline"/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  <w:lang w:val="en-US"/>
                    </w:rPr>
                    <w:t xml:space="preserve">Q= 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  <w:t>?</w:t>
                  </w:r>
                </w:p>
              </w:txbxContent>
            </v:textbox>
          </v:shape>
        </w:pict>
      </w:r>
      <w:r w:rsidRPr="00244332">
        <w:rPr>
          <w:rFonts w:ascii="Times New Roman" w:hAnsi="Times New Roman"/>
          <w:sz w:val="28"/>
          <w:szCs w:val="28"/>
        </w:rPr>
        <w:pict>
          <v:shape id="_x0000_s1027" type="#_x0000_t202" style="position:absolute;left:0;text-align:left;margin-left:109.65pt;margin-top:0;width:30.3pt;height:64.3pt;z-index:251661312;mso-wrap-distance-left:9.05pt;mso-wrap-distance-right:9.05pt" stroked="f">
            <v:fill opacity="0" color2="black"/>
            <v:textbox inset="0,0,0,0">
              <w:txbxContent>
                <w:p w:rsidR="00244332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  <w:t>Си</w:t>
                  </w:r>
                </w:p>
                <w:p w:rsidR="00244332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  <w:t>-</w:t>
                  </w:r>
                </w:p>
                <w:p w:rsidR="00244332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  <w:t>300с</w:t>
                  </w:r>
                </w:p>
                <w:p w:rsidR="00244332" w:rsidRDefault="00244332" w:rsidP="00244332">
                  <w:pPr>
                    <w:pStyle w:val="a3"/>
                    <w:spacing w:before="0" w:after="0"/>
                    <w:textAlignment w:val="baseline"/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40"/>
                    </w:rPr>
                    <w:t>-</w:t>
                  </w:r>
                </w:p>
              </w:txbxContent>
            </v:textbox>
          </v:shape>
        </w:pict>
      </w:r>
      <w:r w:rsidRPr="00244332">
        <w:rPr>
          <w:rFonts w:ascii="Times New Roman" w:hAnsi="Times New Roman"/>
          <w:sz w:val="28"/>
          <w:szCs w:val="28"/>
        </w:rPr>
        <w:pict>
          <v:shape id="_x0000_s1028" type="#_x0000_t202" style="position:absolute;left:0;text-align:left;margin-left:187.1pt;margin-top:0;width:425.15pt;height:96.5pt;z-index:251662336;mso-wrap-distance-left:9.05pt;mso-wrap-distance-right:9.05pt" stroked="f">
            <v:fill opacity="0" color2="black"/>
            <v:textbox inset="0,0,0,0">
              <w:txbxContent>
                <w:p w:rsidR="00244332" w:rsidRPr="008E0A5F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 xml:space="preserve">             Решение:</w:t>
                  </w:r>
                </w:p>
                <w:p w:rsidR="00244332" w:rsidRPr="008E0A5F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</w:pPr>
                  <w:r w:rsidRPr="008E0A5F"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>=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  <w:vertAlign w:val="superscript"/>
                    </w:rPr>
                    <w:t>2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  <w:lang w:val="en-US"/>
                    </w:rPr>
                    <w:t>Rt</w:t>
                  </w:r>
                  <w:proofErr w:type="spellEnd"/>
                </w:p>
                <w:p w:rsidR="00244332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</w:pPr>
                  <w:r w:rsidRPr="008E0A5F"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>= (5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>)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  <w:vertAlign w:val="superscript"/>
                    </w:rPr>
                    <w:t>2 .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 xml:space="preserve">35 Ом 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  <w:vertAlign w:val="superscript"/>
                    </w:rPr>
                    <w:t xml:space="preserve">. 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 xml:space="preserve">300 с = 262500Дж = </w:t>
                  </w:r>
                </w:p>
                <w:p w:rsidR="00244332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 xml:space="preserve">         = 262,5 кДж</w:t>
                  </w:r>
                </w:p>
                <w:p w:rsidR="00244332" w:rsidRDefault="00244332" w:rsidP="00244332">
                  <w:pPr>
                    <w:pStyle w:val="a3"/>
                    <w:spacing w:before="0" w:after="0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 xml:space="preserve"> </w:t>
                  </w:r>
                </w:p>
                <w:p w:rsidR="00244332" w:rsidRDefault="00244332" w:rsidP="00244332">
                  <w:pPr>
                    <w:pStyle w:val="a3"/>
                    <w:spacing w:before="0" w:after="0"/>
                    <w:textAlignment w:val="baseline"/>
                  </w:pP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 xml:space="preserve">          Ответ: 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  <w:lang w:val="en-US"/>
                    </w:rPr>
                    <w:t>Q=</w:t>
                  </w:r>
                  <w:r>
                    <w:rPr>
                      <w:rFonts w:ascii="Arial" w:hAnsi="Arial" w:cs="Arial"/>
                      <w:bCs/>
                      <w:color w:val="000000"/>
                      <w:kern w:val="1"/>
                      <w:sz w:val="28"/>
                      <w:szCs w:val="28"/>
                    </w:rPr>
                    <w:t>262,5 кДж</w:t>
                  </w:r>
                </w:p>
              </w:txbxContent>
            </v:textbox>
          </v:shape>
        </w:pict>
      </w:r>
      <w:r w:rsidRPr="00244332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9.65pt;margin-top:5.3pt;width:.15pt;height:107.35pt;z-index:251663360" o:connectortype="straight" strokeweight=".26mm">
            <v:stroke joinstyle="miter" endcap="square"/>
          </v:shape>
        </w:pict>
      </w:r>
      <w:r w:rsidRPr="00244332">
        <w:rPr>
          <w:rFonts w:ascii="Times New Roman" w:hAnsi="Times New Roman"/>
          <w:sz w:val="28"/>
          <w:szCs w:val="28"/>
        </w:rPr>
        <w:pict>
          <v:shape id="_x0000_s1030" type="#_x0000_t32" style="position:absolute;left:0;text-align:left;margin-left:163.65pt;margin-top:5.3pt;width:.15pt;height:107.35pt;z-index:251664384" o:connectortype="straight" strokeweight=".26mm">
            <v:stroke joinstyle="miter" endcap="square"/>
          </v:shape>
        </w:pict>
      </w:r>
    </w:p>
    <w:p w:rsidR="00244332" w:rsidRPr="00244332" w:rsidRDefault="00244332" w:rsidP="00244332">
      <w:pPr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360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244332">
        <w:rPr>
          <w:rFonts w:ascii="Times New Roman" w:hAnsi="Times New Roman"/>
          <w:sz w:val="28"/>
          <w:szCs w:val="28"/>
        </w:rPr>
        <w:pict>
          <v:shape id="_x0000_s1031" type="#_x0000_t32" style="position:absolute;left:0;text-align:left;margin-left:0;margin-top:4.5pt;width:79.65pt;height:.15pt;z-index:251665408" o:connectortype="straight" strokeweight=".26mm">
            <v:stroke joinstyle="miter" endcap="square"/>
          </v:shape>
        </w:pict>
      </w:r>
    </w:p>
    <w:p w:rsidR="00244332" w:rsidRPr="00244332" w:rsidRDefault="00244332" w:rsidP="002443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jc w:val="both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44332">
        <w:rPr>
          <w:rFonts w:ascii="Times New Roman" w:eastAsia="Times New Roman" w:hAnsi="Times New Roman"/>
          <w:b/>
          <w:bCs/>
          <w:iCs/>
          <w:spacing w:val="10"/>
          <w:kern w:val="24"/>
          <w:sz w:val="28"/>
          <w:szCs w:val="28"/>
        </w:rPr>
        <w:t xml:space="preserve"> Решение типовых задач по содержательным линиям экзаменационных работ ОГЭ 2016 года</w:t>
      </w:r>
    </w:p>
    <w:p w:rsidR="00244332" w:rsidRPr="00244332" w:rsidRDefault="00244332" w:rsidP="00244332">
      <w:pPr>
        <w:ind w:left="360"/>
        <w:jc w:val="both"/>
        <w:rPr>
          <w:rFonts w:ascii="Times New Roman" w:eastAsia="Times New Roman" w:hAnsi="Times New Roman"/>
          <w:b/>
          <w:bCs/>
          <w:iCs/>
          <w:spacing w:val="10"/>
          <w:kern w:val="24"/>
          <w:sz w:val="28"/>
          <w:szCs w:val="28"/>
        </w:rPr>
      </w:pPr>
    </w:p>
    <w:p w:rsidR="00244332" w:rsidRPr="00244332" w:rsidRDefault="00244332" w:rsidP="00244332">
      <w:pPr>
        <w:ind w:left="360"/>
        <w:jc w:val="both"/>
        <w:rPr>
          <w:rFonts w:ascii="Times New Roman" w:eastAsia="Times New Roman" w:hAnsi="Times New Roman"/>
          <w:bCs/>
          <w:iCs/>
          <w:spacing w:val="10"/>
          <w:kern w:val="24"/>
          <w:sz w:val="28"/>
          <w:szCs w:val="28"/>
        </w:rPr>
      </w:pPr>
      <w:r w:rsidRPr="00244332">
        <w:rPr>
          <w:rFonts w:ascii="Times New Roman" w:eastAsia="Times New Roman" w:hAnsi="Times New Roman"/>
          <w:bCs/>
          <w:iCs/>
          <w:spacing w:val="10"/>
          <w:kern w:val="24"/>
          <w:sz w:val="28"/>
          <w:szCs w:val="28"/>
        </w:rPr>
        <w:t>(Слайды 12 – 18)</w:t>
      </w:r>
    </w:p>
    <w:p w:rsidR="00244332" w:rsidRPr="00244332" w:rsidRDefault="00244332" w:rsidP="0024433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jc w:val="both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244332">
        <w:rPr>
          <w:rFonts w:ascii="Times New Roman" w:hAnsi="Times New Roman"/>
          <w:sz w:val="28"/>
          <w:szCs w:val="28"/>
        </w:rPr>
        <w:t xml:space="preserve"> Домашнее задание</w:t>
      </w:r>
    </w:p>
    <w:p w:rsidR="00244332" w:rsidRPr="00244332" w:rsidRDefault="00244332" w:rsidP="0024433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4332" w:rsidRPr="00244332" w:rsidRDefault="00244332" w:rsidP="00244332">
      <w:pPr>
        <w:pStyle w:val="a4"/>
        <w:ind w:left="1080"/>
        <w:rPr>
          <w:rFonts w:ascii="Times New Roman" w:hAnsi="Times New Roman"/>
          <w:bCs/>
          <w:sz w:val="28"/>
          <w:szCs w:val="28"/>
        </w:rPr>
      </w:pPr>
      <w:r w:rsidRPr="00244332">
        <w:rPr>
          <w:rFonts w:ascii="Times New Roman" w:hAnsi="Times New Roman"/>
          <w:bCs/>
          <w:sz w:val="28"/>
          <w:szCs w:val="28"/>
        </w:rPr>
        <w:t>(Слайд 19)</w:t>
      </w:r>
    </w:p>
    <w:p w:rsidR="00244332" w:rsidRPr="00244332" w:rsidRDefault="00244332" w:rsidP="00244332">
      <w:pPr>
        <w:pStyle w:val="a4"/>
        <w:ind w:left="1080"/>
        <w:rPr>
          <w:rFonts w:ascii="Times New Roman" w:hAnsi="Times New Roman"/>
          <w:bCs/>
          <w:sz w:val="28"/>
          <w:szCs w:val="28"/>
        </w:rPr>
      </w:pPr>
    </w:p>
    <w:p w:rsidR="00244332" w:rsidRPr="00244332" w:rsidRDefault="00244332" w:rsidP="00244332">
      <w:pPr>
        <w:suppressAutoHyphens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332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 xml:space="preserve">                   §53, вопросы на стр. 151, упр. 27(1-3).</w:t>
      </w:r>
    </w:p>
    <w:p w:rsidR="00244332" w:rsidRPr="00244332" w:rsidRDefault="00244332" w:rsidP="00244332">
      <w:pPr>
        <w:pStyle w:val="a4"/>
        <w:ind w:left="1080"/>
        <w:rPr>
          <w:rFonts w:ascii="Times New Roman" w:hAnsi="Times New Roman"/>
          <w:bCs/>
          <w:sz w:val="28"/>
          <w:szCs w:val="28"/>
        </w:rPr>
      </w:pPr>
    </w:p>
    <w:p w:rsidR="00244332" w:rsidRPr="00244332" w:rsidRDefault="00244332" w:rsidP="00244332">
      <w:pPr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4332" w:rsidRPr="00244332" w:rsidRDefault="00244332" w:rsidP="002443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44332" w:rsidRPr="00244332" w:rsidRDefault="00244332" w:rsidP="00244332">
      <w:pPr>
        <w:jc w:val="center"/>
        <w:rPr>
          <w:rFonts w:ascii="Times New Roman" w:hAnsi="Times New Roman"/>
          <w:sz w:val="28"/>
          <w:szCs w:val="28"/>
        </w:rPr>
      </w:pPr>
    </w:p>
    <w:p w:rsidR="007366B4" w:rsidRPr="00244332" w:rsidRDefault="007366B4">
      <w:pPr>
        <w:rPr>
          <w:rFonts w:ascii="Times New Roman" w:hAnsi="Times New Roman"/>
          <w:sz w:val="28"/>
          <w:szCs w:val="28"/>
        </w:rPr>
      </w:pPr>
    </w:p>
    <w:sectPr w:rsidR="007366B4" w:rsidRPr="00244332">
      <w:pgSz w:w="11906" w:h="16838"/>
      <w:pgMar w:top="567" w:right="567" w:bottom="567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iCs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4332"/>
    <w:rsid w:val="00244332"/>
    <w:rsid w:val="0073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4332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43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1</cp:revision>
  <dcterms:created xsi:type="dcterms:W3CDTF">2019-11-25T17:52:00Z</dcterms:created>
  <dcterms:modified xsi:type="dcterms:W3CDTF">2019-11-25T17:54:00Z</dcterms:modified>
</cp:coreProperties>
</file>