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0" w:rsidRPr="00923864" w:rsidRDefault="00A066D0" w:rsidP="00A066D0">
      <w:pPr>
        <w:rPr>
          <w:rFonts w:ascii="Times New Roman" w:hAnsi="Times New Roman" w:cs="Times New Roman"/>
          <w:sz w:val="24"/>
          <w:szCs w:val="24"/>
        </w:rPr>
      </w:pPr>
      <w:r w:rsidRPr="00923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Календарно – тематическое планирование по </w:t>
      </w:r>
      <w:r w:rsidR="00B57F5E">
        <w:rPr>
          <w:rFonts w:ascii="Times New Roman" w:hAnsi="Times New Roman" w:cs="Times New Roman"/>
          <w:sz w:val="24"/>
          <w:szCs w:val="24"/>
        </w:rPr>
        <w:t xml:space="preserve">учебному предмету «Математика», </w:t>
      </w:r>
      <w:r w:rsidRPr="00923864">
        <w:rPr>
          <w:rFonts w:ascii="Times New Roman" w:hAnsi="Times New Roman" w:cs="Times New Roman"/>
          <w:sz w:val="24"/>
          <w:szCs w:val="24"/>
        </w:rPr>
        <w:t xml:space="preserve">5 класс  (всего </w:t>
      </w:r>
      <w:r w:rsidR="005513C4">
        <w:rPr>
          <w:rFonts w:ascii="Times New Roman" w:hAnsi="Times New Roman" w:cs="Times New Roman"/>
          <w:sz w:val="24"/>
          <w:szCs w:val="24"/>
        </w:rPr>
        <w:t>175</w:t>
      </w:r>
      <w:r w:rsidRPr="00923864">
        <w:rPr>
          <w:rFonts w:ascii="Times New Roman" w:hAnsi="Times New Roman" w:cs="Times New Roman"/>
          <w:sz w:val="24"/>
          <w:szCs w:val="24"/>
        </w:rPr>
        <w:t xml:space="preserve"> часов).</w:t>
      </w:r>
    </w:p>
    <w:tbl>
      <w:tblPr>
        <w:tblStyle w:val="af1"/>
        <w:tblW w:w="0" w:type="auto"/>
        <w:tblLayout w:type="fixed"/>
        <w:tblLook w:val="04A0"/>
      </w:tblPr>
      <w:tblGrid>
        <w:gridCol w:w="675"/>
        <w:gridCol w:w="851"/>
        <w:gridCol w:w="709"/>
        <w:gridCol w:w="1842"/>
        <w:gridCol w:w="709"/>
        <w:gridCol w:w="1408"/>
        <w:gridCol w:w="10"/>
        <w:gridCol w:w="2126"/>
        <w:gridCol w:w="142"/>
        <w:gridCol w:w="1417"/>
        <w:gridCol w:w="1985"/>
        <w:gridCol w:w="141"/>
        <w:gridCol w:w="993"/>
        <w:gridCol w:w="1559"/>
      </w:tblGrid>
      <w:tr w:rsidR="00FB20B8" w:rsidRPr="00FB20B8" w:rsidTr="00605E9A">
        <w:trPr>
          <w:trHeight w:val="348"/>
        </w:trPr>
        <w:tc>
          <w:tcPr>
            <w:tcW w:w="675" w:type="dxa"/>
            <w:vMerge w:val="restart"/>
          </w:tcPr>
          <w:p w:rsidR="00FB20B8" w:rsidRPr="00FB20B8" w:rsidRDefault="00FB20B8" w:rsidP="00FB20B8">
            <w:r w:rsidRPr="00FB20B8">
              <w:t>№ ур</w:t>
            </w:r>
            <w:r w:rsidRPr="00FB20B8">
              <w:t>о</w:t>
            </w:r>
            <w:r w:rsidRPr="00FB20B8">
              <w:t>ка</w:t>
            </w:r>
          </w:p>
        </w:tc>
        <w:tc>
          <w:tcPr>
            <w:tcW w:w="851" w:type="dxa"/>
            <w:vMerge w:val="restart"/>
            <w:textDirection w:val="btLr"/>
          </w:tcPr>
          <w:p w:rsidR="00FB20B8" w:rsidRPr="00FB20B8" w:rsidRDefault="00FB20B8" w:rsidP="00605E9A">
            <w:pPr>
              <w:ind w:left="113" w:right="113"/>
            </w:pPr>
            <w:r w:rsidRPr="00FB20B8">
              <w:t>Дата проведения урока по плану</w:t>
            </w:r>
          </w:p>
        </w:tc>
        <w:tc>
          <w:tcPr>
            <w:tcW w:w="709" w:type="dxa"/>
            <w:vMerge w:val="restart"/>
            <w:textDirection w:val="btLr"/>
          </w:tcPr>
          <w:p w:rsidR="00FB20B8" w:rsidRPr="009B221E" w:rsidRDefault="009B221E" w:rsidP="00605E9A">
            <w:pPr>
              <w:ind w:left="113" w:right="113"/>
            </w:pPr>
            <w:r w:rsidRPr="009B221E">
              <w:t>Дата про</w:t>
            </w:r>
            <w:r>
              <w:t xml:space="preserve">ведения </w:t>
            </w:r>
            <w:r w:rsidRPr="009B221E">
              <w:t>урока по фак</w:t>
            </w:r>
            <w:r w:rsidR="00FB20B8" w:rsidRPr="009B221E">
              <w:t>ту</w:t>
            </w:r>
          </w:p>
        </w:tc>
        <w:tc>
          <w:tcPr>
            <w:tcW w:w="1842" w:type="dxa"/>
            <w:vMerge w:val="restart"/>
          </w:tcPr>
          <w:p w:rsidR="00FB20B8" w:rsidRPr="00FB20B8" w:rsidRDefault="00FB20B8" w:rsidP="00FB20B8">
            <w:r w:rsidRPr="00FB20B8">
              <w:t>Название раздела и темы уроков</w:t>
            </w:r>
          </w:p>
        </w:tc>
        <w:tc>
          <w:tcPr>
            <w:tcW w:w="709" w:type="dxa"/>
            <w:vMerge w:val="restart"/>
            <w:textDirection w:val="btLr"/>
          </w:tcPr>
          <w:p w:rsidR="00FB20B8" w:rsidRPr="00FB20B8" w:rsidRDefault="009B221E" w:rsidP="00605E9A">
            <w:pPr>
              <w:ind w:left="113" w:right="113"/>
            </w:pPr>
            <w:r>
              <w:t>Тип урока, фор</w:t>
            </w:r>
            <w:r w:rsidR="00FB20B8" w:rsidRPr="00FB20B8">
              <w:t>ма пр</w:t>
            </w:r>
            <w:r w:rsidR="00FB20B8" w:rsidRPr="00FB20B8">
              <w:t>о</w:t>
            </w:r>
            <w:r w:rsidR="00FB20B8" w:rsidRPr="00FB20B8">
              <w:t>ведения</w:t>
            </w:r>
          </w:p>
        </w:tc>
        <w:tc>
          <w:tcPr>
            <w:tcW w:w="5103" w:type="dxa"/>
            <w:gridSpan w:val="5"/>
          </w:tcPr>
          <w:p w:rsidR="00FB20B8" w:rsidRPr="00FB20B8" w:rsidRDefault="00FB20B8" w:rsidP="00FB20B8">
            <w:r w:rsidRPr="00FB20B8">
              <w:t xml:space="preserve">               Планируемые результаты</w:t>
            </w:r>
          </w:p>
        </w:tc>
        <w:tc>
          <w:tcPr>
            <w:tcW w:w="1985" w:type="dxa"/>
            <w:vMerge w:val="restart"/>
          </w:tcPr>
          <w:p w:rsidR="00FB20B8" w:rsidRPr="00FB20B8" w:rsidRDefault="00FB20B8" w:rsidP="00FB20B8">
            <w:r w:rsidRPr="00FB20B8">
              <w:t>Характеристика деятельности об</w:t>
            </w:r>
            <w:r w:rsidRPr="00FB20B8">
              <w:t>у</w:t>
            </w:r>
            <w:r w:rsidRPr="00FB20B8">
              <w:t>чающихся</w:t>
            </w:r>
          </w:p>
        </w:tc>
        <w:tc>
          <w:tcPr>
            <w:tcW w:w="1134" w:type="dxa"/>
            <w:gridSpan w:val="2"/>
            <w:vMerge w:val="restart"/>
          </w:tcPr>
          <w:p w:rsidR="00FB20B8" w:rsidRPr="00FB20B8" w:rsidRDefault="00FB20B8" w:rsidP="00FB20B8">
            <w:r w:rsidRPr="00FB20B8">
              <w:t>Система контроля</w:t>
            </w:r>
          </w:p>
        </w:tc>
        <w:tc>
          <w:tcPr>
            <w:tcW w:w="1559" w:type="dxa"/>
            <w:vMerge w:val="restart"/>
          </w:tcPr>
          <w:p w:rsidR="00FB20B8" w:rsidRPr="00FB20B8" w:rsidRDefault="00FB20B8" w:rsidP="00FB20B8">
            <w:r w:rsidRPr="00FB20B8">
              <w:t>Домашнее з</w:t>
            </w:r>
            <w:r w:rsidRPr="00FB20B8">
              <w:t>а</w:t>
            </w:r>
            <w:r w:rsidRPr="00FB20B8">
              <w:t>дание</w:t>
            </w:r>
          </w:p>
        </w:tc>
      </w:tr>
      <w:tr w:rsidR="00FB20B8" w:rsidRPr="00FB20B8" w:rsidTr="00FB20B8">
        <w:trPr>
          <w:trHeight w:val="1867"/>
        </w:trPr>
        <w:tc>
          <w:tcPr>
            <w:tcW w:w="675" w:type="dxa"/>
            <w:vMerge/>
          </w:tcPr>
          <w:p w:rsidR="00FB20B8" w:rsidRPr="00FB20B8" w:rsidRDefault="00FB20B8" w:rsidP="00FB20B8"/>
        </w:tc>
        <w:tc>
          <w:tcPr>
            <w:tcW w:w="851" w:type="dxa"/>
            <w:vMerge/>
          </w:tcPr>
          <w:p w:rsidR="00FB20B8" w:rsidRPr="00FB20B8" w:rsidRDefault="00FB20B8" w:rsidP="00FB20B8"/>
        </w:tc>
        <w:tc>
          <w:tcPr>
            <w:tcW w:w="709" w:type="dxa"/>
            <w:vMerge/>
          </w:tcPr>
          <w:p w:rsidR="00FB20B8" w:rsidRPr="00FB20B8" w:rsidRDefault="00FB20B8" w:rsidP="00FB20B8"/>
        </w:tc>
        <w:tc>
          <w:tcPr>
            <w:tcW w:w="1842" w:type="dxa"/>
            <w:vMerge/>
          </w:tcPr>
          <w:p w:rsidR="00FB20B8" w:rsidRPr="00FB20B8" w:rsidRDefault="00FB20B8" w:rsidP="00FB20B8"/>
        </w:tc>
        <w:tc>
          <w:tcPr>
            <w:tcW w:w="709" w:type="dxa"/>
            <w:vMerge/>
          </w:tcPr>
          <w:p w:rsidR="00FB20B8" w:rsidRPr="00FB20B8" w:rsidRDefault="00FB20B8" w:rsidP="00FB20B8"/>
        </w:tc>
        <w:tc>
          <w:tcPr>
            <w:tcW w:w="1408" w:type="dxa"/>
          </w:tcPr>
          <w:p w:rsidR="00FB20B8" w:rsidRPr="00FB20B8" w:rsidRDefault="00FB20B8" w:rsidP="00FB20B8"/>
          <w:p w:rsidR="00FB20B8" w:rsidRPr="00FB20B8" w:rsidRDefault="00FB20B8" w:rsidP="00FB20B8">
            <w:r w:rsidRPr="00FB20B8">
              <w:t>Личност-</w:t>
            </w:r>
          </w:p>
          <w:p w:rsidR="00FB20B8" w:rsidRPr="00FB20B8" w:rsidRDefault="00FB20B8" w:rsidP="00FB20B8">
            <w:r w:rsidRPr="00FB20B8">
              <w:t xml:space="preserve"> ные</w:t>
            </w:r>
          </w:p>
        </w:tc>
        <w:tc>
          <w:tcPr>
            <w:tcW w:w="2278" w:type="dxa"/>
            <w:gridSpan w:val="3"/>
          </w:tcPr>
          <w:p w:rsidR="00FB20B8" w:rsidRPr="00FB20B8" w:rsidRDefault="00FB20B8" w:rsidP="00FB20B8"/>
          <w:p w:rsidR="00FB20B8" w:rsidRPr="00FB20B8" w:rsidRDefault="00FB20B8" w:rsidP="00FB20B8">
            <w:pPr>
              <w:ind w:left="18"/>
            </w:pPr>
            <w:r w:rsidRPr="00FB20B8">
              <w:t xml:space="preserve">Метапредметные               </w:t>
            </w:r>
          </w:p>
          <w:p w:rsidR="00FB20B8" w:rsidRPr="00FB20B8" w:rsidRDefault="00FB20B8" w:rsidP="00FB20B8">
            <w:pPr>
              <w:ind w:left="129"/>
            </w:pPr>
          </w:p>
        </w:tc>
        <w:tc>
          <w:tcPr>
            <w:tcW w:w="1417" w:type="dxa"/>
          </w:tcPr>
          <w:p w:rsidR="00FB20B8" w:rsidRPr="00FB20B8" w:rsidRDefault="00FB20B8" w:rsidP="00FB20B8">
            <w:pPr>
              <w:ind w:left="18"/>
            </w:pPr>
            <w:r w:rsidRPr="00FB20B8">
              <w:t xml:space="preserve">Предметные  </w:t>
            </w:r>
          </w:p>
          <w:p w:rsidR="00FB20B8" w:rsidRPr="00FB20B8" w:rsidRDefault="00FB20B8" w:rsidP="00FB20B8">
            <w:pPr>
              <w:ind w:left="129"/>
            </w:pPr>
            <w:r w:rsidRPr="00FB20B8">
              <w:t xml:space="preserve">                        </w:t>
            </w:r>
          </w:p>
        </w:tc>
        <w:tc>
          <w:tcPr>
            <w:tcW w:w="1985" w:type="dxa"/>
            <w:vMerge/>
          </w:tcPr>
          <w:p w:rsidR="00FB20B8" w:rsidRPr="00FB20B8" w:rsidRDefault="00FB20B8" w:rsidP="00FB20B8"/>
        </w:tc>
        <w:tc>
          <w:tcPr>
            <w:tcW w:w="1134" w:type="dxa"/>
            <w:gridSpan w:val="2"/>
            <w:vMerge/>
          </w:tcPr>
          <w:p w:rsidR="00FB20B8" w:rsidRPr="00FB20B8" w:rsidRDefault="00FB20B8" w:rsidP="00FB20B8"/>
        </w:tc>
        <w:tc>
          <w:tcPr>
            <w:tcW w:w="1559" w:type="dxa"/>
            <w:vMerge/>
          </w:tcPr>
          <w:p w:rsidR="00FB20B8" w:rsidRPr="00FB20B8" w:rsidRDefault="00FB20B8" w:rsidP="00FB20B8"/>
        </w:tc>
      </w:tr>
      <w:tr w:rsidR="00A066D0" w:rsidRPr="00FB20B8" w:rsidTr="009F2AB7">
        <w:tc>
          <w:tcPr>
            <w:tcW w:w="675" w:type="dxa"/>
          </w:tcPr>
          <w:p w:rsidR="00A066D0" w:rsidRPr="00FB20B8" w:rsidRDefault="0034616B" w:rsidP="00F418F4">
            <w:r>
              <w:t>8</w:t>
            </w:r>
            <w:r w:rsidR="00F418F4">
              <w:t>1</w:t>
            </w:r>
          </w:p>
        </w:tc>
        <w:tc>
          <w:tcPr>
            <w:tcW w:w="851" w:type="dxa"/>
          </w:tcPr>
          <w:p w:rsidR="00A066D0" w:rsidRPr="007C3402" w:rsidRDefault="00F418F4" w:rsidP="0034616B">
            <w:r>
              <w:t>12.01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Объёмы.</w:t>
            </w:r>
            <w:r w:rsidR="009B221E">
              <w:t xml:space="preserve"> Объём прямоуголь</w:t>
            </w:r>
            <w:r w:rsidRPr="00FB20B8">
              <w:t xml:space="preserve">ного </w:t>
            </w:r>
            <w:r w:rsidR="009B221E">
              <w:t>паралле</w:t>
            </w:r>
            <w:r w:rsidRPr="00FB20B8">
              <w:t>лепипеда. Соотношения м</w:t>
            </w:r>
            <w:r w:rsidRPr="00FB20B8">
              <w:t>е</w:t>
            </w:r>
            <w:r w:rsidRPr="00FB20B8">
              <w:t>жду единицами объёма.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понимают причины у</w:t>
            </w:r>
            <w:r w:rsidRPr="00FB20B8">
              <w:t>с</w:t>
            </w:r>
            <w:r w:rsidRPr="00FB20B8">
              <w:t>пеха в УД,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оценку и самооценку результатов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осуществления.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пре</w:t>
            </w:r>
            <w:r w:rsidRPr="00FB20B8">
              <w:t>д</w:t>
            </w:r>
            <w:r w:rsidRPr="00FB20B8">
              <w:t>метной учебной зад</w:t>
            </w:r>
            <w:r w:rsidRPr="00FB20B8">
              <w:t>а</w:t>
            </w:r>
            <w:r w:rsidRPr="00FB20B8">
              <w:t>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Группируют величины по заданному или самостоятел</w:t>
            </w:r>
            <w:r w:rsidRPr="00FB20B8">
              <w:t>ь</w:t>
            </w:r>
            <w:r w:rsidRPr="00FB20B8">
              <w:t>но установле</w:t>
            </w:r>
            <w:r w:rsidRPr="00FB20B8">
              <w:t>н</w:t>
            </w:r>
            <w:r w:rsidRPr="00FB20B8">
              <w:t>ному правилу; описывают события и я</w:t>
            </w:r>
            <w:r w:rsidRPr="00FB20B8">
              <w:t>в</w:t>
            </w:r>
            <w:r w:rsidRPr="00FB20B8">
              <w:t>ления с и</w:t>
            </w:r>
            <w:r w:rsidRPr="00FB20B8">
              <w:t>с</w:t>
            </w:r>
            <w:r w:rsidRPr="00FB20B8">
              <w:t>пользованием величин.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 понятий «куб</w:t>
            </w:r>
            <w:r w:rsidRPr="00FB20B8">
              <w:t>и</w:t>
            </w:r>
            <w:r w:rsidRPr="00FB20B8">
              <w:t>ческий сантиметр», «кубический дец</w:t>
            </w:r>
            <w:r w:rsidRPr="00FB20B8">
              <w:t>и</w:t>
            </w:r>
            <w:r w:rsidRPr="00FB20B8">
              <w:t>метр», «кубический метр», выведение правила,  скольким метрам равен кубич</w:t>
            </w:r>
            <w:r w:rsidRPr="00FB20B8">
              <w:t>е</w:t>
            </w:r>
            <w:r w:rsidRPr="00FB20B8">
              <w:t>ский литр.</w:t>
            </w:r>
          </w:p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объема прям</w:t>
            </w:r>
            <w:r w:rsidRPr="00FB20B8">
              <w:t>о</w:t>
            </w:r>
            <w:r w:rsidRPr="00FB20B8">
              <w:t>угольного параллел</w:t>
            </w:r>
            <w:r w:rsidRPr="00FB20B8">
              <w:t>е</w:t>
            </w:r>
            <w:r w:rsidRPr="00FB20B8">
              <w:t>пипеда.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высоты прямоугольного п</w:t>
            </w:r>
            <w:r w:rsidRPr="00FB20B8">
              <w:t>а</w:t>
            </w:r>
            <w:r w:rsidRPr="00FB20B8">
              <w:t>раллелепипеда, если известны его объем и площадь нижней гр</w:t>
            </w:r>
            <w:r w:rsidRPr="00FB20B8">
              <w:t>а</w:t>
            </w:r>
            <w:r w:rsidRPr="00FB20B8">
              <w:t>ни.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П.21 выучить правила, №842, 848 (а, б, д)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34616B" w:rsidP="00F418F4">
            <w:r>
              <w:t>8</w:t>
            </w:r>
            <w:r w:rsidR="00F418F4">
              <w:t>2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1</w:t>
            </w:r>
            <w:r w:rsidR="00F418F4">
              <w:t>3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Объёмы.</w:t>
            </w:r>
          </w:p>
          <w:p w:rsidR="00A066D0" w:rsidRPr="00FB20B8" w:rsidRDefault="00A066D0" w:rsidP="00FB20B8">
            <w:r w:rsidRPr="00FB20B8">
              <w:t>Объём прям</w:t>
            </w:r>
            <w:r w:rsidRPr="00FB20B8">
              <w:t>о</w:t>
            </w:r>
            <w:r w:rsidR="009B221E">
              <w:t>уголь</w:t>
            </w:r>
            <w:r w:rsidRPr="00FB20B8">
              <w:t>ного пара</w:t>
            </w:r>
            <w:r w:rsidRPr="00FB20B8">
              <w:t>л</w:t>
            </w:r>
            <w:r w:rsidR="009B221E">
              <w:t>ле</w:t>
            </w:r>
            <w:r w:rsidRPr="00FB20B8">
              <w:t>лепипеда.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адеква</w:t>
            </w:r>
            <w:r w:rsidRPr="00FB20B8">
              <w:t>т</w:t>
            </w:r>
            <w:r w:rsidRPr="00FB20B8">
              <w:t xml:space="preserve">но оценивают </w:t>
            </w:r>
            <w:r w:rsidRPr="00FB20B8">
              <w:lastRenderedPageBreak/>
              <w:t>результаты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:определяют цель УД, осуществляют поиск средств  ее осуществления.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lastRenderedPageBreak/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Переходят от одних единиц измерения к другим; пош</w:t>
            </w:r>
            <w:r w:rsidRPr="00FB20B8">
              <w:t>а</w:t>
            </w:r>
            <w:r w:rsidRPr="00FB20B8">
              <w:t>гово контрол</w:t>
            </w:r>
            <w:r w:rsidRPr="00FB20B8">
              <w:t>и</w:t>
            </w:r>
            <w:r w:rsidRPr="00FB20B8">
              <w:t>руют правил</w:t>
            </w:r>
            <w:r w:rsidRPr="00FB20B8">
              <w:t>ь</w:t>
            </w:r>
            <w:r w:rsidRPr="00FB20B8">
              <w:t>ность и полн</w:t>
            </w:r>
            <w:r w:rsidRPr="00FB20B8">
              <w:t>о</w:t>
            </w:r>
            <w:r w:rsidRPr="00FB20B8">
              <w:t xml:space="preserve">ту выполнения алгоритма </w:t>
            </w:r>
            <w:r w:rsidRPr="00FB20B8">
              <w:lastRenderedPageBreak/>
              <w:t>арифметич</w:t>
            </w:r>
            <w:r w:rsidRPr="00FB20B8">
              <w:t>е</w:t>
            </w:r>
            <w:r w:rsidRPr="00FB20B8">
              <w:t>ского действия.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ответы на вопросы, нахожд</w:t>
            </w:r>
            <w:r w:rsidRPr="00FB20B8">
              <w:t>е</w:t>
            </w:r>
            <w:r w:rsidRPr="00FB20B8">
              <w:t>ние длины комнаты, площади пола, пото</w:t>
            </w:r>
            <w:r w:rsidRPr="00FB20B8">
              <w:t>л</w:t>
            </w:r>
            <w:r w:rsidRPr="00FB20B8">
              <w:t>ка, стен, если извес</w:t>
            </w:r>
            <w:r w:rsidRPr="00FB20B8">
              <w:t>т</w:t>
            </w:r>
            <w:r w:rsidRPr="00FB20B8">
              <w:t>ны ее объем, высота и ширина.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е</w:t>
            </w:r>
            <w:r w:rsidRPr="00FB20B8">
              <w:t xml:space="preserve">ревод одних единиц </w:t>
            </w:r>
            <w:r w:rsidRPr="00FB20B8">
              <w:lastRenderedPageBreak/>
              <w:t>измерения в другие.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П.21 повторить правила, №841, 846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34616B" w:rsidP="00F418F4">
            <w:r>
              <w:lastRenderedPageBreak/>
              <w:t>8</w:t>
            </w:r>
            <w:r w:rsidR="00F418F4">
              <w:t>3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1</w:t>
            </w:r>
            <w:r w:rsidR="00F418F4">
              <w:t>4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9B221E" w:rsidP="00FB20B8">
            <w:r>
              <w:t>Объёмы. Объём прямоугольного паралле</w:t>
            </w:r>
            <w:r w:rsidR="00A066D0" w:rsidRPr="00FB20B8">
              <w:t>лепипеда. Единицы измер</w:t>
            </w:r>
            <w:r w:rsidR="00A066D0" w:rsidRPr="00FB20B8">
              <w:t>е</w:t>
            </w:r>
            <w:r w:rsidR="00A066D0" w:rsidRPr="00FB20B8">
              <w:t>ния объёма.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понимают причины у</w:t>
            </w:r>
            <w:r w:rsidRPr="00FB20B8">
              <w:t>с</w:t>
            </w:r>
            <w:r w:rsidRPr="00FB20B8">
              <w:t>пеха в УД,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оценку и самооценку результатов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осуществления.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пре</w:t>
            </w:r>
            <w:r w:rsidRPr="00FB20B8">
              <w:t>д</w:t>
            </w:r>
            <w:r w:rsidRPr="00FB20B8">
              <w:t>метной учебной зад</w:t>
            </w:r>
            <w:r w:rsidRPr="00FB20B8">
              <w:t>а</w:t>
            </w:r>
            <w:r w:rsidRPr="00FB20B8">
              <w:t>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Группируют величины по заданному или самостоятел</w:t>
            </w:r>
            <w:r w:rsidRPr="00FB20B8">
              <w:t>ь</w:t>
            </w:r>
            <w:r w:rsidRPr="00FB20B8">
              <w:t>но установле</w:t>
            </w:r>
            <w:r w:rsidRPr="00FB20B8">
              <w:t>н</w:t>
            </w:r>
            <w:r w:rsidRPr="00FB20B8">
              <w:t>ному правилу; описывают события и я</w:t>
            </w:r>
            <w:r w:rsidRPr="00FB20B8">
              <w:t>в</w:t>
            </w:r>
            <w:r w:rsidRPr="00FB20B8">
              <w:t>ления с и</w:t>
            </w:r>
            <w:r w:rsidRPr="00FB20B8">
              <w:t>с</w:t>
            </w:r>
            <w:r w:rsidRPr="00FB20B8">
              <w:t>пользованием величин.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объема куба и площади его повер</w:t>
            </w:r>
            <w:r w:rsidRPr="00FB20B8">
              <w:t>х</w:t>
            </w:r>
            <w:r w:rsidRPr="00FB20B8">
              <w:t>ности.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практ</w:t>
            </w:r>
            <w:r w:rsidRPr="00FB20B8">
              <w:t>и</w:t>
            </w:r>
            <w:r w:rsidRPr="00FB20B8">
              <w:t>ческой направленн</w:t>
            </w:r>
            <w:r w:rsidRPr="00FB20B8">
              <w:t>о</w:t>
            </w:r>
            <w:r w:rsidRPr="00FB20B8">
              <w:t>сти на нахождение объема прямоугол</w:t>
            </w:r>
            <w:r w:rsidRPr="00FB20B8">
              <w:t>ь</w:t>
            </w:r>
            <w:r w:rsidRPr="00FB20B8">
              <w:t>ного параллелепип</w:t>
            </w:r>
            <w:r w:rsidRPr="00FB20B8">
              <w:t>е</w:t>
            </w:r>
            <w:r w:rsidRPr="00FB20B8">
              <w:t>да.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П.21 повторить правила, №844, 845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34616B" w:rsidP="00F418F4">
            <w:r>
              <w:t>8</w:t>
            </w:r>
            <w:r w:rsidR="00F418F4">
              <w:t>4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1</w:t>
            </w:r>
            <w:r w:rsidR="00F418F4">
              <w:t>6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9B221E" w:rsidP="00FB20B8">
            <w:r>
              <w:t>Объёмы. Объём прямоуголь</w:t>
            </w:r>
            <w:r w:rsidR="00A066D0" w:rsidRPr="00FB20B8">
              <w:t xml:space="preserve">ного </w:t>
            </w:r>
            <w:r>
              <w:t>паралле</w:t>
            </w:r>
            <w:r w:rsidR="00A066D0" w:rsidRPr="00FB20B8">
              <w:t>лепипеда. Решение текст</w:t>
            </w:r>
            <w:r w:rsidR="00A066D0" w:rsidRPr="00FB20B8">
              <w:t>о</w:t>
            </w:r>
            <w:r w:rsidR="00A066D0" w:rsidRPr="00FB20B8">
              <w:t>вых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адеква</w:t>
            </w:r>
            <w:r w:rsidRPr="00FB20B8">
              <w:t>т</w:t>
            </w:r>
            <w:r w:rsidRPr="00FB20B8">
              <w:t>но оценивают результаты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осуществления.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Переходят от одних единиц измерения к другим; пош</w:t>
            </w:r>
            <w:r w:rsidRPr="00FB20B8">
              <w:t>а</w:t>
            </w:r>
            <w:r w:rsidRPr="00FB20B8">
              <w:t>гово контрол</w:t>
            </w:r>
            <w:r w:rsidRPr="00FB20B8">
              <w:t>и</w:t>
            </w:r>
            <w:r w:rsidRPr="00FB20B8">
              <w:t>руют правил</w:t>
            </w:r>
            <w:r w:rsidRPr="00FB20B8">
              <w:t>ь</w:t>
            </w:r>
            <w:r w:rsidRPr="00FB20B8">
              <w:t>ность и полн</w:t>
            </w:r>
            <w:r w:rsidRPr="00FB20B8">
              <w:t>о</w:t>
            </w:r>
            <w:r w:rsidRPr="00FB20B8">
              <w:t>ту выполнения алгоритма арифметич</w:t>
            </w:r>
            <w:r w:rsidRPr="00FB20B8">
              <w:t>е</w:t>
            </w:r>
            <w:r w:rsidRPr="00FB20B8">
              <w:t>ского действия.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объема куба и площади его повер</w:t>
            </w:r>
            <w:r w:rsidRPr="00FB20B8">
              <w:t>х</w:t>
            </w:r>
            <w:r w:rsidRPr="00FB20B8">
              <w:t>ности.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практ</w:t>
            </w:r>
            <w:r w:rsidRPr="00FB20B8">
              <w:t>и</w:t>
            </w:r>
            <w:r w:rsidRPr="00FB20B8">
              <w:t>ческой направленн</w:t>
            </w:r>
            <w:r w:rsidRPr="00FB20B8">
              <w:t>о</w:t>
            </w:r>
            <w:r w:rsidRPr="00FB20B8">
              <w:t>сти на нахождение объема прямоугол</w:t>
            </w:r>
            <w:r w:rsidRPr="00FB20B8">
              <w:t>ь</w:t>
            </w:r>
            <w:r w:rsidRPr="00FB20B8">
              <w:t>ного параллелепип</w:t>
            </w:r>
            <w:r w:rsidRPr="00FB20B8">
              <w:t>е</w:t>
            </w:r>
            <w:r w:rsidRPr="00FB20B8">
              <w:t>да.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П.21 повторить 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ние из ДМ, стр.120</w:t>
            </w:r>
            <w:r w:rsidR="004B0234">
              <w:t>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34616B" w:rsidP="00F418F4">
            <w:r>
              <w:t>8</w:t>
            </w:r>
            <w:r w:rsidR="00F418F4">
              <w:t>5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1</w:t>
            </w:r>
            <w:r w:rsidR="00F418F4">
              <w:t>7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«Площади и объ</w:t>
            </w:r>
            <w:r w:rsidRPr="005271E6">
              <w:t>ё</w:t>
            </w:r>
            <w:r w:rsidRPr="005271E6">
              <w:t>мы».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lastRenderedPageBreak/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критично </w:t>
            </w:r>
            <w:r w:rsidRPr="00FB20B8">
              <w:lastRenderedPageBreak/>
              <w:t>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3860C0" w:rsidP="00FB20B8">
            <w:r>
              <w:t>Повторить правила п.17-21.</w:t>
            </w:r>
          </w:p>
        </w:tc>
      </w:tr>
      <w:tr w:rsidR="00A066D0" w:rsidRPr="00FB20B8" w:rsidTr="009F2AB7">
        <w:tc>
          <w:tcPr>
            <w:tcW w:w="2235" w:type="dxa"/>
            <w:gridSpan w:val="3"/>
          </w:tcPr>
          <w:p w:rsidR="00A066D0" w:rsidRPr="00AB3F0F" w:rsidRDefault="00A066D0" w:rsidP="00FB20B8"/>
        </w:tc>
        <w:tc>
          <w:tcPr>
            <w:tcW w:w="12332" w:type="dxa"/>
            <w:gridSpan w:val="11"/>
          </w:tcPr>
          <w:p w:rsidR="00A066D0" w:rsidRPr="00FB20B8" w:rsidRDefault="00A066D0" w:rsidP="006600A7">
            <w:pPr>
              <w:rPr>
                <w:b/>
              </w:rPr>
            </w:pPr>
            <w:r w:rsidRPr="00FB20B8">
              <w:rPr>
                <w:b/>
              </w:rPr>
              <w:t xml:space="preserve">                                                             Обыкновенные дроби (</w:t>
            </w:r>
            <w:r w:rsidR="006600A7">
              <w:rPr>
                <w:b/>
              </w:rPr>
              <w:t>26</w:t>
            </w:r>
            <w:r w:rsidRPr="00FB20B8">
              <w:rPr>
                <w:b/>
              </w:rPr>
              <w:t>ч).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t>8</w:t>
            </w:r>
            <w:r w:rsidR="00F418F4">
              <w:t>6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1</w:t>
            </w:r>
            <w:r w:rsidR="00F418F4">
              <w:t>9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>ной работы. О</w:t>
            </w:r>
            <w:r w:rsidRPr="00FB20B8">
              <w:t>к</w:t>
            </w:r>
            <w:r w:rsidRPr="00FB20B8">
              <w:t>ружность и круг.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адеква</w:t>
            </w:r>
            <w:r w:rsidRPr="00FB20B8">
              <w:t>т</w:t>
            </w:r>
            <w:r w:rsidRPr="00FB20B8">
              <w:t>но оценивают результаты своей УД, проявляют познавател</w:t>
            </w:r>
            <w:r w:rsidRPr="00FB20B8">
              <w:t>ь</w:t>
            </w:r>
            <w:r w:rsidRPr="00FB20B8">
              <w:t>ный интерес к изучению предмета.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 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понимать 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Изображают окружность и круг, указыв</w:t>
            </w:r>
            <w:r w:rsidRPr="00FB20B8">
              <w:t>а</w:t>
            </w:r>
            <w:r w:rsidRPr="00FB20B8">
              <w:t>ют радиус и диаметр; соо</w:t>
            </w:r>
            <w:r w:rsidRPr="00FB20B8">
              <w:t>т</w:t>
            </w:r>
            <w:r w:rsidRPr="00FB20B8">
              <w:t>носят реальные предметы с моделями ра</w:t>
            </w:r>
            <w:r w:rsidRPr="00FB20B8">
              <w:t>с</w:t>
            </w:r>
            <w:r w:rsidRPr="00FB20B8">
              <w:t>сматриваемых фигур.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 понятий «радиус окружности», «ди</w:t>
            </w:r>
            <w:r w:rsidRPr="00FB20B8">
              <w:t>а</w:t>
            </w:r>
            <w:r w:rsidRPr="00FB20B8">
              <w:t>метр окружности», «круг», «дуга окру</w:t>
            </w:r>
            <w:r w:rsidRPr="00FB20B8">
              <w:t>ж</w:t>
            </w:r>
            <w:r w:rsidRPr="00FB20B8">
              <w:t>ности».</w:t>
            </w:r>
          </w:p>
          <w:p w:rsidR="00A066D0" w:rsidRPr="00FB20B8" w:rsidRDefault="00A066D0" w:rsidP="00FB20B8">
            <w:r w:rsidRPr="00FB20B8">
              <w:t>Фронтальная- запись точек, лежащих на окружности, лежащих внутри круга, не л</w:t>
            </w:r>
            <w:r w:rsidRPr="00FB20B8">
              <w:t>е</w:t>
            </w:r>
            <w:r w:rsidRPr="00FB20B8">
              <w:t>жащих на окружн</w:t>
            </w:r>
            <w:r w:rsidRPr="00FB20B8">
              <w:t>о</w:t>
            </w:r>
            <w:r w:rsidRPr="00FB20B8">
              <w:t>сти, лежащих вне круга.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>строение окружности с указанием дуг, и</w:t>
            </w:r>
            <w:r w:rsidRPr="00FB20B8">
              <w:t>з</w:t>
            </w:r>
            <w:r w:rsidRPr="00FB20B8">
              <w:t>мерением радиуса и диаметра.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П.22 выучить правила, №874, 878 (1 столб)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t>8</w:t>
            </w:r>
            <w:r w:rsidR="00F418F4">
              <w:t>7</w:t>
            </w:r>
          </w:p>
        </w:tc>
        <w:tc>
          <w:tcPr>
            <w:tcW w:w="851" w:type="dxa"/>
          </w:tcPr>
          <w:p w:rsidR="00A066D0" w:rsidRPr="00AB3F0F" w:rsidRDefault="00F418F4" w:rsidP="00FB20B8">
            <w:r>
              <w:t>20</w:t>
            </w:r>
            <w:r w:rsidR="007C3402"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Окружность и круг. Построение окружности и кр</w:t>
            </w:r>
            <w:r w:rsidRPr="00FB20B8">
              <w:t>у</w:t>
            </w:r>
            <w:r w:rsidRPr="00FB20B8">
              <w:t xml:space="preserve">га с помощью </w:t>
            </w:r>
            <w:r w:rsidRPr="00FB20B8">
              <w:lastRenderedPageBreak/>
              <w:t>циркуля.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 xml:space="preserve">ние к урокам </w:t>
            </w:r>
            <w:r w:rsidRPr="00FB20B8">
              <w:lastRenderedPageBreak/>
              <w:t>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 учетом речевых с</w:t>
            </w:r>
            <w:r w:rsidRPr="00FB20B8">
              <w:t>и</w:t>
            </w:r>
            <w:r w:rsidRPr="00FB20B8">
              <w:t>туаций.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Наблюдают за изменением решения зад</w:t>
            </w:r>
            <w:r w:rsidRPr="00FB20B8">
              <w:t>а</w:t>
            </w:r>
            <w:r w:rsidRPr="00FB20B8">
              <w:t>чи при измен</w:t>
            </w:r>
            <w:r w:rsidRPr="00FB20B8">
              <w:t>е</w:t>
            </w:r>
            <w:r w:rsidRPr="00FB20B8">
              <w:lastRenderedPageBreak/>
              <w:t>нии ее условия.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ответы на вопросы, постро</w:t>
            </w:r>
            <w:r w:rsidRPr="00FB20B8">
              <w:t>е</w:t>
            </w:r>
            <w:r w:rsidRPr="00FB20B8">
              <w:t xml:space="preserve">ние круга, сравнение расстояния от центра </w:t>
            </w:r>
            <w:r w:rsidRPr="00FB20B8">
              <w:lastRenderedPageBreak/>
              <w:t>круга до точек, л</w:t>
            </w:r>
            <w:r w:rsidRPr="00FB20B8">
              <w:t>е</w:t>
            </w:r>
            <w:r w:rsidRPr="00FB20B8">
              <w:t>жащих внутри круга, лежащих вне круга с радиусом круга.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>строение окружности с заданным центром и радиусом измерение длин отрезков.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lastRenderedPageBreak/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lastRenderedPageBreak/>
              <w:t>П.22 повторить правила, №875, 878 (2 столб)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8</w:t>
            </w:r>
            <w:r w:rsidR="00F418F4">
              <w:t>8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1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Окружность и круг.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положител</w:t>
            </w:r>
            <w:r w:rsidRPr="00FB20B8">
              <w:t>ь</w:t>
            </w:r>
            <w:r w:rsidRPr="00FB20B8">
              <w:lastRenderedPageBreak/>
              <w:t>ное отнош</w:t>
            </w:r>
            <w:r w:rsidRPr="00FB20B8">
              <w:t>е</w:t>
            </w:r>
            <w:r w:rsidRPr="00FB20B8">
              <w:t>ние к урокам математики,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результ</w:t>
            </w:r>
            <w:r w:rsidRPr="00FB20B8">
              <w:t>а</w:t>
            </w:r>
            <w:r w:rsidRPr="00FB20B8">
              <w:t>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lastRenderedPageBreak/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уважител</w:t>
            </w:r>
            <w:r w:rsidRPr="00FB20B8">
              <w:t>ь</w:t>
            </w:r>
            <w:r w:rsidRPr="00FB20B8">
              <w:t>но относиться к поз</w:t>
            </w:r>
            <w:r w:rsidRPr="00FB20B8">
              <w:t>и</w:t>
            </w:r>
            <w:r w:rsidRPr="00FB20B8">
              <w:t>ции другого, догов</w:t>
            </w:r>
            <w:r w:rsidRPr="00FB20B8">
              <w:t>о</w:t>
            </w:r>
            <w:r w:rsidRPr="00FB20B8">
              <w:t>риться.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разнообразные ситуации ра</w:t>
            </w:r>
            <w:r w:rsidRPr="00FB20B8">
              <w:t>с</w:t>
            </w:r>
            <w:r w:rsidRPr="00FB20B8">
              <w:t>положения объектов на плоскости.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практической направленности по теме «Окружность и круг».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 xml:space="preserve">строение окружности </w:t>
            </w:r>
            <w:r w:rsidRPr="00FB20B8">
              <w:lastRenderedPageBreak/>
              <w:t>с заданным центром и радиусом, запись т</w:t>
            </w:r>
            <w:r w:rsidRPr="00FB20B8">
              <w:t>о</w:t>
            </w:r>
            <w:r w:rsidRPr="00FB20B8">
              <w:t>чек, лежащих на о</w:t>
            </w:r>
            <w:r w:rsidRPr="00FB20B8">
              <w:t>к</w:t>
            </w:r>
            <w:r w:rsidRPr="00FB20B8">
              <w:t>ружности, лежащих внутри круга, не л</w:t>
            </w:r>
            <w:r w:rsidRPr="00FB20B8">
              <w:t>е</w:t>
            </w:r>
            <w:r w:rsidRPr="00FB20B8">
              <w:t>жащих на окружн</w:t>
            </w:r>
            <w:r w:rsidRPr="00FB20B8">
              <w:t>о</w:t>
            </w:r>
            <w:r w:rsidRPr="00FB20B8">
              <w:t>сти, лежащих вне круга.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П.22 повторить правила, №879, 883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8</w:t>
            </w:r>
            <w:r w:rsidR="00F418F4">
              <w:t>9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3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Доли.  Обыкн</w:t>
            </w:r>
            <w:r w:rsidRPr="00FB20B8">
              <w:t>о</w:t>
            </w:r>
            <w:r w:rsidRPr="00FB20B8">
              <w:t>венные дроби.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высказ</w:t>
            </w:r>
            <w:r w:rsidRPr="00FB20B8">
              <w:t>ы</w:t>
            </w:r>
            <w:r w:rsidRPr="00FB20B8">
              <w:t>вать свою точку зр</w:t>
            </w:r>
            <w:r w:rsidRPr="00FB20B8">
              <w:t>е</w:t>
            </w:r>
            <w:r w:rsidRPr="00FB20B8">
              <w:t>ния, ее обосновать, приводя аргументы.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Описывают явления и с</w:t>
            </w:r>
            <w:r w:rsidRPr="00FB20B8">
              <w:t>о</w:t>
            </w:r>
            <w:r w:rsidRPr="00FB20B8">
              <w:t>бытия с и</w:t>
            </w:r>
            <w:r w:rsidRPr="00FB20B8">
              <w:t>с</w:t>
            </w:r>
            <w:r w:rsidRPr="00FB20B8">
              <w:t>пользованием чисел.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 того, что пок</w:t>
            </w:r>
            <w:r w:rsidRPr="00FB20B8">
              <w:t>а</w:t>
            </w:r>
            <w:r w:rsidRPr="00FB20B8">
              <w:t>зывает числитель и знаменатель дроби.</w:t>
            </w:r>
          </w:p>
          <w:p w:rsidR="00A066D0" w:rsidRPr="00FB20B8" w:rsidRDefault="00A066D0" w:rsidP="00FB20B8">
            <w:r w:rsidRPr="00FB20B8">
              <w:t>Фронтальная- запись числа, показывающ</w:t>
            </w:r>
            <w:r w:rsidRPr="00FB20B8">
              <w:t>е</w:t>
            </w:r>
            <w:r w:rsidRPr="00FB20B8">
              <w:t>го, какая часть фиг</w:t>
            </w:r>
            <w:r w:rsidRPr="00FB20B8">
              <w:t>у</w:t>
            </w:r>
            <w:r w:rsidRPr="00FB20B8">
              <w:t>ры закрашена.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дроби от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П.23 выучить правила, №925, 934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F418F4" w:rsidP="00FB20B8">
            <w:r>
              <w:t>90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4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Доли. Обыкнове</w:t>
            </w:r>
            <w:r w:rsidRPr="00FB20B8">
              <w:t>н</w:t>
            </w:r>
            <w:r w:rsidRPr="00FB20B8">
              <w:t>ные дроби.</w:t>
            </w:r>
            <w:r w:rsidR="0021055A">
              <w:t xml:space="preserve"> </w:t>
            </w:r>
            <w:r w:rsidRPr="00FB20B8">
              <w:t>О</w:t>
            </w:r>
            <w:r w:rsidRPr="00FB20B8">
              <w:t>с</w:t>
            </w:r>
            <w:r w:rsidRPr="00FB20B8">
              <w:t>новные задачи на дроби.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 xml:space="preserve">лее заметные достижения, </w:t>
            </w:r>
            <w:r w:rsidRPr="00FB20B8">
              <w:lastRenderedPageBreak/>
              <w:t>проявляют,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пол</w:t>
            </w:r>
            <w:r w:rsidRPr="00FB20B8">
              <w:t>о</w:t>
            </w:r>
            <w:r w:rsidRPr="00FB20B8">
              <w:t>жительную оценку и с</w:t>
            </w:r>
            <w:r w:rsidRPr="00FB20B8">
              <w:t>а</w:t>
            </w:r>
            <w:r w:rsidRPr="00FB20B8">
              <w:t>мооценку результатам деятельности.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:определяют цель УД, осуществляют поиск средств  ее осуществления.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lastRenderedPageBreak/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lastRenderedPageBreak/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Фронтальная- ответы на вопросы, </w:t>
            </w:r>
          </w:p>
          <w:p w:rsidR="00A066D0" w:rsidRPr="00FB20B8" w:rsidRDefault="00A066D0" w:rsidP="00FB20B8">
            <w:r w:rsidRPr="00FB20B8">
              <w:t>Чтение обыкнове</w:t>
            </w:r>
            <w:r w:rsidRPr="00FB20B8">
              <w:t>н</w:t>
            </w:r>
            <w:r w:rsidRPr="00FB20B8">
              <w:t>ных дробей.</w:t>
            </w:r>
          </w:p>
          <w:p w:rsidR="00A066D0" w:rsidRPr="00FB20B8" w:rsidRDefault="00A066D0" w:rsidP="00FB20B8">
            <w:r w:rsidRPr="00FB20B8">
              <w:t xml:space="preserve">Индивидуальная- </w:t>
            </w:r>
            <w:r w:rsidRPr="00FB20B8">
              <w:lastRenderedPageBreak/>
              <w:t>изображение геоме</w:t>
            </w:r>
            <w:r w:rsidRPr="00FB20B8">
              <w:t>т</w:t>
            </w:r>
            <w:r w:rsidRPr="00FB20B8">
              <w:t>рической фигуры, деление ее на равные части и выделение части от фигуры.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lastRenderedPageBreak/>
              <w:t>ский диктант.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lastRenderedPageBreak/>
              <w:t>П.23 повторить правила, №928, 929, 932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1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6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Доли. Обыкнове</w:t>
            </w:r>
            <w:r w:rsidRPr="00FB20B8">
              <w:t>н</w:t>
            </w:r>
            <w:r w:rsidRPr="00FB20B8">
              <w:t>ные дроби.</w:t>
            </w:r>
            <w:r w:rsidR="0021055A">
              <w:t xml:space="preserve"> </w:t>
            </w:r>
            <w:r w:rsidR="00F33294">
              <w:t>Выбор темы проекта, л</w:t>
            </w:r>
            <w:r w:rsidR="00F33294">
              <w:t>и</w:t>
            </w:r>
            <w:r w:rsidR="00F33294">
              <w:t>тературы.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lastRenderedPageBreak/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адеква</w:t>
            </w:r>
            <w:r w:rsidRPr="00FB20B8">
              <w:t>т</w:t>
            </w:r>
            <w:r w:rsidRPr="00FB20B8">
              <w:t>но оценивают результаты своей УД,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 учетом речевых с</w:t>
            </w:r>
            <w:r w:rsidRPr="00FB20B8">
              <w:t>и</w:t>
            </w:r>
            <w:r w:rsidRPr="00FB20B8">
              <w:t>туаций.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lastRenderedPageBreak/>
              <w:t>ности выпо</w:t>
            </w:r>
            <w:r w:rsidRPr="00FB20B8">
              <w:t>л</w:t>
            </w:r>
            <w:r w:rsidRPr="00FB20B8">
              <w:t>нения задания (опора на из</w:t>
            </w:r>
            <w:r w:rsidRPr="00FB20B8">
              <w:t>у</w:t>
            </w:r>
            <w:r w:rsidRPr="00FB20B8">
              <w:t>ченные прав</w:t>
            </w:r>
            <w:r w:rsidRPr="00FB20B8">
              <w:t>и</w:t>
            </w:r>
            <w:r w:rsidRPr="00FB20B8">
              <w:t>ла, алгоритм выполнения арифметич</w:t>
            </w:r>
            <w:r w:rsidRPr="00FB20B8">
              <w:t>е</w:t>
            </w:r>
            <w:r w:rsidRPr="00FB20B8">
              <w:t>ских действий.</w:t>
            </w:r>
          </w:p>
        </w:tc>
        <w:tc>
          <w:tcPr>
            <w:tcW w:w="2126" w:type="dxa"/>
            <w:gridSpan w:val="2"/>
          </w:tcPr>
          <w:p w:rsidR="007749AB" w:rsidRDefault="007749AB" w:rsidP="00FB20B8">
            <w:r>
              <w:lastRenderedPageBreak/>
              <w:t>Групповая - обсужд</w:t>
            </w:r>
            <w:r>
              <w:t>е</w:t>
            </w:r>
            <w:r>
              <w:t>ние и выбор темы проекта и литерат</w:t>
            </w:r>
            <w:r>
              <w:t>у</w:t>
            </w:r>
            <w:r>
              <w:t>ры.</w:t>
            </w:r>
          </w:p>
          <w:p w:rsidR="00A066D0" w:rsidRPr="00FB20B8" w:rsidRDefault="00A066D0" w:rsidP="00FB20B8">
            <w:r w:rsidRPr="00FB20B8">
              <w:lastRenderedPageBreak/>
              <w:t>Фронтальная- запись обыкновенных др</w:t>
            </w:r>
            <w:r w:rsidRPr="00FB20B8">
              <w:t>о</w:t>
            </w:r>
            <w:r w:rsidRPr="00FB20B8">
              <w:t>бей.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задачи на н</w:t>
            </w:r>
            <w:r w:rsidRPr="00FB20B8">
              <w:t>а</w:t>
            </w:r>
            <w:r w:rsidRPr="00FB20B8">
              <w:t>хождение числа по известному значению его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</w:t>
            </w:r>
            <w:r w:rsidRPr="00FB20B8">
              <w:lastRenderedPageBreak/>
              <w:t>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lastRenderedPageBreak/>
              <w:t xml:space="preserve">П.23 повторить правила, №927, 930 выполнить. Работа над </w:t>
            </w:r>
            <w:r>
              <w:lastRenderedPageBreak/>
              <w:t>проектом.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2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7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Сравнение дробей. Сравнение дробей с помощью коо</w:t>
            </w:r>
            <w:r w:rsidRPr="00FB20B8">
              <w:t>р</w:t>
            </w:r>
            <w:r w:rsidRPr="00FB20B8">
              <w:t>динатного луча.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сам</w:t>
            </w:r>
            <w:r w:rsidRPr="00FB20B8">
              <w:t>о</w:t>
            </w:r>
            <w:r w:rsidRPr="00FB20B8">
              <w:t>оценку р</w:t>
            </w:r>
            <w:r w:rsidRPr="00FB20B8">
              <w:t>е</w:t>
            </w:r>
            <w:r w:rsidRPr="00FB20B8">
              <w:lastRenderedPageBreak/>
              <w:t>зультатам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Исследуют ситуации, тр</w:t>
            </w:r>
            <w:r w:rsidRPr="00FB20B8">
              <w:t>е</w:t>
            </w:r>
            <w:r w:rsidRPr="00FB20B8">
              <w:t>бующие сра</w:t>
            </w:r>
            <w:r w:rsidRPr="00FB20B8">
              <w:t>в</w:t>
            </w:r>
            <w:r w:rsidRPr="00FB20B8">
              <w:t>нения чисел, их упорядоч</w:t>
            </w:r>
            <w:r w:rsidRPr="00FB20B8">
              <w:t>е</w:t>
            </w:r>
            <w:r w:rsidRPr="00FB20B8">
              <w:t>ния; объясняют ход решения задачи.</w:t>
            </w:r>
          </w:p>
        </w:tc>
        <w:tc>
          <w:tcPr>
            <w:tcW w:w="2126" w:type="dxa"/>
            <w:gridSpan w:val="2"/>
          </w:tcPr>
          <w:p w:rsidR="00F33294" w:rsidRDefault="00A066D0" w:rsidP="00F33294">
            <w:r w:rsidRPr="00FB20B8">
              <w:t>Групповая- обсужд</w:t>
            </w:r>
            <w:r w:rsidRPr="00FB20B8">
              <w:t>е</w:t>
            </w:r>
            <w:r w:rsidRPr="00FB20B8">
              <w:t>ние  и выведение пр</w:t>
            </w:r>
            <w:r w:rsidRPr="00FB20B8">
              <w:t>а</w:t>
            </w:r>
            <w:r w:rsidRPr="00FB20B8">
              <w:t>вил изображения ра</w:t>
            </w:r>
            <w:r w:rsidRPr="00FB20B8">
              <w:t>в</w:t>
            </w:r>
            <w:r w:rsidRPr="00FB20B8">
              <w:t>ных дробей на коо</w:t>
            </w:r>
            <w:r w:rsidRPr="00FB20B8">
              <w:t>р</w:t>
            </w:r>
            <w:r w:rsidRPr="00FB20B8">
              <w:t>динатном луче; в</w:t>
            </w:r>
            <w:r w:rsidRPr="00FB20B8">
              <w:t>о</w:t>
            </w:r>
            <w:r w:rsidRPr="00FB20B8">
              <w:t>проса: какая из двух дробей с одинаков</w:t>
            </w:r>
            <w:r w:rsidR="007749AB">
              <w:t>ым знаменателем больше (меньше)</w:t>
            </w:r>
            <w:r w:rsidR="00F33294">
              <w:t>.</w:t>
            </w:r>
          </w:p>
          <w:p w:rsidR="00A066D0" w:rsidRPr="00FB20B8" w:rsidRDefault="00A066D0" w:rsidP="00FB20B8">
            <w:r w:rsidRPr="00FB20B8">
              <w:t>Фронтальная- из</w:t>
            </w:r>
            <w:r w:rsidRPr="00FB20B8">
              <w:t>о</w:t>
            </w:r>
            <w:r w:rsidRPr="00FB20B8">
              <w:t>бражение точек на координатном луче, выделение точек, к</w:t>
            </w:r>
            <w:r w:rsidRPr="00FB20B8">
              <w:t>о</w:t>
            </w:r>
            <w:r w:rsidRPr="00FB20B8">
              <w:t xml:space="preserve">ординаты которых </w:t>
            </w:r>
            <w:r w:rsidRPr="00FB20B8">
              <w:lastRenderedPageBreak/>
              <w:t>равны.</w:t>
            </w:r>
          </w:p>
          <w:p w:rsidR="00A066D0" w:rsidRPr="00FB20B8" w:rsidRDefault="00A066D0" w:rsidP="00FB20B8">
            <w:r w:rsidRPr="00FB20B8">
              <w:t>Индивидуальная- сравнение обыкн</w:t>
            </w:r>
            <w:r w:rsidRPr="00FB20B8">
              <w:t>о</w:t>
            </w:r>
            <w:r w:rsidRPr="00FB20B8">
              <w:t>венных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П.24 выучить правила, №965, 967, 969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3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2</w:t>
            </w:r>
            <w:r w:rsidR="00F418F4">
              <w:t>8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Сравнение дробей. Решение задач на сравнение обы</w:t>
            </w:r>
            <w:r w:rsidRPr="00FB20B8">
              <w:t>к</w:t>
            </w:r>
            <w:r w:rsidRPr="00FB20B8">
              <w:t>новенных дробей.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 xml:space="preserve">ют причины </w:t>
            </w:r>
            <w:r w:rsidRPr="00FB20B8">
              <w:lastRenderedPageBreak/>
              <w:t>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lastRenderedPageBreak/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Исследуют ситуации, тр</w:t>
            </w:r>
            <w:r w:rsidRPr="00FB20B8">
              <w:t>е</w:t>
            </w:r>
            <w:r w:rsidRPr="00FB20B8">
              <w:t>бующие сра</w:t>
            </w:r>
            <w:r w:rsidRPr="00FB20B8">
              <w:t>в</w:t>
            </w:r>
            <w:r w:rsidRPr="00FB20B8">
              <w:t>нения чисел, их упорядоч</w:t>
            </w:r>
            <w:r w:rsidRPr="00FB20B8">
              <w:t>е</w:t>
            </w:r>
            <w:r w:rsidRPr="00FB20B8">
              <w:t>ния; сравнив</w:t>
            </w:r>
            <w:r w:rsidRPr="00FB20B8">
              <w:t>а</w:t>
            </w:r>
            <w:r w:rsidRPr="00FB20B8">
              <w:t>ют разные сп</w:t>
            </w:r>
            <w:r w:rsidRPr="00FB20B8">
              <w:t>о</w:t>
            </w:r>
            <w:r w:rsidRPr="00FB20B8">
              <w:t>собы вычисл</w:t>
            </w:r>
            <w:r w:rsidRPr="00FB20B8">
              <w:t>е</w:t>
            </w:r>
            <w:r w:rsidRPr="00FB20B8">
              <w:t>ний, выбирая удобный.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чтение дробей; изображение точек на координа</w:t>
            </w:r>
            <w:r w:rsidRPr="00FB20B8">
              <w:t>т</w:t>
            </w:r>
            <w:r w:rsidRPr="00FB20B8">
              <w:t>ном луче, выделение точек, лежащих левее (правее) всех.</w:t>
            </w:r>
          </w:p>
          <w:p w:rsidR="00A066D0" w:rsidRPr="00FB20B8" w:rsidRDefault="00A066D0" w:rsidP="00FB20B8">
            <w:r w:rsidRPr="00FB20B8">
              <w:t>Индивидуальная- сравнение обыкн</w:t>
            </w:r>
            <w:r w:rsidRPr="00FB20B8">
              <w:t>о</w:t>
            </w:r>
            <w:r w:rsidRPr="00FB20B8">
              <w:t>венных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П.24 повторить правила, №966, 970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4</w:t>
            </w:r>
          </w:p>
        </w:tc>
        <w:tc>
          <w:tcPr>
            <w:tcW w:w="851" w:type="dxa"/>
          </w:tcPr>
          <w:p w:rsidR="00A066D0" w:rsidRPr="00AB3F0F" w:rsidRDefault="00F418F4" w:rsidP="00FB20B8">
            <w:r>
              <w:t>30</w:t>
            </w:r>
            <w:r w:rsidR="007C3402"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Правильные и н</w:t>
            </w:r>
            <w:r w:rsidRPr="00FB20B8">
              <w:t>е</w:t>
            </w:r>
            <w:r w:rsidRPr="00FB20B8">
              <w:t>правильные др</w:t>
            </w:r>
            <w:r w:rsidRPr="00FB20B8">
              <w:t>о</w:t>
            </w:r>
            <w:r w:rsidRPr="00FB20B8">
              <w:t>би. Координатный луч.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аде</w:t>
            </w:r>
            <w:r w:rsidRPr="00FB20B8">
              <w:t>к</w:t>
            </w:r>
            <w:r w:rsidRPr="00FB20B8">
              <w:t>ватно оцен</w:t>
            </w:r>
            <w:r w:rsidRPr="00FB20B8">
              <w:t>и</w:t>
            </w:r>
            <w:r w:rsidRPr="00FB20B8">
              <w:t>вают резул</w:t>
            </w:r>
            <w:r w:rsidRPr="00FB20B8">
              <w:t>ь</w:t>
            </w:r>
            <w:r w:rsidRPr="00FB20B8">
              <w:t>таты своей УД, поним</w:t>
            </w:r>
            <w:r w:rsidRPr="00FB20B8">
              <w:t>а</w:t>
            </w:r>
            <w:r w:rsidRPr="00FB20B8">
              <w:t>ют причины успеха в УД, принимают и осваивают социальную роль ученика.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преобразовывают модели с целью в</w:t>
            </w:r>
            <w:r w:rsidRPr="00FB20B8">
              <w:t>ы</w:t>
            </w:r>
            <w:r w:rsidRPr="00FB20B8">
              <w:t>явления общих зак</w:t>
            </w:r>
            <w:r w:rsidRPr="00FB20B8">
              <w:t>о</w:t>
            </w:r>
            <w:r w:rsidRPr="00FB20B8">
              <w:t>нов, определяющих предметную область.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 нео</w:t>
            </w:r>
            <w:r w:rsidRPr="00FB20B8">
              <w:t>б</w:t>
            </w:r>
            <w:r w:rsidRPr="00FB20B8">
              <w:t>ходимости отстаивать свою точку зрения, аргументируя ее.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Указывают правильные и неправильные дроби; объя</w:t>
            </w:r>
            <w:r w:rsidRPr="00FB20B8">
              <w:t>с</w:t>
            </w:r>
            <w:r w:rsidRPr="00FB20B8">
              <w:t>няют ход р</w:t>
            </w:r>
            <w:r w:rsidRPr="00FB20B8">
              <w:t>е</w:t>
            </w:r>
            <w:r w:rsidRPr="00FB20B8">
              <w:t>шения задачи.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вопросов: какая дробь называется правильной (непр</w:t>
            </w:r>
            <w:r w:rsidRPr="00FB20B8">
              <w:t>а</w:t>
            </w:r>
            <w:r w:rsidRPr="00FB20B8">
              <w:t>вильной), может ли правильная дробь быть больше 1, всегда ли неправильная дробь больше 1, какая дробь больше – пр</w:t>
            </w:r>
            <w:r w:rsidRPr="00FB20B8">
              <w:t>а</w:t>
            </w:r>
            <w:r w:rsidRPr="00FB20B8">
              <w:t>вильная или непр</w:t>
            </w:r>
            <w:r w:rsidRPr="00FB20B8">
              <w:t>а</w:t>
            </w:r>
            <w:r w:rsidRPr="00FB20B8">
              <w:t>вильная.</w:t>
            </w:r>
          </w:p>
          <w:p w:rsidR="00A066D0" w:rsidRPr="00FB20B8" w:rsidRDefault="00A066D0" w:rsidP="00FB20B8">
            <w:r w:rsidRPr="00FB20B8">
              <w:t>Фронтальная- из</w:t>
            </w:r>
            <w:r w:rsidRPr="00FB20B8">
              <w:t>о</w:t>
            </w:r>
            <w:r w:rsidRPr="00FB20B8">
              <w:t>бражение точек на координатном луче, если за единичный отрезок принять 12 клеток тетради.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правильных дробей с указанным знаменателем; непр</w:t>
            </w:r>
            <w:r w:rsidRPr="00FB20B8">
              <w:t>а</w:t>
            </w:r>
            <w:r w:rsidRPr="00FB20B8">
              <w:t>вильных дробей с указанным числит</w:t>
            </w:r>
            <w:r w:rsidRPr="00FB20B8">
              <w:t>е</w:t>
            </w:r>
            <w:r w:rsidRPr="00FB20B8">
              <w:lastRenderedPageBreak/>
              <w:t>лем.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П.25 выучить правила, №1001, 1004(а,в)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5</w:t>
            </w:r>
          </w:p>
        </w:tc>
        <w:tc>
          <w:tcPr>
            <w:tcW w:w="851" w:type="dxa"/>
          </w:tcPr>
          <w:p w:rsidR="00A066D0" w:rsidRPr="00AB3F0F" w:rsidRDefault="007C3402" w:rsidP="00F418F4">
            <w:r w:rsidRPr="00AB3F0F">
              <w:t>3</w:t>
            </w:r>
            <w:r w:rsidR="00F418F4">
              <w:t>1</w:t>
            </w:r>
            <w:r w:rsidRPr="00AB3F0F">
              <w:t>.01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21055A">
            <w:r w:rsidRPr="00FB20B8">
              <w:t>Правильные и н</w:t>
            </w:r>
            <w:r w:rsidRPr="00FB20B8">
              <w:t>е</w:t>
            </w:r>
            <w:r w:rsidRPr="00FB20B8">
              <w:t>правильные др</w:t>
            </w:r>
            <w:r w:rsidRPr="00FB20B8">
              <w:t>о</w:t>
            </w:r>
            <w:r w:rsidRPr="00FB20B8">
              <w:t xml:space="preserve">би.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сам</w:t>
            </w:r>
            <w:r w:rsidRPr="00FB20B8">
              <w:t>о</w:t>
            </w:r>
            <w:r w:rsidRPr="00FB20B8">
              <w:t>оценку р</w:t>
            </w:r>
            <w:r w:rsidRPr="00FB20B8">
              <w:t>е</w:t>
            </w:r>
            <w:r w:rsidRPr="00FB20B8">
              <w:t xml:space="preserve">зультатам </w:t>
            </w:r>
            <w:r w:rsidRPr="00FB20B8">
              <w:lastRenderedPageBreak/>
              <w:t>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Выделяют ц</w:t>
            </w:r>
            <w:r w:rsidRPr="00FB20B8">
              <w:t>е</w:t>
            </w:r>
            <w:r w:rsidRPr="00FB20B8">
              <w:t>лую часть из неправильной дроби и зап</w:t>
            </w:r>
            <w:r w:rsidRPr="00FB20B8">
              <w:t>и</w:t>
            </w:r>
            <w:r w:rsidRPr="00FB20B8">
              <w:t>сывают см</w:t>
            </w:r>
            <w:r w:rsidRPr="00FB20B8">
              <w:t>е</w:t>
            </w:r>
            <w:r w:rsidRPr="00FB20B8">
              <w:t>шанное число в виде непр</w:t>
            </w:r>
            <w:r w:rsidRPr="00FB20B8">
              <w:t>а</w:t>
            </w:r>
            <w:r w:rsidRPr="00FB20B8">
              <w:t>вильной дроби.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нахожд</w:t>
            </w:r>
            <w:r w:rsidRPr="00FB20B8">
              <w:t>е</w:t>
            </w:r>
            <w:r w:rsidRPr="00FB20B8">
              <w:t>ние значений пер</w:t>
            </w:r>
            <w:r w:rsidRPr="00FB20B8">
              <w:t>е</w:t>
            </w:r>
            <w:r w:rsidRPr="00FB20B8">
              <w:t>менной, при которых дробь будет правил</w:t>
            </w:r>
            <w:r w:rsidRPr="00FB20B8">
              <w:t>ь</w:t>
            </w:r>
            <w:r w:rsidRPr="00FB20B8">
              <w:t>ной (неправильной).</w:t>
            </w:r>
          </w:p>
          <w:p w:rsidR="00A066D0" w:rsidRPr="00FB20B8" w:rsidRDefault="00A066D0" w:rsidP="00FB20B8">
            <w:r w:rsidRPr="00FB20B8">
              <w:t>Индивидуальная- расположение  .дробей в порядке возрастания (убыв</w:t>
            </w:r>
            <w:r w:rsidRPr="00FB20B8">
              <w:t>а</w:t>
            </w:r>
            <w:r w:rsidRPr="00FB20B8">
              <w:t>ния); решение задач величины данной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П.25 повторить правила, №1000, 1002, 1026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6</w:t>
            </w:r>
          </w:p>
        </w:tc>
        <w:tc>
          <w:tcPr>
            <w:tcW w:w="851" w:type="dxa"/>
          </w:tcPr>
          <w:p w:rsidR="00A066D0" w:rsidRPr="00AB3F0F" w:rsidRDefault="00F418F4" w:rsidP="00FB20B8">
            <w:r>
              <w:t>02.02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Правильные и н</w:t>
            </w:r>
            <w:r w:rsidRPr="00FB20B8">
              <w:t>е</w:t>
            </w:r>
            <w:r w:rsidRPr="00FB20B8">
              <w:t>правильные др</w:t>
            </w:r>
            <w:r w:rsidRPr="00FB20B8">
              <w:t>о</w:t>
            </w:r>
            <w:r w:rsidRPr="00FB20B8">
              <w:t>би. Сложение пр</w:t>
            </w:r>
            <w:r w:rsidRPr="00FB20B8">
              <w:t>а</w:t>
            </w:r>
            <w:r w:rsidRPr="00FB20B8">
              <w:t>вильных и непр</w:t>
            </w:r>
            <w:r w:rsidRPr="00FB20B8">
              <w:t>а</w:t>
            </w:r>
            <w:r w:rsidRPr="00FB20B8">
              <w:t>вильных дробей.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 xml:space="preserve">ния новых </w:t>
            </w:r>
            <w:r w:rsidRPr="00FB20B8">
              <w:lastRenderedPageBreak/>
              <w:t>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УД, дают оценку результатам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 xml:space="preserve">ции, которая нужна </w:t>
            </w:r>
            <w:r w:rsidRPr="00FB20B8">
              <w:lastRenderedPageBreak/>
              <w:t>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слушать других, принимать другую точку зрения, изменять свою точку зрения.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 запись дробей, которые больше или меньше данной.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дробей по ук</w:t>
            </w:r>
            <w:r w:rsidRPr="00FB20B8">
              <w:t>а</w:t>
            </w:r>
            <w:r w:rsidRPr="00FB20B8">
              <w:t>занным условиям.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П.25 повторить 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ние из ДМ, стр.122, 124.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7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0</w:t>
            </w:r>
            <w:r w:rsidR="00F418F4">
              <w:t>3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="009B221E" w:rsidRPr="005271E6">
              <w:t>бота по теме: «Обыкновен</w:t>
            </w:r>
            <w:r w:rsidRPr="005271E6">
              <w:t>ные дроби».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 xml:space="preserve">ный интерес </w:t>
            </w:r>
            <w:r w:rsidRPr="00FB20B8">
              <w:lastRenderedPageBreak/>
              <w:t>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 xml:space="preserve">ции, которая нужна </w:t>
            </w:r>
            <w:r w:rsidRPr="00FB20B8">
              <w:lastRenderedPageBreak/>
              <w:t>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3860C0" w:rsidP="003860C0">
            <w:r>
              <w:t>Повторить правила п.22-25.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8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0</w:t>
            </w:r>
            <w:r w:rsidR="00F418F4">
              <w:t>4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 xml:space="preserve">ной работы. </w:t>
            </w:r>
          </w:p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дробей с одинаковыми зн</w:t>
            </w:r>
            <w:r w:rsidRPr="00FB20B8">
              <w:t>а</w:t>
            </w:r>
            <w:r w:rsidRPr="00FB20B8">
              <w:t>менателями.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lastRenderedPageBreak/>
              <w:t>матики, аде</w:t>
            </w:r>
            <w:r w:rsidRPr="00FB20B8">
              <w:t>к</w:t>
            </w:r>
            <w:r w:rsidRPr="00FB20B8">
              <w:t>ватно оцен</w:t>
            </w:r>
            <w:r w:rsidRPr="00FB20B8">
              <w:t>и</w:t>
            </w:r>
            <w:r w:rsidRPr="00FB20B8">
              <w:t>вают резул</w:t>
            </w:r>
            <w:r w:rsidRPr="00FB20B8">
              <w:t>ь</w:t>
            </w:r>
            <w:r w:rsidRPr="00FB20B8">
              <w:t>таты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взглянуть </w:t>
            </w:r>
            <w:r w:rsidRPr="00FB20B8">
              <w:lastRenderedPageBreak/>
              <w:t>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Складывают и вычитают др</w:t>
            </w:r>
            <w:r w:rsidRPr="00FB20B8">
              <w:t>о</w:t>
            </w:r>
            <w:r w:rsidRPr="00FB20B8">
              <w:t>би с одинак</w:t>
            </w:r>
            <w:r w:rsidRPr="00FB20B8">
              <w:t>о</w:t>
            </w:r>
            <w:r w:rsidRPr="00FB20B8">
              <w:t>выми знамен</w:t>
            </w:r>
            <w:r w:rsidRPr="00FB20B8">
              <w:t>а</w:t>
            </w:r>
            <w:r w:rsidRPr="00FB20B8">
              <w:t>телями.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 сложения (выч</w:t>
            </w:r>
            <w:r w:rsidRPr="00FB20B8">
              <w:t>и</w:t>
            </w:r>
            <w:r w:rsidRPr="00FB20B8">
              <w:t>тания) дробей с од</w:t>
            </w:r>
            <w:r w:rsidRPr="00FB20B8">
              <w:t>и</w:t>
            </w:r>
            <w:r w:rsidRPr="00FB20B8">
              <w:t>наковыми знаменат</w:t>
            </w:r>
            <w:r w:rsidRPr="00FB20B8">
              <w:t>е</w:t>
            </w:r>
            <w:r w:rsidRPr="00FB20B8">
              <w:t>лями с помощью букв.</w:t>
            </w:r>
          </w:p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 на слож</w:t>
            </w:r>
            <w:r w:rsidRPr="00FB20B8">
              <w:t>е</w:t>
            </w:r>
            <w:r w:rsidRPr="00FB20B8">
              <w:t>ние (вычитание) др</w:t>
            </w:r>
            <w:r w:rsidRPr="00FB20B8">
              <w:t>о</w:t>
            </w:r>
            <w:r w:rsidRPr="00FB20B8">
              <w:t xml:space="preserve">бей с одинаковыми </w:t>
            </w:r>
            <w:r w:rsidRPr="00FB20B8">
              <w:lastRenderedPageBreak/>
              <w:t>знаменателями.</w:t>
            </w:r>
          </w:p>
          <w:p w:rsidR="00A066D0" w:rsidRPr="00FB20B8" w:rsidRDefault="00A066D0" w:rsidP="00FB20B8">
            <w:r w:rsidRPr="00FB20B8">
              <w:t>Индивидуальная- сложение и вычит</w:t>
            </w:r>
            <w:r w:rsidRPr="00FB20B8">
              <w:t>а</w:t>
            </w:r>
            <w:r w:rsidRPr="00FB20B8">
              <w:t>ние дробей с один</w:t>
            </w:r>
            <w:r w:rsidRPr="00FB20B8">
              <w:t>а</w:t>
            </w:r>
            <w:r w:rsidRPr="00FB20B8">
              <w:t>ковыми знаменател</w:t>
            </w:r>
            <w:r w:rsidRPr="00FB20B8">
              <w:t>я</w:t>
            </w:r>
            <w:r w:rsidRPr="00FB20B8">
              <w:t>ми.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3860C0" w:rsidP="00FB20B8">
            <w:r>
              <w:t>П.26 выучить правила, №1039, 1041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21055A" w:rsidP="00F418F4">
            <w:r>
              <w:lastRenderedPageBreak/>
              <w:t>9</w:t>
            </w:r>
            <w:r w:rsidR="00F418F4">
              <w:t>9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0</w:t>
            </w:r>
            <w:r w:rsidR="00F418F4">
              <w:t>6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1055A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дробей с одинаковыми зн</w:t>
            </w:r>
            <w:r w:rsidRPr="00FB20B8">
              <w:t>а</w:t>
            </w:r>
            <w:r w:rsidRPr="00FB20B8">
              <w:t>менателями.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 xml:space="preserve">ние к урокам </w:t>
            </w:r>
            <w:r w:rsidRPr="00FB20B8">
              <w:lastRenderedPageBreak/>
              <w:t>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lastRenderedPageBreak/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слушать других, принимать другую точку зрения, изменять свою точку зрения.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Самостоятел</w:t>
            </w:r>
            <w:r w:rsidRPr="00FB20B8">
              <w:t>ь</w:t>
            </w:r>
            <w:r w:rsidRPr="00FB20B8"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сра</w:t>
            </w:r>
            <w:r w:rsidRPr="00FB20B8">
              <w:t>в</w:t>
            </w:r>
            <w:r w:rsidRPr="00FB20B8">
              <w:t xml:space="preserve">нение обыкновенных дробей; нахождение значения буквенного </w:t>
            </w:r>
            <w:r w:rsidRPr="00FB20B8">
              <w:lastRenderedPageBreak/>
              <w:t>выражения.</w:t>
            </w:r>
          </w:p>
          <w:p w:rsidR="00A066D0" w:rsidRPr="00FB20B8" w:rsidRDefault="00A066D0" w:rsidP="00FB20B8">
            <w:r w:rsidRPr="00FB20B8">
              <w:t>Индивидуальная- сложение и вычит</w:t>
            </w:r>
            <w:r w:rsidRPr="00FB20B8">
              <w:t>а</w:t>
            </w:r>
            <w:r w:rsidRPr="00FB20B8">
              <w:t>ние дробей с один</w:t>
            </w:r>
            <w:r w:rsidRPr="00FB20B8">
              <w:t>а</w:t>
            </w:r>
            <w:r w:rsidRPr="00FB20B8">
              <w:t>ковыми знаменател</w:t>
            </w:r>
            <w:r w:rsidRPr="00FB20B8">
              <w:t>я</w:t>
            </w:r>
            <w:r w:rsidRPr="00FB20B8">
              <w:t>ми.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</w:t>
            </w:r>
            <w:r w:rsidRPr="00FB20B8">
              <w:lastRenderedPageBreak/>
              <w:t>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>П.26 повторить правила, №1040, 1042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F418F4" w:rsidP="00FB20B8">
            <w:r>
              <w:lastRenderedPageBreak/>
              <w:t>100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0</w:t>
            </w:r>
            <w:r w:rsidR="00F418F4">
              <w:t>7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 xml:space="preserve">тание дробей с </w:t>
            </w:r>
          </w:p>
          <w:p w:rsidR="00A066D0" w:rsidRPr="00FB20B8" w:rsidRDefault="00A066D0" w:rsidP="009F683E">
            <w:r w:rsidRPr="00FB20B8">
              <w:t>одинаковыми зн</w:t>
            </w:r>
            <w:r w:rsidRPr="00FB20B8">
              <w:t>а</w:t>
            </w:r>
            <w:r w:rsidRPr="00FB20B8">
              <w:t xml:space="preserve">менателями. </w:t>
            </w:r>
            <w:r w:rsidR="007749AB">
              <w:t>О</w:t>
            </w:r>
            <w:r w:rsidR="007749AB">
              <w:t>б</w:t>
            </w:r>
            <w:r w:rsidR="007749AB">
              <w:t>су</w:t>
            </w:r>
            <w:r w:rsidR="009F683E">
              <w:t xml:space="preserve">ждение </w:t>
            </w:r>
            <w:r w:rsidR="007749AB">
              <w:t xml:space="preserve"> проце</w:t>
            </w:r>
            <w:r w:rsidR="007749AB">
              <w:t>с</w:t>
            </w:r>
            <w:r w:rsidR="007749AB">
              <w:lastRenderedPageBreak/>
              <w:t>с</w:t>
            </w:r>
            <w:r w:rsidR="007434AB">
              <w:t>а</w:t>
            </w:r>
            <w:r w:rsidR="007749AB">
              <w:t xml:space="preserve"> подготовки проекта.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 xml:space="preserve">шие цели </w:t>
            </w:r>
            <w:r w:rsidRPr="00FB20B8">
              <w:lastRenderedPageBreak/>
              <w:t>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сам</w:t>
            </w:r>
            <w:r w:rsidRPr="00FB20B8">
              <w:t>о</w:t>
            </w:r>
            <w:r w:rsidRPr="00FB20B8">
              <w:t>оценку р</w:t>
            </w:r>
            <w:r w:rsidRPr="00FB20B8">
              <w:t>е</w:t>
            </w:r>
            <w:r w:rsidRPr="00FB20B8">
              <w:t>зультатам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Обнаруживают и устраивают ошибки лог</w:t>
            </w:r>
            <w:r w:rsidRPr="00FB20B8">
              <w:t>и</w:t>
            </w:r>
            <w:r w:rsidRPr="00FB20B8">
              <w:t xml:space="preserve">ческого (в ходе решения) и </w:t>
            </w:r>
            <w:r w:rsidRPr="00FB20B8">
              <w:lastRenderedPageBreak/>
              <w:t>арифметич</w:t>
            </w:r>
            <w:r w:rsidRPr="00FB20B8">
              <w:t>е</w:t>
            </w:r>
            <w:r w:rsidRPr="00FB20B8">
              <w:t>ского (в в</w:t>
            </w:r>
            <w:r w:rsidRPr="00FB20B8">
              <w:t>ы</w:t>
            </w:r>
            <w:r w:rsidRPr="00FB20B8">
              <w:t>числении) х</w:t>
            </w:r>
            <w:r w:rsidRPr="00FB20B8">
              <w:t>а</w:t>
            </w:r>
            <w:r w:rsidRPr="00FB20B8">
              <w:t>рактера.</w:t>
            </w:r>
          </w:p>
        </w:tc>
        <w:tc>
          <w:tcPr>
            <w:tcW w:w="2126" w:type="dxa"/>
            <w:gridSpan w:val="2"/>
          </w:tcPr>
          <w:p w:rsidR="007749AB" w:rsidRDefault="007749AB" w:rsidP="00FB20B8">
            <w:r>
              <w:lastRenderedPageBreak/>
              <w:t>Групповая – обсу</w:t>
            </w:r>
            <w:r>
              <w:t>ж</w:t>
            </w:r>
            <w:r>
              <w:t>дение и корректир</w:t>
            </w:r>
            <w:r>
              <w:t>о</w:t>
            </w:r>
            <w:r>
              <w:t>вание подготовки проекта.</w:t>
            </w:r>
          </w:p>
          <w:p w:rsidR="00A066D0" w:rsidRPr="00FB20B8" w:rsidRDefault="00A066D0" w:rsidP="00FB20B8">
            <w:r w:rsidRPr="00FB20B8">
              <w:t xml:space="preserve">Фронтальная- ответы </w:t>
            </w:r>
            <w:r w:rsidRPr="00FB20B8">
              <w:lastRenderedPageBreak/>
              <w:t>на вопросы, решение задач на сложение (вычитание) дробей с одинаковыми знам</w:t>
            </w:r>
            <w:r w:rsidRPr="00FB20B8">
              <w:t>е</w:t>
            </w:r>
            <w:r w:rsidRPr="00FB20B8">
              <w:t>нателями.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опрос по </w:t>
            </w:r>
            <w:r w:rsidRPr="00FB20B8">
              <w:lastRenderedPageBreak/>
              <w:t>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F2151">
            <w:r>
              <w:lastRenderedPageBreak/>
              <w:t xml:space="preserve">П.26 повторить правила, №1044, 1049 выполнить. Работа над </w:t>
            </w:r>
            <w:r>
              <w:lastRenderedPageBreak/>
              <w:t>проектом.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F418F4">
            <w:r>
              <w:lastRenderedPageBreak/>
              <w:t>10</w:t>
            </w:r>
            <w:r w:rsidR="00F418F4">
              <w:t>1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0</w:t>
            </w:r>
            <w:r w:rsidR="00F418F4">
              <w:t>9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и дроби. Свойства деления дроби на число.</w:t>
            </w:r>
          </w:p>
        </w:tc>
        <w:tc>
          <w:tcPr>
            <w:tcW w:w="709" w:type="dxa"/>
          </w:tcPr>
          <w:p w:rsidR="00A066D0" w:rsidRPr="00FB20B8" w:rsidRDefault="00FF2151" w:rsidP="00FB20B8">
            <w:r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 xml:space="preserve">шие цели </w:t>
            </w:r>
            <w:r w:rsidRPr="00FB20B8">
              <w:lastRenderedPageBreak/>
              <w:t>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сам</w:t>
            </w:r>
            <w:r w:rsidRPr="00FB20B8">
              <w:t>о</w:t>
            </w:r>
            <w:r w:rsidRPr="00FB20B8">
              <w:t>оценку р</w:t>
            </w:r>
            <w:r w:rsidRPr="00FB20B8">
              <w:t>е</w:t>
            </w:r>
            <w:r w:rsidRPr="00FB20B8">
              <w:t xml:space="preserve">зультатам </w:t>
            </w:r>
            <w:r w:rsidRPr="00FB20B8">
              <w:lastRenderedPageBreak/>
              <w:t>УД, проя</w:t>
            </w:r>
            <w:r w:rsidRPr="00FB20B8">
              <w:t>в</w:t>
            </w:r>
            <w:r w:rsidRPr="00FB20B8">
              <w:t>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 xml:space="preserve">ставленному плану, используют основные и дополнительные средства получения </w:t>
            </w:r>
            <w:r w:rsidRPr="00FB20B8">
              <w:lastRenderedPageBreak/>
              <w:t>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выполнять различные роли в группе, сотрудничать в совместном реш</w:t>
            </w:r>
            <w:r w:rsidRPr="00FB20B8">
              <w:t>е</w:t>
            </w:r>
            <w:r w:rsidRPr="00FB20B8">
              <w:t>нии задачи.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Решают пр</w:t>
            </w:r>
            <w:r w:rsidRPr="00FB20B8">
              <w:t>о</w:t>
            </w:r>
            <w:r w:rsidRPr="00FB20B8">
              <w:t>стейшие ура</w:t>
            </w:r>
            <w:r w:rsidRPr="00FB20B8">
              <w:t>в</w:t>
            </w:r>
            <w:r w:rsidRPr="00FB20B8">
              <w:t>нения на осн</w:t>
            </w:r>
            <w:r w:rsidRPr="00FB20B8">
              <w:t>о</w:t>
            </w:r>
            <w:r w:rsidRPr="00FB20B8">
              <w:t>ве зависим</w:t>
            </w:r>
            <w:r w:rsidRPr="00FB20B8">
              <w:t>о</w:t>
            </w:r>
            <w:r w:rsidRPr="00FB20B8">
              <w:t xml:space="preserve">стей между </w:t>
            </w:r>
            <w:r w:rsidRPr="00FB20B8">
              <w:lastRenderedPageBreak/>
              <w:t>компонентами и результатом арифметич</w:t>
            </w:r>
            <w:r w:rsidRPr="00FB20B8">
              <w:t>е</w:t>
            </w:r>
            <w:r w:rsidRPr="00FB20B8">
              <w:t>ских действий.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ответы на вопросы, запись дроби в виде частн</w:t>
            </w:r>
            <w:r w:rsidRPr="00FB20B8">
              <w:t>о</w:t>
            </w:r>
            <w:r w:rsidRPr="00FB20B8">
              <w:t>го.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lastRenderedPageBreak/>
              <w:t>шение уравнений.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lastRenderedPageBreak/>
              <w:t>ский диктант.</w:t>
            </w:r>
          </w:p>
        </w:tc>
        <w:tc>
          <w:tcPr>
            <w:tcW w:w="1559" w:type="dxa"/>
          </w:tcPr>
          <w:p w:rsidR="00FF2151" w:rsidRPr="00FB20B8" w:rsidRDefault="00FF2151" w:rsidP="00FB20B8">
            <w:r>
              <w:lastRenderedPageBreak/>
              <w:t>П.27 выучить правила, №1076, 1077, 1080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F418F4">
            <w:r>
              <w:lastRenderedPageBreak/>
              <w:t>10</w:t>
            </w:r>
            <w:r w:rsidR="00F418F4">
              <w:t>2</w:t>
            </w:r>
          </w:p>
        </w:tc>
        <w:tc>
          <w:tcPr>
            <w:tcW w:w="851" w:type="dxa"/>
          </w:tcPr>
          <w:p w:rsidR="00A066D0" w:rsidRPr="00AB3F0F" w:rsidRDefault="00F418F4" w:rsidP="00FB20B8">
            <w:r>
              <w:t>10</w:t>
            </w:r>
            <w:r w:rsidR="00AB3F0F"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и дроби.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пр</w:t>
            </w:r>
            <w:r w:rsidRPr="00FB20B8">
              <w:t>о</w:t>
            </w:r>
            <w:r w:rsidRPr="00FB20B8">
              <w:t>являют п</w:t>
            </w:r>
            <w:r w:rsidRPr="00FB20B8">
              <w:t>о</w:t>
            </w:r>
            <w:r w:rsidRPr="00FB20B8">
              <w:t>знавательный интерес к изучению предмета, дают оценку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Обнаруживают и устраивают ошибки лог</w:t>
            </w:r>
            <w:r w:rsidRPr="00FB20B8">
              <w:t>и</w:t>
            </w:r>
            <w:r w:rsidRPr="00FB20B8">
              <w:t>ческого (в ходе решения) и арифметич</w:t>
            </w:r>
            <w:r w:rsidRPr="00FB20B8">
              <w:t>е</w:t>
            </w:r>
            <w:r w:rsidRPr="00FB20B8">
              <w:t>ского (в в</w:t>
            </w:r>
            <w:r w:rsidRPr="00FB20B8">
              <w:t>ы</w:t>
            </w:r>
            <w:r w:rsidRPr="00FB20B8">
              <w:t>числении) х</w:t>
            </w:r>
            <w:r w:rsidRPr="00FB20B8">
              <w:t>а</w:t>
            </w:r>
            <w:r w:rsidRPr="00FB20B8">
              <w:t>рактера.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прим</w:t>
            </w:r>
            <w:r w:rsidRPr="00FB20B8">
              <w:t>е</w:t>
            </w:r>
            <w:r w:rsidRPr="00FB20B8">
              <w:t>нение свойства дел</w:t>
            </w:r>
            <w:r w:rsidRPr="00FB20B8">
              <w:t>е</w:t>
            </w:r>
            <w:r w:rsidRPr="00FB20B8">
              <w:t>ния суммы на число; сложение и вычит</w:t>
            </w:r>
            <w:r w:rsidRPr="00FB20B8">
              <w:t>а</w:t>
            </w:r>
            <w:r w:rsidRPr="00FB20B8">
              <w:t>ние дробей с один</w:t>
            </w:r>
            <w:r w:rsidRPr="00FB20B8">
              <w:t>а</w:t>
            </w:r>
            <w:r w:rsidRPr="00FB20B8">
              <w:t>ковыми знаменател</w:t>
            </w:r>
            <w:r w:rsidRPr="00FB20B8">
              <w:t>я</w:t>
            </w:r>
            <w:r w:rsidRPr="00FB20B8">
              <w:t>ми.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П.27 повторить правила, №1081, 1082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F418F4">
            <w:r>
              <w:t>10</w:t>
            </w:r>
            <w:r w:rsidR="00F418F4">
              <w:t>3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1</w:t>
            </w:r>
            <w:r w:rsidR="00F418F4">
              <w:t>1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и дроби. Применение свойств деления дроби на число.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сам</w:t>
            </w:r>
            <w:r w:rsidRPr="00FB20B8">
              <w:t>о</w:t>
            </w:r>
            <w:r w:rsidRPr="00FB20B8">
              <w:t>оценку р</w:t>
            </w:r>
            <w:r w:rsidRPr="00FB20B8">
              <w:t>е</w:t>
            </w:r>
            <w:r w:rsidRPr="00FB20B8">
              <w:lastRenderedPageBreak/>
              <w:t>зультатам УД, проя</w:t>
            </w:r>
            <w:r w:rsidRPr="00FB20B8">
              <w:t>в</w:t>
            </w:r>
            <w:r w:rsidRPr="00FB20B8">
              <w:t>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выполнять различные  роли в группе, сотрудничать в совместном реш</w:t>
            </w:r>
            <w:r w:rsidRPr="00FB20B8">
              <w:t>е</w:t>
            </w:r>
            <w:r w:rsidRPr="00FB20B8">
              <w:lastRenderedPageBreak/>
              <w:t>нии задачи.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Решают пр</w:t>
            </w:r>
            <w:r w:rsidRPr="00FB20B8">
              <w:t>о</w:t>
            </w:r>
            <w:r w:rsidRPr="00FB20B8">
              <w:t>стейшие ура</w:t>
            </w:r>
            <w:r w:rsidRPr="00FB20B8">
              <w:t>в</w:t>
            </w:r>
            <w:r w:rsidRPr="00FB20B8">
              <w:t>нения на осн</w:t>
            </w:r>
            <w:r w:rsidRPr="00FB20B8">
              <w:t>о</w:t>
            </w:r>
            <w:r w:rsidRPr="00FB20B8">
              <w:t>ве зависим</w:t>
            </w:r>
            <w:r w:rsidRPr="00FB20B8">
              <w:t>о</w:t>
            </w:r>
            <w:r w:rsidRPr="00FB20B8">
              <w:t>стей между компонентами и результатом арифметич</w:t>
            </w:r>
            <w:r w:rsidRPr="00FB20B8">
              <w:t>е</w:t>
            </w:r>
            <w:r w:rsidRPr="00FB20B8">
              <w:t>ских действий.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запись дроби в виде частн</w:t>
            </w:r>
            <w:r w:rsidRPr="00FB20B8">
              <w:t>о</w:t>
            </w:r>
            <w:r w:rsidRPr="00FB20B8">
              <w:t>го.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уравнений и задач.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П.27 повторить правила, №1043, 1067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F418F4">
            <w:r>
              <w:lastRenderedPageBreak/>
              <w:t>10</w:t>
            </w:r>
            <w:r w:rsidR="00F418F4">
              <w:t>4</w:t>
            </w:r>
          </w:p>
        </w:tc>
        <w:tc>
          <w:tcPr>
            <w:tcW w:w="851" w:type="dxa"/>
          </w:tcPr>
          <w:p w:rsidR="00A066D0" w:rsidRPr="00AB3F0F" w:rsidRDefault="00AB3F0F" w:rsidP="00F418F4">
            <w:r w:rsidRPr="00AB3F0F">
              <w:t>1</w:t>
            </w:r>
            <w:r w:rsidR="00F418F4">
              <w:t>3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Смешанные числа.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lastRenderedPageBreak/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аде</w:t>
            </w:r>
            <w:r w:rsidRPr="00FB20B8">
              <w:t>к</w:t>
            </w:r>
            <w:r w:rsidRPr="00FB20B8">
              <w:t>ватно оцен</w:t>
            </w:r>
            <w:r w:rsidRPr="00FB20B8">
              <w:t>и</w:t>
            </w:r>
            <w:r w:rsidRPr="00FB20B8">
              <w:t>вают резул</w:t>
            </w:r>
            <w:r w:rsidRPr="00FB20B8">
              <w:t>ь</w:t>
            </w:r>
            <w:r w:rsidRPr="00FB20B8">
              <w:t>таты своей УД, поним</w:t>
            </w:r>
            <w:r w:rsidRPr="00FB20B8">
              <w:t>а</w:t>
            </w:r>
            <w:r w:rsidRPr="00FB20B8">
              <w:t>ют причины успеха в де</w:t>
            </w:r>
            <w:r w:rsidRPr="00FB20B8">
              <w:t>я</w:t>
            </w:r>
            <w:r w:rsidRPr="00FB20B8"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:определяют цель УД с помощью уч</w:t>
            </w:r>
            <w:r w:rsidRPr="00FB20B8">
              <w:t>и</w:t>
            </w:r>
            <w:r w:rsidRPr="00FB20B8">
              <w:t>теля и самостоятел</w:t>
            </w:r>
            <w:r w:rsidRPr="00FB20B8">
              <w:t>ь</w:t>
            </w:r>
            <w:r w:rsidRPr="00FB20B8">
              <w:t>но, осуществляют поиск средств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</w:t>
            </w:r>
            <w:r w:rsidRPr="00FB20B8">
              <w:rPr>
                <w:b/>
              </w:rPr>
              <w:t xml:space="preserve"> К</w:t>
            </w:r>
            <w:r w:rsidRPr="00FB20B8">
              <w:t>: оформляют свои мысли в устной и письменной речи с учетом своих уче</w:t>
            </w:r>
            <w:r w:rsidRPr="00FB20B8">
              <w:t>б</w:t>
            </w:r>
            <w:r w:rsidRPr="00FB20B8">
              <w:t>ных и жизненных речевых ситуаций.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Представляют число в виде суммы целой и дробной части записывают в виде смеша</w:t>
            </w:r>
            <w:r w:rsidRPr="00FB20B8">
              <w:t>н</w:t>
            </w:r>
            <w:r w:rsidRPr="00FB20B8">
              <w:lastRenderedPageBreak/>
              <w:t>ного числа ч</w:t>
            </w:r>
            <w:r w:rsidRPr="00FB20B8">
              <w:t>а</w:t>
            </w:r>
            <w:r w:rsidRPr="00FB20B8">
              <w:t>стное.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 xml:space="preserve">вил, что называют целой частью числа и что – его дробной частью; как найти </w:t>
            </w:r>
            <w:r w:rsidRPr="00FB20B8">
              <w:lastRenderedPageBreak/>
              <w:t>целую и дробную части неправильной дроби; как записать смешанное число в виде неправильной дроби.</w:t>
            </w:r>
          </w:p>
          <w:p w:rsidR="00A066D0" w:rsidRPr="00FB20B8" w:rsidRDefault="00A066D0" w:rsidP="00FB20B8">
            <w:r w:rsidRPr="00FB20B8">
              <w:t>Фронтальная- запись смешанного числа в виде его целой и дробной частей.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lastRenderedPageBreak/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>П.28 выучить правила, №1110, 1108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A82856">
            <w:r>
              <w:lastRenderedPageBreak/>
              <w:t>10</w:t>
            </w:r>
            <w:r w:rsidR="00A82856">
              <w:t>5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4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Смешанные числа. Выделение целой части из непр</w:t>
            </w:r>
            <w:r w:rsidRPr="00FB20B8">
              <w:t>а</w:t>
            </w:r>
            <w:r w:rsidRPr="00FB20B8">
              <w:t>вильной дроби.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оценку результатам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</w:t>
            </w:r>
            <w:r w:rsidRPr="00FB20B8">
              <w:t>е</w:t>
            </w:r>
            <w:r w:rsidRPr="00FB20B8">
              <w:t>ния, аргументируя ее, подтверждая факт</w:t>
            </w:r>
            <w:r w:rsidRPr="00FB20B8">
              <w:t>а</w:t>
            </w:r>
            <w:r w:rsidRPr="00FB20B8">
              <w:t>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Действуют по заданному и самостоятел</w:t>
            </w:r>
            <w:r w:rsidRPr="00FB20B8">
              <w:t>ь</w:t>
            </w:r>
            <w:r w:rsidRPr="00FB20B8">
              <w:t>но составле</w:t>
            </w:r>
            <w:r w:rsidRPr="00FB20B8">
              <w:t>н</w:t>
            </w:r>
            <w:r w:rsidRPr="00FB20B8">
              <w:t>ному плану 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запись суммы в виде см</w:t>
            </w:r>
            <w:r w:rsidRPr="00FB20B8">
              <w:t>е</w:t>
            </w:r>
            <w:r w:rsidRPr="00FB20B8">
              <w:t>шанного числа.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смешанного числа в виде непр</w:t>
            </w:r>
            <w:r w:rsidRPr="00FB20B8">
              <w:t>а</w:t>
            </w:r>
            <w:r w:rsidRPr="00FB20B8">
              <w:t>вильной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П.28 повторить правила, №1109, 1111, 1113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A82856">
            <w:r>
              <w:t>10</w:t>
            </w:r>
            <w:r w:rsidR="00A82856">
              <w:t>6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6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Смешанные числа. Представление смешанного числа в виде неправил</w:t>
            </w:r>
            <w:r w:rsidRPr="00FB20B8">
              <w:t>ь</w:t>
            </w:r>
            <w:r w:rsidRPr="00FB20B8">
              <w:lastRenderedPageBreak/>
              <w:t>ной дроби.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 xml:space="preserve">ние к урокам </w:t>
            </w:r>
            <w:r w:rsidRPr="00FB20B8">
              <w:lastRenderedPageBreak/>
              <w:t>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понимать точку зрения другого. 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Самостоятел</w:t>
            </w:r>
            <w:r w:rsidRPr="00FB20B8">
              <w:t>ь</w:t>
            </w:r>
            <w:r w:rsidRPr="00FB20B8"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запись в виде смешанного числа частного; пер</w:t>
            </w:r>
            <w:r w:rsidRPr="00FB20B8">
              <w:t>е</w:t>
            </w:r>
            <w:r w:rsidRPr="00FB20B8">
              <w:t xml:space="preserve">ход от одних величин </w:t>
            </w:r>
            <w:r w:rsidRPr="00FB20B8">
              <w:lastRenderedPageBreak/>
              <w:t>измерения в другие.</w:t>
            </w:r>
          </w:p>
          <w:p w:rsidR="00A066D0" w:rsidRPr="00FB20B8" w:rsidRDefault="00A066D0" w:rsidP="00FB20B8">
            <w:r w:rsidRPr="00FB20B8">
              <w:t>Индивидуальная- в</w:t>
            </w:r>
            <w:r w:rsidRPr="00FB20B8">
              <w:t>ы</w:t>
            </w:r>
            <w:r w:rsidRPr="00FB20B8">
              <w:t>деление целой части числа; запись см</w:t>
            </w:r>
            <w:r w:rsidRPr="00FB20B8">
              <w:t>е</w:t>
            </w:r>
            <w:r w:rsidRPr="00FB20B8">
              <w:t>шанного числа в виде неправильной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</w:t>
            </w:r>
            <w:r w:rsidRPr="00FB20B8">
              <w:lastRenderedPageBreak/>
              <w:t>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>П.28 повторить правила, №1112, 1107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A82856">
            <w:r>
              <w:lastRenderedPageBreak/>
              <w:t>10</w:t>
            </w:r>
            <w:r w:rsidR="00A82856">
              <w:t>7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7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lastRenderedPageBreak/>
              <w:t>тание смешанных чисел.</w:t>
            </w:r>
          </w:p>
        </w:tc>
        <w:tc>
          <w:tcPr>
            <w:tcW w:w="709" w:type="dxa"/>
          </w:tcPr>
          <w:p w:rsidR="00A066D0" w:rsidRPr="00FB20B8" w:rsidRDefault="00A066D0" w:rsidP="004525CC">
            <w:r w:rsidRPr="00FB20B8">
              <w:lastRenderedPageBreak/>
              <w:t>И</w:t>
            </w:r>
            <w:r w:rsidR="004525CC">
              <w:t>Н</w:t>
            </w:r>
            <w:r w:rsidRPr="00FB20B8">
              <w:t>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Объясняют </w:t>
            </w:r>
            <w:r w:rsidRPr="00FB20B8">
              <w:lastRenderedPageBreak/>
              <w:t>отличия в оценках о</w:t>
            </w:r>
            <w:r w:rsidRPr="00FB20B8">
              <w:t>д</w:t>
            </w:r>
            <w:r w:rsidRPr="00FB20B8">
              <w:t>ной и той же ситуации разными людьми, д</w:t>
            </w:r>
            <w:r w:rsidRPr="00FB20B8">
              <w:t>а</w:t>
            </w:r>
            <w:r w:rsidRPr="00FB20B8">
              <w:t>ют оценку результатам своей УД, проявляют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 xml:space="preserve">:определяют цель </w:t>
            </w:r>
            <w:r w:rsidRPr="00FB20B8">
              <w:lastRenderedPageBreak/>
              <w:t>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Складывают и </w:t>
            </w:r>
            <w:r w:rsidRPr="00FB20B8">
              <w:lastRenderedPageBreak/>
              <w:t>вычитают  смешанные числа.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Групповая- обсужд</w:t>
            </w:r>
            <w:r w:rsidRPr="00FB20B8">
              <w:t>е</w:t>
            </w:r>
            <w:r w:rsidRPr="00FB20B8">
              <w:lastRenderedPageBreak/>
              <w:t>ние и выведение пр</w:t>
            </w:r>
            <w:r w:rsidRPr="00FB20B8">
              <w:t>а</w:t>
            </w:r>
            <w:r w:rsidRPr="00FB20B8">
              <w:t>вил, как складывают и вычитают смеша</w:t>
            </w:r>
            <w:r w:rsidRPr="00FB20B8">
              <w:t>н</w:t>
            </w:r>
            <w:r w:rsidRPr="00FB20B8">
              <w:t>ные числа.</w:t>
            </w:r>
          </w:p>
          <w:p w:rsidR="00A066D0" w:rsidRPr="00FB20B8" w:rsidRDefault="00A066D0" w:rsidP="00FB20B8">
            <w:r w:rsidRPr="00FB20B8">
              <w:t>Фронтальная- слож</w:t>
            </w:r>
            <w:r w:rsidRPr="00FB20B8">
              <w:t>е</w:t>
            </w:r>
            <w:r w:rsidRPr="00FB20B8">
              <w:t>ние и вычитание смешанных чисел.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lastRenderedPageBreak/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 xml:space="preserve">П.29 выучить </w:t>
            </w:r>
            <w:r>
              <w:lastRenderedPageBreak/>
              <w:t>правила, №1136, 1137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901D00" w:rsidP="00A82856">
            <w:r>
              <w:lastRenderedPageBreak/>
              <w:t>10</w:t>
            </w:r>
            <w:r w:rsidR="00A82856">
              <w:t>8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8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C96833">
            <w:r w:rsidRPr="00FB20B8">
              <w:t>Сложение и выч</w:t>
            </w:r>
            <w:r w:rsidRPr="00FB20B8">
              <w:t>и</w:t>
            </w:r>
            <w:r w:rsidRPr="00FB20B8">
              <w:t xml:space="preserve">тание смешанных чисел. Решение </w:t>
            </w:r>
            <w:r w:rsidR="00C96833">
              <w:t>текстовых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Самостоятел</w:t>
            </w:r>
            <w:r w:rsidRPr="00FB20B8">
              <w:t>ь</w:t>
            </w:r>
            <w:r w:rsidRPr="00FB20B8"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выд</w:t>
            </w:r>
            <w:r w:rsidRPr="00FB20B8">
              <w:t>е</w:t>
            </w:r>
            <w:r w:rsidRPr="00FB20B8">
              <w:t>ление целой части и запись смешанного числа в виде непр</w:t>
            </w:r>
            <w:r w:rsidRPr="00FB20B8">
              <w:t>а</w:t>
            </w:r>
            <w:r w:rsidRPr="00FB20B8">
              <w:t>вильной дроби; сл</w:t>
            </w:r>
            <w:r w:rsidRPr="00FB20B8">
              <w:t>о</w:t>
            </w:r>
            <w:r w:rsidRPr="00FB20B8">
              <w:t>жение и вычитание смешанных чисел.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смешанных чисел.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П.29 повторить правила, №1139, 1135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901D00" w:rsidRDefault="00901D00" w:rsidP="00A82856">
            <w:r>
              <w:t>10</w:t>
            </w:r>
            <w:r w:rsidR="00A82856">
              <w:t>9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20</w:t>
            </w:r>
            <w:r w:rsidR="00AB3F0F"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C96833">
            <w:r w:rsidRPr="00FB20B8">
              <w:t>Сложение и выч</w:t>
            </w:r>
            <w:r w:rsidRPr="00FB20B8">
              <w:t>и</w:t>
            </w:r>
            <w:r w:rsidRPr="00FB20B8">
              <w:t xml:space="preserve">тание смешанных чисел. </w:t>
            </w:r>
            <w:r w:rsidR="00C96833">
              <w:t>Защита проекта.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lastRenderedPageBreak/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оц</w:t>
            </w:r>
            <w:r w:rsidRPr="00FB20B8">
              <w:t>е</w:t>
            </w:r>
            <w:r w:rsidRPr="00FB20B8">
              <w:t>нивают р</w:t>
            </w:r>
            <w:r w:rsidRPr="00FB20B8">
              <w:t>е</w:t>
            </w:r>
            <w:r w:rsidRPr="00FB20B8">
              <w:t>зультаты св</w:t>
            </w:r>
            <w:r w:rsidRPr="00FB20B8">
              <w:t>о</w:t>
            </w:r>
            <w:r w:rsidRPr="00FB20B8">
              <w:t>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lastRenderedPageBreak/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</w:t>
            </w:r>
            <w:r w:rsidRPr="00FB20B8">
              <w:t>е</w:t>
            </w:r>
            <w:r w:rsidRPr="00FB20B8">
              <w:t>ния, аргументируя ее, подтверждая факт</w:t>
            </w:r>
            <w:r w:rsidRPr="00FB20B8">
              <w:t>а</w:t>
            </w:r>
            <w:r w:rsidRPr="00FB20B8">
              <w:t>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lastRenderedPageBreak/>
              <w:t>тического де</w:t>
            </w:r>
            <w:r w:rsidRPr="00FB20B8">
              <w:t>й</w:t>
            </w:r>
            <w:r w:rsidRPr="00FB20B8">
              <w:t>ствия (слож</w:t>
            </w:r>
            <w:r w:rsidRPr="00FB20B8">
              <w:t>е</w:t>
            </w:r>
            <w:r w:rsidRPr="00FB20B8">
              <w:t>ния и вычит</w:t>
            </w:r>
            <w:r w:rsidRPr="00FB20B8">
              <w:t>а</w:t>
            </w:r>
            <w:r w:rsidRPr="00FB20B8">
              <w:t>ния).</w:t>
            </w:r>
          </w:p>
        </w:tc>
        <w:tc>
          <w:tcPr>
            <w:tcW w:w="2126" w:type="dxa"/>
            <w:gridSpan w:val="2"/>
          </w:tcPr>
          <w:p w:rsidR="00C96833" w:rsidRDefault="00C96833" w:rsidP="00C96833">
            <w:r>
              <w:lastRenderedPageBreak/>
              <w:t>Групповая – защита проекта.</w:t>
            </w:r>
          </w:p>
          <w:p w:rsidR="00A066D0" w:rsidRPr="00FB20B8" w:rsidRDefault="00A066D0" w:rsidP="00FB20B8">
            <w:r w:rsidRPr="00FB20B8">
              <w:t>Фронтальная- ответы на вопросы, нахожд</w:t>
            </w:r>
            <w:r w:rsidRPr="00FB20B8">
              <w:t>е</w:t>
            </w:r>
            <w:r w:rsidRPr="00FB20B8">
              <w:t>ние значения выр</w:t>
            </w:r>
            <w:r w:rsidRPr="00FB20B8">
              <w:t>а</w:t>
            </w:r>
            <w:r w:rsidRPr="00FB20B8">
              <w:t>жения.</w:t>
            </w:r>
          </w:p>
          <w:p w:rsidR="00A066D0" w:rsidRPr="00FB20B8" w:rsidRDefault="00A066D0" w:rsidP="00FB20B8">
            <w:r w:rsidRPr="00FB20B8">
              <w:lastRenderedPageBreak/>
              <w:t>Индивидуальная- з</w:t>
            </w:r>
            <w:r w:rsidRPr="00FB20B8">
              <w:t>а</w:t>
            </w:r>
            <w:r w:rsidRPr="00FB20B8">
              <w:t>пись смешанного числа в виде непр</w:t>
            </w:r>
            <w:r w:rsidRPr="00FB20B8">
              <w:t>а</w:t>
            </w:r>
            <w:r w:rsidRPr="00FB20B8">
              <w:t>вильной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bookmarkStart w:id="0" w:name="_GoBack"/>
            <w:bookmarkEnd w:id="0"/>
          </w:p>
        </w:tc>
        <w:tc>
          <w:tcPr>
            <w:tcW w:w="1559" w:type="dxa"/>
          </w:tcPr>
          <w:p w:rsidR="00E700AB" w:rsidRPr="00FB20B8" w:rsidRDefault="00E700AB" w:rsidP="00876394">
            <w:r>
              <w:t xml:space="preserve"> </w:t>
            </w:r>
            <w:r w:rsidR="00FF2151">
              <w:t>П.29 повт</w:t>
            </w:r>
            <w:r w:rsidR="00FF2151">
              <w:t>о</w:t>
            </w:r>
            <w:r w:rsidR="00FF2151">
              <w:t>рить правила, №11</w:t>
            </w:r>
            <w:r w:rsidR="00876394">
              <w:t>41</w:t>
            </w:r>
            <w:r w:rsidR="00FF2151">
              <w:t>, 11</w:t>
            </w:r>
            <w:r w:rsidR="00876394">
              <w:t xml:space="preserve">43 </w:t>
            </w:r>
            <w:r w:rsidR="00FF2151">
              <w:t>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901D00" w:rsidRDefault="00901D00" w:rsidP="00A82856">
            <w:r>
              <w:lastRenderedPageBreak/>
              <w:t>1</w:t>
            </w:r>
            <w:r w:rsidR="00A82856">
              <w:t>10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1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F683E">
            <w:r w:rsidRPr="00FB20B8">
              <w:t>Сложение и выч</w:t>
            </w:r>
            <w:r w:rsidRPr="00FB20B8">
              <w:t>и</w:t>
            </w:r>
            <w:r w:rsidRPr="00FB20B8">
              <w:lastRenderedPageBreak/>
              <w:t xml:space="preserve">тание смешанных чисел.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Объясняют </w:t>
            </w:r>
            <w:r w:rsidRPr="00FB20B8">
              <w:lastRenderedPageBreak/>
              <w:t>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lastRenderedPageBreak/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</w:t>
            </w:r>
            <w:r w:rsidRPr="00FB20B8">
              <w:t>е</w:t>
            </w:r>
            <w:r w:rsidRPr="00FB20B8">
              <w:t>ния, аргументируя ее, подтверждая факт</w:t>
            </w:r>
            <w:r w:rsidRPr="00FB20B8">
              <w:t>а</w:t>
            </w:r>
            <w:r w:rsidRPr="00FB20B8">
              <w:t>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Самостоятел</w:t>
            </w:r>
            <w:r w:rsidRPr="00FB20B8">
              <w:t>ь</w:t>
            </w:r>
            <w:r w:rsidRPr="00FB20B8">
              <w:lastRenderedPageBreak/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выд</w:t>
            </w:r>
            <w:r w:rsidRPr="00FB20B8">
              <w:t>е</w:t>
            </w:r>
            <w:r w:rsidRPr="00FB20B8">
              <w:lastRenderedPageBreak/>
              <w:t>ление целой части и запись смешанного числа в виде непр</w:t>
            </w:r>
            <w:r w:rsidRPr="00FB20B8">
              <w:t>а</w:t>
            </w:r>
            <w:r w:rsidRPr="00FB20B8">
              <w:t>вильной дроби; сл</w:t>
            </w:r>
            <w:r w:rsidRPr="00FB20B8">
              <w:t>о</w:t>
            </w:r>
            <w:r w:rsidRPr="00FB20B8">
              <w:t>жение и вычитание смешанных чисел.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смешанных чисел.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lastRenderedPageBreak/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 xml:space="preserve">П.29 повторить </w:t>
            </w:r>
            <w:r>
              <w:lastRenderedPageBreak/>
              <w:t>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ние из ДМ, стр.126, 128.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901D00" w:rsidRDefault="00901D00" w:rsidP="00A82856">
            <w:r>
              <w:lastRenderedPageBreak/>
              <w:t>11</w:t>
            </w:r>
            <w:r w:rsidR="00A82856">
              <w:t>1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3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«Сложение и в</w:t>
            </w:r>
            <w:r w:rsidRPr="005271E6">
              <w:t>ы</w:t>
            </w:r>
            <w:r w:rsidRPr="005271E6">
              <w:t>читание обыкн</w:t>
            </w:r>
            <w:r w:rsidRPr="005271E6">
              <w:t>о</w:t>
            </w:r>
            <w:r w:rsidRPr="005271E6">
              <w:t>венных дробей».</w:t>
            </w:r>
          </w:p>
        </w:tc>
        <w:tc>
          <w:tcPr>
            <w:tcW w:w="709" w:type="dxa"/>
          </w:tcPr>
          <w:p w:rsidR="00A066D0" w:rsidRPr="00FB20B8" w:rsidRDefault="00A066D0" w:rsidP="004525CC">
            <w:r w:rsidRPr="00FB20B8">
              <w:t>КО</w:t>
            </w:r>
            <w:r w:rsidR="004525CC">
              <w:t>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FF2151" w:rsidP="00FB20B8">
            <w:r>
              <w:t>Повторить правила п.26-29.</w:t>
            </w:r>
          </w:p>
        </w:tc>
      </w:tr>
      <w:tr w:rsidR="00A066D0" w:rsidRPr="00FB20B8" w:rsidTr="009F2AB7">
        <w:tc>
          <w:tcPr>
            <w:tcW w:w="2235" w:type="dxa"/>
            <w:gridSpan w:val="3"/>
          </w:tcPr>
          <w:p w:rsidR="00A066D0" w:rsidRPr="00AB3F0F" w:rsidRDefault="00A066D0" w:rsidP="00FB20B8"/>
        </w:tc>
        <w:tc>
          <w:tcPr>
            <w:tcW w:w="12332" w:type="dxa"/>
            <w:gridSpan w:val="11"/>
          </w:tcPr>
          <w:p w:rsidR="00A066D0" w:rsidRPr="00FB20B8" w:rsidRDefault="00A066D0" w:rsidP="006600A7">
            <w:pPr>
              <w:rPr>
                <w:b/>
              </w:rPr>
            </w:pPr>
            <w:r w:rsidRPr="00FB20B8">
              <w:rPr>
                <w:b/>
              </w:rPr>
              <w:t xml:space="preserve">                                    Десятичные дроби. Сложение и вычитание десятичных дробей (1</w:t>
            </w:r>
            <w:r w:rsidR="006600A7">
              <w:rPr>
                <w:b/>
              </w:rPr>
              <w:t>3</w:t>
            </w:r>
            <w:r w:rsidRPr="00FB20B8">
              <w:rPr>
                <w:b/>
              </w:rPr>
              <w:t>ч).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901D00">
              <w:t>1</w:t>
            </w:r>
            <w:r w:rsidR="00A82856">
              <w:t>2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4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01D00">
            <w:r w:rsidRPr="00FB20B8">
              <w:t>Анализ контрол</w:t>
            </w:r>
            <w:r w:rsidRPr="00FB20B8">
              <w:t>ь</w:t>
            </w:r>
            <w:r w:rsidRPr="00FB20B8">
              <w:t>ной работы. Дес</w:t>
            </w:r>
            <w:r w:rsidRPr="00FB20B8">
              <w:t>я</w:t>
            </w:r>
            <w:r w:rsidRPr="00FB20B8">
              <w:t xml:space="preserve">тичная запись дробных чисел.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результ</w:t>
            </w:r>
            <w:r w:rsidRPr="00FB20B8">
              <w:t>а</w:t>
            </w:r>
            <w:r w:rsidRPr="00FB20B8">
              <w:t>там своей УД,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предмета, к способам решения н</w:t>
            </w:r>
            <w:r w:rsidRPr="00FB20B8">
              <w:t>о</w:t>
            </w:r>
            <w:r w:rsidRPr="00FB20B8">
              <w:t>вых задач.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Читают и зап</w:t>
            </w:r>
            <w:r w:rsidRPr="00FB20B8">
              <w:t>и</w:t>
            </w:r>
            <w:r w:rsidRPr="00FB20B8">
              <w:t>сывают дес</w:t>
            </w:r>
            <w:r w:rsidRPr="00FB20B8">
              <w:t>я</w:t>
            </w:r>
            <w:r w:rsidRPr="00FB20B8">
              <w:t>тичные дроби; прогнозируют результат в</w:t>
            </w:r>
            <w:r w:rsidRPr="00FB20B8">
              <w:t>ы</w:t>
            </w:r>
            <w:r w:rsidRPr="00FB20B8">
              <w:t>числений.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вила короткой записи дроби, знаменатель которой единица с несколькими нулями, названия такой зап</w:t>
            </w:r>
            <w:r w:rsidRPr="00FB20B8">
              <w:t>и</w:t>
            </w:r>
            <w:r w:rsidRPr="00FB20B8">
              <w:t>си дроби.</w:t>
            </w:r>
          </w:p>
          <w:p w:rsidR="00A066D0" w:rsidRPr="00FB20B8" w:rsidRDefault="00A066D0" w:rsidP="00FB20B8">
            <w:r w:rsidRPr="00FB20B8">
              <w:t>Фронтальная- запись десятичной дроби.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в виде десяти</w:t>
            </w:r>
            <w:r w:rsidRPr="00FB20B8">
              <w:t>ч</w:t>
            </w:r>
            <w:r w:rsidRPr="00FB20B8">
              <w:t>ной дроби частного.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876394" w:rsidP="00FB20B8">
            <w:r>
              <w:t xml:space="preserve">П.30 выучить правила, №1169, </w:t>
            </w:r>
            <w:r w:rsidR="00FF2151">
              <w:t>1166(а), 1168(а) выпо</w:t>
            </w:r>
            <w:r w:rsidR="00FF2151">
              <w:t>л</w:t>
            </w:r>
            <w:r w:rsidR="00FF2151"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901D00">
              <w:t>1</w:t>
            </w:r>
            <w:r w:rsidR="00A82856">
              <w:t>3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5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01D00">
            <w:r w:rsidRPr="00FB20B8">
              <w:t xml:space="preserve">Десятичная запись дробных чисел.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Объясняют самому себе </w:t>
            </w:r>
            <w:r w:rsidRPr="00FB20B8">
              <w:lastRenderedPageBreak/>
              <w:t>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 xml:space="preserve">ставленному плану, </w:t>
            </w:r>
            <w:r w:rsidRPr="00FB20B8">
              <w:lastRenderedPageBreak/>
              <w:t>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сжатом, в</w:t>
            </w:r>
            <w:r w:rsidRPr="00FB20B8">
              <w:t>ы</w:t>
            </w:r>
            <w:r w:rsidRPr="00FB20B8">
              <w:t>борочном или разве</w:t>
            </w:r>
            <w:r w:rsidRPr="00FB20B8">
              <w:t>р</w:t>
            </w:r>
            <w:r w:rsidRPr="00FB20B8">
              <w:t>нутом виде.</w:t>
            </w:r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</w:t>
            </w:r>
            <w:r w:rsidRPr="00FB20B8">
              <w:t>е</w:t>
            </w:r>
            <w:r w:rsidRPr="00FB20B8">
              <w:t>ния, аргументируя ее, подтверждая факт</w:t>
            </w:r>
            <w:r w:rsidRPr="00FB20B8">
              <w:t>а</w:t>
            </w:r>
            <w:r w:rsidRPr="00FB20B8">
              <w:t>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Читают и зап</w:t>
            </w:r>
            <w:r w:rsidRPr="00FB20B8">
              <w:t>и</w:t>
            </w:r>
            <w:r w:rsidRPr="00FB20B8">
              <w:t>сывают дес</w:t>
            </w:r>
            <w:r w:rsidRPr="00FB20B8">
              <w:t>я</w:t>
            </w:r>
            <w:r w:rsidRPr="00FB20B8">
              <w:lastRenderedPageBreak/>
              <w:t>тичные дроби; 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Фронтальная- ответы на вопросы, чтение </w:t>
            </w:r>
            <w:r w:rsidRPr="00FB20B8">
              <w:lastRenderedPageBreak/>
              <w:t>десятичных дробей.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десятичной др</w:t>
            </w:r>
            <w:r w:rsidRPr="00FB20B8">
              <w:t>о</w:t>
            </w:r>
            <w:r w:rsidRPr="00FB20B8">
              <w:t>би в виде обыкнове</w:t>
            </w:r>
            <w:r w:rsidRPr="00FB20B8">
              <w:t>н</w:t>
            </w:r>
            <w:r w:rsidRPr="00FB20B8">
              <w:t>ной дроби или см</w:t>
            </w:r>
            <w:r w:rsidRPr="00FB20B8">
              <w:t>е</w:t>
            </w:r>
            <w:r w:rsidRPr="00FB20B8">
              <w:t>шанного числа.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lastRenderedPageBreak/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lastRenderedPageBreak/>
              <w:t xml:space="preserve">П.30 повторить правила, </w:t>
            </w:r>
            <w:r>
              <w:lastRenderedPageBreak/>
              <w:t>№1167, 1170, 1166(б)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901D00">
              <w:t>1</w:t>
            </w:r>
            <w:r w:rsidR="00A82856">
              <w:t>4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7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9F683E" w:rsidP="009F683E">
            <w:r>
              <w:t>Применение дес</w:t>
            </w:r>
            <w:r>
              <w:t>я</w:t>
            </w:r>
            <w:r>
              <w:t>тичной записи для дробных чисел.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понимают 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различные приёмы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выпо</w:t>
            </w:r>
            <w:r w:rsidRPr="00FB20B8">
              <w:t>л</w:t>
            </w:r>
            <w:r w:rsidRPr="00FB20B8">
              <w:t>нения задания (опора на из</w:t>
            </w:r>
            <w:r w:rsidRPr="00FB20B8">
              <w:t>у</w:t>
            </w:r>
            <w:r w:rsidRPr="00FB20B8">
              <w:t>ченные прав</w:t>
            </w:r>
            <w:r w:rsidRPr="00FB20B8">
              <w:t>и</w:t>
            </w:r>
            <w:r w:rsidRPr="00FB20B8">
              <w:t>ла, алгоритм выполнения арифметич</w:t>
            </w:r>
            <w:r w:rsidRPr="00FB20B8">
              <w:t>е</w:t>
            </w:r>
            <w:r w:rsidRPr="00FB20B8">
              <w:t>ских действий, прикидку р</w:t>
            </w:r>
            <w:r w:rsidRPr="00FB20B8">
              <w:t>е</w:t>
            </w:r>
            <w:r w:rsidRPr="00FB20B8">
              <w:t>зультатов).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пер</w:t>
            </w:r>
            <w:r w:rsidRPr="00FB20B8">
              <w:t>е</w:t>
            </w:r>
            <w:r w:rsidRPr="00FB20B8">
              <w:t>ход от одних единиц измерения к другим; запись всех чисел, у которых задана целая часть и знаменатель.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>строение отрезков, длина которых выр</w:t>
            </w:r>
            <w:r w:rsidRPr="00FB20B8">
              <w:t>а</w:t>
            </w:r>
            <w:r w:rsidRPr="00FB20B8">
              <w:t>жена десятичной др</w:t>
            </w:r>
            <w:r w:rsidRPr="00FB20B8">
              <w:t>о</w:t>
            </w:r>
            <w:r w:rsidRPr="00FB20B8">
              <w:t>бью.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П.30 повторить правила, №1168(б), 1171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901D00">
              <w:t>1</w:t>
            </w:r>
            <w:r w:rsidR="00A82856">
              <w:t>5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2</w:t>
            </w:r>
            <w:r w:rsidR="00A82856">
              <w:t>8</w:t>
            </w:r>
            <w:r w:rsidRPr="00AB3F0F">
              <w:t>.02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Сравнение дро</w:t>
            </w:r>
            <w:r w:rsidRPr="00FB20B8">
              <w:t>б</w:t>
            </w:r>
            <w:r w:rsidRPr="00FB20B8">
              <w:t>ных чисел.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проя</w:t>
            </w:r>
            <w:r w:rsidRPr="00FB20B8">
              <w:t>в</w:t>
            </w:r>
            <w:r w:rsidRPr="00FB20B8">
              <w:t>ляют пол</w:t>
            </w:r>
            <w:r w:rsidRPr="00FB20B8">
              <w:t>о</w:t>
            </w:r>
            <w:r w:rsidRPr="00FB20B8">
              <w:t>жительное отношение к урокам мат</w:t>
            </w:r>
            <w:r w:rsidRPr="00FB20B8">
              <w:t>е</w:t>
            </w:r>
            <w:r w:rsidRPr="00FB20B8">
              <w:t>матики, дают самооценку результатов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Сравнивают числа по кла</w:t>
            </w:r>
            <w:r w:rsidRPr="00FB20B8">
              <w:t>с</w:t>
            </w:r>
            <w:r w:rsidRPr="00FB20B8">
              <w:t>сам и разр</w:t>
            </w:r>
            <w:r w:rsidRPr="00FB20B8">
              <w:t>я</w:t>
            </w:r>
            <w:r w:rsidRPr="00FB20B8">
              <w:t>дам; планир</w:t>
            </w:r>
            <w:r w:rsidRPr="00FB20B8">
              <w:t>у</w:t>
            </w:r>
            <w:r w:rsidRPr="00FB20B8">
              <w:t>ют решение задачи.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вила сравнения дес</w:t>
            </w:r>
            <w:r w:rsidRPr="00FB20B8">
              <w:t>я</w:t>
            </w:r>
            <w:r w:rsidRPr="00FB20B8">
              <w:t>тичных дробей, в</w:t>
            </w:r>
            <w:r w:rsidRPr="00FB20B8">
              <w:t>о</w:t>
            </w:r>
            <w:r w:rsidRPr="00FB20B8">
              <w:t>проса: изменится  ли десятичная дробь, если к ней приписать у конце нуль.</w:t>
            </w:r>
          </w:p>
          <w:p w:rsidR="00A066D0" w:rsidRPr="00FB20B8" w:rsidRDefault="00A066D0" w:rsidP="00FB20B8">
            <w:r w:rsidRPr="00FB20B8">
              <w:t>Фронтальная- запись десятичной дроби с пятью (и более) зн</w:t>
            </w:r>
            <w:r w:rsidRPr="00FB20B8">
              <w:t>а</w:t>
            </w:r>
            <w:r w:rsidRPr="00FB20B8">
              <w:t>ками после запятой, равной данной.</w:t>
            </w:r>
          </w:p>
          <w:p w:rsidR="00A066D0" w:rsidRPr="00FB20B8" w:rsidRDefault="00A066D0" w:rsidP="00FB20B8">
            <w:r w:rsidRPr="00FB20B8">
              <w:t>Индивидуальная- сравнение  десяти</w:t>
            </w:r>
            <w:r w:rsidRPr="00FB20B8">
              <w:t>ч</w:t>
            </w:r>
            <w:r w:rsidRPr="00FB20B8">
              <w:t>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П.31 выучить правила, №1200(а, б, в), 1206, 1210(а)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335C70">
              <w:t>1</w:t>
            </w:r>
            <w:r w:rsidR="00A82856">
              <w:t>6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02.03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Сравнение дро</w:t>
            </w:r>
            <w:r w:rsidRPr="00FB20B8">
              <w:t>б</w:t>
            </w:r>
            <w:r w:rsidRPr="00FB20B8">
              <w:t>ных чисел. Реш</w:t>
            </w:r>
            <w:r w:rsidRPr="00FB20B8">
              <w:t>е</w:t>
            </w:r>
            <w:r w:rsidRPr="00FB20B8">
              <w:t>ние упражнений.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Сравнивают числа по кла</w:t>
            </w:r>
            <w:r w:rsidRPr="00FB20B8">
              <w:t>с</w:t>
            </w:r>
            <w:r w:rsidRPr="00FB20B8">
              <w:t>сам и разр</w:t>
            </w:r>
            <w:r w:rsidRPr="00FB20B8">
              <w:t>я</w:t>
            </w:r>
            <w:r w:rsidRPr="00FB20B8">
              <w:t>дам; объясн</w:t>
            </w:r>
            <w:r w:rsidRPr="00FB20B8">
              <w:t>я</w:t>
            </w:r>
            <w:r w:rsidRPr="00FB20B8">
              <w:t>ют ход реш</w:t>
            </w:r>
            <w:r w:rsidRPr="00FB20B8">
              <w:t>е</w:t>
            </w:r>
            <w:r w:rsidRPr="00FB20B8">
              <w:t>ния задачи.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из</w:t>
            </w:r>
            <w:r w:rsidRPr="00FB20B8">
              <w:t>о</w:t>
            </w:r>
            <w:r w:rsidRPr="00FB20B8">
              <w:t>бражение точек на координатном луче; сравнение десяти</w:t>
            </w:r>
            <w:r w:rsidRPr="00FB20B8">
              <w:t>ч</w:t>
            </w:r>
            <w:r w:rsidRPr="00FB20B8">
              <w:t>ных дробей.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переменной, при к</w:t>
            </w:r>
            <w:r w:rsidRPr="00FB20B8">
              <w:t>о</w:t>
            </w:r>
            <w:r w:rsidRPr="00FB20B8">
              <w:t>тором неравенство будет верным; сра</w:t>
            </w:r>
            <w:r w:rsidRPr="00FB20B8">
              <w:t>в</w:t>
            </w:r>
            <w:r w:rsidRPr="00FB20B8">
              <w:t>нение величин.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П.31 повторить правила, №1198, 1199</w:t>
            </w:r>
            <w:r w:rsidR="00876394">
              <w:t>(1)</w:t>
            </w:r>
            <w:r>
              <w:t xml:space="preserve">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1</w:t>
            </w:r>
            <w:r w:rsidR="00A82856">
              <w:t>7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3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десятичных дробей.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преобразовывают модели с целью в</w:t>
            </w:r>
            <w:r w:rsidRPr="00FB20B8">
              <w:t>ы</w:t>
            </w:r>
            <w:r w:rsidRPr="00FB20B8">
              <w:t>явления общих зак</w:t>
            </w:r>
            <w:r w:rsidRPr="00FB20B8">
              <w:t>о</w:t>
            </w:r>
            <w:r w:rsidRPr="00FB20B8">
              <w:t>нов, определяющих предметную область.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свою точку зрения, аргументируя её.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Складывают и вычитают д</w:t>
            </w:r>
            <w:r w:rsidRPr="00FB20B8">
              <w:t>е</w:t>
            </w:r>
            <w:r w:rsidRPr="00FB20B8">
              <w:t>сятичные др</w:t>
            </w:r>
            <w:r w:rsidRPr="00FB20B8">
              <w:t>о</w:t>
            </w:r>
            <w:r w:rsidRPr="00FB20B8">
              <w:t>би.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 сложения и выч</w:t>
            </w:r>
            <w:r w:rsidRPr="00FB20B8">
              <w:t>и</w:t>
            </w:r>
            <w:r w:rsidRPr="00FB20B8">
              <w:t>тания десятичных дробей; обсуждение вопроса: что показ</w:t>
            </w:r>
            <w:r w:rsidRPr="00FB20B8">
              <w:t>ы</w:t>
            </w:r>
            <w:r w:rsidRPr="00FB20B8">
              <w:t>вает в десятичной дроби каждая цифра после запятой.</w:t>
            </w:r>
          </w:p>
          <w:p w:rsidR="00A066D0" w:rsidRPr="00FB20B8" w:rsidRDefault="00A066D0" w:rsidP="00FB20B8">
            <w:r w:rsidRPr="00FB20B8">
              <w:t>Фронтальная- слож</w:t>
            </w:r>
            <w:r w:rsidRPr="00FB20B8">
              <w:t>е</w:t>
            </w:r>
            <w:r w:rsidRPr="00FB20B8">
              <w:t>ние и вычитание д</w:t>
            </w:r>
            <w:r w:rsidRPr="00FB20B8">
              <w:t>е</w:t>
            </w:r>
            <w:r w:rsidRPr="00FB20B8">
              <w:t>сятичных дробей.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десятичных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П.32 выучить правила, №1256, 1257, 1255(1 столб)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1</w:t>
            </w:r>
            <w:r w:rsidR="00A82856">
              <w:t>8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4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десятичных дробей. Разлож</w:t>
            </w:r>
            <w:r w:rsidRPr="00FB20B8">
              <w:t>е</w:t>
            </w:r>
            <w:r w:rsidRPr="00FB20B8">
              <w:t>ние чисел по ра</w:t>
            </w:r>
            <w:r w:rsidRPr="00FB20B8">
              <w:t>з</w:t>
            </w:r>
            <w:r w:rsidRPr="00FB20B8">
              <w:t>рядам.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 xml:space="preserve">ют оценку </w:t>
            </w:r>
            <w:r w:rsidRPr="00FB20B8">
              <w:lastRenderedPageBreak/>
              <w:t>результатам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 (слож</w:t>
            </w:r>
            <w:r w:rsidRPr="00FB20B8">
              <w:t>е</w:t>
            </w:r>
            <w:r w:rsidRPr="00FB20B8">
              <w:t>ния и вычит</w:t>
            </w:r>
            <w:r w:rsidRPr="00FB20B8">
              <w:t>а</w:t>
            </w:r>
            <w:r w:rsidRPr="00FB20B8">
              <w:t>ния).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решение задач на движение.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переместител</w:t>
            </w:r>
            <w:r w:rsidRPr="00FB20B8">
              <w:t>ь</w:t>
            </w:r>
            <w:r w:rsidRPr="00FB20B8">
              <w:t>ного и сочетательного законов сложения при помощи букв и пр</w:t>
            </w:r>
            <w:r w:rsidRPr="00FB20B8">
              <w:t>о</w:t>
            </w:r>
            <w:r w:rsidRPr="00FB20B8">
              <w:t>верка их при зада</w:t>
            </w:r>
            <w:r w:rsidRPr="00FB20B8">
              <w:t>н</w:t>
            </w:r>
            <w:r w:rsidRPr="00FB20B8">
              <w:t>ных значениях буквы.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FF2151" w:rsidP="00FB20B8">
            <w:r>
              <w:t>П.32 повторить правила, №1265, 1259, 1255(2 столб)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335C70">
              <w:t>1</w:t>
            </w:r>
            <w:r w:rsidR="00A82856">
              <w:t>9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6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десятичных дробей. Решение упражнений.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преобразовывают модели с целью в</w:t>
            </w:r>
            <w:r w:rsidRPr="00FB20B8">
              <w:t>ы</w:t>
            </w:r>
            <w:r w:rsidRPr="00FB20B8">
              <w:t>явления общих зак</w:t>
            </w:r>
            <w:r w:rsidRPr="00FB20B8">
              <w:t>о</w:t>
            </w:r>
            <w:r w:rsidRPr="00FB20B8">
              <w:t>нов, определяющих предметную область.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свою точку зрения, аргументируя её.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Складывают и вычитают д</w:t>
            </w:r>
            <w:r w:rsidRPr="00FB20B8">
              <w:t>е</w:t>
            </w:r>
            <w:r w:rsidRPr="00FB20B8">
              <w:t>сятичные др</w:t>
            </w:r>
            <w:r w:rsidRPr="00FB20B8">
              <w:t>о</w:t>
            </w:r>
            <w:r w:rsidRPr="00FB20B8">
              <w:t>би.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слож</w:t>
            </w:r>
            <w:r w:rsidRPr="00FB20B8">
              <w:t>е</w:t>
            </w:r>
            <w:r w:rsidRPr="00FB20B8">
              <w:t>ние и вычитание д</w:t>
            </w:r>
            <w:r w:rsidRPr="00FB20B8">
              <w:t>е</w:t>
            </w:r>
            <w:r w:rsidRPr="00FB20B8">
              <w:t>сятичных дробей.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десятичных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П.32 повторить правила, №1251, 1253(1)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A82856">
              <w:t>20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7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Сложение и выч</w:t>
            </w:r>
            <w:r w:rsidRPr="00FB20B8">
              <w:t>и</w:t>
            </w:r>
            <w:r w:rsidRPr="00FB20B8">
              <w:t>тание десятичных дробей. Решение текстовых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оценку результатам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 (слож</w:t>
            </w:r>
            <w:r w:rsidRPr="00FB20B8">
              <w:t>е</w:t>
            </w:r>
            <w:r w:rsidRPr="00FB20B8">
              <w:t>ния и вычит</w:t>
            </w:r>
            <w:r w:rsidRPr="00FB20B8">
              <w:t>а</w:t>
            </w:r>
            <w:r w:rsidRPr="00FB20B8">
              <w:t>ния).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решение задач на движение.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переместител</w:t>
            </w:r>
            <w:r w:rsidRPr="00FB20B8">
              <w:t>ь</w:t>
            </w:r>
            <w:r w:rsidRPr="00FB20B8">
              <w:t>ного и сочетательного законов сложения при помощи букв и пр</w:t>
            </w:r>
            <w:r w:rsidRPr="00FB20B8">
              <w:t>о</w:t>
            </w:r>
            <w:r w:rsidRPr="00FB20B8">
              <w:t>верка их при зада</w:t>
            </w:r>
            <w:r w:rsidRPr="00FB20B8">
              <w:t>н</w:t>
            </w:r>
            <w:r w:rsidRPr="00FB20B8">
              <w:t>ных значениях буквы.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П.32 повторить правила, №1263, 1262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2</w:t>
            </w:r>
            <w:r w:rsidR="00A82856">
              <w:t>1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9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Округление чисел.</w:t>
            </w:r>
          </w:p>
        </w:tc>
        <w:tc>
          <w:tcPr>
            <w:tcW w:w="709" w:type="dxa"/>
          </w:tcPr>
          <w:p w:rsidR="00A066D0" w:rsidRPr="00FB20B8" w:rsidRDefault="004525CC" w:rsidP="00FB20B8">
            <w:r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д</w:t>
            </w:r>
            <w:r w:rsidRPr="00FB20B8">
              <w:t>а</w:t>
            </w:r>
            <w:r w:rsidRPr="00FB20B8">
              <w:t xml:space="preserve">ют оценку результатам своей УД, проявляют </w:t>
            </w:r>
            <w:r w:rsidRPr="00FB20B8">
              <w:lastRenderedPageBreak/>
              <w:t>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оформлять свои мысли в устной </w:t>
            </w:r>
            <w:r w:rsidRPr="00FB20B8">
              <w:lastRenderedPageBreak/>
              <w:t>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Наблюдают за изменением решения зад</w:t>
            </w:r>
            <w:r w:rsidRPr="00FB20B8">
              <w:t>а</w:t>
            </w:r>
            <w:r w:rsidRPr="00FB20B8">
              <w:t>чи при измен</w:t>
            </w:r>
            <w:r w:rsidRPr="00FB20B8">
              <w:t>е</w:t>
            </w:r>
            <w:r w:rsidRPr="00FB20B8">
              <w:t>нии её условия.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решение задачи со старинными мерами массы и дл</w:t>
            </w:r>
            <w:r w:rsidRPr="00FB20B8">
              <w:t>и</w:t>
            </w:r>
            <w:r w:rsidRPr="00FB20B8">
              <w:t>ны, округление их до заданного разряда.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десятичных дробей и округление результ</w:t>
            </w:r>
            <w:r w:rsidRPr="00FB20B8">
              <w:t>а</w:t>
            </w:r>
            <w:r w:rsidRPr="00FB20B8">
              <w:lastRenderedPageBreak/>
              <w:t>тов.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П.33 выучить правила, №1297, 1301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335C70">
              <w:t>2</w:t>
            </w:r>
            <w:r w:rsidR="00A82856">
              <w:t>2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10</w:t>
            </w:r>
            <w:r w:rsidR="00AB3F0F"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Приближённые значения чисел. Округление чисел.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поним</w:t>
            </w:r>
            <w:r w:rsidRPr="00FB20B8">
              <w:t>а</w:t>
            </w:r>
            <w:r w:rsidRPr="00FB20B8">
              <w:t>ют и осозн</w:t>
            </w:r>
            <w:r w:rsidRPr="00FB20B8">
              <w:t>а</w:t>
            </w:r>
            <w:r w:rsidRPr="00FB20B8">
              <w:t>ют социал</w:t>
            </w:r>
            <w:r w:rsidRPr="00FB20B8">
              <w:t>ь</w:t>
            </w:r>
            <w:r w:rsidRPr="00FB20B8">
              <w:t>ную роль ученика, д</w:t>
            </w:r>
            <w:r w:rsidRPr="00FB20B8">
              <w:t>а</w:t>
            </w:r>
            <w:r w:rsidRPr="00FB20B8">
              <w:t>ют оценку результатам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Округляют числа до з</w:t>
            </w:r>
            <w:r w:rsidRPr="00FB20B8">
              <w:t>а</w:t>
            </w:r>
            <w:r w:rsidRPr="00FB20B8">
              <w:t>данного разр</w:t>
            </w:r>
            <w:r w:rsidRPr="00FB20B8">
              <w:t>я</w:t>
            </w:r>
            <w:r w:rsidRPr="00FB20B8">
              <w:t>да.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решение задачи со старинными мерами массы и дл</w:t>
            </w:r>
            <w:r w:rsidRPr="00FB20B8">
              <w:t>и</w:t>
            </w:r>
            <w:r w:rsidRPr="00FB20B8">
              <w:t>ны, округление их до заданного разряда.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сл</w:t>
            </w:r>
            <w:r w:rsidRPr="00FB20B8">
              <w:t>о</w:t>
            </w:r>
            <w:r w:rsidRPr="00FB20B8">
              <w:t>жение и вычитание десятичных дробей и округление результ</w:t>
            </w:r>
            <w:r w:rsidRPr="00FB20B8">
              <w:t>а</w:t>
            </w:r>
            <w:r w:rsidRPr="00FB20B8">
              <w:t>тов.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876394">
            <w:r>
              <w:t>П.33 повторить правила, №1</w:t>
            </w:r>
            <w:r w:rsidR="00876394">
              <w:t>300</w:t>
            </w:r>
            <w:r>
              <w:t>, 1302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2</w:t>
            </w:r>
            <w:r w:rsidR="00A82856">
              <w:t>3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1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F683E">
            <w:r w:rsidRPr="00FB20B8">
              <w:t xml:space="preserve">Приближённые значения чисел. Округление чисел.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д</w:t>
            </w:r>
            <w:r w:rsidRPr="00FB20B8">
              <w:t>а</w:t>
            </w:r>
            <w:r w:rsidRPr="00FB20B8">
              <w:t>ют оценку результатам своей УД, проявляют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Наблюдают за изменением решения зад</w:t>
            </w:r>
            <w:r w:rsidRPr="00FB20B8">
              <w:t>а</w:t>
            </w:r>
            <w:r w:rsidRPr="00FB20B8">
              <w:t>чи при измен</w:t>
            </w:r>
            <w:r w:rsidRPr="00FB20B8">
              <w:t>е</w:t>
            </w:r>
            <w:r w:rsidRPr="00FB20B8">
              <w:t>нии её условия.</w:t>
            </w:r>
          </w:p>
        </w:tc>
        <w:tc>
          <w:tcPr>
            <w:tcW w:w="2126" w:type="dxa"/>
            <w:gridSpan w:val="2"/>
          </w:tcPr>
          <w:p w:rsidR="007749AB" w:rsidRDefault="007749AB" w:rsidP="007749AB">
            <w:r>
              <w:t>Групповая - обсужд</w:t>
            </w:r>
            <w:r>
              <w:t>е</w:t>
            </w:r>
            <w:r>
              <w:t>ние и выбор темы проекта и литерат</w:t>
            </w:r>
            <w:r>
              <w:t>у</w:t>
            </w:r>
            <w:r>
              <w:t>ры.</w:t>
            </w:r>
          </w:p>
          <w:p w:rsidR="00A066D0" w:rsidRPr="00FB20B8" w:rsidRDefault="00A066D0" w:rsidP="00FB20B8">
            <w:r w:rsidRPr="00FB20B8">
              <w:t>Фронтальная- окру</w:t>
            </w:r>
            <w:r w:rsidRPr="00FB20B8">
              <w:t>г</w:t>
            </w:r>
            <w:r w:rsidRPr="00FB20B8">
              <w:t>ление дробей до з</w:t>
            </w:r>
            <w:r w:rsidRPr="00FB20B8">
              <w:t>а</w:t>
            </w:r>
            <w:r w:rsidRPr="00FB20B8">
              <w:t>данного разряда.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натурал</w:t>
            </w:r>
            <w:r w:rsidRPr="00FB20B8">
              <w:t>ь</w:t>
            </w:r>
            <w:r w:rsidRPr="00FB20B8">
              <w:t>ного приближения значения с недоста</w:t>
            </w:r>
            <w:r w:rsidRPr="00FB20B8">
              <w:t>т</w:t>
            </w:r>
            <w:r w:rsidRPr="00FB20B8">
              <w:t>ком и с избытком для каждого из чисел.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1D7F52">
            <w:r>
              <w:t>П.33 повторить 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ния из ДМ, стр.130.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2</w:t>
            </w:r>
            <w:r w:rsidR="00A82856">
              <w:t>4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3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«Сложение и в</w:t>
            </w:r>
            <w:r w:rsidRPr="005271E6">
              <w:t>ы</w:t>
            </w:r>
            <w:r w:rsidRPr="005271E6">
              <w:t>читание десяти</w:t>
            </w:r>
            <w:r w:rsidRPr="005271E6">
              <w:t>ч</w:t>
            </w:r>
            <w:r w:rsidRPr="005271E6">
              <w:t>ных дробей».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 xml:space="preserve">ный интерес к изучению </w:t>
            </w:r>
            <w:r w:rsidRPr="00FB20B8">
              <w:lastRenderedPageBreak/>
              <w:t>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 xml:space="preserve">ции, которая нужна для решения учебной </w:t>
            </w:r>
            <w:r w:rsidRPr="00FB20B8">
              <w:lastRenderedPageBreak/>
              <w:t>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276565" w:rsidP="00FB20B8">
            <w:r>
              <w:t>Повторить правила п.30-33.</w:t>
            </w:r>
          </w:p>
        </w:tc>
      </w:tr>
      <w:tr w:rsidR="00A066D0" w:rsidRPr="00FB20B8" w:rsidTr="009F2AB7">
        <w:tc>
          <w:tcPr>
            <w:tcW w:w="2235" w:type="dxa"/>
            <w:gridSpan w:val="3"/>
          </w:tcPr>
          <w:p w:rsidR="00A066D0" w:rsidRPr="00AB3F0F" w:rsidRDefault="00A066D0" w:rsidP="00FB20B8"/>
        </w:tc>
        <w:tc>
          <w:tcPr>
            <w:tcW w:w="12332" w:type="dxa"/>
            <w:gridSpan w:val="11"/>
          </w:tcPr>
          <w:p w:rsidR="00A066D0" w:rsidRPr="00FB20B8" w:rsidRDefault="00A066D0" w:rsidP="00AA2738">
            <w:pPr>
              <w:rPr>
                <w:b/>
              </w:rPr>
            </w:pPr>
            <w:r w:rsidRPr="00FB20B8">
              <w:rPr>
                <w:b/>
              </w:rPr>
              <w:t xml:space="preserve">                                                       Умножение и деление десятичных дробей (</w:t>
            </w:r>
            <w:r w:rsidR="006600A7">
              <w:rPr>
                <w:b/>
              </w:rPr>
              <w:t>25</w:t>
            </w:r>
            <w:r w:rsidRPr="00FB20B8">
              <w:rPr>
                <w:b/>
              </w:rPr>
              <w:t>ч)</w:t>
            </w:r>
            <w:r w:rsidR="00AA2738">
              <w:rPr>
                <w:b/>
              </w:rPr>
              <w:t>+1ч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335C70">
              <w:t>2</w:t>
            </w:r>
            <w:r w:rsidR="00A82856">
              <w:t>5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4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>ной работы. У</w:t>
            </w:r>
            <w:r w:rsidRPr="00FB20B8">
              <w:t>м</w:t>
            </w:r>
            <w:r w:rsidRPr="00FB20B8">
              <w:t>ножение десяти</w:t>
            </w:r>
            <w:r w:rsidRPr="00FB20B8">
              <w:t>ч</w:t>
            </w:r>
            <w:r w:rsidRPr="00FB20B8">
              <w:t>ных дробей на натуральные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понимают причины у</w:t>
            </w:r>
            <w:r w:rsidRPr="00FB20B8">
              <w:t>с</w:t>
            </w:r>
            <w:r w:rsidRPr="00FB20B8">
              <w:t>пеха в своей УД, дают адекватную оценку р</w:t>
            </w:r>
            <w:r w:rsidRPr="00FB20B8">
              <w:t>е</w:t>
            </w:r>
            <w:r w:rsidRPr="00FB20B8">
              <w:t>зультатам УД, проя</w:t>
            </w:r>
            <w:r w:rsidRPr="00FB20B8">
              <w:t>в</w:t>
            </w:r>
            <w:r w:rsidRPr="00FB20B8">
              <w:t>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 (распределяют роли, договариваются друг с другом и т.д.)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Умножают десятичную дробь на нат</w:t>
            </w:r>
            <w:r w:rsidRPr="00FB20B8">
              <w:t>у</w:t>
            </w:r>
            <w:r w:rsidRPr="00FB20B8">
              <w:t>ральное число; прогнозируют результат в</w:t>
            </w:r>
            <w:r w:rsidRPr="00FB20B8">
              <w:t>ы</w:t>
            </w:r>
            <w:r w:rsidRPr="00FB20B8">
              <w:t>числений.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 умножения дес</w:t>
            </w:r>
            <w:r w:rsidRPr="00FB20B8">
              <w:t>я</w:t>
            </w:r>
            <w:r w:rsidRPr="00FB20B8">
              <w:t>тичной дроби на н</w:t>
            </w:r>
            <w:r w:rsidRPr="00FB20B8">
              <w:t>а</w:t>
            </w:r>
            <w:r w:rsidRPr="00FB20B8">
              <w:t>туральное число, д</w:t>
            </w:r>
            <w:r w:rsidRPr="00FB20B8">
              <w:t>е</w:t>
            </w:r>
            <w:r w:rsidRPr="00FB20B8">
              <w:t>сятичной дроби на 10, на100, на1000…</w:t>
            </w:r>
          </w:p>
          <w:p w:rsidR="00A066D0" w:rsidRPr="00FB20B8" w:rsidRDefault="00A066D0" w:rsidP="00FB20B8">
            <w:r w:rsidRPr="00FB20B8">
              <w:t>Фронтальная- запись произведения в виде суммы; запись ци</w:t>
            </w:r>
            <w:r w:rsidRPr="00FB20B8">
              <w:t>ф</w:t>
            </w:r>
            <w:r w:rsidRPr="00FB20B8">
              <w:t>рами числа.</w:t>
            </w:r>
          </w:p>
          <w:p w:rsidR="00A066D0" w:rsidRPr="00FB20B8" w:rsidRDefault="00A066D0" w:rsidP="00FB20B8">
            <w:r w:rsidRPr="00FB20B8">
              <w:t>Индивидуальная- у</w:t>
            </w:r>
            <w:r w:rsidRPr="00FB20B8">
              <w:t>м</w:t>
            </w:r>
            <w:r w:rsidRPr="00FB20B8">
              <w:t>ножение десятичных  дробей на натурал</w:t>
            </w:r>
            <w:r w:rsidRPr="00FB20B8">
              <w:t>ь</w:t>
            </w:r>
            <w:r w:rsidRPr="00FB20B8">
              <w:t>ные числа.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П.34 выучить правила, №1330, 1335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B69E7" w:rsidP="00A82856">
            <w:r>
              <w:t>12</w:t>
            </w:r>
            <w:r w:rsidR="00A82856">
              <w:t>6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6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4B008C" w:rsidP="004B008C">
            <w:r w:rsidRPr="005271E6">
              <w:t>Администрати</w:t>
            </w:r>
            <w:r w:rsidRPr="005271E6">
              <w:t>в</w:t>
            </w:r>
            <w:r w:rsidRPr="005271E6">
              <w:t>ная контрольная работа за 3 че</w:t>
            </w:r>
            <w:r w:rsidRPr="005271E6">
              <w:t>т</w:t>
            </w:r>
            <w:r w:rsidRPr="005271E6">
              <w:t>верть.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4B008C" w:rsidP="004B008C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 xml:space="preserve">лее заметные достижения, проявляют </w:t>
            </w:r>
            <w:r w:rsidRPr="00FB20B8">
              <w:lastRenderedPageBreak/>
              <w:t>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4B008C" w:rsidRPr="00FB20B8" w:rsidRDefault="004B008C" w:rsidP="004B008C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4B008C" w:rsidRPr="00FB20B8" w:rsidRDefault="004B008C" w:rsidP="004B008C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lastRenderedPageBreak/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4B008C" w:rsidRPr="00FB20B8" w:rsidRDefault="004B008C" w:rsidP="004B008C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  <w:p w:rsidR="00A066D0" w:rsidRPr="00FB20B8" w:rsidRDefault="00A066D0" w:rsidP="00FB20B8"/>
        </w:tc>
        <w:tc>
          <w:tcPr>
            <w:tcW w:w="1559" w:type="dxa"/>
            <w:gridSpan w:val="2"/>
          </w:tcPr>
          <w:p w:rsidR="00A066D0" w:rsidRPr="00FB20B8" w:rsidRDefault="004B008C" w:rsidP="004B008C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 xml:space="preserve">дения значения </w:t>
            </w:r>
            <w:r w:rsidRPr="00FB20B8">
              <w:lastRenderedPageBreak/>
              <w:t>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4B008C" w:rsidRPr="00FB20B8" w:rsidRDefault="004B008C" w:rsidP="004B008C">
            <w:r w:rsidRPr="00FB20B8">
              <w:lastRenderedPageBreak/>
              <w:t>Индивидуальная-</w:t>
            </w:r>
            <w:r w:rsidRPr="004B008C"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  <w:p w:rsidR="00A066D0" w:rsidRPr="00FB20B8" w:rsidRDefault="00A066D0" w:rsidP="00FB20B8"/>
        </w:tc>
        <w:tc>
          <w:tcPr>
            <w:tcW w:w="993" w:type="dxa"/>
          </w:tcPr>
          <w:p w:rsidR="004B008C" w:rsidRPr="00FB20B8" w:rsidRDefault="004B008C" w:rsidP="004B008C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4B008C" w:rsidRPr="004B008C" w:rsidRDefault="004B008C" w:rsidP="004B008C"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 xml:space="preserve">тельная </w:t>
            </w:r>
            <w:r w:rsidRPr="00FB20B8">
              <w:lastRenderedPageBreak/>
              <w:t>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4B008C" w:rsidP="004B008C">
            <w:r>
              <w:lastRenderedPageBreak/>
              <w:t>Повторить правила.</w:t>
            </w:r>
          </w:p>
        </w:tc>
      </w:tr>
      <w:tr w:rsidR="00A82856" w:rsidRPr="00FB20B8" w:rsidTr="009F2AB7">
        <w:tc>
          <w:tcPr>
            <w:tcW w:w="675" w:type="dxa"/>
          </w:tcPr>
          <w:p w:rsidR="00A82856" w:rsidRDefault="00A82856" w:rsidP="00A82856">
            <w:r>
              <w:lastRenderedPageBreak/>
              <w:t>127</w:t>
            </w:r>
          </w:p>
        </w:tc>
        <w:tc>
          <w:tcPr>
            <w:tcW w:w="851" w:type="dxa"/>
          </w:tcPr>
          <w:p w:rsidR="00A82856" w:rsidRPr="00AB3F0F" w:rsidRDefault="00A82856" w:rsidP="004B008C">
            <w:r w:rsidRPr="004B008C">
              <w:t>1</w:t>
            </w:r>
            <w:r w:rsidR="004B008C">
              <w:t>7.</w:t>
            </w:r>
            <w:r w:rsidRPr="004B008C">
              <w:t>03</w:t>
            </w:r>
          </w:p>
        </w:tc>
        <w:tc>
          <w:tcPr>
            <w:tcW w:w="709" w:type="dxa"/>
          </w:tcPr>
          <w:p w:rsidR="00A82856" w:rsidRPr="00FB20B8" w:rsidRDefault="00A82856" w:rsidP="00FB20B8"/>
        </w:tc>
        <w:tc>
          <w:tcPr>
            <w:tcW w:w="1842" w:type="dxa"/>
          </w:tcPr>
          <w:p w:rsidR="00A82856" w:rsidRPr="00FB20B8" w:rsidRDefault="004B008C" w:rsidP="004B008C">
            <w:r>
              <w:t>Анализ контрол</w:t>
            </w:r>
            <w:r>
              <w:t>ь</w:t>
            </w:r>
            <w:r>
              <w:t xml:space="preserve">ной работы. </w:t>
            </w:r>
            <w:r w:rsidRPr="00FB20B8">
              <w:t>У</w:t>
            </w:r>
            <w:r w:rsidRPr="00FB20B8">
              <w:t>м</w:t>
            </w:r>
            <w:r w:rsidRPr="00FB20B8">
              <w:t>ножение десяти</w:t>
            </w:r>
            <w:r w:rsidRPr="00FB20B8">
              <w:t>ч</w:t>
            </w:r>
            <w:r w:rsidRPr="00FB20B8">
              <w:t>ных дробей на натуральные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709" w:type="dxa"/>
          </w:tcPr>
          <w:p w:rsidR="00A82856" w:rsidRPr="00FB20B8" w:rsidRDefault="00A82856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82856" w:rsidRPr="00FB20B8" w:rsidRDefault="004B008C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пр</w:t>
            </w:r>
            <w:r w:rsidRPr="00FB20B8">
              <w:t>и</w:t>
            </w:r>
            <w:r w:rsidRPr="00FB20B8">
              <w:lastRenderedPageBreak/>
              <w:t>нимают с</w:t>
            </w:r>
            <w:r w:rsidRPr="00FB20B8">
              <w:t>о</w:t>
            </w:r>
            <w:r w:rsidRPr="00FB20B8">
              <w:t>циальную роль ученика,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 оценку р</w:t>
            </w:r>
            <w:r w:rsidRPr="00FB20B8">
              <w:t>е</w:t>
            </w:r>
            <w:r w:rsidRPr="00FB20B8">
              <w:t>зультатам своей УД.</w:t>
            </w:r>
          </w:p>
        </w:tc>
        <w:tc>
          <w:tcPr>
            <w:tcW w:w="2126" w:type="dxa"/>
          </w:tcPr>
          <w:p w:rsidR="004B008C" w:rsidRPr="00FB20B8" w:rsidRDefault="004B008C" w:rsidP="004B008C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4B008C" w:rsidRPr="00FB20B8" w:rsidRDefault="004B008C" w:rsidP="004B008C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lastRenderedPageBreak/>
              <w:t>цию, полученную из разных источников.</w:t>
            </w:r>
          </w:p>
          <w:p w:rsidR="00A82856" w:rsidRPr="00FB20B8" w:rsidRDefault="004B008C" w:rsidP="004B008C">
            <w:pPr>
              <w:rPr>
                <w:b/>
              </w:rPr>
            </w:pPr>
            <w:r w:rsidRPr="00FB20B8">
              <w:rPr>
                <w:b/>
              </w:rPr>
              <w:t xml:space="preserve"> К</w:t>
            </w:r>
            <w:r w:rsidRPr="00FB20B8">
              <w:t>: умеют выполнять различные роли в группе, сотрудничать в совместном реш</w:t>
            </w:r>
            <w:r w:rsidRPr="00FB20B8">
              <w:t>е</w:t>
            </w:r>
            <w:r w:rsidRPr="00FB20B8">
              <w:t>нии задачи.</w:t>
            </w:r>
          </w:p>
        </w:tc>
        <w:tc>
          <w:tcPr>
            <w:tcW w:w="1559" w:type="dxa"/>
            <w:gridSpan w:val="2"/>
          </w:tcPr>
          <w:p w:rsidR="00A82856" w:rsidRPr="00FB20B8" w:rsidRDefault="004B008C" w:rsidP="00FB20B8">
            <w:r w:rsidRPr="00FB20B8">
              <w:lastRenderedPageBreak/>
              <w:t>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lastRenderedPageBreak/>
              <w:t>ствия.</w:t>
            </w:r>
          </w:p>
        </w:tc>
        <w:tc>
          <w:tcPr>
            <w:tcW w:w="2126" w:type="dxa"/>
            <w:gridSpan w:val="2"/>
          </w:tcPr>
          <w:p w:rsidR="004B008C" w:rsidRPr="00FB20B8" w:rsidRDefault="004B008C" w:rsidP="004B008C">
            <w:r w:rsidRPr="00FB20B8">
              <w:lastRenderedPageBreak/>
              <w:t>Фронтальная- ответы на вопросы, запись суммы в виде прои</w:t>
            </w:r>
            <w:r w:rsidRPr="00FB20B8">
              <w:t>з</w:t>
            </w:r>
            <w:r w:rsidRPr="00FB20B8">
              <w:t>ведения.</w:t>
            </w:r>
          </w:p>
          <w:p w:rsidR="00A82856" w:rsidRPr="00FB20B8" w:rsidRDefault="004B008C" w:rsidP="004B008C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у</w:t>
            </w:r>
            <w:r w:rsidRPr="00FB20B8">
              <w:t>м</w:t>
            </w:r>
            <w:r w:rsidRPr="00FB20B8">
              <w:t xml:space="preserve">ножение  десятичных </w:t>
            </w:r>
            <w:r w:rsidRPr="00FB20B8">
              <w:lastRenderedPageBreak/>
              <w:t>дробей на натурал</w:t>
            </w:r>
            <w:r w:rsidRPr="00FB20B8">
              <w:t>ь</w:t>
            </w:r>
            <w:r w:rsidRPr="00FB20B8">
              <w:t>ные числа.</w:t>
            </w:r>
          </w:p>
        </w:tc>
        <w:tc>
          <w:tcPr>
            <w:tcW w:w="993" w:type="dxa"/>
          </w:tcPr>
          <w:p w:rsidR="004B008C" w:rsidRPr="00FB20B8" w:rsidRDefault="004B008C" w:rsidP="004B008C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82856" w:rsidRPr="00FB20B8" w:rsidRDefault="004B008C" w:rsidP="004B008C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82856" w:rsidRDefault="004B008C" w:rsidP="00FB20B8">
            <w:r>
              <w:t>П.34 повторить правила, №1331, 1337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2</w:t>
            </w:r>
            <w:r w:rsidR="00A82856">
              <w:t>8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1</w:t>
            </w:r>
            <w:r w:rsidR="00A82856">
              <w:t>8</w:t>
            </w:r>
            <w:r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>тичных дробей на 10,100,1000 и т.д.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Планируют решение зад</w:t>
            </w:r>
            <w:r w:rsidRPr="00FB20B8">
              <w:t>а</w:t>
            </w:r>
            <w:r w:rsidRPr="00FB20B8">
              <w:t>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умн</w:t>
            </w:r>
            <w:r w:rsidRPr="00FB20B8">
              <w:t>о</w:t>
            </w:r>
            <w:r w:rsidRPr="00FB20B8">
              <w:t>жение десятичной дроби на 10, на100, на1000…; округление чисел до заданного разряда.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дв</w:t>
            </w:r>
            <w:r w:rsidRPr="00FB20B8">
              <w:t>и</w:t>
            </w:r>
            <w:r w:rsidRPr="00FB20B8">
              <w:t>жение.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П.34 повторить правила, №1332, 1333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2</w:t>
            </w:r>
            <w:r w:rsidR="00A82856">
              <w:t>9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20</w:t>
            </w:r>
            <w:r w:rsidR="00AB3F0F"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>тичных дробей на натуральные чи</w:t>
            </w:r>
            <w:r w:rsidRPr="00FB20B8">
              <w:t>с</w:t>
            </w:r>
            <w:r w:rsidRPr="00FB20B8">
              <w:t>ла. Решение те</w:t>
            </w:r>
            <w:r w:rsidRPr="00FB20B8">
              <w:t>к</w:t>
            </w:r>
            <w:r w:rsidRPr="00FB20B8">
              <w:t>стовых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выполнять различные роли в группе, сотрудничать в совместном реш</w:t>
            </w:r>
            <w:r w:rsidRPr="00FB20B8">
              <w:t>е</w:t>
            </w:r>
            <w:r w:rsidRPr="00FB20B8">
              <w:t>нии задачи.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Обнаруживают и устраняют ошибки лог</w:t>
            </w:r>
            <w:r w:rsidRPr="00FB20B8">
              <w:t>и</w:t>
            </w:r>
            <w:r w:rsidRPr="00FB20B8">
              <w:t>ческого (в ходе решения) и арифметич</w:t>
            </w:r>
            <w:r w:rsidRPr="00FB20B8">
              <w:t>е</w:t>
            </w:r>
            <w:r w:rsidRPr="00FB20B8">
              <w:t>ского (в в</w:t>
            </w:r>
            <w:r w:rsidRPr="00FB20B8">
              <w:t>ы</w:t>
            </w:r>
            <w:r w:rsidRPr="00FB20B8">
              <w:t>числении) х</w:t>
            </w:r>
            <w:r w:rsidRPr="00FB20B8">
              <w:t>а</w:t>
            </w:r>
            <w:r w:rsidRPr="00FB20B8">
              <w:t>рактера.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умн</w:t>
            </w:r>
            <w:r w:rsidRPr="00FB20B8">
              <w:t>о</w:t>
            </w:r>
            <w:r w:rsidRPr="00FB20B8">
              <w:t>жение десятичной дроби на 10, на100, на1000…; округление чисел до заданного разряда.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876394">
            <w:r>
              <w:t>П.34 повторить правила, №1329, 13</w:t>
            </w:r>
            <w:r w:rsidR="00876394">
              <w:t>34</w:t>
            </w:r>
            <w:r>
              <w:t xml:space="preserve">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A82856">
              <w:t>30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21</w:t>
            </w:r>
            <w:r w:rsidR="00AB3F0F"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десяти</w:t>
            </w:r>
            <w:r w:rsidRPr="00FB20B8">
              <w:t>ч</w:t>
            </w:r>
            <w:r w:rsidRPr="00FB20B8">
              <w:lastRenderedPageBreak/>
              <w:t>ных дробей на натуральные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Проявляют </w:t>
            </w:r>
            <w:r w:rsidRPr="00FB20B8">
              <w:lastRenderedPageBreak/>
              <w:t>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адекватную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lastRenderedPageBreak/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 (распределяют роли, договариваются друг с другом и т.д.).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Делят десяти</w:t>
            </w:r>
            <w:r w:rsidRPr="00FB20B8">
              <w:t>ч</w:t>
            </w:r>
            <w:r w:rsidRPr="00FB20B8">
              <w:lastRenderedPageBreak/>
              <w:t>ную дробь на натуральное число.</w:t>
            </w:r>
          </w:p>
        </w:tc>
        <w:tc>
          <w:tcPr>
            <w:tcW w:w="2126" w:type="dxa"/>
            <w:gridSpan w:val="2"/>
          </w:tcPr>
          <w:p w:rsidR="003D4C3E" w:rsidRPr="00FB20B8" w:rsidRDefault="003D4C3E" w:rsidP="003D4C3E">
            <w:r w:rsidRPr="00FB20B8">
              <w:lastRenderedPageBreak/>
              <w:t>Фронтальная- дел</w:t>
            </w:r>
            <w:r w:rsidRPr="00FB20B8">
              <w:t>е</w:t>
            </w:r>
            <w:r w:rsidRPr="00FB20B8">
              <w:lastRenderedPageBreak/>
              <w:t>ние десятичных др</w:t>
            </w:r>
            <w:r w:rsidRPr="00FB20B8">
              <w:t>о</w:t>
            </w:r>
            <w:r w:rsidRPr="00FB20B8">
              <w:t>бей на натуральные числа; запись обы</w:t>
            </w:r>
            <w:r w:rsidRPr="00FB20B8">
              <w:t>к</w:t>
            </w:r>
            <w:r w:rsidRPr="00FB20B8">
              <w:t>новенной дроби в виде десятичной.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по теме: «Деление  десяти</w:t>
            </w:r>
            <w:r w:rsidRPr="00FB20B8">
              <w:t>ч</w:t>
            </w:r>
            <w:r w:rsidRPr="00FB20B8">
              <w:t>ных  дробей на нат</w:t>
            </w:r>
            <w:r w:rsidRPr="00FB20B8">
              <w:t>у</w:t>
            </w:r>
            <w:r w:rsidRPr="00FB20B8">
              <w:t>ральные числа».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lastRenderedPageBreak/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276565" w:rsidP="00276565">
            <w:r>
              <w:lastRenderedPageBreak/>
              <w:t xml:space="preserve">П.35 выучить </w:t>
            </w:r>
            <w:r>
              <w:lastRenderedPageBreak/>
              <w:t>правила, №1375 (1 и 2 столб), 1377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82856">
              <w:t>31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30</w:t>
            </w:r>
            <w:r w:rsidR="00AB3F0F" w:rsidRPr="00AB3F0F">
              <w:t>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десяти</w:t>
            </w:r>
            <w:r w:rsidRPr="00FB20B8">
              <w:t>ч</w:t>
            </w:r>
            <w:r w:rsidRPr="00FB20B8">
              <w:t>ных дробей на 10,100,1000 и т.д.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lastRenderedPageBreak/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 xml:space="preserve">жание в сжатом или </w:t>
            </w:r>
            <w:r w:rsidRPr="00FB20B8">
              <w:lastRenderedPageBreak/>
              <w:t>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ситуации, и</w:t>
            </w:r>
            <w:r w:rsidRPr="00FB20B8">
              <w:t>л</w:t>
            </w:r>
            <w:r w:rsidRPr="00FB20B8"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3D4C3E" w:rsidRPr="00FB20B8" w:rsidRDefault="003D4C3E" w:rsidP="003D4C3E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 деления десяти</w:t>
            </w:r>
            <w:r w:rsidRPr="00FB20B8">
              <w:t>ч</w:t>
            </w:r>
            <w:r w:rsidRPr="00FB20B8">
              <w:t>ной дроби на нат</w:t>
            </w:r>
            <w:r w:rsidRPr="00FB20B8">
              <w:t>у</w:t>
            </w:r>
            <w:r w:rsidRPr="00FB20B8">
              <w:t>ральное число, дес</w:t>
            </w:r>
            <w:r w:rsidRPr="00FB20B8">
              <w:t>я</w:t>
            </w:r>
            <w:r w:rsidRPr="00FB20B8">
              <w:t>тичной дроби на 10, на100, на1000…</w:t>
            </w:r>
          </w:p>
          <w:p w:rsidR="00A066D0" w:rsidRPr="00FB20B8" w:rsidRDefault="00A066D0" w:rsidP="00FB20B8">
            <w:r w:rsidRPr="00FB20B8">
              <w:lastRenderedPageBreak/>
              <w:t>Фронтальная- ответы на вопросы, решение уравнений.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 н</w:t>
            </w:r>
            <w:r w:rsidRPr="00FB20B8">
              <w:t>а</w:t>
            </w:r>
            <w:r w:rsidRPr="00FB20B8">
              <w:t>хождение дроби от числа.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276565" w:rsidP="00FB20B8">
            <w:r>
              <w:t>П.35 повторить правила, №1375(3столб), 1386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3</w:t>
            </w:r>
            <w:r w:rsidR="00A82856">
              <w:t>2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3</w:t>
            </w:r>
            <w:r w:rsidR="00AB3F0F" w:rsidRPr="00AB3F0F">
              <w:t>1.03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десяти</w:t>
            </w:r>
            <w:r w:rsidRPr="00FB20B8">
              <w:t>ч</w:t>
            </w:r>
            <w:r w:rsidRPr="00FB20B8">
              <w:t>ных дробей на натуральные чи</w:t>
            </w:r>
            <w:r w:rsidRPr="00FB20B8">
              <w:t>с</w:t>
            </w:r>
            <w:r w:rsidRPr="00FB20B8">
              <w:t>ла. Обращение обыкновенной дроби в десяти</w:t>
            </w:r>
            <w:r w:rsidRPr="00FB20B8">
              <w:t>ч</w:t>
            </w:r>
            <w:r w:rsidRPr="00FB20B8">
              <w:t>ную.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пр</w:t>
            </w:r>
            <w:r w:rsidRPr="00FB20B8">
              <w:t>о</w:t>
            </w:r>
            <w:r w:rsidRPr="00FB20B8">
              <w:t>являют п</w:t>
            </w:r>
            <w:r w:rsidRPr="00FB20B8">
              <w:t>о</w:t>
            </w:r>
            <w:r w:rsidRPr="00FB20B8">
              <w:lastRenderedPageBreak/>
              <w:t>ложительное отношение к урокам мат</w:t>
            </w:r>
            <w:r w:rsidRPr="00FB20B8">
              <w:t>е</w:t>
            </w:r>
            <w:r w:rsidRPr="00FB20B8">
              <w:t>матики.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оформлять </w:t>
            </w:r>
            <w:r w:rsidRPr="00FB20B8">
              <w:lastRenderedPageBreak/>
              <w:t>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запись обыкновенной дроби в виде десятичной и выполнение дейс</w:t>
            </w:r>
            <w:r w:rsidRPr="00FB20B8">
              <w:t>т</w:t>
            </w:r>
            <w:r w:rsidRPr="00FB20B8">
              <w:t>вий.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уравнений.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276565" w:rsidP="001B5C39">
            <w:r>
              <w:t>П.</w:t>
            </w:r>
            <w:r w:rsidR="001B5C39">
              <w:t>35 повторить правила, №1379 (а,в,д)</w:t>
            </w:r>
            <w:r>
              <w:t>, 1387</w:t>
            </w:r>
            <w:r w:rsidR="001B5C39">
              <w:t>, 1389 (а,в)</w:t>
            </w:r>
            <w:r>
              <w:t xml:space="preserve">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3</w:t>
            </w:r>
            <w:r w:rsidR="00A82856">
              <w:t>3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01.04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F683E">
            <w:r w:rsidRPr="00FB20B8">
              <w:t>Деление десяти</w:t>
            </w:r>
            <w:r w:rsidRPr="00FB20B8">
              <w:t>ч</w:t>
            </w:r>
            <w:r w:rsidRPr="00FB20B8">
              <w:t>ных дробей на натуральные чи</w:t>
            </w:r>
            <w:r w:rsidRPr="00FB20B8">
              <w:t>с</w:t>
            </w:r>
            <w:r w:rsidRPr="00FB20B8">
              <w:t xml:space="preserve">ла.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Действуют по заданному и самостоятел</w:t>
            </w:r>
            <w:r w:rsidRPr="00FB20B8">
              <w:t>ь</w:t>
            </w:r>
            <w:r w:rsidRPr="00FB20B8">
              <w:t>но составле</w:t>
            </w:r>
            <w:r w:rsidRPr="00FB20B8">
              <w:t>н</w:t>
            </w:r>
            <w:r w:rsidRPr="00FB20B8">
              <w:t>ному плану 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 при пом</w:t>
            </w:r>
            <w:r w:rsidRPr="00FB20B8">
              <w:t>о</w:t>
            </w:r>
            <w:r w:rsidRPr="00FB20B8">
              <w:t>щи уравнений.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выражения.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276565" w:rsidP="00F75DEC">
            <w:r>
              <w:t xml:space="preserve">П.35 </w:t>
            </w:r>
            <w:r w:rsidR="001B5C39">
              <w:t>повторить правила, №1379 (е,з</w:t>
            </w:r>
            <w:r>
              <w:t>), 138</w:t>
            </w:r>
            <w:r w:rsidR="00F75DEC">
              <w:t>0</w:t>
            </w:r>
            <w:r w:rsidR="001B5C39">
              <w:t xml:space="preserve"> (б,г), </w:t>
            </w:r>
            <w:r>
              <w:t xml:space="preserve">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t>1</w:t>
            </w:r>
            <w:r w:rsidR="00AB69E7">
              <w:t>3</w:t>
            </w:r>
            <w:r w:rsidR="00A82856">
              <w:t>4</w:t>
            </w:r>
          </w:p>
        </w:tc>
        <w:tc>
          <w:tcPr>
            <w:tcW w:w="851" w:type="dxa"/>
          </w:tcPr>
          <w:p w:rsidR="00A066D0" w:rsidRPr="00AB3F0F" w:rsidRDefault="00A82856" w:rsidP="00FB20B8">
            <w:r>
              <w:t>03.04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десяти</w:t>
            </w:r>
            <w:r w:rsidRPr="00FB20B8">
              <w:t>ч</w:t>
            </w:r>
            <w:r w:rsidRPr="00FB20B8">
              <w:t>ных дробей на натуральные чи</w:t>
            </w:r>
            <w:r w:rsidRPr="00FB20B8">
              <w:t>с</w:t>
            </w:r>
            <w:r w:rsidRPr="00FB20B8">
              <w:t>ла. Решение те</w:t>
            </w:r>
            <w:r w:rsidRPr="00FB20B8">
              <w:t>к</w:t>
            </w:r>
            <w:r w:rsidRPr="00FB20B8">
              <w:t>стовых задач.</w:t>
            </w:r>
          </w:p>
        </w:tc>
        <w:tc>
          <w:tcPr>
            <w:tcW w:w="709" w:type="dxa"/>
          </w:tcPr>
          <w:p w:rsidR="00A066D0" w:rsidRPr="00FB20B8" w:rsidRDefault="004525CC" w:rsidP="00FB20B8">
            <w:r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пр</w:t>
            </w:r>
            <w:r w:rsidRPr="00FB20B8">
              <w:t>о</w:t>
            </w:r>
            <w:r w:rsidRPr="00FB20B8">
              <w:lastRenderedPageBreak/>
              <w:t>являют п</w:t>
            </w:r>
            <w:r w:rsidRPr="00FB20B8">
              <w:t>о</w:t>
            </w:r>
            <w:r w:rsidRPr="00FB20B8">
              <w:t>ложительное отношение к урокам мат</w:t>
            </w:r>
            <w:r w:rsidRPr="00FB20B8">
              <w:t>е</w:t>
            </w:r>
            <w:r w:rsidRPr="00FB20B8">
              <w:t>матики.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lastRenderedPageBreak/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запись обыкновенной дроби в виде десятичной и выполнение дейс</w:t>
            </w:r>
            <w:r w:rsidRPr="00FB20B8">
              <w:t>т</w:t>
            </w:r>
            <w:r w:rsidRPr="00FB20B8">
              <w:t>вий, решение задач при помощи уравн</w:t>
            </w:r>
            <w:r w:rsidRPr="00FB20B8">
              <w:t>е</w:t>
            </w:r>
            <w:r w:rsidRPr="00FB20B8">
              <w:t>ний.</w:t>
            </w:r>
          </w:p>
          <w:p w:rsidR="00A066D0" w:rsidRPr="00FB20B8" w:rsidRDefault="00A066D0" w:rsidP="00FB20B8">
            <w:r w:rsidRPr="00FB20B8">
              <w:lastRenderedPageBreak/>
              <w:t>Индивидуальная- р</w:t>
            </w:r>
            <w:r w:rsidRPr="00FB20B8">
              <w:t>е</w:t>
            </w:r>
            <w:r w:rsidRPr="00FB20B8">
              <w:t>шение уравнений.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276565" w:rsidP="001B5C39">
            <w:r>
              <w:lastRenderedPageBreak/>
              <w:t xml:space="preserve">П.35 повторить правила, </w:t>
            </w:r>
            <w:r w:rsidR="001B5C39">
              <w:t>в</w:t>
            </w:r>
            <w:r w:rsidR="001B5C39">
              <w:t>ы</w:t>
            </w:r>
            <w:r w:rsidR="001B5C39">
              <w:t>полнить зад</w:t>
            </w:r>
            <w:r w:rsidR="001B5C39">
              <w:t>а</w:t>
            </w:r>
            <w:r w:rsidR="001B5C39">
              <w:t>ние из ДМ, стр. 132.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3</w:t>
            </w:r>
            <w:r w:rsidR="00A82856">
              <w:t>5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4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«Умножение и деление десяти</w:t>
            </w:r>
            <w:r w:rsidRPr="005271E6">
              <w:t>ч</w:t>
            </w:r>
            <w:r w:rsidRPr="005271E6">
              <w:t>ных дробей».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 xml:space="preserve">ный интерес к изучению предмета, </w:t>
            </w:r>
            <w:r w:rsidRPr="00FB20B8">
              <w:lastRenderedPageBreak/>
              <w:t>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5C39" w:rsidP="00FB20B8">
            <w:r>
              <w:t>Повторить правила п.34,35.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3</w:t>
            </w:r>
            <w:r w:rsidR="00A82856">
              <w:t>6</w:t>
            </w:r>
          </w:p>
        </w:tc>
        <w:tc>
          <w:tcPr>
            <w:tcW w:w="851" w:type="dxa"/>
          </w:tcPr>
          <w:p w:rsidR="00A066D0" w:rsidRPr="00AB3F0F" w:rsidRDefault="00AB3F0F" w:rsidP="00A82856">
            <w:r w:rsidRPr="00AB3F0F">
              <w:t>0</w:t>
            </w:r>
            <w:r w:rsidR="00A82856">
              <w:t>6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>ной работы. У</w:t>
            </w:r>
            <w:r w:rsidRPr="00FB20B8">
              <w:t>м</w:t>
            </w:r>
            <w:r w:rsidRPr="00FB20B8">
              <w:t>ножение десяти</w:t>
            </w:r>
            <w:r w:rsidRPr="00FB20B8">
              <w:t>ч</w:t>
            </w:r>
            <w:r w:rsidRPr="00FB20B8">
              <w:t>ных дробей.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адекватную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t>тельности,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lastRenderedPageBreak/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Умножают десятичные дроби, решают задачи на у</w:t>
            </w:r>
            <w:r w:rsidRPr="00FB20B8">
              <w:t>м</w:t>
            </w:r>
            <w:r w:rsidRPr="00FB20B8">
              <w:t>ножение дес</w:t>
            </w:r>
            <w:r w:rsidRPr="00FB20B8">
              <w:t>я</w:t>
            </w:r>
            <w:r w:rsidRPr="00FB20B8">
              <w:t>тичных дробей.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вила умножения на десятичную дробь; обсуждение вопроса: как умножить дес</w:t>
            </w:r>
            <w:r w:rsidRPr="00FB20B8">
              <w:t>я</w:t>
            </w:r>
            <w:r w:rsidRPr="00FB20B8">
              <w:t>тичную дробь на 0.1; на 0,01; на 0,001.</w:t>
            </w:r>
          </w:p>
          <w:p w:rsidR="00A066D0" w:rsidRPr="00FB20B8" w:rsidRDefault="00A066D0" w:rsidP="00FB20B8">
            <w:r w:rsidRPr="00FB20B8">
              <w:t>Фронтальная- умн</w:t>
            </w:r>
            <w:r w:rsidRPr="00FB20B8">
              <w:t>о</w:t>
            </w:r>
            <w:r w:rsidRPr="00FB20B8">
              <w:t>жение десятичных дробей на 0.1; на 0,01; на 0,001; решение задач на умножение десятичных дробей.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буквенного в</w:t>
            </w:r>
            <w:r w:rsidRPr="00FB20B8">
              <w:t>ы</w:t>
            </w:r>
            <w:r w:rsidRPr="00FB20B8">
              <w:t>ражения; умножение десятичных дробей.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5C39" w:rsidP="00FB20B8">
            <w:r>
              <w:t>П.36 выучить правила, №1435, 1437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82856">
            <w:r w:rsidRPr="00FB20B8">
              <w:lastRenderedPageBreak/>
              <w:t>1</w:t>
            </w:r>
            <w:r w:rsidR="00AB69E7">
              <w:t>3</w:t>
            </w:r>
            <w:r w:rsidR="00A82856">
              <w:t>7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0</w:t>
            </w:r>
            <w:r w:rsidR="00AA2738">
              <w:t>7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>тичных дробей.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оценку результатов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Моделируют ситуации, и</w:t>
            </w:r>
            <w:r w:rsidRPr="00FB20B8">
              <w:t>л</w:t>
            </w:r>
            <w:r w:rsidRPr="00FB20B8"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чтение выражений.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переместител</w:t>
            </w:r>
            <w:r w:rsidRPr="00FB20B8">
              <w:t>ь</w:t>
            </w:r>
            <w:r w:rsidRPr="00FB20B8">
              <w:t>ного и сочетательного законов умножения значения произвед</w:t>
            </w:r>
            <w:r w:rsidRPr="00FB20B8">
              <w:t>е</w:t>
            </w:r>
            <w:r w:rsidRPr="00FB20B8">
              <w:t>ния удобным спос</w:t>
            </w:r>
            <w:r w:rsidRPr="00FB20B8">
              <w:t>о</w:t>
            </w:r>
            <w:r w:rsidRPr="00FB20B8">
              <w:t>бом.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П.36 повторить правила, №1432, 1438 выпо</w:t>
            </w:r>
            <w:r w:rsidR="00575126"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t>1</w:t>
            </w:r>
            <w:r w:rsidR="00AB69E7">
              <w:t>3</w:t>
            </w:r>
            <w:r w:rsidR="00AA2738">
              <w:t>8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0</w:t>
            </w:r>
            <w:r w:rsidR="00AA2738">
              <w:t>8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 xml:space="preserve">тичных дробей на </w:t>
            </w:r>
            <w:r w:rsidRPr="00FB20B8">
              <w:lastRenderedPageBreak/>
              <w:t>0,1; 0,01 и т.д.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Проявляют устойчивый и </w:t>
            </w:r>
            <w:r w:rsidRPr="00FB20B8">
              <w:lastRenderedPageBreak/>
              <w:t>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 xml:space="preserve">: определяют цель УД, осуществляют </w:t>
            </w:r>
            <w:r w:rsidRPr="00FB20B8">
              <w:lastRenderedPageBreak/>
              <w:t>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слушать других, принимать другую точку зрения, изменить свою точку зрения.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lastRenderedPageBreak/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Фронтальная- запись распределительного </w:t>
            </w:r>
            <w:r w:rsidRPr="00FB20B8">
              <w:lastRenderedPageBreak/>
              <w:t>закона умножения с помощью букв и пр</w:t>
            </w:r>
            <w:r w:rsidRPr="00FB20B8">
              <w:t>о</w:t>
            </w:r>
            <w:r w:rsidRPr="00FB20B8">
              <w:t>верка этого закона.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числового выраж</w:t>
            </w:r>
            <w:r w:rsidRPr="00FB20B8">
              <w:t>е</w:t>
            </w:r>
            <w:r w:rsidRPr="00FB20B8">
              <w:t>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lastRenderedPageBreak/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5C39" w:rsidP="00FB20B8">
            <w:r>
              <w:lastRenderedPageBreak/>
              <w:t xml:space="preserve">П.36 повторить правила, </w:t>
            </w:r>
            <w:r>
              <w:lastRenderedPageBreak/>
              <w:t>№1431, 1376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3</w:t>
            </w:r>
            <w:r w:rsidR="00AA2738">
              <w:t>9</w:t>
            </w:r>
          </w:p>
        </w:tc>
        <w:tc>
          <w:tcPr>
            <w:tcW w:w="851" w:type="dxa"/>
          </w:tcPr>
          <w:p w:rsidR="00A066D0" w:rsidRPr="00AB3F0F" w:rsidRDefault="00AA2738" w:rsidP="00FB20B8">
            <w:r>
              <w:t>10</w:t>
            </w:r>
            <w:r w:rsidR="00AB3F0F"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>тичных дробей. Решение упра</w:t>
            </w:r>
            <w:r w:rsidRPr="00FB20B8">
              <w:t>ж</w:t>
            </w:r>
            <w:r w:rsidRPr="00FB20B8">
              <w:t>нений.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отличия в оценках о</w:t>
            </w:r>
            <w:r w:rsidRPr="00FB20B8">
              <w:t>д</w:t>
            </w:r>
            <w:r w:rsidRPr="00FB20B8">
              <w:t>ной и той же ситуации разными людьми,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оценку результатов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lastRenderedPageBreak/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ситуации, и</w:t>
            </w:r>
            <w:r w:rsidRPr="00FB20B8">
              <w:t>л</w:t>
            </w:r>
            <w:r w:rsidRPr="00FB20B8"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упр</w:t>
            </w:r>
            <w:r w:rsidRPr="00FB20B8">
              <w:t>о</w:t>
            </w:r>
            <w:r w:rsidRPr="00FB20B8">
              <w:t>щение выражений; решение задач на н</w:t>
            </w:r>
            <w:r w:rsidRPr="00FB20B8">
              <w:t>а</w:t>
            </w:r>
            <w:r w:rsidRPr="00FB20B8">
              <w:t>хождение объёмов.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буквенного выраж</w:t>
            </w:r>
            <w:r w:rsidRPr="00FB20B8">
              <w:t>е</w:t>
            </w:r>
            <w:r w:rsidRPr="00FB20B8">
              <w:t>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5C39" w:rsidP="00FB20B8">
            <w:r>
              <w:t>П.36 повторить правила, №1440,1373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A2738">
              <w:t>40</w:t>
            </w:r>
          </w:p>
        </w:tc>
        <w:tc>
          <w:tcPr>
            <w:tcW w:w="851" w:type="dxa"/>
          </w:tcPr>
          <w:p w:rsidR="00A066D0" w:rsidRPr="00AB3F0F" w:rsidRDefault="00AA2738" w:rsidP="00FB20B8">
            <w:r>
              <w:t>11</w:t>
            </w:r>
            <w:r w:rsidR="00AB3F0F"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Умножение дес</w:t>
            </w:r>
            <w:r w:rsidRPr="00FB20B8">
              <w:t>я</w:t>
            </w:r>
            <w:r w:rsidRPr="00FB20B8">
              <w:t>тичных дробей. Решение текст</w:t>
            </w:r>
            <w:r w:rsidRPr="00FB20B8">
              <w:t>о</w:t>
            </w:r>
            <w:r w:rsidRPr="00FB20B8">
              <w:t>вых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 xml:space="preserve">зультатов  </w:t>
            </w:r>
            <w:r w:rsidRPr="00FB20B8">
              <w:lastRenderedPageBreak/>
              <w:t>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понимать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Обнаруживают и устраняют ошибки лог</w:t>
            </w:r>
            <w:r w:rsidRPr="00FB20B8">
              <w:t>и</w:t>
            </w:r>
            <w:r w:rsidRPr="00FB20B8">
              <w:t>ческого (в ходе решения) и арифметич</w:t>
            </w:r>
            <w:r w:rsidRPr="00FB20B8">
              <w:t>е</w:t>
            </w:r>
            <w:r w:rsidRPr="00FB20B8">
              <w:t>ского (в в</w:t>
            </w:r>
            <w:r w:rsidRPr="00FB20B8">
              <w:t>ы</w:t>
            </w:r>
            <w:r w:rsidRPr="00FB20B8">
              <w:t>числении) х</w:t>
            </w:r>
            <w:r w:rsidRPr="00FB20B8">
              <w:t>а</w:t>
            </w:r>
            <w:r w:rsidRPr="00FB20B8">
              <w:t>рактера.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 на движ</w:t>
            </w:r>
            <w:r w:rsidRPr="00FB20B8">
              <w:t>е</w:t>
            </w:r>
            <w:r w:rsidRPr="00FB20B8">
              <w:t>нии.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уравнений; нахождение значения выражения со степ</w:t>
            </w:r>
            <w:r w:rsidRPr="00FB20B8">
              <w:t>е</w:t>
            </w:r>
            <w:r w:rsidRPr="00FB20B8">
              <w:t>нью.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П.36 повторить правила, №1441, 1374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A2738">
              <w:t>41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1</w:t>
            </w:r>
            <w:r w:rsidR="00AA2738">
              <w:t>3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на дес</w:t>
            </w:r>
            <w:r w:rsidRPr="00FB20B8">
              <w:t>я</w:t>
            </w:r>
            <w:r w:rsidRPr="00FB20B8">
              <w:t>тичную дробь.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дают адекватную оценку р</w:t>
            </w:r>
            <w:r w:rsidRPr="00FB20B8">
              <w:t>е</w:t>
            </w:r>
            <w:r w:rsidRPr="00FB20B8">
              <w:t>зультатам своей УД, проявляют интерес к изучению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:составляют план 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Делят на дес</w:t>
            </w:r>
            <w:r w:rsidRPr="00FB20B8">
              <w:t>я</w:t>
            </w:r>
            <w:r w:rsidRPr="00FB20B8">
              <w:t>тичную дробь, решают задачи на деление на десятичную дробь.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пр</w:t>
            </w:r>
            <w:r w:rsidRPr="00FB20B8">
              <w:t>а</w:t>
            </w:r>
            <w:r w:rsidRPr="00FB20B8">
              <w:t>вила деления дес</w:t>
            </w:r>
            <w:r w:rsidRPr="00FB20B8">
              <w:t>я</w:t>
            </w:r>
            <w:r w:rsidRPr="00FB20B8">
              <w:t>тичной дроби на  д</w:t>
            </w:r>
            <w:r w:rsidRPr="00FB20B8">
              <w:t>е</w:t>
            </w:r>
            <w:r w:rsidRPr="00FB20B8">
              <w:t>сятичную дробь; о</w:t>
            </w:r>
            <w:r w:rsidRPr="00FB20B8">
              <w:t>б</w:t>
            </w:r>
            <w:r w:rsidRPr="00FB20B8">
              <w:t>суждение вопроса: как разделить  дес</w:t>
            </w:r>
            <w:r w:rsidRPr="00FB20B8">
              <w:t>я</w:t>
            </w:r>
            <w:r w:rsidRPr="00FB20B8">
              <w:t>тичную дробь на 0.1; на 0,01; на 0,001.</w:t>
            </w:r>
          </w:p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частного и в</w:t>
            </w:r>
            <w:r w:rsidRPr="00FB20B8">
              <w:t>ы</w:t>
            </w:r>
            <w:r w:rsidRPr="00FB20B8">
              <w:t>полнение проверки умножением и дел</w:t>
            </w:r>
            <w:r w:rsidRPr="00FB20B8">
              <w:t>е</w:t>
            </w:r>
            <w:r w:rsidRPr="00FB20B8">
              <w:t>нием.</w:t>
            </w:r>
          </w:p>
          <w:p w:rsidR="00A066D0" w:rsidRPr="00FB20B8" w:rsidRDefault="00A066D0" w:rsidP="00FB20B8">
            <w:r w:rsidRPr="00FB20B8">
              <w:t>Индивидуальная- д</w:t>
            </w:r>
            <w:r w:rsidRPr="00FB20B8">
              <w:t>е</w:t>
            </w:r>
            <w:r w:rsidRPr="00FB20B8">
              <w:t>ление десятичной дроби на десятичную дробь.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5C39" w:rsidP="00F75DEC">
            <w:r>
              <w:t>П.37 выучить правила, №1485, 1</w:t>
            </w:r>
            <w:r w:rsidR="00F75DEC">
              <w:t xml:space="preserve">439 </w:t>
            </w:r>
            <w:r>
              <w:t>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t>1</w:t>
            </w:r>
            <w:r w:rsidR="00AB69E7">
              <w:t>4</w:t>
            </w:r>
            <w:r w:rsidR="00AA2738">
              <w:t>2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1</w:t>
            </w:r>
            <w:r w:rsidR="00AA2738">
              <w:t>4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десяти</w:t>
            </w:r>
            <w:r w:rsidRPr="00FB20B8">
              <w:t>ч</w:t>
            </w:r>
            <w:r w:rsidRPr="00FB20B8">
              <w:t>ной дроби на 0,1; 0,01 и т.д.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lastRenderedPageBreak/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lastRenderedPageBreak/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выполнять различные роли в группе, сотрудничать в совместном реш</w:t>
            </w:r>
            <w:r w:rsidRPr="00FB20B8">
              <w:t>е</w:t>
            </w:r>
            <w:r w:rsidRPr="00FB20B8">
              <w:t>нии задачи.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Действуют по заданному и самостоятел</w:t>
            </w:r>
            <w:r w:rsidRPr="00FB20B8">
              <w:t>ь</w:t>
            </w:r>
            <w:r w:rsidRPr="00FB20B8">
              <w:t>но составле</w:t>
            </w:r>
            <w:r w:rsidRPr="00FB20B8">
              <w:t>н</w:t>
            </w:r>
            <w:r w:rsidRPr="00FB20B8">
              <w:t>ному плану 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запись выражений; чтение выражений.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дел</w:t>
            </w:r>
            <w:r w:rsidRPr="00FB20B8">
              <w:t>е</w:t>
            </w:r>
            <w:r w:rsidRPr="00FB20B8">
              <w:t xml:space="preserve">ние десятичной дроби </w:t>
            </w:r>
            <w:r w:rsidRPr="00FB20B8">
              <w:lastRenderedPageBreak/>
              <w:t>на десятичную дробь.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П.37 повторить правила, №1483, 1488 выпо</w:t>
            </w:r>
            <w:r w:rsidR="00575126"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3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1</w:t>
            </w:r>
            <w:r w:rsidR="00AA2738">
              <w:t>5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на дес</w:t>
            </w:r>
            <w:r w:rsidRPr="00FB20B8">
              <w:t>я</w:t>
            </w:r>
            <w:r w:rsidRPr="00FB20B8">
              <w:t>тичную дробь. Работа с нагля</w:t>
            </w:r>
            <w:r w:rsidRPr="00FB20B8">
              <w:t>д</w:t>
            </w:r>
            <w:r w:rsidRPr="00FB20B8">
              <w:t>ными материал</w:t>
            </w:r>
            <w:r w:rsidRPr="00FB20B8">
              <w:t>а</w:t>
            </w:r>
            <w:r w:rsidRPr="00FB20B8">
              <w:lastRenderedPageBreak/>
              <w:t>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lastRenderedPageBreak/>
              <w:t>шие цели саморазв</w:t>
            </w:r>
            <w:r w:rsidRPr="00FB20B8">
              <w:t>и</w:t>
            </w:r>
            <w:r w:rsidRPr="00FB20B8">
              <w:t>тия, дают адекватную оценку р</w:t>
            </w:r>
            <w:r w:rsidRPr="00FB20B8">
              <w:t>е</w:t>
            </w:r>
            <w:r w:rsidRPr="00FB20B8">
              <w:t>зультатам своей УД, проявляют интерес к изучению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lastRenderedPageBreak/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понимать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Делят на дес</w:t>
            </w:r>
            <w:r w:rsidRPr="00FB20B8">
              <w:t>я</w:t>
            </w:r>
            <w:r w:rsidRPr="00FB20B8">
              <w:t xml:space="preserve">тичную дробь, решают задачи на деление на </w:t>
            </w:r>
            <w:r w:rsidRPr="00FB20B8">
              <w:lastRenderedPageBreak/>
              <w:t>десятичную дробь.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ответы на вопросы, запись выражений; чтение выражений.</w:t>
            </w:r>
          </w:p>
          <w:p w:rsidR="00A066D0" w:rsidRPr="00FB20B8" w:rsidRDefault="00A066D0" w:rsidP="00FB20B8">
            <w:r w:rsidRPr="00FB20B8">
              <w:lastRenderedPageBreak/>
              <w:t>Индивидуальная- р</w:t>
            </w:r>
            <w:r w:rsidRPr="00FB20B8">
              <w:t>е</w:t>
            </w:r>
            <w:r w:rsidRPr="00FB20B8">
              <w:t>шение задач на дел</w:t>
            </w:r>
            <w:r w:rsidRPr="00FB20B8">
              <w:t>е</w:t>
            </w:r>
            <w:r w:rsidRPr="00FB20B8">
              <w:t>ние десятичной дроби на десятичную дробь.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</w:t>
            </w:r>
            <w:r w:rsidRPr="00FB20B8">
              <w:lastRenderedPageBreak/>
              <w:t>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lastRenderedPageBreak/>
              <w:t>П.37 повторить правила, №1489, 1490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4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1</w:t>
            </w:r>
            <w:r w:rsidR="00AA2738">
              <w:t>7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на дес</w:t>
            </w:r>
            <w:r w:rsidRPr="00FB20B8">
              <w:t>я</w:t>
            </w:r>
            <w:r w:rsidRPr="00FB20B8">
              <w:t>тичную дробь. Решение упра</w:t>
            </w:r>
            <w:r w:rsidRPr="00FB20B8">
              <w:t>ж</w:t>
            </w:r>
            <w:r w:rsidRPr="00FB20B8">
              <w:t>нений.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 xml:space="preserve">зультатов  своей УД, </w:t>
            </w:r>
            <w:r w:rsidRPr="00FB20B8">
              <w:lastRenderedPageBreak/>
              <w:t>понимают причины у</w:t>
            </w:r>
            <w:r w:rsidRPr="00FB20B8">
              <w:t>с</w:t>
            </w:r>
            <w:r w:rsidRPr="00FB20B8">
              <w:t>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Прогнозируют результат в</w:t>
            </w:r>
            <w:r w:rsidRPr="00FB20B8">
              <w:t>ы</w:t>
            </w:r>
            <w:r w:rsidRPr="00FB20B8">
              <w:t>числений.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дел</w:t>
            </w:r>
            <w:r w:rsidRPr="00FB20B8">
              <w:t>е</w:t>
            </w:r>
            <w:r w:rsidRPr="00FB20B8">
              <w:t>ние десятичной дроби  на 0.1; на 0,01; на 0,001.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уравнений.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П.37 повторить правила, №1492, 1494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5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1</w:t>
            </w:r>
            <w:r w:rsidR="00AA2738">
              <w:t>8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Деление на дес</w:t>
            </w:r>
            <w:r w:rsidRPr="00FB20B8">
              <w:t>я</w:t>
            </w:r>
            <w:r w:rsidRPr="00FB20B8">
              <w:t>тичную дробь. Решение текст</w:t>
            </w:r>
            <w:r w:rsidRPr="00FB20B8">
              <w:t>о</w:t>
            </w:r>
            <w:r w:rsidRPr="00FB20B8">
              <w:t>вых задач.</w:t>
            </w:r>
          </w:p>
        </w:tc>
        <w:tc>
          <w:tcPr>
            <w:tcW w:w="709" w:type="dxa"/>
          </w:tcPr>
          <w:p w:rsidR="00A066D0" w:rsidRPr="00FB20B8" w:rsidRDefault="004525CC" w:rsidP="00FB20B8">
            <w:r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lastRenderedPageBreak/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ситуации, и</w:t>
            </w:r>
            <w:r w:rsidRPr="00FB20B8">
              <w:t>л</w:t>
            </w:r>
            <w:r w:rsidRPr="00FB20B8"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задачи на движ</w:t>
            </w:r>
            <w:r w:rsidRPr="00FB20B8">
              <w:t>е</w:t>
            </w:r>
            <w:r w:rsidRPr="00FB20B8">
              <w:t>ние и составление задач на нахождение стоимости и колич</w:t>
            </w:r>
            <w:r w:rsidRPr="00FB20B8">
              <w:t>е</w:t>
            </w:r>
            <w:r w:rsidRPr="00FB20B8">
              <w:t>ства товара, площади поля и урожая, вр</w:t>
            </w:r>
            <w:r w:rsidRPr="00FB20B8">
              <w:t>е</w:t>
            </w:r>
            <w:r w:rsidRPr="00FB20B8">
              <w:t>мени, затраченного на работу, с теми же числами в условии и ответе.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lastRenderedPageBreak/>
              <w:t>шение примеров на все действия с дес</w:t>
            </w:r>
            <w:r w:rsidRPr="00FB20B8">
              <w:t>я</w:t>
            </w:r>
            <w:r w:rsidRPr="00FB20B8">
              <w:t>тичными дробями.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П.37 повторить правила, №1372, 1384, 1491 выпо</w:t>
            </w:r>
            <w:r>
              <w:t>л</w:t>
            </w:r>
            <w:r>
              <w:t xml:space="preserve">нить. 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6</w:t>
            </w:r>
          </w:p>
        </w:tc>
        <w:tc>
          <w:tcPr>
            <w:tcW w:w="851" w:type="dxa"/>
          </w:tcPr>
          <w:p w:rsidR="00A066D0" w:rsidRPr="00AB3F0F" w:rsidRDefault="00AA2738" w:rsidP="00FB20B8">
            <w:r>
              <w:t>20</w:t>
            </w:r>
            <w:r w:rsidR="00AB3F0F"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Среднее арифм</w:t>
            </w:r>
            <w:r w:rsidRPr="00FB20B8">
              <w:t>е</w:t>
            </w:r>
            <w:r w:rsidRPr="00FB20B8">
              <w:t>тическое.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организ</w:t>
            </w:r>
            <w:r w:rsidRPr="00FB20B8">
              <w:t>о</w:t>
            </w:r>
            <w:r w:rsidRPr="00FB20B8">
              <w:t>вывать учебное вза</w:t>
            </w:r>
            <w:r w:rsidRPr="00FB20B8">
              <w:t>и</w:t>
            </w:r>
            <w:r w:rsidRPr="00FB20B8">
              <w:t>модействие в группе (распределяют роли, договариваются друг с другом и т.д.).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выведение о</w:t>
            </w:r>
            <w:r w:rsidRPr="00FB20B8">
              <w:t>п</w:t>
            </w:r>
            <w:r w:rsidRPr="00FB20B8">
              <w:t>ределения: какое чи</w:t>
            </w:r>
            <w:r w:rsidRPr="00FB20B8">
              <w:t>с</w:t>
            </w:r>
            <w:r w:rsidRPr="00FB20B8">
              <w:t>ло называют средним арифметическим н</w:t>
            </w:r>
            <w:r w:rsidRPr="00FB20B8">
              <w:t>е</w:t>
            </w:r>
            <w:r w:rsidRPr="00FB20B8">
              <w:t>скольких чисел; пр</w:t>
            </w:r>
            <w:r w:rsidRPr="00FB20B8">
              <w:t>а</w:t>
            </w:r>
            <w:r w:rsidRPr="00FB20B8">
              <w:t>вил: как найти сре</w:t>
            </w:r>
            <w:r w:rsidRPr="00FB20B8">
              <w:t>д</w:t>
            </w:r>
            <w:r w:rsidRPr="00FB20B8">
              <w:t>нее арифметическое нескольких чисел, как найти среднюю ск</w:t>
            </w:r>
            <w:r w:rsidRPr="00FB20B8">
              <w:t>о</w:t>
            </w:r>
            <w:r w:rsidRPr="00FB20B8">
              <w:t>рость.</w:t>
            </w:r>
          </w:p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среднего ари</w:t>
            </w:r>
            <w:r w:rsidRPr="00FB20B8">
              <w:t>ф</w:t>
            </w:r>
            <w:r w:rsidRPr="00FB20B8">
              <w:t>метического нескол</w:t>
            </w:r>
            <w:r w:rsidRPr="00FB20B8">
              <w:t>ь</w:t>
            </w:r>
            <w:r w:rsidRPr="00FB20B8">
              <w:t>ких чисел.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средней ур</w:t>
            </w:r>
            <w:r w:rsidRPr="00FB20B8">
              <w:t>о</w:t>
            </w:r>
            <w:r w:rsidRPr="00FB20B8">
              <w:t>жайности поля.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1B5C39" w:rsidP="00FB20B8">
            <w:r>
              <w:t>П.</w:t>
            </w:r>
            <w:r w:rsidR="006364CC">
              <w:t>38 выучить правила, №1535, 1531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t>1</w:t>
            </w:r>
            <w:r w:rsidR="00AB69E7">
              <w:t>4</w:t>
            </w:r>
            <w:r w:rsidR="00AA2738">
              <w:t>7</w:t>
            </w:r>
          </w:p>
        </w:tc>
        <w:tc>
          <w:tcPr>
            <w:tcW w:w="851" w:type="dxa"/>
          </w:tcPr>
          <w:p w:rsidR="00A066D0" w:rsidRPr="00AB3F0F" w:rsidRDefault="00AA2738" w:rsidP="00FB20B8">
            <w:r>
              <w:t>21</w:t>
            </w:r>
            <w:r w:rsidR="00AB3F0F"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9F683E">
            <w:r w:rsidRPr="00FB20B8">
              <w:t>Среднее арифм</w:t>
            </w:r>
            <w:r w:rsidRPr="00FB20B8">
              <w:t>е</w:t>
            </w:r>
            <w:r w:rsidRPr="00FB20B8">
              <w:t xml:space="preserve">тическое. </w:t>
            </w:r>
            <w:r w:rsidR="004337B0">
              <w:t>Решение задач.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lastRenderedPageBreak/>
              <w:t>шие цели саморазв</w:t>
            </w:r>
            <w:r w:rsidRPr="00FB20B8">
              <w:t>и</w:t>
            </w:r>
            <w:r w:rsidRPr="00FB20B8">
              <w:t>тия, дают адекватную оценку р</w:t>
            </w:r>
            <w:r w:rsidRPr="00FB20B8">
              <w:t>е</w:t>
            </w:r>
            <w:r w:rsidRPr="00FB20B8">
              <w:t>зультатам своей УД, проявляют интерес к предмету.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 xml:space="preserve">ставленному плану, используют основные и дополнительные </w:t>
            </w:r>
            <w:r w:rsidRPr="00FB20B8">
              <w:lastRenderedPageBreak/>
              <w:t>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 xml:space="preserve"> 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Планируют решение зад</w:t>
            </w:r>
            <w:r w:rsidRPr="00FB20B8">
              <w:t>а</w:t>
            </w:r>
            <w:r w:rsidRPr="00FB20B8">
              <w:t>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нахожд</w:t>
            </w:r>
            <w:r w:rsidRPr="00FB20B8">
              <w:t>е</w:t>
            </w:r>
            <w:r w:rsidRPr="00FB20B8">
              <w:t>ние среднего арифм</w:t>
            </w:r>
            <w:r w:rsidRPr="00FB20B8">
              <w:t>е</w:t>
            </w:r>
            <w:r w:rsidRPr="00FB20B8">
              <w:t xml:space="preserve">тического нескольких </w:t>
            </w:r>
            <w:r w:rsidRPr="00FB20B8">
              <w:lastRenderedPageBreak/>
              <w:t>чисел и округление результа</w:t>
            </w:r>
            <w:r w:rsidRPr="00FB20B8">
              <w:lastRenderedPageBreak/>
              <w:t>та до указа</w:t>
            </w:r>
            <w:r w:rsidRPr="00FB20B8">
              <w:t>н</w:t>
            </w:r>
            <w:r w:rsidRPr="00FB20B8">
              <w:t>ного разряда.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 xml:space="preserve">шение задач </w:t>
            </w:r>
            <w:r w:rsidRPr="00FB20B8">
              <w:lastRenderedPageBreak/>
              <w:t>на нах</w:t>
            </w:r>
            <w:r w:rsidRPr="00FB20B8">
              <w:t>о</w:t>
            </w:r>
            <w:r w:rsidRPr="00FB20B8">
              <w:t>ждение средней оценки.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lastRenderedPageBreak/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E700AB" w:rsidP="007749AB">
            <w:r>
              <w:lastRenderedPageBreak/>
              <w:t xml:space="preserve"> </w:t>
            </w:r>
            <w:r w:rsidR="006364CC">
              <w:t>П.38 повт</w:t>
            </w:r>
            <w:r w:rsidR="006364CC">
              <w:t>о</w:t>
            </w:r>
            <w:r w:rsidR="006364CC">
              <w:t>рить правила, №1</w:t>
            </w:r>
            <w:r w:rsidR="006364CC">
              <w:lastRenderedPageBreak/>
              <w:t>524, 1532 выполнить.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8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2</w:t>
            </w:r>
            <w:r w:rsidR="00AA2738">
              <w:t>2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Среднее арифм</w:t>
            </w:r>
            <w:r w:rsidRPr="00FB20B8">
              <w:t>е</w:t>
            </w:r>
            <w:r w:rsidRPr="00FB20B8">
              <w:t>тическое. Задачи средней скорости.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</w:t>
            </w:r>
            <w:r w:rsidRPr="00FB20B8">
              <w:lastRenderedPageBreak/>
              <w:t>амому себе свои наиб</w:t>
            </w:r>
            <w:r w:rsidRPr="00FB20B8">
              <w:t>о</w:t>
            </w:r>
            <w:r w:rsidRPr="00FB20B8">
              <w:t xml:space="preserve">лее заметные достижения, </w:t>
            </w:r>
            <w:r w:rsidRPr="00FB20B8">
              <w:lastRenderedPageBreak/>
              <w:t>проявляют познавател</w:t>
            </w:r>
            <w:r w:rsidRPr="00FB20B8">
              <w:t>ь</w:t>
            </w:r>
            <w:r w:rsidRPr="00FB20B8">
              <w:t>н</w:t>
            </w:r>
            <w:r w:rsidRPr="00FB20B8">
              <w:lastRenderedPageBreak/>
              <w:t>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:об</w:t>
            </w:r>
            <w:r w:rsidRPr="00FB20B8">
              <w:lastRenderedPageBreak/>
              <w:t>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 xml:space="preserve">сопоставляют и </w:t>
            </w:r>
            <w:r w:rsidRPr="00FB20B8">
              <w:lastRenderedPageBreak/>
              <w:t>отбирают информ</w:t>
            </w:r>
            <w:r w:rsidRPr="00FB20B8">
              <w:t>а</w:t>
            </w:r>
            <w:r w:rsidRPr="00FB20B8">
              <w:t>цию, по</w:t>
            </w:r>
            <w:r w:rsidRPr="00FB20B8">
              <w:lastRenderedPageBreak/>
              <w:t>лученную из</w:t>
            </w:r>
            <w:r w:rsidRPr="00FB20B8">
              <w:lastRenderedPageBreak/>
              <w:t xml:space="preserve">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</w:t>
            </w:r>
            <w:r w:rsidRPr="00FB20B8">
              <w:lastRenderedPageBreak/>
              <w:t>инимать т</w:t>
            </w:r>
            <w:r w:rsidRPr="00FB20B8">
              <w:lastRenderedPageBreak/>
              <w:t>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Действуют по за</w:t>
            </w:r>
            <w:r w:rsidRPr="00FB20B8">
              <w:lastRenderedPageBreak/>
              <w:t>д</w:t>
            </w:r>
            <w:r w:rsidRPr="00FB20B8">
              <w:lastRenderedPageBreak/>
              <w:t>анному и самостоятел</w:t>
            </w:r>
            <w:r w:rsidRPr="00FB20B8">
              <w:t>ь</w:t>
            </w:r>
            <w:r w:rsidRPr="00FB20B8">
              <w:t>но составле</w:t>
            </w:r>
            <w:r w:rsidRPr="00FB20B8">
              <w:t>н</w:t>
            </w:r>
            <w:r w:rsidRPr="00FB20B8">
              <w:t xml:space="preserve">ному плану </w:t>
            </w:r>
            <w:r w:rsidRPr="00FB20B8">
              <w:lastRenderedPageBreak/>
              <w:t>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реш</w:t>
            </w:r>
            <w:r w:rsidRPr="00FB20B8">
              <w:t>е</w:t>
            </w:r>
            <w:r w:rsidRPr="00FB20B8">
              <w:t>ние задач на нахо</w:t>
            </w:r>
            <w:r w:rsidRPr="00FB20B8">
              <w:t>ж</w:t>
            </w:r>
            <w:r w:rsidRPr="00FB20B8">
              <w:t>дение средней скор</w:t>
            </w:r>
            <w:r w:rsidRPr="00FB20B8">
              <w:t>о</w:t>
            </w:r>
            <w:r w:rsidRPr="00FB20B8">
              <w:t>сти.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lastRenderedPageBreak/>
              <w:t>шение задачи на н</w:t>
            </w:r>
            <w:r w:rsidRPr="00FB20B8">
              <w:t>а</w:t>
            </w:r>
            <w:r w:rsidRPr="00FB20B8">
              <w:t>хождение среднего арифметического при помощи уравнения.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опрос по </w:t>
            </w:r>
            <w:r w:rsidRPr="00FB20B8">
              <w:lastRenderedPageBreak/>
              <w:t>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lastRenderedPageBreak/>
              <w:t>П.38 повторить правила, №1526, 1527, 1534(а,в)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lastRenderedPageBreak/>
              <w:t>1</w:t>
            </w:r>
            <w:r w:rsidR="00AB69E7">
              <w:t>4</w:t>
            </w:r>
            <w:r w:rsidR="00AA2738">
              <w:t>9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2</w:t>
            </w:r>
            <w:r w:rsidR="00AA2738">
              <w:t>4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Среднее арифм</w:t>
            </w:r>
            <w:r w:rsidRPr="00FB20B8">
              <w:t>е</w:t>
            </w:r>
            <w:r w:rsidRPr="00FB20B8">
              <w:t>тическое. Задачи на нахождение среднего арифм</w:t>
            </w:r>
            <w:r w:rsidRPr="00FB20B8">
              <w:t>е</w:t>
            </w:r>
            <w:r w:rsidRPr="00FB20B8">
              <w:t>тического вел</w:t>
            </w:r>
            <w:r w:rsidRPr="00FB20B8">
              <w:t>и</w:t>
            </w:r>
            <w:r w:rsidRPr="00FB20B8">
              <w:t>чин.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высказ</w:t>
            </w:r>
            <w:r w:rsidRPr="00FB20B8">
              <w:t>ы</w:t>
            </w:r>
            <w:r w:rsidRPr="00FB20B8">
              <w:t>вать точку зрения, пытаясь её обосн</w:t>
            </w:r>
            <w:r w:rsidRPr="00FB20B8">
              <w:t>о</w:t>
            </w:r>
            <w:r w:rsidRPr="00FB20B8">
              <w:t>вать, приводя арг</w:t>
            </w:r>
            <w:r w:rsidRPr="00FB20B8">
              <w:t>у</w:t>
            </w:r>
            <w:r w:rsidRPr="00FB20B8">
              <w:t>менты.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Самостоятел</w:t>
            </w:r>
            <w:r w:rsidRPr="00FB20B8">
              <w:t>ь</w:t>
            </w:r>
            <w:r w:rsidRPr="00FB20B8"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 на нахо</w:t>
            </w:r>
            <w:r w:rsidRPr="00FB20B8">
              <w:t>ж</w:t>
            </w:r>
            <w:r w:rsidRPr="00FB20B8">
              <w:t>дение средней скор</w:t>
            </w:r>
            <w:r w:rsidRPr="00FB20B8">
              <w:t>о</w:t>
            </w:r>
            <w:r w:rsidRPr="00FB20B8">
              <w:t>сти.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среднего арифметического н</w:t>
            </w:r>
            <w:r w:rsidRPr="00FB20B8">
              <w:t>е</w:t>
            </w:r>
            <w:r w:rsidRPr="00FB20B8">
              <w:t>скольких чисел и о</w:t>
            </w:r>
            <w:r w:rsidRPr="00FB20B8">
              <w:t>к</w:t>
            </w:r>
            <w:r w:rsidRPr="00FB20B8">
              <w:t>ругление результата до указанного разр</w:t>
            </w:r>
            <w:r w:rsidRPr="00FB20B8">
              <w:t>я</w:t>
            </w:r>
            <w:r w:rsidRPr="00FB20B8">
              <w:t>да.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t>П.38 повторить 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ние из ДМ, стр.134, 136.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AA2738">
            <w:r w:rsidRPr="00FB20B8">
              <w:t>1</w:t>
            </w:r>
            <w:r w:rsidR="00AA2738">
              <w:t>50</w:t>
            </w:r>
          </w:p>
        </w:tc>
        <w:tc>
          <w:tcPr>
            <w:tcW w:w="851" w:type="dxa"/>
          </w:tcPr>
          <w:p w:rsidR="00A066D0" w:rsidRPr="00AB3F0F" w:rsidRDefault="00AB3F0F" w:rsidP="00AA2738">
            <w:r w:rsidRPr="00AB3F0F">
              <w:t>2</w:t>
            </w:r>
            <w:r w:rsidR="00AA2738">
              <w:t>5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«Д</w:t>
            </w:r>
            <w:r w:rsidRPr="005271E6">
              <w:t>е</w:t>
            </w:r>
            <w:r w:rsidRPr="005271E6">
              <w:t>сятичные дроби».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lastRenderedPageBreak/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lastRenderedPageBreak/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различные приемы пр</w:t>
            </w:r>
            <w:r w:rsidRPr="00FB20B8">
              <w:t>о</w:t>
            </w:r>
            <w:r w:rsidRPr="00FB20B8">
              <w:lastRenderedPageBreak/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lastRenderedPageBreak/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6364CC" w:rsidP="00FB20B8">
            <w:r>
              <w:lastRenderedPageBreak/>
              <w:t>Повторить правила п.36-38.</w:t>
            </w:r>
          </w:p>
        </w:tc>
      </w:tr>
      <w:tr w:rsidR="00A066D0" w:rsidRPr="00FB20B8" w:rsidTr="009F2AB7">
        <w:tc>
          <w:tcPr>
            <w:tcW w:w="2235" w:type="dxa"/>
            <w:gridSpan w:val="3"/>
          </w:tcPr>
          <w:p w:rsidR="00A066D0" w:rsidRPr="00AB3F0F" w:rsidRDefault="00A066D0" w:rsidP="00FB20B8"/>
        </w:tc>
        <w:tc>
          <w:tcPr>
            <w:tcW w:w="12332" w:type="dxa"/>
            <w:gridSpan w:val="11"/>
          </w:tcPr>
          <w:p w:rsidR="00A066D0" w:rsidRPr="00FB20B8" w:rsidRDefault="00A066D0" w:rsidP="00243BB2">
            <w:pPr>
              <w:rPr>
                <w:b/>
              </w:rPr>
            </w:pPr>
            <w:r w:rsidRPr="00FB20B8">
              <w:rPr>
                <w:b/>
              </w:rPr>
              <w:t xml:space="preserve">                                                Инструменты для вычислений и измерений (1</w:t>
            </w:r>
            <w:r w:rsidR="00243BB2">
              <w:rPr>
                <w:b/>
              </w:rPr>
              <w:t>5</w:t>
            </w:r>
            <w:r w:rsidRPr="00FB20B8">
              <w:rPr>
                <w:b/>
              </w:rPr>
              <w:t>ч).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t>1</w:t>
            </w:r>
            <w:r w:rsidR="00074B83">
              <w:t>51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7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>ной работы. Ми</w:t>
            </w:r>
            <w:r w:rsidRPr="00FB20B8">
              <w:t>к</w:t>
            </w:r>
            <w:r w:rsidRPr="00FB20B8">
              <w:t>рокалькулятор.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Проявляют устойчивый интерес к способам </w:t>
            </w:r>
            <w:r w:rsidRPr="00FB20B8">
              <w:lastRenderedPageBreak/>
              <w:t>решения п</w:t>
            </w:r>
            <w:r w:rsidRPr="00FB20B8">
              <w:t>о</w:t>
            </w:r>
            <w:r w:rsidRPr="00FB20B8">
              <w:t>знавательных задач, пол</w:t>
            </w:r>
            <w:r w:rsidRPr="00FB20B8">
              <w:t>о</w:t>
            </w:r>
            <w:r w:rsidRPr="00FB20B8">
              <w:t>жительное отношение к урокам мат</w:t>
            </w:r>
            <w:r w:rsidRPr="00FB20B8">
              <w:t>е</w:t>
            </w:r>
            <w:r w:rsidRPr="00FB20B8">
              <w:t>матики,  дают адекватную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lastRenderedPageBreak/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lastRenderedPageBreak/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Групповая- обсужд</w:t>
            </w:r>
            <w:r w:rsidRPr="00FB20B8">
              <w:t>е</w:t>
            </w:r>
            <w:r w:rsidRPr="00FB20B8">
              <w:t>ние и объяснение, как ввести  в микрокал</w:t>
            </w:r>
            <w:r w:rsidRPr="00FB20B8">
              <w:t>ь</w:t>
            </w:r>
            <w:r w:rsidRPr="00FB20B8">
              <w:t xml:space="preserve">кулятор натуральное </w:t>
            </w:r>
            <w:r w:rsidRPr="00FB20B8">
              <w:lastRenderedPageBreak/>
              <w:t>число, десятичную дробь; как сложить, вычесть, умножить, разделить  с пом</w:t>
            </w:r>
            <w:r w:rsidRPr="00FB20B8">
              <w:t>о</w:t>
            </w:r>
            <w:r w:rsidRPr="00FB20B8">
              <w:t>щью микрокалькул</w:t>
            </w:r>
            <w:r w:rsidRPr="00FB20B8">
              <w:t>я</w:t>
            </w:r>
            <w:r w:rsidRPr="00FB20B8">
              <w:t>тора два числа.</w:t>
            </w:r>
          </w:p>
          <w:p w:rsidR="00A066D0" w:rsidRPr="00FB20B8" w:rsidRDefault="00A066D0" w:rsidP="00FB20B8">
            <w:r w:rsidRPr="00FB20B8">
              <w:t>Фронтальная- чтение показаний на индик</w:t>
            </w:r>
            <w:r w:rsidRPr="00FB20B8">
              <w:t>а</w:t>
            </w:r>
            <w:r w:rsidRPr="00FB20B8">
              <w:t>торе; ввод в микр</w:t>
            </w:r>
            <w:r w:rsidRPr="00FB20B8">
              <w:t>о</w:t>
            </w:r>
            <w:r w:rsidRPr="00FB20B8">
              <w:t>калькулятор числа.</w:t>
            </w:r>
          </w:p>
          <w:p w:rsidR="00A066D0" w:rsidRPr="00FB20B8" w:rsidRDefault="00A066D0" w:rsidP="00FB20B8">
            <w:r w:rsidRPr="00FB20B8">
              <w:t>Индивидуальная- в</w:t>
            </w:r>
            <w:r w:rsidRPr="00FB20B8">
              <w:t>ы</w:t>
            </w:r>
            <w:r w:rsidRPr="00FB20B8">
              <w:t>полнение с помощью микрокалькулятора действия.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 xml:space="preserve">Устный </w:t>
            </w:r>
            <w:r w:rsidRPr="00FB20B8">
              <w:lastRenderedPageBreak/>
              <w:t>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lastRenderedPageBreak/>
              <w:t>П.39 выучить правила, №1556, 1558 выполнить.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2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8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7B0A36">
            <w:r w:rsidRPr="00FB20B8">
              <w:t xml:space="preserve">Проценты. </w:t>
            </w:r>
            <w:r w:rsidR="007749AB">
              <w:t>Выбор темы проекта, л</w:t>
            </w:r>
            <w:r w:rsidR="007749AB">
              <w:t>и</w:t>
            </w:r>
            <w:r w:rsidR="007749AB">
              <w:t>тературы.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интерес к способам решения п</w:t>
            </w:r>
            <w:r w:rsidRPr="00FB20B8">
              <w:t>о</w:t>
            </w:r>
            <w:r w:rsidRPr="00FB20B8">
              <w:t>знавательных задач, пол</w:t>
            </w:r>
            <w:r w:rsidRPr="00FB20B8">
              <w:t>о</w:t>
            </w:r>
            <w:r w:rsidRPr="00FB20B8">
              <w:t>жительное отношение к урокам мат</w:t>
            </w:r>
            <w:r w:rsidRPr="00FB20B8">
              <w:t>е</w:t>
            </w:r>
            <w:r w:rsidRPr="00FB20B8">
              <w:t xml:space="preserve">матики,  дают </w:t>
            </w:r>
            <w:r w:rsidRPr="00FB20B8">
              <w:lastRenderedPageBreak/>
              <w:t>адекватную оценку р</w:t>
            </w:r>
            <w:r w:rsidRPr="00FB20B8">
              <w:t>е</w:t>
            </w:r>
            <w:r w:rsidRPr="00FB20B8">
              <w:t>зультатов  своей УД, понимают причины у</w:t>
            </w:r>
            <w:r w:rsidRPr="00FB20B8">
              <w:t>с</w:t>
            </w:r>
            <w:r w:rsidRPr="00FB20B8">
              <w:t>пеха в де</w:t>
            </w:r>
            <w:r w:rsidRPr="00FB20B8">
              <w:t>я</w:t>
            </w:r>
            <w:r w:rsidRPr="00FB20B8">
              <w:t>тельности.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Записывают проценты в виде десяти</w:t>
            </w:r>
            <w:r w:rsidRPr="00FB20B8">
              <w:t>ч</w:t>
            </w:r>
            <w:r w:rsidRPr="00FB20B8">
              <w:t>ной дроби и десятичную дробь в пр</w:t>
            </w:r>
            <w:r w:rsidRPr="00FB20B8">
              <w:t>о</w:t>
            </w:r>
            <w:r w:rsidRPr="00FB20B8">
              <w:t>центах; реш</w:t>
            </w:r>
            <w:r w:rsidRPr="00FB20B8">
              <w:t>а</w:t>
            </w:r>
            <w:r w:rsidRPr="00FB20B8">
              <w:t>ют задачи на проценты ра</w:t>
            </w:r>
            <w:r w:rsidRPr="00FB20B8">
              <w:t>з</w:t>
            </w:r>
            <w:r w:rsidRPr="00FB20B8">
              <w:t>личного вида.</w:t>
            </w:r>
          </w:p>
        </w:tc>
        <w:tc>
          <w:tcPr>
            <w:tcW w:w="2126" w:type="dxa"/>
            <w:gridSpan w:val="2"/>
          </w:tcPr>
          <w:p w:rsidR="007749AB" w:rsidRDefault="00A066D0" w:rsidP="007749AB">
            <w:r w:rsidRPr="00FB20B8">
              <w:t>Групповая- обсужд</w:t>
            </w:r>
            <w:r w:rsidRPr="00FB20B8">
              <w:t>е</w:t>
            </w:r>
            <w:r w:rsidRPr="00FB20B8">
              <w:t>ние вопросов: что называют процентом; как обратить дес</w:t>
            </w:r>
            <w:r w:rsidRPr="00FB20B8">
              <w:t>я</w:t>
            </w:r>
            <w:r w:rsidRPr="00FB20B8">
              <w:t>тичную дробь в пр</w:t>
            </w:r>
            <w:r w:rsidRPr="00FB20B8">
              <w:t>о</w:t>
            </w:r>
            <w:r w:rsidRPr="00FB20B8">
              <w:t>центы; как перевести проценты в десяти</w:t>
            </w:r>
            <w:r w:rsidRPr="00FB20B8">
              <w:t>ч</w:t>
            </w:r>
            <w:r w:rsidR="007749AB">
              <w:t>ную дробь;  обсужд</w:t>
            </w:r>
            <w:r w:rsidR="007749AB">
              <w:t>е</w:t>
            </w:r>
            <w:r w:rsidR="007749AB">
              <w:t>ние и выбор темы проекта и литерат</w:t>
            </w:r>
            <w:r w:rsidR="007749AB">
              <w:t>у</w:t>
            </w:r>
            <w:r w:rsidR="007749AB">
              <w:t>ры.</w:t>
            </w:r>
          </w:p>
          <w:p w:rsidR="00A066D0" w:rsidRPr="00FB20B8" w:rsidRDefault="00A066D0" w:rsidP="00FB20B8">
            <w:r w:rsidRPr="00FB20B8">
              <w:lastRenderedPageBreak/>
              <w:t>Фронтальная- запись процентов в виде д</w:t>
            </w:r>
            <w:r w:rsidRPr="00FB20B8">
              <w:t>е</w:t>
            </w:r>
            <w:r w:rsidRPr="00FB20B8">
              <w:t>сятичной дроби.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части от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1D7F52">
            <w:r>
              <w:t>П.40 выучить правила, №1598, 1600, 1592 выпо</w:t>
            </w:r>
            <w:r>
              <w:t>л</w:t>
            </w:r>
            <w:r>
              <w:t>нить. Работа над проектом.</w:t>
            </w:r>
            <w:r w:rsidR="00E700AB">
              <w:t xml:space="preserve"> 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3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9</w:t>
            </w:r>
            <w:r w:rsidRPr="00AB3F0F">
              <w:t>.04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Проценты. Работа с наглядными м</w:t>
            </w:r>
            <w:r w:rsidRPr="00FB20B8">
              <w:t>а</w:t>
            </w:r>
            <w:r w:rsidRPr="00FB20B8">
              <w:t>териалами.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lastRenderedPageBreak/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lastRenderedPageBreak/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ситуации, и</w:t>
            </w:r>
            <w:r w:rsidRPr="00FB20B8">
              <w:t>л</w:t>
            </w:r>
            <w:r w:rsidRPr="00FB20B8"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запись в процентах десяти</w:t>
            </w:r>
            <w:r w:rsidRPr="00FB20B8">
              <w:t>ч</w:t>
            </w:r>
            <w:r w:rsidRPr="00FB20B8">
              <w:t>ной дроби.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по части чи</w:t>
            </w:r>
            <w:r w:rsidRPr="00FB20B8">
              <w:t>с</w:t>
            </w:r>
            <w:r w:rsidRPr="00FB20B8">
              <w:lastRenderedPageBreak/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t>ский диктант.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t>П.40 повторить правила, №1599, 1602, 1607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4</w:t>
            </w:r>
          </w:p>
        </w:tc>
        <w:tc>
          <w:tcPr>
            <w:tcW w:w="851" w:type="dxa"/>
          </w:tcPr>
          <w:p w:rsidR="00A066D0" w:rsidRPr="00AB3F0F" w:rsidRDefault="00074B83" w:rsidP="00E753B3">
            <w:r>
              <w:t>01.05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Проценты. Задачи на нахождение процентов числа.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слушать других, принимать другую точку зрения, изменить свою точку зрения.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Планируют решение зад</w:t>
            </w:r>
            <w:r w:rsidRPr="00FB20B8">
              <w:t>а</w:t>
            </w:r>
            <w:r w:rsidRPr="00FB20B8">
              <w:t>чи.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запись процентов в виде д</w:t>
            </w:r>
            <w:r w:rsidRPr="00FB20B8">
              <w:t>е</w:t>
            </w:r>
            <w:r w:rsidRPr="00FB20B8">
              <w:t>сятичной дроби.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части от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6364CC">
            <w:r>
              <w:t>П.40 повторить правила, №1612, 1603, 1608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t>1</w:t>
            </w:r>
            <w:r w:rsidR="007B0A36">
              <w:t>5</w:t>
            </w:r>
            <w:r w:rsidR="00074B83">
              <w:t>5</w:t>
            </w:r>
          </w:p>
        </w:tc>
        <w:tc>
          <w:tcPr>
            <w:tcW w:w="851" w:type="dxa"/>
          </w:tcPr>
          <w:p w:rsidR="00A066D0" w:rsidRPr="00AB3F0F" w:rsidRDefault="00074B83" w:rsidP="00FB20B8">
            <w:r>
              <w:t>02.05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Проценты. Задачи на нахождение числа по проце</w:t>
            </w:r>
            <w:r w:rsidRPr="00FB20B8">
              <w:t>н</w:t>
            </w:r>
            <w:r w:rsidRPr="00FB20B8">
              <w:lastRenderedPageBreak/>
              <w:t>там.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lastRenderedPageBreak/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 xml:space="preserve">:составляют план выполнения задач, решения проблем </w:t>
            </w:r>
            <w:r w:rsidRPr="00FB20B8">
              <w:lastRenderedPageBreak/>
              <w:t>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Записывают проценты в виде десяти</w:t>
            </w:r>
            <w:r w:rsidRPr="00FB20B8">
              <w:t>ч</w:t>
            </w:r>
            <w:r w:rsidRPr="00FB20B8">
              <w:lastRenderedPageBreak/>
              <w:t>ной дроби и десятичную дробь в пр</w:t>
            </w:r>
            <w:r w:rsidRPr="00FB20B8">
              <w:t>о</w:t>
            </w:r>
            <w:r w:rsidRPr="00FB20B8">
              <w:t>центах; реш</w:t>
            </w:r>
            <w:r w:rsidRPr="00FB20B8">
              <w:t>а</w:t>
            </w:r>
            <w:r w:rsidRPr="00FB20B8">
              <w:t>ют задачи на проценты ра</w:t>
            </w:r>
            <w:r w:rsidRPr="00FB20B8">
              <w:t>з</w:t>
            </w:r>
            <w:r w:rsidRPr="00FB20B8">
              <w:t>личного вида.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пер</w:t>
            </w:r>
            <w:r w:rsidRPr="00FB20B8">
              <w:t>е</w:t>
            </w:r>
            <w:r w:rsidRPr="00FB20B8">
              <w:t>вод процентов в дес</w:t>
            </w:r>
            <w:r w:rsidRPr="00FB20B8">
              <w:t>я</w:t>
            </w:r>
            <w:r w:rsidRPr="00FB20B8">
              <w:t>тичную дробь, пер</w:t>
            </w:r>
            <w:r w:rsidRPr="00FB20B8">
              <w:t>е</w:t>
            </w:r>
            <w:r w:rsidRPr="00FB20B8">
              <w:lastRenderedPageBreak/>
              <w:t>вод десятичной дроби в проценты и запо</w:t>
            </w:r>
            <w:r w:rsidRPr="00FB20B8">
              <w:t>л</w:t>
            </w:r>
            <w:r w:rsidRPr="00FB20B8">
              <w:t>нение таблицы.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задач, соде</w:t>
            </w:r>
            <w:r w:rsidRPr="00FB20B8">
              <w:t>р</w:t>
            </w:r>
            <w:r w:rsidRPr="00FB20B8">
              <w:t>жащих в условии п</w:t>
            </w:r>
            <w:r w:rsidRPr="00FB20B8">
              <w:t>о</w:t>
            </w:r>
            <w:r w:rsidRPr="00FB20B8">
              <w:t>нятие «проценты».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lastRenderedPageBreak/>
              <w:t>Тест</w:t>
            </w:r>
            <w:r w:rsidRPr="00FB20B8">
              <w:t>и</w:t>
            </w:r>
            <w:r w:rsidRPr="00FB20B8">
              <w:t>рование.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lastRenderedPageBreak/>
              <w:t xml:space="preserve">П.40 повторить правила, №1596, 1606, </w:t>
            </w:r>
            <w:r>
              <w:lastRenderedPageBreak/>
              <w:t>1611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6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0</w:t>
            </w:r>
            <w:r w:rsidR="00074B83">
              <w:t>4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CA35AD">
            <w:r w:rsidRPr="00FB20B8">
              <w:t xml:space="preserve">Проценты. </w:t>
            </w:r>
            <w:r w:rsidR="007749AB">
              <w:t>Обс</w:t>
            </w:r>
            <w:r w:rsidR="007749AB">
              <w:t>у</w:t>
            </w:r>
            <w:r w:rsidR="00CA35AD">
              <w:t xml:space="preserve">ждение </w:t>
            </w:r>
            <w:r w:rsidR="007749AB">
              <w:t xml:space="preserve"> процесс</w:t>
            </w:r>
            <w:r w:rsidR="00CA35AD">
              <w:t>а</w:t>
            </w:r>
            <w:r w:rsidR="007749AB">
              <w:t xml:space="preserve"> подготовки прое</w:t>
            </w:r>
            <w:r w:rsidR="007749AB">
              <w:t>к</w:t>
            </w:r>
            <w:r w:rsidR="007749AB">
              <w:lastRenderedPageBreak/>
              <w:t>та.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lastRenderedPageBreak/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 xml:space="preserve">лем совершенствуют критерии оценки и </w:t>
            </w:r>
            <w:r w:rsidRPr="00FB20B8">
              <w:lastRenderedPageBreak/>
              <w:t>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lastRenderedPageBreak/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C96833" w:rsidRDefault="00C96833" w:rsidP="00C96833">
            <w:r>
              <w:lastRenderedPageBreak/>
              <w:t>Групповая – обсу</w:t>
            </w:r>
            <w:r>
              <w:t>ж</w:t>
            </w:r>
            <w:r>
              <w:t>дение и корректир</w:t>
            </w:r>
            <w:r>
              <w:t>о</w:t>
            </w:r>
            <w:r>
              <w:t xml:space="preserve">вание подготовки </w:t>
            </w:r>
            <w:r>
              <w:lastRenderedPageBreak/>
              <w:t>проекта.</w:t>
            </w:r>
          </w:p>
          <w:p w:rsidR="00A066D0" w:rsidRPr="00FB20B8" w:rsidRDefault="00A066D0" w:rsidP="00FB20B8">
            <w:r w:rsidRPr="00FB20B8">
              <w:t>Фронтальная- ответы на вопросы, запись в процентах десяти</w:t>
            </w:r>
            <w:r w:rsidRPr="00FB20B8">
              <w:t>ч</w:t>
            </w:r>
            <w:r w:rsidRPr="00FB20B8">
              <w:t>ной дроби.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по части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lastRenderedPageBreak/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1D7F52">
            <w:r>
              <w:lastRenderedPageBreak/>
              <w:t>П.40 повторить правила,  в</w:t>
            </w:r>
            <w:r>
              <w:t>ы</w:t>
            </w:r>
            <w:r>
              <w:t>полнить зад</w:t>
            </w:r>
            <w:r>
              <w:t>а</w:t>
            </w:r>
            <w:r>
              <w:lastRenderedPageBreak/>
              <w:t>ние из ДМ, стр.138. Работа над проектом.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7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0</w:t>
            </w:r>
            <w:r w:rsidR="00074B83">
              <w:t>5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>бота по теме: «Проценты».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проце</w:t>
            </w:r>
            <w:r w:rsidRPr="00FB20B8">
              <w:t>н</w:t>
            </w:r>
            <w:r w:rsidRPr="00FB20B8">
              <w:t>та.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6364CC" w:rsidP="00FB20B8">
            <w:r>
              <w:t>Повторить правила п.39, 40.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7B0A36">
            <w:r w:rsidRPr="00FB20B8">
              <w:t>1</w:t>
            </w:r>
            <w:r w:rsidR="007B0A36">
              <w:t>5</w:t>
            </w:r>
            <w:r w:rsidR="00074B83">
              <w:t>8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0</w:t>
            </w:r>
            <w:r w:rsidR="00074B83">
              <w:t>6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Анализ контрол</w:t>
            </w:r>
            <w:r w:rsidRPr="00FB20B8">
              <w:t>ь</w:t>
            </w:r>
            <w:r w:rsidRPr="00FB20B8">
              <w:t xml:space="preserve">ной работы. Угол. </w:t>
            </w:r>
            <w:r w:rsidRPr="00FB20B8">
              <w:lastRenderedPageBreak/>
              <w:t>Прямой и развё</w:t>
            </w:r>
            <w:r w:rsidRPr="00FB20B8">
              <w:t>р</w:t>
            </w:r>
            <w:r w:rsidRPr="00FB20B8">
              <w:t>нутый угол. Че</w:t>
            </w:r>
            <w:r w:rsidRPr="00FB20B8">
              <w:t>р</w:t>
            </w:r>
            <w:r w:rsidRPr="00FB20B8">
              <w:t>тёжный треугол</w:t>
            </w:r>
            <w:r w:rsidRPr="00FB20B8">
              <w:t>ь</w:t>
            </w:r>
            <w:r w:rsidRPr="00FB20B8">
              <w:t>ник.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Проявляют устойчивый и </w:t>
            </w:r>
            <w:r w:rsidRPr="00FB20B8">
              <w:lastRenderedPageBreak/>
              <w:t>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 xml:space="preserve">: определяют цель УД, осуществляют </w:t>
            </w:r>
            <w:r w:rsidRPr="00FB20B8">
              <w:lastRenderedPageBreak/>
              <w:t>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Моделируют ситуации, и</w:t>
            </w:r>
            <w:r w:rsidRPr="00FB20B8">
              <w:t>л</w:t>
            </w:r>
            <w:r w:rsidRPr="00FB20B8">
              <w:lastRenderedPageBreak/>
              <w:t>люстрирующие арифметич</w:t>
            </w:r>
            <w:r w:rsidRPr="00FB20B8">
              <w:t>е</w:t>
            </w:r>
            <w:r w:rsidRPr="00FB20B8">
              <w:t>ское действие и ход его в</w:t>
            </w:r>
            <w:r w:rsidRPr="00FB20B8">
              <w:t>ы</w:t>
            </w:r>
            <w:r w:rsidRPr="00FB20B8">
              <w:t>полнения.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Групповая- обсужд</w:t>
            </w:r>
            <w:r w:rsidRPr="00FB20B8">
              <w:t>е</w:t>
            </w:r>
            <w:r w:rsidRPr="00FB20B8">
              <w:t>ние и объяснение н</w:t>
            </w:r>
            <w:r w:rsidRPr="00FB20B8">
              <w:t>о</w:t>
            </w:r>
            <w:r w:rsidRPr="00FB20B8">
              <w:lastRenderedPageBreak/>
              <w:t>вого материала: что такое угол; какой угол называется пр</w:t>
            </w:r>
            <w:r w:rsidRPr="00FB20B8">
              <w:t>я</w:t>
            </w:r>
            <w:r w:rsidRPr="00FB20B8">
              <w:t>мым, развёрнутым; как построить прямой угол с помощью че</w:t>
            </w:r>
            <w:r w:rsidRPr="00FB20B8">
              <w:t>р</w:t>
            </w:r>
            <w:r w:rsidRPr="00FB20B8">
              <w:t>тёжного треугольн</w:t>
            </w:r>
            <w:r w:rsidRPr="00FB20B8">
              <w:t>и</w:t>
            </w:r>
            <w:r w:rsidRPr="00FB20B8">
              <w:t>ка.</w:t>
            </w:r>
          </w:p>
          <w:p w:rsidR="00A066D0" w:rsidRPr="00FB20B8" w:rsidRDefault="00A066D0" w:rsidP="00FB20B8">
            <w:r w:rsidRPr="00FB20B8">
              <w:t>Фронтальная- опр</w:t>
            </w:r>
            <w:r w:rsidRPr="00FB20B8">
              <w:t>е</w:t>
            </w:r>
            <w:r w:rsidRPr="00FB20B8">
              <w:t>деление видов углов и запись их обознач</w:t>
            </w:r>
            <w:r w:rsidRPr="00FB20B8">
              <w:t>е</w:t>
            </w:r>
            <w:r w:rsidRPr="00FB20B8">
              <w:t>ния.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>строение углов и з</w:t>
            </w:r>
            <w:r w:rsidRPr="00FB20B8">
              <w:t>а</w:t>
            </w:r>
            <w:r w:rsidRPr="00FB20B8">
              <w:t>пись их обозначения.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lastRenderedPageBreak/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1D7F52" w:rsidRPr="00FB20B8" w:rsidRDefault="006364CC" w:rsidP="001D7F52">
            <w:r>
              <w:lastRenderedPageBreak/>
              <w:t xml:space="preserve">П.41 выучить правила, </w:t>
            </w:r>
            <w:r>
              <w:lastRenderedPageBreak/>
              <w:t>№1638, 1639, 1645 выпо</w:t>
            </w:r>
            <w:r>
              <w:t>л</w:t>
            </w:r>
            <w:r>
              <w:t>нить.</w:t>
            </w:r>
          </w:p>
          <w:p w:rsidR="00A066D0" w:rsidRPr="00FB20B8" w:rsidRDefault="00A066D0" w:rsidP="00FB20B8">
            <w:r w:rsidRPr="00FB20B8">
              <w:t xml:space="preserve"> 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5</w:t>
            </w:r>
            <w:r w:rsidR="00074B83">
              <w:t>9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0</w:t>
            </w:r>
            <w:r w:rsidR="00074B83">
              <w:t>8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C96833">
            <w:r w:rsidRPr="00FB20B8">
              <w:t xml:space="preserve">Угол. Прямой и развёрнутый угол. </w:t>
            </w:r>
            <w:r w:rsidR="00C96833">
              <w:t>Защита проекта.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:составляют план выполнения задач, решения проблем творческого и пои</w:t>
            </w:r>
            <w:r w:rsidRPr="00FB20B8">
              <w:t>с</w:t>
            </w:r>
            <w:r w:rsidRPr="00FB20B8">
              <w:t>кового характера.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Планируют решение зад</w:t>
            </w:r>
            <w:r w:rsidRPr="00FB20B8">
              <w:t>а</w:t>
            </w:r>
            <w:r w:rsidRPr="00FB20B8">
              <w:t>чи.</w:t>
            </w:r>
          </w:p>
        </w:tc>
        <w:tc>
          <w:tcPr>
            <w:tcW w:w="2126" w:type="dxa"/>
            <w:gridSpan w:val="2"/>
          </w:tcPr>
          <w:p w:rsidR="00C96833" w:rsidRDefault="00C96833" w:rsidP="00C96833">
            <w:r>
              <w:t>Групповая – защита проекта.</w:t>
            </w:r>
          </w:p>
          <w:p w:rsidR="00A066D0" w:rsidRPr="00FB20B8" w:rsidRDefault="00A066D0" w:rsidP="00FB20B8">
            <w:r w:rsidRPr="00FB20B8">
              <w:t>Фронтальная- опр</w:t>
            </w:r>
            <w:r w:rsidRPr="00FB20B8">
              <w:t>е</w:t>
            </w:r>
            <w:r w:rsidRPr="00FB20B8">
              <w:t>деление видов углов и запись точек, ра</w:t>
            </w:r>
            <w:r w:rsidRPr="00FB20B8">
              <w:t>с</w:t>
            </w:r>
            <w:r w:rsidRPr="00FB20B8">
              <w:t>положенных внутри угла, вне угла, леж</w:t>
            </w:r>
            <w:r w:rsidRPr="00FB20B8">
              <w:t>а</w:t>
            </w:r>
            <w:r w:rsidRPr="00FB20B8">
              <w:t>щих на сторонах угла  их обозначения.</w:t>
            </w:r>
          </w:p>
          <w:p w:rsidR="00A066D0" w:rsidRPr="00FB20B8" w:rsidRDefault="00A066D0" w:rsidP="00FB20B8">
            <w:r w:rsidRPr="00FB20B8">
              <w:t>Индивидуальная- п</w:t>
            </w:r>
            <w:r w:rsidRPr="00FB20B8">
              <w:t>о</w:t>
            </w:r>
            <w:r w:rsidRPr="00FB20B8">
              <w:t>строение углов и з</w:t>
            </w:r>
            <w:r w:rsidRPr="00FB20B8">
              <w:t>а</w:t>
            </w:r>
            <w:r w:rsidRPr="00FB20B8">
              <w:t>пись их обозначения.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6364CC" w:rsidP="00CA35AD">
            <w:r>
              <w:t>П.41 повторить правила, №1640, 1643, 1646</w:t>
            </w:r>
            <w:r w:rsidR="00CA35AD">
              <w:t xml:space="preserve"> выпо</w:t>
            </w:r>
            <w:r w:rsidR="00CA35AD">
              <w:t>л</w:t>
            </w:r>
            <w:r w:rsidR="00CA35AD"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t>1</w:t>
            </w:r>
            <w:r w:rsidR="00074B83">
              <w:t>60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0</w:t>
            </w:r>
            <w:r w:rsidR="00074B83">
              <w:t>9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Измерение и п</w:t>
            </w:r>
            <w:r w:rsidRPr="00FB20B8">
              <w:t>о</w:t>
            </w:r>
            <w:r w:rsidRPr="00FB20B8">
              <w:t>строение углов. Транспортир.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дают адекватную оценку р</w:t>
            </w:r>
            <w:r w:rsidRPr="00FB20B8">
              <w:t>е</w:t>
            </w:r>
            <w:r w:rsidRPr="00FB20B8">
              <w:t>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 записывают выв</w:t>
            </w:r>
            <w:r w:rsidRPr="00FB20B8">
              <w:t>о</w:t>
            </w:r>
            <w:r w:rsidRPr="00FB20B8">
              <w:t>ды в виде правил «е</w:t>
            </w:r>
            <w:r w:rsidRPr="00FB20B8">
              <w:t>с</w:t>
            </w:r>
            <w:r w:rsidRPr="00FB20B8">
              <w:t>ли …, то …».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высказ</w:t>
            </w:r>
            <w:r w:rsidRPr="00FB20B8">
              <w:t>ы</w:t>
            </w:r>
            <w:r w:rsidRPr="00FB20B8">
              <w:t xml:space="preserve">вать точку зрения, </w:t>
            </w:r>
            <w:r w:rsidRPr="00FB20B8">
              <w:lastRenderedPageBreak/>
              <w:t>пытаясь её обосн</w:t>
            </w:r>
            <w:r w:rsidRPr="00FB20B8">
              <w:t>о</w:t>
            </w:r>
            <w:r w:rsidRPr="00FB20B8">
              <w:t>вать, приводя арг</w:t>
            </w:r>
            <w:r w:rsidRPr="00FB20B8">
              <w:t>у</w:t>
            </w:r>
            <w:r w:rsidRPr="00FB20B8">
              <w:t>менты.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Измеряют у</w:t>
            </w:r>
            <w:r w:rsidRPr="00FB20B8">
              <w:t>г</w:t>
            </w:r>
            <w:r w:rsidRPr="00FB20B8">
              <w:t>лы, пользуясь транспорт</w:t>
            </w:r>
            <w:r w:rsidRPr="00FB20B8">
              <w:t>и</w:t>
            </w:r>
            <w:r w:rsidRPr="00FB20B8">
              <w:t>ром, и строят углы с его п</w:t>
            </w:r>
            <w:r w:rsidRPr="00FB20B8">
              <w:t>о</w:t>
            </w:r>
            <w:r w:rsidRPr="00FB20B8">
              <w:t>мощью.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объяснение н</w:t>
            </w:r>
            <w:r w:rsidRPr="00FB20B8">
              <w:t>о</w:t>
            </w:r>
            <w:r w:rsidRPr="00FB20B8">
              <w:t>вого материала: для чего служит тран</w:t>
            </w:r>
            <w:r w:rsidRPr="00FB20B8">
              <w:t>с</w:t>
            </w:r>
            <w:r w:rsidRPr="00FB20B8">
              <w:t>портир; что такое градус, как его об</w:t>
            </w:r>
            <w:r w:rsidRPr="00FB20B8">
              <w:t>о</w:t>
            </w:r>
            <w:r w:rsidRPr="00FB20B8">
              <w:t>значают; сколько гр</w:t>
            </w:r>
            <w:r w:rsidRPr="00FB20B8">
              <w:t>а</w:t>
            </w:r>
            <w:r w:rsidRPr="00FB20B8">
              <w:t>дусов содержит ра</w:t>
            </w:r>
            <w:r w:rsidRPr="00FB20B8">
              <w:t>з</w:t>
            </w:r>
            <w:r w:rsidRPr="00FB20B8">
              <w:t>вёрнутый, прямой угол; какой угол н</w:t>
            </w:r>
            <w:r w:rsidRPr="00FB20B8">
              <w:t>а</w:t>
            </w:r>
            <w:r w:rsidRPr="00FB20B8">
              <w:t>зывается острым, т</w:t>
            </w:r>
            <w:r w:rsidRPr="00FB20B8">
              <w:t>у</w:t>
            </w:r>
            <w:r w:rsidRPr="00FB20B8">
              <w:lastRenderedPageBreak/>
              <w:t>пым.</w:t>
            </w:r>
          </w:p>
          <w:p w:rsidR="00A066D0" w:rsidRPr="00FB20B8" w:rsidRDefault="00A066D0" w:rsidP="00FB20B8">
            <w:r w:rsidRPr="00FB20B8">
              <w:t>Фронтальная- п</w:t>
            </w:r>
            <w:r w:rsidRPr="00FB20B8">
              <w:t>о</w:t>
            </w:r>
            <w:r w:rsidRPr="00FB20B8">
              <w:t>строение с помощью транспортира углов данной величины.</w:t>
            </w:r>
          </w:p>
          <w:p w:rsidR="00A066D0" w:rsidRPr="00FB20B8" w:rsidRDefault="00A066D0" w:rsidP="00FB20B8">
            <w:r w:rsidRPr="00FB20B8">
              <w:t>Индивидуальная- и</w:t>
            </w:r>
            <w:r w:rsidRPr="00FB20B8">
              <w:t>з</w:t>
            </w:r>
            <w:r w:rsidRPr="00FB20B8">
              <w:t>мерение углов, из</w:t>
            </w:r>
            <w:r w:rsidRPr="00FB20B8">
              <w:t>о</w:t>
            </w:r>
            <w:r w:rsidRPr="00FB20B8">
              <w:t>бражённых на рису</w:t>
            </w:r>
            <w:r w:rsidRPr="00FB20B8">
              <w:t>н</w:t>
            </w:r>
            <w:r w:rsidRPr="00FB20B8">
              <w:t>ке, и запись результ</w:t>
            </w:r>
            <w:r w:rsidRPr="00FB20B8">
              <w:t>а</w:t>
            </w:r>
            <w:r w:rsidRPr="00FB20B8">
              <w:t>тов измерения.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3A1873">
            <w:r>
              <w:t>П.42 выучить правила, №1637, 1644, 16</w:t>
            </w:r>
            <w:r w:rsidR="003A1873">
              <w:t>8</w:t>
            </w:r>
            <w:r>
              <w:t>2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074B83">
              <w:t>61</w:t>
            </w:r>
          </w:p>
        </w:tc>
        <w:tc>
          <w:tcPr>
            <w:tcW w:w="851" w:type="dxa"/>
          </w:tcPr>
          <w:p w:rsidR="00A066D0" w:rsidRPr="00AB3F0F" w:rsidRDefault="00074B83" w:rsidP="00FB20B8">
            <w:r>
              <w:t>11</w:t>
            </w:r>
            <w:r w:rsidR="00AB3F0F"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7B0A36">
            <w:r w:rsidRPr="00FB20B8">
              <w:t>Измерение углов. Транспортир.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КУ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lastRenderedPageBreak/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lastRenderedPageBreak/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отстаивать точку зрения, арг</w:t>
            </w:r>
            <w:r w:rsidRPr="00FB20B8">
              <w:t>у</w:t>
            </w:r>
            <w:r w:rsidRPr="00FB20B8">
              <w:t>ментируя ее, по</w:t>
            </w:r>
            <w:r w:rsidRPr="00FB20B8">
              <w:t>д</w:t>
            </w:r>
            <w:r w:rsidRPr="00FB20B8">
              <w:t>тверждая фактами.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Определяют виды углов, действуют по заданному и самостоятел</w:t>
            </w:r>
            <w:r w:rsidRPr="00FB20B8">
              <w:t>ь</w:t>
            </w:r>
            <w:r w:rsidRPr="00FB20B8">
              <w:lastRenderedPageBreak/>
              <w:t>но составле</w:t>
            </w:r>
            <w:r w:rsidRPr="00FB20B8">
              <w:t>н</w:t>
            </w:r>
            <w:r w:rsidRPr="00FB20B8">
              <w:t>ному плану 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>Фронтальная- ответы на вопросы, вычисл</w:t>
            </w:r>
            <w:r w:rsidRPr="00FB20B8">
              <w:t>е</w:t>
            </w:r>
            <w:r w:rsidRPr="00FB20B8">
              <w:t>ние градусной меры угла, если он соста</w:t>
            </w:r>
            <w:r w:rsidRPr="00FB20B8">
              <w:t>в</w:t>
            </w:r>
            <w:r w:rsidRPr="00FB20B8">
              <w:t xml:space="preserve">ляет часть от прямого </w:t>
            </w:r>
            <w:r w:rsidRPr="00FB20B8">
              <w:lastRenderedPageBreak/>
              <w:t>(развёрнутого) угла.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с помощью чертёжного треугол</w:t>
            </w:r>
            <w:r w:rsidRPr="00FB20B8">
              <w:t>ь</w:t>
            </w:r>
            <w:r w:rsidRPr="00FB20B8">
              <w:t>ника острых, тупых, прямых углов, из</w:t>
            </w:r>
            <w:r w:rsidRPr="00FB20B8">
              <w:t>о</w:t>
            </w:r>
            <w:r w:rsidRPr="00FB20B8">
              <w:t>бражённых на рису</w:t>
            </w:r>
            <w:r w:rsidRPr="00FB20B8">
              <w:t>н</w:t>
            </w:r>
            <w:r w:rsidRPr="00FB20B8">
              <w:t>ке.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Матем</w:t>
            </w:r>
            <w:r w:rsidRPr="00FB20B8">
              <w:t>а</w:t>
            </w:r>
            <w:r w:rsidRPr="00FB20B8">
              <w:t>тич</w:t>
            </w:r>
            <w:r w:rsidRPr="00FB20B8">
              <w:t>е</w:t>
            </w:r>
            <w:r w:rsidRPr="00FB20B8">
              <w:lastRenderedPageBreak/>
              <w:t>ский диктант.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lastRenderedPageBreak/>
              <w:t>П.42 повторить правила, №1633, 1635, 1685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6</w:t>
            </w:r>
            <w:r w:rsidR="00074B83">
              <w:t>2</w:t>
            </w:r>
          </w:p>
        </w:tc>
        <w:tc>
          <w:tcPr>
            <w:tcW w:w="851" w:type="dxa"/>
          </w:tcPr>
          <w:p w:rsidR="00A066D0" w:rsidRPr="00AB3F0F" w:rsidRDefault="00074B83" w:rsidP="00FB20B8">
            <w:r>
              <w:t>12</w:t>
            </w:r>
            <w:r w:rsidR="00AB3F0F"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Измерение углов. Транспортир. Р</w:t>
            </w:r>
            <w:r w:rsidRPr="00FB20B8">
              <w:t>е</w:t>
            </w:r>
            <w:r w:rsidRPr="00FB20B8">
              <w:t>шение упражн</w:t>
            </w:r>
            <w:r w:rsidRPr="00FB20B8">
              <w:t>е</w:t>
            </w:r>
            <w:r w:rsidRPr="00FB20B8">
              <w:t>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взглянуть на ситуацию с иной позиции и догов</w:t>
            </w:r>
            <w:r w:rsidRPr="00FB20B8">
              <w:t>о</w:t>
            </w:r>
            <w:r w:rsidRPr="00FB20B8">
              <w:t>риться с людьми иных позиций.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Самостоятел</w:t>
            </w:r>
            <w:r w:rsidRPr="00FB20B8">
              <w:t>ь</w:t>
            </w:r>
            <w:r w:rsidRPr="00FB20B8">
              <w:t>но выбирают способ реш</w:t>
            </w:r>
            <w:r w:rsidRPr="00FB20B8">
              <w:t>е</w:t>
            </w:r>
            <w:r w:rsidRPr="00FB20B8">
              <w:t>ния задания.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реш</w:t>
            </w:r>
            <w:r w:rsidRPr="00FB20B8">
              <w:t>е</w:t>
            </w:r>
            <w:r w:rsidRPr="00FB20B8">
              <w:t>ние задач при пом</w:t>
            </w:r>
            <w:r w:rsidRPr="00FB20B8">
              <w:t>о</w:t>
            </w:r>
            <w:r w:rsidRPr="00FB20B8">
              <w:t>щи уравнения, с</w:t>
            </w:r>
            <w:r w:rsidRPr="00FB20B8">
              <w:t>о</w:t>
            </w:r>
            <w:r w:rsidRPr="00FB20B8">
              <w:t>держащих в условии понятие угла.</w:t>
            </w:r>
          </w:p>
          <w:p w:rsidR="00A066D0" w:rsidRPr="00FB20B8" w:rsidRDefault="00A066D0" w:rsidP="00FB20B8">
            <w:r w:rsidRPr="00FB20B8">
              <w:t>Индивидуальная- и</w:t>
            </w:r>
            <w:r w:rsidRPr="00FB20B8">
              <w:t>з</w:t>
            </w:r>
            <w:r w:rsidRPr="00FB20B8">
              <w:t>мерение каждого угла треугольника и нах</w:t>
            </w:r>
            <w:r w:rsidRPr="00FB20B8">
              <w:t>о</w:t>
            </w:r>
            <w:r w:rsidRPr="00FB20B8">
              <w:t>ждение суммы гр</w:t>
            </w:r>
            <w:r w:rsidRPr="00FB20B8">
              <w:t>а</w:t>
            </w:r>
            <w:r w:rsidRPr="00FB20B8">
              <w:t>дусных мер этих у</w:t>
            </w:r>
            <w:r w:rsidRPr="00FB20B8">
              <w:t>г</w:t>
            </w:r>
            <w:r w:rsidRPr="00FB20B8">
              <w:t>лов.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FB20B8">
            <w:r>
              <w:t>П.42 повторить правила, №1686, 1692, 1690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6</w:t>
            </w:r>
            <w:r w:rsidR="00074B83">
              <w:t>3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1</w:t>
            </w:r>
            <w:r w:rsidR="00074B83">
              <w:t>3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FB20B8">
            <w:r w:rsidRPr="00FB20B8">
              <w:t>Круговые ди</w:t>
            </w:r>
            <w:r w:rsidRPr="00FB20B8">
              <w:t>а</w:t>
            </w:r>
            <w:r w:rsidRPr="00FB20B8">
              <w:t>граммы. Постро</w:t>
            </w:r>
            <w:r w:rsidRPr="00FB20B8">
              <w:t>е</w:t>
            </w:r>
            <w:r w:rsidRPr="00FB20B8">
              <w:t xml:space="preserve">ние диаграмм.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ИНМ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устойчивый и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познав</w:t>
            </w:r>
            <w:r w:rsidRPr="00FB20B8">
              <w:t>а</w:t>
            </w:r>
            <w:r w:rsidRPr="00FB20B8">
              <w:t>тельных з</w:t>
            </w:r>
            <w:r w:rsidRPr="00FB20B8">
              <w:t>а</w:t>
            </w:r>
            <w:r w:rsidRPr="00FB20B8">
              <w:t>дач, полож</w:t>
            </w:r>
            <w:r w:rsidRPr="00FB20B8">
              <w:t>и</w:t>
            </w:r>
            <w:r w:rsidRPr="00FB20B8">
              <w:t>тельное о</w:t>
            </w:r>
            <w:r w:rsidRPr="00FB20B8">
              <w:t>т</w:t>
            </w:r>
            <w:r w:rsidRPr="00FB20B8">
              <w:t>ношение к урокам мат</w:t>
            </w:r>
            <w:r w:rsidRPr="00FB20B8">
              <w:t>е</w:t>
            </w:r>
            <w:r w:rsidRPr="00FB20B8">
              <w:t>матики,  дают оценку р</w:t>
            </w:r>
            <w:r w:rsidRPr="00FB20B8">
              <w:t>е</w:t>
            </w:r>
            <w:r w:rsidRPr="00FB20B8">
              <w:t>зультатов 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слушать других, принимать другую точку зрения, изменить свою точку зрения.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Наблюдают за изменением решения зад</w:t>
            </w:r>
            <w:r w:rsidRPr="00FB20B8">
              <w:t>а</w:t>
            </w:r>
            <w:r w:rsidRPr="00FB20B8">
              <w:t>чи при измен</w:t>
            </w:r>
            <w:r w:rsidRPr="00FB20B8">
              <w:t>е</w:t>
            </w:r>
            <w:r w:rsidRPr="00FB20B8">
              <w:t>нии её условия.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Групповая- обсужд</w:t>
            </w:r>
            <w:r w:rsidRPr="00FB20B8">
              <w:t>е</w:t>
            </w:r>
            <w:r w:rsidRPr="00FB20B8">
              <w:t>ние и объяснение п</w:t>
            </w:r>
            <w:r w:rsidRPr="00FB20B8">
              <w:t>о</w:t>
            </w:r>
            <w:r w:rsidRPr="00FB20B8">
              <w:t>нятия «круговая ди</w:t>
            </w:r>
            <w:r w:rsidRPr="00FB20B8">
              <w:t>а</w:t>
            </w:r>
            <w:r w:rsidRPr="00FB20B8">
              <w:t>грамма».</w:t>
            </w:r>
          </w:p>
          <w:p w:rsidR="00A066D0" w:rsidRPr="00FB20B8" w:rsidRDefault="00A066D0" w:rsidP="00FB20B8">
            <w:r w:rsidRPr="00FB20B8">
              <w:t>Фронтальная- п</w:t>
            </w:r>
            <w:r w:rsidRPr="00FB20B8">
              <w:t>о</w:t>
            </w:r>
            <w:r w:rsidRPr="00FB20B8">
              <w:t>строение круговых диаграмм.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полнение таблицы и построение круговой диаграммы.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4B0234">
            <w:r>
              <w:t>П.43 выучить правила, №1691, 1684, 1706 вып</w:t>
            </w:r>
            <w:r w:rsidR="00CA35AD">
              <w:t>о</w:t>
            </w:r>
            <w:r>
              <w:t>л</w:t>
            </w:r>
            <w:r w:rsidR="004B0234">
              <w:t>ни</w:t>
            </w:r>
            <w:r>
              <w:t>ть.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lastRenderedPageBreak/>
              <w:t>1</w:t>
            </w:r>
            <w:r w:rsidR="007B0A36">
              <w:t>6</w:t>
            </w:r>
            <w:r w:rsidR="00074B83">
              <w:t>4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1</w:t>
            </w:r>
            <w:r w:rsidR="00074B83">
              <w:t>5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8E6A0C">
            <w:r w:rsidRPr="00FB20B8">
              <w:t>Круговые ди</w:t>
            </w:r>
            <w:r w:rsidRPr="00FB20B8">
              <w:t>а</w:t>
            </w:r>
            <w:r w:rsidRPr="00FB20B8">
              <w:t xml:space="preserve">граммы.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ОСЗ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дают адекватную оценку р</w:t>
            </w:r>
            <w:r w:rsidRPr="00FB20B8">
              <w:t>е</w:t>
            </w:r>
            <w:r w:rsidRPr="00FB20B8">
              <w:t>зультатам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определяют цель УД, осуществляют поиск средств  ее до</w:t>
            </w:r>
            <w:r w:rsidRPr="00FB20B8">
              <w:t>с</w:t>
            </w:r>
            <w:r w:rsidRPr="00FB20B8">
              <w:t>тижения.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п</w:t>
            </w:r>
            <w:r w:rsidRPr="00FB20B8">
              <w:t>о</w:t>
            </w:r>
            <w:r w:rsidRPr="00FB20B8">
              <w:t>строение круговой диаграммы распред</w:t>
            </w:r>
            <w:r w:rsidRPr="00FB20B8">
              <w:t>е</w:t>
            </w:r>
            <w:r w:rsidRPr="00FB20B8">
              <w:t>ления дневной нормы питания.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задачи на дв</w:t>
            </w:r>
            <w:r w:rsidRPr="00FB20B8">
              <w:t>и</w:t>
            </w:r>
            <w:r w:rsidRPr="00FB20B8">
              <w:t>жение.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6364CC">
            <w:r>
              <w:t>П.43 повторить правила, в</w:t>
            </w:r>
            <w:r>
              <w:t>ы</w:t>
            </w:r>
            <w:r>
              <w:t>полнить зад</w:t>
            </w:r>
            <w:r>
              <w:t>а</w:t>
            </w:r>
            <w:r>
              <w:t>ние из ДМ, стр.140, 142.</w:t>
            </w:r>
          </w:p>
        </w:tc>
      </w:tr>
      <w:tr w:rsidR="00A066D0" w:rsidRPr="00FB20B8" w:rsidTr="00AB69E7">
        <w:tc>
          <w:tcPr>
            <w:tcW w:w="675" w:type="dxa"/>
          </w:tcPr>
          <w:p w:rsidR="00A066D0" w:rsidRPr="00FB20B8" w:rsidRDefault="00A066D0" w:rsidP="00074B83">
            <w:r w:rsidRPr="00FB20B8">
              <w:t>1</w:t>
            </w:r>
            <w:r w:rsidR="007B0A36">
              <w:t>6</w:t>
            </w:r>
            <w:r w:rsidR="00074B83">
              <w:t>5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1</w:t>
            </w:r>
            <w:r w:rsidR="00074B83">
              <w:t>6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A066D0" w:rsidP="00FB20B8">
            <w:r w:rsidRPr="005271E6">
              <w:t>Контрольная р</w:t>
            </w:r>
            <w:r w:rsidRPr="005271E6">
              <w:t>а</w:t>
            </w:r>
            <w:r w:rsidRPr="005271E6">
              <w:t xml:space="preserve">бота по теме: </w:t>
            </w:r>
          </w:p>
          <w:p w:rsidR="00A066D0" w:rsidRPr="00FB20B8" w:rsidRDefault="00A066D0" w:rsidP="00FB20B8">
            <w:r w:rsidRPr="005271E6">
              <w:t>«                                         Инструменты для вычислений и и</w:t>
            </w:r>
            <w:r w:rsidRPr="005271E6">
              <w:t>з</w:t>
            </w:r>
            <w:r w:rsidRPr="005271E6">
              <w:t>мерений».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КОЗ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Индивидуальная-</w:t>
            </w:r>
            <w:r w:rsidRPr="00FB20B8">
              <w:rPr>
                <w:lang w:val="en-US"/>
              </w:rPr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6364CC" w:rsidP="00FB20B8">
            <w:r>
              <w:t>Повторить правила п,41-43.</w:t>
            </w:r>
          </w:p>
        </w:tc>
      </w:tr>
      <w:tr w:rsidR="00A066D0" w:rsidRPr="00FB20B8" w:rsidTr="009F2AB7">
        <w:tc>
          <w:tcPr>
            <w:tcW w:w="2235" w:type="dxa"/>
            <w:gridSpan w:val="3"/>
          </w:tcPr>
          <w:p w:rsidR="00A066D0" w:rsidRPr="00AB3F0F" w:rsidRDefault="00A066D0" w:rsidP="00FB20B8"/>
        </w:tc>
        <w:tc>
          <w:tcPr>
            <w:tcW w:w="12332" w:type="dxa"/>
            <w:gridSpan w:val="11"/>
          </w:tcPr>
          <w:p w:rsidR="00A066D0" w:rsidRPr="00FB20B8" w:rsidRDefault="00A066D0" w:rsidP="00074B83">
            <w:pPr>
              <w:rPr>
                <w:b/>
              </w:rPr>
            </w:pPr>
            <w:r w:rsidRPr="00FB20B8">
              <w:rPr>
                <w:b/>
              </w:rPr>
              <w:t xml:space="preserve">                                                                       Повторение. Решение задач (1</w:t>
            </w:r>
            <w:r w:rsidR="00074B83">
              <w:rPr>
                <w:b/>
              </w:rPr>
              <w:t>0</w:t>
            </w:r>
            <w:r w:rsidRPr="00FB20B8">
              <w:rPr>
                <w:b/>
              </w:rPr>
              <w:t>ч).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A066D0" w:rsidP="00074B83">
            <w:r w:rsidRPr="00FB20B8">
              <w:t>1</w:t>
            </w:r>
            <w:r w:rsidR="007B0A36">
              <w:t>6</w:t>
            </w:r>
            <w:r w:rsidR="00074B83">
              <w:t>6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1</w:t>
            </w:r>
            <w:r w:rsidR="00074B83">
              <w:t>8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A066D0" w:rsidP="00575126">
            <w:r w:rsidRPr="00FB20B8">
              <w:t>Анализ контрол</w:t>
            </w:r>
            <w:r w:rsidRPr="00FB20B8">
              <w:t>ь</w:t>
            </w:r>
            <w:r w:rsidRPr="00FB20B8">
              <w:lastRenderedPageBreak/>
              <w:t xml:space="preserve">ной работы. </w:t>
            </w:r>
            <w:r w:rsidR="00237502">
              <w:t>П</w:t>
            </w:r>
            <w:r w:rsidR="00237502">
              <w:t>о</w:t>
            </w:r>
            <w:r w:rsidR="00237502">
              <w:t xml:space="preserve">вторение. </w:t>
            </w:r>
            <w:r w:rsidRPr="00FB20B8">
              <w:t>Нат</w:t>
            </w:r>
            <w:r w:rsidRPr="00FB20B8">
              <w:t>у</w:t>
            </w:r>
            <w:r w:rsidRPr="00FB20B8">
              <w:t>ральные числа и шкалы.</w:t>
            </w:r>
            <w:r w:rsidR="007749AB">
              <w:t xml:space="preserve">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Дают аде</w:t>
            </w:r>
            <w:r w:rsidRPr="00FB20B8">
              <w:t>к</w:t>
            </w:r>
            <w:r w:rsidRPr="00FB20B8">
              <w:lastRenderedPageBreak/>
              <w:t>ватную оце</w:t>
            </w:r>
            <w:r w:rsidRPr="00FB20B8">
              <w:t>н</w:t>
            </w:r>
            <w:r w:rsidRPr="00FB20B8">
              <w:t>ку результ</w:t>
            </w:r>
            <w:r w:rsidRPr="00FB20B8">
              <w:t>а</w:t>
            </w:r>
            <w:r w:rsidRPr="00FB20B8">
              <w:t>там своей УД,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предмета, к способам решения п</w:t>
            </w:r>
            <w:r w:rsidRPr="00FB20B8">
              <w:t>о</w:t>
            </w:r>
            <w:r w:rsidRPr="00FB20B8">
              <w:t>знавательных задач.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lastRenderedPageBreak/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 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Читают и зап</w:t>
            </w:r>
            <w:r w:rsidRPr="00FB20B8">
              <w:t>и</w:t>
            </w:r>
            <w:r w:rsidRPr="00FB20B8">
              <w:lastRenderedPageBreak/>
              <w:t>сывают мног</w:t>
            </w:r>
            <w:r w:rsidRPr="00FB20B8">
              <w:t>о</w:t>
            </w:r>
            <w:r w:rsidRPr="00FB20B8">
              <w:t>значные числа; строят коорд</w:t>
            </w:r>
            <w:r w:rsidRPr="00FB20B8">
              <w:t>и</w:t>
            </w:r>
            <w:r w:rsidRPr="00FB20B8">
              <w:t>натный луч; отмечают на нём точки по заданным к</w:t>
            </w:r>
            <w:r w:rsidRPr="00FB20B8">
              <w:t>о</w:t>
            </w:r>
            <w:r w:rsidRPr="00FB20B8">
              <w:t>ординатам; сравнивают натуральные числа по кла</w:t>
            </w:r>
            <w:r w:rsidRPr="00FB20B8">
              <w:t>с</w:t>
            </w:r>
            <w:r w:rsidRPr="00FB20B8">
              <w:t>сам и разрядам.</w:t>
            </w:r>
          </w:p>
        </w:tc>
        <w:tc>
          <w:tcPr>
            <w:tcW w:w="2126" w:type="dxa"/>
            <w:gridSpan w:val="2"/>
          </w:tcPr>
          <w:p w:rsidR="007749AB" w:rsidRDefault="007749AB" w:rsidP="007749AB">
            <w:r>
              <w:lastRenderedPageBreak/>
              <w:t>Групповая - обсужд</w:t>
            </w:r>
            <w:r>
              <w:t>е</w:t>
            </w:r>
            <w:r>
              <w:lastRenderedPageBreak/>
              <w:t>ние и выбор темы проекта и литерат</w:t>
            </w:r>
            <w:r>
              <w:t>у</w:t>
            </w:r>
            <w:r>
              <w:t>ры.</w:t>
            </w:r>
          </w:p>
          <w:p w:rsidR="00A066D0" w:rsidRPr="00FB20B8" w:rsidRDefault="00A066D0" w:rsidP="00FB20B8">
            <w:r w:rsidRPr="00FB20B8">
              <w:t>Фронтальная- ответы на вопросы, нахожд</w:t>
            </w:r>
            <w:r w:rsidRPr="00FB20B8">
              <w:t>е</w:t>
            </w:r>
            <w:r w:rsidRPr="00FB20B8">
              <w:t>ние координаты то</w:t>
            </w:r>
            <w:r w:rsidRPr="00FB20B8">
              <w:t>с</w:t>
            </w:r>
            <w:r w:rsidRPr="00FB20B8">
              <w:t>ки, лежащей между данными точками.</w:t>
            </w:r>
          </w:p>
          <w:p w:rsidR="00A066D0" w:rsidRPr="00FB20B8" w:rsidRDefault="00A066D0" w:rsidP="00FB20B8">
            <w:r w:rsidRPr="00FB20B8">
              <w:t>Индивидуальная- з</w:t>
            </w:r>
            <w:r w:rsidRPr="00FB20B8">
              <w:t>а</w:t>
            </w:r>
            <w:r w:rsidRPr="00FB20B8">
              <w:t>пись с помощью букв свойств сложения, вычитания, умнож</w:t>
            </w:r>
            <w:r w:rsidRPr="00FB20B8">
              <w:t>е</w:t>
            </w:r>
            <w:r w:rsidRPr="00FB20B8">
              <w:t>ния; выполнение д</w:t>
            </w:r>
            <w:r w:rsidRPr="00FB20B8">
              <w:t>е</w:t>
            </w:r>
            <w:r w:rsidRPr="00FB20B8">
              <w:t>ления с остатком.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lastRenderedPageBreak/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3A1873">
            <w:r>
              <w:lastRenderedPageBreak/>
              <w:t xml:space="preserve">Повторить </w:t>
            </w:r>
            <w:r>
              <w:lastRenderedPageBreak/>
              <w:t>правила, №1</w:t>
            </w:r>
            <w:r w:rsidR="003A1873">
              <w:t>815(а,в,д)</w:t>
            </w:r>
            <w:r>
              <w:t>, 1</w:t>
            </w:r>
            <w:r w:rsidR="003A1873">
              <w:t>824</w:t>
            </w:r>
            <w:r>
              <w:t xml:space="preserve">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lastRenderedPageBreak/>
              <w:t>16</w:t>
            </w:r>
            <w:r w:rsidR="00074B83">
              <w:t>7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1</w:t>
            </w:r>
            <w:r w:rsidR="00074B83">
              <w:t>9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Сл</w:t>
            </w:r>
            <w:r w:rsidR="00A066D0" w:rsidRPr="00FB20B8">
              <w:t>о</w:t>
            </w:r>
            <w:r w:rsidR="00A066D0" w:rsidRPr="00FB20B8">
              <w:lastRenderedPageBreak/>
              <w:t>жение и вычит</w:t>
            </w:r>
            <w:r w:rsidR="00A066D0" w:rsidRPr="00FB20B8">
              <w:t>а</w:t>
            </w:r>
            <w:r w:rsidR="00A066D0" w:rsidRPr="00FB20B8">
              <w:t xml:space="preserve">ние натуральных чисел. 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lastRenderedPageBreak/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 xml:space="preserve">Проявляют </w:t>
            </w:r>
            <w:r w:rsidRPr="00FB20B8">
              <w:lastRenderedPageBreak/>
              <w:t>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дач, поним</w:t>
            </w:r>
            <w:r w:rsidRPr="00FB20B8">
              <w:t>а</w:t>
            </w:r>
            <w:r w:rsidRPr="00FB20B8">
              <w:t>ют причины успеха в УД, применяют правила д</w:t>
            </w:r>
            <w:r w:rsidRPr="00FB20B8">
              <w:t>е</w:t>
            </w:r>
            <w:r w:rsidRPr="00FB20B8">
              <w:t>лового с</w:t>
            </w:r>
            <w:r w:rsidRPr="00FB20B8">
              <w:t>о</w:t>
            </w:r>
            <w:r w:rsidRPr="00FB20B8">
              <w:t>трудничества.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 xml:space="preserve">: составляют план </w:t>
            </w:r>
            <w:r w:rsidRPr="00FB20B8">
              <w:lastRenderedPageBreak/>
              <w:t>выполнения заданий совместно с учит</w:t>
            </w:r>
            <w:r w:rsidRPr="00FB20B8">
              <w:t>е</w:t>
            </w:r>
            <w:r w:rsidRPr="00FB20B8">
              <w:t>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Используют </w:t>
            </w:r>
            <w:r w:rsidRPr="00FB20B8">
              <w:lastRenderedPageBreak/>
              <w:t>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и буквенного выражения.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lastRenderedPageBreak/>
              <w:t xml:space="preserve">Фронтальная- устные </w:t>
            </w:r>
            <w:r w:rsidRPr="00FB20B8">
              <w:lastRenderedPageBreak/>
              <w:t>вычисления; ответы на вопросы.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числового и букве</w:t>
            </w:r>
            <w:r w:rsidRPr="00FB20B8">
              <w:t>н</w:t>
            </w:r>
            <w:r w:rsidRPr="00FB20B8">
              <w:t>ного выражения.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lastRenderedPageBreak/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6364CC" w:rsidP="003A1873">
            <w:r>
              <w:lastRenderedPageBreak/>
              <w:t xml:space="preserve">Повторить </w:t>
            </w:r>
            <w:r>
              <w:lastRenderedPageBreak/>
              <w:t>правила, №</w:t>
            </w:r>
            <w:r w:rsidR="003A1873">
              <w:t>1817</w:t>
            </w:r>
            <w:r>
              <w:t xml:space="preserve">, </w:t>
            </w:r>
            <w:r w:rsidR="003A1873">
              <w:t>1831</w:t>
            </w:r>
            <w:r>
              <w:t>, 1</w:t>
            </w:r>
            <w:r w:rsidR="003A1873">
              <w:t>826</w:t>
            </w:r>
            <w:r>
              <w:t xml:space="preserve">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lastRenderedPageBreak/>
              <w:t>16</w:t>
            </w:r>
            <w:r w:rsidR="00074B83">
              <w:t>8</w:t>
            </w:r>
          </w:p>
        </w:tc>
        <w:tc>
          <w:tcPr>
            <w:tcW w:w="851" w:type="dxa"/>
          </w:tcPr>
          <w:p w:rsidR="00A066D0" w:rsidRPr="00AB3F0F" w:rsidRDefault="00074B83" w:rsidP="00FB20B8">
            <w:r>
              <w:t>20</w:t>
            </w:r>
            <w:r w:rsidR="00AB3F0F"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У</w:t>
            </w:r>
            <w:r w:rsidR="00A066D0" w:rsidRPr="00FB20B8">
              <w:t>м</w:t>
            </w:r>
            <w:r w:rsidR="00A066D0" w:rsidRPr="00FB20B8">
              <w:t>ножение и деление натуральных ч</w:t>
            </w:r>
            <w:r w:rsidR="00A066D0" w:rsidRPr="00FB20B8">
              <w:t>и</w:t>
            </w:r>
            <w:r w:rsidR="00A066D0" w:rsidRPr="00FB20B8">
              <w:t>сел.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отдел</w:t>
            </w:r>
            <w:r w:rsidRPr="00FB20B8">
              <w:t>ь</w:t>
            </w:r>
            <w:r w:rsidRPr="00FB20B8">
              <w:t>ные ближа</w:t>
            </w:r>
            <w:r w:rsidRPr="00FB20B8">
              <w:t>й</w:t>
            </w:r>
            <w:r w:rsidRPr="00FB20B8">
              <w:t>шие цели саморазв</w:t>
            </w:r>
            <w:r w:rsidRPr="00FB20B8">
              <w:t>и</w:t>
            </w:r>
            <w:r w:rsidRPr="00FB20B8">
              <w:t>тия,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 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Пошагово ко</w:t>
            </w:r>
            <w:r w:rsidRPr="00FB20B8">
              <w:t>н</w:t>
            </w:r>
            <w:r w:rsidRPr="00FB20B8">
              <w:t>тролируют правильность и полноту в</w:t>
            </w:r>
            <w:r w:rsidRPr="00FB20B8">
              <w:t>ы</w:t>
            </w:r>
            <w:r w:rsidRPr="00FB20B8">
              <w:t>полнения алг</w:t>
            </w:r>
            <w:r w:rsidRPr="00FB20B8">
              <w:t>о</w:t>
            </w:r>
            <w:r w:rsidRPr="00FB20B8">
              <w:t>ритма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устные вычисления; ответы на вопросы.</w:t>
            </w:r>
          </w:p>
          <w:p w:rsidR="00A066D0" w:rsidRPr="00FB20B8" w:rsidRDefault="00A066D0" w:rsidP="00FB20B8">
            <w:r w:rsidRPr="00FB20B8">
              <w:t>Индивидуальная- н</w:t>
            </w:r>
            <w:r w:rsidRPr="00FB20B8">
              <w:t>а</w:t>
            </w:r>
            <w:r w:rsidRPr="00FB20B8">
              <w:t>хождение значения числового и букве</w:t>
            </w:r>
            <w:r w:rsidRPr="00FB20B8">
              <w:t>н</w:t>
            </w:r>
            <w:r w:rsidRPr="00FB20B8">
              <w:t>ного выражения; р</w:t>
            </w:r>
            <w:r w:rsidRPr="00FB20B8">
              <w:t>е</w:t>
            </w:r>
            <w:r w:rsidRPr="00FB20B8">
              <w:t>шение уравнений.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575126" w:rsidP="003A1873">
            <w:r>
              <w:t>Повторить правила, №1</w:t>
            </w:r>
            <w:r w:rsidR="003A1873">
              <w:t>834(а,в,д)</w:t>
            </w:r>
            <w:r>
              <w:t>, 1</w:t>
            </w:r>
            <w:r w:rsidR="003A1873">
              <w:t>837</w:t>
            </w:r>
            <w:r>
              <w:t>, 1</w:t>
            </w:r>
            <w:r w:rsidR="003A1873">
              <w:t>829</w:t>
            </w:r>
            <w:r>
              <w:t xml:space="preserve"> в</w:t>
            </w:r>
            <w:r>
              <w:t>ы</w:t>
            </w:r>
            <w:r>
              <w:t>полнить.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t>16</w:t>
            </w:r>
            <w:r w:rsidR="00074B83">
              <w:t>9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2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Арифметические действия с обы</w:t>
            </w:r>
            <w:r w:rsidR="00A066D0" w:rsidRPr="00FB20B8">
              <w:t>к</w:t>
            </w:r>
            <w:r w:rsidR="00A066D0" w:rsidRPr="00FB20B8">
              <w:t>новенными др</w:t>
            </w:r>
            <w:r w:rsidR="00A066D0" w:rsidRPr="00FB20B8">
              <w:t>о</w:t>
            </w:r>
            <w:r w:rsidR="00A066D0" w:rsidRPr="00FB20B8">
              <w:t>бями.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Проявляют положител</w:t>
            </w:r>
            <w:r w:rsidRPr="00FB20B8">
              <w:t>ь</w:t>
            </w:r>
            <w:r w:rsidRPr="00FB20B8">
              <w:t>ное отнош</w:t>
            </w:r>
            <w:r w:rsidRPr="00FB20B8">
              <w:t>е</w:t>
            </w:r>
            <w:r w:rsidRPr="00FB20B8">
              <w:t>ние к урокам математики, широкий и</w:t>
            </w:r>
            <w:r w:rsidRPr="00FB20B8">
              <w:t>н</w:t>
            </w:r>
            <w:r w:rsidRPr="00FB20B8">
              <w:t>терес к сп</w:t>
            </w:r>
            <w:r w:rsidRPr="00FB20B8">
              <w:t>о</w:t>
            </w:r>
            <w:r w:rsidRPr="00FB20B8">
              <w:t>собам реш</w:t>
            </w:r>
            <w:r w:rsidRPr="00FB20B8">
              <w:t>е</w:t>
            </w:r>
            <w:r w:rsidRPr="00FB20B8">
              <w:t>ния новых учебных з</w:t>
            </w:r>
            <w:r w:rsidRPr="00FB20B8">
              <w:t>а</w:t>
            </w:r>
            <w:r w:rsidRPr="00FB20B8">
              <w:t>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Исследуют ситуации, тр</w:t>
            </w:r>
            <w:r w:rsidRPr="00FB20B8">
              <w:t>е</w:t>
            </w:r>
            <w:r w:rsidRPr="00FB20B8">
              <w:t>бующие сра</w:t>
            </w:r>
            <w:r w:rsidRPr="00FB20B8">
              <w:t>в</w:t>
            </w:r>
            <w:r w:rsidRPr="00FB20B8">
              <w:t>нения чисел, их упорядоч</w:t>
            </w:r>
            <w:r w:rsidRPr="00FB20B8">
              <w:t>е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вопросы; запись смешанного числа в виде неправильной дроби; выделение целой части из см</w:t>
            </w:r>
            <w:r w:rsidRPr="00FB20B8">
              <w:t>е</w:t>
            </w:r>
            <w:r w:rsidRPr="00FB20B8">
              <w:t>шанного числа; сл</w:t>
            </w:r>
            <w:r w:rsidRPr="00FB20B8">
              <w:t>о</w:t>
            </w:r>
            <w:r w:rsidRPr="00FB20B8">
              <w:t>жение и вычитание обыкновенных др</w:t>
            </w:r>
            <w:r w:rsidRPr="00FB20B8">
              <w:t>о</w:t>
            </w:r>
            <w:r w:rsidRPr="00FB20B8">
              <w:t>бей.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задач, соде</w:t>
            </w:r>
            <w:r w:rsidRPr="00FB20B8">
              <w:t>р</w:t>
            </w:r>
            <w:r w:rsidRPr="00FB20B8">
              <w:t xml:space="preserve">жащих в условии </w:t>
            </w:r>
            <w:r w:rsidRPr="00FB20B8">
              <w:lastRenderedPageBreak/>
              <w:t>обыкновенные дроби.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lastRenderedPageBreak/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575126" w:rsidP="003A1873">
            <w:r>
              <w:t>Повторить правила, №1</w:t>
            </w:r>
            <w:r w:rsidR="003A1873">
              <w:t>821</w:t>
            </w:r>
            <w:r>
              <w:t>, 1</w:t>
            </w:r>
            <w:r w:rsidR="003A1873">
              <w:t>835</w:t>
            </w:r>
            <w:r>
              <w:t>, 1</w:t>
            </w:r>
            <w:r w:rsidR="003A1873">
              <w:t>839</w:t>
            </w:r>
            <w:r>
              <w:t xml:space="preserve">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lastRenderedPageBreak/>
              <w:t>1</w:t>
            </w:r>
            <w:r w:rsidR="00074B83">
              <w:t>70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3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Арифметические действия с дес</w:t>
            </w:r>
            <w:r w:rsidR="00A066D0" w:rsidRPr="00FB20B8">
              <w:t>я</w:t>
            </w:r>
            <w:r w:rsidR="00A066D0" w:rsidRPr="00FB20B8">
              <w:t>тичными дробями.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результ</w:t>
            </w:r>
            <w:r w:rsidRPr="00FB20B8">
              <w:t>а</w:t>
            </w:r>
            <w:r w:rsidRPr="00FB20B8">
              <w:t>там своей УД,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предмета, к способам решения п</w:t>
            </w:r>
            <w:r w:rsidRPr="00FB20B8">
              <w:t>о</w:t>
            </w:r>
            <w:r w:rsidRPr="00FB20B8">
              <w:t>знавательных задач.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:обнаруживают и формулируют уче</w:t>
            </w:r>
            <w:r w:rsidRPr="00FB20B8">
              <w:t>б</w:t>
            </w:r>
            <w:r w:rsidRPr="00FB20B8">
              <w:t>ную проблему  с</w:t>
            </w:r>
            <w:r w:rsidRPr="00FB20B8">
              <w:t>о</w:t>
            </w:r>
            <w:r w:rsidRPr="00FB20B8">
              <w:t>вместно с учителем.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сопоставляют и отбирают информ</w:t>
            </w:r>
            <w:r w:rsidRPr="00FB20B8">
              <w:t>а</w:t>
            </w:r>
            <w:r w:rsidRPr="00FB20B8">
              <w:t>цию, полученную из разных источников.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другого, слушать.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математич</w:t>
            </w:r>
            <w:r w:rsidRPr="00FB20B8">
              <w:t>е</w:t>
            </w:r>
            <w:r w:rsidRPr="00FB20B8">
              <w:t>скую термин</w:t>
            </w:r>
            <w:r w:rsidRPr="00FB20B8">
              <w:t>о</w:t>
            </w:r>
            <w:r w:rsidRPr="00FB20B8">
              <w:t>логию при з</w:t>
            </w:r>
            <w:r w:rsidRPr="00FB20B8">
              <w:t>а</w:t>
            </w:r>
            <w:r w:rsidRPr="00FB20B8">
              <w:t>писи и выпо</w:t>
            </w:r>
            <w:r w:rsidRPr="00FB20B8">
              <w:t>л</w:t>
            </w:r>
            <w:r w:rsidRPr="00FB20B8">
              <w:t>нении арифм</w:t>
            </w:r>
            <w:r w:rsidRPr="00FB20B8">
              <w:t>е</w:t>
            </w:r>
            <w:r w:rsidRPr="00FB20B8">
              <w:t>тического де</w:t>
            </w:r>
            <w:r w:rsidRPr="00FB20B8">
              <w:t>й</w:t>
            </w:r>
            <w:r w:rsidRPr="00FB20B8">
              <w:t>ствия.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нахо</w:t>
            </w:r>
            <w:r w:rsidRPr="00FB20B8">
              <w:t>ж</w:t>
            </w:r>
            <w:r w:rsidRPr="00FB20B8">
              <w:t>дение значения в</w:t>
            </w:r>
            <w:r w:rsidRPr="00FB20B8">
              <w:t>ы</w:t>
            </w:r>
            <w:r w:rsidRPr="00FB20B8">
              <w:t xml:space="preserve">ражения; нахождение значения буквенного выражения; 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задачи на н</w:t>
            </w:r>
            <w:r w:rsidRPr="00FB20B8">
              <w:t>а</w:t>
            </w:r>
            <w:r w:rsidRPr="00FB20B8">
              <w:t>хождение общего пути, пройденного теплоходом, с учётом собственной скорости и скорости течения.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575126" w:rsidP="003A1873">
            <w:r>
              <w:t>Повторить правила, №1</w:t>
            </w:r>
            <w:r w:rsidR="003A1873">
              <w:t>836</w:t>
            </w:r>
            <w:r>
              <w:t>, 1</w:t>
            </w:r>
            <w:r w:rsidR="003A1873">
              <w:t>832</w:t>
            </w:r>
            <w:r>
              <w:t>, 1</w:t>
            </w:r>
            <w:r w:rsidR="003A1873">
              <w:t>844</w:t>
            </w:r>
            <w:r>
              <w:t xml:space="preserve">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t>17</w:t>
            </w:r>
            <w:r w:rsidR="00074B83">
              <w:t>1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5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Пр</w:t>
            </w:r>
            <w:r w:rsidR="00A066D0" w:rsidRPr="00FB20B8">
              <w:t>о</w:t>
            </w:r>
            <w:r w:rsidR="00A066D0" w:rsidRPr="00FB20B8">
              <w:t>центы.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в диалоге с учит</w:t>
            </w:r>
            <w:r w:rsidRPr="00FB20B8">
              <w:t>е</w:t>
            </w:r>
            <w:r w:rsidRPr="00FB20B8">
              <w:t>лем совершенствуют критерии оценки и пользуются ими в ходе оценки и сам</w:t>
            </w:r>
            <w:r w:rsidRPr="00FB20B8">
              <w:t>о</w:t>
            </w:r>
            <w:r w:rsidRPr="00FB20B8">
              <w:t>оценки.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оформлять свои мысли в устной и письменной речи согласно речевой с</w:t>
            </w:r>
            <w:r w:rsidRPr="00FB20B8">
              <w:t>и</w:t>
            </w:r>
            <w:r w:rsidRPr="00FB20B8">
              <w:t>туации.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Обнаруживают и устраняют ошибки лог</w:t>
            </w:r>
            <w:r w:rsidRPr="00FB20B8">
              <w:t>и</w:t>
            </w:r>
            <w:r w:rsidRPr="00FB20B8">
              <w:t>ческого (в ходе решения) и арифметич</w:t>
            </w:r>
            <w:r w:rsidRPr="00FB20B8">
              <w:t>е</w:t>
            </w:r>
            <w:r w:rsidRPr="00FB20B8">
              <w:t>ского (в в</w:t>
            </w:r>
            <w:r w:rsidRPr="00FB20B8">
              <w:t>ы</w:t>
            </w:r>
            <w:r w:rsidRPr="00FB20B8">
              <w:t>числении) х</w:t>
            </w:r>
            <w:r w:rsidRPr="00FB20B8">
              <w:t>а</w:t>
            </w:r>
            <w:r w:rsidRPr="00FB20B8">
              <w:t>рактера</w:t>
            </w:r>
            <w:r w:rsidR="0083440C">
              <w:t>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вопросы, запись в процентах десяти</w:t>
            </w:r>
            <w:r w:rsidRPr="00FB20B8">
              <w:t>ч</w:t>
            </w:r>
            <w:r w:rsidRPr="00FB20B8">
              <w:t>ной дроби.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 на нах</w:t>
            </w:r>
            <w:r w:rsidRPr="00FB20B8">
              <w:t>о</w:t>
            </w:r>
            <w:r w:rsidRPr="00FB20B8">
              <w:t>ждение по части чи</w:t>
            </w:r>
            <w:r w:rsidRPr="00FB20B8">
              <w:t>с</w:t>
            </w:r>
            <w:r w:rsidRPr="00FB20B8">
              <w:t>ла.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575126" w:rsidP="0004738C">
            <w:r>
              <w:t>Повторить правила, №1</w:t>
            </w:r>
            <w:r w:rsidR="0004738C">
              <w:t>820</w:t>
            </w:r>
            <w:r>
              <w:t>, 1</w:t>
            </w:r>
            <w:r w:rsidR="0004738C">
              <w:t>833</w:t>
            </w:r>
            <w:r>
              <w:t>, 1</w:t>
            </w:r>
            <w:r w:rsidR="0004738C">
              <w:t>763</w:t>
            </w:r>
            <w:r>
              <w:t xml:space="preserve">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t>17</w:t>
            </w:r>
            <w:r w:rsidR="00074B83">
              <w:t>2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6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237502" w:rsidP="00FB20B8">
            <w:r>
              <w:t xml:space="preserve">Повторение. </w:t>
            </w:r>
            <w:r w:rsidR="00A066D0" w:rsidRPr="00FB20B8">
              <w:t>Пр</w:t>
            </w:r>
            <w:r w:rsidR="00A066D0" w:rsidRPr="00FB20B8">
              <w:t>о</w:t>
            </w:r>
            <w:r w:rsidR="00A066D0" w:rsidRPr="00FB20B8">
              <w:t>центы. Решение упражнений.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результ</w:t>
            </w:r>
            <w:r w:rsidRPr="00FB20B8">
              <w:t>а</w:t>
            </w:r>
            <w:r w:rsidRPr="00FB20B8">
              <w:t>там своей УД, проя</w:t>
            </w:r>
            <w:r w:rsidRPr="00FB20B8">
              <w:t>в</w:t>
            </w:r>
            <w:r w:rsidRPr="00FB20B8">
              <w:t>ляют позн</w:t>
            </w:r>
            <w:r w:rsidRPr="00FB20B8">
              <w:t>а</w:t>
            </w:r>
            <w:r w:rsidRPr="00FB20B8">
              <w:t>вательный интерес к изучению предмета, к способам решения п</w:t>
            </w:r>
            <w:r w:rsidRPr="00FB20B8">
              <w:t>о</w:t>
            </w:r>
            <w:r w:rsidRPr="00FB20B8">
              <w:lastRenderedPageBreak/>
              <w:t>знавательных задач.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lastRenderedPageBreak/>
              <w:t>Р</w:t>
            </w:r>
            <w:r w:rsidRPr="00FB20B8">
              <w:t>: работают по с</w:t>
            </w:r>
            <w:r w:rsidRPr="00FB20B8">
              <w:t>о</w:t>
            </w:r>
            <w:r w:rsidRPr="00FB20B8">
              <w:t>ставленному плану, используют основные и дополнительные средства получения информации.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 передают соде</w:t>
            </w:r>
            <w:r w:rsidRPr="00FB20B8">
              <w:t>р</w:t>
            </w:r>
            <w:r w:rsidRPr="00FB20B8">
              <w:t>жание в сжатом или развернутом виде.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>: умеют принимать точку зрения другого.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Действуют по заданному и самостоятел</w:t>
            </w:r>
            <w:r w:rsidRPr="00FB20B8">
              <w:t>ь</w:t>
            </w:r>
            <w:r w:rsidRPr="00FB20B8">
              <w:t>но составле</w:t>
            </w:r>
            <w:r w:rsidRPr="00FB20B8">
              <w:t>н</w:t>
            </w:r>
            <w:r w:rsidRPr="00FB20B8">
              <w:t>ному плану решения зад</w:t>
            </w:r>
            <w:r w:rsidRPr="00FB20B8">
              <w:t>а</w:t>
            </w:r>
            <w:r w:rsidRPr="00FB20B8">
              <w:t>ния.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пер</w:t>
            </w:r>
            <w:r w:rsidRPr="00FB20B8">
              <w:t>е</w:t>
            </w:r>
            <w:r w:rsidRPr="00FB20B8">
              <w:t>вод процентов в дес</w:t>
            </w:r>
            <w:r w:rsidRPr="00FB20B8">
              <w:t>я</w:t>
            </w:r>
            <w:r w:rsidRPr="00FB20B8">
              <w:t>тичную дробь, пер</w:t>
            </w:r>
            <w:r w:rsidRPr="00FB20B8">
              <w:t>е</w:t>
            </w:r>
            <w:r w:rsidRPr="00FB20B8">
              <w:t>вод десятичной дроби в проценты и запо</w:t>
            </w:r>
            <w:r w:rsidRPr="00FB20B8">
              <w:t>л</w:t>
            </w:r>
            <w:r w:rsidRPr="00FB20B8">
              <w:t>нение таблицы.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задач, соде</w:t>
            </w:r>
            <w:r w:rsidRPr="00FB20B8">
              <w:t>р</w:t>
            </w:r>
            <w:r w:rsidRPr="00FB20B8">
              <w:t>жащих в условии п</w:t>
            </w:r>
            <w:r w:rsidRPr="00FB20B8">
              <w:t>о</w:t>
            </w:r>
            <w:r w:rsidRPr="00FB20B8">
              <w:t>нятие «проценты».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575126" w:rsidP="0004738C">
            <w:r>
              <w:t>Повторить правила, №1</w:t>
            </w:r>
            <w:r w:rsidR="0004738C">
              <w:t>752</w:t>
            </w:r>
            <w:r>
              <w:t>, 1687, 1689 выпо</w:t>
            </w:r>
            <w:r>
              <w:t>л</w:t>
            </w:r>
            <w:r>
              <w:t>нить.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lastRenderedPageBreak/>
              <w:t>17</w:t>
            </w:r>
            <w:r w:rsidR="00074B83">
              <w:t>3</w:t>
            </w:r>
          </w:p>
        </w:tc>
        <w:tc>
          <w:tcPr>
            <w:tcW w:w="851" w:type="dxa"/>
          </w:tcPr>
          <w:p w:rsidR="00A066D0" w:rsidRPr="00AB3F0F" w:rsidRDefault="00AB3F0F" w:rsidP="00074B83">
            <w:r w:rsidRPr="00AB3F0F">
              <w:t>2</w:t>
            </w:r>
            <w:r w:rsidR="00074B83">
              <w:t>7</w:t>
            </w:r>
            <w:r w:rsidRPr="00AB3F0F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1B26C6" w:rsidP="00DF33B2">
            <w:r>
              <w:t>Решение задач на проценты.</w:t>
            </w:r>
          </w:p>
        </w:tc>
        <w:tc>
          <w:tcPr>
            <w:tcW w:w="709" w:type="dxa"/>
          </w:tcPr>
          <w:p w:rsidR="00A066D0" w:rsidRPr="00FB20B8" w:rsidRDefault="001B26C6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1B26C6" w:rsidP="00FB20B8">
            <w:r w:rsidRPr="00FB20B8">
              <w:t>Осознают границы со</w:t>
            </w:r>
            <w:r w:rsidRPr="00FB20B8">
              <w:t>б</w:t>
            </w:r>
            <w:r w:rsidRPr="00FB20B8">
              <w:t>ственного знания и «н</w:t>
            </w:r>
            <w:r w:rsidRPr="00FB20B8">
              <w:t>е</w:t>
            </w:r>
            <w:r w:rsidRPr="00FB20B8">
              <w:t>знания»,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оценку результатам своей УД, к способам решения з</w:t>
            </w:r>
            <w:r w:rsidRPr="00FB20B8">
              <w:t>а</w:t>
            </w:r>
            <w:r w:rsidRPr="00FB20B8">
              <w:t>дач.</w:t>
            </w:r>
          </w:p>
        </w:tc>
        <w:tc>
          <w:tcPr>
            <w:tcW w:w="2126" w:type="dxa"/>
          </w:tcPr>
          <w:p w:rsidR="001B26C6" w:rsidRPr="00FB20B8" w:rsidRDefault="001B26C6" w:rsidP="001B26C6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1B26C6" w:rsidRPr="00FB20B8" w:rsidRDefault="001B26C6" w:rsidP="001B26C6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1B26C6" w:rsidRPr="00FB20B8" w:rsidRDefault="001B26C6" w:rsidP="001B26C6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  <w:p w:rsidR="00A066D0" w:rsidRPr="00FB20B8" w:rsidRDefault="00A066D0" w:rsidP="00FB20B8"/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t>Используют различные приемы пр</w:t>
            </w:r>
            <w:r w:rsidRPr="00FB20B8">
              <w:t>о</w:t>
            </w:r>
            <w:r w:rsidRPr="00FB20B8">
              <w:t>верки правил</w:t>
            </w:r>
            <w:r w:rsidRPr="00FB20B8">
              <w:t>ь</w:t>
            </w:r>
            <w:r w:rsidRPr="00FB20B8">
              <w:t>ности нахо</w:t>
            </w:r>
            <w:r w:rsidRPr="00FB20B8">
              <w:t>ж</w:t>
            </w:r>
            <w:r w:rsidRPr="00FB20B8">
              <w:t>дения значения числового в</w:t>
            </w:r>
            <w:r w:rsidRPr="00FB20B8">
              <w:t>ы</w:t>
            </w:r>
            <w:r w:rsidRPr="00FB20B8">
              <w:t>ражения.</w:t>
            </w:r>
          </w:p>
        </w:tc>
        <w:tc>
          <w:tcPr>
            <w:tcW w:w="2126" w:type="dxa"/>
            <w:gridSpan w:val="2"/>
          </w:tcPr>
          <w:p w:rsidR="001B26C6" w:rsidRPr="00FB20B8" w:rsidRDefault="001B26C6" w:rsidP="001B26C6">
            <w:r w:rsidRPr="00FB20B8">
              <w:t>Фронтальная- ответы на вопросы.</w:t>
            </w:r>
          </w:p>
          <w:p w:rsidR="00A066D0" w:rsidRPr="00FB20B8" w:rsidRDefault="001B26C6" w:rsidP="001B26C6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</w:t>
            </w:r>
            <w:r w:rsidR="0083440C">
              <w:t>.</w:t>
            </w:r>
          </w:p>
        </w:tc>
        <w:tc>
          <w:tcPr>
            <w:tcW w:w="993" w:type="dxa"/>
          </w:tcPr>
          <w:p w:rsidR="001B26C6" w:rsidRPr="00FB20B8" w:rsidRDefault="001B26C6" w:rsidP="001B26C6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1B26C6" w:rsidP="001B26C6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1B26C6" w:rsidP="00FB20B8">
            <w:r>
              <w:t>Выполнить задание в те</w:t>
            </w:r>
            <w:r>
              <w:t>т</w:t>
            </w:r>
            <w:r>
              <w:t>ради.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t>17</w:t>
            </w:r>
            <w:r w:rsidR="00074B83">
              <w:t>4</w:t>
            </w:r>
          </w:p>
        </w:tc>
        <w:tc>
          <w:tcPr>
            <w:tcW w:w="851" w:type="dxa"/>
          </w:tcPr>
          <w:p w:rsidR="00A066D0" w:rsidRPr="00545DB1" w:rsidRDefault="00545DB1" w:rsidP="00074B83">
            <w:r w:rsidRPr="00545DB1">
              <w:t>2</w:t>
            </w:r>
            <w:r w:rsidR="00074B83">
              <w:t>9</w:t>
            </w:r>
            <w:r w:rsidRPr="00545DB1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5271E6" w:rsidRDefault="001B26C6" w:rsidP="00FB20B8">
            <w:r w:rsidRPr="005271E6">
              <w:t>Администрати</w:t>
            </w:r>
            <w:r w:rsidRPr="005271E6">
              <w:t>в</w:t>
            </w:r>
            <w:r w:rsidRPr="005271E6">
              <w:t>ная итоговая ко</w:t>
            </w:r>
            <w:r w:rsidRPr="005271E6">
              <w:t>н</w:t>
            </w:r>
            <w:r w:rsidRPr="005271E6">
              <w:t>трольная работа.</w:t>
            </w:r>
          </w:p>
        </w:tc>
        <w:tc>
          <w:tcPr>
            <w:tcW w:w="709" w:type="dxa"/>
          </w:tcPr>
          <w:p w:rsidR="00A066D0" w:rsidRPr="00FB20B8" w:rsidRDefault="001B26C6" w:rsidP="001B26C6">
            <w:r>
              <w:t>КОЗ</w:t>
            </w:r>
            <w:r w:rsidRPr="00FB20B8">
              <w:t xml:space="preserve"> </w:t>
            </w:r>
          </w:p>
        </w:tc>
        <w:tc>
          <w:tcPr>
            <w:tcW w:w="1418" w:type="dxa"/>
            <w:gridSpan w:val="2"/>
          </w:tcPr>
          <w:p w:rsidR="00A066D0" w:rsidRPr="00FB20B8" w:rsidRDefault="001B26C6" w:rsidP="001B26C6">
            <w:r w:rsidRPr="00FB20B8">
              <w:t>Объясняют самому себе свои наиб</w:t>
            </w:r>
            <w:r w:rsidRPr="00FB20B8">
              <w:t>о</w:t>
            </w:r>
            <w:r w:rsidRPr="00FB20B8">
              <w:t>лее заметные достижения, проявляют познавател</w:t>
            </w:r>
            <w:r w:rsidRPr="00FB20B8">
              <w:t>ь</w:t>
            </w:r>
            <w:r w:rsidRPr="00FB20B8">
              <w:t>ный интерес к изучению предмета, дают аде</w:t>
            </w:r>
            <w:r w:rsidRPr="00FB20B8">
              <w:t>к</w:t>
            </w:r>
            <w:r w:rsidRPr="00FB20B8">
              <w:t>ватную оце</w:t>
            </w:r>
            <w:r w:rsidRPr="00FB20B8">
              <w:t>н</w:t>
            </w:r>
            <w:r w:rsidRPr="00FB20B8">
              <w:t>ку своей УД.</w:t>
            </w:r>
          </w:p>
        </w:tc>
        <w:tc>
          <w:tcPr>
            <w:tcW w:w="2126" w:type="dxa"/>
          </w:tcPr>
          <w:p w:rsidR="001B26C6" w:rsidRPr="00FB20B8" w:rsidRDefault="001B26C6" w:rsidP="001B26C6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1B26C6" w:rsidRPr="00FB20B8" w:rsidRDefault="001B26C6" w:rsidP="001B26C6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1B26C6" w:rsidP="001B26C6">
            <w:r w:rsidRPr="00FB20B8">
              <w:rPr>
                <w:b/>
              </w:rPr>
              <w:t>К</w:t>
            </w:r>
            <w:r w:rsidRPr="00FB20B8">
              <w:t>: умеют критично относиться к своему 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83440C" w:rsidP="00FB20B8">
            <w:r w:rsidRPr="00FB20B8">
              <w:t>Выполняют задания за курс 5 класса.</w:t>
            </w:r>
          </w:p>
        </w:tc>
        <w:tc>
          <w:tcPr>
            <w:tcW w:w="2126" w:type="dxa"/>
            <w:gridSpan w:val="2"/>
          </w:tcPr>
          <w:p w:rsidR="001B26C6" w:rsidRPr="00FB20B8" w:rsidRDefault="001B26C6" w:rsidP="001B26C6">
            <w:r w:rsidRPr="00FB20B8">
              <w:t>Индивидуальная-</w:t>
            </w:r>
            <w:r w:rsidRPr="001B26C6">
              <w:t xml:space="preserve"> </w:t>
            </w:r>
            <w:r w:rsidRPr="00FB20B8">
              <w:t>р</w:t>
            </w:r>
            <w:r w:rsidRPr="00FB20B8">
              <w:t>е</w:t>
            </w:r>
            <w:r w:rsidRPr="00FB20B8">
              <w:t>шение контрольной работы.</w:t>
            </w:r>
          </w:p>
          <w:p w:rsidR="00A066D0" w:rsidRPr="00FB20B8" w:rsidRDefault="00A066D0" w:rsidP="00FB20B8">
            <w:r w:rsidRPr="00FB20B8">
              <w:t>.</w:t>
            </w:r>
          </w:p>
        </w:tc>
        <w:tc>
          <w:tcPr>
            <w:tcW w:w="993" w:type="dxa"/>
          </w:tcPr>
          <w:p w:rsidR="001B26C6" w:rsidRPr="00FB20B8" w:rsidRDefault="001B26C6" w:rsidP="001B26C6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1B26C6" w:rsidRPr="00FB20B8" w:rsidRDefault="001B26C6" w:rsidP="001B26C6">
            <w:pPr>
              <w:rPr>
                <w:lang w:val="en-US"/>
              </w:rPr>
            </w:pPr>
            <w:r w:rsidRPr="00FB20B8">
              <w:t>Сам</w:t>
            </w:r>
            <w:r w:rsidRPr="00FB20B8">
              <w:t>о</w:t>
            </w:r>
            <w:r w:rsidRPr="00FB20B8">
              <w:t>сто</w:t>
            </w:r>
            <w:r w:rsidRPr="00FB20B8">
              <w:t>я</w:t>
            </w:r>
            <w:r w:rsidRPr="00FB20B8">
              <w:t>тельная работа.</w:t>
            </w:r>
          </w:p>
          <w:p w:rsidR="00A066D0" w:rsidRPr="00FB20B8" w:rsidRDefault="00A066D0" w:rsidP="00FB20B8"/>
        </w:tc>
        <w:tc>
          <w:tcPr>
            <w:tcW w:w="1559" w:type="dxa"/>
          </w:tcPr>
          <w:p w:rsidR="00A066D0" w:rsidRPr="00FB20B8" w:rsidRDefault="001B26C6" w:rsidP="00FB20B8">
            <w:r w:rsidRPr="00FB20B8">
              <w:t>Повторить правила</w:t>
            </w:r>
            <w:r>
              <w:t>.</w:t>
            </w:r>
          </w:p>
        </w:tc>
      </w:tr>
      <w:tr w:rsidR="00A066D0" w:rsidRPr="00FB20B8" w:rsidTr="009F2AB7">
        <w:tc>
          <w:tcPr>
            <w:tcW w:w="675" w:type="dxa"/>
          </w:tcPr>
          <w:p w:rsidR="00A066D0" w:rsidRPr="00FB20B8" w:rsidRDefault="007B0A36" w:rsidP="00074B83">
            <w:r>
              <w:t>17</w:t>
            </w:r>
            <w:r w:rsidR="00074B83">
              <w:t>5</w:t>
            </w:r>
          </w:p>
        </w:tc>
        <w:tc>
          <w:tcPr>
            <w:tcW w:w="851" w:type="dxa"/>
          </w:tcPr>
          <w:p w:rsidR="00A066D0" w:rsidRPr="00545DB1" w:rsidRDefault="00074B83" w:rsidP="00FB20B8">
            <w:r>
              <w:t>30</w:t>
            </w:r>
            <w:r w:rsidR="00545DB1" w:rsidRPr="00545DB1">
              <w:t>.05</w:t>
            </w:r>
          </w:p>
        </w:tc>
        <w:tc>
          <w:tcPr>
            <w:tcW w:w="709" w:type="dxa"/>
          </w:tcPr>
          <w:p w:rsidR="00A066D0" w:rsidRPr="00FB20B8" w:rsidRDefault="00A066D0" w:rsidP="00FB20B8"/>
        </w:tc>
        <w:tc>
          <w:tcPr>
            <w:tcW w:w="1842" w:type="dxa"/>
          </w:tcPr>
          <w:p w:rsidR="00A066D0" w:rsidRPr="00FB20B8" w:rsidRDefault="001B26C6" w:rsidP="00575126">
            <w:r w:rsidRPr="00FB20B8">
              <w:t>Анализ контрол</w:t>
            </w:r>
            <w:r w:rsidRPr="00FB20B8">
              <w:t>ь</w:t>
            </w:r>
            <w:r w:rsidRPr="00FB20B8">
              <w:t>ной работы.</w:t>
            </w:r>
          </w:p>
        </w:tc>
        <w:tc>
          <w:tcPr>
            <w:tcW w:w="709" w:type="dxa"/>
          </w:tcPr>
          <w:p w:rsidR="00A066D0" w:rsidRPr="00FB20B8" w:rsidRDefault="00A066D0" w:rsidP="00FB20B8">
            <w:r w:rsidRPr="00FB20B8">
              <w:t>ЗСН</w:t>
            </w:r>
          </w:p>
        </w:tc>
        <w:tc>
          <w:tcPr>
            <w:tcW w:w="1418" w:type="dxa"/>
            <w:gridSpan w:val="2"/>
          </w:tcPr>
          <w:p w:rsidR="00A066D0" w:rsidRPr="00FB20B8" w:rsidRDefault="00A066D0" w:rsidP="00FB20B8">
            <w:r w:rsidRPr="00FB20B8">
              <w:t>Осознают границы со</w:t>
            </w:r>
            <w:r w:rsidRPr="00FB20B8">
              <w:t>б</w:t>
            </w:r>
            <w:r w:rsidRPr="00FB20B8">
              <w:t>ственного знания и «н</w:t>
            </w:r>
            <w:r w:rsidRPr="00FB20B8">
              <w:t>е</w:t>
            </w:r>
            <w:r w:rsidRPr="00FB20B8">
              <w:t>знания», д</w:t>
            </w:r>
            <w:r w:rsidRPr="00FB20B8">
              <w:t>а</w:t>
            </w:r>
            <w:r w:rsidRPr="00FB20B8">
              <w:t>ют адеква</w:t>
            </w:r>
            <w:r w:rsidRPr="00FB20B8">
              <w:t>т</w:t>
            </w:r>
            <w:r w:rsidRPr="00FB20B8">
              <w:t>ную оценку результатам своей УД, к способам решения з</w:t>
            </w:r>
            <w:r w:rsidRPr="00FB20B8">
              <w:t>а</w:t>
            </w:r>
            <w:r w:rsidRPr="00FB20B8">
              <w:t>дач.</w:t>
            </w:r>
          </w:p>
        </w:tc>
        <w:tc>
          <w:tcPr>
            <w:tcW w:w="2126" w:type="dxa"/>
          </w:tcPr>
          <w:p w:rsidR="00A066D0" w:rsidRPr="00FB20B8" w:rsidRDefault="00A066D0" w:rsidP="00FB20B8">
            <w:r w:rsidRPr="00FB20B8">
              <w:rPr>
                <w:b/>
              </w:rPr>
              <w:t>Р</w:t>
            </w:r>
            <w:r w:rsidRPr="00FB20B8">
              <w:t>: понимают прич</w:t>
            </w:r>
            <w:r w:rsidRPr="00FB20B8">
              <w:t>и</w:t>
            </w:r>
            <w:r w:rsidRPr="00FB20B8">
              <w:t>ны своего неуспеха и находят способы в</w:t>
            </w:r>
            <w:r w:rsidRPr="00FB20B8">
              <w:t>ы</w:t>
            </w:r>
            <w:r w:rsidRPr="00FB20B8">
              <w:t>хода из этой ситу</w:t>
            </w:r>
            <w:r w:rsidRPr="00FB20B8">
              <w:t>а</w:t>
            </w:r>
            <w:r w:rsidRPr="00FB20B8">
              <w:t>ции.</w:t>
            </w:r>
          </w:p>
          <w:p w:rsidR="00A066D0" w:rsidRPr="00FB20B8" w:rsidRDefault="00A066D0" w:rsidP="00FB20B8">
            <w:r w:rsidRPr="00FB20B8">
              <w:rPr>
                <w:b/>
              </w:rPr>
              <w:t>П</w:t>
            </w:r>
            <w:r w:rsidRPr="00FB20B8">
              <w:t>:</w:t>
            </w:r>
            <w:r w:rsidRPr="00FB20B8">
              <w:rPr>
                <w:b/>
              </w:rPr>
              <w:t xml:space="preserve"> </w:t>
            </w:r>
            <w:r w:rsidRPr="00FB20B8">
              <w:t>делают предпол</w:t>
            </w:r>
            <w:r w:rsidRPr="00FB20B8">
              <w:t>о</w:t>
            </w:r>
            <w:r w:rsidRPr="00FB20B8">
              <w:t>жения об информ</w:t>
            </w:r>
            <w:r w:rsidRPr="00FB20B8">
              <w:t>а</w:t>
            </w:r>
            <w:r w:rsidRPr="00FB20B8">
              <w:t>ции, которая нужна для решения учебной задачи.</w:t>
            </w:r>
          </w:p>
          <w:p w:rsidR="00A066D0" w:rsidRPr="00FB20B8" w:rsidRDefault="00A066D0" w:rsidP="00FB20B8">
            <w:r w:rsidRPr="00FB20B8">
              <w:rPr>
                <w:b/>
              </w:rPr>
              <w:t>К</w:t>
            </w:r>
            <w:r w:rsidRPr="00FB20B8">
              <w:t xml:space="preserve">: умеют критично относиться к своему </w:t>
            </w:r>
            <w:r w:rsidRPr="00FB20B8">
              <w:lastRenderedPageBreak/>
              <w:t>мнению.</w:t>
            </w:r>
          </w:p>
        </w:tc>
        <w:tc>
          <w:tcPr>
            <w:tcW w:w="1559" w:type="dxa"/>
            <w:gridSpan w:val="2"/>
          </w:tcPr>
          <w:p w:rsidR="00A066D0" w:rsidRPr="00FB20B8" w:rsidRDefault="00A066D0" w:rsidP="00FB20B8">
            <w:r w:rsidRPr="00FB20B8">
              <w:lastRenderedPageBreak/>
              <w:t>Выполняют задания за курс 5 класса.</w:t>
            </w:r>
          </w:p>
        </w:tc>
        <w:tc>
          <w:tcPr>
            <w:tcW w:w="2126" w:type="dxa"/>
            <w:gridSpan w:val="2"/>
          </w:tcPr>
          <w:p w:rsidR="00A066D0" w:rsidRPr="00FB20B8" w:rsidRDefault="00A066D0" w:rsidP="00FB20B8">
            <w:r w:rsidRPr="00FB20B8">
              <w:t>Фронтальная- ответы на вопросы.</w:t>
            </w:r>
          </w:p>
          <w:p w:rsidR="00A066D0" w:rsidRPr="00FB20B8" w:rsidRDefault="00A066D0" w:rsidP="00FB20B8">
            <w:r w:rsidRPr="00FB20B8">
              <w:t>Индивидуальная- р</w:t>
            </w:r>
            <w:r w:rsidRPr="00FB20B8">
              <w:t>е</w:t>
            </w:r>
            <w:r w:rsidRPr="00FB20B8">
              <w:t>шение задач.</w:t>
            </w:r>
          </w:p>
        </w:tc>
        <w:tc>
          <w:tcPr>
            <w:tcW w:w="993" w:type="dxa"/>
          </w:tcPr>
          <w:p w:rsidR="00A066D0" w:rsidRPr="00FB20B8" w:rsidRDefault="00A066D0" w:rsidP="00FB20B8">
            <w:r w:rsidRPr="00FB20B8">
              <w:t>Индив</w:t>
            </w:r>
            <w:r w:rsidRPr="00FB20B8">
              <w:t>и</w:t>
            </w:r>
            <w:r w:rsidRPr="00FB20B8">
              <w:t>дуал</w:t>
            </w:r>
            <w:r w:rsidRPr="00FB20B8">
              <w:t>ь</w:t>
            </w:r>
            <w:r w:rsidRPr="00FB20B8">
              <w:t>ная.</w:t>
            </w:r>
          </w:p>
          <w:p w:rsidR="00A066D0" w:rsidRPr="00FB20B8" w:rsidRDefault="00A066D0" w:rsidP="00FB20B8">
            <w:r w:rsidRPr="00FB20B8">
              <w:t>Устный опрос по карто</w:t>
            </w:r>
            <w:r w:rsidRPr="00FB20B8">
              <w:t>ч</w:t>
            </w:r>
            <w:r w:rsidRPr="00FB20B8">
              <w:t>кам.</w:t>
            </w:r>
          </w:p>
        </w:tc>
        <w:tc>
          <w:tcPr>
            <w:tcW w:w="1559" w:type="dxa"/>
          </w:tcPr>
          <w:p w:rsidR="00A066D0" w:rsidRPr="00FB20B8" w:rsidRDefault="00A066D0" w:rsidP="00FB20B8">
            <w:r w:rsidRPr="00FB20B8">
              <w:t>----------</w:t>
            </w:r>
          </w:p>
        </w:tc>
      </w:tr>
    </w:tbl>
    <w:p w:rsidR="00A066D0" w:rsidRPr="00923864" w:rsidRDefault="00A066D0" w:rsidP="00A066D0">
      <w:pPr>
        <w:rPr>
          <w:rFonts w:ascii="Times New Roman" w:hAnsi="Times New Roman" w:cs="Times New Roman"/>
          <w:sz w:val="24"/>
          <w:szCs w:val="24"/>
        </w:rPr>
      </w:pPr>
    </w:p>
    <w:p w:rsidR="00807796" w:rsidRPr="00DB3C86" w:rsidRDefault="00807796" w:rsidP="00807796">
      <w:pPr>
        <w:spacing w:after="0" w:line="240" w:lineRule="auto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  <w:sectPr w:rsidR="00807796" w:rsidRPr="00DB3C8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07796" w:rsidRPr="003B37D9" w:rsidRDefault="00FB20B8" w:rsidP="003B37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  <w:sectPr w:rsidR="00807796" w:rsidRPr="003B37D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       </w:t>
      </w:r>
    </w:p>
    <w:p w:rsidR="00FB20B8" w:rsidRPr="00DB3C86" w:rsidRDefault="00FB20B8" w:rsidP="003B37D9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sectPr w:rsidR="00FB20B8" w:rsidRPr="00DB3C86" w:rsidSect="0024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434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3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6ED8DF02"/>
    <w:lvl w:ilvl="0">
      <w:start w:val="1"/>
      <w:numFmt w:val="decimal"/>
      <w:suff w:val="nothing"/>
      <w:lvlText w:val="%1."/>
      <w:lvlJc w:val="left"/>
      <w:pPr>
        <w:tabs>
          <w:tab w:val="num" w:pos="1701"/>
        </w:tabs>
        <w:ind w:left="1701" w:firstLine="0"/>
      </w:pPr>
    </w:lvl>
    <w:lvl w:ilvl="1">
      <w:start w:val="1"/>
      <w:numFmt w:val="bullet"/>
      <w:lvlText w:val=""/>
      <w:lvlJc w:val="left"/>
      <w:pPr>
        <w:tabs>
          <w:tab w:val="num" w:pos="2832"/>
        </w:tabs>
        <w:ind w:left="2832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539"/>
        </w:tabs>
        <w:ind w:left="3539" w:hanging="283"/>
      </w:pPr>
    </w:lvl>
    <w:lvl w:ilvl="3">
      <w:start w:val="1"/>
      <w:numFmt w:val="decimal"/>
      <w:lvlText w:val="%4."/>
      <w:lvlJc w:val="left"/>
      <w:pPr>
        <w:tabs>
          <w:tab w:val="num" w:pos="4246"/>
        </w:tabs>
        <w:ind w:left="4246" w:hanging="283"/>
      </w:pPr>
    </w:lvl>
    <w:lvl w:ilvl="4">
      <w:start w:val="1"/>
      <w:numFmt w:val="decimal"/>
      <w:lvlText w:val="%5."/>
      <w:lvlJc w:val="left"/>
      <w:pPr>
        <w:tabs>
          <w:tab w:val="num" w:pos="4953"/>
        </w:tabs>
        <w:ind w:left="4953" w:hanging="283"/>
      </w:pPr>
    </w:lvl>
    <w:lvl w:ilvl="5">
      <w:start w:val="1"/>
      <w:numFmt w:val="decimal"/>
      <w:lvlText w:val="%6."/>
      <w:lvlJc w:val="left"/>
      <w:pPr>
        <w:tabs>
          <w:tab w:val="num" w:pos="5660"/>
        </w:tabs>
        <w:ind w:left="5660" w:hanging="283"/>
      </w:pPr>
    </w:lvl>
    <w:lvl w:ilvl="6">
      <w:start w:val="1"/>
      <w:numFmt w:val="decimal"/>
      <w:lvlText w:val="%7."/>
      <w:lvlJc w:val="left"/>
      <w:pPr>
        <w:tabs>
          <w:tab w:val="num" w:pos="6367"/>
        </w:tabs>
        <w:ind w:left="6367" w:hanging="283"/>
      </w:pPr>
    </w:lvl>
    <w:lvl w:ilvl="7">
      <w:start w:val="1"/>
      <w:numFmt w:val="decimal"/>
      <w:lvlText w:val="%8."/>
      <w:lvlJc w:val="left"/>
      <w:pPr>
        <w:tabs>
          <w:tab w:val="num" w:pos="7074"/>
        </w:tabs>
        <w:ind w:left="7074" w:hanging="283"/>
      </w:pPr>
    </w:lvl>
    <w:lvl w:ilvl="8">
      <w:start w:val="1"/>
      <w:numFmt w:val="decimal"/>
      <w:lvlText w:val="%9."/>
      <w:lvlJc w:val="left"/>
      <w:pPr>
        <w:tabs>
          <w:tab w:val="num" w:pos="7781"/>
        </w:tabs>
        <w:ind w:left="7781" w:hanging="283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9C039D0"/>
    <w:multiLevelType w:val="hybridMultilevel"/>
    <w:tmpl w:val="4998C45C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03DE6"/>
    <w:multiLevelType w:val="hybridMultilevel"/>
    <w:tmpl w:val="B9A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90997"/>
    <w:multiLevelType w:val="hybridMultilevel"/>
    <w:tmpl w:val="31C4B5B8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743EB"/>
    <w:multiLevelType w:val="hybridMultilevel"/>
    <w:tmpl w:val="09C64196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20A1D"/>
    <w:multiLevelType w:val="hybridMultilevel"/>
    <w:tmpl w:val="487E7286"/>
    <w:lvl w:ilvl="0" w:tplc="52224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5F3E7B"/>
    <w:multiLevelType w:val="hybridMultilevel"/>
    <w:tmpl w:val="7E0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B591B"/>
    <w:multiLevelType w:val="hybridMultilevel"/>
    <w:tmpl w:val="75BE811C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E273F"/>
    <w:multiLevelType w:val="singleLevel"/>
    <w:tmpl w:val="9438CEF8"/>
    <w:lvl w:ilvl="0">
      <w:start w:val="1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EC43485"/>
    <w:multiLevelType w:val="hybridMultilevel"/>
    <w:tmpl w:val="0C9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14904"/>
    <w:multiLevelType w:val="hybridMultilevel"/>
    <w:tmpl w:val="D55C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E508E"/>
    <w:multiLevelType w:val="hybridMultilevel"/>
    <w:tmpl w:val="46E88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195ADD"/>
    <w:multiLevelType w:val="hybridMultilevel"/>
    <w:tmpl w:val="0B5A013A"/>
    <w:lvl w:ilvl="0" w:tplc="8ACE80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9114A4"/>
    <w:multiLevelType w:val="hybridMultilevel"/>
    <w:tmpl w:val="1604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5339B"/>
    <w:multiLevelType w:val="singleLevel"/>
    <w:tmpl w:val="DF241B9A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E535F2A"/>
    <w:multiLevelType w:val="hybridMultilevel"/>
    <w:tmpl w:val="56E86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B01A7"/>
    <w:multiLevelType w:val="hybridMultilevel"/>
    <w:tmpl w:val="4B22EC94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E0C5B"/>
    <w:multiLevelType w:val="hybridMultilevel"/>
    <w:tmpl w:val="7D165BDA"/>
    <w:lvl w:ilvl="0" w:tplc="E6F8499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C51C3A"/>
    <w:multiLevelType w:val="hybridMultilevel"/>
    <w:tmpl w:val="0F72C64C"/>
    <w:lvl w:ilvl="0" w:tplc="52224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6"/>
  </w:num>
  <w:num w:numId="4">
    <w:abstractNumId w:val="26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21"/>
  </w:num>
  <w:num w:numId="10">
    <w:abstractNumId w:val="21"/>
  </w:num>
  <w:num w:numId="11">
    <w:abstractNumId w:val="14"/>
  </w:num>
  <w:num w:numId="12">
    <w:abstractNumId w:val="14"/>
  </w:num>
  <w:num w:numId="13">
    <w:abstractNumId w:val="18"/>
  </w:num>
  <w:num w:numId="14">
    <w:abstractNumId w:val="18"/>
  </w:num>
  <w:num w:numId="15">
    <w:abstractNumId w:val="23"/>
  </w:num>
  <w:num w:numId="16">
    <w:abstractNumId w:val="23"/>
  </w:num>
  <w:num w:numId="17">
    <w:abstractNumId w:val="5"/>
  </w:num>
  <w:num w:numId="18">
    <w:abstractNumId w:val="5"/>
  </w:num>
  <w:num w:numId="19">
    <w:abstractNumId w:val="4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19"/>
  </w:num>
  <w:num w:numId="28">
    <w:abstractNumId w:val="13"/>
  </w:num>
  <w:num w:numId="29">
    <w:abstractNumId w:val="9"/>
  </w:num>
  <w:num w:numId="30">
    <w:abstractNumId w:val="25"/>
  </w:num>
  <w:num w:numId="31">
    <w:abstractNumId w:val="12"/>
  </w:num>
  <w:num w:numId="32">
    <w:abstractNumId w:val="11"/>
  </w:num>
  <w:num w:numId="33">
    <w:abstractNumId w:val="27"/>
  </w:num>
  <w:num w:numId="34">
    <w:abstractNumId w:val="15"/>
  </w:num>
  <w:num w:numId="35">
    <w:abstractNumId w:val="24"/>
  </w:num>
  <w:num w:numId="36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16"/>
    <w:lvlOverride w:ilvl="0">
      <w:startOverride w:val="1"/>
    </w:lvlOverride>
  </w:num>
  <w:num w:numId="38">
    <w:abstractNumId w:val="2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characterSpacingControl w:val="doNotCompress"/>
  <w:compat/>
  <w:rsids>
    <w:rsidRoot w:val="00486572"/>
    <w:rsid w:val="0004738C"/>
    <w:rsid w:val="00050BD3"/>
    <w:rsid w:val="00065764"/>
    <w:rsid w:val="00066BC2"/>
    <w:rsid w:val="000715FB"/>
    <w:rsid w:val="00071E9C"/>
    <w:rsid w:val="00074B83"/>
    <w:rsid w:val="00092E54"/>
    <w:rsid w:val="000B063E"/>
    <w:rsid w:val="000F150D"/>
    <w:rsid w:val="00116CD2"/>
    <w:rsid w:val="0012237D"/>
    <w:rsid w:val="001359C4"/>
    <w:rsid w:val="001420F0"/>
    <w:rsid w:val="00174D86"/>
    <w:rsid w:val="001923A2"/>
    <w:rsid w:val="001B26C6"/>
    <w:rsid w:val="001B5C39"/>
    <w:rsid w:val="001D6951"/>
    <w:rsid w:val="001D7F52"/>
    <w:rsid w:val="001E00B7"/>
    <w:rsid w:val="001F774C"/>
    <w:rsid w:val="00206D07"/>
    <w:rsid w:val="0021055A"/>
    <w:rsid w:val="002258C4"/>
    <w:rsid w:val="002271DB"/>
    <w:rsid w:val="00233F7C"/>
    <w:rsid w:val="00237502"/>
    <w:rsid w:val="00240F77"/>
    <w:rsid w:val="0024303B"/>
    <w:rsid w:val="00243BB2"/>
    <w:rsid w:val="00263AF4"/>
    <w:rsid w:val="00276565"/>
    <w:rsid w:val="00280520"/>
    <w:rsid w:val="002C7F6F"/>
    <w:rsid w:val="00310DFF"/>
    <w:rsid w:val="0032640A"/>
    <w:rsid w:val="00334062"/>
    <w:rsid w:val="00335C70"/>
    <w:rsid w:val="0034616B"/>
    <w:rsid w:val="003505B2"/>
    <w:rsid w:val="00371255"/>
    <w:rsid w:val="00371373"/>
    <w:rsid w:val="00371D04"/>
    <w:rsid w:val="00375600"/>
    <w:rsid w:val="003860C0"/>
    <w:rsid w:val="00392E98"/>
    <w:rsid w:val="003A1873"/>
    <w:rsid w:val="003B37D9"/>
    <w:rsid w:val="003D4C3E"/>
    <w:rsid w:val="004129E9"/>
    <w:rsid w:val="004337B0"/>
    <w:rsid w:val="004525CC"/>
    <w:rsid w:val="00457D58"/>
    <w:rsid w:val="00466ED9"/>
    <w:rsid w:val="00486390"/>
    <w:rsid w:val="00486572"/>
    <w:rsid w:val="004A569F"/>
    <w:rsid w:val="004B008C"/>
    <w:rsid w:val="004B0234"/>
    <w:rsid w:val="0050126E"/>
    <w:rsid w:val="005271E6"/>
    <w:rsid w:val="0053033A"/>
    <w:rsid w:val="00540590"/>
    <w:rsid w:val="00545DB1"/>
    <w:rsid w:val="005513C4"/>
    <w:rsid w:val="00575126"/>
    <w:rsid w:val="005E164C"/>
    <w:rsid w:val="005F1E17"/>
    <w:rsid w:val="005F6E5C"/>
    <w:rsid w:val="00602350"/>
    <w:rsid w:val="00605E9A"/>
    <w:rsid w:val="006364CC"/>
    <w:rsid w:val="006417F9"/>
    <w:rsid w:val="006600A7"/>
    <w:rsid w:val="00674F73"/>
    <w:rsid w:val="00685E1D"/>
    <w:rsid w:val="006B54C7"/>
    <w:rsid w:val="006B7A2A"/>
    <w:rsid w:val="0070739C"/>
    <w:rsid w:val="00732254"/>
    <w:rsid w:val="007434AB"/>
    <w:rsid w:val="007749AB"/>
    <w:rsid w:val="007960A8"/>
    <w:rsid w:val="007A137D"/>
    <w:rsid w:val="007B0A36"/>
    <w:rsid w:val="007C3402"/>
    <w:rsid w:val="007E72CA"/>
    <w:rsid w:val="00807796"/>
    <w:rsid w:val="0083440C"/>
    <w:rsid w:val="00844113"/>
    <w:rsid w:val="0085362C"/>
    <w:rsid w:val="00876394"/>
    <w:rsid w:val="008768FE"/>
    <w:rsid w:val="00876903"/>
    <w:rsid w:val="00880418"/>
    <w:rsid w:val="00886D5D"/>
    <w:rsid w:val="008D6B55"/>
    <w:rsid w:val="008E6A0C"/>
    <w:rsid w:val="00901D00"/>
    <w:rsid w:val="009036C7"/>
    <w:rsid w:val="009059DF"/>
    <w:rsid w:val="00926655"/>
    <w:rsid w:val="009516D5"/>
    <w:rsid w:val="0096060A"/>
    <w:rsid w:val="00965AE9"/>
    <w:rsid w:val="009804A0"/>
    <w:rsid w:val="00987487"/>
    <w:rsid w:val="009A0DE9"/>
    <w:rsid w:val="009B221E"/>
    <w:rsid w:val="009C4AFE"/>
    <w:rsid w:val="009D4BDC"/>
    <w:rsid w:val="009E114A"/>
    <w:rsid w:val="009E5BD3"/>
    <w:rsid w:val="009F2AB7"/>
    <w:rsid w:val="009F683E"/>
    <w:rsid w:val="009F7062"/>
    <w:rsid w:val="00A066D0"/>
    <w:rsid w:val="00A15608"/>
    <w:rsid w:val="00A57A37"/>
    <w:rsid w:val="00A82856"/>
    <w:rsid w:val="00AA2738"/>
    <w:rsid w:val="00AB3F0F"/>
    <w:rsid w:val="00AB69E7"/>
    <w:rsid w:val="00AF093B"/>
    <w:rsid w:val="00B120BA"/>
    <w:rsid w:val="00B46C3D"/>
    <w:rsid w:val="00B516B7"/>
    <w:rsid w:val="00B57F5E"/>
    <w:rsid w:val="00B810E4"/>
    <w:rsid w:val="00B8781A"/>
    <w:rsid w:val="00B95AB6"/>
    <w:rsid w:val="00B97CC6"/>
    <w:rsid w:val="00BA7E74"/>
    <w:rsid w:val="00BD2CB0"/>
    <w:rsid w:val="00BD7738"/>
    <w:rsid w:val="00C0602A"/>
    <w:rsid w:val="00C14329"/>
    <w:rsid w:val="00C1674B"/>
    <w:rsid w:val="00C2112F"/>
    <w:rsid w:val="00C224C4"/>
    <w:rsid w:val="00C53CC8"/>
    <w:rsid w:val="00C7115E"/>
    <w:rsid w:val="00C96833"/>
    <w:rsid w:val="00CA35AD"/>
    <w:rsid w:val="00CE694E"/>
    <w:rsid w:val="00D3220E"/>
    <w:rsid w:val="00D36B71"/>
    <w:rsid w:val="00D41A66"/>
    <w:rsid w:val="00D44D11"/>
    <w:rsid w:val="00D5642A"/>
    <w:rsid w:val="00D60493"/>
    <w:rsid w:val="00D610C6"/>
    <w:rsid w:val="00D834E5"/>
    <w:rsid w:val="00DA20E5"/>
    <w:rsid w:val="00DB3C86"/>
    <w:rsid w:val="00DB4BC3"/>
    <w:rsid w:val="00DD08D1"/>
    <w:rsid w:val="00DD5025"/>
    <w:rsid w:val="00DF33B2"/>
    <w:rsid w:val="00E038B3"/>
    <w:rsid w:val="00E64D24"/>
    <w:rsid w:val="00E700AB"/>
    <w:rsid w:val="00E753B3"/>
    <w:rsid w:val="00E767D4"/>
    <w:rsid w:val="00ED144F"/>
    <w:rsid w:val="00ED3CAF"/>
    <w:rsid w:val="00EF3439"/>
    <w:rsid w:val="00F06ADD"/>
    <w:rsid w:val="00F33294"/>
    <w:rsid w:val="00F418F4"/>
    <w:rsid w:val="00F44520"/>
    <w:rsid w:val="00F649AE"/>
    <w:rsid w:val="00F75DEC"/>
    <w:rsid w:val="00F76D33"/>
    <w:rsid w:val="00F83C23"/>
    <w:rsid w:val="00FA05FB"/>
    <w:rsid w:val="00FB20B8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7"/>
  </w:style>
  <w:style w:type="paragraph" w:styleId="1">
    <w:name w:val="heading 1"/>
    <w:basedOn w:val="a"/>
    <w:next w:val="a"/>
    <w:link w:val="10"/>
    <w:qFormat/>
    <w:rsid w:val="00807796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077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9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07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796"/>
  </w:style>
  <w:style w:type="character" w:styleId="a3">
    <w:name w:val="Hyperlink"/>
    <w:semiHidden/>
    <w:unhideWhenUsed/>
    <w:rsid w:val="0080779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07796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807796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07796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a7">
    <w:name w:val="List"/>
    <w:basedOn w:val="a5"/>
    <w:semiHidden/>
    <w:unhideWhenUsed/>
    <w:rsid w:val="00807796"/>
  </w:style>
  <w:style w:type="paragraph" w:styleId="21">
    <w:name w:val="Body Text Indent 2"/>
    <w:basedOn w:val="a"/>
    <w:link w:val="22"/>
    <w:uiPriority w:val="99"/>
    <w:semiHidden/>
    <w:unhideWhenUsed/>
    <w:rsid w:val="00807796"/>
    <w:pPr>
      <w:widowControl w:val="0"/>
      <w:suppressAutoHyphens/>
      <w:spacing w:after="120" w:line="480" w:lineRule="auto"/>
      <w:ind w:left="283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7796"/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styleId="a8">
    <w:name w:val="Document Map"/>
    <w:basedOn w:val="a"/>
    <w:link w:val="a9"/>
    <w:semiHidden/>
    <w:unhideWhenUsed/>
    <w:rsid w:val="00807796"/>
    <w:pPr>
      <w:widowControl w:val="0"/>
      <w:shd w:val="clear" w:color="auto" w:fill="000080"/>
      <w:suppressAutoHyphens/>
      <w:spacing w:after="0" w:line="240" w:lineRule="auto"/>
    </w:pPr>
    <w:rPr>
      <w:rFonts w:ascii="Tahoma" w:eastAsia="Droid Sans Fallback" w:hAnsi="Tahoma" w:cs="Tahoma"/>
      <w:kern w:val="2"/>
      <w:sz w:val="20"/>
      <w:szCs w:val="20"/>
      <w:lang w:eastAsia="hi-IN" w:bidi="hi-IN"/>
    </w:rPr>
  </w:style>
  <w:style w:type="character" w:customStyle="1" w:styleId="a9">
    <w:name w:val="Схема документа Знак"/>
    <w:basedOn w:val="a0"/>
    <w:link w:val="a8"/>
    <w:semiHidden/>
    <w:rsid w:val="00807796"/>
    <w:rPr>
      <w:rFonts w:ascii="Tahoma" w:eastAsia="Droid Sans Fallback" w:hAnsi="Tahoma" w:cs="Tahoma"/>
      <w:kern w:val="2"/>
      <w:sz w:val="20"/>
      <w:szCs w:val="20"/>
      <w:shd w:val="clear" w:color="auto" w:fill="000080"/>
      <w:lang w:eastAsia="hi-IN" w:bidi="hi-IN"/>
    </w:rPr>
  </w:style>
  <w:style w:type="paragraph" w:styleId="aa">
    <w:name w:val="No Spacing"/>
    <w:uiPriority w:val="1"/>
    <w:qFormat/>
    <w:rsid w:val="0080779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0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5"/>
    <w:rsid w:val="00807796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ohit Hindi"/>
      <w:kern w:val="2"/>
      <w:sz w:val="28"/>
      <w:szCs w:val="28"/>
      <w:lang w:eastAsia="hi-IN" w:bidi="hi-IN"/>
    </w:rPr>
  </w:style>
  <w:style w:type="paragraph" w:customStyle="1" w:styleId="12">
    <w:name w:val="Название1"/>
    <w:basedOn w:val="a"/>
    <w:rsid w:val="00807796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2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0779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80779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807796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807796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Style35">
    <w:name w:val="Style35"/>
    <w:basedOn w:val="a"/>
    <w:uiPriority w:val="99"/>
    <w:rsid w:val="0080779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077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7">
    <w:name w:val="c7"/>
    <w:basedOn w:val="a"/>
    <w:rsid w:val="00807796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12c38">
    <w:name w:val="c12 c38"/>
    <w:basedOn w:val="a"/>
    <w:rsid w:val="0080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80779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Absatz-Standardschriftart">
    <w:name w:val="Absatz-Standardschriftart"/>
    <w:rsid w:val="00807796"/>
  </w:style>
  <w:style w:type="character" w:customStyle="1" w:styleId="WW-Absatz-Standardschriftart">
    <w:name w:val="WW-Absatz-Standardschriftart"/>
    <w:rsid w:val="00807796"/>
  </w:style>
  <w:style w:type="character" w:customStyle="1" w:styleId="WW-Absatz-Standardschriftart1">
    <w:name w:val="WW-Absatz-Standardschriftart1"/>
    <w:rsid w:val="00807796"/>
  </w:style>
  <w:style w:type="character" w:customStyle="1" w:styleId="WW-Absatz-Standardschriftart11">
    <w:name w:val="WW-Absatz-Standardschriftart11"/>
    <w:rsid w:val="00807796"/>
  </w:style>
  <w:style w:type="character" w:customStyle="1" w:styleId="WW-Absatz-Standardschriftart111">
    <w:name w:val="WW-Absatz-Standardschriftart111"/>
    <w:rsid w:val="00807796"/>
  </w:style>
  <w:style w:type="character" w:customStyle="1" w:styleId="WW-Absatz-Standardschriftart1111">
    <w:name w:val="WW-Absatz-Standardschriftart1111"/>
    <w:rsid w:val="00807796"/>
  </w:style>
  <w:style w:type="character" w:customStyle="1" w:styleId="WW-Absatz-Standardschriftart11111">
    <w:name w:val="WW-Absatz-Standardschriftart11111"/>
    <w:rsid w:val="00807796"/>
  </w:style>
  <w:style w:type="character" w:customStyle="1" w:styleId="WW-Absatz-Standardschriftart111111">
    <w:name w:val="WW-Absatz-Standardschriftart111111"/>
    <w:rsid w:val="00807796"/>
  </w:style>
  <w:style w:type="character" w:customStyle="1" w:styleId="WW-Absatz-Standardschriftart1111111">
    <w:name w:val="WW-Absatz-Standardschriftart1111111"/>
    <w:rsid w:val="00807796"/>
  </w:style>
  <w:style w:type="character" w:customStyle="1" w:styleId="WW8Num13z0">
    <w:name w:val="WW8Num13z0"/>
    <w:rsid w:val="00807796"/>
    <w:rPr>
      <w:rFonts w:ascii="Symbol" w:hAnsi="Symbol" w:cs="OpenSymbol" w:hint="default"/>
    </w:rPr>
  </w:style>
  <w:style w:type="character" w:customStyle="1" w:styleId="WW8Num13z1">
    <w:name w:val="WW8Num13z1"/>
    <w:rsid w:val="00807796"/>
    <w:rPr>
      <w:rFonts w:ascii="Courier New" w:hAnsi="Courier New" w:cs="Courier New" w:hint="default"/>
    </w:rPr>
  </w:style>
  <w:style w:type="character" w:customStyle="1" w:styleId="WW8Num13z2">
    <w:name w:val="WW8Num13z2"/>
    <w:rsid w:val="00807796"/>
    <w:rPr>
      <w:rFonts w:ascii="Wingdings" w:hAnsi="Wingdings" w:cs="Wingdings" w:hint="default"/>
    </w:rPr>
  </w:style>
  <w:style w:type="character" w:customStyle="1" w:styleId="WW-Absatz-Standardschriftart11111111">
    <w:name w:val="WW-Absatz-Standardschriftart11111111"/>
    <w:rsid w:val="00807796"/>
  </w:style>
  <w:style w:type="character" w:customStyle="1" w:styleId="WW8Num14z0">
    <w:name w:val="WW8Num14z0"/>
    <w:rsid w:val="00807796"/>
    <w:rPr>
      <w:rFonts w:ascii="Symbol" w:hAnsi="Symbol" w:cs="OpenSymbol" w:hint="default"/>
    </w:rPr>
  </w:style>
  <w:style w:type="character" w:customStyle="1" w:styleId="WW8Num14z1">
    <w:name w:val="WW8Num14z1"/>
    <w:rsid w:val="00807796"/>
    <w:rPr>
      <w:rFonts w:ascii="Courier New" w:hAnsi="Courier New" w:cs="Courier New" w:hint="default"/>
    </w:rPr>
  </w:style>
  <w:style w:type="character" w:customStyle="1" w:styleId="WW8Num14z2">
    <w:name w:val="WW8Num14z2"/>
    <w:rsid w:val="00807796"/>
    <w:rPr>
      <w:rFonts w:ascii="Wingdings" w:hAnsi="Wingdings" w:cs="Wingdings" w:hint="default"/>
    </w:rPr>
  </w:style>
  <w:style w:type="character" w:customStyle="1" w:styleId="WW-Absatz-Standardschriftart111111111">
    <w:name w:val="WW-Absatz-Standardschriftart111111111"/>
    <w:rsid w:val="00807796"/>
  </w:style>
  <w:style w:type="character" w:customStyle="1" w:styleId="WW8Num17z0">
    <w:name w:val="WW8Num17z0"/>
    <w:rsid w:val="00807796"/>
    <w:rPr>
      <w:rFonts w:ascii="Symbol" w:hAnsi="Symbol" w:cs="OpenSymbol" w:hint="default"/>
    </w:rPr>
  </w:style>
  <w:style w:type="character" w:customStyle="1" w:styleId="WW8Num17z1">
    <w:name w:val="WW8Num17z1"/>
    <w:rsid w:val="00807796"/>
    <w:rPr>
      <w:rFonts w:ascii="Courier New" w:hAnsi="Courier New" w:cs="Courier New" w:hint="default"/>
    </w:rPr>
  </w:style>
  <w:style w:type="character" w:customStyle="1" w:styleId="WW8Num17z2">
    <w:name w:val="WW8Num17z2"/>
    <w:rsid w:val="00807796"/>
    <w:rPr>
      <w:rFonts w:ascii="Wingdings" w:hAnsi="Wingdings" w:cs="Wingdings" w:hint="default"/>
    </w:rPr>
  </w:style>
  <w:style w:type="character" w:customStyle="1" w:styleId="WW8Num18z0">
    <w:name w:val="WW8Num18z0"/>
    <w:rsid w:val="00807796"/>
    <w:rPr>
      <w:rFonts w:ascii="Symbol" w:hAnsi="Symbol" w:cs="OpenSymbol" w:hint="default"/>
    </w:rPr>
  </w:style>
  <w:style w:type="character" w:customStyle="1" w:styleId="WW8Num18z1">
    <w:name w:val="WW8Num18z1"/>
    <w:rsid w:val="00807796"/>
    <w:rPr>
      <w:rFonts w:ascii="Courier New" w:hAnsi="Courier New" w:cs="Courier New" w:hint="default"/>
    </w:rPr>
  </w:style>
  <w:style w:type="character" w:customStyle="1" w:styleId="WW8Num18z2">
    <w:name w:val="WW8Num18z2"/>
    <w:rsid w:val="00807796"/>
    <w:rPr>
      <w:rFonts w:ascii="Wingdings" w:hAnsi="Wingdings" w:cs="Wingdings" w:hint="default"/>
    </w:rPr>
  </w:style>
  <w:style w:type="character" w:customStyle="1" w:styleId="WW-Absatz-Standardschriftart1111111111">
    <w:name w:val="WW-Absatz-Standardschriftart1111111111"/>
    <w:rsid w:val="00807796"/>
  </w:style>
  <w:style w:type="character" w:customStyle="1" w:styleId="WW-Absatz-Standardschriftart11111111111">
    <w:name w:val="WW-Absatz-Standardschriftart11111111111"/>
    <w:rsid w:val="00807796"/>
  </w:style>
  <w:style w:type="character" w:customStyle="1" w:styleId="WW8Num19z0">
    <w:name w:val="WW8Num19z0"/>
    <w:rsid w:val="00807796"/>
    <w:rPr>
      <w:rFonts w:ascii="Symbol" w:hAnsi="Symbol" w:cs="OpenSymbol" w:hint="default"/>
    </w:rPr>
  </w:style>
  <w:style w:type="character" w:customStyle="1" w:styleId="WW8Num19z1">
    <w:name w:val="WW8Num19z1"/>
    <w:rsid w:val="00807796"/>
    <w:rPr>
      <w:rFonts w:ascii="Courier New" w:hAnsi="Courier New" w:cs="Courier New" w:hint="default"/>
    </w:rPr>
  </w:style>
  <w:style w:type="character" w:customStyle="1" w:styleId="WW8Num19z2">
    <w:name w:val="WW8Num19z2"/>
    <w:rsid w:val="00807796"/>
    <w:rPr>
      <w:rFonts w:ascii="Wingdings" w:hAnsi="Wingdings" w:cs="Wingdings" w:hint="default"/>
    </w:rPr>
  </w:style>
  <w:style w:type="character" w:customStyle="1" w:styleId="WW-Absatz-Standardschriftart111111111111">
    <w:name w:val="WW-Absatz-Standardschriftart111111111111"/>
    <w:rsid w:val="00807796"/>
  </w:style>
  <w:style w:type="character" w:customStyle="1" w:styleId="WW8Num20z0">
    <w:name w:val="WW8Num20z0"/>
    <w:rsid w:val="00807796"/>
    <w:rPr>
      <w:rFonts w:ascii="Symbol" w:hAnsi="Symbol" w:cs="Symbol" w:hint="default"/>
    </w:rPr>
  </w:style>
  <w:style w:type="character" w:customStyle="1" w:styleId="WW8Num20z1">
    <w:name w:val="WW8Num20z1"/>
    <w:rsid w:val="00807796"/>
    <w:rPr>
      <w:rFonts w:ascii="Courier New" w:hAnsi="Courier New" w:cs="Courier New" w:hint="default"/>
    </w:rPr>
  </w:style>
  <w:style w:type="character" w:customStyle="1" w:styleId="WW8Num20z2">
    <w:name w:val="WW8Num20z2"/>
    <w:rsid w:val="00807796"/>
    <w:rPr>
      <w:rFonts w:ascii="Wingdings" w:hAnsi="Wingdings" w:cs="Wingdings" w:hint="default"/>
    </w:rPr>
  </w:style>
  <w:style w:type="character" w:customStyle="1" w:styleId="WW-Absatz-Standardschriftart1111111111111">
    <w:name w:val="WW-Absatz-Standardschriftart1111111111111"/>
    <w:rsid w:val="00807796"/>
  </w:style>
  <w:style w:type="character" w:customStyle="1" w:styleId="WW-Absatz-Standardschriftart11111111111111">
    <w:name w:val="WW-Absatz-Standardschriftart11111111111111"/>
    <w:rsid w:val="00807796"/>
  </w:style>
  <w:style w:type="character" w:customStyle="1" w:styleId="WW8Num21z0">
    <w:name w:val="WW8Num21z0"/>
    <w:rsid w:val="00807796"/>
    <w:rPr>
      <w:rFonts w:ascii="Symbol" w:hAnsi="Symbol" w:cs="Symbol" w:hint="default"/>
    </w:rPr>
  </w:style>
  <w:style w:type="character" w:customStyle="1" w:styleId="WW8Num21z1">
    <w:name w:val="WW8Num21z1"/>
    <w:rsid w:val="00807796"/>
    <w:rPr>
      <w:rFonts w:ascii="Courier New" w:hAnsi="Courier New" w:cs="Courier New" w:hint="default"/>
    </w:rPr>
  </w:style>
  <w:style w:type="character" w:customStyle="1" w:styleId="WW8Num21z2">
    <w:name w:val="WW8Num21z2"/>
    <w:rsid w:val="00807796"/>
    <w:rPr>
      <w:rFonts w:ascii="Wingdings" w:hAnsi="Wingdings" w:cs="Wingdings" w:hint="default"/>
    </w:rPr>
  </w:style>
  <w:style w:type="character" w:customStyle="1" w:styleId="WW-Absatz-Standardschriftart111111111111111">
    <w:name w:val="WW-Absatz-Standardschriftart111111111111111"/>
    <w:rsid w:val="00807796"/>
  </w:style>
  <w:style w:type="character" w:customStyle="1" w:styleId="WW-Absatz-Standardschriftart1111111111111111">
    <w:name w:val="WW-Absatz-Standardschriftart1111111111111111"/>
    <w:rsid w:val="00807796"/>
  </w:style>
  <w:style w:type="character" w:customStyle="1" w:styleId="WW-Absatz-Standardschriftart11111111111111111">
    <w:name w:val="WW-Absatz-Standardschriftart11111111111111111"/>
    <w:rsid w:val="00807796"/>
  </w:style>
  <w:style w:type="character" w:customStyle="1" w:styleId="WW-Absatz-Standardschriftart111111111111111111">
    <w:name w:val="WW-Absatz-Standardschriftart111111111111111111"/>
    <w:rsid w:val="00807796"/>
  </w:style>
  <w:style w:type="character" w:customStyle="1" w:styleId="WW-Absatz-Standardschriftart1111111111111111111">
    <w:name w:val="WW-Absatz-Standardschriftart1111111111111111111"/>
    <w:rsid w:val="00807796"/>
  </w:style>
  <w:style w:type="character" w:customStyle="1" w:styleId="WW8Num22z0">
    <w:name w:val="WW8Num22z0"/>
    <w:rsid w:val="00807796"/>
    <w:rPr>
      <w:rFonts w:ascii="Symbol" w:hAnsi="Symbol" w:cs="OpenSymbol" w:hint="default"/>
    </w:rPr>
  </w:style>
  <w:style w:type="character" w:customStyle="1" w:styleId="WW-Absatz-Standardschriftart11111111111111111111">
    <w:name w:val="WW-Absatz-Standardschriftart11111111111111111111"/>
    <w:rsid w:val="00807796"/>
  </w:style>
  <w:style w:type="character" w:customStyle="1" w:styleId="WW-Absatz-Standardschriftart111111111111111111111">
    <w:name w:val="WW-Absatz-Standardschriftart111111111111111111111"/>
    <w:rsid w:val="00807796"/>
  </w:style>
  <w:style w:type="character" w:customStyle="1" w:styleId="WW-Absatz-Standardschriftart1111111111111111111111">
    <w:name w:val="WW-Absatz-Standardschriftart1111111111111111111111"/>
    <w:rsid w:val="00807796"/>
  </w:style>
  <w:style w:type="character" w:customStyle="1" w:styleId="af">
    <w:name w:val="Символ нумерации"/>
    <w:rsid w:val="00807796"/>
  </w:style>
  <w:style w:type="character" w:customStyle="1" w:styleId="af0">
    <w:name w:val="Маркеры списка"/>
    <w:rsid w:val="00807796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807796"/>
    <w:rPr>
      <w:rFonts w:ascii="Courier New" w:hAnsi="Courier New" w:cs="Courier New" w:hint="default"/>
    </w:rPr>
  </w:style>
  <w:style w:type="character" w:customStyle="1" w:styleId="FontStyle44">
    <w:name w:val="Font Style44"/>
    <w:uiPriority w:val="99"/>
    <w:rsid w:val="00807796"/>
    <w:rPr>
      <w:rFonts w:ascii="Times New Roman" w:hAnsi="Times New Roman" w:cs="Times New Roman" w:hint="default"/>
      <w:sz w:val="24"/>
      <w:szCs w:val="24"/>
    </w:rPr>
  </w:style>
  <w:style w:type="character" w:customStyle="1" w:styleId="FontStyle54">
    <w:name w:val="Font Style54"/>
    <w:uiPriority w:val="99"/>
    <w:rsid w:val="00807796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basedOn w:val="a0"/>
    <w:rsid w:val="00807796"/>
  </w:style>
  <w:style w:type="character" w:customStyle="1" w:styleId="c0">
    <w:name w:val="c0"/>
    <w:basedOn w:val="a0"/>
    <w:rsid w:val="00807796"/>
  </w:style>
  <w:style w:type="character" w:customStyle="1" w:styleId="c31c32">
    <w:name w:val="c31 c32"/>
    <w:basedOn w:val="a0"/>
    <w:rsid w:val="00807796"/>
  </w:style>
  <w:style w:type="character" w:customStyle="1" w:styleId="c2">
    <w:name w:val="c2"/>
    <w:rsid w:val="00807796"/>
  </w:style>
  <w:style w:type="character" w:customStyle="1" w:styleId="c5">
    <w:name w:val="c5"/>
    <w:basedOn w:val="a0"/>
    <w:rsid w:val="00807796"/>
  </w:style>
  <w:style w:type="character" w:customStyle="1" w:styleId="Text">
    <w:name w:val="Text"/>
    <w:uiPriority w:val="99"/>
    <w:rsid w:val="0080779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f1">
    <w:name w:val="Table Grid"/>
    <w:basedOn w:val="a1"/>
    <w:uiPriority w:val="59"/>
    <w:rsid w:val="0080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4333-4B3D-4199-876E-7FCDA4A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11328</Words>
  <Characters>64575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55</cp:revision>
  <cp:lastPrinted>2006-12-31T22:23:00Z</cp:lastPrinted>
  <dcterms:created xsi:type="dcterms:W3CDTF">2016-06-06T20:24:00Z</dcterms:created>
  <dcterms:modified xsi:type="dcterms:W3CDTF">2017-03-12T18:16:00Z</dcterms:modified>
</cp:coreProperties>
</file>