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4F" w:rsidRPr="0028474F" w:rsidRDefault="0028474F" w:rsidP="0028474F">
      <w:pPr>
        <w:spacing w:after="0" w:line="279" w:lineRule="auto"/>
        <w:jc w:val="center"/>
        <w:rPr>
          <w:rFonts w:ascii="Times New Roman" w:hAnsi="Times New Roman" w:cs="Times New Roman"/>
          <w:b/>
          <w:sz w:val="28"/>
        </w:rPr>
      </w:pPr>
      <w:r w:rsidRPr="0028474F">
        <w:rPr>
          <w:rFonts w:ascii="Times New Roman" w:hAnsi="Times New Roman" w:cs="Times New Roman"/>
          <w:b/>
          <w:sz w:val="28"/>
        </w:rPr>
        <w:t>МУНИЦИПАЛЬНОЕ ОБЩЕОБРАЗОВАТЕЛЬНОЕ УЧРЕЖДЕНИЕ</w:t>
      </w:r>
    </w:p>
    <w:p w:rsidR="0028474F" w:rsidRPr="0028474F" w:rsidRDefault="0028474F" w:rsidP="0028474F">
      <w:pPr>
        <w:spacing w:after="0" w:line="279" w:lineRule="auto"/>
        <w:jc w:val="center"/>
        <w:rPr>
          <w:rFonts w:ascii="Times New Roman" w:hAnsi="Times New Roman" w:cs="Times New Roman"/>
          <w:b/>
          <w:sz w:val="28"/>
        </w:rPr>
      </w:pPr>
      <w:r w:rsidRPr="0028474F">
        <w:rPr>
          <w:rFonts w:ascii="Times New Roman" w:hAnsi="Times New Roman" w:cs="Times New Roman"/>
          <w:b/>
          <w:sz w:val="28"/>
        </w:rPr>
        <w:t>«СРЕДНЯЯ ОБЩЕОБРАЗОВАТЕЛЬНАЯ ШКОЛА №4»</w:t>
      </w:r>
    </w:p>
    <w:p w:rsidR="0028474F" w:rsidRPr="0028474F" w:rsidRDefault="0028474F" w:rsidP="0028474F">
      <w:pPr>
        <w:spacing w:after="0" w:line="279" w:lineRule="auto"/>
        <w:jc w:val="center"/>
        <w:rPr>
          <w:rFonts w:ascii="Times New Roman" w:hAnsi="Times New Roman" w:cs="Times New Roman"/>
        </w:rPr>
      </w:pPr>
      <w:r w:rsidRPr="0028474F">
        <w:rPr>
          <w:rFonts w:ascii="Times New Roman" w:hAnsi="Times New Roman" w:cs="Times New Roman"/>
          <w:sz w:val="28"/>
        </w:rPr>
        <w:t>Города Оленегорска Мурманской области</w:t>
      </w:r>
    </w:p>
    <w:p w:rsidR="0028474F" w:rsidRPr="00486B47" w:rsidRDefault="0028474F" w:rsidP="0028474F">
      <w:pPr>
        <w:spacing w:after="189" w:line="240" w:lineRule="atLeast"/>
        <w:ind w:right="2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86B47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3769" w:type="dxa"/>
        <w:tblInd w:w="1101" w:type="dxa"/>
        <w:tblLook w:val="04A0" w:firstRow="1" w:lastRow="0" w:firstColumn="1" w:lastColumn="0" w:noHBand="0" w:noVBand="1"/>
      </w:tblPr>
      <w:tblGrid>
        <w:gridCol w:w="4361"/>
        <w:gridCol w:w="4305"/>
        <w:gridCol w:w="5103"/>
      </w:tblGrid>
      <w:tr w:rsidR="0030646A" w:rsidRPr="00F435DB" w:rsidTr="007F3C33">
        <w:tc>
          <w:tcPr>
            <w:tcW w:w="4361" w:type="dxa"/>
            <w:hideMark/>
          </w:tcPr>
          <w:p w:rsidR="0030646A" w:rsidRDefault="0030646A" w:rsidP="007F3C3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435DB">
              <w:rPr>
                <w:rFonts w:ascii="Times New Roman" w:hAnsi="Times New Roman"/>
                <w:szCs w:val="28"/>
              </w:rPr>
              <w:t>Рассмотрена на заседании МС МОУ СОШ №4</w:t>
            </w:r>
          </w:p>
          <w:p w:rsidR="0030646A" w:rsidRPr="00F435DB" w:rsidRDefault="0030646A" w:rsidP="007F3C3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435DB">
              <w:rPr>
                <w:rFonts w:ascii="Times New Roman" w:hAnsi="Times New Roman"/>
                <w:szCs w:val="28"/>
              </w:rPr>
              <w:t xml:space="preserve">(протокол от </w:t>
            </w:r>
            <w:r>
              <w:rPr>
                <w:rFonts w:ascii="Times New Roman" w:hAnsi="Times New Roman"/>
                <w:szCs w:val="28"/>
              </w:rPr>
              <w:t xml:space="preserve">30.08.2019 </w:t>
            </w:r>
            <w:r w:rsidRPr="00F435DB">
              <w:rPr>
                <w:rFonts w:ascii="Times New Roman" w:hAnsi="Times New Roman"/>
                <w:szCs w:val="28"/>
              </w:rPr>
              <w:t>№</w:t>
            </w:r>
            <w:r>
              <w:rPr>
                <w:rFonts w:ascii="Times New Roman" w:hAnsi="Times New Roman"/>
                <w:szCs w:val="28"/>
                <w:u w:val="single"/>
              </w:rPr>
              <w:t>1)</w:t>
            </w:r>
          </w:p>
        </w:tc>
        <w:tc>
          <w:tcPr>
            <w:tcW w:w="4305" w:type="dxa"/>
            <w:hideMark/>
          </w:tcPr>
          <w:p w:rsidR="0030646A" w:rsidRPr="00F435DB" w:rsidRDefault="0030646A" w:rsidP="007F3C3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435DB">
              <w:rPr>
                <w:rFonts w:ascii="Times New Roman" w:hAnsi="Times New Roman"/>
                <w:szCs w:val="28"/>
              </w:rPr>
              <w:t>Согласован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F435DB">
              <w:rPr>
                <w:rFonts w:ascii="Times New Roman" w:hAnsi="Times New Roman"/>
                <w:szCs w:val="28"/>
              </w:rPr>
              <w:t xml:space="preserve"> </w:t>
            </w:r>
          </w:p>
          <w:p w:rsidR="0030646A" w:rsidRPr="00F435DB" w:rsidRDefault="0030646A" w:rsidP="007F3C3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F435DB">
              <w:rPr>
                <w:rFonts w:ascii="Times New Roman" w:hAnsi="Times New Roman"/>
                <w:szCs w:val="28"/>
              </w:rPr>
              <w:t>с</w:t>
            </w:r>
            <w:proofErr w:type="gramEnd"/>
            <w:r w:rsidRPr="00F435DB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F435DB">
              <w:rPr>
                <w:rFonts w:ascii="Times New Roman" w:hAnsi="Times New Roman"/>
                <w:szCs w:val="28"/>
              </w:rPr>
              <w:t>зам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435DB">
              <w:rPr>
                <w:rFonts w:ascii="Times New Roman" w:hAnsi="Times New Roman"/>
                <w:szCs w:val="28"/>
              </w:rPr>
              <w:t>директор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F435DB">
              <w:rPr>
                <w:rFonts w:ascii="Times New Roman" w:hAnsi="Times New Roman"/>
                <w:szCs w:val="28"/>
              </w:rPr>
              <w:t xml:space="preserve"> по УР</w:t>
            </w:r>
          </w:p>
          <w:p w:rsidR="0030646A" w:rsidRDefault="0030646A" w:rsidP="007F3C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F435DB">
              <w:rPr>
                <w:rFonts w:ascii="Times New Roman" w:hAnsi="Times New Roman"/>
                <w:szCs w:val="28"/>
              </w:rPr>
              <w:t xml:space="preserve">__________ </w:t>
            </w:r>
            <w:r>
              <w:rPr>
                <w:rFonts w:ascii="Times New Roman" w:hAnsi="Times New Roman"/>
                <w:color w:val="FF0000"/>
                <w:szCs w:val="28"/>
              </w:rPr>
              <w:t>Е.Я. Резник</w:t>
            </w:r>
          </w:p>
          <w:p w:rsidR="0030646A" w:rsidRPr="00F435DB" w:rsidRDefault="0030646A" w:rsidP="007F3C3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FF0000"/>
                <w:szCs w:val="28"/>
              </w:rPr>
              <w:t>(курирующий завуч)</w:t>
            </w:r>
          </w:p>
        </w:tc>
        <w:tc>
          <w:tcPr>
            <w:tcW w:w="5103" w:type="dxa"/>
            <w:hideMark/>
          </w:tcPr>
          <w:p w:rsidR="0030646A" w:rsidRDefault="0030646A" w:rsidP="007F3C3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Утверждена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приказом</w:t>
            </w:r>
          </w:p>
          <w:p w:rsidR="0030646A" w:rsidRPr="00F435DB" w:rsidRDefault="0030646A" w:rsidP="007F3C3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435DB">
              <w:rPr>
                <w:rFonts w:ascii="Times New Roman" w:hAnsi="Times New Roman"/>
                <w:szCs w:val="28"/>
              </w:rPr>
              <w:t>директора от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136709">
              <w:rPr>
                <w:rFonts w:ascii="Times New Roman" w:hAnsi="Times New Roman"/>
                <w:szCs w:val="28"/>
                <w:u w:val="single"/>
              </w:rPr>
              <w:t>02.09.2019</w:t>
            </w:r>
            <w:r w:rsidRPr="00F435DB">
              <w:rPr>
                <w:rFonts w:ascii="Times New Roman" w:hAnsi="Times New Roman"/>
                <w:szCs w:val="28"/>
              </w:rPr>
              <w:t xml:space="preserve"> №</w:t>
            </w:r>
            <w:r w:rsidRPr="00136709">
              <w:rPr>
                <w:rFonts w:ascii="Times New Roman" w:hAnsi="Times New Roman"/>
                <w:szCs w:val="28"/>
                <w:u w:val="single"/>
              </w:rPr>
              <w:t>654</w:t>
            </w:r>
            <w:r>
              <w:rPr>
                <w:rFonts w:ascii="Times New Roman" w:hAnsi="Times New Roman"/>
                <w:szCs w:val="28"/>
                <w:u w:val="single"/>
              </w:rPr>
              <w:t>/о</w:t>
            </w:r>
          </w:p>
          <w:p w:rsidR="0030646A" w:rsidRPr="00F435DB" w:rsidRDefault="0030646A" w:rsidP="007F3C3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435DB">
              <w:rPr>
                <w:rFonts w:ascii="Times New Roman" w:hAnsi="Times New Roman"/>
                <w:szCs w:val="28"/>
              </w:rPr>
              <w:t xml:space="preserve">____________ </w:t>
            </w:r>
            <w:proofErr w:type="spellStart"/>
            <w:r w:rsidRPr="00F435DB">
              <w:rPr>
                <w:rFonts w:ascii="Times New Roman" w:hAnsi="Times New Roman"/>
                <w:szCs w:val="28"/>
              </w:rPr>
              <w:t>Е.Н.Шепелева</w:t>
            </w:r>
            <w:proofErr w:type="spellEnd"/>
          </w:p>
        </w:tc>
      </w:tr>
    </w:tbl>
    <w:p w:rsidR="0028474F" w:rsidRDefault="0028474F" w:rsidP="0028474F">
      <w:pPr>
        <w:spacing w:after="189" w:line="259" w:lineRule="auto"/>
        <w:ind w:right="2"/>
        <w:rPr>
          <w:rFonts w:ascii="Times New Roman" w:hAnsi="Times New Roman" w:cs="Times New Roman"/>
        </w:rPr>
      </w:pPr>
    </w:p>
    <w:p w:rsidR="0030646A" w:rsidRDefault="0030646A" w:rsidP="0028474F">
      <w:pPr>
        <w:spacing w:after="189" w:line="259" w:lineRule="auto"/>
        <w:ind w:right="2"/>
        <w:rPr>
          <w:rFonts w:ascii="Times New Roman" w:hAnsi="Times New Roman" w:cs="Times New Roman"/>
        </w:rPr>
      </w:pPr>
    </w:p>
    <w:p w:rsidR="0030646A" w:rsidRDefault="0030646A" w:rsidP="0028474F">
      <w:pPr>
        <w:spacing w:after="189" w:line="259" w:lineRule="auto"/>
        <w:ind w:right="2"/>
        <w:rPr>
          <w:rFonts w:ascii="Times New Roman" w:hAnsi="Times New Roman" w:cs="Times New Roman"/>
        </w:rPr>
      </w:pPr>
    </w:p>
    <w:p w:rsidR="0030646A" w:rsidRPr="00486B47" w:rsidRDefault="0030646A" w:rsidP="0028474F">
      <w:pPr>
        <w:spacing w:after="189" w:line="259" w:lineRule="auto"/>
        <w:ind w:right="2"/>
        <w:rPr>
          <w:rFonts w:ascii="Times New Roman" w:hAnsi="Times New Roman" w:cs="Times New Roman"/>
        </w:rPr>
      </w:pPr>
    </w:p>
    <w:p w:rsidR="0028474F" w:rsidRPr="00486B47" w:rsidRDefault="0028474F" w:rsidP="0028474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86B47">
        <w:rPr>
          <w:rFonts w:ascii="Times New Roman" w:hAnsi="Times New Roman" w:cs="Times New Roman"/>
          <w:b/>
          <w:sz w:val="28"/>
        </w:rPr>
        <w:t xml:space="preserve">Рабочая программа </w:t>
      </w:r>
    </w:p>
    <w:p w:rsidR="0028474F" w:rsidRPr="00486B47" w:rsidRDefault="0028474F" w:rsidP="0028474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86B47">
        <w:rPr>
          <w:rFonts w:ascii="Times New Roman" w:hAnsi="Times New Roman" w:cs="Times New Roman"/>
          <w:b/>
          <w:sz w:val="28"/>
        </w:rPr>
        <w:t xml:space="preserve"> по русскому языку  </w:t>
      </w:r>
    </w:p>
    <w:p w:rsidR="0028474F" w:rsidRDefault="0028474F" w:rsidP="0028474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(Индивидуальное обучение на дому)</w:t>
      </w:r>
    </w:p>
    <w:p w:rsidR="0028474F" w:rsidRPr="00486B47" w:rsidRDefault="0028474F" w:rsidP="0028474F">
      <w:pPr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Рочев Андрей</w:t>
      </w:r>
    </w:p>
    <w:p w:rsidR="0028474F" w:rsidRPr="00486B47" w:rsidRDefault="0028474F" w:rsidP="0028474F">
      <w:pPr>
        <w:spacing w:after="0" w:line="259" w:lineRule="auto"/>
        <w:ind w:left="708"/>
        <w:rPr>
          <w:rFonts w:ascii="Times New Roman" w:hAnsi="Times New Roman" w:cs="Times New Roman"/>
        </w:rPr>
      </w:pPr>
      <w:r w:rsidRPr="00486B47">
        <w:rPr>
          <w:rFonts w:ascii="Times New Roman" w:hAnsi="Times New Roman" w:cs="Times New Roman"/>
          <w:sz w:val="28"/>
        </w:rPr>
        <w:t xml:space="preserve"> </w:t>
      </w:r>
    </w:p>
    <w:p w:rsidR="0028474F" w:rsidRPr="0028474F" w:rsidRDefault="00DB43B8" w:rsidP="00C6297B">
      <w:pPr>
        <w:spacing w:after="0" w:line="259" w:lineRule="auto"/>
        <w:ind w:left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28474F" w:rsidRPr="0028474F">
        <w:rPr>
          <w:rFonts w:ascii="Times New Roman" w:hAnsi="Times New Roman" w:cs="Times New Roman"/>
          <w:b/>
          <w:sz w:val="28"/>
        </w:rPr>
        <w:t xml:space="preserve"> класс</w:t>
      </w:r>
    </w:p>
    <w:p w:rsidR="0028474F" w:rsidRPr="00486B47" w:rsidRDefault="0028474F" w:rsidP="0028474F">
      <w:pPr>
        <w:spacing w:after="0" w:line="259" w:lineRule="auto"/>
        <w:ind w:left="708"/>
        <w:rPr>
          <w:rFonts w:ascii="Times New Roman" w:hAnsi="Times New Roman" w:cs="Times New Roman"/>
        </w:rPr>
      </w:pPr>
    </w:p>
    <w:p w:rsidR="0028474F" w:rsidRDefault="0028474F" w:rsidP="0028474F">
      <w:pPr>
        <w:tabs>
          <w:tab w:val="center" w:pos="708"/>
          <w:tab w:val="center" w:pos="4957"/>
          <w:tab w:val="center" w:pos="5665"/>
          <w:tab w:val="center" w:pos="6373"/>
          <w:tab w:val="center" w:pos="7081"/>
          <w:tab w:val="center" w:pos="9787"/>
        </w:tabs>
        <w:spacing w:after="0" w:line="259" w:lineRule="auto"/>
        <w:jc w:val="right"/>
        <w:rPr>
          <w:rFonts w:ascii="Times New Roman" w:hAnsi="Times New Roman" w:cs="Times New Roman"/>
          <w:sz w:val="28"/>
        </w:rPr>
      </w:pPr>
      <w:r w:rsidRPr="00486B47">
        <w:rPr>
          <w:rFonts w:ascii="Times New Roman" w:eastAsia="Calibri" w:hAnsi="Times New Roman" w:cs="Times New Roman"/>
        </w:rPr>
        <w:tab/>
      </w:r>
      <w:r w:rsidRPr="00486B47"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Pr="00486B47">
        <w:rPr>
          <w:rFonts w:ascii="Times New Roman" w:hAnsi="Times New Roman" w:cs="Times New Roman"/>
          <w:sz w:val="28"/>
        </w:rPr>
        <w:tab/>
        <w:t xml:space="preserve"> </w:t>
      </w:r>
      <w:r w:rsidRPr="00486B47">
        <w:rPr>
          <w:rFonts w:ascii="Times New Roman" w:hAnsi="Times New Roman" w:cs="Times New Roman"/>
          <w:sz w:val="28"/>
        </w:rPr>
        <w:tab/>
        <w:t xml:space="preserve"> </w:t>
      </w:r>
      <w:r w:rsidRPr="00486B47">
        <w:rPr>
          <w:rFonts w:ascii="Times New Roman" w:hAnsi="Times New Roman" w:cs="Times New Roman"/>
          <w:sz w:val="28"/>
        </w:rPr>
        <w:tab/>
        <w:t xml:space="preserve"> </w:t>
      </w:r>
      <w:r w:rsidRPr="00486B47">
        <w:rPr>
          <w:rFonts w:ascii="Times New Roman" w:hAnsi="Times New Roman" w:cs="Times New Roman"/>
          <w:sz w:val="28"/>
        </w:rPr>
        <w:tab/>
        <w:t xml:space="preserve"> </w:t>
      </w:r>
      <w:r w:rsidRPr="00486B47">
        <w:rPr>
          <w:rFonts w:ascii="Times New Roman" w:hAnsi="Times New Roman" w:cs="Times New Roman"/>
          <w:sz w:val="28"/>
        </w:rPr>
        <w:tab/>
        <w:t xml:space="preserve"> С</w:t>
      </w:r>
      <w:r>
        <w:rPr>
          <w:rFonts w:ascii="Times New Roman" w:hAnsi="Times New Roman" w:cs="Times New Roman"/>
          <w:sz w:val="28"/>
        </w:rPr>
        <w:t>оставитель (и): Гончаренко М.А.,</w:t>
      </w:r>
    </w:p>
    <w:p w:rsidR="0028474F" w:rsidRPr="00486B47" w:rsidRDefault="0028474F" w:rsidP="0028474F">
      <w:pPr>
        <w:tabs>
          <w:tab w:val="center" w:pos="708"/>
          <w:tab w:val="center" w:pos="4957"/>
          <w:tab w:val="center" w:pos="5665"/>
          <w:tab w:val="center" w:pos="6373"/>
          <w:tab w:val="center" w:pos="7081"/>
          <w:tab w:val="center" w:pos="9787"/>
        </w:tabs>
        <w:spacing w:after="0" w:line="259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учитель русского языка и литературы</w:t>
      </w:r>
    </w:p>
    <w:p w:rsidR="0028474F" w:rsidRPr="00486B47" w:rsidRDefault="0028474F" w:rsidP="0028474F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486B47">
        <w:rPr>
          <w:rFonts w:ascii="Times New Roman" w:hAnsi="Times New Roman" w:cs="Times New Roman"/>
          <w:sz w:val="28"/>
        </w:rPr>
        <w:t xml:space="preserve"> </w:t>
      </w:r>
    </w:p>
    <w:p w:rsidR="0028474F" w:rsidRPr="00486B47" w:rsidRDefault="0028474F" w:rsidP="0028474F">
      <w:pPr>
        <w:spacing w:after="0" w:line="259" w:lineRule="auto"/>
        <w:ind w:left="5103"/>
        <w:rPr>
          <w:rFonts w:ascii="Times New Roman" w:hAnsi="Times New Roman" w:cs="Times New Roman"/>
          <w:szCs w:val="24"/>
        </w:rPr>
      </w:pPr>
      <w:r w:rsidRPr="00486B47">
        <w:rPr>
          <w:rFonts w:ascii="Times New Roman" w:hAnsi="Times New Roman" w:cs="Times New Roman"/>
          <w:sz w:val="28"/>
        </w:rPr>
        <w:t xml:space="preserve">  </w:t>
      </w:r>
    </w:p>
    <w:p w:rsidR="0028474F" w:rsidRPr="00486B47" w:rsidRDefault="0028474F" w:rsidP="0028474F">
      <w:pPr>
        <w:spacing w:after="0" w:line="259" w:lineRule="auto"/>
        <w:ind w:right="2"/>
        <w:jc w:val="center"/>
        <w:rPr>
          <w:rFonts w:ascii="Times New Roman" w:hAnsi="Times New Roman" w:cs="Times New Roman"/>
        </w:rPr>
      </w:pPr>
      <w:r w:rsidRPr="00486B47">
        <w:rPr>
          <w:rFonts w:ascii="Times New Roman" w:hAnsi="Times New Roman" w:cs="Times New Roman"/>
          <w:i/>
          <w:sz w:val="28"/>
        </w:rPr>
        <w:t xml:space="preserve"> </w:t>
      </w:r>
    </w:p>
    <w:p w:rsidR="0028474F" w:rsidRDefault="0028474F" w:rsidP="0028474F">
      <w:pPr>
        <w:spacing w:after="23" w:line="259" w:lineRule="auto"/>
        <w:ind w:right="2"/>
        <w:rPr>
          <w:rFonts w:ascii="Times New Roman" w:hAnsi="Times New Roman" w:cs="Times New Roman"/>
        </w:rPr>
      </w:pPr>
    </w:p>
    <w:p w:rsidR="0028474F" w:rsidRPr="00486B47" w:rsidRDefault="0028474F" w:rsidP="0028474F">
      <w:pPr>
        <w:spacing w:after="23" w:line="259" w:lineRule="auto"/>
        <w:ind w:right="2"/>
        <w:rPr>
          <w:rFonts w:ascii="Times New Roman" w:hAnsi="Times New Roman" w:cs="Times New Roman"/>
        </w:rPr>
      </w:pPr>
    </w:p>
    <w:p w:rsidR="0028474F" w:rsidRPr="00486B47" w:rsidRDefault="0028474F" w:rsidP="0028474F">
      <w:pPr>
        <w:spacing w:after="3" w:line="259" w:lineRule="auto"/>
        <w:jc w:val="center"/>
        <w:rPr>
          <w:rFonts w:ascii="Times New Roman" w:hAnsi="Times New Roman" w:cs="Times New Roman"/>
        </w:rPr>
      </w:pPr>
      <w:r w:rsidRPr="00486B47">
        <w:rPr>
          <w:rFonts w:ascii="Times New Roman" w:hAnsi="Times New Roman" w:cs="Times New Roman"/>
          <w:i/>
          <w:sz w:val="28"/>
        </w:rPr>
        <w:t xml:space="preserve">г. Оленегорск </w:t>
      </w:r>
    </w:p>
    <w:p w:rsidR="0028474F" w:rsidRPr="0028474F" w:rsidRDefault="0028474F" w:rsidP="0028474F">
      <w:pPr>
        <w:spacing w:after="3"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</w:rPr>
        <w:t>201</w:t>
      </w:r>
      <w:r w:rsidR="00DB43B8">
        <w:rPr>
          <w:rFonts w:ascii="Times New Roman" w:hAnsi="Times New Roman" w:cs="Times New Roman"/>
          <w:i/>
          <w:sz w:val="28"/>
        </w:rPr>
        <w:t>9</w:t>
      </w:r>
      <w:r>
        <w:rPr>
          <w:rFonts w:ascii="Times New Roman" w:hAnsi="Times New Roman" w:cs="Times New Roman"/>
          <w:i/>
          <w:sz w:val="28"/>
        </w:rPr>
        <w:t>-20</w:t>
      </w:r>
      <w:r w:rsidR="00DB43B8">
        <w:rPr>
          <w:rFonts w:ascii="Times New Roman" w:hAnsi="Times New Roman" w:cs="Times New Roman"/>
          <w:i/>
          <w:sz w:val="28"/>
        </w:rPr>
        <w:t>20</w:t>
      </w:r>
      <w:r>
        <w:rPr>
          <w:rFonts w:ascii="Times New Roman" w:hAnsi="Times New Roman" w:cs="Times New Roman"/>
          <w:i/>
          <w:sz w:val="28"/>
        </w:rPr>
        <w:t>гг.</w:t>
      </w:r>
      <w:r w:rsidRPr="00486B47">
        <w:rPr>
          <w:rFonts w:ascii="Times New Roman" w:hAnsi="Times New Roman" w:cs="Times New Roman"/>
          <w:i/>
          <w:sz w:val="28"/>
        </w:rPr>
        <w:t xml:space="preserve"> </w:t>
      </w:r>
    </w:p>
    <w:p w:rsidR="006B6157" w:rsidRPr="00BF1472" w:rsidRDefault="006B6157" w:rsidP="006B615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147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B6157" w:rsidRDefault="006B6157" w:rsidP="006B6157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6B6157" w:rsidRPr="006B6157" w:rsidRDefault="006B6157" w:rsidP="006B6157">
      <w:pPr>
        <w:pStyle w:val="afc"/>
        <w:spacing w:before="100" w:beforeAutospacing="1" w:after="100" w:afterAutospacing="1" w:line="240" w:lineRule="atLeast"/>
        <w:ind w:firstLine="709"/>
        <w:contextualSpacing/>
      </w:pPr>
      <w:proofErr w:type="gramStart"/>
      <w:r w:rsidRPr="003E7335">
        <w:rPr>
          <w:b/>
        </w:rPr>
        <w:t>Рабочая программа по предмету «</w:t>
      </w:r>
      <w:r>
        <w:rPr>
          <w:b/>
        </w:rPr>
        <w:t>Русский язык</w:t>
      </w:r>
      <w:r w:rsidRPr="003E7335">
        <w:rPr>
          <w:b/>
        </w:rPr>
        <w:t xml:space="preserve">» составлена </w:t>
      </w:r>
      <w:r w:rsidR="0030646A">
        <w:t xml:space="preserve">в соответствии с  </w:t>
      </w:r>
      <w:r w:rsidR="0030646A" w:rsidRPr="00D70E80">
        <w:t>Федеральн</w:t>
      </w:r>
      <w:r w:rsidR="0030646A">
        <w:t>ым</w:t>
      </w:r>
      <w:r w:rsidR="0030646A" w:rsidRPr="00D70E80">
        <w:t xml:space="preserve"> государственн</w:t>
      </w:r>
      <w:r w:rsidR="0030646A">
        <w:t>ым</w:t>
      </w:r>
      <w:r w:rsidR="0030646A" w:rsidRPr="00D70E80">
        <w:t xml:space="preserve"> образовательн</w:t>
      </w:r>
      <w:r w:rsidR="0030646A">
        <w:t xml:space="preserve">ым  </w:t>
      </w:r>
      <w:r w:rsidR="0030646A" w:rsidRPr="00D70E80">
        <w:t>стандарт</w:t>
      </w:r>
      <w:r w:rsidR="0030646A">
        <w:t>ом</w:t>
      </w:r>
      <w:r w:rsidR="0030646A" w:rsidRPr="00D70E80">
        <w:t xml:space="preserve"> основного общего образования, утвержден</w:t>
      </w:r>
      <w:r w:rsidR="0030646A">
        <w:t>ным</w:t>
      </w:r>
      <w:r w:rsidR="0030646A" w:rsidRPr="00D70E80">
        <w:t xml:space="preserve"> приказом Министерства образования и науки Российской Федерации от 17 декабря 2010 г.,</w:t>
      </w:r>
      <w:r w:rsidR="0030646A">
        <w:t xml:space="preserve"> (в редакции</w:t>
      </w:r>
      <w:r w:rsidR="0030646A" w:rsidRPr="00D70E80">
        <w:t xml:space="preserve"> приказ</w:t>
      </w:r>
      <w:r w:rsidR="0030646A">
        <w:t>а</w:t>
      </w:r>
      <w:r w:rsidR="0030646A" w:rsidRPr="00D70E80">
        <w:t xml:space="preserve"> </w:t>
      </w:r>
      <w:proofErr w:type="spellStart"/>
      <w:r w:rsidR="0030646A" w:rsidRPr="00D70E80">
        <w:t>Минобрнауки</w:t>
      </w:r>
      <w:proofErr w:type="spellEnd"/>
      <w:r w:rsidR="0030646A" w:rsidRPr="00D70E80">
        <w:t xml:space="preserve"> России от 31.12.2015 N 1577</w:t>
      </w:r>
      <w:r w:rsidR="0030646A">
        <w:t xml:space="preserve">), на основании </w:t>
      </w:r>
      <w:r w:rsidR="0030646A" w:rsidRPr="00D70E80">
        <w:t>Примерной основной образовательной программы основного общего образования (в редакции протокола N 3/15 от 28.10.2015 федерального учебно-методического объединения по</w:t>
      </w:r>
      <w:proofErr w:type="gramEnd"/>
      <w:r w:rsidR="0030646A" w:rsidRPr="00D70E80">
        <w:t xml:space="preserve"> общему образованию)</w:t>
      </w:r>
      <w:r w:rsidR="0030646A">
        <w:t>, о</w:t>
      </w:r>
      <w:r w:rsidR="0030646A" w:rsidRPr="00D70E80">
        <w:t xml:space="preserve">сновной образовательной </w:t>
      </w:r>
      <w:r w:rsidR="0030646A" w:rsidRPr="00063DD3">
        <w:rPr>
          <w:color w:val="000000" w:themeColor="text1"/>
        </w:rPr>
        <w:t>программы</w:t>
      </w:r>
      <w:r w:rsidR="0030646A" w:rsidRPr="00D70E80">
        <w:t xml:space="preserve"> основног</w:t>
      </w:r>
      <w:r w:rsidR="0030646A">
        <w:t xml:space="preserve">о общего образования МОУ СОШ №4, индивидуального  </w:t>
      </w:r>
      <w:r w:rsidR="0030646A" w:rsidRPr="008C5597">
        <w:t xml:space="preserve"> </w:t>
      </w:r>
      <w:r w:rsidR="0030646A" w:rsidRPr="00827508">
        <w:t>учебного плана, календарного учебного  графика  МОУ СОШ №4 и является составной частью основной образовательной программы основного общего образования МОУ СОШ №4.</w:t>
      </w:r>
    </w:p>
    <w:p w:rsidR="006B6157" w:rsidRPr="006B6157" w:rsidRDefault="006B6157" w:rsidP="006B6157">
      <w:pPr>
        <w:pStyle w:val="afc"/>
        <w:spacing w:before="0" w:after="0" w:line="240" w:lineRule="atLeast"/>
        <w:ind w:firstLine="709"/>
        <w:contextualSpacing/>
      </w:pPr>
      <w:r w:rsidRPr="006B6157">
        <w:t>Для реализации программного содержания используются учебники:</w:t>
      </w:r>
    </w:p>
    <w:p w:rsidR="006B6157" w:rsidRDefault="006B6157" w:rsidP="006B6157">
      <w:pPr>
        <w:spacing w:before="90" w:after="9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</w:t>
      </w:r>
      <w:r w:rsidR="00DB43B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 для </w:t>
      </w:r>
      <w:proofErr w:type="spellStart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(Т. Баранов, Т.А. </w:t>
      </w:r>
      <w:proofErr w:type="spellStart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Н.М. </w:t>
      </w:r>
      <w:proofErr w:type="spellStart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).- 33 издание.- М.: Просвещение, 2014.  </w:t>
      </w:r>
    </w:p>
    <w:p w:rsidR="006B6157" w:rsidRPr="006B6157" w:rsidRDefault="006B6157" w:rsidP="006B6157">
      <w:pPr>
        <w:spacing w:before="90" w:after="9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направлен на достижение </w:t>
      </w:r>
      <w:r w:rsidRPr="006B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следующих целей</w:t>
      </w:r>
      <w:r w:rsidRPr="006B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обеспечивающих реализацию личностно-ориентированного, </w:t>
      </w:r>
      <w:proofErr w:type="spellStart"/>
      <w:r w:rsidRPr="006B6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6B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-коммуникативного, </w:t>
      </w:r>
      <w:proofErr w:type="spellStart"/>
      <w:r w:rsidRPr="006B61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6B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к обучению родному языку: </w:t>
      </w:r>
      <w:proofErr w:type="gramEnd"/>
    </w:p>
    <w:p w:rsidR="00DB43B8" w:rsidRPr="00DB43B8" w:rsidRDefault="00DB43B8" w:rsidP="00DB43B8">
      <w:pPr>
        <w:pStyle w:val="a6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3B8" w:rsidRPr="00DB43B8" w:rsidRDefault="00DB43B8" w:rsidP="00DB43B8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3B8">
        <w:rPr>
          <w:rFonts w:ascii="Times New Roman" w:hAnsi="Times New Roman" w:cs="Times New Roman"/>
          <w:sz w:val="24"/>
          <w:szCs w:val="24"/>
        </w:rPr>
        <w:t xml:space="preserve"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обществе. </w:t>
      </w:r>
      <w:proofErr w:type="gramEnd"/>
    </w:p>
    <w:p w:rsidR="00DB43B8" w:rsidRPr="00DB43B8" w:rsidRDefault="00DB43B8" w:rsidP="00DB43B8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3B8">
        <w:rPr>
          <w:rFonts w:ascii="Times New Roman" w:hAnsi="Times New Roman" w:cs="Times New Roman"/>
          <w:sz w:val="24"/>
          <w:szCs w:val="24"/>
        </w:rPr>
        <w:t xml:space="preserve">Овладение системной знаний, языковыми и речевыми умениями и навыками, развитие готовности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DB43B8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DB43B8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действиями; формирование навыков самостоятельной учебной деятельности,  самообразования.</w:t>
      </w:r>
    </w:p>
    <w:p w:rsidR="00DB43B8" w:rsidRPr="00DB43B8" w:rsidRDefault="00DB43B8" w:rsidP="00DB43B8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3B8">
        <w:rPr>
          <w:rFonts w:ascii="Times New Roman" w:hAnsi="Times New Roman" w:cs="Times New Roman"/>
          <w:sz w:val="24"/>
          <w:szCs w:val="24"/>
        </w:rPr>
        <w:t>Приобретение  знаний об устройстве языковой системы и закономерностях ее функционирования,  развитие способности опознавать, анализировать, сопоставлять, классифицировать и оценивать языковые факты, обогащение активного 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умении стилистически корректного использования лексики и фразеологии русского  языка.</w:t>
      </w:r>
    </w:p>
    <w:p w:rsidR="00DB43B8" w:rsidRPr="00DB43B8" w:rsidRDefault="00DB43B8" w:rsidP="00DB43B8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3B8">
        <w:rPr>
          <w:rFonts w:ascii="Times New Roman" w:hAnsi="Times New Roman" w:cs="Times New Roman"/>
          <w:sz w:val="24"/>
          <w:szCs w:val="24"/>
        </w:rPr>
        <w:t xml:space="preserve">Развитие интеллектуальных  и 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языка. </w:t>
      </w:r>
    </w:p>
    <w:p w:rsidR="00DB43B8" w:rsidRPr="00DB43B8" w:rsidRDefault="00DB43B8" w:rsidP="00DB43B8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3B8">
        <w:rPr>
          <w:rFonts w:ascii="Times New Roman" w:hAnsi="Times New Roman" w:cs="Times New Roman"/>
          <w:sz w:val="24"/>
          <w:szCs w:val="24"/>
        </w:rPr>
        <w:t xml:space="preserve"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 </w:t>
      </w:r>
    </w:p>
    <w:p w:rsidR="0030646A" w:rsidRDefault="0030646A" w:rsidP="006B6157">
      <w:pPr>
        <w:pStyle w:val="afc"/>
        <w:shd w:val="clear" w:color="auto" w:fill="FFFFFF" w:themeFill="background1"/>
        <w:spacing w:before="0" w:after="0" w:line="240" w:lineRule="atLeast"/>
        <w:ind w:left="-180" w:firstLine="709"/>
        <w:contextualSpacing/>
      </w:pPr>
    </w:p>
    <w:p w:rsidR="0030646A" w:rsidRPr="007F1F17" w:rsidRDefault="0030646A" w:rsidP="0030646A">
      <w:pPr>
        <w:pStyle w:val="afc"/>
        <w:shd w:val="clear" w:color="auto" w:fill="FFFFFF" w:themeFill="background1"/>
        <w:spacing w:before="0" w:after="0" w:line="240" w:lineRule="atLeast"/>
        <w:ind w:left="-180" w:firstLine="709"/>
        <w:contextualSpacing/>
      </w:pPr>
      <w:r w:rsidRPr="007F1F17">
        <w:t xml:space="preserve">Данная рабочая (адаптированная) программа составлена  учётом особенностей психофизического развития и индивидуальных возможностей обучающегося, характера течения заболевания, особенностями  рекомендаций медицинской организации, индивидуальной программы  реабилитации детей – инвалидов. </w:t>
      </w:r>
    </w:p>
    <w:p w:rsidR="0030646A" w:rsidRDefault="0030646A" w:rsidP="0030646A">
      <w:pPr>
        <w:pStyle w:val="afc"/>
        <w:shd w:val="clear" w:color="auto" w:fill="FFFFFF" w:themeFill="background1"/>
        <w:spacing w:before="0" w:after="0" w:line="240" w:lineRule="atLeast"/>
        <w:ind w:left="-180" w:firstLine="709"/>
        <w:contextualSpacing/>
      </w:pPr>
      <w:r w:rsidRPr="007F1F17">
        <w:t xml:space="preserve">Она ориентирована </w:t>
      </w:r>
      <w:proofErr w:type="gramStart"/>
      <w:r w:rsidRPr="007F1F17">
        <w:t>на</w:t>
      </w:r>
      <w:proofErr w:type="gramEnd"/>
      <w:r>
        <w:t xml:space="preserve"> </w:t>
      </w:r>
      <w:proofErr w:type="gramStart"/>
      <w:r w:rsidRPr="007F1F17">
        <w:t>обучающ</w:t>
      </w:r>
      <w:r>
        <w:t>его</w:t>
      </w:r>
      <w:r w:rsidRPr="007F1F17">
        <w:t>ся</w:t>
      </w:r>
      <w:proofErr w:type="gramEnd"/>
      <w:r w:rsidRPr="007F1F17">
        <w:t xml:space="preserve"> </w:t>
      </w:r>
      <w:r>
        <w:t>8</w:t>
      </w:r>
      <w:r w:rsidRPr="007F1F17">
        <w:t xml:space="preserve"> класс</w:t>
      </w:r>
      <w:r>
        <w:t>а</w:t>
      </w:r>
      <w:r w:rsidRPr="007F1F17">
        <w:t xml:space="preserve">  (индивидуальное обучение на дому) с  заболеванием</w:t>
      </w:r>
      <w:r>
        <w:t xml:space="preserve"> сердца (порок)</w:t>
      </w:r>
      <w:r w:rsidRPr="007F1F17">
        <w:t xml:space="preserve">. На занятиях необходимо обращать внимание на состояние эмоционально-волевой сферы ребенка, и учитывать его во время занятий, обязательный перерыв в занятиях для приёма пищи, и медицинских процедур. Для предупреждения быстрой утомляемости целесообразно переключать внимание с одного вида деятельности на другой. Указанные особенности имеют прямое отношение к процессу обучения  и, следовательно, должны в первую очередь учитываться в работе с </w:t>
      </w:r>
      <w:proofErr w:type="gramStart"/>
      <w:r w:rsidRPr="007F1F17">
        <w:t>такими</w:t>
      </w:r>
      <w:proofErr w:type="gramEnd"/>
      <w:r w:rsidRPr="007F1F17">
        <w:t xml:space="preserve"> обучающимися. Выработка любых умений и навыков у учащихся с соматическим заболеванием  требуют не только больших усилий, длительного  времени, но и однотипных упражнений. В основе данной программы лежит принцип наглядности и доступности. Тренировочные упражнения    включают в себя задания с вопросами и наглядными ответами. Они позволяют ученику самостоятельно отрабатывать различные вопросы русского языка в теории и практике.</w:t>
      </w:r>
    </w:p>
    <w:p w:rsidR="0030646A" w:rsidRDefault="0030646A" w:rsidP="0030646A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508">
        <w:rPr>
          <w:rFonts w:ascii="Times New Roman" w:hAnsi="Times New Roman"/>
          <w:sz w:val="24"/>
          <w:szCs w:val="24"/>
        </w:rPr>
        <w:t xml:space="preserve">рассчитана на </w:t>
      </w:r>
      <w:r>
        <w:rPr>
          <w:rFonts w:ascii="Times New Roman" w:hAnsi="Times New Roman"/>
          <w:sz w:val="24"/>
          <w:szCs w:val="24"/>
        </w:rPr>
        <w:t>102</w:t>
      </w:r>
      <w:r w:rsidRPr="0082750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63DD3">
        <w:rPr>
          <w:rFonts w:ascii="Times New Roman" w:hAnsi="Times New Roman"/>
          <w:sz w:val="24"/>
          <w:szCs w:val="24"/>
        </w:rPr>
        <w:t xml:space="preserve">В связи с тем, что до 07.12.2019 года </w:t>
      </w:r>
      <w:proofErr w:type="gramStart"/>
      <w:r w:rsidRPr="00063DD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63DD3">
        <w:rPr>
          <w:rFonts w:ascii="Times New Roman" w:hAnsi="Times New Roman"/>
          <w:sz w:val="24"/>
          <w:szCs w:val="24"/>
        </w:rPr>
        <w:t xml:space="preserve"> получал образование в классно – урочной форме, а с 09.12.2019 года переведён на индивидуальное обучение на дому </w:t>
      </w:r>
      <w:proofErr w:type="spellStart"/>
      <w:r w:rsidRPr="00063DD3">
        <w:rPr>
          <w:rFonts w:ascii="Times New Roman" w:hAnsi="Times New Roman"/>
          <w:sz w:val="24"/>
          <w:szCs w:val="24"/>
        </w:rPr>
        <w:t>аудиторно</w:t>
      </w:r>
      <w:proofErr w:type="spellEnd"/>
      <w:r w:rsidRPr="00063DD3">
        <w:rPr>
          <w:rFonts w:ascii="Times New Roman" w:hAnsi="Times New Roman"/>
          <w:sz w:val="24"/>
          <w:szCs w:val="24"/>
        </w:rPr>
        <w:t xml:space="preserve"> до 07.12.2019 года проведено  </w:t>
      </w:r>
      <w:r>
        <w:rPr>
          <w:rFonts w:ascii="Times New Roman" w:hAnsi="Times New Roman"/>
          <w:sz w:val="24"/>
          <w:szCs w:val="24"/>
        </w:rPr>
        <w:t>39 занятий из 102</w:t>
      </w:r>
      <w:r w:rsidRPr="00063DD3">
        <w:rPr>
          <w:rFonts w:ascii="Times New Roman" w:hAnsi="Times New Roman"/>
          <w:sz w:val="24"/>
          <w:szCs w:val="24"/>
        </w:rPr>
        <w:t xml:space="preserve">. По программе индивидуального обучения на дому </w:t>
      </w:r>
      <w:proofErr w:type="spellStart"/>
      <w:r w:rsidRPr="00063DD3">
        <w:rPr>
          <w:rFonts w:ascii="Times New Roman" w:hAnsi="Times New Roman"/>
          <w:sz w:val="24"/>
          <w:szCs w:val="24"/>
        </w:rPr>
        <w:t>аудиторно</w:t>
      </w:r>
      <w:proofErr w:type="spellEnd"/>
      <w:r w:rsidRPr="00063DD3">
        <w:rPr>
          <w:rFonts w:ascii="Times New Roman" w:hAnsi="Times New Roman"/>
          <w:sz w:val="24"/>
          <w:szCs w:val="24"/>
        </w:rPr>
        <w:t xml:space="preserve"> будет проведено  – </w:t>
      </w:r>
      <w:r>
        <w:rPr>
          <w:rFonts w:ascii="Times New Roman" w:hAnsi="Times New Roman"/>
          <w:sz w:val="24"/>
          <w:szCs w:val="24"/>
        </w:rPr>
        <w:t>32</w:t>
      </w:r>
      <w:r w:rsidRPr="00063DD3">
        <w:rPr>
          <w:rFonts w:ascii="Times New Roman" w:hAnsi="Times New Roman"/>
          <w:sz w:val="24"/>
          <w:szCs w:val="24"/>
        </w:rPr>
        <w:t xml:space="preserve"> ча</w:t>
      </w:r>
      <w:r>
        <w:rPr>
          <w:rFonts w:ascii="Times New Roman" w:hAnsi="Times New Roman"/>
          <w:sz w:val="24"/>
          <w:szCs w:val="24"/>
        </w:rPr>
        <w:t>с, самостоятельное изучение – 31</w:t>
      </w:r>
      <w:r w:rsidRPr="00063DD3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646A" w:rsidRDefault="0030646A" w:rsidP="0030646A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конкретизирует содержание предметных тем, предлагает распределение предметных часов по разделам курса с учетом возрастных особенностей учащегося.</w:t>
      </w:r>
    </w:p>
    <w:p w:rsidR="0030646A" w:rsidRDefault="0030646A" w:rsidP="0030646A">
      <w:pPr>
        <w:shd w:val="clear" w:color="auto" w:fill="FFFFFF" w:themeFill="background1"/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7F1F17">
        <w:rPr>
          <w:rFonts w:ascii="Times New Roman" w:hAnsi="Times New Roman"/>
          <w:sz w:val="24"/>
          <w:szCs w:val="24"/>
          <w:shd w:val="clear" w:color="auto" w:fill="FFFFFF" w:themeFill="background1"/>
        </w:rPr>
        <w:t>Часы  самостоятельной  работы направлены на расширение и углубление практических умений по (предмету)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. </w:t>
      </w:r>
      <w:r w:rsidRPr="007F1F1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Самостоятельная работа, выполняемая по заданию учителя,  и под  руководством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родителей.</w:t>
      </w:r>
    </w:p>
    <w:p w:rsidR="0030646A" w:rsidRPr="00BF1472" w:rsidRDefault="0030646A" w:rsidP="0030646A">
      <w:pPr>
        <w:pStyle w:val="afc"/>
        <w:spacing w:before="0"/>
        <w:ind w:left="-180" w:firstLine="708"/>
        <w:contextualSpacing/>
      </w:pPr>
      <w:r>
        <w:rPr>
          <w:b/>
          <w:u w:val="single"/>
          <w:lang w:val="en-US"/>
        </w:rPr>
        <w:t>I</w:t>
      </w:r>
      <w:r w:rsidRPr="00827508">
        <w:rPr>
          <w:b/>
          <w:u w:val="single"/>
        </w:rPr>
        <w:t>.</w:t>
      </w:r>
      <w:r w:rsidRPr="009E010F">
        <w:rPr>
          <w:b/>
          <w:u w:val="single"/>
        </w:rPr>
        <w:t>Планируемые результаты освоения учебного предмета</w:t>
      </w:r>
    </w:p>
    <w:p w:rsidR="0030646A" w:rsidRPr="0030646A" w:rsidRDefault="0030646A" w:rsidP="0030646A">
      <w:pPr>
        <w:pStyle w:val="a6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46A">
        <w:rPr>
          <w:rFonts w:ascii="Times New Roman" w:hAnsi="Times New Roman" w:cs="Times New Roman"/>
          <w:sz w:val="24"/>
          <w:szCs w:val="24"/>
        </w:rPr>
        <w:t xml:space="preserve">Результатом освоения  программы являются </w:t>
      </w:r>
      <w:r w:rsidRPr="0030646A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30646A">
        <w:rPr>
          <w:rFonts w:ascii="Times New Roman" w:hAnsi="Times New Roman" w:cs="Times New Roman"/>
          <w:sz w:val="24"/>
          <w:szCs w:val="24"/>
        </w:rPr>
        <w:t xml:space="preserve"> знания и умения, </w:t>
      </w:r>
      <w:proofErr w:type="spellStart"/>
      <w:r w:rsidRPr="0030646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06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46A">
        <w:rPr>
          <w:rFonts w:ascii="Times New Roman" w:hAnsi="Times New Roman" w:cs="Times New Roman"/>
          <w:sz w:val="24"/>
          <w:szCs w:val="24"/>
        </w:rPr>
        <w:t>и</w:t>
      </w:r>
      <w:r w:rsidRPr="0030646A">
        <w:rPr>
          <w:rFonts w:ascii="Times New Roman" w:hAnsi="Times New Roman" w:cs="Times New Roman"/>
          <w:b/>
          <w:sz w:val="24"/>
          <w:szCs w:val="24"/>
        </w:rPr>
        <w:t xml:space="preserve"> личностные </w:t>
      </w:r>
      <w:r w:rsidRPr="0030646A">
        <w:rPr>
          <w:rFonts w:ascii="Times New Roman" w:hAnsi="Times New Roman" w:cs="Times New Roman"/>
          <w:sz w:val="24"/>
          <w:szCs w:val="24"/>
        </w:rPr>
        <w:t>универсальные учебные действия, которые представлены в обобщенном виде.</w:t>
      </w:r>
    </w:p>
    <w:p w:rsidR="0030646A" w:rsidRPr="0030646A" w:rsidRDefault="0030646A" w:rsidP="0030646A">
      <w:pPr>
        <w:pStyle w:val="a6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46A">
        <w:rPr>
          <w:rFonts w:ascii="Times New Roman" w:hAnsi="Times New Roman" w:cs="Times New Roman"/>
          <w:b/>
          <w:bCs/>
          <w:sz w:val="24"/>
          <w:szCs w:val="24"/>
        </w:rPr>
        <w:t>Предметные знания:</w:t>
      </w:r>
    </w:p>
    <w:p w:rsidR="0030646A" w:rsidRPr="0030646A" w:rsidRDefault="0030646A" w:rsidP="0030646A">
      <w:pPr>
        <w:pStyle w:val="a6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0646A" w:rsidRPr="0030646A" w:rsidRDefault="0030646A" w:rsidP="0030646A">
      <w:pPr>
        <w:pStyle w:val="a6"/>
        <w:numPr>
          <w:ilvl w:val="0"/>
          <w:numId w:val="32"/>
        </w:num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46A">
        <w:rPr>
          <w:rFonts w:ascii="Times New Roman" w:hAnsi="Times New Roman" w:cs="Times New Roman"/>
          <w:sz w:val="24"/>
          <w:szCs w:val="24"/>
        </w:rPr>
        <w:t>Иметь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роли родного языка в жизни человека и общества;</w:t>
      </w:r>
    </w:p>
    <w:p w:rsidR="0030646A" w:rsidRPr="0030646A" w:rsidRDefault="0030646A" w:rsidP="0030646A">
      <w:pPr>
        <w:pStyle w:val="a6"/>
        <w:numPr>
          <w:ilvl w:val="0"/>
          <w:numId w:val="32"/>
        </w:num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46A">
        <w:rPr>
          <w:rFonts w:ascii="Times New Roman" w:hAnsi="Times New Roman" w:cs="Times New Roman"/>
          <w:sz w:val="24"/>
          <w:szCs w:val="24"/>
        </w:rPr>
        <w:t>Понимать место родного языка в системе гуманитарных наук и его роли в образовании в целом;</w:t>
      </w:r>
    </w:p>
    <w:p w:rsidR="0030646A" w:rsidRPr="0030646A" w:rsidRDefault="0030646A" w:rsidP="0030646A">
      <w:pPr>
        <w:pStyle w:val="a6"/>
        <w:numPr>
          <w:ilvl w:val="0"/>
          <w:numId w:val="32"/>
        </w:num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46A">
        <w:rPr>
          <w:rFonts w:ascii="Times New Roman" w:hAnsi="Times New Roman" w:cs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30646A" w:rsidRPr="0030646A" w:rsidRDefault="0030646A" w:rsidP="0030646A">
      <w:pPr>
        <w:pStyle w:val="a6"/>
        <w:numPr>
          <w:ilvl w:val="0"/>
          <w:numId w:val="32"/>
        </w:num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46A">
        <w:rPr>
          <w:rFonts w:ascii="Times New Roman" w:hAnsi="Times New Roman" w:cs="Times New Roman"/>
          <w:sz w:val="24"/>
          <w:szCs w:val="24"/>
        </w:rPr>
        <w:t xml:space="preserve">Освоение базовых понятий лингвистики: лингвистика и ее основные разделы; </w:t>
      </w:r>
    </w:p>
    <w:p w:rsidR="0030646A" w:rsidRPr="0030646A" w:rsidRDefault="0030646A" w:rsidP="0030646A">
      <w:pPr>
        <w:pStyle w:val="a6"/>
        <w:numPr>
          <w:ilvl w:val="0"/>
          <w:numId w:val="32"/>
        </w:num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46A">
        <w:rPr>
          <w:rFonts w:ascii="Times New Roman" w:hAnsi="Times New Roman" w:cs="Times New Roman"/>
          <w:sz w:val="24"/>
          <w:szCs w:val="24"/>
        </w:rPr>
        <w:t>Овладеть основными стилистическими ресурсами лексики и фразеологии русского языка, основными нормами русского литературного языка, нормами речевого этикета; использование их в речевой практике при создании устных и письменных высказываний;</w:t>
      </w:r>
    </w:p>
    <w:p w:rsidR="0030646A" w:rsidRPr="0030646A" w:rsidRDefault="0030646A" w:rsidP="0030646A">
      <w:pPr>
        <w:pStyle w:val="a6"/>
        <w:numPr>
          <w:ilvl w:val="0"/>
          <w:numId w:val="32"/>
        </w:num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46A">
        <w:rPr>
          <w:rFonts w:ascii="Times New Roman" w:hAnsi="Times New Roman" w:cs="Times New Roman"/>
          <w:sz w:val="24"/>
          <w:szCs w:val="24"/>
        </w:rPr>
        <w:t>Распознание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30646A" w:rsidRPr="0030646A" w:rsidRDefault="0030646A" w:rsidP="0030646A">
      <w:pPr>
        <w:pStyle w:val="a6"/>
        <w:numPr>
          <w:ilvl w:val="0"/>
          <w:numId w:val="32"/>
        </w:num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46A">
        <w:rPr>
          <w:rFonts w:ascii="Times New Roman" w:hAnsi="Times New Roman" w:cs="Times New Roman"/>
          <w:sz w:val="24"/>
          <w:szCs w:val="24"/>
        </w:rPr>
        <w:t>Проведение различных видов анализа слова,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использование выразительных средств языка;</w:t>
      </w:r>
    </w:p>
    <w:p w:rsidR="0030646A" w:rsidRPr="0030646A" w:rsidRDefault="0030646A" w:rsidP="0030646A">
      <w:pPr>
        <w:pStyle w:val="15"/>
        <w:numPr>
          <w:ilvl w:val="0"/>
          <w:numId w:val="32"/>
        </w:numPr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30646A">
        <w:rPr>
          <w:rFonts w:ascii="Times New Roman" w:hAnsi="Times New Roman" w:cs="Times New Roman"/>
        </w:rPr>
        <w:t xml:space="preserve">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30646A" w:rsidRPr="0030646A" w:rsidRDefault="0030646A" w:rsidP="0030646A">
      <w:pPr>
        <w:pStyle w:val="15"/>
        <w:numPr>
          <w:ilvl w:val="0"/>
          <w:numId w:val="32"/>
        </w:numPr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30646A">
        <w:rPr>
          <w:rFonts w:ascii="Times New Roman" w:hAnsi="Times New Roman" w:cs="Times New Roman"/>
        </w:rPr>
        <w:t>Осознание эстетической функции родного языка.</w:t>
      </w:r>
    </w:p>
    <w:p w:rsidR="0030646A" w:rsidRPr="0030646A" w:rsidRDefault="0030646A" w:rsidP="0030646A">
      <w:pPr>
        <w:pStyle w:val="15"/>
        <w:spacing w:line="240" w:lineRule="atLeast"/>
        <w:ind w:left="720" w:firstLine="709"/>
        <w:contextualSpacing/>
        <w:jc w:val="both"/>
        <w:rPr>
          <w:rFonts w:ascii="Times New Roman" w:hAnsi="Times New Roman" w:cs="Times New Roman"/>
        </w:rPr>
      </w:pPr>
    </w:p>
    <w:p w:rsidR="0030646A" w:rsidRPr="0030646A" w:rsidRDefault="0030646A" w:rsidP="0030646A">
      <w:pPr>
        <w:pStyle w:val="16"/>
        <w:spacing w:line="240" w:lineRule="atLeast"/>
        <w:ind w:left="0" w:right="34" w:firstLine="709"/>
        <w:contextualSpacing/>
        <w:jc w:val="both"/>
        <w:rPr>
          <w:b/>
          <w:spacing w:val="1"/>
        </w:rPr>
      </w:pPr>
      <w:r w:rsidRPr="0030646A">
        <w:rPr>
          <w:b/>
          <w:spacing w:val="1"/>
        </w:rPr>
        <w:t>Предметные умения:</w:t>
      </w:r>
    </w:p>
    <w:p w:rsidR="0030646A" w:rsidRPr="0030646A" w:rsidRDefault="0030646A" w:rsidP="0030646A">
      <w:pPr>
        <w:pStyle w:val="a6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646A" w:rsidRPr="0030646A" w:rsidRDefault="0030646A" w:rsidP="0030646A">
      <w:pPr>
        <w:pStyle w:val="a6"/>
        <w:numPr>
          <w:ilvl w:val="0"/>
          <w:numId w:val="34"/>
        </w:numPr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0646A">
        <w:rPr>
          <w:rFonts w:ascii="Times New Roman" w:hAnsi="Times New Roman" w:cs="Times New Roman"/>
          <w:sz w:val="24"/>
          <w:szCs w:val="24"/>
        </w:rPr>
        <w:t>Уметь опознавать и анализировать основные единиц языка, грамматические категории языка, а также языковые явления и факты, допускающие неоднозначную интерпретацию;</w:t>
      </w:r>
    </w:p>
    <w:p w:rsidR="0030646A" w:rsidRPr="0030646A" w:rsidRDefault="0030646A" w:rsidP="0030646A">
      <w:pPr>
        <w:pStyle w:val="a6"/>
        <w:numPr>
          <w:ilvl w:val="0"/>
          <w:numId w:val="34"/>
        </w:num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46A">
        <w:rPr>
          <w:rFonts w:ascii="Times New Roman" w:hAnsi="Times New Roman" w:cs="Times New Roman"/>
          <w:sz w:val="24"/>
          <w:szCs w:val="24"/>
        </w:rPr>
        <w:t>Уметь употреблять языковые единицы адекватно ситуации речевого общения;</w:t>
      </w:r>
    </w:p>
    <w:p w:rsidR="0030646A" w:rsidRPr="0030646A" w:rsidRDefault="0030646A" w:rsidP="0030646A">
      <w:pPr>
        <w:pStyle w:val="a6"/>
        <w:numPr>
          <w:ilvl w:val="0"/>
          <w:numId w:val="34"/>
        </w:num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46A">
        <w:rPr>
          <w:rFonts w:ascii="Times New Roman" w:hAnsi="Times New Roman" w:cs="Times New Roman"/>
          <w:sz w:val="24"/>
          <w:szCs w:val="24"/>
        </w:rPr>
        <w:t>Уметь выполнять различные виды анализа слова, синтаксического анализа словосочетания и предложения, многоаспектного анализа текста с точки зрения его основных признаков и структуры;</w:t>
      </w:r>
    </w:p>
    <w:p w:rsidR="0030646A" w:rsidRPr="0030646A" w:rsidRDefault="0030646A" w:rsidP="0030646A">
      <w:pPr>
        <w:pStyle w:val="a6"/>
        <w:numPr>
          <w:ilvl w:val="0"/>
          <w:numId w:val="34"/>
        </w:num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46A">
        <w:rPr>
          <w:rFonts w:ascii="Times New Roman" w:hAnsi="Times New Roman" w:cs="Times New Roman"/>
          <w:sz w:val="24"/>
          <w:szCs w:val="24"/>
        </w:rPr>
        <w:t>Уметь использовать нормы речевого этикета в своей речевой практике при создании устных и письменных высказываний;</w:t>
      </w:r>
    </w:p>
    <w:p w:rsidR="0030646A" w:rsidRPr="0030646A" w:rsidRDefault="0030646A" w:rsidP="0030646A">
      <w:pPr>
        <w:pStyle w:val="a6"/>
        <w:numPr>
          <w:ilvl w:val="0"/>
          <w:numId w:val="34"/>
        </w:num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46A">
        <w:rPr>
          <w:rFonts w:ascii="Times New Roman" w:hAnsi="Times New Roman" w:cs="Times New Roman"/>
          <w:sz w:val="24"/>
          <w:szCs w:val="24"/>
        </w:rPr>
        <w:t>Уметь проводить лингвистический эксперимент и использовать его результаты в процессе практической речевой деятельности;</w:t>
      </w:r>
    </w:p>
    <w:p w:rsidR="0030646A" w:rsidRPr="0030646A" w:rsidRDefault="0030646A" w:rsidP="0030646A">
      <w:pPr>
        <w:pStyle w:val="a6"/>
        <w:numPr>
          <w:ilvl w:val="0"/>
          <w:numId w:val="34"/>
        </w:num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46A">
        <w:rPr>
          <w:rFonts w:ascii="Times New Roman" w:hAnsi="Times New Roman" w:cs="Times New Roman"/>
          <w:sz w:val="24"/>
          <w:szCs w:val="24"/>
        </w:rPr>
        <w:t>Уметь использовать выразительные средства языка;</w:t>
      </w:r>
    </w:p>
    <w:p w:rsidR="0030646A" w:rsidRPr="0030646A" w:rsidRDefault="0030646A" w:rsidP="0030646A">
      <w:pPr>
        <w:pStyle w:val="a6"/>
        <w:numPr>
          <w:ilvl w:val="0"/>
          <w:numId w:val="34"/>
        </w:num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46A">
        <w:rPr>
          <w:rFonts w:ascii="Times New Roman" w:hAnsi="Times New Roman" w:cs="Times New Roman"/>
          <w:sz w:val="24"/>
          <w:szCs w:val="24"/>
        </w:rPr>
        <w:t xml:space="preserve">Уметь оценивать эстетическую </w:t>
      </w:r>
      <w:proofErr w:type="spellStart"/>
      <w:proofErr w:type="gramStart"/>
      <w:r w:rsidRPr="0030646A">
        <w:rPr>
          <w:rFonts w:ascii="Times New Roman" w:hAnsi="Times New Roman" w:cs="Times New Roman"/>
          <w:sz w:val="24"/>
          <w:szCs w:val="24"/>
        </w:rPr>
        <w:t>эстетическую</w:t>
      </w:r>
      <w:proofErr w:type="spellEnd"/>
      <w:proofErr w:type="gramEnd"/>
      <w:r w:rsidRPr="0030646A">
        <w:rPr>
          <w:rFonts w:ascii="Times New Roman" w:hAnsi="Times New Roman" w:cs="Times New Roman"/>
          <w:sz w:val="24"/>
          <w:szCs w:val="24"/>
        </w:rPr>
        <w:t xml:space="preserve"> сторону речевого высказывания при анализе текстов художественной литературы.</w:t>
      </w:r>
    </w:p>
    <w:p w:rsidR="0030646A" w:rsidRPr="0030646A" w:rsidRDefault="0030646A" w:rsidP="0030646A">
      <w:pPr>
        <w:pStyle w:val="a6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646A" w:rsidRPr="0030646A" w:rsidRDefault="0030646A" w:rsidP="0030646A">
      <w:pPr>
        <w:pStyle w:val="1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30646A">
        <w:rPr>
          <w:rFonts w:ascii="Times New Roman" w:hAnsi="Times New Roman" w:cs="Times New Roman"/>
          <w:b/>
        </w:rPr>
        <w:t>Метапредметные</w:t>
      </w:r>
      <w:proofErr w:type="spellEnd"/>
      <w:r w:rsidRPr="0030646A">
        <w:rPr>
          <w:rFonts w:ascii="Times New Roman" w:hAnsi="Times New Roman" w:cs="Times New Roman"/>
          <w:b/>
        </w:rPr>
        <w:t xml:space="preserve"> УУД:</w:t>
      </w:r>
    </w:p>
    <w:p w:rsidR="0030646A" w:rsidRPr="0030646A" w:rsidRDefault="0030646A" w:rsidP="0030646A">
      <w:pPr>
        <w:pStyle w:val="1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30646A" w:rsidRPr="0030646A" w:rsidRDefault="0030646A" w:rsidP="0030646A">
      <w:pPr>
        <w:pStyle w:val="16"/>
        <w:numPr>
          <w:ilvl w:val="0"/>
          <w:numId w:val="36"/>
        </w:numPr>
        <w:spacing w:line="240" w:lineRule="atLeast"/>
        <w:ind w:right="34" w:firstLine="709"/>
        <w:contextualSpacing/>
        <w:jc w:val="both"/>
        <w:rPr>
          <w:b/>
          <w:i/>
          <w:spacing w:val="1"/>
        </w:rPr>
      </w:pPr>
      <w:r w:rsidRPr="0030646A">
        <w:rPr>
          <w:b/>
          <w:i/>
          <w:spacing w:val="1"/>
        </w:rPr>
        <w:t>Познавательные:</w:t>
      </w:r>
    </w:p>
    <w:p w:rsidR="0030646A" w:rsidRPr="0030646A" w:rsidRDefault="0030646A" w:rsidP="0030646A">
      <w:pPr>
        <w:pStyle w:val="16"/>
        <w:numPr>
          <w:ilvl w:val="0"/>
          <w:numId w:val="37"/>
        </w:numPr>
        <w:spacing w:line="240" w:lineRule="atLeast"/>
        <w:ind w:left="284" w:right="34" w:firstLine="709"/>
        <w:contextualSpacing/>
        <w:jc w:val="both"/>
      </w:pPr>
      <w:r w:rsidRPr="0030646A">
        <w:t xml:space="preserve">владение всеми видами речевой деятельности </w:t>
      </w:r>
    </w:p>
    <w:p w:rsidR="0030646A" w:rsidRPr="0030646A" w:rsidRDefault="0030646A" w:rsidP="0030646A">
      <w:pPr>
        <w:pStyle w:val="16"/>
        <w:numPr>
          <w:ilvl w:val="0"/>
          <w:numId w:val="37"/>
        </w:numPr>
        <w:spacing w:line="240" w:lineRule="atLeast"/>
        <w:ind w:left="284" w:right="34" w:firstLine="709"/>
        <w:contextualSpacing/>
        <w:jc w:val="both"/>
      </w:pPr>
      <w:r w:rsidRPr="0030646A">
        <w:t>понимание информации, владение разными видами чтения;</w:t>
      </w:r>
    </w:p>
    <w:p w:rsidR="0030646A" w:rsidRPr="0030646A" w:rsidRDefault="0030646A" w:rsidP="0030646A">
      <w:pPr>
        <w:pStyle w:val="16"/>
        <w:numPr>
          <w:ilvl w:val="0"/>
          <w:numId w:val="37"/>
        </w:numPr>
        <w:spacing w:line="240" w:lineRule="atLeast"/>
        <w:ind w:left="284" w:right="34" w:firstLine="709"/>
        <w:contextualSpacing/>
        <w:jc w:val="both"/>
      </w:pPr>
      <w:r w:rsidRPr="0030646A">
        <w:t xml:space="preserve">соблюдение в практике речевого общения основных орфоэпических, лексических, грамматических, стилистических норм современного литературного языка; </w:t>
      </w:r>
    </w:p>
    <w:p w:rsidR="0030646A" w:rsidRPr="0030646A" w:rsidRDefault="0030646A" w:rsidP="0030646A">
      <w:pPr>
        <w:pStyle w:val="16"/>
        <w:numPr>
          <w:ilvl w:val="0"/>
          <w:numId w:val="37"/>
        </w:numPr>
        <w:spacing w:line="240" w:lineRule="atLeast"/>
        <w:ind w:left="284" w:right="34" w:firstLine="709"/>
        <w:contextualSpacing/>
        <w:jc w:val="both"/>
      </w:pPr>
      <w:r w:rsidRPr="0030646A">
        <w:t xml:space="preserve">соблюдение основных правил орфографии и пунктуации в процессе письменного общения;     </w:t>
      </w:r>
    </w:p>
    <w:p w:rsidR="0030646A" w:rsidRPr="0030646A" w:rsidRDefault="0030646A" w:rsidP="0030646A">
      <w:pPr>
        <w:pStyle w:val="16"/>
        <w:numPr>
          <w:ilvl w:val="0"/>
          <w:numId w:val="37"/>
        </w:numPr>
        <w:spacing w:line="240" w:lineRule="atLeast"/>
        <w:ind w:left="284" w:right="34" w:firstLine="709"/>
        <w:contextualSpacing/>
        <w:jc w:val="both"/>
      </w:pPr>
      <w:r w:rsidRPr="0030646A">
        <w:t xml:space="preserve">адекватно понимать основную и дополнительную информацию текста, воспринятого на слух; </w:t>
      </w:r>
    </w:p>
    <w:p w:rsidR="0030646A" w:rsidRPr="0030646A" w:rsidRDefault="0030646A" w:rsidP="0030646A">
      <w:pPr>
        <w:pStyle w:val="16"/>
        <w:numPr>
          <w:ilvl w:val="0"/>
          <w:numId w:val="37"/>
        </w:numPr>
        <w:spacing w:line="240" w:lineRule="atLeast"/>
        <w:ind w:left="284" w:right="34" w:firstLine="709"/>
        <w:contextualSpacing/>
        <w:jc w:val="both"/>
      </w:pPr>
      <w:r w:rsidRPr="0030646A">
        <w:t>способность извлекать информацию из различных источников;</w:t>
      </w:r>
    </w:p>
    <w:p w:rsidR="0030646A" w:rsidRPr="0030646A" w:rsidRDefault="0030646A" w:rsidP="0030646A">
      <w:pPr>
        <w:pStyle w:val="16"/>
        <w:numPr>
          <w:ilvl w:val="0"/>
          <w:numId w:val="37"/>
        </w:numPr>
        <w:spacing w:line="240" w:lineRule="atLeast"/>
        <w:ind w:left="284" w:right="34" w:firstLine="709"/>
        <w:contextualSpacing/>
        <w:jc w:val="both"/>
      </w:pPr>
      <w:r w:rsidRPr="0030646A">
        <w:t xml:space="preserve">осуществлять расширенный поиск информации с использованием ресурсов библиотек и Интернета; </w:t>
      </w:r>
    </w:p>
    <w:p w:rsidR="0030646A" w:rsidRPr="0030646A" w:rsidRDefault="0030646A" w:rsidP="0030646A">
      <w:pPr>
        <w:pStyle w:val="16"/>
        <w:numPr>
          <w:ilvl w:val="0"/>
          <w:numId w:val="37"/>
        </w:numPr>
        <w:spacing w:line="240" w:lineRule="atLeast"/>
        <w:ind w:left="284" w:right="34" w:firstLine="709"/>
        <w:contextualSpacing/>
        <w:jc w:val="both"/>
      </w:pPr>
      <w:r w:rsidRPr="0030646A">
        <w:t>овладение приемами отбора и систематизации материала;</w:t>
      </w:r>
    </w:p>
    <w:p w:rsidR="0030646A" w:rsidRPr="0030646A" w:rsidRDefault="0030646A" w:rsidP="0030646A">
      <w:pPr>
        <w:pStyle w:val="16"/>
        <w:numPr>
          <w:ilvl w:val="0"/>
          <w:numId w:val="37"/>
        </w:numPr>
        <w:spacing w:line="240" w:lineRule="atLeast"/>
        <w:ind w:left="284" w:right="34" w:firstLine="709"/>
        <w:contextualSpacing/>
        <w:jc w:val="both"/>
      </w:pPr>
      <w:r w:rsidRPr="0030646A">
        <w:t>пользоваться словарями, справочниками;</w:t>
      </w:r>
    </w:p>
    <w:p w:rsidR="0030646A" w:rsidRPr="0030646A" w:rsidRDefault="0030646A" w:rsidP="0030646A">
      <w:pPr>
        <w:pStyle w:val="16"/>
        <w:numPr>
          <w:ilvl w:val="0"/>
          <w:numId w:val="37"/>
        </w:numPr>
        <w:spacing w:line="240" w:lineRule="atLeast"/>
        <w:ind w:left="284" w:right="34" w:firstLine="709"/>
        <w:contextualSpacing/>
        <w:jc w:val="both"/>
      </w:pPr>
      <w:r w:rsidRPr="0030646A">
        <w:t>способность использовать родной язык как средство получения знаний по другим учебным предметам.</w:t>
      </w:r>
    </w:p>
    <w:p w:rsidR="0030646A" w:rsidRPr="0030646A" w:rsidRDefault="0030646A" w:rsidP="0030646A">
      <w:pPr>
        <w:pStyle w:val="16"/>
        <w:spacing w:line="240" w:lineRule="atLeast"/>
        <w:ind w:left="0" w:right="34" w:firstLine="709"/>
        <w:contextualSpacing/>
        <w:jc w:val="both"/>
        <w:rPr>
          <w:b/>
          <w:i/>
          <w:spacing w:val="1"/>
        </w:rPr>
      </w:pPr>
    </w:p>
    <w:p w:rsidR="0030646A" w:rsidRPr="0030646A" w:rsidRDefault="0030646A" w:rsidP="0030646A">
      <w:pPr>
        <w:pStyle w:val="16"/>
        <w:numPr>
          <w:ilvl w:val="0"/>
          <w:numId w:val="36"/>
        </w:numPr>
        <w:spacing w:line="240" w:lineRule="atLeast"/>
        <w:ind w:right="34" w:firstLine="709"/>
        <w:contextualSpacing/>
        <w:jc w:val="both"/>
        <w:rPr>
          <w:b/>
          <w:i/>
          <w:spacing w:val="1"/>
        </w:rPr>
      </w:pPr>
      <w:r w:rsidRPr="0030646A">
        <w:rPr>
          <w:b/>
          <w:i/>
          <w:spacing w:val="1"/>
        </w:rPr>
        <w:t>Коммуникативные:</w:t>
      </w:r>
    </w:p>
    <w:p w:rsidR="0030646A" w:rsidRPr="0030646A" w:rsidRDefault="0030646A" w:rsidP="0030646A">
      <w:pPr>
        <w:pStyle w:val="16"/>
        <w:numPr>
          <w:ilvl w:val="0"/>
          <w:numId w:val="38"/>
        </w:numPr>
        <w:spacing w:line="240" w:lineRule="atLeast"/>
        <w:ind w:left="284" w:right="34" w:firstLine="709"/>
        <w:contextualSpacing/>
        <w:jc w:val="both"/>
        <w:rPr>
          <w:spacing w:val="1"/>
        </w:rPr>
      </w:pPr>
      <w:r w:rsidRPr="0030646A">
        <w:rPr>
          <w:spacing w:val="1"/>
        </w:rPr>
        <w:t xml:space="preserve">формулировать собственное мнение и позицию, аргументировать её и координировать с позициями партнёров в совместной деятельности; </w:t>
      </w:r>
    </w:p>
    <w:p w:rsidR="0030646A" w:rsidRPr="0030646A" w:rsidRDefault="0030646A" w:rsidP="0030646A">
      <w:pPr>
        <w:pStyle w:val="16"/>
        <w:numPr>
          <w:ilvl w:val="0"/>
          <w:numId w:val="38"/>
        </w:numPr>
        <w:spacing w:line="240" w:lineRule="atLeast"/>
        <w:ind w:left="284" w:right="34" w:firstLine="709"/>
        <w:contextualSpacing/>
        <w:jc w:val="both"/>
        <w:rPr>
          <w:spacing w:val="1"/>
        </w:rPr>
      </w:pPr>
      <w:r w:rsidRPr="0030646A">
        <w:rPr>
          <w:spacing w:val="1"/>
        </w:rPr>
        <w:t xml:space="preserve">устанавливать и сравнивать разные точки зрения, прежде чем принимать решения и делать выбор; </w:t>
      </w:r>
    </w:p>
    <w:p w:rsidR="0030646A" w:rsidRPr="0030646A" w:rsidRDefault="0030646A" w:rsidP="0030646A">
      <w:pPr>
        <w:pStyle w:val="16"/>
        <w:numPr>
          <w:ilvl w:val="0"/>
          <w:numId w:val="38"/>
        </w:numPr>
        <w:spacing w:line="240" w:lineRule="atLeast"/>
        <w:ind w:left="284" w:right="34" w:firstLine="709"/>
        <w:contextualSpacing/>
        <w:jc w:val="both"/>
        <w:rPr>
          <w:spacing w:val="1"/>
        </w:rPr>
      </w:pPr>
      <w:r w:rsidRPr="0030646A">
        <w:rPr>
          <w:spacing w:val="1"/>
        </w:rPr>
        <w:t>высказывать и обосновывать свою точку зрения;</w:t>
      </w:r>
    </w:p>
    <w:p w:rsidR="0030646A" w:rsidRPr="0030646A" w:rsidRDefault="0030646A" w:rsidP="0030646A">
      <w:pPr>
        <w:pStyle w:val="16"/>
        <w:numPr>
          <w:ilvl w:val="0"/>
          <w:numId w:val="38"/>
        </w:numPr>
        <w:spacing w:line="240" w:lineRule="atLeast"/>
        <w:ind w:left="284" w:right="34" w:firstLine="709"/>
        <w:contextualSpacing/>
        <w:jc w:val="both"/>
      </w:pPr>
      <w:r w:rsidRPr="0030646A">
        <w:t xml:space="preserve">работать в группе – устанавливать рабочие отношения, эффективно сотрудничать и способствовать продуктивной кооперации; </w:t>
      </w:r>
    </w:p>
    <w:p w:rsidR="0030646A" w:rsidRPr="0030646A" w:rsidRDefault="0030646A" w:rsidP="0030646A">
      <w:pPr>
        <w:pStyle w:val="16"/>
        <w:numPr>
          <w:ilvl w:val="0"/>
          <w:numId w:val="38"/>
        </w:numPr>
        <w:spacing w:line="240" w:lineRule="atLeast"/>
        <w:ind w:left="284" w:right="34" w:firstLine="709"/>
        <w:contextualSpacing/>
        <w:jc w:val="both"/>
      </w:pPr>
      <w:r w:rsidRPr="0030646A">
        <w:t xml:space="preserve">умение создавать устные и письменные тексты разных типов; </w:t>
      </w:r>
    </w:p>
    <w:p w:rsidR="0030646A" w:rsidRPr="0030646A" w:rsidRDefault="0030646A" w:rsidP="0030646A">
      <w:pPr>
        <w:pStyle w:val="16"/>
        <w:numPr>
          <w:ilvl w:val="0"/>
          <w:numId w:val="38"/>
        </w:numPr>
        <w:spacing w:line="240" w:lineRule="atLeast"/>
        <w:ind w:left="284" w:right="34" w:firstLine="709"/>
        <w:contextualSpacing/>
        <w:jc w:val="both"/>
      </w:pPr>
      <w:r w:rsidRPr="0030646A">
        <w:t xml:space="preserve">умение воспроизводить прослушанный или прочитанный текст с разной степенью развернутости; </w:t>
      </w:r>
    </w:p>
    <w:p w:rsidR="0030646A" w:rsidRPr="0030646A" w:rsidRDefault="0030646A" w:rsidP="0030646A">
      <w:pPr>
        <w:pStyle w:val="16"/>
        <w:numPr>
          <w:ilvl w:val="0"/>
          <w:numId w:val="38"/>
        </w:numPr>
        <w:spacing w:line="240" w:lineRule="atLeast"/>
        <w:ind w:left="284" w:right="34" w:firstLine="709"/>
        <w:contextualSpacing/>
        <w:jc w:val="both"/>
      </w:pPr>
      <w:r w:rsidRPr="0030646A">
        <w:t>способность правильно и свободно излагать свои мысли в устной и письменной форме;</w:t>
      </w:r>
    </w:p>
    <w:p w:rsidR="0030646A" w:rsidRPr="0030646A" w:rsidRDefault="0030646A" w:rsidP="0030646A">
      <w:pPr>
        <w:pStyle w:val="16"/>
        <w:numPr>
          <w:ilvl w:val="0"/>
          <w:numId w:val="38"/>
        </w:numPr>
        <w:spacing w:line="240" w:lineRule="atLeast"/>
        <w:ind w:left="284" w:right="34" w:firstLine="709"/>
        <w:contextualSpacing/>
        <w:jc w:val="both"/>
      </w:pPr>
      <w:r w:rsidRPr="0030646A">
        <w:t>выступать перед аудиторией сверстников с сообщениями;</w:t>
      </w:r>
    </w:p>
    <w:p w:rsidR="0030646A" w:rsidRPr="0030646A" w:rsidRDefault="0030646A" w:rsidP="0030646A">
      <w:pPr>
        <w:pStyle w:val="16"/>
        <w:numPr>
          <w:ilvl w:val="0"/>
          <w:numId w:val="38"/>
        </w:numPr>
        <w:spacing w:line="240" w:lineRule="atLeast"/>
        <w:ind w:left="284" w:right="34" w:firstLine="709"/>
        <w:contextualSpacing/>
        <w:jc w:val="both"/>
      </w:pPr>
      <w:r w:rsidRPr="0030646A">
        <w:t>оценивать и редактировать устное и письменное речевое высказывание;</w:t>
      </w:r>
    </w:p>
    <w:p w:rsidR="0030646A" w:rsidRPr="0030646A" w:rsidRDefault="0030646A" w:rsidP="0030646A">
      <w:pPr>
        <w:pStyle w:val="16"/>
        <w:numPr>
          <w:ilvl w:val="0"/>
          <w:numId w:val="38"/>
        </w:numPr>
        <w:spacing w:line="240" w:lineRule="atLeast"/>
        <w:ind w:left="284" w:right="34" w:firstLine="709"/>
        <w:contextualSpacing/>
        <w:jc w:val="both"/>
      </w:pPr>
      <w:r w:rsidRPr="0030646A"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30646A" w:rsidRPr="0030646A" w:rsidRDefault="0030646A" w:rsidP="0030646A">
      <w:pPr>
        <w:pStyle w:val="16"/>
        <w:numPr>
          <w:ilvl w:val="0"/>
          <w:numId w:val="38"/>
        </w:numPr>
        <w:spacing w:line="240" w:lineRule="atLeast"/>
        <w:ind w:left="284" w:right="34" w:firstLine="709"/>
        <w:contextualSpacing/>
        <w:jc w:val="both"/>
      </w:pPr>
      <w:r w:rsidRPr="0030646A">
        <w:t xml:space="preserve">взаимодействие с окружающими людьми в процессе речевого общения; </w:t>
      </w:r>
    </w:p>
    <w:p w:rsidR="0030646A" w:rsidRPr="0030646A" w:rsidRDefault="0030646A" w:rsidP="0030646A">
      <w:pPr>
        <w:pStyle w:val="16"/>
        <w:numPr>
          <w:ilvl w:val="0"/>
          <w:numId w:val="38"/>
        </w:numPr>
        <w:spacing w:line="240" w:lineRule="atLeast"/>
        <w:ind w:left="284" w:right="34" w:firstLine="709"/>
        <w:contextualSpacing/>
        <w:jc w:val="both"/>
      </w:pPr>
      <w:r w:rsidRPr="0030646A">
        <w:t>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0646A" w:rsidRPr="0030646A" w:rsidRDefault="0030646A" w:rsidP="0030646A">
      <w:pPr>
        <w:pStyle w:val="16"/>
        <w:spacing w:line="240" w:lineRule="atLeast"/>
        <w:ind w:left="284" w:right="34" w:firstLine="709"/>
        <w:contextualSpacing/>
        <w:jc w:val="both"/>
      </w:pPr>
    </w:p>
    <w:p w:rsidR="0030646A" w:rsidRPr="0030646A" w:rsidRDefault="0030646A" w:rsidP="0030646A">
      <w:pPr>
        <w:pStyle w:val="16"/>
        <w:numPr>
          <w:ilvl w:val="0"/>
          <w:numId w:val="35"/>
        </w:numPr>
        <w:spacing w:line="240" w:lineRule="atLeast"/>
        <w:ind w:right="34" w:firstLine="709"/>
        <w:contextualSpacing/>
        <w:jc w:val="both"/>
        <w:rPr>
          <w:b/>
          <w:i/>
          <w:spacing w:val="1"/>
        </w:rPr>
      </w:pPr>
      <w:r w:rsidRPr="0030646A">
        <w:rPr>
          <w:b/>
          <w:i/>
          <w:spacing w:val="1"/>
        </w:rPr>
        <w:t xml:space="preserve">Регулятивные: </w:t>
      </w:r>
    </w:p>
    <w:p w:rsidR="0030646A" w:rsidRPr="0030646A" w:rsidRDefault="0030646A" w:rsidP="0030646A">
      <w:pPr>
        <w:pStyle w:val="16"/>
        <w:numPr>
          <w:ilvl w:val="0"/>
          <w:numId w:val="39"/>
        </w:numPr>
        <w:spacing w:line="240" w:lineRule="atLeast"/>
        <w:ind w:left="284" w:right="34" w:firstLine="709"/>
        <w:contextualSpacing/>
        <w:jc w:val="both"/>
        <w:rPr>
          <w:spacing w:val="1"/>
        </w:rPr>
      </w:pPr>
      <w:r w:rsidRPr="0030646A">
        <w:t>способность определять цели предстоящей учебной деятельности, последовательность действий, оценивать достигнутые результаты;</w:t>
      </w:r>
    </w:p>
    <w:p w:rsidR="0030646A" w:rsidRPr="0030646A" w:rsidRDefault="0030646A" w:rsidP="0030646A">
      <w:pPr>
        <w:pStyle w:val="16"/>
        <w:numPr>
          <w:ilvl w:val="0"/>
          <w:numId w:val="39"/>
        </w:numPr>
        <w:spacing w:line="240" w:lineRule="atLeast"/>
        <w:ind w:left="284" w:right="34" w:firstLine="709"/>
        <w:contextualSpacing/>
        <w:jc w:val="both"/>
        <w:rPr>
          <w:spacing w:val="1"/>
        </w:rPr>
      </w:pPr>
      <w:r w:rsidRPr="0030646A">
        <w:t>применение приобретенных знаний, умений и навыков в повседневной жизни;</w:t>
      </w:r>
    </w:p>
    <w:p w:rsidR="0030646A" w:rsidRPr="0030646A" w:rsidRDefault="0030646A" w:rsidP="0030646A">
      <w:pPr>
        <w:pStyle w:val="16"/>
        <w:numPr>
          <w:ilvl w:val="0"/>
          <w:numId w:val="39"/>
        </w:numPr>
        <w:spacing w:line="240" w:lineRule="atLeast"/>
        <w:ind w:left="284" w:right="34" w:firstLine="709"/>
        <w:contextualSpacing/>
        <w:jc w:val="both"/>
        <w:rPr>
          <w:spacing w:val="1"/>
        </w:rPr>
      </w:pPr>
      <w:r w:rsidRPr="0030646A">
        <w:rPr>
          <w:spacing w:val="1"/>
        </w:rPr>
        <w:t>выделять альтернативные способы достижения цели и выбирать наиболее эффективный способ;</w:t>
      </w:r>
    </w:p>
    <w:p w:rsidR="0030646A" w:rsidRPr="0030646A" w:rsidRDefault="0030646A" w:rsidP="0030646A">
      <w:pPr>
        <w:pStyle w:val="16"/>
        <w:numPr>
          <w:ilvl w:val="0"/>
          <w:numId w:val="39"/>
        </w:numPr>
        <w:spacing w:line="240" w:lineRule="atLeast"/>
        <w:ind w:left="284" w:right="34" w:firstLine="709"/>
        <w:contextualSpacing/>
        <w:jc w:val="both"/>
        <w:rPr>
          <w:spacing w:val="1"/>
        </w:rPr>
      </w:pPr>
      <w:r w:rsidRPr="0030646A">
        <w:rPr>
          <w:spacing w:val="1"/>
        </w:rPr>
        <w:t>принимать решение в проблемной ситуации.</w:t>
      </w:r>
    </w:p>
    <w:p w:rsidR="0030646A" w:rsidRPr="0030646A" w:rsidRDefault="0030646A" w:rsidP="0030646A">
      <w:pPr>
        <w:pStyle w:val="1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30646A" w:rsidRPr="0030646A" w:rsidRDefault="0030646A" w:rsidP="0030646A">
      <w:pPr>
        <w:pStyle w:val="15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30646A">
        <w:rPr>
          <w:rFonts w:ascii="Times New Roman" w:hAnsi="Times New Roman" w:cs="Times New Roman"/>
          <w:b/>
        </w:rPr>
        <w:t>Личностные УУД:</w:t>
      </w:r>
    </w:p>
    <w:p w:rsidR="0030646A" w:rsidRPr="0030646A" w:rsidRDefault="0030646A" w:rsidP="0030646A">
      <w:pPr>
        <w:pStyle w:val="15"/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30646A" w:rsidRPr="0030646A" w:rsidRDefault="0030646A" w:rsidP="0030646A">
      <w:pPr>
        <w:pStyle w:val="15"/>
        <w:numPr>
          <w:ilvl w:val="0"/>
          <w:numId w:val="33"/>
        </w:numPr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30646A">
        <w:rPr>
          <w:rFonts w:ascii="Times New Roman" w:hAnsi="Times New Roman" w:cs="Times New Roman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0646A" w:rsidRPr="0030646A" w:rsidRDefault="0030646A" w:rsidP="0030646A">
      <w:pPr>
        <w:pStyle w:val="15"/>
        <w:numPr>
          <w:ilvl w:val="0"/>
          <w:numId w:val="33"/>
        </w:numPr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30646A">
        <w:rPr>
          <w:rFonts w:ascii="Times New Roman" w:hAnsi="Times New Roman" w:cs="Times New Roman"/>
        </w:rPr>
        <w:t>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30646A" w:rsidRPr="0030646A" w:rsidRDefault="0030646A" w:rsidP="0030646A">
      <w:pPr>
        <w:pStyle w:val="15"/>
        <w:numPr>
          <w:ilvl w:val="0"/>
          <w:numId w:val="33"/>
        </w:numPr>
        <w:spacing w:line="24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30646A">
        <w:rPr>
          <w:rFonts w:ascii="Times New Roman" w:hAnsi="Times New Roman" w:cs="Times New Roman"/>
        </w:rPr>
        <w:t>Достаточный объем словарного запаса и усвоенных грамматических сре</w:t>
      </w:r>
      <w:proofErr w:type="gramStart"/>
      <w:r w:rsidRPr="0030646A">
        <w:rPr>
          <w:rFonts w:ascii="Times New Roman" w:hAnsi="Times New Roman" w:cs="Times New Roman"/>
        </w:rPr>
        <w:t>дств дл</w:t>
      </w:r>
      <w:proofErr w:type="gramEnd"/>
      <w:r w:rsidRPr="0030646A">
        <w:rPr>
          <w:rFonts w:ascii="Times New Roman" w:hAnsi="Times New Roman" w:cs="Times New Roman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0646A" w:rsidRPr="0030646A" w:rsidRDefault="0030646A" w:rsidP="0030646A">
      <w:pPr>
        <w:pStyle w:val="a6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6157" w:rsidRPr="0030646A" w:rsidRDefault="0030646A" w:rsidP="0030646A">
      <w:pPr>
        <w:shd w:val="clear" w:color="auto" w:fill="FFFFFF" w:themeFill="background1"/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46A">
        <w:rPr>
          <w:rFonts w:ascii="Times New Roman" w:hAnsi="Times New Roman" w:cs="Times New Roman"/>
          <w:sz w:val="24"/>
          <w:szCs w:val="24"/>
        </w:rPr>
        <w:t xml:space="preserve">      Учебный процесс в соответствии с целями и планируемыми результатами строится на системно - </w:t>
      </w:r>
      <w:proofErr w:type="spellStart"/>
      <w:r w:rsidRPr="0030646A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30646A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6B6157" w:rsidRDefault="006B6157" w:rsidP="00D9734B">
      <w:pPr>
        <w:spacing w:before="9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46A" w:rsidRDefault="00D9734B" w:rsidP="0030646A">
      <w:pPr>
        <w:pStyle w:val="Default"/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486B47">
        <w:rPr>
          <w:rFonts w:ascii="Times New Roman" w:hAnsi="Times New Roman" w:cs="Times New Roman"/>
          <w:b/>
        </w:rPr>
        <w:t xml:space="preserve">СОДЕРЖАНИЕ </w:t>
      </w:r>
      <w:r w:rsidR="0030646A">
        <w:rPr>
          <w:rFonts w:ascii="Times New Roman" w:hAnsi="Times New Roman" w:cs="Times New Roman"/>
          <w:b/>
        </w:rPr>
        <w:t>УЧЕБНОГО ПРЕДМЕТА</w:t>
      </w:r>
    </w:p>
    <w:p w:rsidR="0030646A" w:rsidRPr="00DB43B8" w:rsidRDefault="0030646A" w:rsidP="0030646A">
      <w:pPr>
        <w:spacing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3B8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Русский  язык  в  современном  мире.</w:t>
      </w:r>
    </w:p>
    <w:p w:rsidR="0030646A" w:rsidRPr="00DB43B8" w:rsidRDefault="0030646A" w:rsidP="0030646A">
      <w:pPr>
        <w:spacing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3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Повторение  </w:t>
      </w:r>
      <w:proofErr w:type="gramStart"/>
      <w:r w:rsidRPr="00DB43B8">
        <w:rPr>
          <w:rFonts w:ascii="Times New Roman" w:eastAsia="Times New Roman" w:hAnsi="Times New Roman"/>
          <w:b/>
          <w:sz w:val="24"/>
          <w:szCs w:val="24"/>
          <w:lang w:eastAsia="ru-RU"/>
        </w:rPr>
        <w:t>изученного</w:t>
      </w:r>
      <w:proofErr w:type="gramEnd"/>
      <w:r w:rsidRPr="00DB43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DB43B8">
        <w:rPr>
          <w:rFonts w:ascii="Times New Roman" w:eastAsia="Times New Roman" w:hAnsi="Times New Roman"/>
          <w:sz w:val="24"/>
          <w:szCs w:val="24"/>
          <w:lang w:eastAsia="ru-RU"/>
        </w:rPr>
        <w:t xml:space="preserve">Фонетика  и  графика.  Орфография.  </w:t>
      </w:r>
      <w:proofErr w:type="spellStart"/>
      <w:r w:rsidRPr="00DB43B8">
        <w:rPr>
          <w:rFonts w:ascii="Times New Roman" w:eastAsia="Times New Roman" w:hAnsi="Times New Roman"/>
          <w:sz w:val="24"/>
          <w:szCs w:val="24"/>
          <w:lang w:eastAsia="ru-RU"/>
        </w:rPr>
        <w:t>Морфемика</w:t>
      </w:r>
      <w:proofErr w:type="spellEnd"/>
      <w:r w:rsidRPr="00DB43B8">
        <w:rPr>
          <w:rFonts w:ascii="Times New Roman" w:eastAsia="Times New Roman" w:hAnsi="Times New Roman"/>
          <w:sz w:val="24"/>
          <w:szCs w:val="24"/>
          <w:lang w:eastAsia="ru-RU"/>
        </w:rPr>
        <w:t xml:space="preserve">  и  словообразование.  Лексика  и  фразеология.  Морфология.  Строение  текста.  Стили  речи.</w:t>
      </w:r>
    </w:p>
    <w:p w:rsidR="0030646A" w:rsidRPr="00DB43B8" w:rsidRDefault="0030646A" w:rsidP="0030646A">
      <w:pPr>
        <w:spacing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3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Синтаксис, пунктуация, культура речи. </w:t>
      </w:r>
      <w:proofErr w:type="spellStart"/>
      <w:r w:rsidRPr="00DB43B8">
        <w:rPr>
          <w:rFonts w:ascii="Times New Roman" w:eastAsia="Times New Roman" w:hAnsi="Times New Roman"/>
          <w:sz w:val="24"/>
          <w:szCs w:val="24"/>
          <w:lang w:eastAsia="ru-RU"/>
        </w:rPr>
        <w:t>Словосочетание</w:t>
      </w:r>
      <w:proofErr w:type="gramStart"/>
      <w:r w:rsidRPr="00DB43B8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DB43B8">
        <w:rPr>
          <w:rFonts w:ascii="Times New Roman" w:eastAsia="Times New Roman" w:hAnsi="Times New Roman"/>
          <w:sz w:val="24"/>
          <w:szCs w:val="24"/>
          <w:lang w:eastAsia="ru-RU"/>
        </w:rPr>
        <w:t>троение</w:t>
      </w:r>
      <w:proofErr w:type="spellEnd"/>
      <w:r w:rsidRPr="00DB43B8">
        <w:rPr>
          <w:rFonts w:ascii="Times New Roman" w:eastAsia="Times New Roman" w:hAnsi="Times New Roman"/>
          <w:sz w:val="24"/>
          <w:szCs w:val="24"/>
          <w:lang w:eastAsia="ru-RU"/>
        </w:rPr>
        <w:t xml:space="preserve">  и  грамматическое  значение  словосочетаний.  Связь  слов  в  словосочетании.</w:t>
      </w:r>
    </w:p>
    <w:p w:rsidR="0030646A" w:rsidRPr="00DB43B8" w:rsidRDefault="0030646A" w:rsidP="0030646A">
      <w:pPr>
        <w:spacing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3B8">
        <w:rPr>
          <w:rFonts w:ascii="Times New Roman" w:eastAsia="Times New Roman" w:hAnsi="Times New Roman"/>
          <w:b/>
          <w:sz w:val="24"/>
          <w:szCs w:val="24"/>
          <w:lang w:eastAsia="ru-RU"/>
        </w:rPr>
        <w:t>Простое  предложение</w:t>
      </w:r>
      <w:proofErr w:type="gramStart"/>
      <w:r w:rsidRPr="00DB43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</w:t>
      </w:r>
      <w:proofErr w:type="gramEnd"/>
      <w:r w:rsidRPr="00DB43B8">
        <w:rPr>
          <w:rFonts w:ascii="Times New Roman" w:eastAsia="Times New Roman" w:hAnsi="Times New Roman"/>
          <w:sz w:val="24"/>
          <w:szCs w:val="24"/>
          <w:lang w:eastAsia="ru-RU"/>
        </w:rPr>
        <w:t>Строение  и  грамматическое  значение  предложений.  Интонация  предложения.  Порядок  слов    в  предложении.  Логическое  ударение</w:t>
      </w:r>
      <w:proofErr w:type="gramStart"/>
      <w:r w:rsidRPr="00DB43B8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proofErr w:type="gramEnd"/>
    </w:p>
    <w:p w:rsidR="0030646A" w:rsidRPr="00DB43B8" w:rsidRDefault="0030646A" w:rsidP="0030646A">
      <w:pPr>
        <w:spacing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3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Двусоставное предложение. Главные  члены  предложения.  </w:t>
      </w:r>
      <w:proofErr w:type="spellStart"/>
      <w:r w:rsidRPr="00DB43B8">
        <w:rPr>
          <w:rFonts w:ascii="Times New Roman" w:eastAsia="Times New Roman" w:hAnsi="Times New Roman"/>
          <w:sz w:val="24"/>
          <w:szCs w:val="24"/>
          <w:lang w:eastAsia="ru-RU"/>
        </w:rPr>
        <w:t>Подлежащее</w:t>
      </w:r>
      <w:proofErr w:type="gramStart"/>
      <w:r w:rsidRPr="00DB43B8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DB43B8">
        <w:rPr>
          <w:rFonts w:ascii="Times New Roman" w:eastAsia="Times New Roman" w:hAnsi="Times New Roman"/>
          <w:sz w:val="24"/>
          <w:szCs w:val="24"/>
          <w:lang w:eastAsia="ru-RU"/>
        </w:rPr>
        <w:t>ростое</w:t>
      </w:r>
      <w:proofErr w:type="spellEnd"/>
      <w:r w:rsidRPr="00DB43B8">
        <w:rPr>
          <w:rFonts w:ascii="Times New Roman" w:eastAsia="Times New Roman" w:hAnsi="Times New Roman"/>
          <w:sz w:val="24"/>
          <w:szCs w:val="24"/>
          <w:lang w:eastAsia="ru-RU"/>
        </w:rPr>
        <w:t xml:space="preserve">  глагольное  сказуемое.  Составное  глагольное  сказуемое.  Составное  именное  сказуемое.  Тире  между  подлежащим  и  сказуемым</w:t>
      </w:r>
    </w:p>
    <w:p w:rsidR="0030646A" w:rsidRPr="00DB43B8" w:rsidRDefault="0030646A" w:rsidP="0030646A">
      <w:pPr>
        <w:spacing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3B8">
        <w:rPr>
          <w:rFonts w:ascii="Times New Roman" w:eastAsia="Times New Roman" w:hAnsi="Times New Roman"/>
          <w:b/>
          <w:sz w:val="24"/>
          <w:szCs w:val="24"/>
          <w:lang w:eastAsia="ru-RU"/>
        </w:rPr>
        <w:t>Второстепенные члены предложения.</w:t>
      </w:r>
      <w:r w:rsidRPr="00DB43B8">
        <w:rPr>
          <w:rFonts w:ascii="Times New Roman" w:eastAsia="Times New Roman" w:hAnsi="Times New Roman"/>
          <w:sz w:val="24"/>
          <w:szCs w:val="24"/>
          <w:lang w:eastAsia="ru-RU"/>
        </w:rPr>
        <w:t xml:space="preserve">  Дополнение.  Определение.  Приложение.  Обстоятельство.  Основные  виды  обстоятельства.</w:t>
      </w:r>
    </w:p>
    <w:p w:rsidR="0030646A" w:rsidRPr="00DB43B8" w:rsidRDefault="0030646A" w:rsidP="0030646A">
      <w:pPr>
        <w:spacing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3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Односоставные  </w:t>
      </w:r>
      <w:proofErr w:type="spellStart"/>
      <w:r w:rsidRPr="00DB43B8">
        <w:rPr>
          <w:rFonts w:ascii="Times New Roman" w:eastAsia="Times New Roman" w:hAnsi="Times New Roman"/>
          <w:b/>
          <w:sz w:val="24"/>
          <w:szCs w:val="24"/>
          <w:lang w:eastAsia="ru-RU"/>
        </w:rPr>
        <w:t>предложения</w:t>
      </w:r>
      <w:proofErr w:type="gramStart"/>
      <w:r w:rsidRPr="00DB43B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B43B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DB43B8">
        <w:rPr>
          <w:rFonts w:ascii="Times New Roman" w:eastAsia="Times New Roman" w:hAnsi="Times New Roman"/>
          <w:sz w:val="24"/>
          <w:szCs w:val="24"/>
          <w:lang w:eastAsia="ru-RU"/>
        </w:rPr>
        <w:t>сновные</w:t>
      </w:r>
      <w:proofErr w:type="spellEnd"/>
      <w:r w:rsidRPr="00DB43B8">
        <w:rPr>
          <w:rFonts w:ascii="Times New Roman" w:eastAsia="Times New Roman" w:hAnsi="Times New Roman"/>
          <w:sz w:val="24"/>
          <w:szCs w:val="24"/>
          <w:lang w:eastAsia="ru-RU"/>
        </w:rPr>
        <w:t xml:space="preserve">  группы  односоставных  предложений.  Предложения  с  главным  членом  -  сказуемым:  определённо-личные,  неопределённо-личные,  безличные.  Предложения  с  главным  членом  -  подлежащим.  Назывные  предложения.</w:t>
      </w:r>
    </w:p>
    <w:p w:rsidR="0030646A" w:rsidRPr="00DB43B8" w:rsidRDefault="0030646A" w:rsidP="0030646A">
      <w:pPr>
        <w:spacing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3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Простое осложненное предложение. </w:t>
      </w:r>
      <w:r w:rsidRPr="00DB43B8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об  осложненном  предложении. </w:t>
      </w:r>
    </w:p>
    <w:p w:rsidR="0030646A" w:rsidRPr="00DB43B8" w:rsidRDefault="0030646A" w:rsidP="0030646A">
      <w:pPr>
        <w:spacing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3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Предложения  с  однородными  </w:t>
      </w:r>
      <w:proofErr w:type="spellStart"/>
      <w:r w:rsidRPr="00DB43B8">
        <w:rPr>
          <w:rFonts w:ascii="Times New Roman" w:eastAsia="Times New Roman" w:hAnsi="Times New Roman"/>
          <w:b/>
          <w:sz w:val="24"/>
          <w:szCs w:val="24"/>
          <w:lang w:eastAsia="ru-RU"/>
        </w:rPr>
        <w:t>членами</w:t>
      </w:r>
      <w:proofErr w:type="gramStart"/>
      <w:r w:rsidRPr="00DB43B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B43B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DB43B8">
        <w:rPr>
          <w:rFonts w:ascii="Times New Roman" w:eastAsia="Times New Roman" w:hAnsi="Times New Roman"/>
          <w:sz w:val="24"/>
          <w:szCs w:val="24"/>
          <w:lang w:eastAsia="ru-RU"/>
        </w:rPr>
        <w:t>онятие</w:t>
      </w:r>
      <w:proofErr w:type="spellEnd"/>
      <w:r w:rsidRPr="00DB43B8">
        <w:rPr>
          <w:rFonts w:ascii="Times New Roman" w:eastAsia="Times New Roman" w:hAnsi="Times New Roman"/>
          <w:sz w:val="24"/>
          <w:szCs w:val="24"/>
          <w:lang w:eastAsia="ru-RU"/>
        </w:rPr>
        <w:t xml:space="preserve">  об  однородных  членах  предложения.  Однородные  члены,  связанные  сочинительными  союзами,  и  пунктуация  при  них.  Обобщающие  слова  при  однородных  членах  и  знаки  препинания  при  них.</w:t>
      </w:r>
    </w:p>
    <w:p w:rsidR="0030646A" w:rsidRPr="00DB43B8" w:rsidRDefault="0030646A" w:rsidP="0030646A">
      <w:pPr>
        <w:spacing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3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Предложения  с  обособленными  членами. </w:t>
      </w:r>
      <w:r w:rsidRPr="00DB43B8">
        <w:rPr>
          <w:rFonts w:ascii="Times New Roman" w:eastAsia="Times New Roman" w:hAnsi="Times New Roman"/>
          <w:sz w:val="24"/>
          <w:szCs w:val="24"/>
          <w:lang w:eastAsia="ru-RU"/>
        </w:rPr>
        <w:t>Обособленные  определения  и  приложения.  Обособленные  обстоятельства.</w:t>
      </w:r>
      <w:r w:rsidRPr="00DB43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0646A" w:rsidRPr="00DB43B8" w:rsidRDefault="0030646A" w:rsidP="0030646A">
      <w:pPr>
        <w:spacing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3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Слова, грамматически не связанные с членами предложения. </w:t>
      </w:r>
      <w:proofErr w:type="spellStart"/>
      <w:r w:rsidRPr="00DB43B8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Обращение</w:t>
      </w:r>
      <w:proofErr w:type="gramStart"/>
      <w:r w:rsidRPr="00DB43B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B43B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DB43B8">
        <w:rPr>
          <w:rFonts w:ascii="Times New Roman" w:eastAsia="Times New Roman" w:hAnsi="Times New Roman"/>
          <w:sz w:val="24"/>
          <w:szCs w:val="24"/>
          <w:lang w:eastAsia="ru-RU"/>
        </w:rPr>
        <w:t>бращение</w:t>
      </w:r>
      <w:proofErr w:type="spellEnd"/>
      <w:r w:rsidRPr="00DB43B8">
        <w:rPr>
          <w:rFonts w:ascii="Times New Roman" w:eastAsia="Times New Roman" w:hAnsi="Times New Roman"/>
          <w:sz w:val="24"/>
          <w:szCs w:val="24"/>
          <w:lang w:eastAsia="ru-RU"/>
        </w:rPr>
        <w:t xml:space="preserve">  и  знаки  препинания  при  нём.  </w:t>
      </w:r>
    </w:p>
    <w:p w:rsidR="0030646A" w:rsidRPr="00DB43B8" w:rsidRDefault="0030646A" w:rsidP="0030646A">
      <w:pPr>
        <w:spacing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3B8">
        <w:rPr>
          <w:rFonts w:ascii="Times New Roman" w:eastAsia="Times New Roman" w:hAnsi="Times New Roman"/>
          <w:sz w:val="24"/>
          <w:szCs w:val="24"/>
          <w:lang w:eastAsia="ru-RU"/>
        </w:rPr>
        <w:t>Вводные  слова  и  вводные  предложения.  Знаки  препинания  при  них.  Вставные  конструкции.</w:t>
      </w:r>
    </w:p>
    <w:p w:rsidR="0030646A" w:rsidRPr="00DB43B8" w:rsidRDefault="0030646A" w:rsidP="0030646A">
      <w:pPr>
        <w:spacing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3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Способы  передачи  чужой  речи.  </w:t>
      </w:r>
    </w:p>
    <w:p w:rsidR="0030646A" w:rsidRPr="00DB43B8" w:rsidRDefault="0030646A" w:rsidP="0030646A">
      <w:pPr>
        <w:spacing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3B8">
        <w:rPr>
          <w:rFonts w:ascii="Times New Roman" w:eastAsia="Times New Roman" w:hAnsi="Times New Roman"/>
          <w:sz w:val="24"/>
          <w:szCs w:val="24"/>
          <w:lang w:eastAsia="ru-RU"/>
        </w:rPr>
        <w:t>Предложения  с  прямой  речью.  Знаки  препинания  в  них.  Предложения  с  косвенной  речью.  Замена  прямой  речи  косвенной.  Цитаты  и  знаки  препинания  при  них.</w:t>
      </w:r>
    </w:p>
    <w:p w:rsidR="0030646A" w:rsidRPr="0030646A" w:rsidRDefault="0030646A" w:rsidP="0030646A">
      <w:pPr>
        <w:spacing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3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Повторение  </w:t>
      </w:r>
      <w:proofErr w:type="gramStart"/>
      <w:r w:rsidRPr="00DB43B8">
        <w:rPr>
          <w:rFonts w:ascii="Times New Roman" w:eastAsia="Times New Roman" w:hAnsi="Times New Roman"/>
          <w:b/>
          <w:sz w:val="24"/>
          <w:szCs w:val="24"/>
          <w:lang w:eastAsia="ru-RU"/>
        </w:rPr>
        <w:t>изученного</w:t>
      </w:r>
      <w:proofErr w:type="gramEnd"/>
      <w:r w:rsidRPr="00DB43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  </w:t>
      </w:r>
      <w:r w:rsidRPr="003064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  </w:t>
      </w:r>
      <w:r w:rsidRPr="00DB43B8">
        <w:rPr>
          <w:rFonts w:ascii="Times New Roman" w:eastAsia="Times New Roman" w:hAnsi="Times New Roman"/>
          <w:b/>
          <w:sz w:val="24"/>
          <w:szCs w:val="24"/>
          <w:lang w:eastAsia="ru-RU"/>
        </w:rPr>
        <w:t>классе.</w:t>
      </w:r>
    </w:p>
    <w:p w:rsidR="0030646A" w:rsidRDefault="0030646A" w:rsidP="0030646A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46A" w:rsidRDefault="0030646A" w:rsidP="0030646A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46A" w:rsidRDefault="0030646A" w:rsidP="0030646A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46A" w:rsidRDefault="0030646A" w:rsidP="0030646A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46A" w:rsidRDefault="0030646A" w:rsidP="0030646A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46A" w:rsidRDefault="0030646A" w:rsidP="0030646A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46A" w:rsidRDefault="0030646A" w:rsidP="0030646A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46A" w:rsidRDefault="0030646A" w:rsidP="0030646A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46A" w:rsidRDefault="0030646A" w:rsidP="0030646A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46A" w:rsidRDefault="0030646A" w:rsidP="0030646A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46A" w:rsidRDefault="0030646A" w:rsidP="0030646A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46A" w:rsidRDefault="0030646A" w:rsidP="0030646A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46A" w:rsidRDefault="0030646A" w:rsidP="0030646A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46A" w:rsidRDefault="0030646A" w:rsidP="0030646A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46A" w:rsidRDefault="0030646A" w:rsidP="0030646A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46A" w:rsidRDefault="0030646A" w:rsidP="0030646A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46A" w:rsidRDefault="0030646A" w:rsidP="0030646A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46A" w:rsidRDefault="0030646A" w:rsidP="0030646A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46A" w:rsidRDefault="0030646A" w:rsidP="0030646A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46A" w:rsidRDefault="0030646A" w:rsidP="0030646A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46A" w:rsidRDefault="0030646A" w:rsidP="0030646A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46A" w:rsidRDefault="0030646A" w:rsidP="0030646A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46A" w:rsidRPr="00827508" w:rsidRDefault="0030646A" w:rsidP="0030646A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center"/>
        <w:rPr>
          <w:rFonts w:ascii="Times New Roman" w:hAnsi="Times New Roman"/>
          <w:b/>
          <w:sz w:val="28"/>
          <w:szCs w:val="28"/>
        </w:rPr>
      </w:pPr>
      <w:r w:rsidRPr="00827508">
        <w:rPr>
          <w:rFonts w:ascii="Times New Roman" w:hAnsi="Times New Roman"/>
          <w:b/>
          <w:sz w:val="28"/>
          <w:szCs w:val="28"/>
        </w:rPr>
        <w:t>III.</w:t>
      </w:r>
      <w:r w:rsidRPr="00827508">
        <w:rPr>
          <w:rFonts w:ascii="Times New Roman" w:hAnsi="Times New Roman"/>
          <w:b/>
          <w:sz w:val="28"/>
          <w:szCs w:val="28"/>
        </w:rPr>
        <w:tab/>
        <w:t>Тематическое планирование с указанием количества часов, отводимых на освоение каждой темы (</w:t>
      </w:r>
      <w:r>
        <w:rPr>
          <w:rFonts w:ascii="Times New Roman" w:hAnsi="Times New Roman"/>
          <w:b/>
          <w:sz w:val="28"/>
          <w:szCs w:val="28"/>
        </w:rPr>
        <w:t>63</w:t>
      </w:r>
      <w:r w:rsidRPr="008275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часа</w:t>
      </w:r>
      <w:r w:rsidRPr="00827508">
        <w:rPr>
          <w:rFonts w:ascii="Times New Roman" w:hAnsi="Times New Roman"/>
          <w:b/>
          <w:sz w:val="28"/>
          <w:szCs w:val="28"/>
        </w:rPr>
        <w:t>)</w:t>
      </w:r>
    </w:p>
    <w:p w:rsidR="0030646A" w:rsidRPr="0030646A" w:rsidRDefault="0030646A" w:rsidP="0030646A">
      <w:pPr>
        <w:pStyle w:val="Default"/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6"/>
        <w:gridCol w:w="13010"/>
        <w:gridCol w:w="1134"/>
      </w:tblGrid>
      <w:tr w:rsidR="00D9734B" w:rsidRPr="00486B47" w:rsidTr="00DB43B8">
        <w:tc>
          <w:tcPr>
            <w:tcW w:w="456" w:type="dxa"/>
          </w:tcPr>
          <w:p w:rsidR="00D9734B" w:rsidRPr="00486B47" w:rsidRDefault="00D9734B" w:rsidP="00D9734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6B47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13010" w:type="dxa"/>
          </w:tcPr>
          <w:p w:rsidR="00D9734B" w:rsidRPr="00486B47" w:rsidRDefault="00D9734B" w:rsidP="00D9734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6B47">
              <w:rPr>
                <w:rFonts w:ascii="Times New Roman" w:hAnsi="Times New Roman" w:cs="Times New Roman"/>
                <w:color w:val="auto"/>
              </w:rPr>
              <w:t>Разделы</w:t>
            </w:r>
          </w:p>
        </w:tc>
        <w:tc>
          <w:tcPr>
            <w:tcW w:w="1134" w:type="dxa"/>
          </w:tcPr>
          <w:p w:rsidR="00D9734B" w:rsidRPr="00486B47" w:rsidRDefault="00D9734B" w:rsidP="00DB43B8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6B47">
              <w:rPr>
                <w:rFonts w:ascii="Times New Roman" w:hAnsi="Times New Roman" w:cs="Times New Roman"/>
                <w:color w:val="auto"/>
              </w:rPr>
              <w:t>Количество часов всего</w:t>
            </w:r>
          </w:p>
        </w:tc>
      </w:tr>
      <w:tr w:rsidR="00DB43B8" w:rsidRPr="00486B47" w:rsidTr="00DB43B8">
        <w:tc>
          <w:tcPr>
            <w:tcW w:w="456" w:type="dxa"/>
          </w:tcPr>
          <w:p w:rsidR="00DB43B8" w:rsidRPr="00486B47" w:rsidRDefault="00DB43B8" w:rsidP="00D9734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6B4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3010" w:type="dxa"/>
          </w:tcPr>
          <w:p w:rsidR="00DB43B8" w:rsidRPr="00DB43B8" w:rsidRDefault="00DB43B8" w:rsidP="00BB77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 язык  в  современном  мире.</w:t>
            </w:r>
          </w:p>
        </w:tc>
        <w:tc>
          <w:tcPr>
            <w:tcW w:w="1134" w:type="dxa"/>
          </w:tcPr>
          <w:p w:rsidR="00DB43B8" w:rsidRPr="00DB43B8" w:rsidRDefault="00DB43B8" w:rsidP="00BB77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43B8" w:rsidRPr="00486B47" w:rsidTr="00DB43B8">
        <w:tc>
          <w:tcPr>
            <w:tcW w:w="456" w:type="dxa"/>
          </w:tcPr>
          <w:p w:rsidR="00DB43B8" w:rsidRPr="00486B47" w:rsidRDefault="00DB43B8" w:rsidP="00D9734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6B4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3010" w:type="dxa"/>
          </w:tcPr>
          <w:p w:rsidR="00DB43B8" w:rsidRPr="00DB43B8" w:rsidRDefault="00DB43B8" w:rsidP="0030646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Повторение  </w:t>
            </w:r>
            <w:proofErr w:type="gramStart"/>
            <w:r w:rsidRPr="00DB4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DB4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DB43B8" w:rsidRPr="00DB43B8" w:rsidRDefault="0030646A" w:rsidP="00BB77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3B8" w:rsidRPr="00486B47" w:rsidTr="00DB43B8">
        <w:tc>
          <w:tcPr>
            <w:tcW w:w="456" w:type="dxa"/>
          </w:tcPr>
          <w:p w:rsidR="00DB43B8" w:rsidRPr="00486B47" w:rsidRDefault="00DB43B8" w:rsidP="00D9734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86B47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3010" w:type="dxa"/>
          </w:tcPr>
          <w:p w:rsidR="00DB43B8" w:rsidRPr="00DB43B8" w:rsidRDefault="00DB43B8" w:rsidP="003064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Синтаксис, пунктуация, культура речи. </w:t>
            </w:r>
          </w:p>
        </w:tc>
        <w:tc>
          <w:tcPr>
            <w:tcW w:w="1134" w:type="dxa"/>
          </w:tcPr>
          <w:p w:rsidR="00DB43B8" w:rsidRPr="00DB43B8" w:rsidRDefault="0030646A" w:rsidP="00BB77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B43B8" w:rsidRPr="00486B47" w:rsidTr="00DB43B8">
        <w:tc>
          <w:tcPr>
            <w:tcW w:w="456" w:type="dxa"/>
          </w:tcPr>
          <w:p w:rsidR="00DB43B8" w:rsidRPr="00486B47" w:rsidRDefault="00DB43B8" w:rsidP="00D9734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3010" w:type="dxa"/>
          </w:tcPr>
          <w:p w:rsidR="00DB43B8" w:rsidRPr="00DB43B8" w:rsidRDefault="00DB43B8" w:rsidP="0030646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Простое  предложение</w:t>
            </w:r>
            <w:proofErr w:type="gramStart"/>
            <w:r w:rsidRPr="00DB4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DB43B8" w:rsidRPr="00DB43B8" w:rsidRDefault="00DB43B8" w:rsidP="00BB77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B43B8" w:rsidRPr="00486B47" w:rsidTr="00DB43B8">
        <w:tc>
          <w:tcPr>
            <w:tcW w:w="456" w:type="dxa"/>
          </w:tcPr>
          <w:p w:rsidR="00DB43B8" w:rsidRPr="00486B47" w:rsidRDefault="00DB43B8" w:rsidP="00D9734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3010" w:type="dxa"/>
          </w:tcPr>
          <w:p w:rsidR="00DB43B8" w:rsidRPr="00DB43B8" w:rsidRDefault="00DB43B8" w:rsidP="0030646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Двусоставное предложение. Главные  члены  предложения.  </w:t>
            </w:r>
          </w:p>
        </w:tc>
        <w:tc>
          <w:tcPr>
            <w:tcW w:w="1134" w:type="dxa"/>
          </w:tcPr>
          <w:p w:rsidR="00DB43B8" w:rsidRPr="00DB43B8" w:rsidRDefault="0030646A" w:rsidP="00DB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3B8" w:rsidRPr="00486B47" w:rsidTr="00DB43B8">
        <w:tc>
          <w:tcPr>
            <w:tcW w:w="456" w:type="dxa"/>
          </w:tcPr>
          <w:p w:rsidR="00DB43B8" w:rsidRPr="00486B47" w:rsidRDefault="00DB43B8" w:rsidP="00D9734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3010" w:type="dxa"/>
          </w:tcPr>
          <w:p w:rsidR="00DB43B8" w:rsidRPr="00DB43B8" w:rsidRDefault="00DB43B8" w:rsidP="003064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Второстепенные члены предложения.</w:t>
            </w:r>
            <w:r w:rsidRPr="00DB4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DB43B8" w:rsidRPr="00DB43B8" w:rsidRDefault="0030646A" w:rsidP="00BB77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3B8" w:rsidRPr="00486B47" w:rsidTr="00DB43B8">
        <w:tc>
          <w:tcPr>
            <w:tcW w:w="456" w:type="dxa"/>
          </w:tcPr>
          <w:p w:rsidR="00DB43B8" w:rsidRPr="00486B47" w:rsidRDefault="00DB43B8" w:rsidP="00D9734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3010" w:type="dxa"/>
          </w:tcPr>
          <w:p w:rsidR="00DB43B8" w:rsidRPr="00DB43B8" w:rsidRDefault="00DB43B8" w:rsidP="0030646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Односоставные  предложения.</w:t>
            </w:r>
          </w:p>
        </w:tc>
        <w:tc>
          <w:tcPr>
            <w:tcW w:w="1134" w:type="dxa"/>
          </w:tcPr>
          <w:p w:rsidR="00DB43B8" w:rsidRPr="00DB43B8" w:rsidRDefault="0030646A" w:rsidP="00BB77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3B8" w:rsidRPr="00486B47" w:rsidTr="00DB43B8">
        <w:tc>
          <w:tcPr>
            <w:tcW w:w="456" w:type="dxa"/>
          </w:tcPr>
          <w:p w:rsidR="00DB43B8" w:rsidRPr="00486B47" w:rsidRDefault="00DB43B8" w:rsidP="00D9734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3010" w:type="dxa"/>
          </w:tcPr>
          <w:p w:rsidR="00DB43B8" w:rsidRPr="00DB43B8" w:rsidRDefault="00DB43B8" w:rsidP="0030646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Простое осложненное предложение. </w:t>
            </w:r>
          </w:p>
        </w:tc>
        <w:tc>
          <w:tcPr>
            <w:tcW w:w="1134" w:type="dxa"/>
          </w:tcPr>
          <w:p w:rsidR="00DB43B8" w:rsidRPr="00DB43B8" w:rsidRDefault="00DB43B8" w:rsidP="00BB77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43B8" w:rsidRPr="00486B47" w:rsidTr="00DB43B8">
        <w:tc>
          <w:tcPr>
            <w:tcW w:w="456" w:type="dxa"/>
          </w:tcPr>
          <w:p w:rsidR="00DB43B8" w:rsidRPr="00486B47" w:rsidRDefault="00DB43B8" w:rsidP="00D9734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3010" w:type="dxa"/>
          </w:tcPr>
          <w:p w:rsidR="00DB43B8" w:rsidRPr="00DB43B8" w:rsidRDefault="00DB43B8" w:rsidP="0030646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Предложения  с  однородными  членами.</w:t>
            </w:r>
          </w:p>
        </w:tc>
        <w:tc>
          <w:tcPr>
            <w:tcW w:w="1134" w:type="dxa"/>
          </w:tcPr>
          <w:p w:rsidR="00DB43B8" w:rsidRPr="00DB43B8" w:rsidRDefault="0030646A" w:rsidP="00BB77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3B8" w:rsidRPr="00486B47" w:rsidTr="00DB43B8">
        <w:tc>
          <w:tcPr>
            <w:tcW w:w="456" w:type="dxa"/>
          </w:tcPr>
          <w:p w:rsidR="00DB43B8" w:rsidRPr="00486B47" w:rsidRDefault="00DB43B8" w:rsidP="00D9734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3010" w:type="dxa"/>
          </w:tcPr>
          <w:p w:rsidR="00DB43B8" w:rsidRPr="00DB43B8" w:rsidRDefault="00DB43B8" w:rsidP="0030646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Предложения  с  обособленными  членами.  </w:t>
            </w:r>
          </w:p>
        </w:tc>
        <w:tc>
          <w:tcPr>
            <w:tcW w:w="1134" w:type="dxa"/>
          </w:tcPr>
          <w:p w:rsidR="00DB43B8" w:rsidRPr="00DB43B8" w:rsidRDefault="0030646A" w:rsidP="00BB77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B43B8" w:rsidRPr="00486B47" w:rsidTr="00DB43B8">
        <w:tc>
          <w:tcPr>
            <w:tcW w:w="456" w:type="dxa"/>
          </w:tcPr>
          <w:p w:rsidR="00DB43B8" w:rsidRPr="00486B47" w:rsidRDefault="00DB43B8" w:rsidP="00D9734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3010" w:type="dxa"/>
          </w:tcPr>
          <w:p w:rsidR="00DB43B8" w:rsidRPr="00DB43B8" w:rsidRDefault="00DB43B8" w:rsidP="0030646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Слова, грамматически не связанные с членами предложения. Обращение.</w:t>
            </w:r>
            <w:r w:rsidRPr="00DB4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DB43B8" w:rsidRPr="00DB43B8" w:rsidRDefault="00DB43B8" w:rsidP="00BB77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3B8" w:rsidRPr="00486B47" w:rsidTr="00DB43B8">
        <w:tc>
          <w:tcPr>
            <w:tcW w:w="456" w:type="dxa"/>
          </w:tcPr>
          <w:p w:rsidR="00DB43B8" w:rsidRPr="00486B47" w:rsidRDefault="00DB43B8" w:rsidP="00D9734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3010" w:type="dxa"/>
          </w:tcPr>
          <w:p w:rsidR="00DB43B8" w:rsidRPr="0030646A" w:rsidRDefault="0030646A" w:rsidP="00BB77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64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Вставные конструкции</w:t>
            </w:r>
          </w:p>
        </w:tc>
        <w:tc>
          <w:tcPr>
            <w:tcW w:w="1134" w:type="dxa"/>
          </w:tcPr>
          <w:p w:rsidR="00DB43B8" w:rsidRPr="00DB43B8" w:rsidRDefault="00DB43B8" w:rsidP="00BB77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3B8" w:rsidRPr="00486B47" w:rsidTr="00DB43B8">
        <w:tc>
          <w:tcPr>
            <w:tcW w:w="456" w:type="dxa"/>
          </w:tcPr>
          <w:p w:rsidR="00DB43B8" w:rsidRPr="00486B47" w:rsidRDefault="00DB43B8" w:rsidP="00D9734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3010" w:type="dxa"/>
          </w:tcPr>
          <w:p w:rsidR="00DB43B8" w:rsidRPr="0030646A" w:rsidRDefault="00DB43B8" w:rsidP="00BB77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Способы  передачи  чужой  речи.  </w:t>
            </w:r>
          </w:p>
        </w:tc>
        <w:tc>
          <w:tcPr>
            <w:tcW w:w="1134" w:type="dxa"/>
          </w:tcPr>
          <w:p w:rsidR="00DB43B8" w:rsidRPr="00DB43B8" w:rsidRDefault="00DB43B8" w:rsidP="00BB77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3B8" w:rsidRPr="00486B47" w:rsidTr="00DB43B8">
        <w:tc>
          <w:tcPr>
            <w:tcW w:w="456" w:type="dxa"/>
          </w:tcPr>
          <w:p w:rsidR="00DB43B8" w:rsidRPr="00486B47" w:rsidRDefault="00DB43B8" w:rsidP="00D9734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3010" w:type="dxa"/>
          </w:tcPr>
          <w:p w:rsidR="00DB43B8" w:rsidRPr="00DB43B8" w:rsidRDefault="00DB43B8" w:rsidP="00BB77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Повторение  </w:t>
            </w:r>
            <w:proofErr w:type="gramStart"/>
            <w:r w:rsidRPr="00DB4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DB4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в  </w:t>
            </w:r>
            <w:r w:rsidRPr="00DB43B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8  </w:t>
            </w:r>
            <w:r w:rsidRPr="00DB4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классе.</w:t>
            </w:r>
          </w:p>
        </w:tc>
        <w:tc>
          <w:tcPr>
            <w:tcW w:w="1134" w:type="dxa"/>
          </w:tcPr>
          <w:p w:rsidR="00DB43B8" w:rsidRPr="00DB43B8" w:rsidRDefault="00DB43B8" w:rsidP="00BB77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B43B8" w:rsidRPr="00486B47" w:rsidTr="00DB43B8">
        <w:tc>
          <w:tcPr>
            <w:tcW w:w="456" w:type="dxa"/>
          </w:tcPr>
          <w:p w:rsidR="00DB43B8" w:rsidRPr="00486B47" w:rsidRDefault="00DB43B8" w:rsidP="00D9734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10" w:type="dxa"/>
          </w:tcPr>
          <w:p w:rsidR="0030646A" w:rsidRPr="00DB43B8" w:rsidRDefault="00DB43B8" w:rsidP="00BB776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3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DB43B8" w:rsidRPr="00DB43B8" w:rsidRDefault="0030646A" w:rsidP="00BB77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</w:tbl>
    <w:p w:rsidR="00767EB3" w:rsidRDefault="00767EB3" w:rsidP="00135076">
      <w:pPr>
        <w:spacing w:before="90" w:after="9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46A" w:rsidRDefault="0030646A" w:rsidP="00135076">
      <w:pPr>
        <w:spacing w:before="90" w:after="9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46A" w:rsidRDefault="0030646A" w:rsidP="00135076">
      <w:pPr>
        <w:spacing w:before="90" w:after="9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46A" w:rsidRDefault="0030646A" w:rsidP="00135076">
      <w:pPr>
        <w:spacing w:before="90" w:after="9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46A" w:rsidRDefault="0030646A" w:rsidP="00135076">
      <w:pPr>
        <w:spacing w:before="90" w:after="9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195"/>
        <w:gridCol w:w="1594"/>
        <w:gridCol w:w="1701"/>
        <w:gridCol w:w="2693"/>
      </w:tblGrid>
      <w:tr w:rsidR="0030646A" w:rsidRPr="005A1352" w:rsidTr="007F3C33">
        <w:trPr>
          <w:trHeight w:val="145"/>
        </w:trPr>
        <w:tc>
          <w:tcPr>
            <w:tcW w:w="675" w:type="dxa"/>
            <w:vMerge w:val="restart"/>
          </w:tcPr>
          <w:p w:rsidR="0030646A" w:rsidRDefault="0030646A" w:rsidP="007F3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0646A" w:rsidRPr="005A1352" w:rsidRDefault="0030646A" w:rsidP="007F3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95" w:type="dxa"/>
            <w:vMerge w:val="restart"/>
          </w:tcPr>
          <w:p w:rsidR="0030646A" w:rsidRPr="005A1352" w:rsidRDefault="0030646A" w:rsidP="007F3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35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94" w:type="dxa"/>
            <w:vMerge w:val="restart"/>
          </w:tcPr>
          <w:p w:rsidR="0030646A" w:rsidRPr="00D13E83" w:rsidRDefault="0030646A" w:rsidP="007F3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4394" w:type="dxa"/>
            <w:gridSpan w:val="2"/>
          </w:tcPr>
          <w:p w:rsidR="0030646A" w:rsidRPr="005A1352" w:rsidRDefault="0030646A" w:rsidP="007F3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E83">
              <w:rPr>
                <w:rFonts w:ascii="Times New Roman" w:hAnsi="Times New Roman"/>
                <w:b/>
              </w:rPr>
              <w:t xml:space="preserve">Форма </w:t>
            </w:r>
            <w:r>
              <w:rPr>
                <w:rFonts w:ascii="Times New Roman" w:hAnsi="Times New Roman"/>
                <w:b/>
              </w:rPr>
              <w:t>изуче</w:t>
            </w:r>
            <w:r w:rsidRPr="00D13E83">
              <w:rPr>
                <w:rFonts w:ascii="Times New Roman" w:hAnsi="Times New Roman"/>
                <w:b/>
              </w:rPr>
              <w:t>ния</w:t>
            </w:r>
          </w:p>
        </w:tc>
      </w:tr>
      <w:tr w:rsidR="0030646A" w:rsidTr="007F3C33">
        <w:trPr>
          <w:trHeight w:val="145"/>
        </w:trPr>
        <w:tc>
          <w:tcPr>
            <w:tcW w:w="675" w:type="dxa"/>
            <w:vMerge/>
          </w:tcPr>
          <w:p w:rsidR="0030646A" w:rsidRPr="005A1352" w:rsidRDefault="0030646A" w:rsidP="007F3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vMerge/>
          </w:tcPr>
          <w:p w:rsidR="0030646A" w:rsidRPr="005A1352" w:rsidRDefault="0030646A" w:rsidP="007F3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30646A" w:rsidRDefault="0030646A" w:rsidP="007F3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6A" w:rsidRDefault="0030646A" w:rsidP="007F3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Аудиторно</w:t>
            </w:r>
            <w:proofErr w:type="spellEnd"/>
          </w:p>
        </w:tc>
        <w:tc>
          <w:tcPr>
            <w:tcW w:w="2693" w:type="dxa"/>
          </w:tcPr>
          <w:p w:rsidR="0030646A" w:rsidRDefault="0030646A" w:rsidP="007F3C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DB43B8" w:rsidRDefault="0030646A" w:rsidP="0030646A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3B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как второстепенный член предложения. 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Pr="00DC3482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Виды определений.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Сжатое изложение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Приложение как разновидность определения. Знаки препинания при приложении.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Приложение. Знаки препинания при нем.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B43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Обстоятельство. Способы его выражения.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Обстоятельство. Способы его выражения.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Главные и второстепенные члены предложения. Синтаксический разбор двусоставного предложения.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человека как вид текста, строение данного текста, его языковые особенности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7E36C8" w:rsidRDefault="0030646A" w:rsidP="0030646A">
            <w:pPr>
              <w:spacing w:after="0" w:line="226" w:lineRule="exact"/>
              <w:ind w:left="2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предложения  (повторение).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Контрольная работа №2 по теме «Главные и второстепенные члены предложения».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Предложения двусоставные и односоставные. Главный член односоставного предложения.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Назывные предложения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Назывные предложения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Определенно-личные предложения. Их структурные и смысловые особенности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Оп</w:t>
            </w:r>
            <w:r>
              <w:rPr>
                <w:sz w:val="24"/>
                <w:szCs w:val="24"/>
              </w:rPr>
              <w:t xml:space="preserve">ределенно-личные предложения. 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Неопределенно-личные предложения, их структурные и смысловые особенности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Неопреде</w:t>
            </w:r>
            <w:r>
              <w:rPr>
                <w:sz w:val="24"/>
                <w:szCs w:val="24"/>
              </w:rPr>
              <w:t>ленно-личные предложения.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Создание деловых бумаг. Инструкция.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Вопрос об обобщенно-личных предложениях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DB43B8" w:rsidRDefault="0030646A" w:rsidP="0030646A">
            <w:pPr>
              <w:pStyle w:val="8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Использование односоставного предложения в пословицах и поговорках.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8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 предложения, их структурные и смысловые особенности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Сочинение-рассуждение в формате задания 15.2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DB43B8">
              <w:rPr>
                <w:sz w:val="24"/>
                <w:szCs w:val="24"/>
              </w:rPr>
              <w:t>Систематизация и обобщение изученного по теме «Односоставные предложения»</w:t>
            </w:r>
            <w:proofErr w:type="gramEnd"/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Урок-практикум №3. Обобщение и систематизация материала по односоставным и неполным предложениям.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Контрольная работа №3 по теме «Односоставные предложения»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Понятие об осложненном предложении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Понятие об однородных членах предложения. Средства связи однородных членов предложения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8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Интонационные и пунктуационные особенности предложений с однородными членами.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Сжатое изложение по тексту упр. 242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B43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B43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Однородные и неоднородные члены предложения, связанные сочинительными союзами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предложения с однородными членами.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B43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Пунктуационный разбор предложения с однородными членами.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B43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DB43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DB43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по теме «Однородные члены»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 по теме «Однородные члены предложения».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Понятие об обособленных членах предложения.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Сочинени</w:t>
            </w:r>
            <w:proofErr w:type="gramStart"/>
            <w:r w:rsidRPr="00DB43B8">
              <w:rPr>
                <w:sz w:val="24"/>
                <w:szCs w:val="24"/>
              </w:rPr>
              <w:t>е-</w:t>
            </w:r>
            <w:proofErr w:type="gramEnd"/>
            <w:r w:rsidRPr="00DB43B8">
              <w:rPr>
                <w:sz w:val="24"/>
                <w:szCs w:val="24"/>
              </w:rPr>
              <w:t xml:space="preserve"> рассуждение по заданию 15.3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8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Обособление приложений. Выделительные знаки препинания при них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8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Обособление обстоятельств.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B43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Контрольная работа №5 (диктант) по теме   «Обособленные определения и обстоятельства».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spacing w:after="0" w:line="240" w:lineRule="auto"/>
              <w:ind w:right="2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B43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Обособленные уточняющие члены предложения. Выделительные знаки препинания при уточняющих членах предложения.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/>
              <w:ind w:left="60"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Систематизация и обобщение изученного по теме «Обособленные члены предложения»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Контрольная работа №6 по теме «Обособленные члены предложения»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Обращение, его функции и способы выражения. Выделительные знаки при обращении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Знаки препинания при обращении. Употребление обращений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Русский речевой этикет. Роль обращений.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3E4278" w:rsidRDefault="0030646A" w:rsidP="0030646A">
            <w:pPr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конструкции (слова, словосочетания, предложения)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слова, словосочетания и знаки препинания при них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междометиями и словами ДА, НЕТ.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B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Контрольная работа №7 по теме «Предложения со вставными конструкциями»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Основные способы передачи чужой речи. Предложения с прямой речью. Знаки препинания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30646A" w:rsidRDefault="0030646A" w:rsidP="0030646A">
            <w:pPr>
              <w:spacing w:after="0" w:line="221" w:lineRule="exact"/>
              <w:ind w:right="30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64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Предложения с косвенной речью. Замена прямой речи косвенной</w:t>
            </w:r>
            <w:r w:rsidRPr="003064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064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Цитаты и знаки препинания при них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30646A" w:rsidRDefault="0030646A" w:rsidP="0030646A">
            <w:pPr>
              <w:spacing w:after="0" w:line="221" w:lineRule="exact"/>
              <w:ind w:right="30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6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№4. Синтаксический и пунктуационный разбор предложений с чужой речью. Повторение материала по теме «Чужая речь».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30646A" w:rsidRDefault="0030646A" w:rsidP="0030646A">
            <w:pPr>
              <w:spacing w:after="0" w:line="221" w:lineRule="exact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46A">
              <w:rPr>
                <w:rFonts w:ascii="Times New Roman" w:hAnsi="Times New Roman" w:cs="Times New Roman"/>
                <w:sz w:val="24"/>
                <w:szCs w:val="24"/>
              </w:rPr>
              <w:t>Синтаксис и морфология. Синтаксис и пунктуация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 w:line="211" w:lineRule="exact"/>
              <w:ind w:left="60"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Итоговый творческий проект (№4) «Сочинения разных жанров»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46A" w:rsidTr="0030646A">
        <w:trPr>
          <w:trHeight w:val="300"/>
        </w:trPr>
        <w:tc>
          <w:tcPr>
            <w:tcW w:w="675" w:type="dxa"/>
          </w:tcPr>
          <w:p w:rsidR="0030646A" w:rsidRPr="00324B1B" w:rsidRDefault="0030646A" w:rsidP="0030646A">
            <w:pPr>
              <w:pStyle w:val="aa"/>
              <w:numPr>
                <w:ilvl w:val="0"/>
                <w:numId w:val="40"/>
              </w:numPr>
              <w:ind w:left="357" w:hanging="357"/>
            </w:pPr>
          </w:p>
        </w:tc>
        <w:tc>
          <w:tcPr>
            <w:tcW w:w="7195" w:type="dxa"/>
          </w:tcPr>
          <w:p w:rsidR="0030646A" w:rsidRPr="00486B47" w:rsidRDefault="0030646A" w:rsidP="0030646A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4"/>
                <w:szCs w:val="24"/>
              </w:rPr>
            </w:pPr>
            <w:r w:rsidRPr="00DB43B8">
              <w:rPr>
                <w:sz w:val="24"/>
                <w:szCs w:val="24"/>
              </w:rPr>
              <w:t>Повторение правил пунктуации, изученных в 8 классе</w:t>
            </w:r>
            <w:proofErr w:type="gramStart"/>
            <w:r w:rsidRPr="00DB43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 w:rsidRPr="00DB43B8">
              <w:rPr>
                <w:sz w:val="24"/>
                <w:szCs w:val="24"/>
              </w:rPr>
              <w:t>Итоговая  контрольная работа №8   за  курс  8  класса.</w:t>
            </w:r>
          </w:p>
        </w:tc>
        <w:tc>
          <w:tcPr>
            <w:tcW w:w="1594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6A" w:rsidTr="007F3C33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30646A" w:rsidRPr="00324B1B" w:rsidRDefault="0030646A" w:rsidP="0030646A">
            <w:pPr>
              <w:pStyle w:val="aa"/>
              <w:ind w:left="357"/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30646A" w:rsidRPr="00DB43B8" w:rsidRDefault="0030646A" w:rsidP="0030646A">
            <w:pPr>
              <w:pStyle w:val="8"/>
              <w:shd w:val="clear" w:color="auto" w:fill="auto"/>
              <w:spacing w:after="0" w:line="216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646A" w:rsidRDefault="0030646A" w:rsidP="003064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30646A" w:rsidRDefault="0030646A" w:rsidP="00135076">
      <w:pPr>
        <w:spacing w:before="90" w:after="9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076" w:rsidRPr="00135076" w:rsidRDefault="00135076" w:rsidP="00135076">
      <w:pPr>
        <w:spacing w:before="90" w:after="9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</w:t>
      </w:r>
    </w:p>
    <w:p w:rsidR="0030646A" w:rsidRDefault="00135076" w:rsidP="0030646A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46A" w:rsidRDefault="0030646A" w:rsidP="0030646A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46A" w:rsidRPr="0030646A" w:rsidRDefault="0030646A" w:rsidP="0030646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46A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30646A" w:rsidRPr="0030646A" w:rsidRDefault="0030646A" w:rsidP="0030646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46A" w:rsidRPr="0030646A" w:rsidRDefault="0030646A" w:rsidP="003064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46A">
        <w:rPr>
          <w:rFonts w:ascii="Times New Roman" w:hAnsi="Times New Roman" w:cs="Times New Roman"/>
          <w:sz w:val="24"/>
          <w:szCs w:val="24"/>
        </w:rPr>
        <w:t>используемые</w:t>
      </w:r>
      <w:r w:rsidRPr="00306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46A">
        <w:rPr>
          <w:rFonts w:ascii="Times New Roman" w:hAnsi="Times New Roman" w:cs="Times New Roman"/>
          <w:sz w:val="24"/>
          <w:szCs w:val="24"/>
        </w:rPr>
        <w:t>при диагностике</w:t>
      </w:r>
      <w:r w:rsidRPr="00306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46A">
        <w:rPr>
          <w:rFonts w:ascii="Times New Roman" w:hAnsi="Times New Roman" w:cs="Times New Roman"/>
          <w:sz w:val="24"/>
          <w:szCs w:val="24"/>
        </w:rPr>
        <w:t xml:space="preserve">достижений предметных и </w:t>
      </w:r>
      <w:proofErr w:type="spellStart"/>
      <w:r w:rsidRPr="0030646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0646A">
        <w:rPr>
          <w:rFonts w:ascii="Times New Roman" w:hAnsi="Times New Roman" w:cs="Times New Roman"/>
          <w:sz w:val="24"/>
          <w:szCs w:val="24"/>
        </w:rPr>
        <w:t xml:space="preserve"> результатов: </w:t>
      </w:r>
      <w:r w:rsidRPr="0030646A">
        <w:rPr>
          <w:rFonts w:ascii="Times New Roman" w:hAnsi="Times New Roman"/>
          <w:sz w:val="24"/>
          <w:szCs w:val="24"/>
        </w:rPr>
        <w:t>входной контроль в начале и в конце четверти; текущий -  в форме  устного,  фронтального опроса, контрольных, словарных диктантов, предупредительных, объяснительных, выборочных, графических, творческих, свободных ("Проверяю себя») диктантов с грамматическими заданиями тестов, проверочных работ, комплексного анализа текстов; итоговый - итоговый контрольный диктант, словарный диктант, комплексный анализ текста.</w:t>
      </w:r>
      <w:proofErr w:type="gramEnd"/>
      <w:r w:rsidRPr="0030646A">
        <w:rPr>
          <w:rFonts w:ascii="Times New Roman" w:hAnsi="Times New Roman"/>
          <w:sz w:val="24"/>
          <w:szCs w:val="24"/>
        </w:rPr>
        <w:t xml:space="preserve"> Творческие работы: сочинения, изложения, публичные выступления, </w:t>
      </w:r>
      <w:r w:rsidRPr="0030646A">
        <w:rPr>
          <w:rFonts w:ascii="Times New Roman" w:hAnsi="Times New Roman" w:cs="Times New Roman"/>
          <w:sz w:val="24"/>
          <w:szCs w:val="24"/>
        </w:rPr>
        <w:t>составление текста определенного стиля и типа речи.</w:t>
      </w:r>
    </w:p>
    <w:p w:rsidR="0057670F" w:rsidRDefault="0057670F" w:rsidP="00135076">
      <w:pPr>
        <w:spacing w:before="90" w:after="9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157" w:rsidRDefault="006B6157" w:rsidP="00135076">
      <w:pPr>
        <w:spacing w:before="90" w:after="9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157" w:rsidRDefault="006B6157" w:rsidP="00135076">
      <w:pPr>
        <w:spacing w:before="90" w:after="9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157" w:rsidRDefault="006B6157" w:rsidP="00135076">
      <w:pPr>
        <w:spacing w:before="90" w:after="9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157" w:rsidRDefault="006B6157" w:rsidP="00135076">
      <w:pPr>
        <w:spacing w:before="90" w:after="9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157" w:rsidRDefault="006B6157" w:rsidP="00135076">
      <w:pPr>
        <w:spacing w:before="90" w:after="9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70F" w:rsidRDefault="0057670F" w:rsidP="00135076">
      <w:pPr>
        <w:spacing w:before="90" w:after="9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076" w:rsidRPr="00135076" w:rsidRDefault="00135076" w:rsidP="000F5F7D">
      <w:pPr>
        <w:spacing w:before="90" w:after="9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учебно-методического обеспечения</w:t>
      </w:r>
    </w:p>
    <w:p w:rsidR="00135076" w:rsidRPr="00135076" w:rsidRDefault="00135076" w:rsidP="00135076">
      <w:pPr>
        <w:spacing w:before="90" w:after="9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преподавании курса используется  </w:t>
      </w:r>
      <w:r w:rsidRPr="00284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учащихся:</w:t>
      </w:r>
    </w:p>
    <w:p w:rsidR="00135076" w:rsidRPr="00135076" w:rsidRDefault="00135076" w:rsidP="00135076">
      <w:pPr>
        <w:spacing w:before="90" w:after="9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Русский язык. </w:t>
      </w:r>
      <w:r w:rsidR="00DB43B8" w:rsidRPr="00DB43B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 для </w:t>
      </w:r>
      <w:proofErr w:type="spellStart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(Т. Баранов, Т.А. </w:t>
      </w:r>
      <w:proofErr w:type="spellStart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Н.М. </w:t>
      </w:r>
      <w:proofErr w:type="spellStart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).- 33 издание.- М.: Просвещение, 2014.  </w:t>
      </w:r>
    </w:p>
    <w:p w:rsidR="00135076" w:rsidRPr="00135076" w:rsidRDefault="00135076" w:rsidP="00135076">
      <w:pPr>
        <w:spacing w:before="90" w:after="9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 Русский язык </w:t>
      </w:r>
      <w:r w:rsidR="00DB43B8" w:rsidRPr="0030646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Дидактические материалы, тесты/</w:t>
      </w:r>
      <w:proofErr w:type="spellStart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Н.М.Грибова</w:t>
      </w:r>
      <w:proofErr w:type="spellEnd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.- Москва, «Айрис-пресс», 2011 год</w:t>
      </w:r>
    </w:p>
    <w:p w:rsidR="00135076" w:rsidRPr="00135076" w:rsidRDefault="00135076" w:rsidP="00135076">
      <w:pPr>
        <w:spacing w:before="90" w:after="9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 Сборник тестовых заданий для тематического и итогового контроля. Русский язык </w:t>
      </w:r>
      <w:r w:rsidR="00DB43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</w:t>
      </w:r>
      <w:proofErr w:type="gramStart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«Интеллект-центр», 2009 год</w:t>
      </w:r>
    </w:p>
    <w:p w:rsidR="00135076" w:rsidRPr="0028474F" w:rsidRDefault="00135076" w:rsidP="00135076">
      <w:pPr>
        <w:spacing w:before="90" w:after="9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</w:t>
      </w:r>
    </w:p>
    <w:p w:rsidR="00135076" w:rsidRPr="00135076" w:rsidRDefault="00135076" w:rsidP="00135076">
      <w:pPr>
        <w:spacing w:before="90" w:after="9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Поурочные разработки по русскому языку к учебнику </w:t>
      </w:r>
      <w:proofErr w:type="spellStart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М.Т.Баранова</w:t>
      </w:r>
      <w:proofErr w:type="spellEnd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Т.А.Ладыженской</w:t>
      </w:r>
      <w:proofErr w:type="spellEnd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Н.М.Шанского</w:t>
      </w:r>
      <w:proofErr w:type="spellEnd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язык. </w:t>
      </w:r>
      <w:r w:rsidR="00DB43B8" w:rsidRPr="0030646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 /</w:t>
      </w:r>
      <w:proofErr w:type="spellStart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Н.В.Егорова</w:t>
      </w:r>
      <w:proofErr w:type="spellEnd"/>
      <w:proofErr w:type="gramStart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«ВАКО», 2014 год</w:t>
      </w:r>
    </w:p>
    <w:p w:rsidR="00135076" w:rsidRPr="00135076" w:rsidRDefault="00135076" w:rsidP="00135076">
      <w:pPr>
        <w:spacing w:before="90" w:after="9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Поурочное планирование по русскому языку к учебнику </w:t>
      </w:r>
      <w:proofErr w:type="spellStart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М.Т.Баранова</w:t>
      </w:r>
      <w:proofErr w:type="spellEnd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Т.А.Ладыженской</w:t>
      </w:r>
      <w:proofErr w:type="spellEnd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Н.М.Шанского</w:t>
      </w:r>
      <w:proofErr w:type="spellEnd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Русский язык. </w:t>
      </w:r>
      <w:r w:rsidR="00DB43B8" w:rsidRPr="0030646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 /</w:t>
      </w:r>
      <w:proofErr w:type="spellStart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Н.Г.Горашова</w:t>
      </w:r>
      <w:proofErr w:type="spellEnd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.- Москва, «Экзамен», 2009 год</w:t>
      </w:r>
    </w:p>
    <w:p w:rsidR="00135076" w:rsidRPr="00135076" w:rsidRDefault="00135076" w:rsidP="00135076">
      <w:pPr>
        <w:spacing w:before="90" w:after="9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 Русский язык. </w:t>
      </w:r>
      <w:r w:rsidR="00DB43B8" w:rsidRPr="00DB43B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proofErr w:type="gramStart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планы по учебнику </w:t>
      </w:r>
      <w:proofErr w:type="spellStart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М.Т.Баранова</w:t>
      </w:r>
      <w:proofErr w:type="spellEnd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Т.А.Ладыженской</w:t>
      </w:r>
      <w:proofErr w:type="spellEnd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Н.М.Шанского</w:t>
      </w:r>
      <w:proofErr w:type="spellEnd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Русский язык. </w:t>
      </w:r>
      <w:r w:rsidR="00DB43B8" w:rsidRPr="00DB43B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класс».-/автор-составитель </w:t>
      </w:r>
      <w:proofErr w:type="spellStart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С.Б.Шадрина</w:t>
      </w:r>
      <w:proofErr w:type="spellEnd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Волгоград, «Учитель», 2009 год/</w:t>
      </w:r>
    </w:p>
    <w:p w:rsidR="00135076" w:rsidRPr="00135076" w:rsidRDefault="00135076" w:rsidP="00135076">
      <w:pPr>
        <w:spacing w:before="90" w:after="9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Тесты, проверочные работы по русскому языку </w:t>
      </w:r>
      <w:r w:rsidR="00DB43B8" w:rsidRPr="00DB43B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/</w:t>
      </w:r>
      <w:proofErr w:type="spellStart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Т.А.Костяева</w:t>
      </w:r>
      <w:proofErr w:type="spellEnd"/>
      <w:proofErr w:type="gramStart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«Просвещение,2008 год</w:t>
      </w:r>
    </w:p>
    <w:p w:rsidR="00135076" w:rsidRPr="00135076" w:rsidRDefault="00135076" w:rsidP="00135076">
      <w:pPr>
        <w:spacing w:before="9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Уроки русского языка в </w:t>
      </w:r>
      <w:r w:rsidR="00DB43B8" w:rsidRPr="00DB43B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/</w:t>
      </w:r>
      <w:proofErr w:type="spellStart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М.В.Фёдорова</w:t>
      </w:r>
      <w:proofErr w:type="spellEnd"/>
      <w:proofErr w:type="gramStart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135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«Просвещение» , 2010 год</w:t>
      </w:r>
    </w:p>
    <w:p w:rsidR="00135076" w:rsidRDefault="00135076" w:rsidP="0013507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0646A" w:rsidRPr="00135076" w:rsidRDefault="0030646A" w:rsidP="0013507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30646A" w:rsidRPr="00135076" w:rsidSect="000F5F7D">
      <w:footerReference w:type="default" r:id="rId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95" w:rsidRDefault="00814A95" w:rsidP="00F051E4">
      <w:pPr>
        <w:spacing w:after="0" w:line="240" w:lineRule="auto"/>
      </w:pPr>
      <w:r>
        <w:separator/>
      </w:r>
    </w:p>
  </w:endnote>
  <w:endnote w:type="continuationSeparator" w:id="0">
    <w:p w:rsidR="00814A95" w:rsidRDefault="00814A95" w:rsidP="00F0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414639"/>
      <w:docPartObj>
        <w:docPartGallery w:val="Page Numbers (Bottom of Page)"/>
        <w:docPartUnique/>
      </w:docPartObj>
    </w:sdtPr>
    <w:sdtEndPr/>
    <w:sdtContent>
      <w:p w:rsidR="00D9734B" w:rsidRDefault="00D9734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46A">
          <w:rPr>
            <w:noProof/>
          </w:rPr>
          <w:t>2</w:t>
        </w:r>
        <w:r>
          <w:fldChar w:fldCharType="end"/>
        </w:r>
      </w:p>
    </w:sdtContent>
  </w:sdt>
  <w:p w:rsidR="00D9734B" w:rsidRDefault="00D9734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95" w:rsidRDefault="00814A95" w:rsidP="00F051E4">
      <w:pPr>
        <w:spacing w:after="0" w:line="240" w:lineRule="auto"/>
      </w:pPr>
      <w:r>
        <w:separator/>
      </w:r>
    </w:p>
  </w:footnote>
  <w:footnote w:type="continuationSeparator" w:id="0">
    <w:p w:rsidR="00814A95" w:rsidRDefault="00814A95" w:rsidP="00F05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3">
    <w:nsid w:val="0000000C"/>
    <w:multiLevelType w:val="multilevel"/>
    <w:tmpl w:val="3478315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</w:abstractNum>
  <w:abstractNum w:abstractNumId="9">
    <w:nsid w:val="00F67939"/>
    <w:multiLevelType w:val="hybridMultilevel"/>
    <w:tmpl w:val="E6EC7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37199"/>
    <w:multiLevelType w:val="hybridMultilevel"/>
    <w:tmpl w:val="E6EC7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E32A8"/>
    <w:multiLevelType w:val="multilevel"/>
    <w:tmpl w:val="3094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6AB7702"/>
    <w:multiLevelType w:val="hybridMultilevel"/>
    <w:tmpl w:val="A2F4D37A"/>
    <w:lvl w:ilvl="0" w:tplc="7E32E25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E95260"/>
    <w:multiLevelType w:val="hybridMultilevel"/>
    <w:tmpl w:val="12B6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1F688A"/>
    <w:multiLevelType w:val="multilevel"/>
    <w:tmpl w:val="A62C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3154401"/>
    <w:multiLevelType w:val="hybridMultilevel"/>
    <w:tmpl w:val="9B9E779A"/>
    <w:lvl w:ilvl="0" w:tplc="F3B4FD5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A74FD"/>
    <w:multiLevelType w:val="hybridMultilevel"/>
    <w:tmpl w:val="E6EC7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305E64"/>
    <w:multiLevelType w:val="hybridMultilevel"/>
    <w:tmpl w:val="B52CD2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33448F"/>
    <w:multiLevelType w:val="hybridMultilevel"/>
    <w:tmpl w:val="E6EC7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1A12B4"/>
    <w:multiLevelType w:val="multilevel"/>
    <w:tmpl w:val="8216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353033"/>
    <w:multiLevelType w:val="hybridMultilevel"/>
    <w:tmpl w:val="A450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BC51EB"/>
    <w:multiLevelType w:val="multilevel"/>
    <w:tmpl w:val="B218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B0D53C6"/>
    <w:multiLevelType w:val="multilevel"/>
    <w:tmpl w:val="2CD2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37C50D0"/>
    <w:multiLevelType w:val="hybridMultilevel"/>
    <w:tmpl w:val="F32806AE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27C25"/>
    <w:multiLevelType w:val="hybridMultilevel"/>
    <w:tmpl w:val="CB62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86E75"/>
    <w:multiLevelType w:val="hybridMultilevel"/>
    <w:tmpl w:val="7B7A6A84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82840"/>
    <w:multiLevelType w:val="multilevel"/>
    <w:tmpl w:val="A2CE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5223199"/>
    <w:multiLevelType w:val="multilevel"/>
    <w:tmpl w:val="DB66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5FF6D14"/>
    <w:multiLevelType w:val="multilevel"/>
    <w:tmpl w:val="D4F2ED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86E45A0"/>
    <w:multiLevelType w:val="hybridMultilevel"/>
    <w:tmpl w:val="A4B2B8B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4720A"/>
    <w:multiLevelType w:val="multilevel"/>
    <w:tmpl w:val="78ACEEF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>
    <w:nsid w:val="63BE3FF6"/>
    <w:multiLevelType w:val="multilevel"/>
    <w:tmpl w:val="157A57A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2">
    <w:nsid w:val="646D6501"/>
    <w:multiLevelType w:val="hybridMultilevel"/>
    <w:tmpl w:val="3458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B4EDE"/>
    <w:multiLevelType w:val="hybridMultilevel"/>
    <w:tmpl w:val="438A829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  <w:szCs w:val="28"/>
        <w:shd w:val="clear" w:color="auto" w:fill="FFFFFF"/>
      </w:rPr>
    </w:lvl>
    <w:lvl w:ilvl="1" w:tplc="2F0A0608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459EA"/>
    <w:multiLevelType w:val="multilevel"/>
    <w:tmpl w:val="3898A30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9CE4FC8"/>
    <w:multiLevelType w:val="hybridMultilevel"/>
    <w:tmpl w:val="48E26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193DD8"/>
    <w:multiLevelType w:val="hybridMultilevel"/>
    <w:tmpl w:val="A34897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710274"/>
    <w:multiLevelType w:val="multilevel"/>
    <w:tmpl w:val="7494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F0069CA"/>
    <w:multiLevelType w:val="hybridMultilevel"/>
    <w:tmpl w:val="E6EC7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16DD0"/>
    <w:multiLevelType w:val="multilevel"/>
    <w:tmpl w:val="094C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6"/>
  </w:num>
  <w:num w:numId="5">
    <w:abstractNumId w:val="27"/>
  </w:num>
  <w:num w:numId="6">
    <w:abstractNumId w:val="11"/>
  </w:num>
  <w:num w:numId="7">
    <w:abstractNumId w:val="39"/>
  </w:num>
  <w:num w:numId="8">
    <w:abstractNumId w:val="21"/>
  </w:num>
  <w:num w:numId="9">
    <w:abstractNumId w:val="19"/>
  </w:num>
  <w:num w:numId="10">
    <w:abstractNumId w:val="9"/>
  </w:num>
  <w:num w:numId="11">
    <w:abstractNumId w:val="10"/>
  </w:num>
  <w:num w:numId="12">
    <w:abstractNumId w:val="38"/>
  </w:num>
  <w:num w:numId="13">
    <w:abstractNumId w:val="18"/>
  </w:num>
  <w:num w:numId="14">
    <w:abstractNumId w:val="16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6"/>
  </w:num>
  <w:num w:numId="20">
    <w:abstractNumId w:val="7"/>
  </w:num>
  <w:num w:numId="21">
    <w:abstractNumId w:val="8"/>
  </w:num>
  <w:num w:numId="22">
    <w:abstractNumId w:val="31"/>
  </w:num>
  <w:num w:numId="23">
    <w:abstractNumId w:val="34"/>
  </w:num>
  <w:num w:numId="24">
    <w:abstractNumId w:val="30"/>
  </w:num>
  <w:num w:numId="25">
    <w:abstractNumId w:val="28"/>
  </w:num>
  <w:num w:numId="26">
    <w:abstractNumId w:val="3"/>
  </w:num>
  <w:num w:numId="27">
    <w:abstractNumId w:val="5"/>
  </w:num>
  <w:num w:numId="28">
    <w:abstractNumId w:val="36"/>
  </w:num>
  <w:num w:numId="29">
    <w:abstractNumId w:val="17"/>
  </w:num>
  <w:num w:numId="30">
    <w:abstractNumId w:val="35"/>
  </w:num>
  <w:num w:numId="31">
    <w:abstractNumId w:val="33"/>
  </w:num>
  <w:num w:numId="32">
    <w:abstractNumId w:val="24"/>
  </w:num>
  <w:num w:numId="33">
    <w:abstractNumId w:val="15"/>
  </w:num>
  <w:num w:numId="34">
    <w:abstractNumId w:val="12"/>
  </w:num>
  <w:num w:numId="35">
    <w:abstractNumId w:val="13"/>
  </w:num>
  <w:num w:numId="36">
    <w:abstractNumId w:val="20"/>
  </w:num>
  <w:num w:numId="37">
    <w:abstractNumId w:val="25"/>
  </w:num>
  <w:num w:numId="38">
    <w:abstractNumId w:val="23"/>
  </w:num>
  <w:num w:numId="39">
    <w:abstractNumId w:val="29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32"/>
    <w:rsid w:val="00093230"/>
    <w:rsid w:val="000D3303"/>
    <w:rsid w:val="000F5140"/>
    <w:rsid w:val="000F5F7D"/>
    <w:rsid w:val="00122409"/>
    <w:rsid w:val="00135076"/>
    <w:rsid w:val="00181A32"/>
    <w:rsid w:val="001E3068"/>
    <w:rsid w:val="0028094D"/>
    <w:rsid w:val="0028474F"/>
    <w:rsid w:val="0030646A"/>
    <w:rsid w:val="003121B0"/>
    <w:rsid w:val="00395163"/>
    <w:rsid w:val="00405888"/>
    <w:rsid w:val="004670A7"/>
    <w:rsid w:val="0046791D"/>
    <w:rsid w:val="00557793"/>
    <w:rsid w:val="00561408"/>
    <w:rsid w:val="0057670F"/>
    <w:rsid w:val="00641AB1"/>
    <w:rsid w:val="006B6157"/>
    <w:rsid w:val="00767EB3"/>
    <w:rsid w:val="007E36C8"/>
    <w:rsid w:val="00814A95"/>
    <w:rsid w:val="00854ECE"/>
    <w:rsid w:val="0087616C"/>
    <w:rsid w:val="008A39E5"/>
    <w:rsid w:val="00952E9C"/>
    <w:rsid w:val="009F6F6B"/>
    <w:rsid w:val="00A376E7"/>
    <w:rsid w:val="00B11D97"/>
    <w:rsid w:val="00C43143"/>
    <w:rsid w:val="00C44FF5"/>
    <w:rsid w:val="00C6297B"/>
    <w:rsid w:val="00C87BAB"/>
    <w:rsid w:val="00CA0D9C"/>
    <w:rsid w:val="00D21759"/>
    <w:rsid w:val="00D451A0"/>
    <w:rsid w:val="00D9734B"/>
    <w:rsid w:val="00DA2064"/>
    <w:rsid w:val="00DB43B8"/>
    <w:rsid w:val="00DD5B11"/>
    <w:rsid w:val="00DF3971"/>
    <w:rsid w:val="00EE198C"/>
    <w:rsid w:val="00EF476B"/>
    <w:rsid w:val="00F051E4"/>
    <w:rsid w:val="00F9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67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767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7670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4">
    <w:name w:val="heading 4"/>
    <w:basedOn w:val="a"/>
    <w:link w:val="40"/>
    <w:qFormat/>
    <w:rsid w:val="00135076"/>
    <w:pPr>
      <w:spacing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50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3">
    <w:name w:val="c13"/>
    <w:basedOn w:val="a"/>
    <w:rsid w:val="001350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135076"/>
  </w:style>
  <w:style w:type="paragraph" w:customStyle="1" w:styleId="c22">
    <w:name w:val="c22"/>
    <w:basedOn w:val="a"/>
    <w:rsid w:val="001350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135076"/>
  </w:style>
  <w:style w:type="character" w:customStyle="1" w:styleId="c0">
    <w:name w:val="c0"/>
    <w:basedOn w:val="a0"/>
    <w:rsid w:val="00135076"/>
  </w:style>
  <w:style w:type="character" w:customStyle="1" w:styleId="c67">
    <w:name w:val="c67"/>
    <w:basedOn w:val="a0"/>
    <w:rsid w:val="00135076"/>
  </w:style>
  <w:style w:type="paragraph" w:customStyle="1" w:styleId="c33">
    <w:name w:val="c33"/>
    <w:basedOn w:val="a"/>
    <w:rsid w:val="001350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350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35076"/>
  </w:style>
  <w:style w:type="paragraph" w:customStyle="1" w:styleId="c3">
    <w:name w:val="c3"/>
    <w:basedOn w:val="a"/>
    <w:rsid w:val="001350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35076"/>
  </w:style>
  <w:style w:type="character" w:customStyle="1" w:styleId="c37">
    <w:name w:val="c37"/>
    <w:basedOn w:val="a0"/>
    <w:rsid w:val="00135076"/>
  </w:style>
  <w:style w:type="character" w:customStyle="1" w:styleId="c2">
    <w:name w:val="c2"/>
    <w:basedOn w:val="a0"/>
    <w:rsid w:val="00135076"/>
  </w:style>
  <w:style w:type="character" w:customStyle="1" w:styleId="c4">
    <w:name w:val="c4"/>
    <w:basedOn w:val="a0"/>
    <w:rsid w:val="00135076"/>
  </w:style>
  <w:style w:type="paragraph" w:customStyle="1" w:styleId="c47">
    <w:name w:val="c47"/>
    <w:basedOn w:val="a"/>
    <w:rsid w:val="001350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350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350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1350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35076"/>
  </w:style>
  <w:style w:type="paragraph" w:customStyle="1" w:styleId="c57">
    <w:name w:val="c57"/>
    <w:basedOn w:val="a"/>
    <w:rsid w:val="001350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135076"/>
  </w:style>
  <w:style w:type="paragraph" w:customStyle="1" w:styleId="c7">
    <w:name w:val="c7"/>
    <w:basedOn w:val="a"/>
    <w:rsid w:val="001350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1350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135076"/>
  </w:style>
  <w:style w:type="table" w:styleId="a3">
    <w:name w:val="Table Grid"/>
    <w:basedOn w:val="a1"/>
    <w:uiPriority w:val="59"/>
    <w:rsid w:val="0013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767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67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7670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Default">
    <w:name w:val="Default"/>
    <w:rsid w:val="0057670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57670F"/>
    <w:pPr>
      <w:suppressAutoHyphens/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57670F"/>
  </w:style>
  <w:style w:type="paragraph" w:styleId="a6">
    <w:name w:val="No Spacing"/>
    <w:link w:val="a7"/>
    <w:uiPriority w:val="99"/>
    <w:qFormat/>
    <w:rsid w:val="0057670F"/>
    <w:pPr>
      <w:suppressAutoHyphens/>
      <w:spacing w:after="0" w:line="240" w:lineRule="auto"/>
    </w:pPr>
  </w:style>
  <w:style w:type="paragraph" w:styleId="a8">
    <w:name w:val="Body Text Indent"/>
    <w:basedOn w:val="a"/>
    <w:link w:val="a9"/>
    <w:uiPriority w:val="99"/>
    <w:unhideWhenUsed/>
    <w:rsid w:val="0057670F"/>
    <w:pPr>
      <w:suppressAutoHyphens/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7670F"/>
  </w:style>
  <w:style w:type="paragraph" w:customStyle="1" w:styleId="31">
    <w:name w:val="Основной текст с отступом 31"/>
    <w:basedOn w:val="a"/>
    <w:uiPriority w:val="99"/>
    <w:rsid w:val="0057670F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a">
    <w:name w:val="List Paragraph"/>
    <w:basedOn w:val="a"/>
    <w:uiPriority w:val="99"/>
    <w:qFormat/>
    <w:rsid w:val="005767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57670F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ab">
    <w:name w:val="Основной текст_"/>
    <w:basedOn w:val="a0"/>
    <w:link w:val="8"/>
    <w:rsid w:val="0057670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57670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b"/>
    <w:rsid w:val="0057670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c">
    <w:name w:val="Основной текст + Полужирный;Курсив"/>
    <w:basedOn w:val="ab"/>
    <w:rsid w:val="0057670F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7670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d">
    <w:name w:val="Основной текст + Курсив"/>
    <w:basedOn w:val="ab"/>
    <w:rsid w:val="0057670F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57670F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pt">
    <w:name w:val="Основной текст + Курсив;Интервал 2 pt"/>
    <w:basedOn w:val="ab"/>
    <w:rsid w:val="0057670F"/>
    <w:rPr>
      <w:rFonts w:ascii="Times New Roman" w:eastAsia="Times New Roman" w:hAnsi="Times New Roman" w:cs="Times New Roman"/>
      <w:i/>
      <w:iCs/>
      <w:caps w:val="0"/>
      <w:smallCaps w:val="0"/>
      <w:spacing w:val="40"/>
      <w:sz w:val="18"/>
      <w:szCs w:val="18"/>
      <w:shd w:val="clear" w:color="auto" w:fill="FFFFFF"/>
      <w:lang w:val="en-US"/>
    </w:rPr>
  </w:style>
  <w:style w:type="character" w:customStyle="1" w:styleId="ae">
    <w:name w:val="Верхний колонтитул Знак"/>
    <w:basedOn w:val="a0"/>
    <w:uiPriority w:val="99"/>
    <w:rsid w:val="0057670F"/>
  </w:style>
  <w:style w:type="character" w:customStyle="1" w:styleId="af">
    <w:name w:val="Нижний колонтитул Знак"/>
    <w:basedOn w:val="a0"/>
    <w:uiPriority w:val="99"/>
    <w:rsid w:val="0057670F"/>
  </w:style>
  <w:style w:type="character" w:customStyle="1" w:styleId="17">
    <w:name w:val="Основной текст (17)_"/>
    <w:basedOn w:val="a0"/>
    <w:link w:val="170"/>
    <w:rsid w:val="0057670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ListLabel1">
    <w:name w:val="ListLabel 1"/>
    <w:rsid w:val="0057670F"/>
    <w:rPr>
      <w:rFonts w:cs="Courier New"/>
    </w:rPr>
  </w:style>
  <w:style w:type="paragraph" w:customStyle="1" w:styleId="af0">
    <w:name w:val="Заголовок"/>
    <w:basedOn w:val="a"/>
    <w:next w:val="a4"/>
    <w:rsid w:val="0057670F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List"/>
    <w:basedOn w:val="a4"/>
    <w:rsid w:val="0057670F"/>
    <w:rPr>
      <w:rFonts w:cs="Mangal"/>
    </w:rPr>
  </w:style>
  <w:style w:type="paragraph" w:styleId="af2">
    <w:name w:val="Title"/>
    <w:basedOn w:val="a"/>
    <w:link w:val="af3"/>
    <w:rsid w:val="0057670F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character" w:customStyle="1" w:styleId="af3">
    <w:name w:val="Название Знак"/>
    <w:basedOn w:val="a0"/>
    <w:link w:val="af2"/>
    <w:rsid w:val="0057670F"/>
    <w:rPr>
      <w:rFonts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57670F"/>
    <w:pPr>
      <w:spacing w:after="0" w:line="240" w:lineRule="auto"/>
      <w:ind w:left="220" w:hanging="220"/>
    </w:pPr>
    <w:rPr>
      <w:rFonts w:eastAsiaTheme="minorEastAsia"/>
      <w:lang w:eastAsia="ru-RU"/>
    </w:rPr>
  </w:style>
  <w:style w:type="paragraph" w:styleId="af4">
    <w:name w:val="index heading"/>
    <w:basedOn w:val="a"/>
    <w:rsid w:val="0057670F"/>
    <w:pPr>
      <w:suppressLineNumbers/>
      <w:suppressAutoHyphens/>
    </w:pPr>
    <w:rPr>
      <w:rFonts w:cs="Mangal"/>
    </w:rPr>
  </w:style>
  <w:style w:type="paragraph" w:customStyle="1" w:styleId="8">
    <w:name w:val="Основной текст8"/>
    <w:basedOn w:val="a"/>
    <w:link w:val="ab"/>
    <w:rsid w:val="0057670F"/>
    <w:pPr>
      <w:shd w:val="clear" w:color="auto" w:fill="FFFFFF"/>
      <w:suppressAutoHyphens/>
      <w:spacing w:after="120" w:line="221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3">
    <w:name w:val="Основной текст (3)"/>
    <w:basedOn w:val="a"/>
    <w:link w:val="32"/>
    <w:rsid w:val="0057670F"/>
    <w:pPr>
      <w:shd w:val="clear" w:color="auto" w:fill="FFFFFF"/>
      <w:suppressAutoHyphens/>
      <w:spacing w:before="120"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57670F"/>
    <w:pPr>
      <w:shd w:val="clear" w:color="auto" w:fill="FFFFFF"/>
      <w:suppressAutoHyphens/>
      <w:spacing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Основной текст2"/>
    <w:basedOn w:val="a"/>
    <w:rsid w:val="0057670F"/>
    <w:pPr>
      <w:shd w:val="clear" w:color="auto" w:fill="FFFFFF"/>
      <w:suppressAutoHyphens/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f5">
    <w:name w:val="header"/>
    <w:basedOn w:val="a"/>
    <w:link w:val="13"/>
    <w:uiPriority w:val="99"/>
    <w:unhideWhenUsed/>
    <w:rsid w:val="0057670F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13">
    <w:name w:val="Верхний колонтитул Знак1"/>
    <w:basedOn w:val="a0"/>
    <w:link w:val="af5"/>
    <w:uiPriority w:val="99"/>
    <w:rsid w:val="0057670F"/>
  </w:style>
  <w:style w:type="paragraph" w:styleId="af6">
    <w:name w:val="footer"/>
    <w:basedOn w:val="a"/>
    <w:link w:val="14"/>
    <w:uiPriority w:val="99"/>
    <w:unhideWhenUsed/>
    <w:rsid w:val="0057670F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14">
    <w:name w:val="Нижний колонтитул Знак1"/>
    <w:basedOn w:val="a0"/>
    <w:link w:val="af6"/>
    <w:uiPriority w:val="99"/>
    <w:rsid w:val="0057670F"/>
  </w:style>
  <w:style w:type="paragraph" w:customStyle="1" w:styleId="170">
    <w:name w:val="Основной текст (17)"/>
    <w:basedOn w:val="a"/>
    <w:link w:val="17"/>
    <w:rsid w:val="0057670F"/>
    <w:pPr>
      <w:shd w:val="clear" w:color="auto" w:fill="FFFFFF"/>
      <w:suppressAutoHyphens/>
      <w:spacing w:after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7">
    <w:name w:val="Содержимое врезки"/>
    <w:basedOn w:val="a"/>
    <w:rsid w:val="0057670F"/>
    <w:pPr>
      <w:suppressAutoHyphens/>
    </w:pPr>
  </w:style>
  <w:style w:type="paragraph" w:styleId="af8">
    <w:name w:val="Balloon Text"/>
    <w:basedOn w:val="a"/>
    <w:link w:val="af9"/>
    <w:uiPriority w:val="99"/>
    <w:semiHidden/>
    <w:unhideWhenUsed/>
    <w:rsid w:val="0057670F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7670F"/>
    <w:rPr>
      <w:rFonts w:ascii="Segoe UI" w:hAnsi="Segoe UI" w:cs="Segoe UI"/>
      <w:sz w:val="18"/>
      <w:szCs w:val="18"/>
    </w:rPr>
  </w:style>
  <w:style w:type="paragraph" w:styleId="afa">
    <w:name w:val="footnote text"/>
    <w:basedOn w:val="a"/>
    <w:link w:val="afb"/>
    <w:semiHidden/>
    <w:rsid w:val="0057670F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57670F"/>
    <w:rPr>
      <w:rFonts w:ascii="Thames" w:eastAsia="Times New Roman" w:hAnsi="Thames" w:cs="Times New Roman"/>
      <w:sz w:val="20"/>
      <w:szCs w:val="20"/>
      <w:lang w:eastAsia="ru-RU"/>
    </w:rPr>
  </w:style>
  <w:style w:type="paragraph" w:customStyle="1" w:styleId="Style25">
    <w:name w:val="Style25"/>
    <w:basedOn w:val="a"/>
    <w:rsid w:val="0057670F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7670F"/>
    <w:pPr>
      <w:suppressAutoHyphens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7670F"/>
  </w:style>
  <w:style w:type="paragraph" w:styleId="afc">
    <w:name w:val="Normal (Web)"/>
    <w:basedOn w:val="a"/>
    <w:rsid w:val="006B6157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DB43B8"/>
  </w:style>
  <w:style w:type="paragraph" w:customStyle="1" w:styleId="15">
    <w:name w:val="Без интервала1"/>
    <w:rsid w:val="0030646A"/>
    <w:pPr>
      <w:suppressAutoHyphens/>
      <w:spacing w:after="0" w:line="100" w:lineRule="atLeast"/>
    </w:pPr>
    <w:rPr>
      <w:rFonts w:ascii="Calibri" w:eastAsia="Calibri" w:hAnsi="Calibri" w:cs="Calibri"/>
      <w:sz w:val="24"/>
      <w:szCs w:val="24"/>
      <w:lang w:eastAsia="hi-IN" w:bidi="hi-IN"/>
    </w:rPr>
  </w:style>
  <w:style w:type="paragraph" w:customStyle="1" w:styleId="16">
    <w:name w:val="Абзац списка1"/>
    <w:basedOn w:val="a"/>
    <w:uiPriority w:val="99"/>
    <w:rsid w:val="0030646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67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767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7670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4">
    <w:name w:val="heading 4"/>
    <w:basedOn w:val="a"/>
    <w:link w:val="40"/>
    <w:qFormat/>
    <w:rsid w:val="00135076"/>
    <w:pPr>
      <w:spacing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50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3">
    <w:name w:val="c13"/>
    <w:basedOn w:val="a"/>
    <w:rsid w:val="001350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135076"/>
  </w:style>
  <w:style w:type="paragraph" w:customStyle="1" w:styleId="c22">
    <w:name w:val="c22"/>
    <w:basedOn w:val="a"/>
    <w:rsid w:val="001350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135076"/>
  </w:style>
  <w:style w:type="character" w:customStyle="1" w:styleId="c0">
    <w:name w:val="c0"/>
    <w:basedOn w:val="a0"/>
    <w:rsid w:val="00135076"/>
  </w:style>
  <w:style w:type="character" w:customStyle="1" w:styleId="c67">
    <w:name w:val="c67"/>
    <w:basedOn w:val="a0"/>
    <w:rsid w:val="00135076"/>
  </w:style>
  <w:style w:type="paragraph" w:customStyle="1" w:styleId="c33">
    <w:name w:val="c33"/>
    <w:basedOn w:val="a"/>
    <w:rsid w:val="001350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350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35076"/>
  </w:style>
  <w:style w:type="paragraph" w:customStyle="1" w:styleId="c3">
    <w:name w:val="c3"/>
    <w:basedOn w:val="a"/>
    <w:rsid w:val="001350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35076"/>
  </w:style>
  <w:style w:type="character" w:customStyle="1" w:styleId="c37">
    <w:name w:val="c37"/>
    <w:basedOn w:val="a0"/>
    <w:rsid w:val="00135076"/>
  </w:style>
  <w:style w:type="character" w:customStyle="1" w:styleId="c2">
    <w:name w:val="c2"/>
    <w:basedOn w:val="a0"/>
    <w:rsid w:val="00135076"/>
  </w:style>
  <w:style w:type="character" w:customStyle="1" w:styleId="c4">
    <w:name w:val="c4"/>
    <w:basedOn w:val="a0"/>
    <w:rsid w:val="00135076"/>
  </w:style>
  <w:style w:type="paragraph" w:customStyle="1" w:styleId="c47">
    <w:name w:val="c47"/>
    <w:basedOn w:val="a"/>
    <w:rsid w:val="001350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350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350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1350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35076"/>
  </w:style>
  <w:style w:type="paragraph" w:customStyle="1" w:styleId="c57">
    <w:name w:val="c57"/>
    <w:basedOn w:val="a"/>
    <w:rsid w:val="001350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135076"/>
  </w:style>
  <w:style w:type="paragraph" w:customStyle="1" w:styleId="c7">
    <w:name w:val="c7"/>
    <w:basedOn w:val="a"/>
    <w:rsid w:val="001350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1350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135076"/>
  </w:style>
  <w:style w:type="table" w:styleId="a3">
    <w:name w:val="Table Grid"/>
    <w:basedOn w:val="a1"/>
    <w:uiPriority w:val="59"/>
    <w:rsid w:val="0013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767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67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7670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Default">
    <w:name w:val="Default"/>
    <w:rsid w:val="0057670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57670F"/>
    <w:pPr>
      <w:suppressAutoHyphens/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57670F"/>
  </w:style>
  <w:style w:type="paragraph" w:styleId="a6">
    <w:name w:val="No Spacing"/>
    <w:link w:val="a7"/>
    <w:uiPriority w:val="99"/>
    <w:qFormat/>
    <w:rsid w:val="0057670F"/>
    <w:pPr>
      <w:suppressAutoHyphens/>
      <w:spacing w:after="0" w:line="240" w:lineRule="auto"/>
    </w:pPr>
  </w:style>
  <w:style w:type="paragraph" w:styleId="a8">
    <w:name w:val="Body Text Indent"/>
    <w:basedOn w:val="a"/>
    <w:link w:val="a9"/>
    <w:uiPriority w:val="99"/>
    <w:unhideWhenUsed/>
    <w:rsid w:val="0057670F"/>
    <w:pPr>
      <w:suppressAutoHyphens/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7670F"/>
  </w:style>
  <w:style w:type="paragraph" w:customStyle="1" w:styleId="31">
    <w:name w:val="Основной текст с отступом 31"/>
    <w:basedOn w:val="a"/>
    <w:uiPriority w:val="99"/>
    <w:rsid w:val="0057670F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a">
    <w:name w:val="List Paragraph"/>
    <w:basedOn w:val="a"/>
    <w:uiPriority w:val="99"/>
    <w:qFormat/>
    <w:rsid w:val="005767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57670F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ab">
    <w:name w:val="Основной текст_"/>
    <w:basedOn w:val="a0"/>
    <w:link w:val="8"/>
    <w:rsid w:val="0057670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57670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b"/>
    <w:rsid w:val="0057670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c">
    <w:name w:val="Основной текст + Полужирный;Курсив"/>
    <w:basedOn w:val="ab"/>
    <w:rsid w:val="0057670F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7670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d">
    <w:name w:val="Основной текст + Курсив"/>
    <w:basedOn w:val="ab"/>
    <w:rsid w:val="0057670F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57670F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pt">
    <w:name w:val="Основной текст + Курсив;Интервал 2 pt"/>
    <w:basedOn w:val="ab"/>
    <w:rsid w:val="0057670F"/>
    <w:rPr>
      <w:rFonts w:ascii="Times New Roman" w:eastAsia="Times New Roman" w:hAnsi="Times New Roman" w:cs="Times New Roman"/>
      <w:i/>
      <w:iCs/>
      <w:caps w:val="0"/>
      <w:smallCaps w:val="0"/>
      <w:spacing w:val="40"/>
      <w:sz w:val="18"/>
      <w:szCs w:val="18"/>
      <w:shd w:val="clear" w:color="auto" w:fill="FFFFFF"/>
      <w:lang w:val="en-US"/>
    </w:rPr>
  </w:style>
  <w:style w:type="character" w:customStyle="1" w:styleId="ae">
    <w:name w:val="Верхний колонтитул Знак"/>
    <w:basedOn w:val="a0"/>
    <w:uiPriority w:val="99"/>
    <w:rsid w:val="0057670F"/>
  </w:style>
  <w:style w:type="character" w:customStyle="1" w:styleId="af">
    <w:name w:val="Нижний колонтитул Знак"/>
    <w:basedOn w:val="a0"/>
    <w:uiPriority w:val="99"/>
    <w:rsid w:val="0057670F"/>
  </w:style>
  <w:style w:type="character" w:customStyle="1" w:styleId="17">
    <w:name w:val="Основной текст (17)_"/>
    <w:basedOn w:val="a0"/>
    <w:link w:val="170"/>
    <w:rsid w:val="0057670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ListLabel1">
    <w:name w:val="ListLabel 1"/>
    <w:rsid w:val="0057670F"/>
    <w:rPr>
      <w:rFonts w:cs="Courier New"/>
    </w:rPr>
  </w:style>
  <w:style w:type="paragraph" w:customStyle="1" w:styleId="af0">
    <w:name w:val="Заголовок"/>
    <w:basedOn w:val="a"/>
    <w:next w:val="a4"/>
    <w:rsid w:val="0057670F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List"/>
    <w:basedOn w:val="a4"/>
    <w:rsid w:val="0057670F"/>
    <w:rPr>
      <w:rFonts w:cs="Mangal"/>
    </w:rPr>
  </w:style>
  <w:style w:type="paragraph" w:styleId="af2">
    <w:name w:val="Title"/>
    <w:basedOn w:val="a"/>
    <w:link w:val="af3"/>
    <w:rsid w:val="0057670F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character" w:customStyle="1" w:styleId="af3">
    <w:name w:val="Название Знак"/>
    <w:basedOn w:val="a0"/>
    <w:link w:val="af2"/>
    <w:rsid w:val="0057670F"/>
    <w:rPr>
      <w:rFonts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57670F"/>
    <w:pPr>
      <w:spacing w:after="0" w:line="240" w:lineRule="auto"/>
      <w:ind w:left="220" w:hanging="220"/>
    </w:pPr>
    <w:rPr>
      <w:rFonts w:eastAsiaTheme="minorEastAsia"/>
      <w:lang w:eastAsia="ru-RU"/>
    </w:rPr>
  </w:style>
  <w:style w:type="paragraph" w:styleId="af4">
    <w:name w:val="index heading"/>
    <w:basedOn w:val="a"/>
    <w:rsid w:val="0057670F"/>
    <w:pPr>
      <w:suppressLineNumbers/>
      <w:suppressAutoHyphens/>
    </w:pPr>
    <w:rPr>
      <w:rFonts w:cs="Mangal"/>
    </w:rPr>
  </w:style>
  <w:style w:type="paragraph" w:customStyle="1" w:styleId="8">
    <w:name w:val="Основной текст8"/>
    <w:basedOn w:val="a"/>
    <w:link w:val="ab"/>
    <w:rsid w:val="0057670F"/>
    <w:pPr>
      <w:shd w:val="clear" w:color="auto" w:fill="FFFFFF"/>
      <w:suppressAutoHyphens/>
      <w:spacing w:after="120" w:line="221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3">
    <w:name w:val="Основной текст (3)"/>
    <w:basedOn w:val="a"/>
    <w:link w:val="32"/>
    <w:rsid w:val="0057670F"/>
    <w:pPr>
      <w:shd w:val="clear" w:color="auto" w:fill="FFFFFF"/>
      <w:suppressAutoHyphens/>
      <w:spacing w:before="120"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57670F"/>
    <w:pPr>
      <w:shd w:val="clear" w:color="auto" w:fill="FFFFFF"/>
      <w:suppressAutoHyphens/>
      <w:spacing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Основной текст2"/>
    <w:basedOn w:val="a"/>
    <w:rsid w:val="0057670F"/>
    <w:pPr>
      <w:shd w:val="clear" w:color="auto" w:fill="FFFFFF"/>
      <w:suppressAutoHyphens/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f5">
    <w:name w:val="header"/>
    <w:basedOn w:val="a"/>
    <w:link w:val="13"/>
    <w:uiPriority w:val="99"/>
    <w:unhideWhenUsed/>
    <w:rsid w:val="0057670F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13">
    <w:name w:val="Верхний колонтитул Знак1"/>
    <w:basedOn w:val="a0"/>
    <w:link w:val="af5"/>
    <w:uiPriority w:val="99"/>
    <w:rsid w:val="0057670F"/>
  </w:style>
  <w:style w:type="paragraph" w:styleId="af6">
    <w:name w:val="footer"/>
    <w:basedOn w:val="a"/>
    <w:link w:val="14"/>
    <w:uiPriority w:val="99"/>
    <w:unhideWhenUsed/>
    <w:rsid w:val="0057670F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14">
    <w:name w:val="Нижний колонтитул Знак1"/>
    <w:basedOn w:val="a0"/>
    <w:link w:val="af6"/>
    <w:uiPriority w:val="99"/>
    <w:rsid w:val="0057670F"/>
  </w:style>
  <w:style w:type="paragraph" w:customStyle="1" w:styleId="170">
    <w:name w:val="Основной текст (17)"/>
    <w:basedOn w:val="a"/>
    <w:link w:val="17"/>
    <w:rsid w:val="0057670F"/>
    <w:pPr>
      <w:shd w:val="clear" w:color="auto" w:fill="FFFFFF"/>
      <w:suppressAutoHyphens/>
      <w:spacing w:after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7">
    <w:name w:val="Содержимое врезки"/>
    <w:basedOn w:val="a"/>
    <w:rsid w:val="0057670F"/>
    <w:pPr>
      <w:suppressAutoHyphens/>
    </w:pPr>
  </w:style>
  <w:style w:type="paragraph" w:styleId="af8">
    <w:name w:val="Balloon Text"/>
    <w:basedOn w:val="a"/>
    <w:link w:val="af9"/>
    <w:uiPriority w:val="99"/>
    <w:semiHidden/>
    <w:unhideWhenUsed/>
    <w:rsid w:val="0057670F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7670F"/>
    <w:rPr>
      <w:rFonts w:ascii="Segoe UI" w:hAnsi="Segoe UI" w:cs="Segoe UI"/>
      <w:sz w:val="18"/>
      <w:szCs w:val="18"/>
    </w:rPr>
  </w:style>
  <w:style w:type="paragraph" w:styleId="afa">
    <w:name w:val="footnote text"/>
    <w:basedOn w:val="a"/>
    <w:link w:val="afb"/>
    <w:semiHidden/>
    <w:rsid w:val="0057670F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57670F"/>
    <w:rPr>
      <w:rFonts w:ascii="Thames" w:eastAsia="Times New Roman" w:hAnsi="Thames" w:cs="Times New Roman"/>
      <w:sz w:val="20"/>
      <w:szCs w:val="20"/>
      <w:lang w:eastAsia="ru-RU"/>
    </w:rPr>
  </w:style>
  <w:style w:type="paragraph" w:customStyle="1" w:styleId="Style25">
    <w:name w:val="Style25"/>
    <w:basedOn w:val="a"/>
    <w:rsid w:val="0057670F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7670F"/>
    <w:pPr>
      <w:suppressAutoHyphens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7670F"/>
  </w:style>
  <w:style w:type="paragraph" w:styleId="afc">
    <w:name w:val="Normal (Web)"/>
    <w:basedOn w:val="a"/>
    <w:rsid w:val="006B6157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DB43B8"/>
  </w:style>
  <w:style w:type="paragraph" w:customStyle="1" w:styleId="15">
    <w:name w:val="Без интервала1"/>
    <w:rsid w:val="0030646A"/>
    <w:pPr>
      <w:suppressAutoHyphens/>
      <w:spacing w:after="0" w:line="100" w:lineRule="atLeast"/>
    </w:pPr>
    <w:rPr>
      <w:rFonts w:ascii="Calibri" w:eastAsia="Calibri" w:hAnsi="Calibri" w:cs="Calibri"/>
      <w:sz w:val="24"/>
      <w:szCs w:val="24"/>
      <w:lang w:eastAsia="hi-IN" w:bidi="hi-IN"/>
    </w:rPr>
  </w:style>
  <w:style w:type="paragraph" w:customStyle="1" w:styleId="16">
    <w:name w:val="Абзац списка1"/>
    <w:basedOn w:val="a"/>
    <w:uiPriority w:val="99"/>
    <w:rsid w:val="0030646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75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2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9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6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0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57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3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63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12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007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50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917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12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48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433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8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39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938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448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29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161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5F94-8FF5-4F18-9245-565284FF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2996</Words>
  <Characters>17079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Гончаренко</dc:creator>
  <cp:lastModifiedBy>Мария Гончаренко</cp:lastModifiedBy>
  <cp:revision>1</cp:revision>
  <cp:lastPrinted>2018-10-04T15:59:00Z</cp:lastPrinted>
  <dcterms:created xsi:type="dcterms:W3CDTF">2020-01-14T19:04:00Z</dcterms:created>
  <dcterms:modified xsi:type="dcterms:W3CDTF">2020-01-14T19:04:00Z</dcterms:modified>
</cp:coreProperties>
</file>