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B61B93" w:rsidRPr="00403ED1" w:rsidTr="00946790">
        <w:tc>
          <w:tcPr>
            <w:tcW w:w="9638" w:type="dxa"/>
            <w:shd w:val="clear" w:color="auto" w:fill="auto"/>
          </w:tcPr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9F4EB4" w:rsidRPr="000D7E78" w:rsidRDefault="009F4EB4" w:rsidP="009F4EB4">
            <w:pPr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9F4EB4" w:rsidRPr="000D7E78" w:rsidRDefault="009F4EB4" w:rsidP="009F4EB4">
            <w:pPr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 xml:space="preserve">  ЛЬВОВСКАЯ СРЕДНЯЯ ОБЩЕОБРАЗОВАТЕЛЬНАЯ ШКОЛА №4</w:t>
            </w:r>
          </w:p>
          <w:p w:rsidR="009F4EB4" w:rsidRPr="000D7E78" w:rsidRDefault="009F4EB4" w:rsidP="009F4EB4">
            <w:r w:rsidRPr="000D7E78">
              <w:t xml:space="preserve">   142155, Московская область, Городской округ Подольск, микрорайон Львовский,  </w:t>
            </w:r>
          </w:p>
          <w:p w:rsidR="009F4EB4" w:rsidRPr="000D7E78" w:rsidRDefault="009F4EB4" w:rsidP="009F4EB4">
            <w:r w:rsidRPr="000D7E78">
              <w:t xml:space="preserve">                                                          ул. Строителей, д.4</w:t>
            </w:r>
          </w:p>
          <w:p w:rsidR="009F4EB4" w:rsidRPr="000D7E78" w:rsidRDefault="009F4EB4" w:rsidP="009F4EB4">
            <w:pPr>
              <w:rPr>
                <w:b/>
              </w:rPr>
            </w:pPr>
            <w:r w:rsidRPr="000D7E78">
              <w:t xml:space="preserve">               Тел.(4967) 60-61-61, тел/факс (4967) 60-61-61.  </w:t>
            </w:r>
            <w:hyperlink r:id="rId5" w:history="1">
              <w:r w:rsidRPr="000D7E78">
                <w:rPr>
                  <w:rStyle w:val="ae"/>
                  <w:b/>
                  <w:color w:val="auto"/>
                  <w:lang w:val="en-US"/>
                </w:rPr>
                <w:t>lvovka</w:t>
              </w:r>
              <w:r w:rsidRPr="000D7E78">
                <w:rPr>
                  <w:rStyle w:val="ae"/>
                  <w:b/>
                  <w:color w:val="auto"/>
                </w:rPr>
                <w:t>44@</w:t>
              </w:r>
              <w:r w:rsidRPr="000D7E78">
                <w:rPr>
                  <w:rStyle w:val="ae"/>
                  <w:b/>
                  <w:color w:val="auto"/>
                  <w:lang w:val="en-US"/>
                </w:rPr>
                <w:t>yandex</w:t>
              </w:r>
              <w:r w:rsidRPr="000D7E78">
                <w:rPr>
                  <w:rStyle w:val="ae"/>
                  <w:b/>
                  <w:color w:val="auto"/>
                </w:rPr>
                <w:t>.</w:t>
              </w:r>
              <w:r w:rsidRPr="000D7E78">
                <w:rPr>
                  <w:rStyle w:val="ae"/>
                  <w:b/>
                  <w:color w:val="auto"/>
                  <w:lang w:val="en-US"/>
                </w:rPr>
                <w:t>ru</w:t>
              </w:r>
            </w:hyperlink>
            <w:r w:rsidRPr="000D7E78">
              <w:rPr>
                <w:b/>
              </w:rPr>
              <w:t>.</w:t>
            </w:r>
          </w:p>
          <w:p w:rsidR="009F4EB4" w:rsidRPr="000D7E78" w:rsidRDefault="009F4EB4" w:rsidP="009F4EB4">
            <w:r w:rsidRPr="000D7E78">
              <w:t xml:space="preserve">            ОКПО 56868242  ОГРН 1035011452948, ИНН/КПП   5074019380/507401001</w:t>
            </w: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0D7E78">
              <w:rPr>
                <w:b/>
                <w:bCs/>
                <w:sz w:val="36"/>
                <w:szCs w:val="36"/>
              </w:rPr>
              <w:t>Внеклассное мероприятие по математике</w:t>
            </w: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  <w:sz w:val="36"/>
                <w:szCs w:val="36"/>
              </w:rPr>
            </w:pPr>
            <w:r w:rsidRPr="000D7E78">
              <w:rPr>
                <w:b/>
                <w:bCs/>
                <w:sz w:val="36"/>
                <w:szCs w:val="36"/>
              </w:rPr>
              <w:t xml:space="preserve">                      «Клуб </w:t>
            </w:r>
            <w:proofErr w:type="gramStart"/>
            <w:r w:rsidRPr="000D7E78">
              <w:rPr>
                <w:b/>
                <w:bCs/>
                <w:sz w:val="36"/>
                <w:szCs w:val="36"/>
              </w:rPr>
              <w:t>весёлых</w:t>
            </w:r>
            <w:proofErr w:type="gramEnd"/>
            <w:r w:rsidRPr="000D7E78">
              <w:rPr>
                <w:b/>
                <w:bCs/>
                <w:sz w:val="36"/>
                <w:szCs w:val="36"/>
              </w:rPr>
              <w:t xml:space="preserve"> и находчивых»</w:t>
            </w: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7E78">
              <w:rPr>
                <w:b/>
                <w:bCs/>
                <w:sz w:val="28"/>
                <w:szCs w:val="28"/>
              </w:rPr>
              <w:t xml:space="preserve">                                                      Подготовила:</w:t>
            </w: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7E7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9F4EB4" w:rsidRPr="000D7E78">
              <w:rPr>
                <w:b/>
                <w:bCs/>
                <w:sz w:val="28"/>
                <w:szCs w:val="28"/>
              </w:rPr>
              <w:t>Лапшина Жанна Анатольевна</w:t>
            </w: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Pr="000D7E78" w:rsidRDefault="00B61B93" w:rsidP="00B61B93">
            <w:pPr>
              <w:tabs>
                <w:tab w:val="left" w:pos="6375"/>
              </w:tabs>
              <w:rPr>
                <w:b/>
                <w:bCs/>
                <w:sz w:val="28"/>
                <w:szCs w:val="28"/>
              </w:rPr>
            </w:pPr>
            <w:r w:rsidRPr="000D7E78">
              <w:rPr>
                <w:b/>
                <w:bCs/>
              </w:rPr>
              <w:t xml:space="preserve">                                                       </w:t>
            </w:r>
          </w:p>
          <w:p w:rsidR="009F4EB4" w:rsidRPr="000D7E78" w:rsidRDefault="009F4EB4" w:rsidP="00B61B93">
            <w:pPr>
              <w:tabs>
                <w:tab w:val="left" w:pos="6375"/>
              </w:tabs>
              <w:rPr>
                <w:b/>
                <w:sz w:val="28"/>
                <w:szCs w:val="28"/>
              </w:rPr>
            </w:pPr>
          </w:p>
          <w:p w:rsidR="009F4EB4" w:rsidRPr="000D7E78" w:rsidRDefault="009F4EB4" w:rsidP="009F4EB4">
            <w:pPr>
              <w:tabs>
                <w:tab w:val="left" w:pos="6375"/>
              </w:tabs>
              <w:jc w:val="center"/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>ноябрь 2017г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</w:p>
          <w:p w:rsidR="00B61B93" w:rsidRPr="000D7E78" w:rsidRDefault="00B61B93" w:rsidP="00B61B93">
            <w:pPr>
              <w:pStyle w:val="af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D7E78">
              <w:rPr>
                <w:b/>
                <w:bCs/>
                <w:sz w:val="28"/>
                <w:szCs w:val="28"/>
              </w:rPr>
              <w:lastRenderedPageBreak/>
              <w:t>Цель:</w:t>
            </w:r>
            <w:r w:rsidRPr="000D7E7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активизация познавательной деятельности обучающихся на уроках математики.</w:t>
            </w:r>
            <w:proofErr w:type="gramEnd"/>
          </w:p>
          <w:p w:rsidR="00B61B93" w:rsidRPr="000D7E78" w:rsidRDefault="00B61B93" w:rsidP="00B61B93">
            <w:pPr>
              <w:pStyle w:val="af"/>
              <w:shd w:val="clear" w:color="auto" w:fill="FFFFFF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Задачи: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      1.Способствовать формированию интереса к урокам математики.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ind w:hanging="36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           2</w:t>
            </w:r>
            <w:r w:rsidR="000D7E78">
              <w:rPr>
                <w:sz w:val="28"/>
                <w:szCs w:val="28"/>
              </w:rPr>
              <w:t xml:space="preserve">. </w:t>
            </w:r>
            <w:r w:rsidRPr="000D7E78">
              <w:rPr>
                <w:sz w:val="28"/>
                <w:szCs w:val="28"/>
              </w:rPr>
              <w:t>Развивать творческие и интеллектуальные способности.</w:t>
            </w:r>
          </w:p>
          <w:p w:rsidR="00B61B93" w:rsidRPr="000D7E78" w:rsidRDefault="00B61B93" w:rsidP="00B61B93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 3.</w:t>
            </w:r>
            <w:r w:rsidR="000D7E78">
              <w:rPr>
                <w:sz w:val="28"/>
                <w:szCs w:val="28"/>
              </w:rPr>
              <w:t xml:space="preserve"> </w:t>
            </w:r>
            <w:r w:rsidRPr="000D7E78">
              <w:rPr>
                <w:sz w:val="28"/>
                <w:szCs w:val="28"/>
              </w:rPr>
              <w:t>Закреплять знания математических терминов, умения выполнять вычислительные действия на изученные случаи умножения, деления и сложения.</w:t>
            </w:r>
          </w:p>
          <w:p w:rsidR="00B61B93" w:rsidRPr="000D7E78" w:rsidRDefault="00B61B93" w:rsidP="00B61B93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4.</w:t>
            </w:r>
            <w:r w:rsidR="000D7E78">
              <w:rPr>
                <w:sz w:val="28"/>
                <w:szCs w:val="28"/>
              </w:rPr>
              <w:t xml:space="preserve"> </w:t>
            </w:r>
            <w:r w:rsidRPr="000D7E78">
              <w:rPr>
                <w:sz w:val="28"/>
                <w:szCs w:val="28"/>
              </w:rPr>
              <w:t>Способствовать развитию логического мышления, речи, памяти, внимания.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ind w:hanging="36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          5.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Поиск и поддержка одаренных и талантливых детей;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ind w:hanging="360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          6.</w:t>
            </w:r>
            <w:r w:rsidR="000D7E78">
              <w:rPr>
                <w:sz w:val="28"/>
                <w:szCs w:val="28"/>
              </w:rPr>
              <w:t xml:space="preserve"> </w:t>
            </w:r>
            <w:r w:rsidRPr="000D7E78">
              <w:rPr>
                <w:sz w:val="28"/>
                <w:szCs w:val="28"/>
              </w:rPr>
              <w:t>Воспитывать чувство дружбы, взаимопомощи.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Оборудование: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эмблемы команд,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карточки с заданиями для эстафеты, для конкурса капитанов, кроссворды для каждой из команд, приз для игры с болельщиками, грамоты. 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862" w:hanging="720"/>
              <w:rPr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>1.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                 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 Организационный момент.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709" w:hanging="709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Учитель: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Pr="000D7E78">
              <w:rPr>
                <w:sz w:val="28"/>
                <w:szCs w:val="28"/>
              </w:rPr>
              <w:t>Здравствуйте, друзья!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47" w:right="88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Сегодня в школе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47" w:right="88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Большой и интересный день.</w:t>
            </w:r>
          </w:p>
          <w:p w:rsidR="00B61B93" w:rsidRPr="000D7E78" w:rsidRDefault="009F4EB4" w:rsidP="009F4EB4">
            <w:pPr>
              <w:pStyle w:val="af"/>
              <w:shd w:val="clear" w:color="auto" w:fill="FFFFFF"/>
              <w:spacing w:before="0" w:beforeAutospacing="0" w:after="0" w:afterAutospacing="0"/>
              <w:ind w:right="883"/>
              <w:rPr>
                <w:sz w:val="28"/>
                <w:szCs w:val="28"/>
              </w:rPr>
            </w:pPr>
            <w:r w:rsidRPr="000D7E78">
              <w:rPr>
                <w:rStyle w:val="apple-converted-space"/>
              </w:rPr>
              <w:t xml:space="preserve">         </w:t>
            </w:r>
            <w:r w:rsidR="00B61B93" w:rsidRPr="000D7E78">
              <w:rPr>
                <w:sz w:val="28"/>
                <w:szCs w:val="28"/>
              </w:rPr>
              <w:t xml:space="preserve">Мы приготовили </w:t>
            </w:r>
            <w:proofErr w:type="gramStart"/>
            <w:r w:rsidR="00B61B93" w:rsidRPr="000D7E78">
              <w:rPr>
                <w:sz w:val="28"/>
                <w:szCs w:val="28"/>
              </w:rPr>
              <w:t>веселый</w:t>
            </w:r>
            <w:proofErr w:type="gramEnd"/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47" w:right="88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Чудесный праздник — КВН.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1109" w:right="88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88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Чтоб этот праздник - КВН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88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Вам по душе пришелся всем,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Нужно знания иметь прочные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И быть вес</w:t>
            </w:r>
            <w:r w:rsidR="009F4EB4" w:rsidRPr="000D7E78">
              <w:rPr>
                <w:sz w:val="28"/>
                <w:szCs w:val="28"/>
              </w:rPr>
              <w:t>ё</w:t>
            </w:r>
            <w:r w:rsidRPr="000D7E78">
              <w:rPr>
                <w:sz w:val="28"/>
                <w:szCs w:val="28"/>
              </w:rPr>
              <w:t>лым</w:t>
            </w:r>
            <w:r w:rsidR="009F4EB4" w:rsidRPr="000D7E78">
              <w:rPr>
                <w:sz w:val="28"/>
                <w:szCs w:val="28"/>
              </w:rPr>
              <w:t>и</w:t>
            </w:r>
            <w:r w:rsidRPr="000D7E78">
              <w:rPr>
                <w:sz w:val="28"/>
                <w:szCs w:val="28"/>
              </w:rPr>
              <w:t xml:space="preserve"> и находчивым</w:t>
            </w:r>
            <w:r w:rsidR="009F4EB4" w:rsidRPr="000D7E78">
              <w:rPr>
                <w:sz w:val="28"/>
                <w:szCs w:val="28"/>
              </w:rPr>
              <w:t>и</w:t>
            </w:r>
            <w:r w:rsidRPr="000D7E78">
              <w:rPr>
                <w:sz w:val="28"/>
                <w:szCs w:val="28"/>
              </w:rPr>
              <w:t>.</w:t>
            </w:r>
          </w:p>
          <w:p w:rsidR="009F4EB4" w:rsidRPr="000D7E78" w:rsidRDefault="009F4EB4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</w:p>
          <w:p w:rsidR="00B61B93" w:rsidRPr="000D7E78" w:rsidRDefault="00B61B93" w:rsidP="00B61B93">
            <w:pPr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 xml:space="preserve"> 1 </w:t>
            </w:r>
            <w:r w:rsidR="009F4EB4" w:rsidRPr="000D7E78">
              <w:rPr>
                <w:b/>
                <w:sz w:val="28"/>
                <w:szCs w:val="28"/>
              </w:rPr>
              <w:t>ученик</w:t>
            </w:r>
            <w:r w:rsidRPr="000D7E78">
              <w:rPr>
                <w:b/>
                <w:sz w:val="28"/>
                <w:szCs w:val="28"/>
              </w:rPr>
              <w:t>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А этот КВН сейчас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Науке посвящается,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Что математикой у нас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right="1267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С любовью называется.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71"/>
              <w:jc w:val="both"/>
              <w:rPr>
                <w:b/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</w:t>
            </w:r>
            <w:r w:rsidRPr="000D7E78">
              <w:rPr>
                <w:b/>
                <w:bCs/>
                <w:iCs/>
                <w:sz w:val="28"/>
                <w:szCs w:val="28"/>
              </w:rPr>
              <w:t xml:space="preserve"> 2 </w:t>
            </w:r>
            <w:r w:rsidR="009F4EB4" w:rsidRPr="000D7E78">
              <w:rPr>
                <w:b/>
                <w:bCs/>
                <w:iCs/>
                <w:sz w:val="28"/>
                <w:szCs w:val="28"/>
              </w:rPr>
              <w:t>ученик</w:t>
            </w:r>
            <w:r w:rsidRPr="000D7E78">
              <w:rPr>
                <w:b/>
                <w:bCs/>
                <w:iCs/>
                <w:sz w:val="28"/>
                <w:szCs w:val="28"/>
              </w:rPr>
              <w:t>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71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Она поможет воспитать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66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Такую силу мысли,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66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Чтоб в нашей жизни все познать,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Измерить и исчислить.</w:t>
            </w:r>
          </w:p>
          <w:p w:rsidR="005A50F7" w:rsidRPr="000D7E78" w:rsidRDefault="005A50F7" w:rsidP="00B61B93">
            <w:pPr>
              <w:pStyle w:val="af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sz w:val="28"/>
                <w:szCs w:val="28"/>
              </w:rPr>
            </w:pPr>
          </w:p>
          <w:p w:rsidR="005A50F7" w:rsidRPr="000D7E78" w:rsidRDefault="005A50F7" w:rsidP="00B61B93">
            <w:pPr>
              <w:pStyle w:val="af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sz w:val="28"/>
                <w:szCs w:val="28"/>
              </w:rPr>
            </w:pPr>
          </w:p>
          <w:p w:rsidR="009F4EB4" w:rsidRPr="000D7E78" w:rsidRDefault="005A50F7" w:rsidP="00B61B93">
            <w:pPr>
              <w:pStyle w:val="af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lastRenderedPageBreak/>
              <w:t>2. Высказывания о математике</w:t>
            </w:r>
          </w:p>
          <w:p w:rsidR="005A50F7" w:rsidRPr="000D7E78" w:rsidRDefault="005A50F7" w:rsidP="005A50F7">
            <w:pPr>
              <w:pStyle w:val="af"/>
              <w:shd w:val="clear" w:color="auto" w:fill="FFFFFF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0D7E78">
              <w:rPr>
                <w:b/>
                <w:bCs/>
                <w:sz w:val="28"/>
                <w:szCs w:val="28"/>
                <w:shd w:val="clear" w:color="auto" w:fill="FFFFFF"/>
              </w:rPr>
              <w:t>“Величие человека – в его способности мыслить”</w:t>
            </w:r>
            <w:r w:rsidRPr="000D7E78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0D7E7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7E7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Блез Паскаль</w:t>
            </w:r>
          </w:p>
          <w:p w:rsidR="005A50F7" w:rsidRPr="000D7E78" w:rsidRDefault="005A50F7" w:rsidP="005A50F7">
            <w:pPr>
              <w:pStyle w:val="af"/>
              <w:shd w:val="clear" w:color="auto" w:fill="FFFFFF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0D7E78">
              <w:rPr>
                <w:b/>
                <w:bCs/>
                <w:sz w:val="28"/>
                <w:szCs w:val="28"/>
                <w:shd w:val="clear" w:color="auto" w:fill="FFFFFF"/>
              </w:rPr>
              <w:t xml:space="preserve">“Математика открывает свои тайны только тому, кто занимается ею с чистой любовью, ради ее собственной красоты” </w:t>
            </w:r>
            <w:r w:rsidRPr="000D7E78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Pr="000D7E7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Архимед </w:t>
            </w:r>
          </w:p>
          <w:p w:rsidR="005A50F7" w:rsidRPr="000D7E78" w:rsidRDefault="005A50F7" w:rsidP="005A50F7">
            <w:pPr>
              <w:pStyle w:val="af"/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0D7E78">
              <w:rPr>
                <w:b/>
                <w:bCs/>
                <w:sz w:val="28"/>
                <w:szCs w:val="28"/>
                <w:shd w:val="clear" w:color="auto" w:fill="FFFFFF"/>
              </w:rPr>
              <w:t xml:space="preserve">“Природа говорит на языке математики” </w:t>
            </w:r>
            <w:r w:rsidRPr="000D7E78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0D7E7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Галилео Галилей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0D7E78">
              <w:rPr>
                <w:shd w:val="clear" w:color="auto" w:fill="FFFFFF"/>
              </w:rPr>
              <w:br/>
            </w:r>
            <w:r w:rsidR="000D7E78">
              <w:rPr>
                <w:b/>
                <w:sz w:val="28"/>
                <w:szCs w:val="28"/>
              </w:rPr>
              <w:t>3</w:t>
            </w:r>
            <w:r w:rsidRPr="000D7E78">
              <w:rPr>
                <w:b/>
                <w:sz w:val="28"/>
                <w:szCs w:val="28"/>
              </w:rPr>
              <w:t>.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Представление жюри.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Учитель: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Открываем заседание Клуба веселых и находчивых математиков.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1"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Команды готовы?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-Посмотрим,   чья команда выиграет, т. е правильно и быстро выполнит все задания, проявит находчивость и смекалку. Команда, набравшая большее количество очков и будет победительницей.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-Следить за всей игрой будет жюри (называет  состав жюри)</w:t>
            </w:r>
          </w:p>
          <w:p w:rsidR="005A50F7" w:rsidRPr="000D7E78" w:rsidRDefault="005A50F7" w:rsidP="00B61B93">
            <w:pPr>
              <w:rPr>
                <w:sz w:val="28"/>
                <w:szCs w:val="28"/>
              </w:rPr>
            </w:pPr>
          </w:p>
          <w:p w:rsidR="00B61B93" w:rsidRPr="000D7E78" w:rsidRDefault="000D7E78" w:rsidP="00B61B93">
            <w:pPr>
              <w:spacing w:line="301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61B93" w:rsidRPr="000D7E78">
              <w:rPr>
                <w:sz w:val="28"/>
                <w:szCs w:val="28"/>
              </w:rPr>
              <w:t>.</w:t>
            </w:r>
            <w:r w:rsidR="00B61B93" w:rsidRPr="000D7E78">
              <w:rPr>
                <w:rStyle w:val="apple-converted-space"/>
                <w:sz w:val="28"/>
                <w:szCs w:val="28"/>
              </w:rPr>
              <w:t> </w:t>
            </w:r>
            <w:r w:rsidR="00B61B93" w:rsidRPr="000D7E78">
              <w:rPr>
                <w:sz w:val="28"/>
                <w:szCs w:val="28"/>
              </w:rPr>
              <w:t> </w:t>
            </w:r>
            <w:r w:rsidR="00B61B93" w:rsidRPr="000D7E78">
              <w:rPr>
                <w:b/>
                <w:sz w:val="28"/>
                <w:szCs w:val="28"/>
              </w:rPr>
              <w:t>Представление команд.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right="5" w:firstLine="28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Первый конкурс – представление команд.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right="5" w:firstLine="288"/>
              <w:rPr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0D7E78">
              <w:rPr>
                <w:b/>
                <w:bCs/>
                <w:i/>
                <w:iCs/>
                <w:spacing w:val="-3"/>
                <w:sz w:val="28"/>
                <w:szCs w:val="28"/>
              </w:rPr>
              <w:t>Капитан: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right="5" w:firstLine="288"/>
              <w:rPr>
                <w:rStyle w:val="apple-converted-space"/>
              </w:rPr>
            </w:pP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pacing w:val="-3"/>
                <w:sz w:val="28"/>
                <w:szCs w:val="28"/>
              </w:rPr>
              <w:t>Наша команда</w:t>
            </w:r>
            <w:r w:rsidRPr="000D7E78">
              <w:rPr>
                <w:rStyle w:val="apple-converted-space"/>
                <w:spacing w:val="-3"/>
                <w:sz w:val="28"/>
                <w:szCs w:val="28"/>
              </w:rPr>
              <w:t> </w:t>
            </w:r>
            <w:r w:rsidRPr="000D7E78">
              <w:rPr>
                <w:b/>
                <w:bCs/>
                <w:spacing w:val="-3"/>
                <w:sz w:val="28"/>
                <w:szCs w:val="28"/>
              </w:rPr>
              <w:t>-</w:t>
            </w:r>
            <w:r w:rsidRPr="000D7E78">
              <w:rPr>
                <w:rStyle w:val="apple-converted-space"/>
                <w:b/>
                <w:bCs/>
                <w:spacing w:val="-3"/>
                <w:sz w:val="28"/>
                <w:szCs w:val="28"/>
              </w:rPr>
              <w:t> </w:t>
            </w:r>
            <w:r w:rsidRPr="000D7E78">
              <w:rPr>
                <w:b/>
                <w:bCs/>
                <w:spacing w:val="-4"/>
                <w:sz w:val="28"/>
                <w:szCs w:val="28"/>
                <w:u w:val="single"/>
              </w:rPr>
              <w:t>«Квадрат».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right="5" w:firstLine="288"/>
            </w:pPr>
            <w:r w:rsidRPr="000D7E78">
              <w:rPr>
                <w:spacing w:val="-4"/>
                <w:sz w:val="28"/>
                <w:szCs w:val="28"/>
              </w:rPr>
              <w:t>Наш девиз: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right="5" w:firstLine="288"/>
              <w:rPr>
                <w:sz w:val="28"/>
                <w:szCs w:val="28"/>
              </w:rPr>
            </w:pPr>
            <w:r w:rsidRPr="000D7E78">
              <w:rPr>
                <w:b/>
                <w:bCs/>
                <w:i/>
                <w:iCs/>
                <w:spacing w:val="-4"/>
                <w:sz w:val="28"/>
                <w:szCs w:val="28"/>
              </w:rPr>
              <w:t>Все: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pacing w:val="-4"/>
                <w:sz w:val="28"/>
                <w:szCs w:val="28"/>
              </w:rPr>
              <w:t>«У наше</w:t>
            </w:r>
            <w:r w:rsidRPr="000D7E78">
              <w:rPr>
                <w:spacing w:val="-4"/>
                <w:sz w:val="28"/>
                <w:szCs w:val="28"/>
              </w:rPr>
              <w:softHyphen/>
            </w:r>
            <w:r w:rsidRPr="000D7E78">
              <w:rPr>
                <w:spacing w:val="-1"/>
                <w:sz w:val="28"/>
                <w:szCs w:val="28"/>
              </w:rPr>
              <w:t>го квадрата все стороны равны.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right="5" w:firstLine="288"/>
              <w:rPr>
                <w:sz w:val="28"/>
                <w:szCs w:val="28"/>
              </w:rPr>
            </w:pPr>
            <w:r w:rsidRPr="000D7E78">
              <w:rPr>
                <w:spacing w:val="-4"/>
                <w:sz w:val="28"/>
                <w:szCs w:val="28"/>
              </w:rPr>
              <w:t>Наши ребята дружбой сильны».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5" w:firstLine="278"/>
              <w:rPr>
                <w:sz w:val="28"/>
                <w:szCs w:val="28"/>
              </w:rPr>
            </w:pPr>
            <w:r w:rsidRPr="000D7E78">
              <w:rPr>
                <w:i/>
                <w:iCs/>
                <w:spacing w:val="6"/>
                <w:sz w:val="28"/>
                <w:szCs w:val="28"/>
              </w:rPr>
              <w:t> (исполняют песню)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0D7E78">
              <w:rPr>
                <w:sz w:val="28"/>
                <w:szCs w:val="28"/>
              </w:rPr>
              <w:t>Рисовать квадрат и круг,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83"/>
              <w:rPr>
                <w:sz w:val="28"/>
                <w:szCs w:val="28"/>
              </w:rPr>
            </w:pPr>
            <w:r w:rsidRPr="000D7E78">
              <w:rPr>
                <w:spacing w:val="-4"/>
                <w:sz w:val="28"/>
                <w:szCs w:val="28"/>
              </w:rPr>
              <w:t>Знать, где север и где юг,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83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>Учат в школе,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78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>Учат в школе,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78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>Учат в школе.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83"/>
              <w:rPr>
                <w:sz w:val="28"/>
                <w:szCs w:val="28"/>
              </w:rPr>
            </w:pPr>
            <w:r w:rsidRPr="000D7E78">
              <w:rPr>
                <w:spacing w:val="-3"/>
                <w:sz w:val="28"/>
                <w:szCs w:val="28"/>
              </w:rPr>
              <w:t>Вычитать и умножать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78"/>
              <w:rPr>
                <w:sz w:val="28"/>
                <w:szCs w:val="28"/>
              </w:rPr>
            </w:pPr>
            <w:r w:rsidRPr="000D7E78">
              <w:rPr>
                <w:spacing w:val="-3"/>
                <w:sz w:val="28"/>
                <w:szCs w:val="28"/>
              </w:rPr>
              <w:t>Дружно в КВН играть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78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>Учат в школе,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78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>Учат в школе,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78"/>
              <w:rPr>
                <w:sz w:val="28"/>
                <w:szCs w:val="28"/>
              </w:rPr>
            </w:pPr>
            <w:r w:rsidRPr="000D7E78">
              <w:rPr>
                <w:spacing w:val="-3"/>
                <w:sz w:val="28"/>
                <w:szCs w:val="28"/>
              </w:rPr>
              <w:t>Учат в школе</w:t>
            </w:r>
            <w:proofErr w:type="gramStart"/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pacing w:val="-3"/>
                <w:sz w:val="28"/>
                <w:szCs w:val="28"/>
              </w:rPr>
              <w:t>.</w:t>
            </w:r>
            <w:proofErr w:type="gramEnd"/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7E78">
              <w:rPr>
                <w:sz w:val="28"/>
                <w:szCs w:val="28"/>
              </w:rPr>
              <w:t>Без математики мы не знали бы Ломоносова.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Первой книгой, оказавшейся в его руках, была "Арифметика" Леонтия Магницкого, которую потом великий Ломоносов назовет вратами своей учености.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1080"/>
              <w:rPr>
                <w:rStyle w:val="apple-converted-space"/>
              </w:rPr>
            </w:pPr>
            <w:r w:rsidRPr="000D7E78">
              <w:rPr>
                <w:sz w:val="28"/>
                <w:szCs w:val="28"/>
              </w:rPr>
              <w:t> </w:t>
            </w:r>
            <w:r w:rsidRPr="000D7E78">
              <w:rPr>
                <w:b/>
                <w:bCs/>
                <w:i/>
                <w:iCs/>
                <w:sz w:val="28"/>
                <w:szCs w:val="28"/>
              </w:rPr>
              <w:t>Капита</w:t>
            </w:r>
            <w:r w:rsidR="00670DAB">
              <w:rPr>
                <w:b/>
                <w:bCs/>
                <w:i/>
                <w:iCs/>
                <w:sz w:val="28"/>
                <w:szCs w:val="28"/>
              </w:rPr>
              <w:t>н</w:t>
            </w:r>
            <w:r w:rsidRPr="000D7E78">
              <w:rPr>
                <w:b/>
                <w:bCs/>
                <w:sz w:val="28"/>
                <w:szCs w:val="28"/>
              </w:rPr>
              <w:t>: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 Наша команда -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b/>
                <w:bCs/>
                <w:spacing w:val="-8"/>
                <w:sz w:val="28"/>
                <w:szCs w:val="28"/>
                <w:u w:val="single"/>
              </w:rPr>
              <w:t>«Круг».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1080"/>
            </w:pPr>
            <w:r w:rsidRPr="000D7E78">
              <w:rPr>
                <w:spacing w:val="-8"/>
                <w:sz w:val="28"/>
                <w:szCs w:val="28"/>
              </w:rPr>
              <w:t>Наш девиз: «В кругу дру</w:t>
            </w:r>
            <w:r w:rsidRPr="000D7E78">
              <w:rPr>
                <w:spacing w:val="-3"/>
                <w:sz w:val="28"/>
                <w:szCs w:val="28"/>
              </w:rPr>
              <w:t>зей лучше считать,</w:t>
            </w:r>
            <w:r w:rsidRPr="000D7E78">
              <w:rPr>
                <w:sz w:val="28"/>
                <w:szCs w:val="28"/>
              </w:rPr>
              <w:t xml:space="preserve"> </w:t>
            </w:r>
            <w:r w:rsidRPr="000D7E78">
              <w:rPr>
                <w:spacing w:val="-3"/>
                <w:sz w:val="28"/>
                <w:szCs w:val="28"/>
              </w:rPr>
              <w:t>легче решать и побеждать!»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1080"/>
              <w:rPr>
                <w:sz w:val="28"/>
                <w:szCs w:val="28"/>
              </w:rPr>
            </w:pPr>
            <w:r w:rsidRPr="000D7E78">
              <w:rPr>
                <w:i/>
                <w:iCs/>
                <w:spacing w:val="11"/>
                <w:sz w:val="28"/>
                <w:szCs w:val="28"/>
              </w:rPr>
              <w:t>(Исполняется приветствие</w:t>
            </w:r>
            <w:r w:rsidRPr="000D7E78">
              <w:rPr>
                <w:rStyle w:val="apple-converted-space"/>
                <w:i/>
                <w:iCs/>
                <w:spacing w:val="11"/>
                <w:sz w:val="28"/>
                <w:szCs w:val="28"/>
              </w:rPr>
              <w:t> </w:t>
            </w:r>
            <w:r w:rsidRPr="000D7E78">
              <w:rPr>
                <w:i/>
                <w:iCs/>
                <w:spacing w:val="-2"/>
                <w:sz w:val="28"/>
                <w:szCs w:val="28"/>
              </w:rPr>
              <w:t>на мотив песни «Голубой вагон»)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hd w:val="clear" w:color="auto" w:fill="FFFFFF"/>
              </w:rPr>
              <w:t xml:space="preserve">     </w:t>
            </w:r>
            <w:r w:rsidRPr="000D7E78">
              <w:rPr>
                <w:sz w:val="28"/>
                <w:szCs w:val="28"/>
              </w:rPr>
              <w:t>Нас на КВН математический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83" w:right="48"/>
              <w:rPr>
                <w:sz w:val="28"/>
                <w:szCs w:val="28"/>
              </w:rPr>
            </w:pPr>
            <w:r w:rsidRPr="000D7E78">
              <w:rPr>
                <w:spacing w:val="2"/>
                <w:sz w:val="28"/>
                <w:szCs w:val="28"/>
              </w:rPr>
              <w:t>Выбрали честь класса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защищать,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83" w:right="48"/>
              <w:rPr>
                <w:sz w:val="28"/>
                <w:szCs w:val="28"/>
              </w:rPr>
            </w:pPr>
            <w:r w:rsidRPr="000D7E78">
              <w:rPr>
                <w:spacing w:val="2"/>
                <w:sz w:val="28"/>
                <w:szCs w:val="28"/>
              </w:rPr>
              <w:t>И должны мы оправдать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pacing w:val="19"/>
                <w:sz w:val="28"/>
                <w:szCs w:val="28"/>
              </w:rPr>
              <w:t>название –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83" w:right="48"/>
              <w:rPr>
                <w:sz w:val="28"/>
                <w:szCs w:val="28"/>
              </w:rPr>
            </w:pPr>
            <w:r w:rsidRPr="000D7E78">
              <w:rPr>
                <w:spacing w:val="2"/>
                <w:sz w:val="28"/>
                <w:szCs w:val="28"/>
              </w:rPr>
              <w:t>На пятерку с плюсом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отвечать.</w:t>
            </w:r>
          </w:p>
          <w:p w:rsidR="00670DAB" w:rsidRDefault="00670DAB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i/>
                <w:iCs/>
                <w:spacing w:val="-4"/>
                <w:sz w:val="28"/>
                <w:szCs w:val="28"/>
              </w:rPr>
            </w:pP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i/>
                <w:iCs/>
                <w:spacing w:val="-4"/>
                <w:sz w:val="28"/>
                <w:szCs w:val="28"/>
              </w:rPr>
              <w:lastRenderedPageBreak/>
              <w:t>Припев: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spacing w:val="4"/>
                <w:sz w:val="28"/>
                <w:szCs w:val="28"/>
              </w:rPr>
              <w:t>Пусть наши соперники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spacing w:val="1"/>
                <w:sz w:val="28"/>
                <w:szCs w:val="28"/>
              </w:rPr>
              <w:t>Умные, сильные,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D7E78">
              <w:rPr>
                <w:spacing w:val="1"/>
                <w:sz w:val="28"/>
                <w:szCs w:val="28"/>
              </w:rPr>
              <w:t xml:space="preserve">   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pacing w:val="2"/>
                <w:sz w:val="28"/>
                <w:szCs w:val="28"/>
              </w:rPr>
              <w:t>Пусть же удача поможет нам всегда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spacing w:val="1"/>
                <w:sz w:val="28"/>
                <w:szCs w:val="28"/>
              </w:rPr>
              <w:t>Мы отличаемся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Крепкою дружбою,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spacing w:val="2"/>
                <w:sz w:val="28"/>
                <w:szCs w:val="28"/>
              </w:rPr>
              <w:t>А уж она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293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Не подведет нас никогда.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108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Математика! Это мир чисел, формул, новых машин.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Разве построили бы воздушные лайнеры наши замечательные конструкторы С.В. Ильюшин и А.Н. Туполев без математических формул и вычислений?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А как мог бы прославиться Анатолий Карпов, не зная математики?</w:t>
            </w:r>
          </w:p>
          <w:p w:rsidR="005A50F7" w:rsidRPr="000D7E78" w:rsidRDefault="005A50F7" w:rsidP="00B61B93">
            <w:pPr>
              <w:pStyle w:val="af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B61B93" w:rsidRPr="000D7E78" w:rsidRDefault="000D7E78" w:rsidP="00B61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61B93" w:rsidRPr="000D7E78">
              <w:rPr>
                <w:b/>
                <w:sz w:val="28"/>
                <w:szCs w:val="28"/>
              </w:rPr>
              <w:t>. Разминка</w:t>
            </w:r>
          </w:p>
          <w:p w:rsidR="00B61B93" w:rsidRPr="000D7E78" w:rsidRDefault="00B61B93" w:rsidP="00B61B93">
            <w:pPr>
              <w:shd w:val="clear" w:color="auto" w:fill="FFFFFF"/>
              <w:spacing w:before="5" w:line="264" w:lineRule="exact"/>
              <w:ind w:right="14" w:firstLine="293"/>
              <w:jc w:val="both"/>
              <w:rPr>
                <w:sz w:val="28"/>
                <w:szCs w:val="28"/>
              </w:rPr>
            </w:pPr>
            <w:r w:rsidRPr="000D7E78">
              <w:rPr>
                <w:i/>
                <w:iCs/>
                <w:spacing w:val="3"/>
                <w:sz w:val="28"/>
                <w:szCs w:val="28"/>
              </w:rPr>
              <w:t>Команды получают по одно</w:t>
            </w:r>
            <w:r w:rsidRPr="000D7E78">
              <w:rPr>
                <w:i/>
                <w:iCs/>
                <w:spacing w:val="3"/>
                <w:sz w:val="28"/>
                <w:szCs w:val="28"/>
              </w:rPr>
              <w:softHyphen/>
              <w:t>му баллу за верный ответ.</w:t>
            </w:r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78" w:line="264" w:lineRule="exact"/>
              <w:rPr>
                <w:i/>
                <w:iCs/>
                <w:spacing w:val="65"/>
                <w:sz w:val="28"/>
                <w:szCs w:val="28"/>
              </w:rPr>
            </w:pPr>
            <w:r w:rsidRPr="000D7E78">
              <w:rPr>
                <w:spacing w:val="1"/>
                <w:sz w:val="28"/>
                <w:szCs w:val="28"/>
              </w:rPr>
              <w:t>1.Какая цифра, если перевер</w:t>
            </w:r>
            <w:r w:rsidRPr="000D7E78">
              <w:rPr>
                <w:spacing w:val="1"/>
                <w:sz w:val="28"/>
                <w:szCs w:val="28"/>
              </w:rPr>
              <w:softHyphen/>
            </w:r>
            <w:r w:rsidRPr="000D7E78">
              <w:rPr>
                <w:sz w:val="28"/>
                <w:szCs w:val="28"/>
              </w:rPr>
              <w:t>нуть сверху вниз, уменьшится на 3?</w:t>
            </w:r>
            <w:r w:rsidRPr="000D7E78">
              <w:rPr>
                <w:sz w:val="28"/>
                <w:szCs w:val="28"/>
              </w:rPr>
              <w:br/>
            </w:r>
            <w:r w:rsidRPr="000D7E78">
              <w:rPr>
                <w:i/>
                <w:iCs/>
                <w:sz w:val="28"/>
                <w:szCs w:val="28"/>
              </w:rPr>
              <w:t>(Цифра 9.)</w:t>
            </w:r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15" w:line="264" w:lineRule="exact"/>
              <w:rPr>
                <w:sz w:val="28"/>
                <w:szCs w:val="28"/>
              </w:rPr>
            </w:pPr>
            <w:r w:rsidRPr="000D7E78">
              <w:rPr>
                <w:spacing w:val="13"/>
                <w:sz w:val="28"/>
                <w:szCs w:val="28"/>
              </w:rPr>
              <w:t xml:space="preserve">2.Какие часы показывают </w:t>
            </w:r>
            <w:r w:rsidRPr="000D7E78">
              <w:rPr>
                <w:sz w:val="28"/>
                <w:szCs w:val="28"/>
              </w:rPr>
              <w:t>верное время только 2 раза в сут</w:t>
            </w:r>
            <w:r w:rsidRPr="000D7E78">
              <w:rPr>
                <w:sz w:val="28"/>
                <w:szCs w:val="28"/>
              </w:rPr>
              <w:softHyphen/>
            </w:r>
            <w:r w:rsidRPr="000D7E78">
              <w:rPr>
                <w:spacing w:val="5"/>
                <w:sz w:val="28"/>
                <w:szCs w:val="28"/>
              </w:rPr>
              <w:t xml:space="preserve">ки? </w:t>
            </w:r>
            <w:r w:rsidRPr="000D7E78">
              <w:rPr>
                <w:i/>
                <w:iCs/>
                <w:spacing w:val="5"/>
                <w:sz w:val="28"/>
                <w:szCs w:val="28"/>
              </w:rPr>
              <w:t>(Часы, которые останови</w:t>
            </w:r>
            <w:r w:rsidRPr="000D7E78">
              <w:rPr>
                <w:i/>
                <w:iCs/>
                <w:spacing w:val="5"/>
                <w:sz w:val="28"/>
                <w:szCs w:val="28"/>
              </w:rPr>
              <w:softHyphen/>
            </w:r>
            <w:r w:rsidRPr="000D7E78">
              <w:rPr>
                <w:i/>
                <w:iCs/>
                <w:spacing w:val="3"/>
                <w:sz w:val="28"/>
                <w:szCs w:val="28"/>
              </w:rPr>
              <w:t>лись.)</w:t>
            </w:r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20" w:line="264" w:lineRule="exact"/>
              <w:rPr>
                <w:sz w:val="28"/>
                <w:szCs w:val="28"/>
              </w:rPr>
            </w:pPr>
            <w:r w:rsidRPr="000D7E78">
              <w:rPr>
                <w:spacing w:val="3"/>
                <w:sz w:val="28"/>
                <w:szCs w:val="28"/>
              </w:rPr>
              <w:t>3.Когда мы смотрим на чис</w:t>
            </w:r>
            <w:r w:rsidRPr="000D7E78">
              <w:rPr>
                <w:spacing w:val="3"/>
                <w:sz w:val="28"/>
                <w:szCs w:val="28"/>
              </w:rPr>
              <w:softHyphen/>
            </w:r>
            <w:r w:rsidRPr="000D7E78">
              <w:rPr>
                <w:sz w:val="28"/>
                <w:szCs w:val="28"/>
              </w:rPr>
              <w:t>ло 3, а говорим «пятнадцать»?</w:t>
            </w:r>
            <w:r w:rsidRPr="000D7E78">
              <w:rPr>
                <w:sz w:val="28"/>
                <w:szCs w:val="28"/>
              </w:rPr>
              <w:br/>
            </w:r>
            <w:r w:rsidRPr="000D7E78">
              <w:rPr>
                <w:i/>
                <w:iCs/>
                <w:spacing w:val="2"/>
                <w:sz w:val="28"/>
                <w:szCs w:val="28"/>
              </w:rPr>
              <w:t>(Когда смотрим на часы.)</w:t>
            </w:r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15" w:line="264" w:lineRule="exact"/>
              <w:rPr>
                <w:sz w:val="28"/>
                <w:szCs w:val="28"/>
              </w:rPr>
            </w:pPr>
            <w:r w:rsidRPr="000D7E78">
              <w:rPr>
                <w:spacing w:val="4"/>
                <w:sz w:val="28"/>
                <w:szCs w:val="28"/>
              </w:rPr>
              <w:t>4.В известной сказке «</w:t>
            </w:r>
            <w:proofErr w:type="gramStart"/>
            <w:r w:rsidRPr="000D7E78">
              <w:rPr>
                <w:spacing w:val="4"/>
                <w:sz w:val="28"/>
                <w:szCs w:val="28"/>
              </w:rPr>
              <w:t>Поди</w:t>
            </w:r>
            <w:proofErr w:type="gramEnd"/>
            <w:r w:rsidRPr="000D7E78">
              <w:rPr>
                <w:spacing w:val="4"/>
                <w:sz w:val="28"/>
                <w:szCs w:val="28"/>
              </w:rPr>
              <w:t xml:space="preserve"> </w:t>
            </w:r>
            <w:r w:rsidRPr="000D7E78">
              <w:rPr>
                <w:spacing w:val="8"/>
                <w:sz w:val="28"/>
                <w:szCs w:val="28"/>
              </w:rPr>
              <w:t xml:space="preserve">туда - не знаю куда, принеси то - </w:t>
            </w:r>
            <w:r w:rsidRPr="000D7E78">
              <w:rPr>
                <w:spacing w:val="2"/>
                <w:sz w:val="28"/>
                <w:szCs w:val="28"/>
              </w:rPr>
              <w:t>не знаю что» царь послал стрел</w:t>
            </w:r>
            <w:r w:rsidRPr="000D7E78">
              <w:rPr>
                <w:spacing w:val="2"/>
                <w:sz w:val="28"/>
                <w:szCs w:val="28"/>
              </w:rPr>
              <w:softHyphen/>
            </w:r>
            <w:r w:rsidRPr="000D7E78">
              <w:rPr>
                <w:spacing w:val="-2"/>
                <w:sz w:val="28"/>
                <w:szCs w:val="28"/>
              </w:rPr>
              <w:t>ка Андрея «за тридевять земель».</w:t>
            </w:r>
            <w:r w:rsidRPr="000D7E78">
              <w:rPr>
                <w:spacing w:val="-2"/>
                <w:sz w:val="28"/>
                <w:szCs w:val="28"/>
              </w:rPr>
              <w:br/>
            </w:r>
            <w:r w:rsidRPr="000D7E78">
              <w:rPr>
                <w:spacing w:val="9"/>
                <w:sz w:val="28"/>
                <w:szCs w:val="28"/>
              </w:rPr>
              <w:t xml:space="preserve">Внимание, вопрос! Тридевять - </w:t>
            </w:r>
            <w:r w:rsidRPr="000D7E78">
              <w:rPr>
                <w:sz w:val="28"/>
                <w:szCs w:val="28"/>
              </w:rPr>
              <w:t xml:space="preserve">это сколько? </w:t>
            </w:r>
            <w:proofErr w:type="gramStart"/>
            <w:r w:rsidRPr="000D7E78">
              <w:rPr>
                <w:i/>
                <w:iCs/>
                <w:sz w:val="28"/>
                <w:szCs w:val="28"/>
              </w:rPr>
              <w:t>(Тридевять — это 27.</w:t>
            </w:r>
            <w:proofErr w:type="gramEnd"/>
            <w:r w:rsidRPr="000D7E78">
              <w:rPr>
                <w:i/>
                <w:iCs/>
                <w:sz w:val="28"/>
                <w:szCs w:val="28"/>
              </w:rPr>
              <w:br/>
            </w:r>
            <w:proofErr w:type="gramStart"/>
            <w:r w:rsidRPr="000D7E78">
              <w:rPr>
                <w:i/>
                <w:iCs/>
                <w:spacing w:val="3"/>
                <w:sz w:val="28"/>
                <w:szCs w:val="28"/>
              </w:rPr>
              <w:t>В Древней Руси считали девят</w:t>
            </w:r>
            <w:r w:rsidRPr="000D7E78">
              <w:rPr>
                <w:i/>
                <w:iCs/>
                <w:spacing w:val="3"/>
                <w:sz w:val="28"/>
                <w:szCs w:val="28"/>
              </w:rPr>
              <w:softHyphen/>
            </w:r>
            <w:r w:rsidRPr="000D7E78">
              <w:rPr>
                <w:i/>
                <w:iCs/>
                <w:sz w:val="28"/>
                <w:szCs w:val="28"/>
              </w:rPr>
              <w:t>ками: тридевять - это 9 ∙3 =27.)</w:t>
            </w:r>
            <w:proofErr w:type="gramEnd"/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78" w:line="264" w:lineRule="exact"/>
              <w:jc w:val="both"/>
              <w:rPr>
                <w:i/>
                <w:iCs/>
                <w:sz w:val="28"/>
                <w:szCs w:val="28"/>
              </w:rPr>
            </w:pPr>
            <w:r w:rsidRPr="000D7E78">
              <w:rPr>
                <w:spacing w:val="-4"/>
                <w:sz w:val="28"/>
                <w:szCs w:val="28"/>
              </w:rPr>
              <w:t xml:space="preserve">5.Сколько лет рыбачил старик </w:t>
            </w:r>
            <w:r w:rsidRPr="000D7E78">
              <w:rPr>
                <w:spacing w:val="8"/>
                <w:sz w:val="28"/>
                <w:szCs w:val="28"/>
              </w:rPr>
              <w:t xml:space="preserve">из «Сказки о рыбаке и рыбке» </w:t>
            </w:r>
            <w:r w:rsidRPr="000D7E78">
              <w:rPr>
                <w:spacing w:val="10"/>
                <w:sz w:val="28"/>
                <w:szCs w:val="28"/>
              </w:rPr>
              <w:t xml:space="preserve">А.С. Пушкина до того, как он </w:t>
            </w:r>
            <w:r w:rsidRPr="000D7E78">
              <w:rPr>
                <w:sz w:val="28"/>
                <w:szCs w:val="28"/>
              </w:rPr>
              <w:t xml:space="preserve">поймал золотую рыбку? </w:t>
            </w:r>
            <w:proofErr w:type="gramStart"/>
            <w:r w:rsidRPr="000D7E78">
              <w:rPr>
                <w:i/>
                <w:iCs/>
                <w:sz w:val="28"/>
                <w:szCs w:val="28"/>
              </w:rPr>
              <w:t xml:space="preserve">(«Ровно </w:t>
            </w:r>
            <w:r w:rsidRPr="000D7E78">
              <w:rPr>
                <w:i/>
                <w:iCs/>
                <w:spacing w:val="5"/>
                <w:sz w:val="28"/>
                <w:szCs w:val="28"/>
              </w:rPr>
              <w:t xml:space="preserve">тридцать лет и три года», то </w:t>
            </w:r>
            <w:r w:rsidRPr="000D7E78">
              <w:rPr>
                <w:i/>
                <w:iCs/>
                <w:sz w:val="28"/>
                <w:szCs w:val="28"/>
              </w:rPr>
              <w:t>есть 33 года.</w:t>
            </w:r>
            <w:proofErr w:type="gramEnd"/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82" w:line="264" w:lineRule="exact"/>
              <w:jc w:val="both"/>
              <w:rPr>
                <w:i/>
                <w:iCs/>
                <w:spacing w:val="1"/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6.Сколько раз старик ходил к </w:t>
            </w:r>
            <w:r w:rsidRPr="000D7E78">
              <w:rPr>
                <w:spacing w:val="1"/>
                <w:sz w:val="28"/>
                <w:szCs w:val="28"/>
              </w:rPr>
              <w:t>морю в «Сказке о рыбаке и рыб</w:t>
            </w:r>
            <w:r w:rsidRPr="000D7E78">
              <w:rPr>
                <w:spacing w:val="1"/>
                <w:sz w:val="28"/>
                <w:szCs w:val="28"/>
              </w:rPr>
              <w:softHyphen/>
              <w:t xml:space="preserve">ке» А.С. Пушкина, чтобы рыбка </w:t>
            </w:r>
            <w:r w:rsidRPr="000D7E78">
              <w:rPr>
                <w:spacing w:val="11"/>
                <w:sz w:val="28"/>
                <w:szCs w:val="28"/>
              </w:rPr>
              <w:t xml:space="preserve">выполнила желания старухи? </w:t>
            </w:r>
            <w:r w:rsidRPr="000D7E78">
              <w:rPr>
                <w:i/>
                <w:iCs/>
                <w:spacing w:val="1"/>
                <w:sz w:val="28"/>
                <w:szCs w:val="28"/>
              </w:rPr>
              <w:t>(Пять раз.)</w:t>
            </w:r>
          </w:p>
          <w:p w:rsidR="005A50F7" w:rsidRPr="000D7E78" w:rsidRDefault="005A50F7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82" w:line="264" w:lineRule="exact"/>
              <w:jc w:val="both"/>
              <w:rPr>
                <w:sz w:val="28"/>
                <w:szCs w:val="28"/>
              </w:rPr>
            </w:pPr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w w:val="104"/>
                <w:sz w:val="28"/>
                <w:szCs w:val="28"/>
              </w:rPr>
            </w:pPr>
            <w:r w:rsidRPr="000D7E78">
              <w:rPr>
                <w:spacing w:val="5"/>
                <w:w w:val="104"/>
                <w:sz w:val="28"/>
                <w:szCs w:val="28"/>
              </w:rPr>
              <w:t xml:space="preserve">7.Стоит в поле дуб. На дубе </w:t>
            </w:r>
            <w:r w:rsidRPr="000D7E78">
              <w:rPr>
                <w:w w:val="104"/>
                <w:sz w:val="28"/>
                <w:szCs w:val="28"/>
              </w:rPr>
              <w:t xml:space="preserve">3 ветки. На каждой ветке по 3 яблока. Сколько всего яблок? </w:t>
            </w:r>
            <w:r w:rsidRPr="000D7E78">
              <w:rPr>
                <w:i/>
                <w:iCs/>
                <w:spacing w:val="3"/>
                <w:w w:val="104"/>
                <w:sz w:val="28"/>
                <w:szCs w:val="28"/>
              </w:rPr>
              <w:t>(Нисколько, так как на дубе яб</w:t>
            </w:r>
            <w:r w:rsidRPr="000D7E78">
              <w:rPr>
                <w:i/>
                <w:iCs/>
                <w:spacing w:val="3"/>
                <w:w w:val="104"/>
                <w:sz w:val="28"/>
                <w:szCs w:val="28"/>
              </w:rPr>
              <w:softHyphen/>
              <w:t>локи не растут.)</w:t>
            </w:r>
          </w:p>
          <w:p w:rsidR="00B61B93" w:rsidRPr="000D7E78" w:rsidRDefault="00B61B93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i/>
                <w:iCs/>
                <w:spacing w:val="-5"/>
                <w:w w:val="113"/>
                <w:sz w:val="28"/>
                <w:szCs w:val="28"/>
              </w:rPr>
            </w:pPr>
            <w:r w:rsidRPr="000D7E78">
              <w:rPr>
                <w:w w:val="104"/>
                <w:sz w:val="28"/>
                <w:szCs w:val="28"/>
              </w:rPr>
              <w:t>8.На грядке сидят 6 воробь</w:t>
            </w:r>
            <w:r w:rsidRPr="000D7E78">
              <w:rPr>
                <w:w w:val="104"/>
                <w:sz w:val="28"/>
                <w:szCs w:val="28"/>
              </w:rPr>
              <w:softHyphen/>
              <w:t xml:space="preserve">ев, к ним прилетели еще 5. Кот </w:t>
            </w:r>
            <w:r w:rsidRPr="000D7E78">
              <w:rPr>
                <w:spacing w:val="14"/>
                <w:w w:val="104"/>
                <w:sz w:val="28"/>
                <w:szCs w:val="28"/>
              </w:rPr>
              <w:t xml:space="preserve">подкрался и схватил одного. </w:t>
            </w:r>
            <w:r w:rsidRPr="000D7E78">
              <w:rPr>
                <w:spacing w:val="8"/>
                <w:w w:val="104"/>
                <w:sz w:val="28"/>
                <w:szCs w:val="28"/>
              </w:rPr>
              <w:t xml:space="preserve">Сколько осталось воробьев на </w:t>
            </w:r>
            <w:r w:rsidRPr="000D7E78">
              <w:rPr>
                <w:spacing w:val="6"/>
                <w:w w:val="113"/>
                <w:sz w:val="28"/>
                <w:szCs w:val="28"/>
              </w:rPr>
              <w:t xml:space="preserve">грядке? </w:t>
            </w:r>
            <w:r w:rsidRPr="000D7E78">
              <w:rPr>
                <w:i/>
                <w:iCs/>
                <w:spacing w:val="6"/>
                <w:w w:val="113"/>
                <w:sz w:val="28"/>
                <w:szCs w:val="28"/>
              </w:rPr>
              <w:t xml:space="preserve">(Нисколько, так как </w:t>
            </w:r>
            <w:r w:rsidRPr="000D7E78">
              <w:rPr>
                <w:i/>
                <w:iCs/>
                <w:spacing w:val="-5"/>
                <w:w w:val="113"/>
                <w:sz w:val="28"/>
                <w:szCs w:val="28"/>
              </w:rPr>
              <w:t>остальные воробьи улетели.)</w:t>
            </w:r>
          </w:p>
          <w:p w:rsidR="005A50F7" w:rsidRPr="000D7E78" w:rsidRDefault="004E6838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w w:val="104"/>
                <w:sz w:val="28"/>
                <w:szCs w:val="28"/>
              </w:rPr>
            </w:pPr>
            <w:r w:rsidRPr="000D7E78">
              <w:rPr>
                <w:w w:val="104"/>
                <w:sz w:val="28"/>
                <w:szCs w:val="28"/>
              </w:rPr>
              <w:t>9. Утка, когда стоит на одной лапе весит 3 кг. Сколько будет весить утка, если встанет на две лапы? (3 кг)</w:t>
            </w:r>
          </w:p>
          <w:p w:rsidR="00894C6A" w:rsidRPr="000D7E78" w:rsidRDefault="00894C6A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w w:val="104"/>
                <w:sz w:val="28"/>
                <w:szCs w:val="28"/>
              </w:rPr>
            </w:pPr>
          </w:p>
          <w:p w:rsidR="00894C6A" w:rsidRPr="000D7E78" w:rsidRDefault="000D7E78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b/>
                <w:w w:val="104"/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6</w:t>
            </w:r>
            <w:r w:rsidR="00B3455B" w:rsidRPr="000D7E78">
              <w:rPr>
                <w:b/>
                <w:w w:val="104"/>
                <w:sz w:val="28"/>
                <w:szCs w:val="28"/>
              </w:rPr>
              <w:t>. Отгадай ребусы.</w:t>
            </w:r>
          </w:p>
          <w:p w:rsidR="00894C6A" w:rsidRPr="000D7E78" w:rsidRDefault="00894C6A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w w:val="104"/>
                <w:sz w:val="28"/>
                <w:szCs w:val="28"/>
              </w:rPr>
            </w:pPr>
          </w:p>
          <w:p w:rsidR="00B3455B" w:rsidRPr="00B3455B" w:rsidRDefault="00B3455B" w:rsidP="00B3455B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3455B">
              <w:rPr>
                <w:rFonts w:eastAsiaTheme="minorHAnsi"/>
                <w:sz w:val="28"/>
                <w:szCs w:val="28"/>
                <w:lang w:eastAsia="en-US"/>
              </w:rPr>
              <w:t>Условие:</w:t>
            </w:r>
            <w:r w:rsidRPr="000D7E78">
              <w:rPr>
                <w:rFonts w:eastAsiaTheme="minorHAnsi"/>
                <w:sz w:val="28"/>
                <w:szCs w:val="28"/>
                <w:lang w:eastAsia="en-US"/>
              </w:rPr>
              <w:t xml:space="preserve"> н</w:t>
            </w:r>
            <w:r w:rsidRPr="00B3455B">
              <w:rPr>
                <w:rFonts w:eastAsiaTheme="minorHAnsi"/>
                <w:sz w:val="28"/>
                <w:szCs w:val="28"/>
                <w:lang w:eastAsia="en-US"/>
              </w:rPr>
              <w:t>а экране 5 ребусов для обеих команд.</w:t>
            </w:r>
          </w:p>
          <w:p w:rsidR="00B3455B" w:rsidRPr="00B3455B" w:rsidRDefault="00B3455B" w:rsidP="00B3455B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3455B">
              <w:rPr>
                <w:rFonts w:eastAsiaTheme="minorHAnsi"/>
                <w:sz w:val="28"/>
                <w:szCs w:val="28"/>
                <w:lang w:eastAsia="en-US"/>
              </w:rPr>
              <w:t xml:space="preserve"> Какая команда правильнее и быстрее разгадает ребусы. </w:t>
            </w:r>
          </w:p>
          <w:p w:rsidR="00B3455B" w:rsidRPr="00B3455B" w:rsidRDefault="00B3455B" w:rsidP="00B3455B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3455B">
              <w:rPr>
                <w:rFonts w:eastAsiaTheme="minorHAnsi"/>
                <w:sz w:val="28"/>
                <w:szCs w:val="28"/>
                <w:lang w:eastAsia="en-US"/>
              </w:rPr>
              <w:t xml:space="preserve"> Каждый ребус – 1 балл.</w:t>
            </w:r>
          </w:p>
          <w:p w:rsidR="00B3455B" w:rsidRPr="00B3455B" w:rsidRDefault="00B3455B" w:rsidP="00B3455B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3455B">
              <w:rPr>
                <w:rFonts w:eastAsiaTheme="minorHAnsi"/>
                <w:sz w:val="28"/>
                <w:szCs w:val="28"/>
                <w:lang w:eastAsia="en-US"/>
              </w:rPr>
              <w:t xml:space="preserve"> Проверка на экране, после сдачи листов ответов.</w:t>
            </w:r>
          </w:p>
          <w:p w:rsidR="00B3455B" w:rsidRPr="000D7E78" w:rsidRDefault="000D7E78" w:rsidP="00B3455B">
            <w:pPr>
              <w:pStyle w:val="af"/>
              <w:shd w:val="clear" w:color="auto" w:fill="FFFFFF"/>
              <w:spacing w:before="0" w:beforeAutospacing="0" w:after="0" w:afterAutospacing="0"/>
              <w:ind w:left="862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3455B" w:rsidRPr="000D7E78">
              <w:rPr>
                <w:b/>
                <w:sz w:val="28"/>
                <w:szCs w:val="28"/>
              </w:rPr>
              <w:t>. Конкурс загадок.</w:t>
            </w:r>
          </w:p>
          <w:p w:rsidR="00B3455B" w:rsidRPr="000D7E78" w:rsidRDefault="00B3455B" w:rsidP="00B3455B">
            <w:pPr>
              <w:pStyle w:val="af"/>
              <w:shd w:val="clear" w:color="auto" w:fill="FFFFFF"/>
              <w:spacing w:before="0" w:beforeAutospacing="0" w:after="0" w:afterAutospacing="0"/>
              <w:ind w:left="360"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Каждая команда поочерёдно друг другу загадывают по 2 загадки,</w:t>
            </w:r>
          </w:p>
          <w:p w:rsidR="00B3455B" w:rsidRPr="000D7E78" w:rsidRDefault="00B3455B" w:rsidP="00B3455B">
            <w:pPr>
              <w:pStyle w:val="af"/>
              <w:shd w:val="clear" w:color="auto" w:fill="FFFFFF"/>
              <w:spacing w:before="0" w:beforeAutospacing="0" w:after="0" w:afterAutospacing="0"/>
              <w:ind w:left="360"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которые содержат числа. Например: Два конца, два кольца, посередине гвоздик.</w:t>
            </w:r>
          </w:p>
          <w:p w:rsidR="00B61B93" w:rsidRPr="000D7E78" w:rsidRDefault="00B3455B" w:rsidP="000D7E7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w w:val="104"/>
                <w:sz w:val="28"/>
                <w:szCs w:val="28"/>
              </w:rPr>
            </w:pPr>
            <w:r w:rsidRPr="000D7E78">
              <w:rPr>
                <w:w w:val="104"/>
                <w:sz w:val="28"/>
                <w:szCs w:val="28"/>
              </w:rPr>
              <w:t>Загадку загадывает учитель:</w:t>
            </w:r>
            <w:r w:rsidRPr="000D7E78">
              <w:rPr>
                <w:noProof/>
              </w:rPr>
              <w:t xml:space="preserve"> В комнате горело 50 свечей, 20 из них задули. Сколько </w:t>
            </w:r>
            <w:r w:rsidR="00D134A1" w:rsidRPr="000D7E78">
              <w:rPr>
                <w:noProof/>
              </w:rPr>
              <w:t>свечей останется? (20, остальные сгорят)</w:t>
            </w:r>
          </w:p>
          <w:p w:rsidR="00B61B93" w:rsidRPr="000D7E78" w:rsidRDefault="000D7E78" w:rsidP="00B61B93">
            <w:pPr>
              <w:shd w:val="clear" w:color="auto" w:fill="FFFFFF"/>
              <w:spacing w:before="192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61B93" w:rsidRPr="000D7E78">
              <w:rPr>
                <w:b/>
                <w:spacing w:val="4"/>
                <w:sz w:val="28"/>
                <w:szCs w:val="28"/>
              </w:rPr>
              <w:t xml:space="preserve">.Конкурс «Расшифруй записку» </w:t>
            </w:r>
          </w:p>
          <w:p w:rsidR="00B61B93" w:rsidRPr="000D7E78" w:rsidRDefault="00B61B93" w:rsidP="00B61B93">
            <w:pPr>
              <w:framePr w:h="1440" w:hSpace="38" w:vSpace="58" w:wrap="auto" w:vAnchor="text" w:hAnchor="text" w:x="39" w:y="2223"/>
              <w:rPr>
                <w:b/>
                <w:bCs/>
                <w:sz w:val="28"/>
                <w:szCs w:val="28"/>
              </w:rPr>
            </w:pPr>
            <w:r w:rsidRPr="000D7E78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58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B93" w:rsidRPr="000D7E78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sz w:val="28"/>
                <w:szCs w:val="28"/>
              </w:rPr>
            </w:pPr>
            <w:r w:rsidRPr="000D7E78">
              <w:rPr>
                <w:spacing w:val="-5"/>
                <w:sz w:val="28"/>
                <w:szCs w:val="28"/>
              </w:rPr>
              <w:t>Мартышка оставила на камне Попугаю записку. Зада</w:t>
            </w:r>
            <w:r w:rsidRPr="000D7E78">
              <w:rPr>
                <w:spacing w:val="-5"/>
                <w:sz w:val="28"/>
                <w:szCs w:val="28"/>
              </w:rPr>
              <w:softHyphen/>
            </w:r>
            <w:r w:rsidRPr="000D7E78">
              <w:rPr>
                <w:sz w:val="28"/>
                <w:szCs w:val="28"/>
              </w:rPr>
              <w:t xml:space="preserve">ние — расшифровать записку. </w:t>
            </w:r>
          </w:p>
          <w:p w:rsidR="00B61B93" w:rsidRPr="000D7E78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sz w:val="28"/>
                <w:szCs w:val="28"/>
              </w:rPr>
            </w:pPr>
          </w:p>
          <w:p w:rsidR="00B61B93" w:rsidRPr="000D7E78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(Карточка с заданием </w:t>
            </w:r>
            <w:r w:rsidRPr="000D7E78">
              <w:rPr>
                <w:spacing w:val="-5"/>
                <w:sz w:val="28"/>
                <w:szCs w:val="28"/>
              </w:rPr>
              <w:t>дается каждой команде.)</w:t>
            </w:r>
          </w:p>
          <w:p w:rsidR="00B61B93" w:rsidRPr="000D7E78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  <w:r w:rsidRPr="000D7E78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6934" cy="2619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70" cy="262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B93" w:rsidRPr="000D7E78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</w:p>
          <w:p w:rsidR="00B61B93" w:rsidRPr="000D7E78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</w:p>
          <w:p w:rsidR="00BD5F75" w:rsidRPr="000D7E78" w:rsidRDefault="00B61B93" w:rsidP="00BD5F75">
            <w:pPr>
              <w:shd w:val="clear" w:color="auto" w:fill="FFFFFF"/>
              <w:spacing w:before="110" w:line="197" w:lineRule="exact"/>
              <w:ind w:right="10"/>
              <w:jc w:val="both"/>
              <w:rPr>
                <w:b/>
                <w:bCs/>
                <w:spacing w:val="1"/>
                <w:sz w:val="28"/>
                <w:szCs w:val="28"/>
              </w:rPr>
            </w:pPr>
            <w:r w:rsidRPr="000D7E78">
              <w:rPr>
                <w:b/>
                <w:bCs/>
                <w:sz w:val="28"/>
                <w:szCs w:val="28"/>
              </w:rPr>
              <w:t xml:space="preserve">Шифр. 1-А, 2-Б, 3-В, 4-Г, 5-Д, 6-Е, 7-Ё, 8-Ж ... 28-Ъ, 29-Ы, 30-Ь, 31-Э, </w:t>
            </w:r>
            <w:r w:rsidRPr="000D7E78">
              <w:rPr>
                <w:b/>
                <w:bCs/>
                <w:spacing w:val="1"/>
                <w:sz w:val="28"/>
                <w:szCs w:val="28"/>
              </w:rPr>
              <w:t xml:space="preserve">32-Ю, </w:t>
            </w:r>
          </w:p>
          <w:p w:rsidR="00B61B93" w:rsidRPr="000D7E78" w:rsidRDefault="00B61B93" w:rsidP="00BD5F75">
            <w:pPr>
              <w:shd w:val="clear" w:color="auto" w:fill="FFFFFF"/>
              <w:spacing w:before="110" w:line="197" w:lineRule="exact"/>
              <w:ind w:right="10"/>
              <w:jc w:val="both"/>
              <w:rPr>
                <w:b/>
                <w:bCs/>
                <w:sz w:val="28"/>
                <w:szCs w:val="28"/>
              </w:rPr>
            </w:pPr>
            <w:r w:rsidRPr="000D7E78">
              <w:rPr>
                <w:b/>
                <w:bCs/>
                <w:spacing w:val="1"/>
                <w:sz w:val="28"/>
                <w:szCs w:val="28"/>
              </w:rPr>
              <w:t>33-Я.</w:t>
            </w:r>
          </w:p>
          <w:p w:rsidR="00B61B93" w:rsidRPr="000D7E78" w:rsidRDefault="00BD5F75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>(</w:t>
            </w:r>
            <w:r w:rsidR="0042245A" w:rsidRPr="000D7E78">
              <w:rPr>
                <w:b/>
                <w:sz w:val="28"/>
                <w:szCs w:val="28"/>
              </w:rPr>
              <w:t xml:space="preserve">Я </w:t>
            </w:r>
            <w:proofErr w:type="gramStart"/>
            <w:r w:rsidR="0042245A" w:rsidRPr="000D7E78">
              <w:rPr>
                <w:b/>
                <w:sz w:val="28"/>
                <w:szCs w:val="28"/>
              </w:rPr>
              <w:t>у</w:t>
            </w:r>
            <w:proofErr w:type="gramEnd"/>
            <w:r w:rsidR="0042245A" w:rsidRPr="000D7E78">
              <w:rPr>
                <w:b/>
                <w:sz w:val="28"/>
                <w:szCs w:val="28"/>
              </w:rPr>
              <w:t xml:space="preserve"> шла за бананами мартышка</w:t>
            </w:r>
            <w:r w:rsidRPr="000D7E78">
              <w:rPr>
                <w:b/>
                <w:sz w:val="28"/>
                <w:szCs w:val="28"/>
              </w:rPr>
              <w:t>)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pacing w:val="-7"/>
                <w:sz w:val="28"/>
                <w:szCs w:val="28"/>
              </w:rPr>
              <w:t>Команда, первой правильно выполнившая задание, по</w:t>
            </w:r>
            <w:r w:rsidRPr="000D7E78">
              <w:rPr>
                <w:spacing w:val="-7"/>
                <w:sz w:val="28"/>
                <w:szCs w:val="28"/>
              </w:rPr>
              <w:softHyphen/>
            </w:r>
            <w:r w:rsidRPr="000D7E78">
              <w:rPr>
                <w:sz w:val="28"/>
                <w:szCs w:val="28"/>
              </w:rPr>
              <w:t xml:space="preserve">лучает 2 балла, другие — 1 балл. 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708" w:firstLine="348"/>
              <w:rPr>
                <w:b/>
              </w:rPr>
            </w:pPr>
            <w:r w:rsidRPr="000D7E78">
              <w:rPr>
                <w:b/>
              </w:rPr>
              <w:t> </w:t>
            </w:r>
          </w:p>
          <w:p w:rsidR="000D12B2" w:rsidRPr="000D7E78" w:rsidRDefault="000D7E78" w:rsidP="000D12B2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</w:rPr>
              <w:t>9</w:t>
            </w:r>
            <w:r w:rsidR="000D12B2" w:rsidRPr="000D7E78">
              <w:rPr>
                <w:b/>
                <w:sz w:val="28"/>
                <w:szCs w:val="28"/>
              </w:rPr>
              <w:t>.</w:t>
            </w:r>
            <w:r w:rsidR="000D12B2"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="000D12B2" w:rsidRPr="000D7E78">
              <w:rPr>
                <w:b/>
                <w:sz w:val="28"/>
                <w:szCs w:val="28"/>
              </w:rPr>
              <w:t> Конкурс болельщиков.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955"/>
              <w:jc w:val="both"/>
              <w:rPr>
                <w:sz w:val="28"/>
                <w:szCs w:val="28"/>
              </w:rPr>
            </w:pPr>
            <w:r w:rsidRPr="000D7E78">
              <w:rPr>
                <w:b/>
                <w:bCs/>
                <w:i/>
                <w:iCs/>
                <w:spacing w:val="4"/>
                <w:sz w:val="28"/>
                <w:szCs w:val="28"/>
              </w:rPr>
              <w:t>Игра «Не собьюсь»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-60"/>
              <w:jc w:val="both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 xml:space="preserve">Руководитель вызывает одного из играющих и задает ему </w:t>
            </w:r>
            <w:r w:rsidRPr="000D7E78">
              <w:rPr>
                <w:spacing w:val="-4"/>
                <w:sz w:val="28"/>
                <w:szCs w:val="28"/>
              </w:rPr>
              <w:t>вопрос:</w:t>
            </w:r>
            <w:r w:rsidRPr="000D7E78">
              <w:rPr>
                <w:sz w:val="28"/>
                <w:szCs w:val="28"/>
              </w:rPr>
              <w:t xml:space="preserve"> </w:t>
            </w:r>
            <w:r w:rsidRPr="000D7E78">
              <w:rPr>
                <w:spacing w:val="-1"/>
                <w:sz w:val="28"/>
                <w:szCs w:val="28"/>
              </w:rPr>
              <w:t>До какого числа ты умеешь считать?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14" w:firstLine="346"/>
              <w:jc w:val="both"/>
              <w:rPr>
                <w:sz w:val="28"/>
                <w:szCs w:val="28"/>
              </w:rPr>
            </w:pPr>
            <w:r w:rsidRPr="000D7E78">
              <w:rPr>
                <w:spacing w:val="1"/>
                <w:sz w:val="28"/>
                <w:szCs w:val="28"/>
              </w:rPr>
              <w:t xml:space="preserve">Играющий явно смущен, он медлит с ответом. Руководитель </w:t>
            </w:r>
            <w:r w:rsidRPr="000D7E78">
              <w:rPr>
                <w:spacing w:val="-2"/>
                <w:sz w:val="28"/>
                <w:szCs w:val="28"/>
              </w:rPr>
              <w:t>приходит ему на помощь: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14" w:firstLine="346"/>
              <w:jc w:val="both"/>
              <w:rPr>
                <w:sz w:val="28"/>
                <w:szCs w:val="28"/>
              </w:rPr>
            </w:pPr>
            <w:r w:rsidRPr="000D7E78">
              <w:rPr>
                <w:spacing w:val="-2"/>
                <w:sz w:val="28"/>
                <w:szCs w:val="28"/>
              </w:rPr>
              <w:t xml:space="preserve">- Ну, говори смелее! До ста? До тысячи? Даже до миллиона! </w:t>
            </w:r>
            <w:r w:rsidRPr="000D7E78">
              <w:rPr>
                <w:spacing w:val="2"/>
                <w:sz w:val="28"/>
                <w:szCs w:val="28"/>
              </w:rPr>
              <w:t xml:space="preserve">Хорошо! Тогда мы попросим тебя считать вслух. Не до миллиона, </w:t>
            </w:r>
            <w:r w:rsidRPr="000D7E78">
              <w:rPr>
                <w:spacing w:val="-1"/>
                <w:sz w:val="28"/>
                <w:szCs w:val="28"/>
              </w:rPr>
              <w:t>конечно, не бойся, до тридцати. Сумеешь?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355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-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  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pacing w:val="-6"/>
                <w:sz w:val="28"/>
                <w:szCs w:val="28"/>
              </w:rPr>
              <w:t>Сумею.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5" w:firstLine="350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-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  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Ну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>что ж, начинай, но только с одним условием. Число «3» ты</w:t>
            </w:r>
            <w:r w:rsidRPr="000D7E78">
              <w:rPr>
                <w:sz w:val="28"/>
                <w:szCs w:val="28"/>
              </w:rPr>
              <w:br/>
              <w:t>называть не должен, и все числа, которые делятся на «3» (6, 9, 12 и т.д.),</w:t>
            </w:r>
            <w:r w:rsidRPr="000D7E78">
              <w:rPr>
                <w:sz w:val="28"/>
                <w:szCs w:val="28"/>
              </w:rPr>
              <w:br/>
              <w:t>тоже называть не должен. И те числа, в которые входит число «3» (13,</w:t>
            </w:r>
            <w:r w:rsidRPr="000D7E78">
              <w:rPr>
                <w:sz w:val="28"/>
                <w:szCs w:val="28"/>
              </w:rPr>
              <w:br/>
            </w:r>
            <w:r w:rsidRPr="000D7E78">
              <w:rPr>
                <w:sz w:val="28"/>
                <w:szCs w:val="28"/>
              </w:rPr>
              <w:lastRenderedPageBreak/>
              <w:t>23), тоже называть не нужно.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right="5" w:firstLine="5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-Вместо этих чисел ты всегда должен говорить: «Не собьюсь!» </w:t>
            </w:r>
            <w:r w:rsidRPr="000D7E78">
              <w:rPr>
                <w:spacing w:val="-3"/>
                <w:sz w:val="28"/>
                <w:szCs w:val="28"/>
              </w:rPr>
              <w:t>Понятно? Начинай!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right="5" w:firstLine="5"/>
              <w:jc w:val="both"/>
              <w:rPr>
                <w:sz w:val="28"/>
                <w:szCs w:val="28"/>
              </w:rPr>
            </w:pPr>
            <w:proofErr w:type="gramStart"/>
            <w:r w:rsidRPr="000D7E78">
              <w:rPr>
                <w:i/>
                <w:iCs/>
                <w:spacing w:val="-2"/>
                <w:sz w:val="28"/>
                <w:szCs w:val="28"/>
              </w:rPr>
              <w:t>(Играющий начинает.</w:t>
            </w:r>
            <w:proofErr w:type="gramEnd"/>
            <w:r w:rsidRPr="000D7E78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0D7E78">
              <w:rPr>
                <w:i/>
                <w:iCs/>
                <w:spacing w:val="-2"/>
                <w:sz w:val="28"/>
                <w:szCs w:val="28"/>
              </w:rPr>
              <w:t>Считать нужно отчетливо и громко).</w:t>
            </w:r>
            <w:proofErr w:type="gramEnd"/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</w:rPr>
            </w:pPr>
            <w:r w:rsidRPr="000D7E78">
              <w:rPr>
                <w:i/>
                <w:iCs/>
                <w:sz w:val="28"/>
                <w:szCs w:val="28"/>
              </w:rPr>
              <w:t>—</w:t>
            </w:r>
            <w:r w:rsidRPr="000D7E78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t xml:space="preserve">Один. Два. Не собьюсь! Четыре. Пять. Не собьюсь! Семь, восемь. </w:t>
            </w:r>
            <w:r w:rsidRPr="000D7E78">
              <w:rPr>
                <w:spacing w:val="-1"/>
                <w:sz w:val="28"/>
                <w:szCs w:val="28"/>
              </w:rPr>
              <w:t>Не собьюсь! Десять. Одиннадцать. Не собьюсь! Тринадцать...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10" w:right="5"/>
              <w:jc w:val="both"/>
              <w:rPr>
                <w:spacing w:val="-1"/>
                <w:sz w:val="28"/>
                <w:szCs w:val="28"/>
              </w:rPr>
            </w:pPr>
            <w:r w:rsidRPr="000D7E78">
              <w:rPr>
                <w:spacing w:val="-1"/>
                <w:sz w:val="28"/>
                <w:szCs w:val="28"/>
              </w:rPr>
              <w:t> </w:t>
            </w:r>
            <w:r w:rsidRPr="000D7E78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0D7E78">
              <w:rPr>
                <w:spacing w:val="-1"/>
                <w:sz w:val="28"/>
                <w:szCs w:val="28"/>
              </w:rPr>
              <w:t xml:space="preserve">Играющий обнаруживает свою ошибку, сбивается. Руководитель </w:t>
            </w:r>
            <w:r w:rsidRPr="000D7E78">
              <w:rPr>
                <w:sz w:val="28"/>
                <w:szCs w:val="28"/>
              </w:rPr>
              <w:t xml:space="preserve">предлагает ему сесть. Вместо него выходит считать кто-либо другой. </w:t>
            </w:r>
            <w:r w:rsidRPr="000D7E78">
              <w:rPr>
                <w:spacing w:val="-1"/>
                <w:sz w:val="28"/>
                <w:szCs w:val="28"/>
              </w:rPr>
              <w:t>Редко кому удается досчитать до тридцати и не сбиться.</w:t>
            </w:r>
          </w:p>
          <w:p w:rsidR="000D12B2" w:rsidRPr="000D7E78" w:rsidRDefault="000D12B2" w:rsidP="000D12B2">
            <w:pPr>
              <w:pStyle w:val="af"/>
              <w:shd w:val="clear" w:color="auto" w:fill="FFFFFF"/>
              <w:spacing w:before="0" w:beforeAutospacing="0" w:after="0" w:afterAutospacing="0"/>
              <w:ind w:left="10" w:right="5"/>
              <w:jc w:val="both"/>
              <w:rPr>
                <w:sz w:val="28"/>
                <w:szCs w:val="28"/>
              </w:rPr>
            </w:pPr>
          </w:p>
          <w:p w:rsidR="000D12B2" w:rsidRPr="000D7E78" w:rsidRDefault="000D7E78" w:rsidP="000D12B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7E78">
              <w:rPr>
                <w:b/>
              </w:rPr>
              <w:t>10</w:t>
            </w:r>
            <w:r w:rsidR="000D12B2"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="000D12B2" w:rsidRPr="000D7E78">
              <w:rPr>
                <w:b/>
                <w:sz w:val="28"/>
                <w:szCs w:val="28"/>
              </w:rPr>
              <w:t>.</w:t>
            </w:r>
            <w:r w:rsidR="000D12B2" w:rsidRPr="000D7E78">
              <w:rPr>
                <w:sz w:val="28"/>
                <w:szCs w:val="28"/>
              </w:rPr>
              <w:t xml:space="preserve"> </w:t>
            </w:r>
            <w:r w:rsidR="000D12B2" w:rsidRPr="000D7E78">
              <w:rPr>
                <w:b/>
                <w:sz w:val="28"/>
                <w:szCs w:val="28"/>
              </w:rPr>
              <w:t>Аукцион.</w:t>
            </w:r>
          </w:p>
          <w:p w:rsidR="000D12B2" w:rsidRPr="000D7E78" w:rsidRDefault="000D12B2" w:rsidP="000D12B2">
            <w:pPr>
              <w:jc w:val="both"/>
              <w:rPr>
                <w:spacing w:val="-13"/>
                <w:sz w:val="28"/>
                <w:szCs w:val="28"/>
              </w:rPr>
            </w:pPr>
            <w:r w:rsidRPr="000D7E78">
              <w:rPr>
                <w:spacing w:val="-3"/>
                <w:sz w:val="28"/>
                <w:szCs w:val="28"/>
              </w:rPr>
              <w:t>Как можно быстрее ответить на шуточные воп</w:t>
            </w:r>
            <w:r w:rsidRPr="000D7E78">
              <w:rPr>
                <w:spacing w:val="-3"/>
                <w:sz w:val="28"/>
                <w:szCs w:val="28"/>
              </w:rPr>
              <w:softHyphen/>
            </w:r>
            <w:r w:rsidRPr="000D7E78">
              <w:rPr>
                <w:spacing w:val="-13"/>
                <w:sz w:val="28"/>
                <w:szCs w:val="28"/>
              </w:rPr>
              <w:t>росы:</w:t>
            </w:r>
          </w:p>
          <w:p w:rsidR="000D12B2" w:rsidRPr="000D7E78" w:rsidRDefault="000D12B2" w:rsidP="00B35E32">
            <w:pPr>
              <w:pStyle w:val="ab"/>
              <w:widowControl w:val="0"/>
              <w:numPr>
                <w:ilvl w:val="3"/>
                <w:numId w:val="36"/>
              </w:numPr>
              <w:shd w:val="clear" w:color="auto" w:fill="FFFFFF"/>
              <w:tabs>
                <w:tab w:val="clear" w:pos="2880"/>
              </w:tabs>
              <w:autoSpaceDE w:val="0"/>
              <w:autoSpaceDN w:val="0"/>
              <w:adjustRightInd w:val="0"/>
              <w:ind w:left="791" w:right="19" w:hanging="425"/>
              <w:jc w:val="both"/>
              <w:rPr>
                <w:sz w:val="28"/>
                <w:szCs w:val="28"/>
              </w:rPr>
            </w:pPr>
            <w:r w:rsidRPr="000D7E78">
              <w:rPr>
                <w:rFonts w:ascii="Times New Roman" w:hAnsi="Times New Roman"/>
                <w:bCs/>
                <w:spacing w:val="-6"/>
                <w:w w:val="113"/>
                <w:sz w:val="28"/>
                <w:szCs w:val="28"/>
              </w:rPr>
              <w:t>У семерых братьев по одной сестре. Много ли се</w:t>
            </w:r>
            <w:r w:rsidRPr="000D7E78">
              <w:rPr>
                <w:rFonts w:ascii="Times New Roman" w:hAnsi="Times New Roman"/>
                <w:bCs/>
                <w:spacing w:val="-6"/>
                <w:w w:val="113"/>
                <w:sz w:val="28"/>
                <w:szCs w:val="28"/>
              </w:rPr>
              <w:softHyphen/>
            </w:r>
            <w:r w:rsidRPr="000D7E78">
              <w:rPr>
                <w:rFonts w:ascii="Times New Roman" w:hAnsi="Times New Roman"/>
                <w:bCs/>
                <w:w w:val="113"/>
                <w:sz w:val="28"/>
                <w:szCs w:val="28"/>
              </w:rPr>
              <w:t>стер?</w:t>
            </w:r>
            <w:r w:rsidRPr="000D7E78">
              <w:rPr>
                <w:bCs/>
                <w:w w:val="113"/>
                <w:sz w:val="28"/>
                <w:szCs w:val="28"/>
              </w:rPr>
              <w:t xml:space="preserve"> (1.)</w:t>
            </w:r>
          </w:p>
          <w:p w:rsidR="000D12B2" w:rsidRPr="000D7E78" w:rsidRDefault="000D12B2" w:rsidP="00B35E3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 w:rsidRPr="000D7E78">
              <w:rPr>
                <w:bCs/>
                <w:spacing w:val="-2"/>
                <w:w w:val="113"/>
                <w:sz w:val="28"/>
                <w:szCs w:val="28"/>
              </w:rPr>
              <w:t xml:space="preserve">Две матери, две дочери, да бабушка с внучкой. </w:t>
            </w:r>
            <w:r w:rsidRPr="000D7E78">
              <w:rPr>
                <w:bCs/>
                <w:w w:val="113"/>
                <w:sz w:val="28"/>
                <w:szCs w:val="28"/>
              </w:rPr>
              <w:t>Сколько всего человек? (3.)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E78">
              <w:rPr>
                <w:bCs/>
                <w:w w:val="113"/>
                <w:sz w:val="28"/>
                <w:szCs w:val="28"/>
              </w:rPr>
              <w:t xml:space="preserve">Хозяйка несла в корзине 100 яиц, а дно упало. </w:t>
            </w:r>
            <w:r w:rsidRPr="000D7E78">
              <w:rPr>
                <w:bCs/>
                <w:spacing w:val="-2"/>
                <w:w w:val="113"/>
                <w:sz w:val="28"/>
                <w:szCs w:val="28"/>
              </w:rPr>
              <w:t>Сколько яиц осталось? (Ни одного, все разбились.)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4 яйца сварились за 4 минуты. За сколько минут сварилось одно яйцо? (4 минуты.)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0D7E78">
              <w:rPr>
                <w:spacing w:val="12"/>
                <w:sz w:val="28"/>
                <w:szCs w:val="28"/>
              </w:rPr>
              <w:t xml:space="preserve">Что легче: килограмм железа или килограмм </w:t>
            </w:r>
            <w:r w:rsidRPr="000D7E78">
              <w:rPr>
                <w:spacing w:val="4"/>
                <w:sz w:val="28"/>
                <w:szCs w:val="28"/>
              </w:rPr>
              <w:t>пуха? (Одинаково.)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0D7E78">
              <w:rPr>
                <w:spacing w:val="4"/>
                <w:sz w:val="28"/>
                <w:szCs w:val="28"/>
              </w:rPr>
              <w:t>Летели три страуса, охотник убил одного. Сколь</w:t>
            </w:r>
            <w:r w:rsidRPr="000D7E78">
              <w:rPr>
                <w:spacing w:val="4"/>
                <w:sz w:val="28"/>
                <w:szCs w:val="28"/>
              </w:rPr>
              <w:softHyphen/>
            </w:r>
            <w:r w:rsidRPr="000D7E78">
              <w:rPr>
                <w:spacing w:val="6"/>
                <w:sz w:val="28"/>
                <w:szCs w:val="28"/>
              </w:rPr>
              <w:t>ко страусов осталось? (Страусы не летают.)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Когда козе исполнится 7 лет, что будет с ней </w:t>
            </w:r>
            <w:r w:rsidRPr="000D7E78">
              <w:rPr>
                <w:spacing w:val="4"/>
                <w:sz w:val="28"/>
                <w:szCs w:val="28"/>
              </w:rPr>
              <w:t>дальше? (Восьмой пойдет.)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В погребе 5 мышей грызли корку сыра. Они были </w:t>
            </w:r>
            <w:r w:rsidRPr="000D7E78">
              <w:rPr>
                <w:spacing w:val="-3"/>
                <w:sz w:val="28"/>
                <w:szCs w:val="28"/>
              </w:rPr>
              <w:t xml:space="preserve">так увлечены этим, что не заметили подкравшегося </w:t>
            </w:r>
            <w:r w:rsidRPr="000D7E78">
              <w:rPr>
                <w:spacing w:val="-6"/>
                <w:sz w:val="28"/>
                <w:szCs w:val="28"/>
              </w:rPr>
              <w:t>кота. Кот бросился на мышей и одну из них схватил. Сколько мышей осталось доедать сыр? (Ни одной.)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0D7E78">
              <w:rPr>
                <w:spacing w:val="-9"/>
                <w:sz w:val="28"/>
                <w:szCs w:val="28"/>
              </w:rPr>
              <w:t>Дед, баба, внучка, Жучка, кошка и мышка тянули-тяну</w:t>
            </w:r>
            <w:r w:rsidRPr="000D7E78">
              <w:rPr>
                <w:spacing w:val="-9"/>
                <w:sz w:val="28"/>
                <w:szCs w:val="28"/>
              </w:rPr>
              <w:softHyphen/>
            </w:r>
            <w:r w:rsidRPr="000D7E78">
              <w:rPr>
                <w:spacing w:val="-6"/>
                <w:sz w:val="28"/>
                <w:szCs w:val="28"/>
              </w:rPr>
              <w:t xml:space="preserve">ли репку и, наконец, вытянули. Сколько глаз увидели </w:t>
            </w:r>
            <w:r w:rsidRPr="000D7E78">
              <w:rPr>
                <w:sz w:val="28"/>
                <w:szCs w:val="28"/>
              </w:rPr>
              <w:t>репку? (12 глаз.)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0D7E78">
              <w:rPr>
                <w:spacing w:val="-8"/>
                <w:sz w:val="28"/>
                <w:szCs w:val="28"/>
              </w:rPr>
              <w:t xml:space="preserve">Бабушка вязала внукам шарфы и варежки. Всего она </w:t>
            </w:r>
            <w:r w:rsidRPr="000D7E78">
              <w:rPr>
                <w:sz w:val="28"/>
                <w:szCs w:val="28"/>
              </w:rPr>
              <w:t>связала 3 шарфа и 6 варежек. Сколько внуков у ба</w:t>
            </w:r>
            <w:r w:rsidRPr="000D7E78">
              <w:rPr>
                <w:sz w:val="28"/>
                <w:szCs w:val="28"/>
              </w:rPr>
              <w:softHyphen/>
              <w:t>бушки? (3 внука.)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0D7E78">
              <w:rPr>
                <w:spacing w:val="4"/>
                <w:sz w:val="28"/>
                <w:szCs w:val="28"/>
              </w:rPr>
              <w:t xml:space="preserve">Шли три поросенка. Один - впереди двух, один </w:t>
            </w:r>
            <w:proofErr w:type="gramStart"/>
            <w:r w:rsidRPr="000D7E78">
              <w:rPr>
                <w:spacing w:val="4"/>
                <w:sz w:val="28"/>
                <w:szCs w:val="28"/>
              </w:rPr>
              <w:t>-</w:t>
            </w:r>
            <w:r w:rsidRPr="000D7E78">
              <w:rPr>
                <w:spacing w:val="-4"/>
                <w:sz w:val="28"/>
                <w:szCs w:val="28"/>
              </w:rPr>
              <w:t>м</w:t>
            </w:r>
            <w:proofErr w:type="gramEnd"/>
            <w:r w:rsidRPr="000D7E78">
              <w:rPr>
                <w:spacing w:val="-4"/>
                <w:sz w:val="28"/>
                <w:szCs w:val="28"/>
              </w:rPr>
              <w:t>ежду двумя, один - позади двух. Как шли поросята? (Друг за другом.)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По морю плыли 9 акул. Они увидели косяк рыб и нырнули в глубину. Сколько акул осталось в море? (9)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0D7E78">
              <w:rPr>
                <w:spacing w:val="-4"/>
                <w:sz w:val="28"/>
                <w:szCs w:val="28"/>
              </w:rPr>
              <w:t xml:space="preserve">Около столовой, где обедали лыжники, пришедшие </w:t>
            </w:r>
            <w:r w:rsidRPr="000D7E78">
              <w:rPr>
                <w:sz w:val="28"/>
                <w:szCs w:val="28"/>
              </w:rPr>
              <w:t>из похода, стояли 20 лыж, а в снег было воткнуто 20 палок. Сколько лыжников ходило в поход? (10.)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0D7E78">
              <w:rPr>
                <w:spacing w:val="-3"/>
                <w:sz w:val="28"/>
                <w:szCs w:val="28"/>
              </w:rPr>
              <w:t xml:space="preserve">Кузнец подковал тройку лошадей. Сколько подков </w:t>
            </w:r>
            <w:r w:rsidRPr="000D7E78">
              <w:rPr>
                <w:sz w:val="28"/>
                <w:szCs w:val="28"/>
              </w:rPr>
              <w:t>ему пришлось сделать? (12.)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Один ослик нес 10 кг сахара, а другой - 10 кг ваты. </w:t>
            </w:r>
            <w:r w:rsidRPr="000D7E78">
              <w:rPr>
                <w:spacing w:val="-6"/>
                <w:sz w:val="28"/>
                <w:szCs w:val="28"/>
              </w:rPr>
              <w:t>У кого поклажа была тяжелей? (Одинаковая.)</w:t>
            </w:r>
          </w:p>
          <w:p w:rsidR="000D12B2" w:rsidRPr="000D7E78" w:rsidRDefault="000D12B2" w:rsidP="000D12B2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0D7E78">
              <w:rPr>
                <w:spacing w:val="-7"/>
                <w:sz w:val="28"/>
                <w:szCs w:val="28"/>
              </w:rPr>
              <w:t xml:space="preserve">Наступил долгожданный январь. Сначала зацвела 1 </w:t>
            </w:r>
            <w:r w:rsidRPr="000D7E78">
              <w:rPr>
                <w:sz w:val="28"/>
                <w:szCs w:val="28"/>
              </w:rPr>
              <w:t>яблоня, а потом - 3 сливы. Сколько деревьев зацве</w:t>
            </w:r>
            <w:r w:rsidRPr="000D7E78">
              <w:rPr>
                <w:sz w:val="28"/>
                <w:szCs w:val="28"/>
              </w:rPr>
              <w:softHyphen/>
            </w:r>
            <w:r w:rsidRPr="000D7E78">
              <w:rPr>
                <w:spacing w:val="-5"/>
                <w:sz w:val="28"/>
                <w:szCs w:val="28"/>
              </w:rPr>
              <w:t>ло? (В январе деревья не цветут.)</w:t>
            </w:r>
          </w:p>
          <w:p w:rsidR="00B35E32" w:rsidRDefault="00B35E32" w:rsidP="00B35E3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</w:p>
          <w:p w:rsidR="00670DAB" w:rsidRDefault="00670DAB" w:rsidP="00B35E3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</w:p>
          <w:p w:rsidR="00670DAB" w:rsidRPr="000D7E78" w:rsidRDefault="00670DAB" w:rsidP="00B35E3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</w:p>
          <w:p w:rsidR="00B35E32" w:rsidRPr="000D7E78" w:rsidRDefault="000D7E78" w:rsidP="00B35E3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11</w:t>
            </w:r>
            <w:r w:rsidR="00173860" w:rsidRPr="000D7E78">
              <w:t xml:space="preserve">. </w:t>
            </w:r>
            <w:r w:rsidR="00173860" w:rsidRPr="000D7E78">
              <w:rPr>
                <w:b/>
                <w:sz w:val="28"/>
                <w:szCs w:val="28"/>
              </w:rPr>
              <w:t>Увидь вопрос в ответе</w:t>
            </w:r>
            <w:r w:rsidR="00173860" w:rsidRPr="000D7E78">
              <w:rPr>
                <w:sz w:val="28"/>
                <w:szCs w:val="28"/>
              </w:rPr>
              <w:t>: на экране вопросы, в которых уже содержится ответ, надо быть</w:t>
            </w:r>
            <w:r w:rsidR="00173860" w:rsidRPr="000D7E78">
              <w:t xml:space="preserve"> </w:t>
            </w:r>
            <w:r w:rsidR="00173860" w:rsidRPr="000D7E78">
              <w:rPr>
                <w:sz w:val="28"/>
                <w:szCs w:val="28"/>
              </w:rPr>
              <w:t>внимательным и увидеть его.</w:t>
            </w:r>
          </w:p>
          <w:p w:rsidR="00173860" w:rsidRPr="00173860" w:rsidRDefault="00173860" w:rsidP="00173860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7E78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173860">
              <w:rPr>
                <w:rFonts w:eastAsiaTheme="minorHAnsi"/>
                <w:sz w:val="28"/>
                <w:szCs w:val="28"/>
                <w:lang w:eastAsia="en-US"/>
              </w:rPr>
              <w:t>Сколько червяков стали</w:t>
            </w:r>
            <w:proofErr w:type="gramEnd"/>
            <w:r w:rsidRPr="00173860">
              <w:rPr>
                <w:rFonts w:eastAsiaTheme="minorHAnsi"/>
                <w:sz w:val="28"/>
                <w:szCs w:val="28"/>
                <w:lang w:eastAsia="en-US"/>
              </w:rPr>
              <w:t xml:space="preserve"> добычей стрижа?</w:t>
            </w:r>
          </w:p>
          <w:p w:rsidR="00173860" w:rsidRPr="00173860" w:rsidRDefault="00A6366E" w:rsidP="00173860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7E78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173860" w:rsidRPr="00173860">
              <w:rPr>
                <w:rFonts w:eastAsiaTheme="minorHAnsi"/>
                <w:sz w:val="28"/>
                <w:szCs w:val="28"/>
                <w:lang w:eastAsia="en-US"/>
              </w:rPr>
              <w:t>Сколько кроликов достал фокусник из пустой шляпы?</w:t>
            </w:r>
          </w:p>
          <w:p w:rsidR="00173860" w:rsidRPr="00173860" w:rsidRDefault="00173860" w:rsidP="00173860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73860">
              <w:rPr>
                <w:rFonts w:eastAsiaTheme="minorHAnsi"/>
                <w:sz w:val="28"/>
                <w:szCs w:val="28"/>
                <w:lang w:eastAsia="en-US"/>
              </w:rPr>
              <w:t xml:space="preserve"> 3. Сколько рыбёшек оказалось внутри щуки?</w:t>
            </w:r>
          </w:p>
          <w:p w:rsidR="00173860" w:rsidRPr="00173860" w:rsidRDefault="00173860" w:rsidP="00173860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73860">
              <w:rPr>
                <w:rFonts w:eastAsiaTheme="minorHAnsi"/>
                <w:sz w:val="28"/>
                <w:szCs w:val="28"/>
                <w:lang w:eastAsia="en-US"/>
              </w:rPr>
              <w:t>4.Сколько кошек мяукает за дверью в сарае?</w:t>
            </w:r>
          </w:p>
          <w:p w:rsidR="00173860" w:rsidRPr="000D7E78" w:rsidRDefault="00173860" w:rsidP="00173860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73860">
              <w:rPr>
                <w:rFonts w:eastAsiaTheme="minorHAnsi"/>
                <w:sz w:val="28"/>
                <w:szCs w:val="28"/>
                <w:lang w:eastAsia="en-US"/>
              </w:rPr>
              <w:t xml:space="preserve"> 5. Сколько мальчиков имеют родинки на щеке?</w:t>
            </w:r>
          </w:p>
          <w:p w:rsidR="00173860" w:rsidRPr="000D7E78" w:rsidRDefault="00A6366E" w:rsidP="00A6366E">
            <w:pPr>
              <w:suppressAutoHyphens w:val="0"/>
              <w:spacing w:after="200" w:line="276" w:lineRule="auto"/>
              <w:rPr>
                <w:spacing w:val="-5"/>
                <w:sz w:val="28"/>
                <w:szCs w:val="28"/>
              </w:rPr>
            </w:pPr>
            <w:r w:rsidRPr="000D7E78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Pr="000D7E78">
              <w:rPr>
                <w:noProof/>
              </w:rPr>
              <w:t xml:space="preserve"> </w:t>
            </w:r>
            <w:r w:rsidRPr="000D7E78">
              <w:rPr>
                <w:noProof/>
                <w:sz w:val="28"/>
                <w:szCs w:val="28"/>
              </w:rPr>
              <w:t>Старый моряк рассказывал: «Чудес я тьму повидал» Ну,  и сколько он их видел?</w:t>
            </w:r>
          </w:p>
          <w:p w:rsidR="00BD5F75" w:rsidRPr="000D7E78" w:rsidRDefault="00A6366E" w:rsidP="00B61B93">
            <w:pPr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>11.</w:t>
            </w:r>
            <w:r w:rsidR="003A0E45" w:rsidRPr="000D7E78">
              <w:rPr>
                <w:b/>
                <w:sz w:val="28"/>
                <w:szCs w:val="28"/>
              </w:rPr>
              <w:t xml:space="preserve">Ответь на вопросы. </w:t>
            </w:r>
          </w:p>
          <w:p w:rsidR="000D12B2" w:rsidRPr="000D7E78" w:rsidRDefault="000D12B2" w:rsidP="003A0E45">
            <w:pPr>
              <w:shd w:val="clear" w:color="auto" w:fill="FFFFFF"/>
              <w:tabs>
                <w:tab w:val="left" w:pos="504"/>
              </w:tabs>
              <w:spacing w:line="264" w:lineRule="exact"/>
              <w:rPr>
                <w:b/>
                <w:sz w:val="28"/>
                <w:szCs w:val="28"/>
              </w:rPr>
            </w:pPr>
          </w:p>
          <w:p w:rsidR="00B61B93" w:rsidRPr="000D7E78" w:rsidRDefault="003A0E45" w:rsidP="000D7E78">
            <w:pPr>
              <w:pStyle w:val="af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507" w:hanging="511"/>
              <w:rPr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 xml:space="preserve"> </w:t>
            </w:r>
            <w:r w:rsidR="00B61B93" w:rsidRPr="000D7E78">
              <w:rPr>
                <w:b/>
                <w:sz w:val="28"/>
                <w:szCs w:val="28"/>
              </w:rPr>
              <w:t>Домашнее задание</w:t>
            </w:r>
            <w:r w:rsidR="00B61B93" w:rsidRPr="000D7E78">
              <w:rPr>
                <w:sz w:val="28"/>
                <w:szCs w:val="28"/>
              </w:rPr>
              <w:t xml:space="preserve"> (частушки).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Каждая команда исполняет школьные частушки на тему “Урок математики”.</w:t>
            </w:r>
          </w:p>
          <w:p w:rsidR="00B61B93" w:rsidRPr="000D7E78" w:rsidRDefault="00B61B93" w:rsidP="00B61B93">
            <w:pPr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          Ваня целый день зевает,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br/>
              <w:t xml:space="preserve">           Почему и сам не знает.</w:t>
            </w:r>
            <w:r w:rsidRPr="000D7E78">
              <w:rPr>
                <w:sz w:val="28"/>
                <w:szCs w:val="28"/>
              </w:rPr>
              <w:br/>
              <w:t xml:space="preserve">           Математики урок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270" w:afterAutospacing="0"/>
              <w:ind w:left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 xml:space="preserve"> Не идет Ванюше впрок.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270" w:afterAutospacing="0"/>
              <w:ind w:left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Над тетрадкой Влад рыдает:</w:t>
            </w:r>
            <w:r w:rsidRPr="000D7E78">
              <w:rPr>
                <w:sz w:val="28"/>
                <w:szCs w:val="28"/>
              </w:rPr>
              <w:br/>
              <w:t>Как пример решить – не знает.</w:t>
            </w:r>
            <w:r w:rsidRPr="000D7E78">
              <w:rPr>
                <w:sz w:val="28"/>
                <w:szCs w:val="28"/>
              </w:rPr>
              <w:br/>
              <w:t>Плачет баба, плачет дед,</w:t>
            </w:r>
            <w:r w:rsidRPr="000D7E78">
              <w:rPr>
                <w:rStyle w:val="apple-converted-space"/>
                <w:sz w:val="28"/>
                <w:szCs w:val="28"/>
              </w:rPr>
              <w:t> </w:t>
            </w:r>
            <w:r w:rsidRPr="000D7E78">
              <w:rPr>
                <w:sz w:val="28"/>
                <w:szCs w:val="28"/>
              </w:rPr>
              <w:br/>
              <w:t>Ну, не сходится ответ!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270" w:afterAutospacing="0"/>
              <w:ind w:left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Я таблицу умноженья</w:t>
            </w:r>
            <w:proofErr w:type="gramStart"/>
            <w:r w:rsidRPr="000D7E78">
              <w:rPr>
                <w:sz w:val="28"/>
                <w:szCs w:val="28"/>
              </w:rPr>
              <w:br/>
              <w:t>П</w:t>
            </w:r>
            <w:proofErr w:type="gramEnd"/>
            <w:r w:rsidRPr="000D7E78">
              <w:rPr>
                <w:sz w:val="28"/>
                <w:szCs w:val="28"/>
              </w:rPr>
              <w:t>еред сном учила.</w:t>
            </w:r>
            <w:r w:rsidRPr="000D7E78">
              <w:rPr>
                <w:sz w:val="28"/>
                <w:szCs w:val="28"/>
              </w:rPr>
              <w:br/>
              <w:t>Утром встала – всю таблицу</w:t>
            </w:r>
            <w:proofErr w:type="gramStart"/>
            <w:r w:rsidRPr="000D7E78">
              <w:rPr>
                <w:sz w:val="28"/>
                <w:szCs w:val="28"/>
              </w:rPr>
              <w:br/>
              <w:t>Н</w:t>
            </w:r>
            <w:proofErr w:type="gramEnd"/>
            <w:r w:rsidRPr="000D7E78">
              <w:rPr>
                <w:sz w:val="28"/>
                <w:szCs w:val="28"/>
              </w:rPr>
              <w:t>ачисто забыла!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Мы с соседом сообща</w:t>
            </w:r>
            <w:r w:rsidRPr="000D7E78">
              <w:rPr>
                <w:sz w:val="28"/>
                <w:szCs w:val="28"/>
              </w:rPr>
              <w:br/>
            </w:r>
            <w:proofErr w:type="gramStart"/>
            <w:r w:rsidRPr="000D7E78">
              <w:rPr>
                <w:sz w:val="28"/>
                <w:szCs w:val="28"/>
              </w:rPr>
              <w:t>Контрольную</w:t>
            </w:r>
            <w:proofErr w:type="gramEnd"/>
            <w:r w:rsidRPr="000D7E78">
              <w:rPr>
                <w:sz w:val="28"/>
                <w:szCs w:val="28"/>
              </w:rPr>
              <w:t xml:space="preserve"> решили.</w:t>
            </w:r>
            <w:r w:rsidRPr="000D7E78">
              <w:rPr>
                <w:sz w:val="28"/>
                <w:szCs w:val="28"/>
              </w:rPr>
              <w:br/>
              <w:t>За нее мы на двоих</w:t>
            </w:r>
            <w:r w:rsidRPr="000D7E78">
              <w:rPr>
                <w:sz w:val="28"/>
                <w:szCs w:val="28"/>
              </w:rPr>
              <w:br/>
              <w:t>Четверку получили.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B93" w:rsidRDefault="00B61B93" w:rsidP="00B61B9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Ну, зачем нам теоремы</w:t>
            </w:r>
            <w:proofErr w:type="gramStart"/>
            <w:r w:rsidRPr="000D7E78">
              <w:rPr>
                <w:sz w:val="28"/>
                <w:szCs w:val="28"/>
              </w:rPr>
              <w:br/>
              <w:t>И</w:t>
            </w:r>
            <w:proofErr w:type="gramEnd"/>
            <w:r w:rsidRPr="000D7E78">
              <w:rPr>
                <w:sz w:val="28"/>
                <w:szCs w:val="28"/>
              </w:rPr>
              <w:t xml:space="preserve"> к чему нам алгоритм?</w:t>
            </w:r>
            <w:r w:rsidRPr="000D7E78">
              <w:rPr>
                <w:sz w:val="28"/>
                <w:szCs w:val="28"/>
              </w:rPr>
              <w:br/>
              <w:t>Мы не роботы, мы – дети,</w:t>
            </w:r>
            <w:r w:rsidRPr="000D7E78">
              <w:rPr>
                <w:sz w:val="28"/>
                <w:szCs w:val="28"/>
              </w:rPr>
              <w:br/>
              <w:t>Не выдерживаем ритм!</w:t>
            </w:r>
          </w:p>
          <w:p w:rsidR="000D7E78" w:rsidRPr="000D7E78" w:rsidRDefault="000D7E78" w:rsidP="00B61B9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61B93" w:rsidRPr="000D7E78" w:rsidRDefault="00B61B93" w:rsidP="000D7E78">
            <w:pPr>
              <w:pStyle w:val="af"/>
              <w:shd w:val="clear" w:color="auto" w:fill="FFFFFF"/>
              <w:spacing w:before="0" w:beforeAutospacing="0" w:after="0" w:afterAutospacing="0"/>
              <w:ind w:left="108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 Папа мне решил задачу,</w:t>
            </w:r>
            <w:r w:rsidRPr="000D7E78">
              <w:rPr>
                <w:sz w:val="28"/>
                <w:szCs w:val="28"/>
              </w:rPr>
              <w:br/>
              <w:t>В математике помог,</w:t>
            </w:r>
            <w:r w:rsidRPr="000D7E78">
              <w:rPr>
                <w:sz w:val="28"/>
                <w:szCs w:val="28"/>
              </w:rPr>
              <w:br/>
              <w:t>Мы потом решали с мамой</w:t>
            </w:r>
            <w:proofErr w:type="gramStart"/>
            <w:r w:rsidRPr="000D7E78">
              <w:rPr>
                <w:sz w:val="28"/>
                <w:szCs w:val="28"/>
              </w:rPr>
              <w:br/>
              <w:t>Т</w:t>
            </w:r>
            <w:proofErr w:type="gramEnd"/>
            <w:r w:rsidRPr="000D7E78">
              <w:rPr>
                <w:sz w:val="28"/>
                <w:szCs w:val="28"/>
              </w:rPr>
              <w:t>о, что он решить не смог.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lastRenderedPageBreak/>
              <w:t>14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.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 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bCs/>
                <w:sz w:val="28"/>
                <w:szCs w:val="28"/>
              </w:rPr>
              <w:t> 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Подведение итогов. Награждение победителей.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0D7E78">
              <w:rPr>
                <w:b/>
                <w:sz w:val="28"/>
                <w:szCs w:val="28"/>
              </w:rPr>
              <w:t> 15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.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     </w:t>
            </w:r>
            <w:r w:rsidRPr="000D7E7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E78">
              <w:rPr>
                <w:b/>
                <w:sz w:val="28"/>
                <w:szCs w:val="28"/>
              </w:rPr>
              <w:t>Математический фокус.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ind w:firstLine="708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«Угадывание дня рождения».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Учитель:</w:t>
            </w:r>
          </w:p>
          <w:p w:rsidR="00B61B93" w:rsidRPr="000D7E78" w:rsidRDefault="00B61B93" w:rsidP="00B61B93">
            <w:pPr>
              <w:pStyle w:val="af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0D7E78">
              <w:rPr>
                <w:sz w:val="28"/>
                <w:szCs w:val="28"/>
              </w:rPr>
              <w:t>-Я могу угадать, кто и когда из вас родился. Я угадаю ваш день рождения, если вы правильно выполните мои задания. Запишите день своего рождения,</w:t>
            </w:r>
            <w:r w:rsidR="003A0E45" w:rsidRPr="000D7E78">
              <w:rPr>
                <w:sz w:val="28"/>
                <w:szCs w:val="28"/>
              </w:rPr>
              <w:t xml:space="preserve"> </w:t>
            </w:r>
            <w:r w:rsidRPr="000D7E78">
              <w:rPr>
                <w:sz w:val="28"/>
                <w:szCs w:val="28"/>
              </w:rPr>
              <w:t>умножьте на 2, увеличьте полученное число в 10 раз, к результату прибавьте 73, полученное число умножьте на 5 и прибавьте номер месяца, в котором вы родились. А теперь отнимите 365. Первые две цифры – день рождения, другие две – месяц.</w:t>
            </w:r>
          </w:p>
          <w:p w:rsidR="00B61B93" w:rsidRPr="000D7E78" w:rsidRDefault="00B61B93" w:rsidP="00B61B93"/>
          <w:p w:rsidR="00B61B93" w:rsidRPr="000D7E78" w:rsidRDefault="00B61B93" w:rsidP="005E1A8C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2245A" w:rsidRDefault="0042245A" w:rsidP="00D85B6F">
      <w:pPr>
        <w:pStyle w:val="a5"/>
        <w:rPr>
          <w:sz w:val="20"/>
          <w:szCs w:val="20"/>
        </w:rPr>
      </w:pPr>
    </w:p>
    <w:p w:rsidR="0042245A" w:rsidRDefault="0042245A" w:rsidP="004224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line="264" w:lineRule="exact"/>
        <w:jc w:val="both"/>
        <w:rPr>
          <w:color w:val="000000"/>
          <w:w w:val="104"/>
          <w:sz w:val="28"/>
          <w:szCs w:val="28"/>
        </w:rPr>
      </w:pPr>
    </w:p>
    <w:p w:rsidR="0042245A" w:rsidRDefault="0042245A" w:rsidP="004224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line="264" w:lineRule="exact"/>
        <w:jc w:val="both"/>
        <w:rPr>
          <w:color w:val="000000"/>
          <w:w w:val="104"/>
          <w:sz w:val="28"/>
          <w:szCs w:val="28"/>
        </w:rPr>
      </w:pPr>
    </w:p>
    <w:p w:rsidR="0042245A" w:rsidRDefault="0042245A" w:rsidP="004224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line="264" w:lineRule="exact"/>
        <w:jc w:val="both"/>
        <w:rPr>
          <w:color w:val="000000"/>
          <w:w w:val="104"/>
          <w:sz w:val="28"/>
          <w:szCs w:val="28"/>
        </w:rPr>
      </w:pPr>
    </w:p>
    <w:p w:rsidR="0042245A" w:rsidRDefault="0042245A" w:rsidP="0042245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line="264" w:lineRule="exact"/>
        <w:jc w:val="both"/>
        <w:rPr>
          <w:color w:val="000000"/>
          <w:w w:val="104"/>
          <w:sz w:val="28"/>
          <w:szCs w:val="28"/>
        </w:rPr>
      </w:pPr>
    </w:p>
    <w:p w:rsidR="0042245A" w:rsidRPr="00403ED1" w:rsidRDefault="0042245A" w:rsidP="00D85B6F">
      <w:pPr>
        <w:pStyle w:val="a5"/>
        <w:rPr>
          <w:sz w:val="20"/>
          <w:szCs w:val="20"/>
        </w:rPr>
      </w:pPr>
    </w:p>
    <w:sectPr w:rsidR="0042245A" w:rsidRPr="00403ED1" w:rsidSect="009F4EB4">
      <w:pgSz w:w="11906" w:h="16838"/>
      <w:pgMar w:top="28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3CA7BE3"/>
    <w:multiLevelType w:val="singleLevel"/>
    <w:tmpl w:val="E7CE89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8">
    <w:nsid w:val="043F13D4"/>
    <w:multiLevelType w:val="hybridMultilevel"/>
    <w:tmpl w:val="40D46E38"/>
    <w:lvl w:ilvl="0" w:tplc="3140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8168A"/>
    <w:multiLevelType w:val="hybridMultilevel"/>
    <w:tmpl w:val="10120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27E4A"/>
    <w:multiLevelType w:val="hybridMultilevel"/>
    <w:tmpl w:val="833E5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3118B"/>
    <w:multiLevelType w:val="hybridMultilevel"/>
    <w:tmpl w:val="F4DADFE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0CE72EE7"/>
    <w:multiLevelType w:val="hybridMultilevel"/>
    <w:tmpl w:val="2E54AC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1804F3"/>
    <w:multiLevelType w:val="hybridMultilevel"/>
    <w:tmpl w:val="EB32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A6D84"/>
    <w:multiLevelType w:val="singleLevel"/>
    <w:tmpl w:val="6EF402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E6C6881"/>
    <w:multiLevelType w:val="hybridMultilevel"/>
    <w:tmpl w:val="EFD4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896925"/>
    <w:multiLevelType w:val="singleLevel"/>
    <w:tmpl w:val="E0BAC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19D3601A"/>
    <w:multiLevelType w:val="hybridMultilevel"/>
    <w:tmpl w:val="35FC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554834"/>
    <w:multiLevelType w:val="singleLevel"/>
    <w:tmpl w:val="9216DC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BA60D8"/>
    <w:multiLevelType w:val="multilevel"/>
    <w:tmpl w:val="EDB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A1E49"/>
    <w:multiLevelType w:val="hybridMultilevel"/>
    <w:tmpl w:val="E6481772"/>
    <w:lvl w:ilvl="0" w:tplc="A8462D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02917"/>
    <w:multiLevelType w:val="hybridMultilevel"/>
    <w:tmpl w:val="40D46E38"/>
    <w:lvl w:ilvl="0" w:tplc="3140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C32A2"/>
    <w:multiLevelType w:val="hybridMultilevel"/>
    <w:tmpl w:val="62781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BF1917"/>
    <w:multiLevelType w:val="multilevel"/>
    <w:tmpl w:val="936C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3B4A5435"/>
    <w:multiLevelType w:val="hybridMultilevel"/>
    <w:tmpl w:val="59A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D4F5A"/>
    <w:multiLevelType w:val="multilevel"/>
    <w:tmpl w:val="0F8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780AA5"/>
    <w:multiLevelType w:val="multilevel"/>
    <w:tmpl w:val="00D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626E77"/>
    <w:multiLevelType w:val="multilevel"/>
    <w:tmpl w:val="4370B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D1C46"/>
    <w:multiLevelType w:val="hybridMultilevel"/>
    <w:tmpl w:val="7BBC8020"/>
    <w:lvl w:ilvl="0" w:tplc="E4F418BA">
      <w:start w:val="3"/>
      <w:numFmt w:val="decimal"/>
      <w:lvlText w:val="%1"/>
      <w:lvlJc w:val="left"/>
      <w:pPr>
        <w:ind w:left="720" w:hanging="360"/>
      </w:pPr>
    </w:lvl>
    <w:lvl w:ilvl="1" w:tplc="C7C8D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27568"/>
    <w:multiLevelType w:val="hybridMultilevel"/>
    <w:tmpl w:val="080C1F10"/>
    <w:lvl w:ilvl="0" w:tplc="60A64F92">
      <w:start w:val="1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127F87"/>
    <w:multiLevelType w:val="hybridMultilevel"/>
    <w:tmpl w:val="837E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F3E99"/>
    <w:multiLevelType w:val="hybridMultilevel"/>
    <w:tmpl w:val="2F6A442C"/>
    <w:lvl w:ilvl="0" w:tplc="91D4F76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2866"/>
    <w:multiLevelType w:val="singleLevel"/>
    <w:tmpl w:val="313656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>
    <w:nsid w:val="6FF14055"/>
    <w:multiLevelType w:val="hybridMultilevel"/>
    <w:tmpl w:val="C018ED6E"/>
    <w:lvl w:ilvl="0" w:tplc="41DCF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9BF60F0"/>
    <w:multiLevelType w:val="hybridMultilevel"/>
    <w:tmpl w:val="3E70A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6"/>
  </w:num>
  <w:num w:numId="7">
    <w:abstractNumId w:val="8"/>
  </w:num>
  <w:num w:numId="8">
    <w:abstractNumId w:val="23"/>
  </w:num>
  <w:num w:numId="9">
    <w:abstractNumId w:val="3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27"/>
  </w:num>
  <w:num w:numId="18">
    <w:abstractNumId w:val="10"/>
  </w:num>
  <w:num w:numId="19">
    <w:abstractNumId w:val="12"/>
  </w:num>
  <w:num w:numId="20">
    <w:abstractNumId w:val="11"/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9"/>
  </w:num>
  <w:num w:numId="38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10BD4"/>
    <w:rsid w:val="00076186"/>
    <w:rsid w:val="00092A61"/>
    <w:rsid w:val="000B331E"/>
    <w:rsid w:val="000D12B2"/>
    <w:rsid w:val="000D736A"/>
    <w:rsid w:val="000D7E78"/>
    <w:rsid w:val="000E2F66"/>
    <w:rsid w:val="000F7CD9"/>
    <w:rsid w:val="00142C1A"/>
    <w:rsid w:val="001565BC"/>
    <w:rsid w:val="00173860"/>
    <w:rsid w:val="00210F8F"/>
    <w:rsid w:val="00250C65"/>
    <w:rsid w:val="0026541D"/>
    <w:rsid w:val="002C5E33"/>
    <w:rsid w:val="002D3B6C"/>
    <w:rsid w:val="002E1DA3"/>
    <w:rsid w:val="002E2662"/>
    <w:rsid w:val="003A0E45"/>
    <w:rsid w:val="003A70E9"/>
    <w:rsid w:val="003A7427"/>
    <w:rsid w:val="00403A91"/>
    <w:rsid w:val="00403ED1"/>
    <w:rsid w:val="004216C8"/>
    <w:rsid w:val="0042245A"/>
    <w:rsid w:val="004E6838"/>
    <w:rsid w:val="00523F48"/>
    <w:rsid w:val="00542E11"/>
    <w:rsid w:val="00561432"/>
    <w:rsid w:val="005737D1"/>
    <w:rsid w:val="005979B8"/>
    <w:rsid w:val="005A50F7"/>
    <w:rsid w:val="005B12D6"/>
    <w:rsid w:val="00670DAB"/>
    <w:rsid w:val="00683342"/>
    <w:rsid w:val="0069007F"/>
    <w:rsid w:val="006B6FE9"/>
    <w:rsid w:val="006D7258"/>
    <w:rsid w:val="006F5B86"/>
    <w:rsid w:val="00707692"/>
    <w:rsid w:val="0077189A"/>
    <w:rsid w:val="007A1629"/>
    <w:rsid w:val="007B0784"/>
    <w:rsid w:val="0081161A"/>
    <w:rsid w:val="0082380E"/>
    <w:rsid w:val="00870142"/>
    <w:rsid w:val="00884C3D"/>
    <w:rsid w:val="00894C6A"/>
    <w:rsid w:val="008E5D08"/>
    <w:rsid w:val="008F062F"/>
    <w:rsid w:val="00946790"/>
    <w:rsid w:val="00983D22"/>
    <w:rsid w:val="009E7592"/>
    <w:rsid w:val="009F4EB4"/>
    <w:rsid w:val="00A04794"/>
    <w:rsid w:val="00A41D4B"/>
    <w:rsid w:val="00A44374"/>
    <w:rsid w:val="00A56572"/>
    <w:rsid w:val="00A6366E"/>
    <w:rsid w:val="00AB1FC6"/>
    <w:rsid w:val="00AB75CF"/>
    <w:rsid w:val="00B3455B"/>
    <w:rsid w:val="00B35E32"/>
    <w:rsid w:val="00B477F1"/>
    <w:rsid w:val="00B61B93"/>
    <w:rsid w:val="00BC0739"/>
    <w:rsid w:val="00BD5F75"/>
    <w:rsid w:val="00BE302F"/>
    <w:rsid w:val="00C761CE"/>
    <w:rsid w:val="00C90C2C"/>
    <w:rsid w:val="00CD3A6C"/>
    <w:rsid w:val="00CE666F"/>
    <w:rsid w:val="00CF339E"/>
    <w:rsid w:val="00D134A1"/>
    <w:rsid w:val="00D207D3"/>
    <w:rsid w:val="00D57FCD"/>
    <w:rsid w:val="00D85B6F"/>
    <w:rsid w:val="00D922D3"/>
    <w:rsid w:val="00DA40BA"/>
    <w:rsid w:val="00E10D2E"/>
    <w:rsid w:val="00E14D33"/>
    <w:rsid w:val="00E52D85"/>
    <w:rsid w:val="00EA5175"/>
    <w:rsid w:val="00EA6700"/>
    <w:rsid w:val="00EB4B05"/>
    <w:rsid w:val="00ED1E50"/>
    <w:rsid w:val="00EF2C92"/>
    <w:rsid w:val="00F1389E"/>
    <w:rsid w:val="00F41B30"/>
    <w:rsid w:val="00FB13EF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C3D"/>
  </w:style>
  <w:style w:type="character" w:customStyle="1" w:styleId="WW-Absatz-Standardschriftart">
    <w:name w:val="WW-Absatz-Standardschriftart"/>
    <w:rsid w:val="00884C3D"/>
  </w:style>
  <w:style w:type="character" w:customStyle="1" w:styleId="WW-Absatz-Standardschriftart1">
    <w:name w:val="WW-Absatz-Standardschriftart1"/>
    <w:rsid w:val="00884C3D"/>
  </w:style>
  <w:style w:type="character" w:customStyle="1" w:styleId="WW-Absatz-Standardschriftart11">
    <w:name w:val="WW-Absatz-Standardschriftart11"/>
    <w:rsid w:val="00884C3D"/>
  </w:style>
  <w:style w:type="character" w:customStyle="1" w:styleId="WW-Absatz-Standardschriftart111">
    <w:name w:val="WW-Absatz-Standardschriftart111"/>
    <w:rsid w:val="00884C3D"/>
  </w:style>
  <w:style w:type="character" w:customStyle="1" w:styleId="WW-Absatz-Standardschriftart1111">
    <w:name w:val="WW-Absatz-Standardschriftart1111"/>
    <w:rsid w:val="00884C3D"/>
  </w:style>
  <w:style w:type="character" w:customStyle="1" w:styleId="WW-Absatz-Standardschriftart11111">
    <w:name w:val="WW-Absatz-Standardschriftart11111"/>
    <w:rsid w:val="00884C3D"/>
  </w:style>
  <w:style w:type="character" w:customStyle="1" w:styleId="WW-Absatz-Standardschriftart111111">
    <w:name w:val="WW-Absatz-Standardschriftart111111"/>
    <w:rsid w:val="00884C3D"/>
  </w:style>
  <w:style w:type="character" w:customStyle="1" w:styleId="WW8Num1z0">
    <w:name w:val="WW8Num1z0"/>
    <w:rsid w:val="00884C3D"/>
    <w:rPr>
      <w:sz w:val="28"/>
      <w:szCs w:val="28"/>
    </w:rPr>
  </w:style>
  <w:style w:type="character" w:customStyle="1" w:styleId="WW8Num1z1">
    <w:name w:val="WW8Num1z1"/>
    <w:rsid w:val="00884C3D"/>
  </w:style>
  <w:style w:type="character" w:customStyle="1" w:styleId="WW8Num1z2">
    <w:name w:val="WW8Num1z2"/>
    <w:rsid w:val="00884C3D"/>
  </w:style>
  <w:style w:type="character" w:customStyle="1" w:styleId="WW8Num1z3">
    <w:name w:val="WW8Num1z3"/>
    <w:rsid w:val="00884C3D"/>
  </w:style>
  <w:style w:type="character" w:customStyle="1" w:styleId="WW8Num1z4">
    <w:name w:val="WW8Num1z4"/>
    <w:rsid w:val="00884C3D"/>
  </w:style>
  <w:style w:type="character" w:customStyle="1" w:styleId="WW8Num1z5">
    <w:name w:val="WW8Num1z5"/>
    <w:rsid w:val="00884C3D"/>
  </w:style>
  <w:style w:type="character" w:customStyle="1" w:styleId="WW8Num1z6">
    <w:name w:val="WW8Num1z6"/>
    <w:rsid w:val="00884C3D"/>
  </w:style>
  <w:style w:type="character" w:customStyle="1" w:styleId="WW8Num1z7">
    <w:name w:val="WW8Num1z7"/>
    <w:rsid w:val="00884C3D"/>
  </w:style>
  <w:style w:type="character" w:customStyle="1" w:styleId="WW8Num1z8">
    <w:name w:val="WW8Num1z8"/>
    <w:rsid w:val="00884C3D"/>
  </w:style>
  <w:style w:type="character" w:customStyle="1" w:styleId="WW8Num2z0">
    <w:name w:val="WW8Num2z0"/>
    <w:rsid w:val="00884C3D"/>
    <w:rPr>
      <w:sz w:val="28"/>
      <w:szCs w:val="28"/>
    </w:rPr>
  </w:style>
  <w:style w:type="character" w:customStyle="1" w:styleId="WW8Num2z1">
    <w:name w:val="WW8Num2z1"/>
    <w:rsid w:val="00884C3D"/>
  </w:style>
  <w:style w:type="character" w:customStyle="1" w:styleId="WW8Num2z2">
    <w:name w:val="WW8Num2z2"/>
    <w:rsid w:val="00884C3D"/>
  </w:style>
  <w:style w:type="character" w:customStyle="1" w:styleId="WW8Num2z3">
    <w:name w:val="WW8Num2z3"/>
    <w:rsid w:val="00884C3D"/>
  </w:style>
  <w:style w:type="character" w:customStyle="1" w:styleId="WW8Num2z4">
    <w:name w:val="WW8Num2z4"/>
    <w:rsid w:val="00884C3D"/>
  </w:style>
  <w:style w:type="character" w:customStyle="1" w:styleId="WW8Num2z5">
    <w:name w:val="WW8Num2z5"/>
    <w:rsid w:val="00884C3D"/>
  </w:style>
  <w:style w:type="character" w:customStyle="1" w:styleId="WW8Num2z6">
    <w:name w:val="WW8Num2z6"/>
    <w:rsid w:val="00884C3D"/>
  </w:style>
  <w:style w:type="character" w:customStyle="1" w:styleId="WW8Num2z7">
    <w:name w:val="WW8Num2z7"/>
    <w:rsid w:val="00884C3D"/>
  </w:style>
  <w:style w:type="character" w:customStyle="1" w:styleId="WW8Num2z8">
    <w:name w:val="WW8Num2z8"/>
    <w:rsid w:val="00884C3D"/>
  </w:style>
  <w:style w:type="character" w:customStyle="1" w:styleId="WW8Num3z0">
    <w:name w:val="WW8Num3z0"/>
    <w:rsid w:val="00884C3D"/>
  </w:style>
  <w:style w:type="character" w:customStyle="1" w:styleId="WW8Num3z1">
    <w:name w:val="WW8Num3z1"/>
    <w:rsid w:val="00884C3D"/>
  </w:style>
  <w:style w:type="character" w:customStyle="1" w:styleId="WW8Num3z2">
    <w:name w:val="WW8Num3z2"/>
    <w:rsid w:val="00884C3D"/>
  </w:style>
  <w:style w:type="character" w:customStyle="1" w:styleId="WW8Num3z3">
    <w:name w:val="WW8Num3z3"/>
    <w:rsid w:val="00884C3D"/>
  </w:style>
  <w:style w:type="character" w:customStyle="1" w:styleId="WW8Num3z4">
    <w:name w:val="WW8Num3z4"/>
    <w:rsid w:val="00884C3D"/>
  </w:style>
  <w:style w:type="character" w:customStyle="1" w:styleId="WW8Num3z5">
    <w:name w:val="WW8Num3z5"/>
    <w:rsid w:val="00884C3D"/>
  </w:style>
  <w:style w:type="character" w:customStyle="1" w:styleId="WW8Num3z6">
    <w:name w:val="WW8Num3z6"/>
    <w:rsid w:val="00884C3D"/>
  </w:style>
  <w:style w:type="character" w:customStyle="1" w:styleId="WW8Num3z7">
    <w:name w:val="WW8Num3z7"/>
    <w:rsid w:val="00884C3D"/>
  </w:style>
  <w:style w:type="character" w:customStyle="1" w:styleId="WW8Num3z8">
    <w:name w:val="WW8Num3z8"/>
    <w:rsid w:val="00884C3D"/>
  </w:style>
  <w:style w:type="character" w:customStyle="1" w:styleId="WW-Absatz-Standardschriftart1111111">
    <w:name w:val="WW-Absatz-Standardschriftart1111111"/>
    <w:rsid w:val="00884C3D"/>
  </w:style>
  <w:style w:type="character" w:customStyle="1" w:styleId="WW-Absatz-Standardschriftart11111111">
    <w:name w:val="WW-Absatz-Standardschriftart11111111"/>
    <w:rsid w:val="00884C3D"/>
  </w:style>
  <w:style w:type="character" w:customStyle="1" w:styleId="11">
    <w:name w:val="Основной шрифт абзаца1"/>
    <w:rsid w:val="00884C3D"/>
  </w:style>
  <w:style w:type="character" w:customStyle="1" w:styleId="a3">
    <w:name w:val="Символ нумерации"/>
    <w:rsid w:val="00884C3D"/>
  </w:style>
  <w:style w:type="character" w:styleId="a4">
    <w:name w:val="Strong"/>
    <w:qFormat/>
    <w:rsid w:val="00884C3D"/>
    <w:rPr>
      <w:b/>
      <w:bCs/>
    </w:rPr>
  </w:style>
  <w:style w:type="paragraph" w:customStyle="1" w:styleId="12">
    <w:name w:val="Заголовок1"/>
    <w:basedOn w:val="a"/>
    <w:next w:val="a5"/>
    <w:rsid w:val="00884C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884C3D"/>
    <w:pPr>
      <w:spacing w:after="120"/>
    </w:pPr>
  </w:style>
  <w:style w:type="paragraph" w:styleId="a7">
    <w:name w:val="List"/>
    <w:basedOn w:val="a5"/>
    <w:rsid w:val="00884C3D"/>
    <w:rPr>
      <w:rFonts w:cs="Mangal"/>
    </w:rPr>
  </w:style>
  <w:style w:type="paragraph" w:styleId="a8">
    <w:name w:val="caption"/>
    <w:basedOn w:val="a"/>
    <w:qFormat/>
    <w:rsid w:val="00884C3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4C3D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884C3D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884C3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аголовок таблицы"/>
    <w:basedOn w:val="a9"/>
    <w:rsid w:val="00884C3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nhideWhenUsed/>
    <w:rsid w:val="00A41D4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0">
    <w:name w:val="Body Text Indent"/>
    <w:basedOn w:val="a"/>
    <w:link w:val="af1"/>
    <w:semiHidden/>
    <w:unhideWhenUsed/>
    <w:rsid w:val="004216C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4216C8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6C8"/>
    <w:rPr>
      <w:sz w:val="16"/>
      <w:szCs w:val="16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4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4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5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6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vovka4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k1</cp:lastModifiedBy>
  <cp:revision>4</cp:revision>
  <cp:lastPrinted>2017-11-10T05:04:00Z</cp:lastPrinted>
  <dcterms:created xsi:type="dcterms:W3CDTF">2017-11-09T17:02:00Z</dcterms:created>
  <dcterms:modified xsi:type="dcterms:W3CDTF">2017-11-15T14:09:00Z</dcterms:modified>
</cp:coreProperties>
</file>