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C2" w:rsidRPr="00C130E8" w:rsidRDefault="006B7BC2" w:rsidP="006B7B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30E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B7BC2" w:rsidRPr="00C130E8" w:rsidRDefault="006B7BC2" w:rsidP="006B7B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30E8">
        <w:rPr>
          <w:rFonts w:ascii="Times New Roman" w:hAnsi="Times New Roman" w:cs="Times New Roman"/>
          <w:sz w:val="28"/>
          <w:szCs w:val="28"/>
        </w:rPr>
        <w:t>«</w:t>
      </w:r>
      <w:r w:rsidR="00914B6B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C130E8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="00914B6B">
        <w:rPr>
          <w:rFonts w:ascii="Times New Roman" w:hAnsi="Times New Roman" w:cs="Times New Roman"/>
          <w:sz w:val="28"/>
          <w:szCs w:val="28"/>
        </w:rPr>
        <w:t xml:space="preserve"> №1</w:t>
      </w:r>
      <w:bookmarkStart w:id="0" w:name="_GoBack"/>
      <w:bookmarkEnd w:id="0"/>
      <w:r w:rsidRPr="00C130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0E8">
        <w:rPr>
          <w:rFonts w:ascii="Times New Roman" w:hAnsi="Times New Roman" w:cs="Times New Roman"/>
          <w:sz w:val="28"/>
          <w:szCs w:val="28"/>
        </w:rPr>
        <w:t>города Кирсанова Тамбовской области</w:t>
      </w:r>
    </w:p>
    <w:p w:rsidR="006B7BC2" w:rsidRDefault="006B7BC2" w:rsidP="006B7B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3FF4" w:rsidRDefault="00C73FF4" w:rsidP="006B7B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3FF4" w:rsidRDefault="00C73FF4" w:rsidP="006B7B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3FF4" w:rsidRPr="00C130E8" w:rsidRDefault="00C73FF4" w:rsidP="006B7B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7BC2" w:rsidRDefault="006B7BC2" w:rsidP="006B7B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B6B" w:rsidRDefault="00914B6B" w:rsidP="006B7B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B6B" w:rsidRDefault="00914B6B" w:rsidP="006B7B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B6B" w:rsidRDefault="00914B6B" w:rsidP="006B7B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3FF4" w:rsidRDefault="00C73FF4" w:rsidP="006B7B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3FF4" w:rsidRPr="00C130E8" w:rsidRDefault="00C73FF4" w:rsidP="006B7B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7BC2" w:rsidRPr="00C130E8" w:rsidRDefault="006B7BC2" w:rsidP="006B7B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0E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B7BC2" w:rsidRPr="006B7BC2" w:rsidRDefault="006B7BC2" w:rsidP="006B7B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130E8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литературному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чтению</w:t>
      </w:r>
    </w:p>
    <w:p w:rsidR="006B7BC2" w:rsidRPr="00004F26" w:rsidRDefault="006B7BC2" w:rsidP="006B7B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004F26">
        <w:rPr>
          <w:rFonts w:ascii="Times New Roman" w:hAnsi="Times New Roman" w:cs="Times New Roman"/>
          <w:sz w:val="16"/>
          <w:szCs w:val="16"/>
        </w:rPr>
        <w:t xml:space="preserve">(название </w:t>
      </w:r>
      <w:proofErr w:type="gramStart"/>
      <w:r w:rsidRPr="00004F26">
        <w:rPr>
          <w:rFonts w:ascii="Times New Roman" w:hAnsi="Times New Roman" w:cs="Times New Roman"/>
          <w:sz w:val="16"/>
          <w:szCs w:val="16"/>
        </w:rPr>
        <w:t>учебного  курса</w:t>
      </w:r>
      <w:proofErr w:type="gramEnd"/>
      <w:r w:rsidRPr="00004F26">
        <w:rPr>
          <w:rFonts w:ascii="Times New Roman" w:hAnsi="Times New Roman" w:cs="Times New Roman"/>
          <w:sz w:val="16"/>
          <w:szCs w:val="16"/>
        </w:rPr>
        <w:t>, предмета, дисциплины (модуля)</w:t>
      </w:r>
    </w:p>
    <w:p w:rsidR="006B7BC2" w:rsidRPr="00C130E8" w:rsidRDefault="006B7BC2" w:rsidP="006B7B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30E8">
        <w:rPr>
          <w:rFonts w:ascii="Times New Roman" w:hAnsi="Times New Roman" w:cs="Times New Roman"/>
          <w:sz w:val="28"/>
          <w:szCs w:val="28"/>
        </w:rPr>
        <w:t xml:space="preserve">для </w:t>
      </w:r>
      <w:r w:rsidR="00D82FDE">
        <w:rPr>
          <w:rFonts w:ascii="Times New Roman" w:hAnsi="Times New Roman" w:cs="Times New Roman"/>
          <w:sz w:val="28"/>
          <w:szCs w:val="28"/>
          <w:u w:val="single"/>
        </w:rPr>
        <w:t xml:space="preserve">    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D82FDE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B7BC2" w:rsidRPr="00C130E8" w:rsidRDefault="00DC4816" w:rsidP="006B7B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20</w:t>
      </w:r>
      <w:r w:rsidR="00914B6B">
        <w:rPr>
          <w:rFonts w:ascii="Times New Roman" w:hAnsi="Times New Roman" w:cs="Times New Roman"/>
          <w:noProof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="006B7BC2" w:rsidRPr="00C130E8">
        <w:rPr>
          <w:rFonts w:ascii="Times New Roman" w:hAnsi="Times New Roman" w:cs="Times New Roman"/>
          <w:noProof/>
          <w:sz w:val="28"/>
          <w:szCs w:val="28"/>
        </w:rPr>
        <w:t>20</w:t>
      </w:r>
      <w:r w:rsidR="00914B6B">
        <w:rPr>
          <w:rFonts w:ascii="Times New Roman" w:hAnsi="Times New Roman" w:cs="Times New Roman"/>
          <w:noProof/>
          <w:sz w:val="28"/>
          <w:szCs w:val="28"/>
          <w:u w:val="single"/>
        </w:rPr>
        <w:t>__</w:t>
      </w:r>
      <w:r w:rsidR="006B7BC2" w:rsidRPr="00C130E8">
        <w:rPr>
          <w:rFonts w:ascii="Times New Roman" w:hAnsi="Times New Roman" w:cs="Times New Roman"/>
          <w:noProof/>
          <w:sz w:val="28"/>
          <w:szCs w:val="28"/>
        </w:rPr>
        <w:t xml:space="preserve"> учебный год</w:t>
      </w:r>
    </w:p>
    <w:p w:rsidR="00C73FF4" w:rsidRDefault="00C73FF4" w:rsidP="00C73F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учителя начальны</w:t>
      </w:r>
      <w:r w:rsidR="00DC4816">
        <w:rPr>
          <w:rFonts w:ascii="Times New Roman" w:hAnsi="Times New Roman" w:cs="Times New Roman"/>
          <w:sz w:val="28"/>
          <w:szCs w:val="28"/>
          <w:u w:val="single"/>
        </w:rPr>
        <w:t xml:space="preserve">х </w:t>
      </w:r>
      <w:proofErr w:type="gramStart"/>
      <w:r w:rsidR="00DC4816">
        <w:rPr>
          <w:rFonts w:ascii="Times New Roman" w:hAnsi="Times New Roman" w:cs="Times New Roman"/>
          <w:sz w:val="28"/>
          <w:szCs w:val="28"/>
          <w:u w:val="single"/>
        </w:rPr>
        <w:t xml:space="preserve">классов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первой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квалификационной </w:t>
      </w:r>
      <w:r w:rsidR="00DC4816">
        <w:rPr>
          <w:rFonts w:ascii="Times New Roman" w:hAnsi="Times New Roman" w:cs="Times New Roman"/>
          <w:sz w:val="28"/>
          <w:szCs w:val="28"/>
          <w:u w:val="single"/>
        </w:rPr>
        <w:t>категории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14B6B" w:rsidRDefault="00914B6B" w:rsidP="006B7B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Жерновой Любовь Михайловны</w:t>
      </w:r>
    </w:p>
    <w:p w:rsidR="006B7BC2" w:rsidRPr="00004F26" w:rsidRDefault="006B7BC2" w:rsidP="006B7B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004F26">
        <w:rPr>
          <w:rFonts w:ascii="Times New Roman" w:hAnsi="Times New Roman" w:cs="Times New Roman"/>
          <w:sz w:val="16"/>
          <w:szCs w:val="16"/>
        </w:rPr>
        <w:t>(должность, категория, Ф.И.О. педагога)</w:t>
      </w:r>
    </w:p>
    <w:p w:rsidR="006B7BC2" w:rsidRPr="00004F26" w:rsidRDefault="006B7BC2" w:rsidP="006B7BC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7BC2" w:rsidRPr="00C130E8" w:rsidRDefault="006B7BC2" w:rsidP="006B7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000" w:rsidRDefault="00DF2000" w:rsidP="00DF2000"/>
    <w:p w:rsidR="00914B6B" w:rsidRDefault="00914B6B" w:rsidP="00DF2000"/>
    <w:p w:rsidR="00914B6B" w:rsidRDefault="00914B6B" w:rsidP="00DF2000"/>
    <w:p w:rsidR="00914B6B" w:rsidRDefault="00914B6B" w:rsidP="00DF2000"/>
    <w:p w:rsidR="00914B6B" w:rsidRDefault="00914B6B" w:rsidP="00DF2000"/>
    <w:p w:rsidR="00914B6B" w:rsidRDefault="00914B6B" w:rsidP="00DF2000"/>
    <w:p w:rsidR="00914B6B" w:rsidRDefault="00914B6B" w:rsidP="00DF2000"/>
    <w:p w:rsidR="00DF2000" w:rsidRPr="00DF2000" w:rsidRDefault="00DF2000" w:rsidP="00DF20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20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F2000" w:rsidRPr="00DF2000" w:rsidRDefault="00500FD8" w:rsidP="007850C6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="00DF2000" w:rsidRPr="00DF20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Сведения об авторской программе, на основании которой разработана рабочая программа, с указанием наименования, автора и года издания.</w:t>
      </w:r>
    </w:p>
    <w:p w:rsidR="00500FD8" w:rsidRPr="00500FD8" w:rsidRDefault="00500FD8" w:rsidP="00500FD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500FD8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Рабочая программа по предмету «</w:t>
      </w:r>
      <w:proofErr w:type="gramStart"/>
      <w:r w:rsidRPr="00500FD8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Литературное  чтение</w:t>
      </w:r>
      <w:proofErr w:type="gramEnd"/>
      <w:r w:rsidRPr="00500FD8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» 3 класс разработана на основе а</w:t>
      </w:r>
      <w:r w:rsidRPr="00500FD8">
        <w:rPr>
          <w:rFonts w:ascii="Times New Roman" w:eastAsia="SimSun" w:hAnsi="Times New Roman" w:cs="Times New Roman"/>
          <w:bCs/>
          <w:color w:val="00000A"/>
          <w:sz w:val="28"/>
          <w:szCs w:val="28"/>
          <w:lang w:eastAsia="zh-CN" w:bidi="hi-IN"/>
        </w:rPr>
        <w:t>вторской</w:t>
      </w:r>
      <w:r w:rsidRPr="00500FD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hi-IN"/>
        </w:rPr>
        <w:t xml:space="preserve"> </w:t>
      </w:r>
      <w:r w:rsidRPr="00500FD8">
        <w:rPr>
          <w:rFonts w:ascii="Times New Roman" w:eastAsia="SimSun" w:hAnsi="Times New Roman" w:cs="Times New Roman"/>
          <w:bCs/>
          <w:color w:val="00000A"/>
          <w:sz w:val="28"/>
          <w:szCs w:val="28"/>
          <w:lang w:eastAsia="zh-CN" w:bidi="hi-IN"/>
        </w:rPr>
        <w:t>программы</w:t>
      </w:r>
      <w:r w:rsidRPr="00500FD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hi-IN"/>
        </w:rPr>
        <w:t xml:space="preserve"> </w:t>
      </w:r>
      <w:r w:rsidRPr="00500FD8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«Литературное</w:t>
      </w:r>
      <w:r w:rsidRPr="00500FD8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500FD8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чтение»</w:t>
      </w:r>
      <w:r w:rsidRPr="00500FD8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500FD8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под</w:t>
      </w:r>
      <w:r w:rsidRPr="00500FD8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500FD8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редакцией</w:t>
      </w:r>
      <w:r w:rsidRPr="00500FD8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500FD8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Климановой</w:t>
      </w:r>
      <w:r w:rsidRPr="00500FD8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500FD8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Л.Ф.,</w:t>
      </w:r>
      <w:r w:rsidRPr="00500FD8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– </w:t>
      </w:r>
      <w:r w:rsidRPr="00500FD8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М.:</w:t>
      </w:r>
      <w:r w:rsidRPr="00500FD8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500FD8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Просвещение,</w:t>
      </w:r>
      <w:r w:rsidRPr="00500FD8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500FD8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2013</w:t>
      </w:r>
      <w:r w:rsidRPr="00500FD8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500FD8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г.</w:t>
      </w:r>
    </w:p>
    <w:p w:rsidR="00DF2000" w:rsidRPr="00DF2000" w:rsidRDefault="00DF2000" w:rsidP="00DF2000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2000" w:rsidRPr="00DF2000" w:rsidRDefault="00500FD8" w:rsidP="007850C6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="00DF2000" w:rsidRPr="00DF20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об используемом учебнике.</w:t>
      </w:r>
    </w:p>
    <w:p w:rsidR="00500FD8" w:rsidRPr="00500FD8" w:rsidRDefault="00500FD8" w:rsidP="00500FD8">
      <w:pPr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500F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1. Климанова Л.Ф., Виноградская Л.А., Горецкий В.Г. Литературное чтение. Учебник. В 2 ч.  3 класс – М.: «Просвещение», 2013 г.</w:t>
      </w:r>
    </w:p>
    <w:p w:rsidR="00500FD8" w:rsidRPr="00500FD8" w:rsidRDefault="00500FD8" w:rsidP="00500FD8">
      <w:pPr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500FD8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2.</w:t>
      </w:r>
      <w:r w:rsidRPr="00500F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500FD8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Учебник-хрестоматия</w:t>
      </w:r>
      <w:r w:rsidRPr="00500F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500FD8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«Тамбовские</w:t>
      </w:r>
      <w:r w:rsidRPr="00500F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500FD8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писатели</w:t>
      </w:r>
      <w:r w:rsidRPr="00500F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– </w:t>
      </w:r>
      <w:r w:rsidRPr="00500FD8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детям»</w:t>
      </w:r>
      <w:r w:rsidRPr="00500F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500FD8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Тамбов:</w:t>
      </w:r>
      <w:r w:rsidRPr="00500F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proofErr w:type="spellStart"/>
      <w:r w:rsidRPr="00500FD8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Юлис</w:t>
      </w:r>
      <w:proofErr w:type="spellEnd"/>
      <w:r w:rsidRPr="00500FD8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,</w:t>
      </w:r>
      <w:r w:rsidRPr="00500F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500FD8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2007,</w:t>
      </w:r>
      <w:r w:rsidRPr="00500F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500FD8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составитель</w:t>
      </w:r>
      <w:r w:rsidRPr="00500F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500FD8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Г.М.</w:t>
      </w:r>
      <w:r w:rsidRPr="00500F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proofErr w:type="gramStart"/>
      <w:r w:rsidRPr="00500FD8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Первова</w:t>
      </w:r>
      <w:r w:rsidRPr="00500F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  <w:r w:rsidRPr="00500FD8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Тамбов</w:t>
      </w:r>
      <w:proofErr w:type="gramEnd"/>
      <w:r w:rsidRPr="00500FD8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:</w:t>
      </w:r>
      <w:r w:rsidRPr="00500F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500FD8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ТОИПКРО,</w:t>
      </w:r>
      <w:r w:rsidRPr="00500F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500FD8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2007.</w:t>
      </w:r>
    </w:p>
    <w:p w:rsidR="00DF2000" w:rsidRPr="00DF2000" w:rsidRDefault="00DF2000" w:rsidP="00DF2000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2000" w:rsidRPr="00DF2000" w:rsidRDefault="00500FD8" w:rsidP="00DF2000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="00DF2000" w:rsidRPr="00DF20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Цели и задачи, решаемые при реализации рабочей программы.  </w:t>
      </w:r>
    </w:p>
    <w:p w:rsidR="00981C73" w:rsidRPr="00981C73" w:rsidRDefault="00981C73" w:rsidP="00981C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 w:bidi="hi-IN"/>
        </w:rPr>
        <w:t>Программа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«Литературное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чтение»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направлена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на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достижение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следующих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 w:bidi="hi-IN"/>
        </w:rPr>
        <w:t>целей:</w:t>
      </w:r>
    </w:p>
    <w:p w:rsidR="00981C73" w:rsidRPr="00981C73" w:rsidRDefault="00981C73" w:rsidP="00981C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•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развитие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художественно-творческих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и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познавательных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способностей,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эмоциональной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отзывчивости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при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чтении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художественных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произведений,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формирование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эстетического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отношения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к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искусству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слова;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совершенствование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всех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видов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речевой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деятельности,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умений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вести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диалог,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выразительно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читать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и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рассказывать,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981C7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импровизировать;</w:t>
      </w:r>
    </w:p>
    <w:p w:rsidR="00981C73" w:rsidRPr="00981C73" w:rsidRDefault="00981C73" w:rsidP="00981C73">
      <w:pPr>
        <w:widowControl w:val="0"/>
        <w:suppressAutoHyphens/>
        <w:spacing w:before="28" w:after="0" w:line="240" w:lineRule="auto"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• 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981C73" w:rsidRPr="00981C73" w:rsidRDefault="00981C73" w:rsidP="00981C73">
      <w:pPr>
        <w:widowControl w:val="0"/>
        <w:suppressAutoHyphens/>
        <w:spacing w:before="28" w:after="0" w:line="240" w:lineRule="auto"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• воспитание эстетического отношения к искусству слова, интереса к чтению и книге, потребности в общении с миром художественной литературы;</w:t>
      </w:r>
    </w:p>
    <w:p w:rsidR="00981C73" w:rsidRPr="00981C73" w:rsidRDefault="00981C73" w:rsidP="00981C73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28" w:after="0" w:line="240" w:lineRule="auto"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обогащение нравственного опыта младших школьников, формирование представлений о добре и зле,</w:t>
      </w:r>
    </w:p>
    <w:p w:rsidR="00981C73" w:rsidRPr="00981C73" w:rsidRDefault="00981C73" w:rsidP="00981C73">
      <w:pPr>
        <w:widowControl w:val="0"/>
        <w:tabs>
          <w:tab w:val="left" w:pos="284"/>
          <w:tab w:val="left" w:pos="851"/>
        </w:tabs>
        <w:suppressAutoHyphens/>
        <w:spacing w:before="28" w:after="0" w:line="240" w:lineRule="auto"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справедливости и честности, развитие нравственных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981C73" w:rsidRPr="00981C73" w:rsidRDefault="00981C73" w:rsidP="00981C73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981C73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 w:bidi="hi-IN"/>
        </w:rPr>
        <w:t xml:space="preserve">Задачи:  </w:t>
      </w:r>
    </w:p>
    <w:p w:rsidR="00981C73" w:rsidRPr="00981C73" w:rsidRDefault="00981C73" w:rsidP="00981C73">
      <w:pPr>
        <w:widowControl w:val="0"/>
        <w:suppressAutoHyphens/>
        <w:spacing w:after="0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- развивать у детей способность сопереживать героям, эмоционально откликаться на прочитанное; 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br/>
        <w:t xml:space="preserve">- учить чувствовать и понимать образный язык, развивать образное мышление; 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br/>
        <w:t xml:space="preserve">- формировать умение воссоздавать художественные образы литературного произведения, развивать творческое мышление; 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br/>
        <w:t xml:space="preserve">- развивать поэтический слух; 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br/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lastRenderedPageBreak/>
        <w:t xml:space="preserve">- формировать потребность в постоянном чтении книги, развивать интерес к литературному творчеству, творчеству писателей; 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br/>
        <w:t xml:space="preserve">- обогащать чувственный опыт ребёнка; 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br/>
        <w:t xml:space="preserve">- формировать эстетическое отношение ребёнка к жизни; 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br/>
        <w:t xml:space="preserve">- расширять кругозор детей через чтение книг различных жанров; 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br/>
        <w:t>- обеспечить развитие речи школьников и активно формировать навык чтения и речевые умения.</w:t>
      </w:r>
    </w:p>
    <w:p w:rsidR="00DF2000" w:rsidRPr="00DF2000" w:rsidRDefault="00DF2000" w:rsidP="00DF2000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2000" w:rsidRPr="00DF2000" w:rsidRDefault="00500FD8" w:rsidP="007850C6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r w:rsidR="00DF2000" w:rsidRPr="00DF20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работы с учащимися (одарённые дети, дети с ОВЗ и т.д.).</w:t>
      </w:r>
    </w:p>
    <w:p w:rsidR="00981C73" w:rsidRPr="00981C73" w:rsidRDefault="00981C73" w:rsidP="00981C73">
      <w:pPr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1.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Индивидуальный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подход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каждому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ученику.</w:t>
      </w:r>
    </w:p>
    <w:p w:rsidR="00981C73" w:rsidRPr="00981C73" w:rsidRDefault="00981C73" w:rsidP="00981C73">
      <w:pPr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2.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Предотвращение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наступления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утомления,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используя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для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этого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разнообразные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средства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(чередование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умственной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практической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деятельности,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преподнесение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материала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небольшими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дозами,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использование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интересного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proofErr w:type="gramStart"/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красочного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дидактического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материала</w:t>
      </w:r>
      <w:proofErr w:type="gramEnd"/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средств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наглядности).</w:t>
      </w:r>
    </w:p>
    <w:p w:rsidR="00981C73" w:rsidRPr="00981C73" w:rsidRDefault="00981C73" w:rsidP="00981C73">
      <w:pPr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981C7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3.</w:t>
      </w:r>
      <w:r w:rsidRPr="0098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Использование</w:t>
      </w:r>
      <w:r w:rsidRPr="0098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методов,</w:t>
      </w:r>
      <w:r w:rsidRPr="0098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proofErr w:type="gramStart"/>
      <w:r w:rsidRPr="00981C7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активизирующих</w:t>
      </w:r>
      <w:r w:rsidRPr="0098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</w:t>
      </w:r>
      <w:r w:rsidRPr="00981C7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познавательную</w:t>
      </w:r>
      <w:proofErr w:type="gramEnd"/>
      <w:r w:rsidRPr="0098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и</w:t>
      </w:r>
      <w:r w:rsidRPr="0098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практическую</w:t>
      </w:r>
      <w:r w:rsidRPr="0098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деятельность</w:t>
      </w:r>
      <w:r w:rsidRPr="0098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обучающихся,</w:t>
      </w:r>
      <w:r w:rsidRPr="0098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формирующих</w:t>
      </w:r>
      <w:r w:rsidRPr="0098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необходимые</w:t>
      </w:r>
      <w:r w:rsidRPr="0098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учебные</w:t>
      </w:r>
      <w:r w:rsidRPr="0098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навыки.</w:t>
      </w:r>
    </w:p>
    <w:p w:rsidR="00981C73" w:rsidRPr="00981C73" w:rsidRDefault="00981C73" w:rsidP="00981C73">
      <w:pPr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4.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Проявление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педагогического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такта.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Постоянное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поощрение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за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малейшие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успехи,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своевременная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тактическая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помощь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каждому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ребёнку,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развитие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нём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веры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собственные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силы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</w:t>
      </w:r>
      <w:r w:rsidRPr="00981C7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возможности.</w:t>
      </w:r>
    </w:p>
    <w:p w:rsidR="00981C73" w:rsidRPr="00981C73" w:rsidRDefault="00981C73" w:rsidP="00981C73">
      <w:pPr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981C73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Методы</w:t>
      </w:r>
      <w:r w:rsidRPr="00981C73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работа</w:t>
      </w:r>
      <w:r w:rsidRPr="00981C73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с</w:t>
      </w:r>
      <w:r w:rsidRPr="00981C73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одаренными</w:t>
      </w:r>
      <w:r w:rsidRPr="00981C73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детьми:</w:t>
      </w:r>
    </w:p>
    <w:p w:rsidR="00981C73" w:rsidRPr="00981C73" w:rsidRDefault="00981C73" w:rsidP="00981C73">
      <w:pPr>
        <w:suppressAutoHyphens/>
        <w:spacing w:after="0" w:line="240" w:lineRule="auto"/>
        <w:ind w:left="360" w:hanging="360"/>
        <w:rPr>
          <w:rFonts w:ascii="Calibri" w:eastAsia="Calibri" w:hAnsi="Calibri" w:cs="Calibri"/>
          <w:color w:val="00000A"/>
          <w:lang w:eastAsia="zh-CN"/>
        </w:rPr>
      </w:pP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1.Дифференцированный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и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индивидуальный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подход</w:t>
      </w:r>
    </w:p>
    <w:p w:rsidR="00981C73" w:rsidRPr="00981C73" w:rsidRDefault="00981C73" w:rsidP="00981C73">
      <w:pPr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2.Использование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современных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образовательных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технологий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(проблемное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обучение,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деятельностный</w:t>
      </w:r>
      <w:proofErr w:type="spellEnd"/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метод,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проектная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деятельность,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технология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организованного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общения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младших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школьников)</w:t>
      </w:r>
    </w:p>
    <w:p w:rsidR="00981C73" w:rsidRPr="00981C73" w:rsidRDefault="00981C73" w:rsidP="00981C73">
      <w:pPr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3.Работа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режиме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«консультант»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(способные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учащиеся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определенной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образовательной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области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курируют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остальных,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осуществляя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взаимообучение</w:t>
      </w:r>
      <w:proofErr w:type="spellEnd"/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и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помощь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учителю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учебном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процессе)</w:t>
      </w:r>
    </w:p>
    <w:p w:rsidR="00981C73" w:rsidRPr="00981C73" w:rsidRDefault="00981C73" w:rsidP="00981C73">
      <w:pPr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4.Возможность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выбора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заданий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повышенного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уровня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сложности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ходе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выполнения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контрольных,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проверочных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и</w:t>
      </w:r>
    </w:p>
    <w:p w:rsidR="00981C73" w:rsidRPr="00981C73" w:rsidRDefault="00981C73" w:rsidP="00981C73">
      <w:pPr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самостоятельных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работ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по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разным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предметам</w:t>
      </w:r>
    </w:p>
    <w:p w:rsidR="00981C73" w:rsidRPr="00981C73" w:rsidRDefault="00981C73" w:rsidP="00981C73">
      <w:pPr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5.Предложение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учащимся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индивидуальных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домашних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заданий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творческого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и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поискового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характера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(приветствуется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их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собственная</w:t>
      </w:r>
      <w:r w:rsidRPr="00981C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C7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инициатива)</w:t>
      </w:r>
    </w:p>
    <w:p w:rsidR="00DF2000" w:rsidRDefault="00DF2000" w:rsidP="00981C73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C73" w:rsidRDefault="00981C73" w:rsidP="00981C73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C73" w:rsidRDefault="00981C73" w:rsidP="00981C73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850C6" w:rsidRDefault="007850C6" w:rsidP="00981C73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C73" w:rsidRPr="00DF2000" w:rsidRDefault="00981C73" w:rsidP="00981C73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A6B00" w:rsidRPr="0012628B" w:rsidRDefault="0012628B" w:rsidP="0012628B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tbl>
      <w:tblPr>
        <w:tblW w:w="15735" w:type="dxa"/>
        <w:tblInd w:w="-714" w:type="dxa"/>
        <w:tblLayout w:type="fixed"/>
        <w:tblCellMar>
          <w:left w:w="68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4961"/>
        <w:gridCol w:w="7230"/>
      </w:tblGrid>
      <w:tr w:rsidR="00981C73" w:rsidRPr="00981C73" w:rsidTr="001F2A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73" w:rsidRPr="00981C73" w:rsidRDefault="00981C73" w:rsidP="00981C7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Название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раздела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73" w:rsidRPr="00981C73" w:rsidRDefault="00072A2A" w:rsidP="00981C7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Кол-</w:t>
            </w:r>
            <w:r w:rsidR="00981C73"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во</w:t>
            </w:r>
            <w:r w:rsidR="00981C73"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981C73"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73" w:rsidRPr="00981C73" w:rsidRDefault="00981C73" w:rsidP="00981C7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Содержание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учебного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материала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C73" w:rsidRPr="00981C73" w:rsidRDefault="00981C73" w:rsidP="00981C7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Планируемые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результаты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(знать,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уметь,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иметь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представление)</w:t>
            </w:r>
          </w:p>
        </w:tc>
      </w:tr>
      <w:tr w:rsidR="00981C73" w:rsidRPr="00981C73" w:rsidTr="001F2A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C73" w:rsidRPr="00981C73" w:rsidRDefault="00981C73" w:rsidP="0012628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Раздел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1</w:t>
            </w:r>
          </w:p>
          <w:p w:rsidR="00981C73" w:rsidRPr="00981C73" w:rsidRDefault="00981C73" w:rsidP="001262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«Книги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–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мои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друзья»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C73" w:rsidRPr="00981C73" w:rsidRDefault="00981C73" w:rsidP="0012628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4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часа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73" w:rsidRPr="00981C73" w:rsidRDefault="00981C73" w:rsidP="00981C73">
            <w:pPr>
              <w:widowControl w:val="0"/>
              <w:tabs>
                <w:tab w:val="left" w:pos="708"/>
              </w:tabs>
              <w:suppressAutoHyphens/>
              <w:snapToGrid w:val="0"/>
              <w:spacing w:after="12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Определение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значения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книги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человека.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Изучение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материала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создании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Иваном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Фёдоровым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первой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печатной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книги.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Изучение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наставлений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Владимира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Мономаха,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Ярослава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Мудрого.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Освоение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библейских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мудростей.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Изучение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экспонатов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Музея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книги,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составление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экскурсионного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маршрута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музею.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C73" w:rsidRPr="00981C73" w:rsidRDefault="00981C73" w:rsidP="00981C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Уметь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объяснять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условные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обозначения,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предполагать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названия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раздела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учебника,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какие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будут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рассматриваться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данном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разделе.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Уметь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отвечать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поставленные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вопросы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текстам;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интонационно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выделять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знаки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препинания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тексте;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вести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диалог;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тему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урока,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которая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представлена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различными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объектами;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отвечать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вопросы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учителя,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товарищей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классу.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Знать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правила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взаимодействия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группе.</w:t>
            </w:r>
          </w:p>
        </w:tc>
      </w:tr>
      <w:tr w:rsidR="00981C73" w:rsidRPr="00981C73" w:rsidTr="001F2A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C73" w:rsidRPr="00981C73" w:rsidRDefault="00981C73" w:rsidP="0012628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Раздел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2</w:t>
            </w:r>
          </w:p>
          <w:p w:rsidR="00981C73" w:rsidRPr="00981C73" w:rsidRDefault="00981C73" w:rsidP="001262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«Жизнь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дана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добрые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дела»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C73" w:rsidRPr="00981C73" w:rsidRDefault="00981C73" w:rsidP="0012628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15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73" w:rsidRPr="00981C73" w:rsidRDefault="00981C73" w:rsidP="00981C73">
            <w:pPr>
              <w:widowControl w:val="0"/>
              <w:tabs>
                <w:tab w:val="left" w:pos="708"/>
              </w:tabs>
              <w:suppressAutoHyphens/>
              <w:snapToGrid w:val="0"/>
              <w:spacing w:after="12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Изучение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пословиц: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смысл,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содержание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соответствие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содержанию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произведений.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В.И.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Даль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—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собиратель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пословиц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поговорок.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Деление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части.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Составление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плана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пересказа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его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пересказ.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Формулирование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правил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добрых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взаимоотношений.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Составление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собственного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тему.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C73" w:rsidRPr="00981C73" w:rsidRDefault="00981C73" w:rsidP="00981C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Уметь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ориентироваться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учебнике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,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читать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тексты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вслух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себя,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конкретный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нравственных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понятий: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поступок,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честность,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верность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слову;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рассуждать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поступках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героев,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составлять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план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рассказы</w:t>
            </w:r>
            <w:proofErr w:type="gramEnd"/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аналогии.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Знать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пословицы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поговорки,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объяснять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их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смысл.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Уметь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составлять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отзыв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прочитанную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книгу.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Иметь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представление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нравственных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ценностях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уметь</w:t>
            </w:r>
            <w:proofErr w:type="gramEnd"/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оценивать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поступки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героев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художественных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текстов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точки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зрения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общечеловеческих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норм.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81C73" w:rsidRPr="00981C73" w:rsidTr="001F2A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C73" w:rsidRPr="00981C73" w:rsidRDefault="00981C73" w:rsidP="0012628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Раздел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3</w:t>
            </w:r>
          </w:p>
          <w:p w:rsidR="00981C73" w:rsidRPr="00981C73" w:rsidRDefault="00981C73" w:rsidP="001262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«Волшебная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C73" w:rsidRPr="00981C73" w:rsidRDefault="00981C73" w:rsidP="0012628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12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73" w:rsidRPr="00981C73" w:rsidRDefault="00981C73" w:rsidP="00981C73">
            <w:pPr>
              <w:widowControl w:val="0"/>
              <w:tabs>
                <w:tab w:val="left" w:pos="708"/>
              </w:tabs>
              <w:suppressAutoHyphens/>
              <w:snapToGrid w:val="0"/>
              <w:spacing w:after="12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Изучение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«Иван-царевич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Серый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волк»: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структура,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особенности,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алгоритм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составления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подробного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плана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пересказа.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Составление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рассказа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картине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Васнецова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«Иван-царевич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сером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волке».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Изучение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«Летучий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корабль»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её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особенностей: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троекратные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повторы,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зачин,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волшебные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помощники.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Изучение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сказок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«Морозко»,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«Белая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уточка»,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«По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щучьему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велению».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Определение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признаков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волшебной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Инсценирование</w:t>
            </w:r>
            <w:proofErr w:type="spellEnd"/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Создание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собственной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волшебной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C73" w:rsidRPr="00981C73" w:rsidRDefault="00981C73" w:rsidP="00981C73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981C73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Уметь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конкретный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понятий: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народные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сказки,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присказка,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сказочные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предметы.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</w:p>
          <w:p w:rsidR="00981C73" w:rsidRPr="00981C73" w:rsidRDefault="00981C73" w:rsidP="00981C7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981C73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Уметь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отличительные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волшебной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сказки,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из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каких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элементов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сюжета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состоит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волшебная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сказка.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Уметь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характеризовать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героев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Знать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какие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предметы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являются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сказочными.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981C73" w:rsidRPr="00981C73" w:rsidRDefault="00981C73" w:rsidP="00981C73">
            <w:pPr>
              <w:widowControl w:val="0"/>
              <w:tabs>
                <w:tab w:val="left" w:pos="708"/>
                <w:tab w:val="left" w:pos="1428"/>
                <w:tab w:val="left" w:pos="2148"/>
                <w:tab w:val="left" w:pos="2868"/>
                <w:tab w:val="left" w:pos="3234"/>
                <w:tab w:val="left" w:pos="4014"/>
                <w:tab w:val="left" w:pos="4296"/>
                <w:tab w:val="left" w:pos="5004"/>
                <w:tab w:val="left" w:pos="5712"/>
                <w:tab w:val="left" w:pos="6420"/>
                <w:tab w:val="left" w:pos="7128"/>
                <w:tab w:val="left" w:pos="7836"/>
                <w:tab w:val="left" w:pos="8544"/>
                <w:tab w:val="left" w:pos="9252"/>
                <w:tab w:val="left" w:pos="9960"/>
                <w:tab w:val="left" w:pos="10668"/>
                <w:tab w:val="left" w:pos="11376"/>
                <w:tab w:val="left" w:pos="120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981C73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Уметь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составлять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рассказ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картине,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</w:t>
            </w:r>
            <w:r w:rsidRPr="00981C73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редставлять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книгу.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Составлять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план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текста,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делить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части,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подробно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пересказывать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плана.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Знать,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как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правильно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дать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характеристику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героев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</w:p>
        </w:tc>
      </w:tr>
      <w:tr w:rsidR="00981C73" w:rsidRPr="00981C73" w:rsidTr="001F2A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C73" w:rsidRPr="00981C73" w:rsidRDefault="00981C73" w:rsidP="0012628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Раздел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4</w:t>
            </w:r>
          </w:p>
          <w:p w:rsidR="00981C73" w:rsidRPr="00981C73" w:rsidRDefault="00981C73" w:rsidP="001262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«Люби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всё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живое»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C73" w:rsidRPr="00981C73" w:rsidRDefault="00981C73" w:rsidP="0012628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16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73" w:rsidRPr="00981C73" w:rsidRDefault="00981C73" w:rsidP="00981C73">
            <w:pPr>
              <w:widowControl w:val="0"/>
              <w:tabs>
                <w:tab w:val="left" w:pos="708"/>
              </w:tabs>
              <w:suppressAutoHyphens/>
              <w:snapToGrid w:val="0"/>
              <w:spacing w:after="12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Художественные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животных.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Познавательные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тексты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животных.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Отличие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художественных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текстов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познавательных.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Значимость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художественных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познавательных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текстов.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C73" w:rsidRPr="00981C73" w:rsidRDefault="00981C73" w:rsidP="00981C73">
            <w:pPr>
              <w:widowControl w:val="0"/>
              <w:tabs>
                <w:tab w:val="left" w:pos="708"/>
              </w:tabs>
              <w:suppressAutoHyphens/>
              <w:snapToGrid w:val="0"/>
              <w:spacing w:after="12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Уметь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конкретный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понятий: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художественный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познавательный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рассказы;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автор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рассказчик,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периодическая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литература.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Знать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отличительные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научно</w:t>
            </w:r>
            <w:proofErr w:type="gramEnd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  <w:proofErr w:type="spellStart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познаватель</w:t>
            </w:r>
            <w:proofErr w:type="spellEnd"/>
            <w:r w:rsidR="001F2A5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ного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художественного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текстов.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Уметь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составлять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план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текста,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делить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части,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подробно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пересказывать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плана.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Выявлять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героя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художественного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</w:t>
            </w:r>
            <w:r w:rsidR="004E112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ния</w:t>
            </w:r>
            <w:proofErr w:type="gramEnd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Знать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юмористического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Уметь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пределять</w:t>
            </w:r>
            <w:proofErr w:type="gramEnd"/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правду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вымысел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произведениях,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оставлять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самостоятельно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аналогии,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адавать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самостоятельно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вопросы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тексту.</w:t>
            </w:r>
          </w:p>
        </w:tc>
      </w:tr>
      <w:tr w:rsidR="00981C73" w:rsidRPr="00981C73" w:rsidTr="001F2A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C73" w:rsidRPr="00981C73" w:rsidRDefault="00981C73" w:rsidP="0012628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lastRenderedPageBreak/>
              <w:t>Раздел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5</w:t>
            </w:r>
          </w:p>
          <w:p w:rsidR="00981C73" w:rsidRPr="00981C73" w:rsidRDefault="00981C73" w:rsidP="001262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«Картины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русской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природы»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C73" w:rsidRPr="00981C73" w:rsidRDefault="00981C73" w:rsidP="0012628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7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73" w:rsidRPr="00981C73" w:rsidRDefault="00981C73" w:rsidP="00981C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Изучение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художественных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русских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писателей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поэтов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родной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природе.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Анализ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литературы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живописи,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посвящённых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русской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природе.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Освоение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средств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выразительности: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эпитет,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сравнение,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олицетворение.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C73" w:rsidRPr="00981C73" w:rsidRDefault="00981C73" w:rsidP="00981C73">
            <w:pPr>
              <w:widowControl w:val="0"/>
              <w:tabs>
                <w:tab w:val="left" w:pos="708"/>
              </w:tabs>
              <w:suppressAutoHyphens/>
              <w:snapToGrid w:val="0"/>
              <w:spacing w:after="12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Уметь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конкретный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понятий: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наблюдение,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пейзаж,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средства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выразительности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(сравнения,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эпитеты).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Рассматривать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картину,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описывать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объекты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картины,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рассказывать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картине.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Знать</w:t>
            </w:r>
            <w:r w:rsidR="001F2A5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,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что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такое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сравнения,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олицетворения,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уметь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подбирать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свои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сравнения,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олицетворения.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Наблюдать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картины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художественном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тексте;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находить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слова,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которые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помогают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увидеть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эти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картины.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Уметь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объяснять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используемые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выражения,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сравнивать</w:t>
            </w:r>
            <w:proofErr w:type="gramEnd"/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литературы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живописи.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Проверять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себя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самостоятельно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оценивать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свои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достижения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диагностической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работы,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представлен-ной</w:t>
            </w:r>
            <w:proofErr w:type="gramEnd"/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учебнике.</w:t>
            </w:r>
          </w:p>
        </w:tc>
      </w:tr>
      <w:tr w:rsidR="00981C73" w:rsidRPr="00981C73" w:rsidTr="001F2A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C73" w:rsidRPr="00981C73" w:rsidRDefault="00981C73" w:rsidP="0012628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Раздел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6</w:t>
            </w:r>
          </w:p>
          <w:p w:rsidR="00981C73" w:rsidRPr="00981C73" w:rsidRDefault="00981C73" w:rsidP="001262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«Великие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русские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писатели»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C73" w:rsidRPr="00981C73" w:rsidRDefault="00981C73" w:rsidP="0012628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17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73" w:rsidRPr="00981C73" w:rsidRDefault="00981C73" w:rsidP="00981C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Изучение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художественных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русских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писателей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А.С.Пушкина</w:t>
            </w:r>
            <w:proofErr w:type="spellEnd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И.А.Крылова</w:t>
            </w:r>
            <w:proofErr w:type="spellEnd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Л.Н.Толстого</w:t>
            </w:r>
            <w:proofErr w:type="spellEnd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Анализ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литературных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великих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русских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писателей.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Освоение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средств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выразительности: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эпитет,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сравнение,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олицетворение.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Инсценирование</w:t>
            </w:r>
            <w:proofErr w:type="spellEnd"/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басни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И.А.Крылова</w:t>
            </w:r>
            <w:proofErr w:type="spellEnd"/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«Квартет».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Подготовка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формулирование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вопросов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школьной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викторины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творчестве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русских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писателей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А.С.Пушкина</w:t>
            </w:r>
            <w:proofErr w:type="spellEnd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И.А.Крылова</w:t>
            </w:r>
            <w:proofErr w:type="spellEnd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Л.Н.Толстого</w:t>
            </w:r>
            <w:proofErr w:type="spellEnd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C73" w:rsidRPr="00981C73" w:rsidRDefault="00981C73" w:rsidP="00981C73">
            <w:pPr>
              <w:widowControl w:val="0"/>
              <w:tabs>
                <w:tab w:val="left" w:pos="708"/>
              </w:tabs>
              <w:suppressAutoHyphens/>
              <w:snapToGrid w:val="0"/>
              <w:spacing w:after="12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Уметь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конкретный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понятий: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литературная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</w:t>
            </w:r>
            <w:r w:rsidR="004E112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</w:t>
            </w:r>
            <w:proofErr w:type="gramEnd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стихах,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мотивы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народной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постро</w:t>
            </w:r>
            <w:r w:rsidR="004E112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ения</w:t>
            </w:r>
            <w:proofErr w:type="spellEnd"/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Находить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слова,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необходимые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подготовки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крат</w:t>
            </w:r>
            <w:r w:rsidR="004E112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кого</w:t>
            </w:r>
            <w:proofErr w:type="gramEnd"/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пересказа.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Кратко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пересказывать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Находить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слова,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которые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помогают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представить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изображённые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автором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картины.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Сравнивать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литературы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живописи.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Знать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Пушкина,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басни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И.А.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Крылова.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Уметь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равнивать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народную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</w:t>
            </w:r>
            <w:r w:rsidR="004E112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ку</w:t>
            </w:r>
            <w:proofErr w:type="gramEnd"/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литературную.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отличительные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</w:t>
            </w:r>
            <w:r w:rsidR="004E112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ратурной</w:t>
            </w:r>
            <w:proofErr w:type="spellEnd"/>
            <w:proofErr w:type="gramEnd"/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Наблюдать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как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построена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сказка.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Характеризо</w:t>
            </w:r>
            <w:proofErr w:type="spellEnd"/>
            <w:r w:rsidR="004E1126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-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вать</w:t>
            </w:r>
            <w:proofErr w:type="gramEnd"/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героев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нравственный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</w:t>
            </w:r>
            <w:r w:rsidR="004E112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та</w:t>
            </w:r>
            <w:proofErr w:type="gramEnd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Составлять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план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Знать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басни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И.А.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Крылова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наизусть.</w:t>
            </w:r>
          </w:p>
        </w:tc>
      </w:tr>
      <w:tr w:rsidR="00981C73" w:rsidRPr="00981C73" w:rsidTr="001F2A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C73" w:rsidRPr="00981C73" w:rsidRDefault="00981C73" w:rsidP="0012628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Раздел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7</w:t>
            </w:r>
          </w:p>
          <w:p w:rsidR="00981C73" w:rsidRPr="00981C73" w:rsidRDefault="00981C73" w:rsidP="001262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«Литературная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C73" w:rsidRPr="00981C73" w:rsidRDefault="00981C73" w:rsidP="0012628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17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73" w:rsidRPr="00981C73" w:rsidRDefault="00981C73" w:rsidP="00981C73">
            <w:pPr>
              <w:widowControl w:val="0"/>
              <w:tabs>
                <w:tab w:val="left" w:pos="708"/>
              </w:tabs>
              <w:suppressAutoHyphens/>
              <w:snapToGrid w:val="0"/>
              <w:spacing w:after="12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Изучение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содержания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народной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обработке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В.Даля</w:t>
            </w:r>
            <w:proofErr w:type="spellEnd"/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В.Одоевского</w:t>
            </w:r>
            <w:proofErr w:type="spellEnd"/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её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особенностей.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Изучение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содержания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авторской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составление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описания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образа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литературного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героя.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Написание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собственной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(о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животных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или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волшебной).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C73" w:rsidRPr="00981C73" w:rsidRDefault="00981C73" w:rsidP="00981C73">
            <w:pPr>
              <w:widowControl w:val="0"/>
              <w:tabs>
                <w:tab w:val="left" w:pos="708"/>
              </w:tabs>
              <w:suppressAutoHyphens/>
              <w:snapToGrid w:val="0"/>
              <w:spacing w:after="12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Уметь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конкретный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понятий: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литературная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сказка,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народная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сказка,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предисловие,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полный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краткий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пересказ.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Сравнивать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народную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литературную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Знать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отличительные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литературной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как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построена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сказка.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Уметь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арактеризовать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героев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равни</w:t>
            </w:r>
            <w:r w:rsidR="001F2A5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-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вать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героев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поступков,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пределять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нравственный</w:t>
            </w:r>
            <w:proofErr w:type="gramEnd"/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текста,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оставлять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план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Уметь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бъяснять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что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значит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поступать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совести,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жить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совести,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чистой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совестью.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Знать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переводной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литературы.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81C73" w:rsidRPr="00981C73" w:rsidTr="001F2A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C73" w:rsidRPr="00981C73" w:rsidRDefault="00981C73" w:rsidP="0012628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lastRenderedPageBreak/>
              <w:t>Раздел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8</w:t>
            </w:r>
          </w:p>
          <w:p w:rsidR="00981C73" w:rsidRPr="00981C73" w:rsidRDefault="00981C73" w:rsidP="001262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«Картины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родной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природы»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C73" w:rsidRPr="00981C73" w:rsidRDefault="00981C73" w:rsidP="0012628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16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73" w:rsidRPr="00981C73" w:rsidRDefault="00981C73" w:rsidP="00981C73">
            <w:pPr>
              <w:widowControl w:val="0"/>
              <w:tabs>
                <w:tab w:val="left" w:pos="708"/>
              </w:tabs>
              <w:suppressAutoHyphens/>
              <w:snapToGrid w:val="0"/>
              <w:spacing w:after="12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Изучение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художественных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русских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писателей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поэтов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родной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природе.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Анализ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живописи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литературы,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посвящённых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русской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природе.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Освоение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средств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выразительности: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эпитет,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сравнение,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олицетворение.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Освоение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алгоритма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составления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описания.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C73" w:rsidRPr="00981C73" w:rsidRDefault="00981C73" w:rsidP="00981C73">
            <w:pPr>
              <w:widowControl w:val="0"/>
              <w:tabs>
                <w:tab w:val="left" w:pos="708"/>
              </w:tabs>
              <w:suppressAutoHyphens/>
              <w:snapToGrid w:val="0"/>
              <w:spacing w:after="12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Уметь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конкретный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понятий: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творчество,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стихотворение,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рассказ,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настроение.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Называть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поэтического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творчества.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Знать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текста</w:t>
            </w:r>
            <w:proofErr w:type="gramEnd"/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-описания.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Находит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средства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выразительности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художественном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тексте.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Уметь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равнивать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литературы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живописи.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Выявлять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авторское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отношение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изображаемому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передавать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настроение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чтении.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Знать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и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уметь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выбирать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заучивания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наизусть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выразительного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чтения.</w:t>
            </w:r>
          </w:p>
        </w:tc>
      </w:tr>
      <w:tr w:rsidR="00981C73" w:rsidRPr="00981C73" w:rsidTr="001F2A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C73" w:rsidRPr="00981C73" w:rsidRDefault="00981C73" w:rsidP="0012628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Раздел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9.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Модуль</w:t>
            </w:r>
          </w:p>
          <w:p w:rsidR="00981C73" w:rsidRPr="00981C73" w:rsidRDefault="00981C73" w:rsidP="001262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«Тамбовские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писатели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детям»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C73" w:rsidRPr="00981C73" w:rsidRDefault="00981C73" w:rsidP="0012628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15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73" w:rsidRPr="00981C73" w:rsidRDefault="00981C73" w:rsidP="00981C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Изучение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писателей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родного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края.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Анализ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произведений,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усиленная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словарная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работа.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C73" w:rsidRPr="00981C73" w:rsidRDefault="00981C73" w:rsidP="00981C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981C73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</w:t>
            </w:r>
            <w:r w:rsidRPr="00981C73">
              <w:rPr>
                <w:rFonts w:ascii="Calibri" w:eastAsia="Calibri" w:hAnsi="Calibri" w:cs="Calibri"/>
                <w:color w:val="00000A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нать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писателей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родного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края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их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Уметь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полноценно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воспринимать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художественное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произведение,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сопереживать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героям,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эмоционально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откликаться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прочитанное.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</w:t>
            </w:r>
            <w:r w:rsidRPr="00981C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азвивать</w:t>
            </w:r>
            <w:r w:rsidRPr="00981C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кругозор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учащихся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любовь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своему</w:t>
            </w:r>
            <w:r w:rsidRPr="00981C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81C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краю.</w:t>
            </w:r>
          </w:p>
        </w:tc>
      </w:tr>
    </w:tbl>
    <w:p w:rsidR="00981C73" w:rsidRDefault="00981C73" w:rsidP="00DF2000">
      <w:pPr>
        <w:jc w:val="center"/>
      </w:pPr>
    </w:p>
    <w:p w:rsidR="0044478F" w:rsidRDefault="0044478F" w:rsidP="0044478F">
      <w:pPr>
        <w:tabs>
          <w:tab w:val="left" w:pos="26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Темы </w:t>
      </w:r>
      <w:r w:rsidRPr="005D2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рактических, проверочных и контрольных</w:t>
      </w:r>
      <w:r w:rsidRPr="005D2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0109"/>
      </w:tblGrid>
      <w:tr w:rsidR="0044478F" w:rsidRPr="00D9712D" w:rsidTr="00886145">
        <w:trPr>
          <w:trHeight w:val="300"/>
          <w:jc w:val="center"/>
        </w:trPr>
        <w:tc>
          <w:tcPr>
            <w:tcW w:w="1129" w:type="dxa"/>
          </w:tcPr>
          <w:p w:rsidR="0044478F" w:rsidRPr="00D9712D" w:rsidRDefault="0044478F" w:rsidP="00886145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D9712D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№ п/п</w:t>
            </w:r>
          </w:p>
        </w:tc>
        <w:tc>
          <w:tcPr>
            <w:tcW w:w="10109" w:type="dxa"/>
          </w:tcPr>
          <w:p w:rsidR="0044478F" w:rsidRPr="00D9712D" w:rsidRDefault="0044478F" w:rsidP="0088614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x-none"/>
              </w:rPr>
            </w:pPr>
            <w:r w:rsidRPr="00D9712D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x-none"/>
              </w:rPr>
              <w:t xml:space="preserve">Темы  </w:t>
            </w:r>
            <w:r w:rsidRPr="00D9712D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тестов, </w:t>
            </w:r>
            <w:r w:rsidRPr="00D9712D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x-none"/>
              </w:rPr>
              <w:t>проверочных и контрольных  работ.</w:t>
            </w:r>
          </w:p>
        </w:tc>
      </w:tr>
      <w:tr w:rsidR="0044478F" w:rsidRPr="00D9712D" w:rsidTr="00886145">
        <w:trPr>
          <w:trHeight w:val="300"/>
          <w:jc w:val="center"/>
        </w:trPr>
        <w:tc>
          <w:tcPr>
            <w:tcW w:w="1129" w:type="dxa"/>
          </w:tcPr>
          <w:p w:rsidR="0044478F" w:rsidRPr="00D9712D" w:rsidRDefault="0044478F" w:rsidP="0088614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9712D">
              <w:rPr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</w:p>
        </w:tc>
        <w:tc>
          <w:tcPr>
            <w:tcW w:w="10109" w:type="dxa"/>
          </w:tcPr>
          <w:p w:rsidR="0044478F" w:rsidRPr="00D9712D" w:rsidRDefault="0044478F" w:rsidP="0044478F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x-none"/>
              </w:rPr>
            </w:pPr>
            <w:r w:rsidRPr="00D9712D">
              <w:rPr>
                <w:rFonts w:ascii="Times New Roman" w:hAnsi="Times New Roman" w:cs="Times New Roman"/>
                <w:noProof/>
                <w:sz w:val="28"/>
                <w:szCs w:val="28"/>
                <w:lang w:val="x-none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№1 </w:t>
            </w:r>
            <w:r w:rsidRPr="0044478F">
              <w:rPr>
                <w:rFonts w:ascii="Times New Roman" w:hAnsi="Times New Roman" w:cs="Times New Roman"/>
                <w:noProof/>
                <w:sz w:val="28"/>
                <w:szCs w:val="28"/>
              </w:rPr>
              <w:t>«Жизнь дана на добрые дела»</w:t>
            </w:r>
          </w:p>
        </w:tc>
      </w:tr>
      <w:tr w:rsidR="0044478F" w:rsidRPr="00D9712D" w:rsidTr="00886145">
        <w:trPr>
          <w:trHeight w:val="300"/>
          <w:jc w:val="center"/>
        </w:trPr>
        <w:tc>
          <w:tcPr>
            <w:tcW w:w="1129" w:type="dxa"/>
          </w:tcPr>
          <w:p w:rsidR="0044478F" w:rsidRPr="00D9712D" w:rsidRDefault="0044478F" w:rsidP="0088614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9712D">
              <w:rPr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</w:p>
        </w:tc>
        <w:tc>
          <w:tcPr>
            <w:tcW w:w="10109" w:type="dxa"/>
          </w:tcPr>
          <w:p w:rsidR="0044478F" w:rsidRPr="00D9712D" w:rsidRDefault="000A2169" w:rsidP="0044478F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9712D">
              <w:rPr>
                <w:rFonts w:ascii="Times New Roman" w:hAnsi="Times New Roman" w:cs="Times New Roman"/>
                <w:noProof/>
                <w:sz w:val="28"/>
                <w:szCs w:val="28"/>
                <w:lang w:val="x-none"/>
              </w:rPr>
              <w:t xml:space="preserve">Проверочная работа </w:t>
            </w:r>
            <w:r w:rsidR="00A94E3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№2 </w:t>
            </w:r>
            <w:r w:rsidR="00A94E32" w:rsidRPr="00A94E32">
              <w:rPr>
                <w:rFonts w:ascii="Times New Roman" w:hAnsi="Times New Roman" w:cs="Times New Roman"/>
                <w:noProof/>
                <w:sz w:val="28"/>
                <w:szCs w:val="28"/>
              </w:rPr>
              <w:t>«Волшебная сказка»</w:t>
            </w:r>
          </w:p>
        </w:tc>
      </w:tr>
      <w:tr w:rsidR="0044478F" w:rsidRPr="00D9712D" w:rsidTr="00886145">
        <w:trPr>
          <w:trHeight w:val="300"/>
          <w:jc w:val="center"/>
        </w:trPr>
        <w:tc>
          <w:tcPr>
            <w:tcW w:w="1129" w:type="dxa"/>
          </w:tcPr>
          <w:p w:rsidR="0044478F" w:rsidRPr="00D9712D" w:rsidRDefault="0044478F" w:rsidP="0088614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9712D">
              <w:rPr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</w:p>
        </w:tc>
        <w:tc>
          <w:tcPr>
            <w:tcW w:w="10109" w:type="dxa"/>
          </w:tcPr>
          <w:p w:rsidR="0044478F" w:rsidRPr="00A94E32" w:rsidRDefault="000A2169" w:rsidP="00A94E32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9712D">
              <w:rPr>
                <w:rFonts w:ascii="Times New Roman" w:hAnsi="Times New Roman" w:cs="Times New Roman"/>
                <w:noProof/>
                <w:sz w:val="28"/>
                <w:szCs w:val="28"/>
                <w:lang w:val="x-none"/>
              </w:rPr>
              <w:t xml:space="preserve">Проверочная работа </w:t>
            </w:r>
            <w:r w:rsidR="00A94E3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№3 </w:t>
            </w:r>
            <w:r w:rsidR="00A94E32" w:rsidRPr="00A94E32">
              <w:rPr>
                <w:rFonts w:ascii="Times New Roman" w:hAnsi="Times New Roman" w:cs="Times New Roman"/>
                <w:noProof/>
                <w:sz w:val="28"/>
                <w:szCs w:val="28"/>
              </w:rPr>
              <w:t>«Люблю всё живое!»</w:t>
            </w:r>
          </w:p>
        </w:tc>
      </w:tr>
      <w:tr w:rsidR="0044478F" w:rsidRPr="00D9712D" w:rsidTr="00886145">
        <w:trPr>
          <w:trHeight w:val="300"/>
          <w:jc w:val="center"/>
        </w:trPr>
        <w:tc>
          <w:tcPr>
            <w:tcW w:w="1129" w:type="dxa"/>
          </w:tcPr>
          <w:p w:rsidR="0044478F" w:rsidRPr="00D9712D" w:rsidRDefault="0044478F" w:rsidP="0088614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9712D">
              <w:rPr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</w:p>
        </w:tc>
        <w:tc>
          <w:tcPr>
            <w:tcW w:w="10109" w:type="dxa"/>
          </w:tcPr>
          <w:p w:rsidR="0044478F" w:rsidRPr="00A94E32" w:rsidRDefault="000A2169" w:rsidP="00A94E32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9712D">
              <w:rPr>
                <w:rFonts w:ascii="Times New Roman" w:hAnsi="Times New Roman" w:cs="Times New Roman"/>
                <w:noProof/>
                <w:sz w:val="28"/>
                <w:szCs w:val="28"/>
                <w:lang w:val="x-none"/>
              </w:rPr>
              <w:t xml:space="preserve">Проверочная работа </w:t>
            </w:r>
            <w:r w:rsidR="00A94E3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№4 </w:t>
            </w:r>
            <w:r w:rsidR="00A94E32" w:rsidRPr="00A94E32">
              <w:rPr>
                <w:rFonts w:ascii="Times New Roman" w:hAnsi="Times New Roman" w:cs="Times New Roman"/>
                <w:noProof/>
                <w:sz w:val="28"/>
                <w:szCs w:val="28"/>
              </w:rPr>
              <w:t>«Картины русской природы»</w:t>
            </w:r>
          </w:p>
        </w:tc>
      </w:tr>
      <w:tr w:rsidR="0044478F" w:rsidRPr="00D9712D" w:rsidTr="00886145">
        <w:trPr>
          <w:trHeight w:val="300"/>
          <w:jc w:val="center"/>
        </w:trPr>
        <w:tc>
          <w:tcPr>
            <w:tcW w:w="1129" w:type="dxa"/>
          </w:tcPr>
          <w:p w:rsidR="0044478F" w:rsidRPr="00D9712D" w:rsidRDefault="0044478F" w:rsidP="0088614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9712D">
              <w:rPr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</w:p>
        </w:tc>
        <w:tc>
          <w:tcPr>
            <w:tcW w:w="10109" w:type="dxa"/>
          </w:tcPr>
          <w:p w:rsidR="0044478F" w:rsidRPr="00A94E32" w:rsidRDefault="00A94E32" w:rsidP="000A2169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x-none"/>
              </w:rPr>
              <w:t xml:space="preserve">Контрольная работа </w:t>
            </w:r>
            <w:r w:rsidR="000A2169">
              <w:rPr>
                <w:rFonts w:ascii="Times New Roman" w:hAnsi="Times New Roman" w:cs="Times New Roman"/>
                <w:noProof/>
                <w:sz w:val="28"/>
                <w:szCs w:val="28"/>
              </w:rPr>
              <w:t>№1</w:t>
            </w:r>
          </w:p>
        </w:tc>
      </w:tr>
      <w:tr w:rsidR="0044478F" w:rsidRPr="00D9712D" w:rsidTr="00886145">
        <w:trPr>
          <w:trHeight w:val="300"/>
          <w:jc w:val="center"/>
        </w:trPr>
        <w:tc>
          <w:tcPr>
            <w:tcW w:w="1129" w:type="dxa"/>
          </w:tcPr>
          <w:p w:rsidR="0044478F" w:rsidRPr="00D9712D" w:rsidRDefault="0044478F" w:rsidP="0088614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9712D">
              <w:rPr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</w:p>
        </w:tc>
        <w:tc>
          <w:tcPr>
            <w:tcW w:w="10109" w:type="dxa"/>
          </w:tcPr>
          <w:p w:rsidR="0044478F" w:rsidRPr="000A2169" w:rsidRDefault="000A2169" w:rsidP="00A94E32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9712D">
              <w:rPr>
                <w:rFonts w:ascii="Times New Roman" w:hAnsi="Times New Roman" w:cs="Times New Roman"/>
                <w:noProof/>
                <w:sz w:val="28"/>
                <w:szCs w:val="28"/>
                <w:lang w:val="x-none"/>
              </w:rPr>
              <w:t>Проверочная работа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№5</w:t>
            </w:r>
            <w:r w:rsidR="00EC4CCF" w:rsidRPr="00EC4CCF">
              <w:rPr>
                <w:rFonts w:ascii="Times New Roman" w:hAnsi="Times New Roman" w:cs="Times New Roman"/>
                <w:noProof/>
                <w:sz w:val="28"/>
                <w:szCs w:val="28"/>
              </w:rPr>
              <w:t>«Литературная сказка»</w:t>
            </w:r>
          </w:p>
        </w:tc>
      </w:tr>
      <w:tr w:rsidR="0044478F" w:rsidRPr="00D9712D" w:rsidTr="00886145">
        <w:trPr>
          <w:trHeight w:val="300"/>
          <w:jc w:val="center"/>
        </w:trPr>
        <w:tc>
          <w:tcPr>
            <w:tcW w:w="1129" w:type="dxa"/>
          </w:tcPr>
          <w:p w:rsidR="0044478F" w:rsidRPr="00D9712D" w:rsidRDefault="0044478F" w:rsidP="0088614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9712D">
              <w:rPr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</w:p>
        </w:tc>
        <w:tc>
          <w:tcPr>
            <w:tcW w:w="10109" w:type="dxa"/>
          </w:tcPr>
          <w:p w:rsidR="0044478F" w:rsidRPr="00D9712D" w:rsidRDefault="00136F10" w:rsidP="00A94E32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x-none"/>
              </w:rPr>
              <w:t>Итоговая контрольная работа за 3</w:t>
            </w:r>
            <w:r w:rsidRPr="00136F10">
              <w:rPr>
                <w:rFonts w:ascii="Times New Roman" w:hAnsi="Times New Roman" w:cs="Times New Roman"/>
                <w:noProof/>
                <w:sz w:val="28"/>
                <w:szCs w:val="28"/>
                <w:lang w:val="x-none"/>
              </w:rPr>
              <w:t xml:space="preserve"> класс</w:t>
            </w:r>
          </w:p>
        </w:tc>
      </w:tr>
    </w:tbl>
    <w:p w:rsidR="00811B73" w:rsidRDefault="00811B73" w:rsidP="00DF2000">
      <w:pPr>
        <w:jc w:val="center"/>
      </w:pPr>
    </w:p>
    <w:p w:rsidR="0042556B" w:rsidRPr="00466B99" w:rsidRDefault="0042556B" w:rsidP="00466B99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556B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466B99">
        <w:rPr>
          <w:rFonts w:ascii="Times New Roman" w:eastAsia="Calibri" w:hAnsi="Times New Roman" w:cs="Times New Roman"/>
          <w:b/>
          <w:sz w:val="28"/>
          <w:szCs w:val="28"/>
        </w:rPr>
        <w:t>чебно-тематическое планирование</w:t>
      </w:r>
    </w:p>
    <w:tbl>
      <w:tblPr>
        <w:tblW w:w="157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134"/>
        <w:gridCol w:w="5245"/>
        <w:gridCol w:w="6712"/>
      </w:tblGrid>
      <w:tr w:rsidR="00466B99" w:rsidRPr="00466B99" w:rsidTr="007850C6">
        <w:tc>
          <w:tcPr>
            <w:tcW w:w="709" w:type="dxa"/>
            <w:shd w:val="clear" w:color="auto" w:fill="auto"/>
          </w:tcPr>
          <w:p w:rsidR="00466B99" w:rsidRPr="00811B73" w:rsidRDefault="00466B99" w:rsidP="00466B9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/>
              </w:rPr>
            </w:pPr>
            <w:r w:rsidRPr="00811B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№ </w:t>
            </w:r>
            <w:r w:rsidRPr="00811B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B99" w:rsidRPr="00811B73" w:rsidRDefault="00466B99" w:rsidP="00466B9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 w:rsidRPr="00811B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Тема</w:t>
            </w:r>
            <w:r w:rsidRPr="00811B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11B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раздела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66B99" w:rsidRPr="00811B73" w:rsidRDefault="00466B99" w:rsidP="00466B9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/>
              </w:rPr>
            </w:pPr>
            <w:r w:rsidRPr="00811B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Кол-во</w:t>
            </w:r>
            <w:r w:rsidRPr="00811B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11B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66B99" w:rsidRPr="00811B73" w:rsidRDefault="00466B99" w:rsidP="00466B9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/>
              </w:rPr>
            </w:pPr>
            <w:r w:rsidRPr="00811B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Темы</w:t>
            </w:r>
            <w:r w:rsidRPr="00811B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11B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уроков</w:t>
            </w:r>
          </w:p>
        </w:tc>
        <w:tc>
          <w:tcPr>
            <w:tcW w:w="6712" w:type="dxa"/>
            <w:shd w:val="clear" w:color="auto" w:fill="auto"/>
          </w:tcPr>
          <w:p w:rsidR="00466B99" w:rsidRPr="00811B73" w:rsidRDefault="00466B99" w:rsidP="00466B9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/>
              </w:rPr>
            </w:pPr>
            <w:r w:rsidRPr="00811B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Характеристика</w:t>
            </w:r>
            <w:r w:rsidRPr="00811B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11B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основных</w:t>
            </w:r>
            <w:r w:rsidRPr="00811B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11B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видов</w:t>
            </w:r>
            <w:r w:rsidRPr="00811B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11B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деятельности</w:t>
            </w:r>
            <w:r w:rsidRPr="00811B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11B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обучающихся</w:t>
            </w:r>
            <w:r w:rsidRPr="00811B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11B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(на</w:t>
            </w:r>
            <w:r w:rsidRPr="00811B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11B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уровне</w:t>
            </w:r>
            <w:r w:rsidRPr="00811B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11B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учебных</w:t>
            </w:r>
            <w:r w:rsidRPr="00811B7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11B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действий)</w:t>
            </w:r>
          </w:p>
        </w:tc>
      </w:tr>
      <w:tr w:rsidR="00982E91" w:rsidRPr="00466B99" w:rsidTr="007850C6">
        <w:tc>
          <w:tcPr>
            <w:tcW w:w="709" w:type="dxa"/>
            <w:shd w:val="clear" w:color="auto" w:fill="auto"/>
            <w:vAlign w:val="center"/>
          </w:tcPr>
          <w:p w:rsidR="00982E91" w:rsidRPr="00466B99" w:rsidRDefault="00982E91" w:rsidP="00982E9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  <w:p w:rsidR="00982E91" w:rsidRPr="00466B99" w:rsidRDefault="00982E91" w:rsidP="00982E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2E91" w:rsidRPr="00466B99" w:rsidRDefault="00982E91" w:rsidP="00982E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982E91" w:rsidRPr="00466B99" w:rsidRDefault="00982E91" w:rsidP="00982E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982E91" w:rsidRPr="00466B99" w:rsidRDefault="00982E91" w:rsidP="00982E9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Раздел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1</w:t>
            </w:r>
          </w:p>
          <w:p w:rsidR="00982E91" w:rsidRPr="00466B99" w:rsidRDefault="00982E91" w:rsidP="00982E9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«Книги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–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мои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друзья»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E91" w:rsidRPr="00466B99" w:rsidRDefault="00982E91" w:rsidP="00982E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982E91" w:rsidRPr="00466B99" w:rsidRDefault="00982E91" w:rsidP="00982E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982E91" w:rsidRPr="00466B99" w:rsidRDefault="00982E91" w:rsidP="00982E9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4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часа</w:t>
            </w:r>
          </w:p>
          <w:p w:rsidR="00982E91" w:rsidRPr="00466B99" w:rsidRDefault="00982E91" w:rsidP="00982E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982E91" w:rsidRPr="00466B99" w:rsidRDefault="00982E91" w:rsidP="00982E91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Введение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содержание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раздела.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Наставления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детям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Владимира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Мономаха.</w:t>
            </w:r>
          </w:p>
          <w:p w:rsidR="00982E91" w:rsidRPr="00466B99" w:rsidRDefault="00982E91" w:rsidP="00982E91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Горбачевский.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Первопечатник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Иван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Фёдоров.</w:t>
            </w:r>
          </w:p>
          <w:p w:rsidR="00982E91" w:rsidRPr="00466B99" w:rsidRDefault="00982E91" w:rsidP="00982E91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Первая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«Азбука»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Ивана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Фёдорова.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Наставления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Библии.</w:t>
            </w:r>
          </w:p>
          <w:p w:rsidR="00982E91" w:rsidRPr="00466B99" w:rsidRDefault="00982E91" w:rsidP="00982E91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Проект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«Мы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идём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музей».</w:t>
            </w:r>
          </w:p>
        </w:tc>
        <w:tc>
          <w:tcPr>
            <w:tcW w:w="6712" w:type="dxa"/>
            <w:shd w:val="clear" w:color="auto" w:fill="auto"/>
          </w:tcPr>
          <w:p w:rsidR="00982E91" w:rsidRPr="00466B99" w:rsidRDefault="00982E91" w:rsidP="00982E91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Ориентироваться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учебнике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литературному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чтению.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Объяснять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условные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обозначения.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Находить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нужную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главу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содержании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учебника.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Предполагать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названия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разделов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учебника,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какие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будут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них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изучаться,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знать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автора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название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книги.</w:t>
            </w:r>
          </w:p>
          <w:p w:rsidR="00982E91" w:rsidRPr="00466B99" w:rsidRDefault="00982E91" w:rsidP="00982E91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lastRenderedPageBreak/>
              <w:t>Предполагать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названия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раздела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учебника,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какие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будут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рассматриваться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данном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разделе.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конкретный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понятий: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книжная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мудрость,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печатная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книга.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Обсуждать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друзьями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наставления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Владимира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Мономаха,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поучительные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наставления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изречения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Библии.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Горбачевского,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описывать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первую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печатную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книгу;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находить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необходимые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слова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тексте;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опорных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слов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составлять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своё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высказывание.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Работать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паре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выслушивая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мнения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друг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друга.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Отбирать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необходимую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информацию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других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книг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подготовки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своего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сообщения.</w:t>
            </w:r>
          </w:p>
        </w:tc>
      </w:tr>
      <w:tr w:rsidR="00D02673" w:rsidRPr="00466B99" w:rsidTr="007850C6">
        <w:tc>
          <w:tcPr>
            <w:tcW w:w="709" w:type="dxa"/>
            <w:shd w:val="clear" w:color="auto" w:fill="auto"/>
            <w:vAlign w:val="center"/>
          </w:tcPr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2</w:t>
            </w:r>
          </w:p>
          <w:p w:rsidR="00D02673" w:rsidRPr="00466B99" w:rsidRDefault="00D02673" w:rsidP="00D026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Раздел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2</w:t>
            </w:r>
          </w:p>
          <w:p w:rsidR="00D02673" w:rsidRPr="00466B99" w:rsidRDefault="00D02673" w:rsidP="00D026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D02673" w:rsidRPr="00466B99" w:rsidRDefault="00D02673" w:rsidP="00D026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«Жизнь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дана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добрые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дела»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15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часов</w:t>
            </w:r>
          </w:p>
          <w:p w:rsidR="00D02673" w:rsidRPr="00466B99" w:rsidRDefault="00D02673" w:rsidP="00D026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D02673" w:rsidRPr="00466B99" w:rsidRDefault="00D02673" w:rsidP="00D026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D02673" w:rsidRPr="00466B99" w:rsidRDefault="00D02673" w:rsidP="00D026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D02673" w:rsidRPr="00466B99" w:rsidRDefault="00D02673" w:rsidP="00D026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D02673" w:rsidRPr="00466B99" w:rsidRDefault="00D02673" w:rsidP="00D026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D02673" w:rsidRPr="00466B99" w:rsidRDefault="00D02673" w:rsidP="00D026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D02673" w:rsidRPr="00466B99" w:rsidRDefault="00D02673" w:rsidP="00D026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Пословицы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поговорки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разных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народов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человеке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его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делах.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В.И.Даль</w:t>
            </w:r>
            <w:proofErr w:type="spellEnd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Пословицы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поговорки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русского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народа.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Носов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«Огурцы»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поступка.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Н.Носов</w:t>
            </w:r>
            <w:proofErr w:type="spellEnd"/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«Огурцы».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Характеристика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героя.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идём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библиотеку.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Зощенко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«Не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надо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врать».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поступка.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Зощенко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«Не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надо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врать».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Пересказ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Каминский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«Сочинение».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Анализ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рассказа,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составление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отзыва.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Зощенко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«Через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тридцать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лет».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Поступок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героя.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идём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библиотеку.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Рассказы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детях.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Н.Носов</w:t>
            </w:r>
            <w:proofErr w:type="spellEnd"/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«Трудная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задача».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Самостоятельное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чтение.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Притчи.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Семейное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чтение.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Наш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театр.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Драгунский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«Где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это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видано,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где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это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слыхано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…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»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Маленькие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большие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секреты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страны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Литературии</w:t>
            </w:r>
            <w:proofErr w:type="spellEnd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Обобщение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разделу</w:t>
            </w:r>
          </w:p>
          <w:p w:rsidR="00D02673" w:rsidRDefault="00D02673" w:rsidP="00D026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Проверочная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работа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 №1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</w:p>
        </w:tc>
        <w:tc>
          <w:tcPr>
            <w:tcW w:w="6712" w:type="dxa"/>
            <w:shd w:val="clear" w:color="auto" w:fill="auto"/>
          </w:tcPr>
          <w:p w:rsidR="00D02673" w:rsidRPr="00466B99" w:rsidRDefault="00D02673" w:rsidP="00D02673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Предполагать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названия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раздела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учебника,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какие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будут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рассматриваться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данном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разделе.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конкретный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нравственных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понятий: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поступок,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честность,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верность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слову.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Объяснять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что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такое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верность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слову,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честность;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рассуждать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том,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правильно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ли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поступили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герои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рассказа;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объяснять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чем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была</w:t>
            </w:r>
            <w:proofErr w:type="gramEnd"/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их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ошибка,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как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исправить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эту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ошибку.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тему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выставки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Группировать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подтемам</w:t>
            </w:r>
            <w:proofErr w:type="spellEnd"/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Представлять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одну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из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заданным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параметрам.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Знать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пословицы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поговорки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из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сборника.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D02673" w:rsidRPr="00466B99" w:rsidRDefault="00D02673" w:rsidP="00D02673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Объяснять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пословиц.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Читать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вслух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себя.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Составлять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рассказ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аналогии.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D02673" w:rsidRPr="00466B99" w:rsidRDefault="00D02673" w:rsidP="00D02673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Объяснять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название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текста,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заглавие.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Составлять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план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текста,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делить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части,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подробно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пересказывать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плана.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</w:p>
          <w:p w:rsidR="00D02673" w:rsidRPr="00466B99" w:rsidRDefault="00D02673" w:rsidP="00D02673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Писать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отзыв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прочитанную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книгу.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Распределять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роли;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договариваться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друг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другом.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D02673" w:rsidRPr="00466B99" w:rsidRDefault="00D02673" w:rsidP="00D02673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Инсценировать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произведение.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D02673" w:rsidRPr="00466B99" w:rsidRDefault="00D02673" w:rsidP="00D0267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Проверять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себя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самостоятельно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оценивать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свои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достижения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диагностической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работы</w:t>
            </w:r>
          </w:p>
        </w:tc>
      </w:tr>
      <w:tr w:rsidR="00D02673" w:rsidRPr="00466B99" w:rsidTr="007850C6">
        <w:tc>
          <w:tcPr>
            <w:tcW w:w="709" w:type="dxa"/>
            <w:shd w:val="clear" w:color="auto" w:fill="auto"/>
            <w:vAlign w:val="center"/>
          </w:tcPr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3</w:t>
            </w:r>
          </w:p>
          <w:p w:rsidR="00D02673" w:rsidRPr="00466B99" w:rsidRDefault="00D02673" w:rsidP="00D026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D02673" w:rsidRPr="00466B99" w:rsidRDefault="00D02673" w:rsidP="00D026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D02673" w:rsidRPr="00466B99" w:rsidRDefault="00D02673" w:rsidP="00D026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Раздел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3</w:t>
            </w:r>
          </w:p>
          <w:p w:rsidR="00D02673" w:rsidRPr="00466B99" w:rsidRDefault="00D02673" w:rsidP="00D026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«Волшебная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D02673" w:rsidRPr="00466B99" w:rsidRDefault="00D02673" w:rsidP="00D026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D02673" w:rsidRPr="00466B99" w:rsidRDefault="00D02673" w:rsidP="00D026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12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5245" w:type="dxa"/>
            <w:shd w:val="clear" w:color="auto" w:fill="auto"/>
          </w:tcPr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Введение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содержание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раздела.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Русская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«Иван-царевич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Серый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Волк».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волшебной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Русская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«Иван-царевич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Серый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Волк».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Характеристика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героя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Васнецов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«Иван-царевич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Сером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Волке.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Рассказ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картине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Русская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народная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«Летучий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корабль».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волшебной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Русская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народная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«Летучий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корабль».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Характеристика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героев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идём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библиотеку.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Сборники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сказок.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Тематический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каталог.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Самостоятельное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чтение.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Русская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«Морозко»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Самостоятельное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чтение.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Русская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«Белая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уточка»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Наш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театр.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Русская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«По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щучьему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велению»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Маленькие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большие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секреты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страны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Литературии</w:t>
            </w:r>
            <w:proofErr w:type="spellEnd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Обобщение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разделу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Проверочная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работа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 №2.</w:t>
            </w:r>
          </w:p>
        </w:tc>
        <w:tc>
          <w:tcPr>
            <w:tcW w:w="6712" w:type="dxa"/>
            <w:shd w:val="clear" w:color="auto" w:fill="auto"/>
          </w:tcPr>
          <w:p w:rsidR="00D02673" w:rsidRPr="00466B99" w:rsidRDefault="00D02673" w:rsidP="00D02673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lastRenderedPageBreak/>
              <w:t>Предполагать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названия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раздела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учебника,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какие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будут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рассматриваться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разделе.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конкретный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понятий: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народные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сказки,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присказка,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сказочные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предметы.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Читать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вслух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себя.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D02673" w:rsidRPr="00466B99" w:rsidRDefault="00D02673" w:rsidP="00D0267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lastRenderedPageBreak/>
              <w:t>Определять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отличительные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волшебной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из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каких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элементов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сюжета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состоит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волшебная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сказка.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Характеризовать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героев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Определят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ь,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какие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предметы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являются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сказочными.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D02673" w:rsidRPr="00466B99" w:rsidRDefault="00D02673" w:rsidP="00D0267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Рассматриват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картину,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героев,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составлять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рассказ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картине.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тему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название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выставки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Группировать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подтемам</w:t>
            </w:r>
            <w:proofErr w:type="spellEnd"/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Представлять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книгу.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Находить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нужную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книгу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тематическому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каталогу.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Составлять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план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текста,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делить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части,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подробно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пересказывать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плана.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Характеризовать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героев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Обсуждать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паре,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группе,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кто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из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героев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нравится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почему.</w:t>
            </w:r>
          </w:p>
          <w:p w:rsidR="00D02673" w:rsidRPr="00466B99" w:rsidRDefault="00D02673" w:rsidP="00D0267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Распределять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роли,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договариваться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друг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другом.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02673" w:rsidRPr="00466B99" w:rsidTr="007850C6">
        <w:tc>
          <w:tcPr>
            <w:tcW w:w="709" w:type="dxa"/>
            <w:shd w:val="clear" w:color="auto" w:fill="auto"/>
            <w:vAlign w:val="center"/>
          </w:tcPr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D02673" w:rsidRPr="00466B99" w:rsidRDefault="00D02673" w:rsidP="00D026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D02673" w:rsidRPr="00466B99" w:rsidRDefault="00D02673" w:rsidP="00D026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D02673" w:rsidRPr="00466B99" w:rsidRDefault="00D02673" w:rsidP="00D026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Раздел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4</w:t>
            </w:r>
          </w:p>
          <w:p w:rsidR="00D02673" w:rsidRPr="00466B99" w:rsidRDefault="00D02673" w:rsidP="00D026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«Люби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всё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живое»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D02673" w:rsidRPr="00466B99" w:rsidRDefault="00D02673" w:rsidP="00D026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D02673" w:rsidRPr="00466B99" w:rsidRDefault="00D02673" w:rsidP="00D026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D02673" w:rsidRPr="00466B99" w:rsidRDefault="00D02673" w:rsidP="00D026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16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5245" w:type="dxa"/>
            <w:shd w:val="clear" w:color="auto" w:fill="auto"/>
          </w:tcPr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Введение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содержание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раздела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Сравнение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научно-познавательной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литературы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Паустовский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«Барсучий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нос».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художественного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текста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Сравнение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Паустовского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«Барсучий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нос»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энциклопедии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«Барсук»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Весёлые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стихи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детей.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Берестов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«Кошкин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щенок»,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Заходер</w:t>
            </w:r>
            <w:proofErr w:type="spellEnd"/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«Вредный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кот»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Бианки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«Приключения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Муравьишки</w:t>
            </w:r>
            <w:proofErr w:type="spellEnd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Правда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вымысел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Бианки.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Создание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аналогии.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Полонский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«Муравьиное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царство».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научно-популярного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текста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Тим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Собакин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«Песни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бегемотов»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идём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библиотеку.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Сборники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природе.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Журналы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детей.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Самостоятельное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чтение.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Мамин-Сибиряк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«Серая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Шейка»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Семейное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чтение.</w:t>
            </w:r>
          </w:p>
          <w:p w:rsidR="00D02673" w:rsidRPr="00466B99" w:rsidRDefault="00D02673" w:rsidP="00D0267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Носов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«Карасик».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поступка</w:t>
            </w:r>
          </w:p>
          <w:p w:rsidR="00D02673" w:rsidRPr="00466B99" w:rsidRDefault="00D02673" w:rsidP="00D0267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Носов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«Карасик».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поступка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Наш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театр.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М.Горький</w:t>
            </w:r>
            <w:proofErr w:type="spellEnd"/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</w:t>
            </w: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Воробьишко</w:t>
            </w:r>
            <w:proofErr w:type="spellEnd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»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Маленькие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большие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секреты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страны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Литературии</w:t>
            </w:r>
            <w:proofErr w:type="spellEnd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Обобщение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разделу</w:t>
            </w:r>
          </w:p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Проверочная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работа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 №3</w:t>
            </w:r>
          </w:p>
        </w:tc>
        <w:tc>
          <w:tcPr>
            <w:tcW w:w="6712" w:type="dxa"/>
            <w:shd w:val="clear" w:color="auto" w:fill="auto"/>
          </w:tcPr>
          <w:p w:rsidR="00D02673" w:rsidRPr="00466B99" w:rsidRDefault="00D02673" w:rsidP="00D0267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lastRenderedPageBreak/>
              <w:t>Предполагать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названия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раздела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учебника,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какие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будут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рассматриваться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разделе.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конкретный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понятий: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художественный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познавательный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рассказы;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автор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рассказчик,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периодическая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литература.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Сравнивать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научно-познавательный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художественный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тексты;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отличительные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Составлять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план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текста,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делить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части,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подробно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пересказывать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плана.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Характеризовать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героев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рассказа.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Выявлять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героя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художественного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Выявлять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юмористического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Выразительно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читать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стихотворения.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названия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правду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вымысел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произведениях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Бианки.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Составлять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самостоятельно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аналогии.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Кратко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пересказывать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научно</w:t>
            </w:r>
            <w:proofErr w:type="gramEnd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-популярный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Задавать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самостоятельно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вопросы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тексту,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оценивать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вопросы.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тему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название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выставки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книг</w:t>
            </w:r>
          </w:p>
        </w:tc>
      </w:tr>
      <w:tr w:rsidR="00ED2A53" w:rsidRPr="00466B99" w:rsidTr="007850C6">
        <w:tc>
          <w:tcPr>
            <w:tcW w:w="709" w:type="dxa"/>
            <w:shd w:val="clear" w:color="auto" w:fill="auto"/>
            <w:vAlign w:val="center"/>
          </w:tcPr>
          <w:p w:rsidR="00ED2A53" w:rsidRPr="00466B99" w:rsidRDefault="00ED2A53" w:rsidP="00ED2A5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A53" w:rsidRPr="00466B99" w:rsidRDefault="00ED2A53" w:rsidP="00ED2A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ED2A53" w:rsidRPr="00466B99" w:rsidRDefault="00ED2A53" w:rsidP="00ED2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ED2A53" w:rsidRPr="00466B99" w:rsidRDefault="00ED2A53" w:rsidP="00ED2A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Раздел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5</w:t>
            </w:r>
          </w:p>
          <w:p w:rsidR="00ED2A53" w:rsidRPr="00466B99" w:rsidRDefault="00ED2A53" w:rsidP="00ED2A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«Картины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русской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природы»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53" w:rsidRPr="00466B99" w:rsidRDefault="00ED2A53" w:rsidP="00ED2A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ED2A53" w:rsidRPr="00466B99" w:rsidRDefault="00ED2A53" w:rsidP="00ED2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ED2A53" w:rsidRPr="00466B99" w:rsidRDefault="00ED2A53" w:rsidP="00ED2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ED2A53" w:rsidRPr="00466B99" w:rsidRDefault="00ED2A53" w:rsidP="00ED2A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7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часов</w:t>
            </w:r>
          </w:p>
          <w:p w:rsidR="00ED2A53" w:rsidRPr="00466B99" w:rsidRDefault="00ED2A53" w:rsidP="00ED2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ED2A53" w:rsidRPr="00466B99" w:rsidRDefault="00ED2A53" w:rsidP="00ED2A53">
            <w:pPr>
              <w:widowControl w:val="0"/>
              <w:tabs>
                <w:tab w:val="left" w:pos="708"/>
              </w:tabs>
              <w:suppressAutoHyphens/>
              <w:snapToGrid w:val="0"/>
              <w:spacing w:after="12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Введение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содержание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раздела</w:t>
            </w:r>
          </w:p>
          <w:p w:rsidR="00ED2A53" w:rsidRPr="00466B99" w:rsidRDefault="00ED2A53" w:rsidP="00ED2A5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Шишкин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«Зима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лесу».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Некрасов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«Славная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1B52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сень!...</w:t>
            </w:r>
            <w:proofErr w:type="gramEnd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»</w:t>
            </w:r>
          </w:p>
          <w:p w:rsidR="00ED2A53" w:rsidRPr="00466B99" w:rsidRDefault="00ED2A53" w:rsidP="00ED2A5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Пришвин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«Осинкам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холодно».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Ф.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Тютчев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«Листья»</w:t>
            </w:r>
          </w:p>
          <w:p w:rsidR="00ED2A53" w:rsidRPr="00466B99" w:rsidRDefault="00ED2A53" w:rsidP="00ED2A5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Фет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«Осень».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Бунин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«Первый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снег».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Поленов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«Ранний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снег».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Сравнение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живописи</w:t>
            </w:r>
          </w:p>
          <w:p w:rsidR="00ED2A53" w:rsidRPr="00466B99" w:rsidRDefault="00ED2A53" w:rsidP="00ED2A5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идём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библиотеку.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Сборники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природе.</w:t>
            </w:r>
          </w:p>
          <w:p w:rsidR="00ED2A53" w:rsidRPr="00466B99" w:rsidRDefault="00ED2A53" w:rsidP="00ED2A5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Самостоятельное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чтение.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Бальмонт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«Снежинка»</w:t>
            </w:r>
          </w:p>
          <w:p w:rsidR="00ED2A53" w:rsidRPr="00466B99" w:rsidRDefault="00ED2A53" w:rsidP="00ED2A5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Семейное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чтение.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Паустовский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саду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уже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посе</w:t>
            </w:r>
            <w:proofErr w:type="spellEnd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-лилась</w:t>
            </w:r>
            <w:proofErr w:type="gramEnd"/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осень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…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Картины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природы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произведениях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живописи.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Остроухов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Парк»,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Саврасов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«Зима»</w:t>
            </w:r>
          </w:p>
          <w:p w:rsidR="00ED2A53" w:rsidRDefault="00ED2A53" w:rsidP="00ED2A5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Маленькие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большие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секреты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страны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Литературии</w:t>
            </w:r>
            <w:proofErr w:type="spellEnd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Обобщение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литературе.</w:t>
            </w:r>
          </w:p>
          <w:p w:rsidR="001B5214" w:rsidRPr="00466B99" w:rsidRDefault="001B5214" w:rsidP="00ED2A5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Проверочная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работа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 №4</w:t>
            </w:r>
          </w:p>
        </w:tc>
        <w:tc>
          <w:tcPr>
            <w:tcW w:w="6712" w:type="dxa"/>
            <w:shd w:val="clear" w:color="auto" w:fill="auto"/>
          </w:tcPr>
          <w:p w:rsidR="00ED2A53" w:rsidRPr="00466B99" w:rsidRDefault="00ED2A53" w:rsidP="00ED2A5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Предполагать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названия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раздела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учебника,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какие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будут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рассматриваться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разделе.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конкретный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понятий: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наблюдение,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пейзаж,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средства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выразительности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(сравнения,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эпитеты).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Рассматривать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картину,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описывать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объекты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картины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,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рассказывать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картине.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Читать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вслух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себя.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Находить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слова,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которые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помогают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представить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изображённую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автором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картину.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сравнения,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олицетворения,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подбирать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свои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сравнения,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олицетворения.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Наблюдать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картины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художественном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тексте;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находить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слова,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которые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помогают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увидеть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эти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картины.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Наблюдать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развитием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настроения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художественном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тексте.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Объяснять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используемые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выражения.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Сравнивать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живописи.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тему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название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выставки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книг.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Группировать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книги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подтемам</w:t>
            </w:r>
            <w:proofErr w:type="spellEnd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Представлять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книгу.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Находить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нужную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книгу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тематическому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каталогу.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Проверять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себя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proofErr w:type="gramEnd"/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самостоятельно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оценивать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свои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достижения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диагностической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работы,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представленной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учебнике.</w:t>
            </w:r>
          </w:p>
        </w:tc>
      </w:tr>
      <w:tr w:rsidR="001B5214" w:rsidRPr="00466B99" w:rsidTr="007850C6">
        <w:tc>
          <w:tcPr>
            <w:tcW w:w="709" w:type="dxa"/>
            <w:shd w:val="clear" w:color="auto" w:fill="auto"/>
          </w:tcPr>
          <w:p w:rsidR="001B5214" w:rsidRPr="00466B99" w:rsidRDefault="001B5214" w:rsidP="001B52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1B5214" w:rsidRPr="00466B99" w:rsidRDefault="001B5214" w:rsidP="001B52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1B5214" w:rsidRPr="00466B99" w:rsidRDefault="001B5214" w:rsidP="001B52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1B5214" w:rsidRPr="00466B99" w:rsidRDefault="001B5214" w:rsidP="001B521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1B5214" w:rsidRPr="00466B99" w:rsidRDefault="001B5214" w:rsidP="001B521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1B5214" w:rsidRPr="00466B99" w:rsidRDefault="001B5214" w:rsidP="001B52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1B5214" w:rsidRPr="00466B99" w:rsidRDefault="001B5214" w:rsidP="001B52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1B5214" w:rsidRPr="00466B99" w:rsidRDefault="001B5214" w:rsidP="00A94E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Раздел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6</w:t>
            </w:r>
          </w:p>
          <w:p w:rsidR="001B5214" w:rsidRPr="00466B99" w:rsidRDefault="001B5214" w:rsidP="00A94E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«Великие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русские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писатели»</w:t>
            </w:r>
          </w:p>
        </w:tc>
        <w:tc>
          <w:tcPr>
            <w:tcW w:w="1134" w:type="dxa"/>
            <w:shd w:val="clear" w:color="auto" w:fill="auto"/>
          </w:tcPr>
          <w:p w:rsidR="001B5214" w:rsidRPr="00466B99" w:rsidRDefault="001B5214" w:rsidP="001B52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1B5214" w:rsidRPr="00466B99" w:rsidRDefault="001B5214" w:rsidP="001B52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1B5214" w:rsidRPr="00466B99" w:rsidRDefault="001B5214" w:rsidP="001B52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1B5214" w:rsidRPr="00466B99" w:rsidRDefault="001B5214" w:rsidP="001B521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17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5245" w:type="dxa"/>
            <w:shd w:val="clear" w:color="auto" w:fill="auto"/>
          </w:tcPr>
          <w:p w:rsidR="001B5214" w:rsidRPr="00466B99" w:rsidRDefault="001B5214" w:rsidP="001B5214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Введение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содержание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раздела.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Великие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русские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писатели.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Берестов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А.С.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Пушкине.</w:t>
            </w:r>
          </w:p>
          <w:p w:rsidR="001B5214" w:rsidRPr="00466B99" w:rsidRDefault="001B5214" w:rsidP="001B5214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А.С.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Пушкин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«Зимнее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утро».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Грабарь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«Зимнее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утро».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Сравнение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живописи.</w:t>
            </w:r>
          </w:p>
          <w:p w:rsidR="001B5214" w:rsidRPr="00466B99" w:rsidRDefault="001B5214" w:rsidP="001B5214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А.С.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Пушкин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«Зимний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вечер».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Ю.Клевер</w:t>
            </w:r>
            <w:proofErr w:type="spellEnd"/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«Закат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солнца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зимой»,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«Зимний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пейзаж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избушкой»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EC4CCF" w:rsidRDefault="001B5214" w:rsidP="001B52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А.С.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Пушкин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«Опрятней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модного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паркета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…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1B5214" w:rsidRPr="00466B99" w:rsidRDefault="001B5214" w:rsidP="001B5214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Брейгель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«Зимний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пейзаж»</w:t>
            </w:r>
          </w:p>
          <w:p w:rsidR="001B5214" w:rsidRPr="00466B99" w:rsidRDefault="001B5214" w:rsidP="001B5214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А.С.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Пушкин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«Сказка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царе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Салтане</w:t>
            </w:r>
            <w:proofErr w:type="spellEnd"/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…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»</w:t>
            </w:r>
          </w:p>
          <w:p w:rsidR="001B5214" w:rsidRPr="00466B99" w:rsidRDefault="001B5214" w:rsidP="001B5214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И.Я.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Билибин</w:t>
            </w:r>
            <w:proofErr w:type="spellEnd"/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–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иллюстратор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сказок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А.С.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Пушкина</w:t>
            </w:r>
          </w:p>
          <w:p w:rsidR="001B5214" w:rsidRPr="00466B99" w:rsidRDefault="001B5214" w:rsidP="001B5214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Басни.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И.А.Крылов</w:t>
            </w:r>
            <w:proofErr w:type="spellEnd"/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1B5214" w:rsidRPr="00466B99" w:rsidRDefault="001B5214" w:rsidP="001B5214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Л.Н.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Толстой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«Лев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собачка»</w:t>
            </w:r>
            <w:r w:rsidR="00C76FAF">
              <w:rPr>
                <w:rFonts w:ascii="Calibri" w:eastAsia="Calibri" w:hAnsi="Calibri" w:cs="Calibri"/>
                <w:color w:val="00000A"/>
                <w:lang w:eastAsia="zh-CN"/>
              </w:rPr>
              <w:t>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«Лебеди»</w:t>
            </w:r>
            <w:r w:rsidR="00C76FAF">
              <w:rPr>
                <w:rFonts w:ascii="Calibri" w:eastAsia="Calibri" w:hAnsi="Calibri" w:cs="Calibri"/>
                <w:color w:val="00000A"/>
                <w:lang w:eastAsia="zh-CN"/>
              </w:rPr>
              <w:t>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«Акула»</w:t>
            </w:r>
          </w:p>
          <w:p w:rsidR="001B5214" w:rsidRPr="00466B99" w:rsidRDefault="001B5214" w:rsidP="001B5214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идём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библиотеку</w:t>
            </w:r>
          </w:p>
          <w:p w:rsidR="001B5214" w:rsidRPr="00466B99" w:rsidRDefault="001B5214" w:rsidP="001B5214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Самостоятельное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чтение.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Л.Н.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Толстой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«Волга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Вазуза</w:t>
            </w:r>
            <w:proofErr w:type="spellEnd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»,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«Как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гуси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Рим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спасли»</w:t>
            </w:r>
          </w:p>
          <w:p w:rsidR="001B5214" w:rsidRPr="00466B99" w:rsidRDefault="001B5214" w:rsidP="001B5214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Наш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театр.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Крылов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«Квартет»</w:t>
            </w:r>
          </w:p>
          <w:p w:rsidR="001B5214" w:rsidRPr="00466B99" w:rsidRDefault="001B5214" w:rsidP="001B5214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Маленькие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большие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секреты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страны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Литературии</w:t>
            </w:r>
            <w:proofErr w:type="spellEnd"/>
          </w:p>
          <w:p w:rsidR="001B5214" w:rsidRPr="00466B99" w:rsidRDefault="001B5214" w:rsidP="001B5214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Контрольная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работа</w:t>
            </w:r>
            <w:r w:rsidR="00C76FA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 №1</w:t>
            </w:r>
          </w:p>
          <w:p w:rsidR="001B5214" w:rsidRPr="00466B99" w:rsidRDefault="001B5214" w:rsidP="001B5214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Введение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содержание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раздела.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Великие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русские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писатели.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Берестов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А.С.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Пушкине.</w:t>
            </w:r>
          </w:p>
          <w:p w:rsidR="001B5214" w:rsidRPr="00466B99" w:rsidRDefault="001B5214" w:rsidP="001B5214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А.С.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Пушкин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«Зимнее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утро».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Грабарь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«Зимнее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утро».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Сравнение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живописи.</w:t>
            </w:r>
          </w:p>
        </w:tc>
        <w:tc>
          <w:tcPr>
            <w:tcW w:w="6712" w:type="dxa"/>
            <w:shd w:val="clear" w:color="auto" w:fill="auto"/>
          </w:tcPr>
          <w:p w:rsidR="001B5214" w:rsidRPr="00466B99" w:rsidRDefault="001B5214" w:rsidP="001B5214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lastRenderedPageBreak/>
              <w:t>Предполагать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названия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раздела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учебника,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какие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будут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рассматриваться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разделе.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конкретный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понятий: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литературная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сказка,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стихах,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мотивы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народной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сказки,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построения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Читать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вслух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себя.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Находить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слова,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необходимые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подготовки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краткого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пересказа.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Кратко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пересказывать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Находить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слова,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которые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помогают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представить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изображённые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автором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картины.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Создавать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сочинение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картине.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Сравнивать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литературы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живописи.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Знать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Пушкина.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Сравнивать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народную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сказку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литературную.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отличительные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литератур-ной</w:t>
            </w:r>
            <w:proofErr w:type="gramEnd"/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Наблюдать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как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построена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сказка.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Характеризовать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героев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произведения.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нравственный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текста.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Составлять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план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Находить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слова,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которые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помогают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услышать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звуки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моря,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полёт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комара,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мухи,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шмеля.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Обсуждать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паре,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когда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используется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прием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звукозаписи.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Соотносить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иллюстрации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художественный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Озаглавливать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иллюстрации.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Называть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басни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И.А.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Крылова.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Рассказывать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об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особенностях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структуры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басни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И.А.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Крылова.</w:t>
            </w:r>
          </w:p>
        </w:tc>
      </w:tr>
      <w:tr w:rsidR="00C76FAF" w:rsidRPr="00466B99" w:rsidTr="007850C6">
        <w:tc>
          <w:tcPr>
            <w:tcW w:w="709" w:type="dxa"/>
            <w:shd w:val="clear" w:color="auto" w:fill="auto"/>
            <w:vAlign w:val="center"/>
          </w:tcPr>
          <w:p w:rsidR="00C76FAF" w:rsidRPr="00466B99" w:rsidRDefault="00C76FAF" w:rsidP="00C76F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C76FAF" w:rsidRPr="00466B99" w:rsidRDefault="00C76FAF" w:rsidP="00C76F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C76FAF" w:rsidRPr="00C76FAF" w:rsidRDefault="00C76FAF" w:rsidP="00C76FA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7</w:t>
            </w:r>
          </w:p>
          <w:p w:rsidR="00C76FAF" w:rsidRPr="00466B99" w:rsidRDefault="00C76FAF" w:rsidP="00C76F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6FAF" w:rsidRPr="00466B99" w:rsidRDefault="00C76FAF" w:rsidP="00C76F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C76FAF" w:rsidRPr="00466B99" w:rsidRDefault="00C76FAF" w:rsidP="00C76F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C76FAF" w:rsidRPr="00466B99" w:rsidRDefault="00C76FAF" w:rsidP="00C76FA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Раздел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7</w:t>
            </w:r>
          </w:p>
          <w:p w:rsidR="00C76FAF" w:rsidRPr="00466B99" w:rsidRDefault="00C76FAF" w:rsidP="00C76FA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«Литературная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FAF" w:rsidRPr="00466B99" w:rsidRDefault="00C76FAF" w:rsidP="00C76F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C76FAF" w:rsidRPr="00466B99" w:rsidRDefault="00C76FAF" w:rsidP="00C76F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C76FAF" w:rsidRPr="00466B99" w:rsidRDefault="00C76FAF" w:rsidP="00C76FA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17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5245" w:type="dxa"/>
            <w:shd w:val="clear" w:color="auto" w:fill="auto"/>
          </w:tcPr>
          <w:p w:rsidR="00C76FAF" w:rsidRPr="00466B99" w:rsidRDefault="00C76FAF" w:rsidP="00C76FAF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Введение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содержание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раздела</w:t>
            </w:r>
          </w:p>
          <w:p w:rsidR="00C76FAF" w:rsidRPr="00466B99" w:rsidRDefault="00C76FAF" w:rsidP="00C76FAF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Даль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«Девочка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Снегурочка».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Сравнение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народной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сказкой.</w:t>
            </w:r>
          </w:p>
          <w:p w:rsidR="00C76FAF" w:rsidRPr="00466B99" w:rsidRDefault="00C76FAF" w:rsidP="00C76FAF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Одоевский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«Мороз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Иванович».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Сравнение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народной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сказкой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«Морозко».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Сравнение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героев.</w:t>
            </w:r>
          </w:p>
          <w:p w:rsidR="00C76FAF" w:rsidRPr="00466B99" w:rsidRDefault="00C76FAF" w:rsidP="00C76FAF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Мамин-Сибиряк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«Сказка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Воробья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Воробеича</w:t>
            </w:r>
            <w:proofErr w:type="spellEnd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Ерша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Ершовича</w:t>
            </w:r>
            <w:proofErr w:type="spellEnd"/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весёлого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трубочиста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Яшу».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Герои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произведения.Пересказ</w:t>
            </w:r>
            <w:proofErr w:type="spellEnd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</w:p>
          <w:p w:rsidR="00C76FAF" w:rsidRPr="00466B99" w:rsidRDefault="00C76FAF" w:rsidP="00C76FAF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Переводная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детей.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Толстой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«Золотой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ключик,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или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Приключения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Буратино».</w:t>
            </w:r>
          </w:p>
          <w:p w:rsidR="00C76FAF" w:rsidRPr="00466B99" w:rsidRDefault="00C76FAF" w:rsidP="00C76FAF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Переводная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детей.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Заходер</w:t>
            </w:r>
            <w:proofErr w:type="spellEnd"/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«Винни-Пух».</w:t>
            </w:r>
          </w:p>
          <w:p w:rsidR="00C76FAF" w:rsidRPr="00466B99" w:rsidRDefault="00C76FAF" w:rsidP="00C76FAF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Киплинг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«Братья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Маугли</w:t>
            </w:r>
            <w:proofErr w:type="spellEnd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переводной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литературы.</w:t>
            </w:r>
            <w:r w:rsidR="00B26C6E">
              <w:rPr>
                <w:rFonts w:ascii="Calibri" w:eastAsia="Calibri" w:hAnsi="Calibri" w:cs="Calibri"/>
                <w:color w:val="00000A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переводной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литературы.</w:t>
            </w:r>
          </w:p>
          <w:p w:rsidR="00C76FAF" w:rsidRPr="00466B99" w:rsidRDefault="00C76FAF" w:rsidP="00C76FAF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Дж.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Родари</w:t>
            </w:r>
            <w:proofErr w:type="spellEnd"/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«Волшебный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барабан».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переводной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литературы.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Сочинение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возможного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конца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</w:p>
          <w:p w:rsidR="00C76FAF" w:rsidRPr="00466B99" w:rsidRDefault="00C76FAF" w:rsidP="00C76FAF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идём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библиотеку.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Литературные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</w:p>
          <w:p w:rsidR="00C76FAF" w:rsidRPr="00466B99" w:rsidRDefault="00C76FAF" w:rsidP="00C76FAF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Самостоятельное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чтение.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Тим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421DC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обакин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«Лунная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сказка»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C76FAF" w:rsidRPr="00466B99" w:rsidRDefault="00C76FAF" w:rsidP="00C76FAF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Семейное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чтение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Ю.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Коваль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«Сказка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серебряном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соколе»</w:t>
            </w:r>
          </w:p>
          <w:p w:rsidR="00C76FAF" w:rsidRPr="00466B99" w:rsidRDefault="00C76FAF" w:rsidP="00C76FAF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Наш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театр.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Михалков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«Упрямый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козлёнок».</w:t>
            </w:r>
          </w:p>
          <w:p w:rsidR="00C76FAF" w:rsidRPr="00466B99" w:rsidRDefault="00C76FAF" w:rsidP="00C76FAF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Маленькие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большие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секреты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страны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Литературии</w:t>
            </w:r>
            <w:proofErr w:type="spellEnd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Обобщение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разделу.</w:t>
            </w:r>
          </w:p>
          <w:p w:rsidR="00C76FAF" w:rsidRPr="00466B99" w:rsidRDefault="00C76FAF" w:rsidP="00C76FAF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Проверочная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работа</w:t>
            </w:r>
            <w:r w:rsidR="00421DC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 №5</w:t>
            </w:r>
          </w:p>
        </w:tc>
        <w:tc>
          <w:tcPr>
            <w:tcW w:w="6712" w:type="dxa"/>
            <w:shd w:val="clear" w:color="auto" w:fill="auto"/>
          </w:tcPr>
          <w:p w:rsidR="00C76FAF" w:rsidRPr="00466B99" w:rsidRDefault="00C76FAF" w:rsidP="00C76FAF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lastRenderedPageBreak/>
              <w:t>Предполагать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названия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раздела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учебника,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какие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будут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рассматриваться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разделе.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конкретный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понятий: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литературная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сказка,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народная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сказка,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предисловие,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полный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краткий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пересказ.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Читать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вслух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себя.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Сравнивать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народную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литературную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отличительные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литературной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как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построена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сказка.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Характеризовать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героев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Сравнивать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героев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поступков.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нравственный</w:t>
            </w:r>
            <w:proofErr w:type="gramEnd"/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текста.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Составлять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план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Рассуждать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том,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что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героев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важнее: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свои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собственные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интересы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желания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или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интересы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желания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других.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Объяснять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что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значит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поступать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совести,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жить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совести,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чистой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совестью.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Называть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изученные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переводной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литературы.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Выявлять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переводной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литературы.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Сочинять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возможный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конец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</w:p>
        </w:tc>
      </w:tr>
      <w:tr w:rsidR="00421DCF" w:rsidRPr="00466B99" w:rsidTr="007850C6">
        <w:tc>
          <w:tcPr>
            <w:tcW w:w="709" w:type="dxa"/>
            <w:shd w:val="clear" w:color="auto" w:fill="auto"/>
            <w:vAlign w:val="center"/>
          </w:tcPr>
          <w:p w:rsidR="00421DCF" w:rsidRPr="00466B99" w:rsidRDefault="00421DCF" w:rsidP="00421D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8</w:t>
            </w: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1DCF" w:rsidRPr="00466B99" w:rsidRDefault="00421DCF" w:rsidP="00421D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Раздел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8</w:t>
            </w: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«Картины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родной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природы»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1DCF" w:rsidRPr="00466B99" w:rsidRDefault="00421DCF" w:rsidP="00421D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421DCF" w:rsidRPr="00466B99" w:rsidRDefault="00421DCF" w:rsidP="00421D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16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5245" w:type="dxa"/>
            <w:shd w:val="clear" w:color="auto" w:fill="auto"/>
          </w:tcPr>
          <w:p w:rsidR="00421DCF" w:rsidRPr="00466B99" w:rsidRDefault="00421DCF" w:rsidP="00421DCF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Введение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содержание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раздела</w:t>
            </w:r>
          </w:p>
          <w:p w:rsidR="00421DCF" w:rsidRPr="00466B99" w:rsidRDefault="00421DCF" w:rsidP="00421DCF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Заходер</w:t>
            </w:r>
            <w:proofErr w:type="spellEnd"/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«Что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такое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стихи?»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поэтического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жанра.</w:t>
            </w:r>
          </w:p>
          <w:p w:rsidR="00421DCF" w:rsidRPr="00466B99" w:rsidRDefault="00421DCF" w:rsidP="00421DCF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Соколов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–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Микитов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«Март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лесу».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Лирическая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зарисовка.</w:t>
            </w:r>
          </w:p>
          <w:p w:rsidR="00421DCF" w:rsidRPr="00466B99" w:rsidRDefault="00421DCF" w:rsidP="00421DCF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Устное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сочинение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тему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«Мелодия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весеннего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леса».</w:t>
            </w:r>
          </w:p>
          <w:p w:rsidR="00421DCF" w:rsidRPr="00466B99" w:rsidRDefault="00421DCF" w:rsidP="00421DCF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Майков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«Весна»,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Е.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Волков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конце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зимы»,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Пурвит</w:t>
            </w:r>
            <w:proofErr w:type="spellEnd"/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«Последний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снег».</w:t>
            </w:r>
          </w:p>
          <w:p w:rsidR="00421DCF" w:rsidRPr="00466B99" w:rsidRDefault="00421DCF" w:rsidP="00421DCF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Есенин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«Сыплет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черёмуха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снегом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…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»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Борисов-</w:t>
            </w: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Мусатов</w:t>
            </w:r>
            <w:proofErr w:type="spellEnd"/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«Весна».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Сравнение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живописи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литературы.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421DCF" w:rsidRPr="00466B99" w:rsidRDefault="00421DCF" w:rsidP="00421DCF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Есенин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«С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добрым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утром!»</w:t>
            </w:r>
          </w:p>
          <w:p w:rsidR="00421DCF" w:rsidRPr="00466B99" w:rsidRDefault="00421DCF" w:rsidP="00421DCF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Ф.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Тютчев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«Весенняя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гроза».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Приём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звукозаписи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как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средство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создания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образа.</w:t>
            </w:r>
          </w:p>
          <w:p w:rsidR="00421DCF" w:rsidRPr="00466B99" w:rsidRDefault="00421DCF" w:rsidP="00421DCF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Васнецов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«После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дождя»,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Шишкин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«Дождь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дубровом</w:t>
            </w:r>
            <w:proofErr w:type="spellEnd"/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лесу».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Сравнение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искусства.</w:t>
            </w:r>
          </w:p>
          <w:p w:rsidR="00421DCF" w:rsidRPr="00466B99" w:rsidRDefault="00421DCF" w:rsidP="00421DCF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Высотская</w:t>
            </w:r>
            <w:proofErr w:type="spellEnd"/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«Одуванчик»,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421DCF" w:rsidRPr="00466B99" w:rsidRDefault="00421DCF" w:rsidP="00421DCF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Александрова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«Одуванчик».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Сравнение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образов.</w:t>
            </w:r>
          </w:p>
          <w:p w:rsidR="00421DCF" w:rsidRPr="00466B99" w:rsidRDefault="00421DCF" w:rsidP="00421DCF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Пришвин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«Золотой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луг».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Сравнение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поэтического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прозаического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текстов.</w:t>
            </w:r>
          </w:p>
          <w:p w:rsidR="00421DCF" w:rsidRPr="00466B99" w:rsidRDefault="00421DCF" w:rsidP="00421DCF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Толстой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«Колокольчики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мои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…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Авторское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отношение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изображаемому.</w:t>
            </w:r>
          </w:p>
          <w:p w:rsidR="00421DCF" w:rsidRPr="00466B99" w:rsidRDefault="00421DCF" w:rsidP="00421DCF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Саша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Чёрный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«Летом»,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Рылов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«Зелёный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шум».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Сравнение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живописи.</w:t>
            </w:r>
          </w:p>
          <w:p w:rsidR="00421DCF" w:rsidRPr="00466B99" w:rsidRDefault="00421DCF" w:rsidP="00421DCF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Ф.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Тютчев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небе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тают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облака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…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»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Саврасов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«Сосновый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бор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берегу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реки»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421DCF" w:rsidRPr="00466B99" w:rsidRDefault="00421DCF" w:rsidP="00421DCF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Мы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идём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библиотеку.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Сборники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природе.</w:t>
            </w:r>
          </w:p>
          <w:p w:rsidR="00421DCF" w:rsidRPr="00466B99" w:rsidRDefault="00421DCF" w:rsidP="00421DCF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Самостоятельное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чтение.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Юдин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«Поэты»</w:t>
            </w:r>
          </w:p>
          <w:p w:rsidR="00421DCF" w:rsidRPr="00466B99" w:rsidRDefault="00421DCF" w:rsidP="00421DCF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Я.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Аким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«Как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написал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первое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стихотворение».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Очерковая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литература.</w:t>
            </w:r>
          </w:p>
          <w:p w:rsidR="00421DCF" w:rsidRPr="00466B99" w:rsidRDefault="00421DCF" w:rsidP="00421DCF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Обобщение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пройденного.</w:t>
            </w:r>
          </w:p>
          <w:p w:rsidR="00421DCF" w:rsidRPr="00466B99" w:rsidRDefault="00421DCF" w:rsidP="00421DCF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Итоговая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контрольная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работа</w:t>
            </w:r>
          </w:p>
        </w:tc>
        <w:tc>
          <w:tcPr>
            <w:tcW w:w="6712" w:type="dxa"/>
            <w:shd w:val="clear" w:color="auto" w:fill="auto"/>
          </w:tcPr>
          <w:p w:rsidR="00421DCF" w:rsidRPr="00466B99" w:rsidRDefault="00421DCF" w:rsidP="00421DCF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lastRenderedPageBreak/>
              <w:t>Предполагать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названия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раздела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учебника,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какие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будут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изучаться.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конкретный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понятий: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творчество,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стихотворение,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рассказ,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настроение.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Читать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вслух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себя.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Называть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поэтического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творчества.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Выявлять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текста</w:t>
            </w:r>
            <w:proofErr w:type="gramEnd"/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-описания.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Находить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слова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сочетания,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помогающие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услышать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звуки.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Находит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средства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выразительности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художественном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тексте.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Находить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слова,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помогающие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увидеть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образы.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Сравнивать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литературы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живописи.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Выявлять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авторское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отношение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изображаемому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передавать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настроение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чтении.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тему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выставки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Группировать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подтемам</w:t>
            </w:r>
            <w:proofErr w:type="spellEnd"/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Представлять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книгу.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421DCF" w:rsidRPr="00466B99" w:rsidRDefault="00421DCF" w:rsidP="00421DCF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Находить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нужную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книгу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тематическому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каталогу.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</w:p>
          <w:p w:rsidR="00421DCF" w:rsidRPr="00466B99" w:rsidRDefault="00421DCF" w:rsidP="00421DCF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466B9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Выбирать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заучивания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наизусть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выразительного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чтения.</w:t>
            </w:r>
          </w:p>
          <w:p w:rsidR="00421DCF" w:rsidRPr="00466B99" w:rsidRDefault="00421DCF" w:rsidP="00421D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</w:tr>
      <w:tr w:rsidR="00C979C3" w:rsidRPr="00466B99" w:rsidTr="007850C6">
        <w:tc>
          <w:tcPr>
            <w:tcW w:w="709" w:type="dxa"/>
            <w:shd w:val="clear" w:color="auto" w:fill="auto"/>
          </w:tcPr>
          <w:p w:rsidR="00C979C3" w:rsidRPr="00466B99" w:rsidRDefault="00C979C3" w:rsidP="00C979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C979C3" w:rsidRPr="00466B99" w:rsidRDefault="00C979C3" w:rsidP="00C979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C979C3" w:rsidRPr="00466B99" w:rsidRDefault="00C979C3" w:rsidP="00C97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C979C3" w:rsidRPr="00466B99" w:rsidRDefault="00C979C3" w:rsidP="00C979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C979C3" w:rsidRPr="00466B99" w:rsidRDefault="00C979C3" w:rsidP="00C979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C979C3" w:rsidRPr="00466B99" w:rsidRDefault="00C979C3" w:rsidP="00C979C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Раздел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9.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Модуль</w:t>
            </w:r>
          </w:p>
          <w:p w:rsidR="00C979C3" w:rsidRPr="00466B99" w:rsidRDefault="00C979C3" w:rsidP="00C979C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«Тамбовские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писатели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детям»</w:t>
            </w:r>
          </w:p>
        </w:tc>
        <w:tc>
          <w:tcPr>
            <w:tcW w:w="1134" w:type="dxa"/>
            <w:shd w:val="clear" w:color="auto" w:fill="auto"/>
          </w:tcPr>
          <w:p w:rsidR="00C979C3" w:rsidRPr="00466B99" w:rsidRDefault="00C979C3" w:rsidP="00C979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C979C3" w:rsidRPr="00466B99" w:rsidRDefault="00C979C3" w:rsidP="00C979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C979C3" w:rsidRPr="00466B99" w:rsidRDefault="00C979C3" w:rsidP="00C979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15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5245" w:type="dxa"/>
            <w:shd w:val="clear" w:color="auto" w:fill="auto"/>
          </w:tcPr>
          <w:p w:rsidR="00C979C3" w:rsidRPr="00466B99" w:rsidRDefault="00C979C3" w:rsidP="00C979C3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Жизнь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творчество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С.С.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Милосердова</w:t>
            </w:r>
            <w:proofErr w:type="spellEnd"/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«Колосья».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«Родники».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«Июль»</w:t>
            </w:r>
          </w:p>
          <w:p w:rsidR="00C979C3" w:rsidRPr="00466B99" w:rsidRDefault="00C979C3" w:rsidP="00C979C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С.С.Милосердов</w:t>
            </w:r>
            <w:proofErr w:type="spellEnd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>
              <w:rPr>
                <w:rFonts w:ascii="Calibri" w:eastAsia="Calibri" w:hAnsi="Calibri" w:cs="Calibri"/>
                <w:color w:val="00000A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«Солома».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«Колыбель».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«Деревья».</w:t>
            </w:r>
          </w:p>
          <w:p w:rsidR="00C979C3" w:rsidRPr="00466B99" w:rsidRDefault="00C979C3" w:rsidP="00C979C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Обобщающий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урок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творчеству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С.С.Милосердова</w:t>
            </w:r>
            <w:proofErr w:type="spellEnd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</w:p>
          <w:p w:rsidR="00C979C3" w:rsidRPr="00466B99" w:rsidRDefault="00C979C3" w:rsidP="00C979C3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Жизнь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творчество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П.Ф.Шаповалова</w:t>
            </w:r>
            <w:proofErr w:type="spellEnd"/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«Необыкновенные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свидания».</w:t>
            </w:r>
          </w:p>
          <w:p w:rsidR="00C979C3" w:rsidRPr="00466B99" w:rsidRDefault="00C979C3" w:rsidP="00C979C3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proofErr w:type="spellStart"/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П.Ф.Шаповалов</w:t>
            </w:r>
            <w:proofErr w:type="spellEnd"/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«Уточка».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«Обманчивые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ягоды».</w:t>
            </w:r>
          </w:p>
          <w:p w:rsidR="00C979C3" w:rsidRPr="00466B99" w:rsidRDefault="00C979C3" w:rsidP="00C979C3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proofErr w:type="spellStart"/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П.Ф.Шаповалов</w:t>
            </w:r>
            <w:proofErr w:type="spellEnd"/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«Свет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весны».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«Раненая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мать».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</w:p>
          <w:p w:rsidR="00C979C3" w:rsidRPr="00466B99" w:rsidRDefault="00C979C3" w:rsidP="00C979C3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Обобщающий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урок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творчеству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П.Ф.Шаповалова</w:t>
            </w:r>
            <w:proofErr w:type="spellEnd"/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</w:p>
          <w:p w:rsidR="00C979C3" w:rsidRPr="00466B99" w:rsidRDefault="00C979C3" w:rsidP="00C979C3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Жизнь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творчество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И.В.Шамова</w:t>
            </w:r>
            <w:proofErr w:type="spellEnd"/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«Тополёк».</w:t>
            </w:r>
          </w:p>
          <w:p w:rsidR="00C979C3" w:rsidRPr="00466B99" w:rsidRDefault="00C979C3" w:rsidP="00C979C3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proofErr w:type="spellStart"/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И.В.Шамова</w:t>
            </w:r>
            <w:proofErr w:type="spellEnd"/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«Первый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луч».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«Заря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космической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весны».</w:t>
            </w:r>
          </w:p>
          <w:p w:rsidR="00C979C3" w:rsidRPr="00466B99" w:rsidRDefault="00C979C3" w:rsidP="00136F1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proofErr w:type="spellStart"/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И.В.Шамова</w:t>
            </w:r>
            <w:proofErr w:type="spellEnd"/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«Русский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лес».</w:t>
            </w:r>
            <w:r w:rsidR="00136F1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«Моя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Россия».</w:t>
            </w:r>
          </w:p>
          <w:p w:rsidR="00C979C3" w:rsidRPr="00466B99" w:rsidRDefault="00C979C3" w:rsidP="00C979C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Обобщающий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урок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творчеству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И.В.Шамова</w:t>
            </w:r>
            <w:proofErr w:type="spellEnd"/>
          </w:p>
          <w:p w:rsidR="00C979C3" w:rsidRPr="00466B99" w:rsidRDefault="00C979C3" w:rsidP="00C979C3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Жизнь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творчество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М.А.Белаховой</w:t>
            </w:r>
            <w:proofErr w:type="spellEnd"/>
            <w:r w:rsidRPr="00466B9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</w:p>
          <w:p w:rsidR="00C979C3" w:rsidRPr="00466B99" w:rsidRDefault="00C979C3" w:rsidP="00C979C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«Драгоценный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груз».</w:t>
            </w:r>
          </w:p>
          <w:p w:rsidR="00C979C3" w:rsidRPr="00466B99" w:rsidRDefault="00C979C3" w:rsidP="00C979C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М.А.Белахова</w:t>
            </w:r>
            <w:proofErr w:type="spellEnd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«Пожар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самолёте».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«Ничего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особенного».</w:t>
            </w:r>
          </w:p>
          <w:p w:rsidR="00C979C3" w:rsidRPr="00466B99" w:rsidRDefault="00C979C3" w:rsidP="00C979C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М.А.Белахова</w:t>
            </w:r>
            <w:proofErr w:type="spellEnd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«Дела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попутные».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Обобщающий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урок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творчеству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М.А.Белаховой</w:t>
            </w:r>
            <w:proofErr w:type="spellEnd"/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</w:p>
          <w:p w:rsidR="00C979C3" w:rsidRDefault="00C979C3" w:rsidP="00C979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Обзор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творчества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тамбовских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писателей</w:t>
            </w:r>
          </w:p>
          <w:p w:rsidR="00136F10" w:rsidRPr="00466B99" w:rsidRDefault="00136F10" w:rsidP="00C979C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6712" w:type="dxa"/>
            <w:shd w:val="clear" w:color="auto" w:fill="auto"/>
          </w:tcPr>
          <w:p w:rsidR="00C979C3" w:rsidRPr="00466B99" w:rsidRDefault="00C979C3" w:rsidP="00C979C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</w:t>
            </w:r>
            <w:r w:rsidRPr="00466B99">
              <w:rPr>
                <w:rFonts w:ascii="Calibri" w:eastAsia="Calibri" w:hAnsi="Calibri" w:cs="Calibri"/>
                <w:color w:val="00000A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нать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писателей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родного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края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их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произведения.</w:t>
            </w:r>
          </w:p>
          <w:p w:rsidR="00C979C3" w:rsidRPr="00466B99" w:rsidRDefault="00C979C3" w:rsidP="00C979C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Уметь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полноценно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воспринимать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художественное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произведение,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сопереживать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героям,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эмоционально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откликаться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прочитанное.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C979C3" w:rsidRPr="00466B99" w:rsidRDefault="00C979C3" w:rsidP="00C979C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Уметь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читать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наизусть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отрывки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стихов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поэтов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своего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края.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</w:t>
            </w:r>
            <w:r w:rsidRPr="00466B9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азвивать</w:t>
            </w:r>
            <w:r w:rsidRPr="00466B9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кругозор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учащихся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любовь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своему</w:t>
            </w:r>
            <w:r w:rsidRPr="00466B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66B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краю.</w:t>
            </w:r>
          </w:p>
          <w:p w:rsidR="00C979C3" w:rsidRPr="00466B99" w:rsidRDefault="00C979C3" w:rsidP="00C979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</w:tr>
    </w:tbl>
    <w:p w:rsidR="00466B99" w:rsidRDefault="00466B99" w:rsidP="00DF2000">
      <w:pPr>
        <w:jc w:val="center"/>
      </w:pPr>
    </w:p>
    <w:p w:rsidR="00982E91" w:rsidRDefault="00982E91" w:rsidP="00DF2000">
      <w:pPr>
        <w:jc w:val="center"/>
      </w:pPr>
    </w:p>
    <w:p w:rsidR="00982E91" w:rsidRDefault="00982E91" w:rsidP="00DF2000">
      <w:pPr>
        <w:jc w:val="center"/>
      </w:pPr>
    </w:p>
    <w:p w:rsidR="00AB2995" w:rsidRDefault="00AB2995" w:rsidP="00AB2995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0E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120"/>
        <w:jc w:val="center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zh-CN"/>
        </w:rPr>
        <w:t>Личностные</w:t>
      </w:r>
      <w:r w:rsidRPr="007F16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zh-CN"/>
        </w:rPr>
        <w:t>результаты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  <w:lang w:eastAsia="zh-CN"/>
        </w:rPr>
        <w:t>У</w:t>
      </w:r>
      <w:r w:rsidRPr="007F16F5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zh-CN"/>
        </w:rPr>
        <w:t xml:space="preserve"> </w:t>
      </w:r>
      <w:proofErr w:type="gramStart"/>
      <w:r w:rsidRPr="007F16F5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  <w:lang w:eastAsia="zh-CN"/>
        </w:rPr>
        <w:t>учащегося</w:t>
      </w:r>
      <w:r w:rsidRPr="007F16F5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zh-CN"/>
        </w:rPr>
        <w:t xml:space="preserve">  </w:t>
      </w:r>
      <w:r w:rsidRPr="007F16F5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  <w:lang w:eastAsia="zh-CN"/>
        </w:rPr>
        <w:t>будут</w:t>
      </w:r>
      <w:proofErr w:type="gramEnd"/>
      <w:r w:rsidRPr="007F16F5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  <w:lang w:eastAsia="zh-CN"/>
        </w:rPr>
        <w:t>сформированы: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внутренняя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позиция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школьника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на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proofErr w:type="gramStart"/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уровне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положительного</w:t>
      </w:r>
      <w:proofErr w:type="gramEnd"/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отношения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к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уроку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литературного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чтения,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ориентация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на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содержательные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моменты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школьной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действительности;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принятие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образа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«хорошего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ученика»;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мотивация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обращения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к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художественной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книге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как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proofErr w:type="gramStart"/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источнику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эстетического</w:t>
      </w:r>
      <w:proofErr w:type="gramEnd"/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наслаждения;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мотивация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обращения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к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справочной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и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энциклопедической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литературе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как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источнику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получения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информации;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первоначальные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представления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о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нравственных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понятиях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(«поступок»,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«честность»,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«верность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слову»),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отражённых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в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литературных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произведениях;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умение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отвечать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на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следующие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жизненно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важные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для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себя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и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других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вопросы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«Что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значит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поступать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по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совести,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жить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по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совести»,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«Жить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с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чистой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совестью»;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умения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самостоятельно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понимать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поступки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героев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произведения;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соотносить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поступки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героев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с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реальными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жизненными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ситуациями;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делать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свой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нравственный</w:t>
      </w:r>
      <w:r w:rsidRPr="007F16F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выбор;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способность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самооценке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своей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работы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на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основе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самостоятельно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выбранных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критериев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или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образца.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Учащиеся</w:t>
      </w:r>
      <w:r w:rsidRPr="007F16F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получат</w:t>
      </w:r>
      <w:r w:rsidRPr="007F16F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возможность</w:t>
      </w:r>
      <w:r w:rsidRPr="007F16F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для</w:t>
      </w:r>
      <w:r w:rsidRPr="007F16F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формирования: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умения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осознавать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роль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книги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мировой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культуре;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рассматривать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книгу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как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нравственную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ценность;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умения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осознавать,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что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такое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«тщеславие»,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«гнев»,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«самообладание»;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умение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осознавать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нравственный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смысл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понятий: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поступок,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подвиг;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умение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понимать,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что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для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меня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значит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«моя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родина».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</w:p>
    <w:p w:rsidR="007850C6" w:rsidRDefault="007850C6" w:rsidP="007F16F5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</w:pP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  <w:t>Метапредметные</w:t>
      </w:r>
      <w:r w:rsidRPr="007F16F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  <w:t>результаты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proofErr w:type="gramStart"/>
      <w:r w:rsidRPr="007F16F5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  <w:t>Регулятивные</w:t>
      </w:r>
      <w:r w:rsidRPr="007F16F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 </w:t>
      </w:r>
      <w:r w:rsidRPr="007F16F5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  <w:t>универсальные</w:t>
      </w:r>
      <w:proofErr w:type="gramEnd"/>
      <w:r w:rsidRPr="007F16F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 </w:t>
      </w:r>
      <w:r w:rsidRPr="007F16F5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  <w:t>учебные</w:t>
      </w:r>
      <w:r w:rsidRPr="007F16F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 </w:t>
      </w:r>
      <w:r w:rsidRPr="007F16F5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  <w:t>действия: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  <w:lang w:eastAsia="zh-CN"/>
        </w:rPr>
        <w:t>У</w:t>
      </w:r>
      <w:r w:rsidRPr="007F16F5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zh-CN"/>
        </w:rPr>
        <w:t xml:space="preserve"> </w:t>
      </w:r>
      <w:proofErr w:type="gramStart"/>
      <w:r w:rsidRPr="007F16F5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  <w:lang w:eastAsia="zh-CN"/>
        </w:rPr>
        <w:t>учащегося</w:t>
      </w:r>
      <w:r w:rsidRPr="007F16F5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zh-CN"/>
        </w:rPr>
        <w:t xml:space="preserve">  </w:t>
      </w:r>
      <w:r w:rsidRPr="007F16F5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  <w:lang w:eastAsia="zh-CN"/>
        </w:rPr>
        <w:t>будут</w:t>
      </w:r>
      <w:proofErr w:type="gramEnd"/>
      <w:r w:rsidRPr="007F16F5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  <w:lang w:eastAsia="zh-CN"/>
        </w:rPr>
        <w:t>сформированы: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самостоятельно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формулировать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тему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цели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урока;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систему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вопросов,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рассматриваемую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на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уроке;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составлять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возможный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план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решения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вопросов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совместно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учителем;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учитывать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правило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планировании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контроля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решения;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работать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соответствии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заявленным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планом;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умения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корректировать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свою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деятельность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соответствии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возможно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допущенными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ошибками;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диалоге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учителем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proofErr w:type="gramStart"/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вырабатывать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критерии</w:t>
      </w:r>
      <w:proofErr w:type="gramEnd"/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оценки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определять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степень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успешности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выполнения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задания.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Учащиеся</w:t>
      </w:r>
      <w:r w:rsidRPr="007F16F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получат</w:t>
      </w:r>
      <w:r w:rsidRPr="007F16F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возможность</w:t>
      </w:r>
      <w:r w:rsidRPr="007F16F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для</w:t>
      </w:r>
      <w:r w:rsidRPr="007F16F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формирования: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учитывать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учителем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выделенные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ориентиры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действия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новом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учебном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материале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сотрудничестве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учителем;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планировать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своё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действие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соответствии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поставленной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задачей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условиями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её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реализации,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том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числе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внутреннем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плане;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lastRenderedPageBreak/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осуществлять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итоговый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пошаговый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контроль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результату;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оценивать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правильность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выполнения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действия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на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уровне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адекватной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proofErr w:type="spellStart"/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ретоспективной</w:t>
      </w:r>
      <w:proofErr w:type="spellEnd"/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оценки;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выполнять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учебные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действия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материализованной,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proofErr w:type="spellStart"/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громкоречевой</w:t>
      </w:r>
      <w:proofErr w:type="spellEnd"/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умственной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форме.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proofErr w:type="gramStart"/>
      <w:r w:rsidRPr="007F16F5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  <w:t>Познавательные</w:t>
      </w:r>
      <w:r w:rsidRPr="007F16F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 </w:t>
      </w:r>
      <w:r w:rsidRPr="007F16F5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  <w:t>универсальные</w:t>
      </w:r>
      <w:proofErr w:type="gramEnd"/>
      <w:r w:rsidRPr="007F16F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  </w:t>
      </w:r>
      <w:r w:rsidRPr="007F16F5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  <w:t>учебные</w:t>
      </w:r>
      <w:r w:rsidRPr="007F16F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 </w:t>
      </w:r>
      <w:r w:rsidRPr="007F16F5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  <w:t>действия</w:t>
      </w:r>
      <w:r w:rsidRPr="007F16F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  <w:lang w:eastAsia="zh-CN"/>
        </w:rPr>
        <w:t>У</w:t>
      </w:r>
      <w:r w:rsidRPr="007F16F5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zh-CN"/>
        </w:rPr>
        <w:t xml:space="preserve"> </w:t>
      </w:r>
      <w:proofErr w:type="gramStart"/>
      <w:r w:rsidRPr="007F16F5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  <w:lang w:eastAsia="zh-CN"/>
        </w:rPr>
        <w:t>учащегося</w:t>
      </w:r>
      <w:r w:rsidRPr="007F16F5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zh-CN"/>
        </w:rPr>
        <w:t xml:space="preserve">  </w:t>
      </w:r>
      <w:r w:rsidRPr="007F16F5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  <w:lang w:eastAsia="zh-CN"/>
        </w:rPr>
        <w:t>будут</w:t>
      </w:r>
      <w:proofErr w:type="gramEnd"/>
      <w:r w:rsidRPr="007F16F5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  <w:lang w:eastAsia="zh-CN"/>
        </w:rPr>
        <w:t>сформированы: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осуществлять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поиск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необходимой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информации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для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выполнения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учебных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заданий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использованием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учебной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справочной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литературы;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устанавливать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причинно-следственные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связи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тексте;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создавать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высказывание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(пересказ);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собственное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высказывание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аналогии;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проводить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сравнение,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классификацию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заданным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критериям;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умение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находить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необходимые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слова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тексте;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на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основе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опорных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слов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составлять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своё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высказывание;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самостоятельно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составлять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план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прочитанному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или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прослушанному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произведению;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на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основе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плана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самостоятельно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представлять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героев,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событие.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Учащиеся</w:t>
      </w:r>
      <w:r w:rsidRPr="007F16F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получат</w:t>
      </w:r>
      <w:r w:rsidRPr="007F16F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возможность</w:t>
      </w:r>
      <w:r w:rsidRPr="007F16F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для</w:t>
      </w:r>
      <w:r w:rsidRPr="007F16F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формирования: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умения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использовать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разные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виды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чтения: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изучающее,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просмотровое,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ознакомительное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выбирать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разные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виды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чтения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соответствие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поставленным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заданием;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умение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находить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разные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виды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информации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посредством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разных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объектов: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книга,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предложение,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текст,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иллюстрация,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схема,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таблица;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умение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преобразовывать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информацию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из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одной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формы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другую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(составлять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план,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таблицу,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схему);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умение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пользоваться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справочной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энциклопедической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литературой.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proofErr w:type="gramStart"/>
      <w:r w:rsidRPr="007F16F5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  <w:t>Коммуникативные</w:t>
      </w:r>
      <w:r w:rsidRPr="007F16F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 </w:t>
      </w:r>
      <w:r w:rsidRPr="007F16F5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  <w:t>универсальные</w:t>
      </w:r>
      <w:proofErr w:type="gramEnd"/>
      <w:r w:rsidRPr="007F16F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 </w:t>
      </w:r>
      <w:r w:rsidRPr="007F16F5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  <w:t>учебные</w:t>
      </w:r>
      <w:r w:rsidRPr="007F16F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 </w:t>
      </w:r>
      <w:r w:rsidRPr="007F16F5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  <w:t>действия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  <w:lang w:eastAsia="zh-CN"/>
        </w:rPr>
        <w:t>У</w:t>
      </w:r>
      <w:r w:rsidRPr="007F16F5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zh-CN"/>
        </w:rPr>
        <w:t xml:space="preserve"> </w:t>
      </w:r>
      <w:proofErr w:type="gramStart"/>
      <w:r w:rsidRPr="007F16F5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  <w:lang w:eastAsia="zh-CN"/>
        </w:rPr>
        <w:t>учащегося</w:t>
      </w:r>
      <w:r w:rsidRPr="007F16F5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zh-CN"/>
        </w:rPr>
        <w:t xml:space="preserve">  </w:t>
      </w:r>
      <w:r w:rsidRPr="007F16F5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  <w:lang w:eastAsia="zh-CN"/>
        </w:rPr>
        <w:t>будут</w:t>
      </w:r>
      <w:proofErr w:type="gramEnd"/>
      <w:r w:rsidRPr="007F16F5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  <w:lang w:eastAsia="zh-CN"/>
        </w:rPr>
        <w:t>сформированы: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составлять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высказывание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под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руководством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учителя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устной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письменной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форме;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умения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владеть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монологической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диалогической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формами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речи;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высказывать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обосновывать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свою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точку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зрения;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слушать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слышать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других,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пытаться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принимать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иную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точку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зрения,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быть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готовым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корректировать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свою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точку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зрения;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строить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понятные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для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партнёра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(собеседника)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высказывания;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договариваться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приходить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общему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решению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совместной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деятельности.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Учащиеся</w:t>
      </w:r>
      <w:r w:rsidRPr="007F16F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получат</w:t>
      </w:r>
      <w:r w:rsidRPr="007F16F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возможность</w:t>
      </w:r>
      <w:r w:rsidRPr="007F16F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для</w:t>
      </w:r>
      <w:r w:rsidRPr="007F16F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формирования: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участвовать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работе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пары,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группы;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планировать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работу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группы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соответствии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поставленным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заданием;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готовить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самостоятельно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проекты;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создавать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письменное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высказывание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обоснованием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своих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действий.</w:t>
      </w:r>
    </w:p>
    <w:p w:rsidR="00240403" w:rsidRDefault="00240403" w:rsidP="007F16F5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</w:pP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  <w:t>Предметные</w:t>
      </w:r>
      <w:r w:rsidRPr="007F16F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  <w:t>результаты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u w:val="single"/>
          <w:lang w:eastAsia="zh-CN"/>
        </w:rPr>
        <w:t>Раздел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u w:val="single"/>
          <w:lang w:eastAsia="zh-CN"/>
        </w:rPr>
        <w:t>«Виды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u w:val="single"/>
          <w:lang w:eastAsia="zh-CN"/>
        </w:rPr>
        <w:t>речевой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u w:val="single"/>
          <w:lang w:eastAsia="zh-CN"/>
        </w:rPr>
        <w:t>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u w:val="single"/>
          <w:lang w:eastAsia="zh-CN"/>
        </w:rPr>
        <w:t>читательской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u w:val="single"/>
          <w:lang w:eastAsia="zh-CN"/>
        </w:rPr>
        <w:t>деятельности»: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  <w:lang w:eastAsia="zh-CN"/>
        </w:rPr>
        <w:t>У</w:t>
      </w:r>
      <w:r w:rsidRPr="007F16F5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zh-CN"/>
        </w:rPr>
        <w:t xml:space="preserve"> </w:t>
      </w:r>
      <w:proofErr w:type="gramStart"/>
      <w:r w:rsidRPr="007F16F5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  <w:lang w:eastAsia="zh-CN"/>
        </w:rPr>
        <w:t>учащегося</w:t>
      </w:r>
      <w:r w:rsidRPr="007F16F5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zh-CN"/>
        </w:rPr>
        <w:t xml:space="preserve">  </w:t>
      </w:r>
      <w:r w:rsidRPr="007F16F5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  <w:lang w:eastAsia="zh-CN"/>
        </w:rPr>
        <w:t>будут</w:t>
      </w:r>
      <w:proofErr w:type="gramEnd"/>
      <w:r w:rsidRPr="007F16F5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  <w:lang w:eastAsia="zh-CN"/>
        </w:rPr>
        <w:t>сформированы: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proofErr w:type="gramStart"/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осознанное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чтение</w:t>
      </w:r>
      <w:proofErr w:type="gramEnd"/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для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дальнейшего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обучения;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понимать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цель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чтения;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proofErr w:type="gramStart"/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умение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использовать</w:t>
      </w:r>
      <w:proofErr w:type="gramEnd"/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простейшие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приёмы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анализа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различных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видов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текста;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самостоятельно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определять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главную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мысль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произведения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на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основе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выбранной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пословицы;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устанавливать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причинно-следственные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связи,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задавать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самостоятельно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вопросы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прочитанному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или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прослушанному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произведению;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умение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самостоятельно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делить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текст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на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части,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озаглавливать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части,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пересказывать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текст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на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основе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плана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подробно,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кратко;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самостоятельно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давать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характеристику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героям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произведения,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сравнивать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героев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одного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произведения;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находить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самостоятельно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книгу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библиотеке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заданным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параметрам,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называть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выставку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книг,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классифицировать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группировать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книги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соответствии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заданными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параметрами.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Учащиеся</w:t>
      </w:r>
      <w:r w:rsidRPr="007F16F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получат</w:t>
      </w:r>
      <w:r w:rsidRPr="007F16F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возможность</w:t>
      </w:r>
      <w:r w:rsidRPr="007F16F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для</w:t>
      </w:r>
      <w:r w:rsidRPr="007F16F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формирования: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умения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составлять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рассказы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на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тему,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представлять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свои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рассказы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группе,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оценивать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соответствии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представленными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образцами;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умения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сравнивать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произведения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разных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жанров,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группировать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их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заданным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признакам,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определять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отличительные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особенности;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умения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сравнивать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произведения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художественной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научно-познавательной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литературы,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находить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необходимую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информацию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научно-познавательном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тексте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для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подготовки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сообщения;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умения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сравнивать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произведения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живописи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литературы,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готовить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рассказ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картине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на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основе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выделения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объектов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картины.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u w:val="single"/>
          <w:lang w:eastAsia="zh-CN"/>
        </w:rPr>
        <w:t>Раздел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u w:val="single"/>
          <w:lang w:eastAsia="zh-CN"/>
        </w:rPr>
        <w:t>«Круг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u w:val="single"/>
          <w:lang w:eastAsia="zh-CN"/>
        </w:rPr>
        <w:t>детского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u w:val="single"/>
          <w:lang w:eastAsia="zh-CN"/>
        </w:rPr>
        <w:t>чтения»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  <w:lang w:eastAsia="zh-CN"/>
        </w:rPr>
        <w:t>У</w:t>
      </w:r>
      <w:r w:rsidRPr="007F16F5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zh-CN"/>
        </w:rPr>
        <w:t xml:space="preserve"> </w:t>
      </w:r>
      <w:proofErr w:type="gramStart"/>
      <w:r w:rsidRPr="007F16F5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  <w:lang w:eastAsia="zh-CN"/>
        </w:rPr>
        <w:t>учащегося</w:t>
      </w:r>
      <w:r w:rsidRPr="007F16F5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zh-CN"/>
        </w:rPr>
        <w:t xml:space="preserve">  </w:t>
      </w:r>
      <w:r w:rsidRPr="007F16F5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  <w:lang w:eastAsia="zh-CN"/>
        </w:rPr>
        <w:t>будут</w:t>
      </w:r>
      <w:proofErr w:type="gramEnd"/>
      <w:r w:rsidRPr="007F16F5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  <w:lang w:eastAsia="zh-CN"/>
        </w:rPr>
        <w:t>сформированы: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умение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составлять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рассказ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книге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на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основе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аннотации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содержания;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умение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самостоятельно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составлять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аннотацию;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самостоятельно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заполнять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на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книгу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каталожную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карточку;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пользоваться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алфавитным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систематическим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каталогом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для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поиска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книги,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другой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необходимой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информации.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Учащиеся</w:t>
      </w:r>
      <w:r w:rsidRPr="007F16F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получат</w:t>
      </w:r>
      <w:r w:rsidRPr="007F16F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возможность</w:t>
      </w:r>
      <w:r w:rsidRPr="007F16F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для</w:t>
      </w:r>
      <w:r w:rsidRPr="007F16F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формирования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: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умения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самостоятельно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организовывать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выставку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заданным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параметрам;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рассказывать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книге,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составлять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на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книгу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отзыв.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u w:val="single"/>
          <w:lang w:eastAsia="zh-CN"/>
        </w:rPr>
        <w:t>Раздел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u w:val="single"/>
          <w:lang w:eastAsia="zh-CN"/>
        </w:rPr>
        <w:t>«Литературоведческая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u w:val="single"/>
          <w:lang w:eastAsia="zh-CN"/>
        </w:rPr>
        <w:t>пропедевтика»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  <w:lang w:eastAsia="zh-CN"/>
        </w:rPr>
        <w:t>У</w:t>
      </w:r>
      <w:r w:rsidRPr="007F16F5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zh-CN"/>
        </w:rPr>
        <w:t xml:space="preserve"> </w:t>
      </w:r>
      <w:proofErr w:type="gramStart"/>
      <w:r w:rsidRPr="007F16F5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  <w:lang w:eastAsia="zh-CN"/>
        </w:rPr>
        <w:t>учащегося</w:t>
      </w:r>
      <w:r w:rsidRPr="007F16F5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zh-CN"/>
        </w:rPr>
        <w:t xml:space="preserve">  </w:t>
      </w:r>
      <w:r w:rsidRPr="007F16F5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  <w:lang w:eastAsia="zh-CN"/>
        </w:rPr>
        <w:t>будут</w:t>
      </w:r>
      <w:proofErr w:type="gramEnd"/>
      <w:r w:rsidRPr="007F16F5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  <w:lang w:eastAsia="zh-CN"/>
        </w:rPr>
        <w:t>сформированы: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умение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сравнивать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научно-познавательный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художественный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текст;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определять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отличительные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особенности;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lastRenderedPageBreak/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умение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выявлять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особенности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героя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художественного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рассказа;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особенности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юмористического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произведения;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умение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определять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сравнения,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олицетворения,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подбирать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свои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сравнения,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олицетворения;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умение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наблюдать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противоположные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картины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художественном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тексте,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находить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слова,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которые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помогают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увидеть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эти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картины;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умение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выявлять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развитие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настроения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художественном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тексте.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Учащиеся</w:t>
      </w:r>
      <w:r w:rsidRPr="007F16F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получат</w:t>
      </w:r>
      <w:r w:rsidRPr="007F16F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возможность</w:t>
      </w:r>
      <w:r w:rsidRPr="007F16F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для</w:t>
      </w:r>
      <w:r w:rsidRPr="007F16F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формирования:</w:t>
      </w:r>
      <w:r w:rsidRPr="007F16F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определять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конкретный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смысл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понятий: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притчи,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былины,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мифы,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литературная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сказка;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отличать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виды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устного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народного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творчества;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выявлять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особенности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каждого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вида;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сравнивать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пословицы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поговорки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разных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народов;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группировать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пословицы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поговорки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темам;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сравнивать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былину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сказочный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текст;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сравнивать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поэтический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прозаический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текст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былины;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определять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ритм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стихотворения.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u w:val="single"/>
          <w:lang w:eastAsia="zh-CN"/>
        </w:rPr>
        <w:t>Раздел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u w:val="single"/>
          <w:lang w:eastAsia="zh-CN"/>
        </w:rPr>
        <w:t>«Творческая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u w:val="single"/>
          <w:lang w:eastAsia="zh-CN"/>
        </w:rPr>
        <w:t>деятельность»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  <w:lang w:eastAsia="zh-CN"/>
        </w:rPr>
        <w:t>У</w:t>
      </w:r>
      <w:r w:rsidRPr="007F16F5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zh-CN"/>
        </w:rPr>
        <w:t xml:space="preserve"> </w:t>
      </w:r>
      <w:proofErr w:type="gramStart"/>
      <w:r w:rsidRPr="007F16F5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  <w:lang w:eastAsia="zh-CN"/>
        </w:rPr>
        <w:t>учащегося</w:t>
      </w:r>
      <w:r w:rsidRPr="007F16F5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zh-CN"/>
        </w:rPr>
        <w:t xml:space="preserve">  </w:t>
      </w:r>
      <w:r w:rsidRPr="007F16F5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  <w:lang w:eastAsia="zh-CN"/>
        </w:rPr>
        <w:t>будут</w:t>
      </w:r>
      <w:proofErr w:type="gramEnd"/>
      <w:r w:rsidRPr="007F16F5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  <w:lang w:eastAsia="zh-CN"/>
        </w:rPr>
        <w:t>сформированы: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умения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выразительно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читать,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выявляя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авторское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отношение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изображаемому,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передавать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настроение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чтении;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умения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составлять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самостоятельно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тексты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разных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жанров;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умения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писать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отзыв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на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книгу.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Учащиеся</w:t>
      </w:r>
      <w:r w:rsidRPr="007F16F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получат</w:t>
      </w:r>
      <w:r w:rsidRPr="007F16F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возможность</w:t>
      </w:r>
      <w:r w:rsidRPr="007F16F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для</w:t>
      </w:r>
      <w:r w:rsidRPr="007F16F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>формирования: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выполнять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творческий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пересказ;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рассказывать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от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лица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разных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героев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произведения;</w:t>
      </w:r>
    </w:p>
    <w:p w:rsidR="007F16F5" w:rsidRPr="007F16F5" w:rsidRDefault="007F16F5" w:rsidP="007F16F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lang w:eastAsia="zh-CN"/>
        </w:rPr>
      </w:pP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-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самостоятельно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составлять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рассказ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на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основе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художественного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произведения,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на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основе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репродукций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картин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художников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на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основе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серии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иллюстраций,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на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основе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личного</w:t>
      </w:r>
      <w:r w:rsidRPr="007F16F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16F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опыта.</w:t>
      </w:r>
    </w:p>
    <w:p w:rsidR="00AB2995" w:rsidRDefault="00AB2995" w:rsidP="00AB2995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403" w:rsidRDefault="00240403" w:rsidP="00AB2995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403" w:rsidRDefault="00240403" w:rsidP="00AB2995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403" w:rsidRDefault="00240403" w:rsidP="00AB2995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403" w:rsidRDefault="00240403" w:rsidP="00AB2995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403" w:rsidRDefault="00240403" w:rsidP="00AB2995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403" w:rsidRDefault="00240403" w:rsidP="00AB2995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403" w:rsidRDefault="00240403" w:rsidP="00AB2995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403" w:rsidRDefault="00240403" w:rsidP="00AB2995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995" w:rsidRDefault="00AB2995" w:rsidP="00240403">
      <w:pPr>
        <w:rPr>
          <w:rFonts w:ascii="Times New Roman" w:hAnsi="Times New Roman" w:cs="Times New Roman"/>
          <w:b/>
          <w:sz w:val="28"/>
          <w:szCs w:val="28"/>
        </w:rPr>
      </w:pPr>
    </w:p>
    <w:p w:rsidR="00240403" w:rsidRPr="00D84372" w:rsidRDefault="00240403" w:rsidP="00240403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8C4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АЛЕНДАРНО ТЕМАТИЧЕСКОЕ ПЛАНИРОВАНИЕ</w:t>
      </w:r>
    </w:p>
    <w:p w:rsidR="00240403" w:rsidRPr="004A4CD2" w:rsidRDefault="00240403" w:rsidP="0024040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A4CD2">
        <w:rPr>
          <w:rFonts w:ascii="Times New Roman" w:hAnsi="Times New Roman" w:cs="Times New Roman"/>
          <w:sz w:val="24"/>
          <w:szCs w:val="24"/>
          <w:u w:val="single"/>
        </w:rPr>
        <w:t xml:space="preserve">Сокращения, принятые </w:t>
      </w:r>
      <w:proofErr w:type="gramStart"/>
      <w:r w:rsidRPr="004A4CD2">
        <w:rPr>
          <w:rFonts w:ascii="Times New Roman" w:hAnsi="Times New Roman" w:cs="Times New Roman"/>
          <w:sz w:val="24"/>
          <w:szCs w:val="24"/>
          <w:u w:val="single"/>
        </w:rPr>
        <w:t>в  планировании</w:t>
      </w:r>
      <w:proofErr w:type="gramEnd"/>
      <w:r w:rsidRPr="004A4CD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5147" w:type="dxa"/>
        <w:tblLayout w:type="fixed"/>
        <w:tblLook w:val="01E0" w:firstRow="1" w:lastRow="1" w:firstColumn="1" w:lastColumn="1" w:noHBand="0" w:noVBand="0"/>
      </w:tblPr>
      <w:tblGrid>
        <w:gridCol w:w="6091"/>
        <w:gridCol w:w="5367"/>
        <w:gridCol w:w="3689"/>
      </w:tblGrid>
      <w:tr w:rsidR="00240403" w:rsidRPr="004A4CD2" w:rsidTr="00886145">
        <w:trPr>
          <w:trHeight w:val="1349"/>
        </w:trPr>
        <w:tc>
          <w:tcPr>
            <w:tcW w:w="6091" w:type="dxa"/>
          </w:tcPr>
          <w:p w:rsidR="00240403" w:rsidRPr="004A4CD2" w:rsidRDefault="00240403" w:rsidP="00886145">
            <w:pPr>
              <w:tabs>
                <w:tab w:val="left" w:pos="5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ОНЗ – урок «открытия» нового знания</w:t>
            </w:r>
            <w:r w:rsidRPr="004A4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40403" w:rsidRPr="004A4CD2" w:rsidRDefault="00240403" w:rsidP="00886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 – рефлексия (уроки повторения, закрепления знаний и</w:t>
            </w:r>
          </w:p>
          <w:p w:rsidR="00240403" w:rsidRPr="004A4CD2" w:rsidRDefault="00240403" w:rsidP="00886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выработки умений)</w:t>
            </w:r>
          </w:p>
          <w:p w:rsidR="00240403" w:rsidRPr="004A4CD2" w:rsidRDefault="00240403" w:rsidP="00886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 – урок контроля, оценки и коррекции знаний</w:t>
            </w:r>
          </w:p>
          <w:p w:rsidR="00240403" w:rsidRPr="004A4CD2" w:rsidRDefault="00240403" w:rsidP="00886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</w:tcPr>
          <w:p w:rsidR="00240403" w:rsidRPr="004A4CD2" w:rsidRDefault="00240403" w:rsidP="00886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 – урок –экскурсия</w:t>
            </w:r>
          </w:p>
          <w:p w:rsidR="00240403" w:rsidRPr="004A4CD2" w:rsidRDefault="00240403" w:rsidP="00886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0403" w:rsidRPr="004A4CD2" w:rsidRDefault="00240403" w:rsidP="00886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0403" w:rsidRPr="004A4CD2" w:rsidRDefault="00240403" w:rsidP="00886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 - Электронные образовательные ресурсы</w:t>
            </w:r>
          </w:p>
        </w:tc>
        <w:tc>
          <w:tcPr>
            <w:tcW w:w="3689" w:type="dxa"/>
          </w:tcPr>
          <w:p w:rsidR="00240403" w:rsidRPr="004A4CD2" w:rsidRDefault="00240403" w:rsidP="008861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A4CD2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с/к - самокон</w:t>
            </w:r>
            <w:r w:rsidRPr="004A4CD2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4A4CD2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троль </w:t>
            </w:r>
          </w:p>
          <w:p w:rsidR="00240403" w:rsidRPr="004A4CD2" w:rsidRDefault="00240403" w:rsidP="008861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4A4CD2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и/к - итоговый контроль</w:t>
            </w:r>
          </w:p>
          <w:p w:rsidR="00240403" w:rsidRPr="004A4CD2" w:rsidRDefault="00240403" w:rsidP="008861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4A4CD2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и- индивидуальный</w:t>
            </w:r>
          </w:p>
          <w:p w:rsidR="00240403" w:rsidRPr="004A4CD2" w:rsidRDefault="00240403" w:rsidP="008861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4A4CD2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ф – фронтальный</w:t>
            </w:r>
          </w:p>
          <w:p w:rsidR="00240403" w:rsidRPr="004A4CD2" w:rsidRDefault="00240403" w:rsidP="008861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4A4CD2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т –текущий</w:t>
            </w:r>
          </w:p>
        </w:tc>
      </w:tr>
    </w:tbl>
    <w:p w:rsidR="00240403" w:rsidRPr="00240403" w:rsidRDefault="00240403" w:rsidP="00240403">
      <w:pPr>
        <w:rPr>
          <w:rFonts w:ascii="Times New Roman" w:hAnsi="Times New Roman" w:cs="Times New Roman"/>
          <w:i/>
          <w:noProof/>
          <w:sz w:val="28"/>
          <w:szCs w:val="28"/>
        </w:rPr>
      </w:pPr>
    </w:p>
    <w:tbl>
      <w:tblPr>
        <w:tblW w:w="16240" w:type="dxa"/>
        <w:tblInd w:w="-854" w:type="dxa"/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269"/>
        <w:gridCol w:w="457"/>
        <w:gridCol w:w="818"/>
        <w:gridCol w:w="993"/>
        <w:gridCol w:w="1134"/>
        <w:gridCol w:w="708"/>
        <w:gridCol w:w="567"/>
        <w:gridCol w:w="699"/>
        <w:gridCol w:w="3553"/>
        <w:gridCol w:w="875"/>
        <w:gridCol w:w="1960"/>
        <w:gridCol w:w="733"/>
        <w:gridCol w:w="765"/>
      </w:tblGrid>
      <w:tr w:rsidR="008A3FE9" w:rsidRPr="008A3FE9" w:rsidTr="00B8028E">
        <w:tc>
          <w:tcPr>
            <w:tcW w:w="70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EE2201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№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Название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раздела.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Название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темы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раздела</w:t>
            </w:r>
          </w:p>
        </w:tc>
        <w:tc>
          <w:tcPr>
            <w:tcW w:w="4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Кол-во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81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Тип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урока</w:t>
            </w:r>
          </w:p>
        </w:tc>
        <w:tc>
          <w:tcPr>
            <w:tcW w:w="2835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Планируемые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результаты</w:t>
            </w:r>
          </w:p>
        </w:tc>
        <w:tc>
          <w:tcPr>
            <w:tcW w:w="56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bottom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Методы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обучения</w:t>
            </w:r>
          </w:p>
        </w:tc>
        <w:tc>
          <w:tcPr>
            <w:tcW w:w="69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bottom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Формы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организации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урока</w:t>
            </w:r>
          </w:p>
        </w:tc>
        <w:tc>
          <w:tcPr>
            <w:tcW w:w="3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D1328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Деятельность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учеников</w:t>
            </w:r>
          </w:p>
        </w:tc>
        <w:tc>
          <w:tcPr>
            <w:tcW w:w="875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D1328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Формы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виды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контроля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знаний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уча-</w:t>
            </w:r>
            <w:proofErr w:type="spell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щих</w:t>
            </w:r>
            <w:proofErr w:type="spellEnd"/>
            <w:proofErr w:type="gramEnd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-</w:t>
            </w:r>
            <w:proofErr w:type="spell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ся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D1328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Информационно-методическое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обеспечение</w:t>
            </w:r>
          </w:p>
        </w:tc>
        <w:tc>
          <w:tcPr>
            <w:tcW w:w="149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D1328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Дата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проведения</w:t>
            </w:r>
          </w:p>
        </w:tc>
      </w:tr>
      <w:tr w:rsidR="008A3FE9" w:rsidRPr="008A3FE9" w:rsidTr="00B8028E">
        <w:trPr>
          <w:cantSplit/>
          <w:trHeight w:val="2008"/>
        </w:trPr>
        <w:tc>
          <w:tcPr>
            <w:tcW w:w="70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1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E17CB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Предметные</w:t>
            </w:r>
          </w:p>
        </w:tc>
        <w:tc>
          <w:tcPr>
            <w:tcW w:w="1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Метапредметные</w:t>
            </w:r>
          </w:p>
        </w:tc>
        <w:tc>
          <w:tcPr>
            <w:tcW w:w="7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Личностные</w:t>
            </w:r>
          </w:p>
        </w:tc>
        <w:tc>
          <w:tcPr>
            <w:tcW w:w="56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55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5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D1328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</w:t>
            </w:r>
            <w:r w:rsidR="00D1328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лани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руемая</w:t>
            </w: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D13280" w:rsidP="00D1328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Факти</w:t>
            </w:r>
            <w:r w:rsidR="008A3FE9"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ческая</w:t>
            </w:r>
          </w:p>
        </w:tc>
      </w:tr>
      <w:tr w:rsidR="008A3FE9" w:rsidRPr="008A3FE9" w:rsidTr="00B8028E">
        <w:tc>
          <w:tcPr>
            <w:tcW w:w="16240" w:type="dxa"/>
            <w:gridSpan w:val="14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b/>
                <w:bCs/>
                <w:color w:val="00000A"/>
                <w:sz w:val="24"/>
                <w:szCs w:val="24"/>
                <w:lang w:eastAsia="zh-CN"/>
              </w:rPr>
              <w:t>Раздел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b/>
                <w:bCs/>
                <w:color w:val="00000A"/>
                <w:sz w:val="24"/>
                <w:szCs w:val="24"/>
                <w:lang w:eastAsia="zh-CN"/>
              </w:rPr>
              <w:t>1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b/>
                <w:bCs/>
                <w:color w:val="00000A"/>
                <w:sz w:val="24"/>
                <w:szCs w:val="24"/>
                <w:lang w:eastAsia="zh-CN"/>
              </w:rPr>
              <w:t>«</w:t>
            </w:r>
            <w:r w:rsidRPr="008A3FE9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Книги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– </w:t>
            </w:r>
            <w:r w:rsidRPr="008A3FE9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мои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друзья»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(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4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часа)</w:t>
            </w:r>
          </w:p>
        </w:tc>
      </w:tr>
      <w:tr w:rsidR="008A3FE9" w:rsidRPr="008A3FE9" w:rsidTr="00B8028E">
        <w:trPr>
          <w:cantSplit/>
          <w:trHeight w:val="1134"/>
        </w:trPr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E17CB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E17CB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Введение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содержание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раздела.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Наставления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детям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Владимира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Мономаха.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E17CB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895C0C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Личностные: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zh-CN"/>
              </w:rPr>
              <w:t>проявлять</w:t>
            </w:r>
            <w:r w:rsidRPr="008A3FE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интерес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изучению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темы;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желание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рассказывать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про-читанной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книге;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творческое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отношение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составлению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рассказа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Музее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книги;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zh-CN"/>
              </w:rPr>
              <w:t>осознавать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значимость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Музея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человека;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собствен-ные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достижения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освоении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темы.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Познавательные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zh-CN"/>
              </w:rPr>
              <w:t>сравнивать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современные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книги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Древней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Руси,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zh-CN"/>
              </w:rPr>
              <w:t>обосновывать</w:t>
            </w:r>
            <w:r w:rsidRPr="008A3FE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своё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мнение,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значимость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печат</w:t>
            </w:r>
            <w:proofErr w:type="spell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-ного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дела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Руси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обосно-вывать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своё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мнение,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zh-CN"/>
              </w:rPr>
              <w:t>опреде-лять</w:t>
            </w:r>
            <w:r w:rsidRPr="008A3FE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zh-CN"/>
              </w:rPr>
              <w:t>смысл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библейского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на-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ставления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,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8A3FE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zh-CN"/>
              </w:rPr>
              <w:t>экспо-наты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Музея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книги,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которые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можно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использовать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жизни,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использовать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приобретённые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знания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составления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рас-сказа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Музее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книги.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Регулятивные:</w:t>
            </w:r>
            <w:r w:rsidRPr="008A3FE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zh-CN"/>
              </w:rPr>
              <w:t>выполнять</w:t>
            </w:r>
            <w:r w:rsidRPr="008A3FE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учебное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задание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соответст-вии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целью,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zh-CN"/>
              </w:rPr>
              <w:t>выполнять</w:t>
            </w:r>
            <w:r w:rsidRPr="008A3FE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учеб-ное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задание,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используя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алго-ритм,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zh-CN"/>
              </w:rPr>
              <w:t>ориентироваться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раз-ных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способах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выполнения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за-дания,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выполнять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взаимопро-верку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корректировку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учеб-ного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задания,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zh-CN"/>
              </w:rPr>
              <w:t>выполнять</w:t>
            </w:r>
            <w:r w:rsidRPr="008A3FE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са-мооценку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взаимооценку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учебного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задания.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Коммуникативные: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zh-CN"/>
              </w:rPr>
              <w:t>строить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понятные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парт--нёра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высказывания,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zh-CN"/>
              </w:rPr>
              <w:t>учиты-вать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разные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мнения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стре-миться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сотрудничеству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рамках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учебного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диалога,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zh-CN"/>
              </w:rPr>
              <w:t>вза-имодействовать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паре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или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группе,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zh-CN"/>
              </w:rPr>
              <w:t>договариваться</w:t>
            </w:r>
            <w:r w:rsidRPr="008A3FE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приходить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общему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реше-нию,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zh-CN"/>
              </w:rPr>
              <w:t>адекватно</w:t>
            </w:r>
            <w:r w:rsidRPr="008A3FE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zh-CN"/>
              </w:rPr>
              <w:lastRenderedPageBreak/>
              <w:t>использо-вать</w:t>
            </w:r>
            <w:r w:rsidRPr="008A3FE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речевые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средства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представления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результата.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Предметные: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zh-CN"/>
              </w:rPr>
              <w:t>представлять</w:t>
            </w:r>
            <w:r w:rsidRPr="008A3FE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прочитанную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книгу,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zh-CN"/>
              </w:rPr>
              <w:t>оформ-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zh-CN"/>
              </w:rPr>
              <w:t>лять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отзыв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прочитанной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zh-CN"/>
              </w:rPr>
              <w:t>рассказывать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чело-веке,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используя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план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изо-бражение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памятника,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zh-CN"/>
              </w:rPr>
              <w:t>состав-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zh-CN"/>
              </w:rPr>
              <w:t>лять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экскурсии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залу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Музея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представлять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его.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E17CB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lastRenderedPageBreak/>
              <w:t>с</w:t>
            </w:r>
          </w:p>
          <w:p w:rsidR="008A3FE9" w:rsidRPr="008A3FE9" w:rsidRDefault="008A3FE9" w:rsidP="00E17CBA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8A3FE9" w:rsidRPr="008A3FE9" w:rsidRDefault="008A3FE9" w:rsidP="00E17CBA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E17CB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Работают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книгой.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Находят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необходимую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информацию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книге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взаимодействуя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паре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группе.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E17CB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Толковый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словарь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русского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языка.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Компьютерная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презентация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«Ярослав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Мудрый»,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«Владимир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Мономах».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E17CB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E17CB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</w:tr>
      <w:tr w:rsidR="008A3FE9" w:rsidRPr="008A3FE9" w:rsidTr="00B8028E">
        <w:trPr>
          <w:cantSplit/>
          <w:trHeight w:val="1134"/>
        </w:trPr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E17CB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E17CB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Б.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Горбачевский.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Первопечатник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Иван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Фёдоров.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E17CB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895C0C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E17CB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с</w:t>
            </w:r>
          </w:p>
          <w:p w:rsidR="008A3FE9" w:rsidRPr="008A3FE9" w:rsidRDefault="008A3FE9" w:rsidP="00E17CBA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8A3FE9" w:rsidRPr="008A3FE9" w:rsidRDefault="008A3FE9" w:rsidP="00E17CBA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E17CB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Работают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разными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информационными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текстами,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фотографиями,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репродукциями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картин;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иллюстрациями;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создают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основе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отбора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ключевых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слов,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осмысливают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E17CB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и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Компьютерная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презентация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«Древние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рукописные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книги»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E17CB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E17CB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</w:tr>
      <w:tr w:rsidR="008A3FE9" w:rsidRPr="008A3FE9" w:rsidTr="00B8028E">
        <w:trPr>
          <w:cantSplit/>
          <w:trHeight w:val="1134"/>
        </w:trPr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E17CBA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E17CBA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Первая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«Азбука»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Ивана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Фёдорова.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Наставления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Библии.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E17CBA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895C0C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E17CBA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с</w:t>
            </w:r>
          </w:p>
          <w:p w:rsidR="008A3FE9" w:rsidRPr="008A3FE9" w:rsidRDefault="008A3FE9" w:rsidP="00E17CBA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8A3FE9" w:rsidRPr="008A3FE9" w:rsidRDefault="008A3FE9" w:rsidP="00E17CBA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E17CB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355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E17CB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Компьютерная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презентация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«Иван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Фёдоров»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E17CB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E17CB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</w:tr>
      <w:tr w:rsidR="008A3FE9" w:rsidRPr="008A3FE9" w:rsidTr="00B8028E">
        <w:trPr>
          <w:cantSplit/>
          <w:trHeight w:val="1134"/>
        </w:trPr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E17CBA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E17CBA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Проект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«Мы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идём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музей».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E17CBA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895C0C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E17CBA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и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E17CB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г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Работают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группе.</w:t>
            </w:r>
            <w:r w:rsidRPr="008A3FE9">
              <w:rPr>
                <w:rFonts w:ascii="Calibri" w:eastAsia="Calibri" w:hAnsi="Calibri" w:cs="Calibri"/>
                <w:color w:val="00000A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Формулируют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тему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урока.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Извлекают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информацию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различных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источников.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Осмысливают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правила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взаимодействия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группе.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E17CB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Презентация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музеях,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заданиями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E17CB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E17CB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</w:tr>
      <w:tr w:rsidR="008A3FE9" w:rsidRPr="008A3FE9" w:rsidTr="00B8028E">
        <w:tc>
          <w:tcPr>
            <w:tcW w:w="16240" w:type="dxa"/>
            <w:gridSpan w:val="14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b/>
                <w:bCs/>
                <w:color w:val="00000A"/>
                <w:sz w:val="24"/>
                <w:szCs w:val="24"/>
                <w:lang w:eastAsia="zh-CN"/>
              </w:rPr>
              <w:lastRenderedPageBreak/>
              <w:t>Раздел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b/>
                <w:bCs/>
                <w:color w:val="00000A"/>
                <w:sz w:val="24"/>
                <w:szCs w:val="24"/>
                <w:lang w:eastAsia="zh-CN"/>
              </w:rPr>
              <w:t>2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b/>
                <w:bCs/>
                <w:color w:val="00000A"/>
                <w:sz w:val="24"/>
                <w:szCs w:val="24"/>
                <w:lang w:eastAsia="zh-CN"/>
              </w:rPr>
              <w:t>«Жизнь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b/>
                <w:bCs/>
                <w:color w:val="00000A"/>
                <w:sz w:val="24"/>
                <w:szCs w:val="24"/>
                <w:lang w:eastAsia="zh-CN"/>
              </w:rPr>
              <w:t>дана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b/>
                <w:bCs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b/>
                <w:bCs/>
                <w:color w:val="00000A"/>
                <w:sz w:val="24"/>
                <w:szCs w:val="24"/>
                <w:lang w:eastAsia="zh-CN"/>
              </w:rPr>
              <w:t>добрые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b/>
                <w:bCs/>
                <w:color w:val="00000A"/>
                <w:sz w:val="24"/>
                <w:szCs w:val="24"/>
                <w:lang w:eastAsia="zh-CN"/>
              </w:rPr>
              <w:t>дела»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b/>
                <w:bCs/>
                <w:color w:val="00000A"/>
                <w:sz w:val="24"/>
                <w:szCs w:val="24"/>
                <w:lang w:eastAsia="zh-CN"/>
              </w:rPr>
              <w:t>(15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b/>
                <w:bCs/>
                <w:color w:val="00000A"/>
                <w:sz w:val="24"/>
                <w:szCs w:val="24"/>
                <w:lang w:eastAsia="zh-CN"/>
              </w:rPr>
              <w:t>часов)</w:t>
            </w:r>
          </w:p>
        </w:tc>
      </w:tr>
      <w:tr w:rsidR="008A3FE9" w:rsidRPr="008A3FE9" w:rsidTr="00B8028E">
        <w:trPr>
          <w:cantSplit/>
          <w:trHeight w:val="1134"/>
        </w:trPr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Пословицы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поговорки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разных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народов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человеке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его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делах.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895C0C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  <w:t>УИПЗЗ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Личностные: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проявлять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интерес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изучению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темы,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желание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делать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добрые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дела,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эмоционально-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ценностное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отношение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герою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желание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создавать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правила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добрых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взаимоотношений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людей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жителей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планеты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«Удовольствие»,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осознание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собственных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достижений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изучении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темы.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Познавательные: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главную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мысль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выражать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её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словом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(словосочетанием)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обосновывать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своё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мнение;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подбирать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пословицу,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которая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соответствует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главной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мысли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рассказа,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сопоставлять</w:t>
            </w:r>
            <w:r w:rsidRPr="008A3FE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характер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поступки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разных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героев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обосновывать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своё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мнение;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правила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добрых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взаимоотношений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между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людьми;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использовать</w:t>
            </w:r>
            <w:r w:rsidRPr="008A3FE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приобретённые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знания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составления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правил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добрых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взаимоотношений.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Регулятивные: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работать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рассказа,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пословицей,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используя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алгоритм;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выполнять</w:t>
            </w:r>
            <w:r w:rsidRPr="008A3FE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взаимопроверку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корректировку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учебного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задания;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ориентироваться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разных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способах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выполнения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задания;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адекватно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оценивать</w:t>
            </w:r>
            <w:r w:rsidRPr="008A3FE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результат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выполнения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учебного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задания.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proofErr w:type="spellStart"/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Коммуниктивные</w:t>
            </w:r>
            <w:proofErr w:type="spellEnd"/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формулировать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высказывание,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мнение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рамках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учебного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диалога;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адекватно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взаимодействовать</w:t>
            </w:r>
            <w:r w:rsidRPr="008A3FE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паре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группе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выполнении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учебного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задания;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договариваться</w:t>
            </w:r>
            <w:r w:rsidRPr="008A3FE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приходить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общему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решению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работе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паре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группе;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использовать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речевые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средства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представления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результата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деятельности.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Предметные: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составлять</w:t>
            </w:r>
            <w:r w:rsidRPr="008A3FE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простой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план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выполнять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краткий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пересказ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используя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план;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составлять</w:t>
            </w:r>
            <w:r w:rsidRPr="008A3FE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оформлять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отзыв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прочитанном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произведении;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составлять</w:t>
            </w:r>
            <w:r w:rsidRPr="008A3FE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формулировать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правила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добрых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взаимоотношений;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сочинять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продолжение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895C0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с</w:t>
            </w:r>
          </w:p>
          <w:p w:rsidR="008A3FE9" w:rsidRPr="008A3FE9" w:rsidRDefault="008A3FE9" w:rsidP="00895C0C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  <w:p w:rsidR="008A3FE9" w:rsidRPr="008A3FE9" w:rsidRDefault="008A3FE9" w:rsidP="00895C0C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  <w:p w:rsidR="008A3FE9" w:rsidRPr="008A3FE9" w:rsidRDefault="008A3FE9" w:rsidP="00895C0C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895C0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  <w:p w:rsidR="008A3FE9" w:rsidRPr="008A3FE9" w:rsidRDefault="008A3FE9" w:rsidP="00895C0C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  <w:p w:rsidR="008A3FE9" w:rsidRPr="008A3FE9" w:rsidRDefault="008A3FE9" w:rsidP="00895C0C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0"/>
                <w:sz w:val="24"/>
                <w:szCs w:val="26"/>
                <w:lang w:eastAsia="zh-CN"/>
              </w:rPr>
              <w:t>Работают</w:t>
            </w:r>
            <w:r w:rsidRPr="008A3FE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0"/>
                <w:sz w:val="24"/>
                <w:szCs w:val="26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0"/>
                <w:sz w:val="24"/>
                <w:szCs w:val="26"/>
                <w:lang w:eastAsia="zh-CN"/>
              </w:rPr>
              <w:t>пословицами</w:t>
            </w:r>
            <w:r w:rsidRPr="008A3FE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0"/>
                <w:sz w:val="24"/>
                <w:szCs w:val="26"/>
                <w:lang w:eastAsia="zh-CN"/>
              </w:rPr>
              <w:t>самостоятельно,</w:t>
            </w:r>
            <w:r w:rsidRPr="008A3FE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0"/>
                <w:sz w:val="24"/>
                <w:szCs w:val="26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0"/>
                <w:sz w:val="24"/>
                <w:szCs w:val="26"/>
                <w:lang w:eastAsia="zh-CN"/>
              </w:rPr>
              <w:t>паре.</w:t>
            </w:r>
            <w:r w:rsidRPr="008A3FE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0"/>
                <w:sz w:val="24"/>
                <w:szCs w:val="26"/>
                <w:lang w:eastAsia="zh-CN"/>
              </w:rPr>
              <w:t>Учитывают</w:t>
            </w:r>
            <w:r w:rsidRPr="008A3FE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0"/>
                <w:sz w:val="24"/>
                <w:szCs w:val="26"/>
                <w:lang w:eastAsia="zh-CN"/>
              </w:rPr>
              <w:t>разные</w:t>
            </w:r>
            <w:r w:rsidRPr="008A3FE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0"/>
                <w:sz w:val="24"/>
                <w:szCs w:val="26"/>
                <w:lang w:eastAsia="zh-CN"/>
              </w:rPr>
              <w:t>мнения.</w:t>
            </w:r>
            <w:r w:rsidRPr="008A3FE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0"/>
                <w:sz w:val="24"/>
                <w:szCs w:val="26"/>
                <w:lang w:eastAsia="zh-CN"/>
              </w:rPr>
              <w:t>Определяют</w:t>
            </w:r>
            <w:r w:rsidRPr="008A3FE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0"/>
                <w:sz w:val="24"/>
                <w:szCs w:val="26"/>
                <w:lang w:eastAsia="zh-CN"/>
              </w:rPr>
              <w:t>главную</w:t>
            </w:r>
            <w:r w:rsidRPr="008A3FE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0"/>
                <w:sz w:val="24"/>
                <w:szCs w:val="26"/>
                <w:lang w:eastAsia="zh-CN"/>
              </w:rPr>
              <w:t>мысль</w:t>
            </w:r>
            <w:r w:rsidRPr="008A3FE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0"/>
                <w:sz w:val="24"/>
                <w:szCs w:val="26"/>
                <w:lang w:eastAsia="zh-CN"/>
              </w:rPr>
              <w:t>пословиц.</w:t>
            </w:r>
            <w:r w:rsidRPr="008A3FE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0"/>
                <w:sz w:val="24"/>
                <w:szCs w:val="26"/>
                <w:lang w:eastAsia="zh-CN"/>
              </w:rPr>
              <w:t>Работают</w:t>
            </w:r>
            <w:r w:rsidRPr="008A3FE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0"/>
                <w:sz w:val="24"/>
                <w:szCs w:val="26"/>
                <w:lang w:eastAsia="zh-CN"/>
              </w:rPr>
              <w:t>со</w:t>
            </w:r>
            <w:r w:rsidRPr="008A3FE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0"/>
                <w:sz w:val="24"/>
                <w:szCs w:val="26"/>
                <w:lang w:eastAsia="zh-CN"/>
              </w:rPr>
              <w:t>сборниками</w:t>
            </w:r>
            <w:r w:rsidRPr="008A3FE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0"/>
                <w:sz w:val="24"/>
                <w:szCs w:val="26"/>
                <w:lang w:eastAsia="zh-CN"/>
              </w:rPr>
              <w:t>пословиц</w:t>
            </w:r>
            <w:r w:rsidRPr="008A3FE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0"/>
                <w:sz w:val="24"/>
                <w:szCs w:val="26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0"/>
                <w:sz w:val="24"/>
                <w:szCs w:val="26"/>
                <w:lang w:eastAsia="zh-CN"/>
              </w:rPr>
              <w:t>поговорок</w:t>
            </w:r>
            <w:r w:rsidRPr="008A3FE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 xml:space="preserve">   </w:t>
            </w:r>
            <w:r w:rsidRPr="008A3FE9">
              <w:rPr>
                <w:rFonts w:ascii="Times New Roman" w:eastAsia="Lucida Sans Unicode" w:hAnsi="Times New Roman" w:cs="Times New Roman"/>
                <w:color w:val="000000"/>
                <w:sz w:val="24"/>
                <w:szCs w:val="26"/>
                <w:lang w:eastAsia="zh-CN"/>
              </w:rPr>
              <w:t>осмысливают</w:t>
            </w:r>
            <w:r w:rsidRPr="008A3FE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0"/>
                <w:sz w:val="24"/>
                <w:szCs w:val="26"/>
                <w:lang w:eastAsia="zh-CN"/>
              </w:rPr>
              <w:t>правила</w:t>
            </w:r>
            <w:r w:rsidRPr="008A3FE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0"/>
                <w:sz w:val="24"/>
                <w:szCs w:val="26"/>
                <w:lang w:eastAsia="zh-CN"/>
              </w:rPr>
              <w:t>взаимоотношений</w:t>
            </w:r>
            <w:r w:rsidRPr="008A3FE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0"/>
                <w:sz w:val="24"/>
                <w:szCs w:val="26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0"/>
                <w:sz w:val="24"/>
                <w:szCs w:val="26"/>
                <w:lang w:eastAsia="zh-CN"/>
              </w:rPr>
              <w:t>обществе.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895C0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пословицами,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сборники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пословиц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поговорок.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895C0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895C0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</w:tr>
      <w:tr w:rsidR="008A3FE9" w:rsidRPr="008A3FE9" w:rsidTr="00B8028E">
        <w:trPr>
          <w:cantSplit/>
          <w:trHeight w:val="1134"/>
        </w:trPr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В.И.Даль</w:t>
            </w:r>
            <w:proofErr w:type="spellEnd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Пословицы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поговорки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русского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народа.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895C0C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г</w:t>
            </w:r>
          </w:p>
        </w:tc>
        <w:tc>
          <w:tcPr>
            <w:tcW w:w="355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Компьютерная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презентация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В.И.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Дале,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пословицами.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</w:tr>
      <w:tr w:rsidR="008A3FE9" w:rsidRPr="008A3FE9" w:rsidTr="00B8028E">
        <w:trPr>
          <w:cantSplit/>
          <w:trHeight w:val="1134"/>
        </w:trPr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Носов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«Огурцы»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поступка.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895C0C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конкретный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нравственных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понятий: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поступок,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честность,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верность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слову.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Объясняют,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что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такое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верность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слову,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честность;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рассуждают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,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том,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правильно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ли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поступили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герои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рассказа;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объясняют,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чём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была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ошибка,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исправить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эту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ошибку.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тему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выставки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компьютерная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презентация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Н.Н.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Носове.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</w:tr>
      <w:tr w:rsidR="008A3FE9" w:rsidRPr="008A3FE9" w:rsidTr="00B8028E">
        <w:trPr>
          <w:cantSplit/>
          <w:trHeight w:val="1134"/>
        </w:trPr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Н.Носов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«Огурцы».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Характеристика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героя.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895C0C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Объясняют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название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заглавие.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Составляют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план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делят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части,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подробно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пересказывают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плана.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учебным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заданием.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</w:tr>
      <w:tr w:rsidR="008A3FE9" w:rsidRPr="008A3FE9" w:rsidTr="00B8028E">
        <w:trPr>
          <w:cantSplit/>
          <w:trHeight w:val="1134"/>
        </w:trPr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Calibri" w:eastAsia="Calibri" w:hAnsi="Calibri" w:cs="Calibri"/>
                <w:color w:val="00000A"/>
                <w:lang w:eastAsia="zh-CN"/>
              </w:rPr>
              <w:t>9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идём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библиотеку.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Весёлые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рассказы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писателей.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895C0C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УЭ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895C0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895C0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г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Определению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содержание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книги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её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названию.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Учатся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представлять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книгу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оформлять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отзыв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прочитанной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книге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алгоритму.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895C0C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Сборники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рассказов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детских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писателей.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</w:tr>
      <w:tr w:rsidR="008A3FE9" w:rsidRPr="008A3FE9" w:rsidTr="00B8028E">
        <w:trPr>
          <w:cantSplit/>
          <w:trHeight w:val="1134"/>
        </w:trPr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Зощенко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«Не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надо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врать».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поступка.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895C0C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тему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выставки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Представляют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одну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из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заданным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параметрам.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Читают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компьютерная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презентация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М.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Зощенко,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учебным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заданием.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</w:tr>
      <w:tr w:rsidR="008A3FE9" w:rsidRPr="008A3FE9" w:rsidTr="00B8028E">
        <w:trPr>
          <w:cantSplit/>
          <w:trHeight w:val="1134"/>
        </w:trPr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Зощенко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«Не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надо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врать».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Пересказ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895C0C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Объясняют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название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заглавие.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Составляют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план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делят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части,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подробно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пересказывають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плана.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Составляют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рассказ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аналогии.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учебным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заданием.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</w:tr>
      <w:tr w:rsidR="008A3FE9" w:rsidRPr="008A3FE9" w:rsidTr="00B8028E">
        <w:trPr>
          <w:cantSplit/>
          <w:trHeight w:val="1134"/>
        </w:trPr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Каминский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«Сочинение».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Анализ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рассказа,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составление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отзыва.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895C0C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Объясняют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название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заглавие.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Составляют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план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делят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части,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подробно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пересказывають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плана.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компьютерная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презентация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Каминском,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учебным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заданием.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</w:tr>
      <w:tr w:rsidR="008A3FE9" w:rsidRPr="008A3FE9" w:rsidTr="00B8028E">
        <w:trPr>
          <w:cantSplit/>
          <w:trHeight w:val="1134"/>
        </w:trPr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Зощенко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«Через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тридцать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лет».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Поступок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героя.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Объясняют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название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заглавие.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Составляют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план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делят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части,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подробно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пересказывають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плана.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сборник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рассказами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М.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Зощенко.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</w:tr>
      <w:tr w:rsidR="008A3FE9" w:rsidRPr="008A3FE9" w:rsidTr="00B8028E">
        <w:trPr>
          <w:cantSplit/>
          <w:trHeight w:val="1134"/>
        </w:trPr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идём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библиотеку.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Рассказы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детях.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Определению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содержание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книги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её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названию.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Учатся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представлять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книгу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оформлять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отзыв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прочитанной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книге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алгоритму.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Книги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рассказами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детях.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</w:tr>
      <w:tr w:rsidR="008A3FE9" w:rsidRPr="008A3FE9" w:rsidTr="00B8028E">
        <w:trPr>
          <w:cantSplit/>
          <w:trHeight w:val="1134"/>
        </w:trPr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Н.Носов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«Трудная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задача».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Самостоятельное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чтение.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Читают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Объясняют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название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заглавие,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пересказывают.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proofErr w:type="gramEnd"/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алгоритм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для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составления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отзыва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книге.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</w:tr>
      <w:tr w:rsidR="008A3FE9" w:rsidRPr="008A3FE9" w:rsidTr="00B8028E">
        <w:trPr>
          <w:cantSplit/>
          <w:trHeight w:val="858"/>
        </w:trPr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Притчи.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Семейное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чтение.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Читают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притчи.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Объясняют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смысл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данных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притч,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приводят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свои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примеры.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Аудиозапись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притчами.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</w:tr>
      <w:tr w:rsidR="008A3FE9" w:rsidRPr="008A3FE9" w:rsidTr="00B8028E">
        <w:trPr>
          <w:cantSplit/>
          <w:trHeight w:val="1134"/>
        </w:trPr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Наш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театр.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Драгунский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«Где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это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видано,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где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это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слыхано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…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Читают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определяют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действующих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лиц,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аспределяют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роли,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договариваются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друг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другом</w:t>
            </w:r>
            <w:proofErr w:type="gram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Инсценируют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произведение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сценарий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произведения.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</w:tr>
      <w:tr w:rsidR="008A3FE9" w:rsidRPr="008A3FE9" w:rsidTr="00B8028E">
        <w:trPr>
          <w:cantSplit/>
          <w:trHeight w:val="1134"/>
        </w:trPr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Маленькие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большие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секреты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страны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Литературии</w:t>
            </w:r>
            <w:proofErr w:type="spellEnd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Обобщение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разделу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  <w:t>УПСЗ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Проверяют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себя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самостоятельно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оценивают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свои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достижения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диагностической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работы,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представленной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учебнике.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BF6FAA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задания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(из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учебника)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</w:tr>
      <w:tr w:rsidR="008A3FE9" w:rsidRPr="008A3FE9" w:rsidTr="00B8028E">
        <w:trPr>
          <w:cantSplit/>
          <w:trHeight w:val="880"/>
        </w:trPr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Проверочная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работа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  <w:t>УРК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Самостоятельно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отвечают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вопросы.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и/к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тесты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C83A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</w:tr>
      <w:tr w:rsidR="008A3FE9" w:rsidRPr="008A3FE9" w:rsidTr="00B8028E">
        <w:tc>
          <w:tcPr>
            <w:tcW w:w="16240" w:type="dxa"/>
            <w:gridSpan w:val="14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b/>
                <w:bCs/>
                <w:color w:val="00000A"/>
                <w:sz w:val="24"/>
                <w:szCs w:val="24"/>
                <w:lang w:eastAsia="zh-CN"/>
              </w:rPr>
              <w:t>Раздел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b/>
                <w:bCs/>
                <w:color w:val="00000A"/>
                <w:sz w:val="24"/>
                <w:szCs w:val="24"/>
                <w:lang w:eastAsia="zh-CN"/>
              </w:rPr>
              <w:t>3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ahoma"/>
                <w:b/>
                <w:bCs/>
                <w:color w:val="00000A"/>
                <w:sz w:val="24"/>
                <w:szCs w:val="24"/>
                <w:lang w:eastAsia="zh-CN"/>
              </w:rPr>
              <w:t>«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6"/>
                <w:szCs w:val="26"/>
                <w:lang w:eastAsia="zh-CN"/>
              </w:rPr>
              <w:t>Волшебные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6"/>
                <w:szCs w:val="26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6"/>
                <w:szCs w:val="26"/>
                <w:lang w:eastAsia="zh-CN"/>
              </w:rPr>
              <w:t>сказки»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6"/>
                <w:szCs w:val="26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6"/>
                <w:szCs w:val="26"/>
                <w:lang w:eastAsia="zh-CN"/>
              </w:rPr>
              <w:t>(12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6"/>
                <w:szCs w:val="26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b/>
                <w:bCs/>
                <w:color w:val="00000A"/>
                <w:sz w:val="26"/>
                <w:szCs w:val="26"/>
                <w:lang w:eastAsia="zh-CN"/>
              </w:rPr>
              <w:t>часов)</w:t>
            </w:r>
          </w:p>
        </w:tc>
      </w:tr>
      <w:tr w:rsidR="008A3FE9" w:rsidRPr="008A3FE9" w:rsidTr="00B8028E">
        <w:trPr>
          <w:cantSplit/>
          <w:trHeight w:val="1134"/>
        </w:trPr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20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Введение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содержание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раздела.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952F6E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Личностные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проявлять</w:t>
            </w:r>
            <w:r w:rsidRPr="008A3FE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интерес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изучению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темы;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желание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читать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волшебные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эмоционально-цен-ностное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отношение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героям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волшебных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сказок;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позитивное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отношение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своей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роли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инсценировке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желание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сочинять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волшебные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Познавательные:</w:t>
            </w:r>
            <w:r w:rsidRPr="008A3FE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книгу,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представ-ленную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выставке,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обосновывать</w:t>
            </w:r>
            <w:r w:rsidRPr="008A3FE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своё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мнение;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8A3FE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структуру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вол-</w:t>
            </w: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шебной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слова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героев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автора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произ-ведения,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вол-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шебной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сказки,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порядок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действий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инсценировке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zh-CN"/>
              </w:rPr>
              <w:t>обос-новывать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своё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мнение;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zh-CN"/>
              </w:rPr>
              <w:t>ис-пользовать</w:t>
            </w:r>
            <w:r w:rsidRPr="008A3FE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приобретённые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знания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создании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собст-венной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волшебной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Регулятивные: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выполнять</w:t>
            </w:r>
            <w:r w:rsidRPr="008A3FE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учебное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задание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соответст-вии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целью;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работать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используя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алгоритм;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ориентироваться</w:t>
            </w:r>
            <w:r w:rsidRPr="008A3FE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разных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способах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выполнения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задания;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выполнять</w:t>
            </w:r>
            <w:r w:rsidRPr="008A3FE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самопро-верку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или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взаимопроверку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учебного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задания.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Коммуникативные:</w:t>
            </w:r>
            <w:r w:rsidRPr="008A3FE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формулировать</w:t>
            </w:r>
            <w:r w:rsidRPr="008A3FE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собственное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мнение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позицию;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излагать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понятно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партнёра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со-держание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взаимодействовать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партнё</w:t>
            </w:r>
            <w:proofErr w:type="spellEnd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-ром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рамках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учебного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диалога;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согласовывать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пози-</w:t>
            </w: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ции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находить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общее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реше-ние;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использовать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речевые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средства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представления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результата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деятельности.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Предметные: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составлять</w:t>
            </w:r>
            <w:r w:rsidRPr="008A3FE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подробный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план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пересказа;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составлять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рассказ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кар-тине</w:t>
            </w:r>
            <w:proofErr w:type="gramEnd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используя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план;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читать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ролям;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инсценировать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писать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рассказы;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zh-CN"/>
              </w:rPr>
              <w:t>сочинять</w:t>
            </w:r>
            <w:r w:rsidRPr="008A3FE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собственную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волшебную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сказку.</w:t>
            </w: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Предполага</w:t>
            </w:r>
            <w:proofErr w:type="spell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-ют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названия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раз-дела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учебни</w:t>
            </w:r>
            <w:proofErr w:type="spell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-ка,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какие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про-изведения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бу</w:t>
            </w:r>
            <w:proofErr w:type="spell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-дут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рассмат-риваться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данном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раз-деле.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Опреде-ляют</w:t>
            </w:r>
            <w:proofErr w:type="spellEnd"/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конк-ретный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поня-тий</w:t>
            </w:r>
            <w:proofErr w:type="spell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народ-ные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сказки,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присказка,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сказочные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предметы.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Сборники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сказок,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иллюстрации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сказкам.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</w:tr>
      <w:tr w:rsidR="008A3FE9" w:rsidRPr="008A3FE9" w:rsidTr="00B8028E">
        <w:trPr>
          <w:cantSplit/>
          <w:trHeight w:val="1134"/>
        </w:trPr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Русская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«Иван-царевич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Серый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Волк».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волшебной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952F6E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отличительные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волшебной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из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каких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элементов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сюжета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состоит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волшебная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сказка.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Электронное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приложение,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</w:tr>
      <w:tr w:rsidR="008A3FE9" w:rsidRPr="008A3FE9" w:rsidTr="00B8028E">
        <w:trPr>
          <w:cantSplit/>
          <w:trHeight w:val="1134"/>
        </w:trPr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Русская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«Иван-царевич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Серый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Волк».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Характеристика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героя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Читают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вслух.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Характеризуют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героев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какие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предметы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являются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сказочными.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заданиями.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</w:tr>
      <w:tr w:rsidR="008A3FE9" w:rsidRPr="008A3FE9" w:rsidTr="00B8028E">
        <w:trPr>
          <w:cantSplit/>
          <w:trHeight w:val="1134"/>
        </w:trPr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Васнецов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«Иван-царевич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Сером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Волке.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Рассказ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картине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952F6E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Рассматривают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картину,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героев,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составляют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рассказ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картине.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Презентация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художнике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Васнецове,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</w:tr>
      <w:tr w:rsidR="008A3FE9" w:rsidRPr="008A3FE9" w:rsidTr="00B8028E">
        <w:trPr>
          <w:cantSplit/>
          <w:trHeight w:val="1134"/>
        </w:trPr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Русская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народная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«Летучий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корабль».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волшебной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952F6E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B64344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Читают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вслух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себя.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отличительные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волшебной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из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каких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элементов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сюжета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состоит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волшебная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Характеризуют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героев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какие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предметы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являются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сказочными.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B643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оставляют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план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делят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части,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подробно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пересказывают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плана.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Электронное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приложение,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</w:tr>
      <w:tr w:rsidR="008A3FE9" w:rsidRPr="008A3FE9" w:rsidTr="00B8028E">
        <w:trPr>
          <w:cantSplit/>
          <w:trHeight w:val="1134"/>
        </w:trPr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Русская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народная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«Летучий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корабль».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Характеристика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героев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Пересказ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г</w:t>
            </w:r>
          </w:p>
        </w:tc>
        <w:tc>
          <w:tcPr>
            <w:tcW w:w="355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B64344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учебным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заданием.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</w:tr>
      <w:tr w:rsidR="008A3FE9" w:rsidRPr="008A3FE9" w:rsidTr="00B8028E">
        <w:trPr>
          <w:cantSplit/>
          <w:trHeight w:val="1134"/>
        </w:trPr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26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идём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библиотеку.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Сборники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сказок.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Тематический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каталог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г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B64344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тему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название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выставки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Группируют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подтемам</w:t>
            </w:r>
            <w:proofErr w:type="spell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Представляют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выбранную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книгу.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Находят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нужную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тематическому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каталогу.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Сборники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сказок,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иллюстрации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сказкам.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rPr>
          <w:cantSplit/>
          <w:trHeight w:val="1134"/>
        </w:trPr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Самостоятельное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чтение.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Русская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«Морозко»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Читают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Объясняют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название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заглавие,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пересказывают.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proofErr w:type="gramEnd"/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Творческая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тетрадь,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алгоритм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для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составления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отзыва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книге.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rPr>
          <w:cantSplit/>
          <w:trHeight w:val="1134"/>
        </w:trPr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B64344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highlight w:val="lightGray"/>
                <w:lang w:eastAsia="zh-CN"/>
              </w:rPr>
            </w:pPr>
            <w:r w:rsidRPr="00B64344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highlight w:val="lightGray"/>
                <w:shd w:val="clear" w:color="auto" w:fill="FFFF00"/>
                <w:lang w:eastAsia="zh-CN"/>
              </w:rPr>
              <w:t>28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Самостоятельное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чтение.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Русская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«Белая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уточка»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Читают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Объясняют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название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заглавие,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пересказывают.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proofErr w:type="gramEnd"/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Творческая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тетрадь,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алгоритм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для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составления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отзыва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книге.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rPr>
          <w:cantSplit/>
          <w:trHeight w:val="1134"/>
        </w:trPr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B64344" w:rsidRDefault="00643191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highlight w:val="lightGray"/>
                <w:lang w:eastAsia="zh-CN"/>
              </w:rPr>
            </w:pPr>
            <w:r w:rsidRPr="00B64344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highlight w:val="lightGray"/>
                <w:shd w:val="clear" w:color="auto" w:fill="FFFF00"/>
                <w:lang w:eastAsia="zh-CN"/>
              </w:rPr>
              <w:t>29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Наш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театр.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Русская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щучьему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велению»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Распределяют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роли,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договариваются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друг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другом</w:t>
            </w:r>
            <w:proofErr w:type="gram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Инсценируют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произведение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Рабочая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тетрадь,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сценарий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произведения.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rPr>
          <w:cantSplit/>
          <w:trHeight w:val="1134"/>
        </w:trPr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643191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Маленькие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большие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секреты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страны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Литературии</w:t>
            </w:r>
            <w:proofErr w:type="spellEnd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Обобщение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разделу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УПСЗ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Проверяют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себя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самостоятельно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оценивают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свои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достижения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диагностической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работы,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представленной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учебнике.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с/к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Творческая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тетрадь,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задания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(</w:t>
            </w:r>
            <w:proofErr w:type="gramEnd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из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учебника)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rPr>
          <w:cantSplit/>
          <w:trHeight w:val="1134"/>
        </w:trPr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643191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Проверочная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работа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УРК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Самостоятельно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отвечают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вопросы.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и/к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тесты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extDirection w:val="btLr"/>
            <w:vAlign w:val="center"/>
          </w:tcPr>
          <w:p w:rsidR="008A3FE9" w:rsidRPr="008A3FE9" w:rsidRDefault="008A3FE9" w:rsidP="00952F6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12782" w:type="dxa"/>
            <w:gridSpan w:val="11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Раздел</w:t>
            </w:r>
            <w:r w:rsidRPr="008A3FE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4</w:t>
            </w:r>
            <w:r w:rsidRPr="008A3FE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«Люби</w:t>
            </w:r>
            <w:r w:rsidRPr="008A3FE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всё</w:t>
            </w:r>
            <w:r w:rsidRPr="008A3FE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живое»</w:t>
            </w:r>
            <w:r w:rsidRPr="008A3FE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(16</w:t>
            </w:r>
            <w:r w:rsidRPr="008A3FE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часов)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Введение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содержание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раздела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b/>
                <w:bCs/>
                <w:color w:val="00000A"/>
                <w:sz w:val="24"/>
                <w:szCs w:val="24"/>
                <w:lang w:eastAsia="zh-CN"/>
              </w:rPr>
              <w:t>Личностные: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проявлять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интерес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изучению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темы;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желание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читать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детские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журналы;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интерес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юмористическому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произведению;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желание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создавать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собственные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животных;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эмоционально-ценностное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отношение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героям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инсценировки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произведения;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желание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составлять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рассказ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значимости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художественных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познавательных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текстов.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b/>
                <w:bCs/>
                <w:color w:val="00000A"/>
                <w:sz w:val="24"/>
                <w:szCs w:val="24"/>
                <w:lang w:eastAsia="zh-CN"/>
              </w:rPr>
              <w:t>Познавательные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главную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мысль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юмористического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обосновывать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своё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мнение;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комическое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обосновывать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своё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мнение;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тип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жанр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произведения;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проводить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исследование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содержания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художественного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познавательного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текстов;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значимость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познавательного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художественного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текстов;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использовать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приобретённые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знания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для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составления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рассказа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значимости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художественного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познавательного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текстов.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b/>
                <w:bCs/>
                <w:color w:val="00000A"/>
                <w:sz w:val="24"/>
                <w:szCs w:val="24"/>
                <w:lang w:eastAsia="zh-CN"/>
              </w:rPr>
              <w:t>Регулятивные: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выполнять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учебное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задание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соответствии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целью;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выполнять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учебное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задание,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используя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алгоритм,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план;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выполнять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взаимопроверку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взаимооценку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выполнении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учебного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задания;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выполнять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самопроверку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самооценку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выполнении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учебного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задания;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соотносить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постав-ленную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цель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полученный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результат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деятельности.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b/>
                <w:bCs/>
                <w:color w:val="00000A"/>
                <w:sz w:val="24"/>
                <w:szCs w:val="24"/>
                <w:lang w:eastAsia="zh-CN"/>
              </w:rPr>
              <w:t>Коммуникативные: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взаимодействовать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партнёром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рамках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учебного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диалога;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излагать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понятно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для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партнёра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содержание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произведения;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распределять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роли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обязанности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подготовке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инсценированию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сказки;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учитывать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разные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мнения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стремиться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сотрудничеству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рамках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учебного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диалога;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использовать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речевые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средства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для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представления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результата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деятельности.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b/>
                <w:bCs/>
                <w:color w:val="00000A"/>
                <w:sz w:val="24"/>
                <w:szCs w:val="24"/>
                <w:lang w:eastAsia="zh-CN"/>
              </w:rPr>
              <w:t>Предметные: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выразительно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читать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юмористичес</w:t>
            </w:r>
            <w:proofErr w:type="spellEnd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-кого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произведения;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состав-</w:t>
            </w:r>
            <w:proofErr w:type="spell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лять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рассказы;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писать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сцена-рий,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используя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содержание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произведения;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оформлять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результаты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исследования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художественного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познава-тельного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текстов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таблице;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писать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рассказ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значимости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художественного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познавательного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текстов.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с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Предполагают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названия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раздела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учебника,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какие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будут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рассматриваться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данном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разделе.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конкретный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понятий: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художественный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познавательный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рассказы,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автор-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рассказчик,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периодическая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литература.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Художественные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познавательные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животных,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энциклопедия.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Сравнение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научно-познавательной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литературы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г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Сравнивают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художественный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научно-познавательный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тексты;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определяютотличительные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особенности.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Творческая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тетрадь,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заданиями.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Паустовский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«Барсучий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нос».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текста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Характеризуют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героев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рассказа.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Выявляют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героя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рассказа.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Презентация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Паустовском,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сборник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рассказов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Паустовского,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речевой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разминки.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Сравнение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Паустовского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«Барсучий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нос»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энциклопедии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«Барсук»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г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Сравнивают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художественный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научно-познавательный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тексты;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отличительные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особенности.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Составляют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план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делят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части,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подробно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пересказывают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плана.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Энциклопедия,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рабочая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тетрадь.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Весёлые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стихи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детей.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Берестов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«Кошкин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щенок»,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Заходер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«Вредный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кот»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Выявляют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юмористического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Выразительно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читают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стихотворения.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названия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Презентация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Берестове</w:t>
            </w:r>
            <w:proofErr w:type="spellEnd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Б.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Заходере</w:t>
            </w:r>
            <w:proofErr w:type="spellEnd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.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речевой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разминки.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творческая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тетрадь.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rPr>
          <w:trHeight w:val="2099"/>
        </w:trPr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38-39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Бианки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«Приключения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Муравьишки»Правда</w:t>
            </w:r>
            <w:proofErr w:type="spellEnd"/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вымысел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Бианки.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Создание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аналогии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названия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правду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вымысел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произведениях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Бианки.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Презентация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Бианки,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творческая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тетрадь,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изображениями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животных.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Полонский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«Муравьиное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царство».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научно-популярного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текста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Читают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Кратко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пересказывают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научно-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популярный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Задают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самостоятельно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вопросы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тексту,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оценивают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вопросы.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Мультфильм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«</w:t>
            </w:r>
            <w:proofErr w:type="spell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Муравьишка</w:t>
            </w:r>
            <w:proofErr w:type="spellEnd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-хвастунишка».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Творческая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тетрадь,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заданиями.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Тим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Собакин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«Песни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бегемотов»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Выразительно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читают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стихотворения.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Опреде-ляют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названия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про-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изведения;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правду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вы-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мысел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про-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изведениях</w:t>
            </w:r>
            <w:proofErr w:type="spell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с/к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Презентация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Тиме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Собакине,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творческая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тетрадь.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идём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библиотеку.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Сборники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природе.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Периодическая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печать.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Журналы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детей.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г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тему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название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выставки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Группируют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подтемам</w:t>
            </w:r>
            <w:proofErr w:type="spell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Представляют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выбранную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книгу.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Находят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нужную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те-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матическому</w:t>
            </w:r>
            <w:proofErr w:type="spellEnd"/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каталогу.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Знают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детскую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периодическую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печать.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Ориентируются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содержании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журнала.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Находят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нужную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ин-формацию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журнале.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Сборники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произведений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природе,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журналы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для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детей,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загадками,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стихами.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43-44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Самостоятельное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чтение.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Мамин-</w:t>
            </w:r>
            <w:proofErr w:type="spellStart"/>
            <w:proofErr w:type="gram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Сибиряк»Серая</w:t>
            </w:r>
            <w:proofErr w:type="spellEnd"/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Шейка»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свою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пози-цию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отно-шению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ге-роям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произ-ведения.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Участвуют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работе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груп-пы</w:t>
            </w:r>
            <w:proofErr w:type="spellEnd"/>
            <w:proofErr w:type="gram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договари-ваются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друг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другом.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Презентация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Д.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Мамине</w:t>
            </w:r>
            <w:proofErr w:type="spellEnd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-Сибиряке,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речевой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разминки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заданиями,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творческая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тетрадь.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Семейное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чтение.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Носов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«Карасик».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поступка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Характеризуют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героев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рассказа</w:t>
            </w:r>
            <w:proofErr w:type="gram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Выявляют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героев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худо-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жественного</w:t>
            </w:r>
            <w:proofErr w:type="spellEnd"/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рассказа.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Сборник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рассказов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Носова,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видеозапись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детского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фильма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произведению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Носова.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Наш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театр.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М.Горький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</w:t>
            </w: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Воробьишко</w:t>
            </w:r>
            <w:proofErr w:type="spellEnd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свою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пози-цию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отно-шению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героям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произведения.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Рас-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пределяют</w:t>
            </w:r>
            <w:proofErr w:type="spellEnd"/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роли.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Инсценируют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про-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изведения.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proofErr w:type="gramEnd"/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proofErr w:type="spell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Выстака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книг,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декорации</w:t>
            </w:r>
            <w:proofErr w:type="gramEnd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костюмы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маски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для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инсценирования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произведения,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речевой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разминки.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Маленькие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большие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секреты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страны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Литературии</w:t>
            </w:r>
            <w:proofErr w:type="spellEnd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Обобщение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разделу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УПСЗ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Проверяют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себя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самостоятельно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оценивают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свои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достижения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ос-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нове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диагностической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работы,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предс-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тавленной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учебнике.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Творческая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тетрадь,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задания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(</w:t>
            </w:r>
            <w:proofErr w:type="gramEnd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из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учебника)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Проверочная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работа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УРК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Самостоятельно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отвечают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вопросы.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тесты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16240" w:type="dxa"/>
            <w:gridSpan w:val="14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b/>
                <w:color w:val="00000A"/>
                <w:sz w:val="26"/>
                <w:szCs w:val="26"/>
                <w:lang w:eastAsia="zh-CN"/>
              </w:rPr>
              <w:t>Раздел</w:t>
            </w:r>
            <w:r w:rsidRPr="008A3FE9"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b/>
                <w:color w:val="00000A"/>
                <w:sz w:val="26"/>
                <w:szCs w:val="26"/>
                <w:lang w:eastAsia="zh-CN"/>
              </w:rPr>
              <w:t>5</w:t>
            </w:r>
            <w:r w:rsidRPr="008A3FE9"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b/>
                <w:color w:val="00000A"/>
                <w:sz w:val="26"/>
                <w:szCs w:val="26"/>
                <w:lang w:eastAsia="zh-CN"/>
              </w:rPr>
              <w:t>«Картины</w:t>
            </w:r>
            <w:r w:rsidRPr="008A3FE9"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b/>
                <w:color w:val="00000A"/>
                <w:sz w:val="26"/>
                <w:szCs w:val="26"/>
                <w:lang w:eastAsia="zh-CN"/>
              </w:rPr>
              <w:t>русской</w:t>
            </w:r>
            <w:r w:rsidRPr="008A3FE9"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b/>
                <w:color w:val="00000A"/>
                <w:sz w:val="26"/>
                <w:szCs w:val="26"/>
                <w:lang w:eastAsia="zh-CN"/>
              </w:rPr>
              <w:t>природы»</w:t>
            </w:r>
            <w:r w:rsidRPr="008A3FE9"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b/>
                <w:color w:val="00000A"/>
                <w:sz w:val="26"/>
                <w:szCs w:val="26"/>
                <w:lang w:eastAsia="zh-CN"/>
              </w:rPr>
              <w:t>(7</w:t>
            </w:r>
            <w:r w:rsidRPr="008A3FE9"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b/>
                <w:color w:val="00000A"/>
                <w:sz w:val="26"/>
                <w:szCs w:val="26"/>
                <w:lang w:eastAsia="zh-CN"/>
              </w:rPr>
              <w:t>часов)</w:t>
            </w: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Введение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содержание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раздела.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Шишкин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«Зима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лесу».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Некрасов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«Славная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осень!...</w:t>
            </w:r>
            <w:proofErr w:type="gramEnd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»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Тамбовские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писатели: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Жизнь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творчество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С.С.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Милосердова</w:t>
            </w:r>
            <w:proofErr w:type="spell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«Колосья».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«Родники».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«Июль»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lastRenderedPageBreak/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Личностные: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проявлять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интерес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изучению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темы;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желание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читать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лирические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русской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природе.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Познавательные: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лирического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произведения,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соотносить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содержание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сюжетом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картины,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средства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художественной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выразительности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поэтических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текстах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обосновывать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своё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мнение;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использовать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приобретённые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знания.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Регулятивные: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выполнять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учебное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задание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соответствии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целью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планом;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выполнять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взаимопроверку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взаимооценку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учебного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задания;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ориентироваться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разных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способах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выполнения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задания.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Коммуникативные: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формулировать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высказывания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рамках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учебного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диалога,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используя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термины;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учитывать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мнения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стремиться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сотрудничеству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рамках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учебного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диалога;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использовать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речевые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средства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представления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результата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деятельности.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Предметные: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работать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лирического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представлять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картину,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используя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простой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сложный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планы;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проводить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исследование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текстов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оформлять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его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результаты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виде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таблицы;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писать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лирический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используя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алгоритм.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proofErr w:type="gramEnd"/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с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Предполага</w:t>
            </w:r>
            <w:proofErr w:type="spell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-ют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названия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раз-дела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учеб-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ника</w:t>
            </w:r>
            <w:proofErr w:type="spell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какие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будут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рас-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сматриваться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данном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раз-деле.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конк-ретный</w:t>
            </w:r>
            <w:proofErr w:type="spellEnd"/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поня-тий</w:t>
            </w:r>
            <w:proofErr w:type="spell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наблюдение,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пейзаж,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средства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вырази</w:t>
            </w:r>
            <w:proofErr w:type="spell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-тельности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(сравнения,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эпитеты).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сравнения,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олицетворения,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подбирают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свои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сравнения,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олицетворения.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Фотоматериалы,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репродукции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картин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тему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осени,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речевой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разминки,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выставка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книг.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Пришвин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«Осинкам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холодно».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Ф.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Тютчев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«Листья»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Тамбовские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писатели: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С.С.Милосердов</w:t>
            </w:r>
            <w:proofErr w:type="spellEnd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«Солома».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Колыбель</w:t>
            </w:r>
            <w:proofErr w:type="gramEnd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«Деревья».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Наблюдают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картины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находят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слова,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которые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помогают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увидеть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эти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картины.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Наблюдают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развитием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настроения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художествен-ном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тексте.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Выставка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книг,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кроссвордом.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Фет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«Осень».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Бунин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«Первый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снег».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Поленов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«Ранний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снег».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Сравнение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живописи.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Тамбовские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писатели: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Обобщающий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урок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творчеству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С.С.Милосердова</w:t>
            </w:r>
            <w:proofErr w:type="spellEnd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Наблюдают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развитием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настроения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тексте.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Сравнивают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живописи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литературы.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Презентация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поэтах,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творческая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тетрадь,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заданиями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речевой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разминки.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идём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библиотеку.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Сборники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природе.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Тамбовские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писатели: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Жизнь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творчество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П.Ф.Шаповалова</w:t>
            </w:r>
            <w:proofErr w:type="spell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«Необыкновенные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свидания».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lastRenderedPageBreak/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тему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на-звание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выставки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Группируют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подтемам</w:t>
            </w:r>
            <w:proofErr w:type="spell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Представляют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выбранную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книгу.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Находят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нужную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тематическому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каталогу.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с/к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Сборники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произведений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природе,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текстом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речевой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разминки.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Самостоятельное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чтение.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Бальмонт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«Снежинка»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Тамбовские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писатели: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П.Ф.Шаповалов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«Уточка».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«Обманчивые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ягоды».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Читают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выразительно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опорой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ритм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стихотворения.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Выполняют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творческий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пересказ;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рассказывают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лица.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Презентация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Бальмонте,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творческая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тетрадь.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Семейное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чтение.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Паустовский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саду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уже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посе</w:t>
            </w:r>
            <w:proofErr w:type="spellEnd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-лилась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осень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…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Картины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природы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живописи.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Остроухов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Парк»,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Саврасов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«Зима».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Тамбовские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писатели: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П.Ф.Шаповалов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«Свет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весны».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«Раненая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мать</w:t>
            </w:r>
            <w:proofErr w:type="gram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End"/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Читают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вслух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себя.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Находят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слова,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которые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помогают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представить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изображённую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автором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картину.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сравнения,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олицетворения,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подбирают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свои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сравнения,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олицет-ворения</w:t>
            </w:r>
            <w:proofErr w:type="spellEnd"/>
            <w:proofErr w:type="gram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Наблюдают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картины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находят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слова,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которые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помогают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увидеть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эти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картины.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Наблюдают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развитием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настроения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тексте.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Творческая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тетрадь,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заданиями</w:t>
            </w:r>
            <w:proofErr w:type="gramEnd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репродукции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картин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Остроухова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«Парк»,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Саврасова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«Зима».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Маленькие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большие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секреты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страны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Литературии</w:t>
            </w:r>
            <w:proofErr w:type="spellEnd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Обобщение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литературе.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Тамбовские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писатели: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Обобщающий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урок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творчеству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П.Ф.Шаповалова</w:t>
            </w:r>
            <w:proofErr w:type="spell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УПСЗ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Проверяют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себя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самостоятельно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оценивают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свои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достижения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диагностической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работы,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представленной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учебнике.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Творческая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тетрадь,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задания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(</w:t>
            </w:r>
            <w:proofErr w:type="gramEnd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из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учебника).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16240" w:type="dxa"/>
            <w:gridSpan w:val="14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b/>
                <w:color w:val="00000A"/>
                <w:sz w:val="26"/>
                <w:szCs w:val="26"/>
                <w:lang w:eastAsia="zh-CN"/>
              </w:rPr>
              <w:t>Раздел</w:t>
            </w:r>
            <w:r w:rsidRPr="008A3FE9"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b/>
                <w:color w:val="00000A"/>
                <w:sz w:val="26"/>
                <w:szCs w:val="26"/>
                <w:lang w:eastAsia="zh-CN"/>
              </w:rPr>
              <w:t>6</w:t>
            </w:r>
            <w:r w:rsidRPr="008A3FE9"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b/>
                <w:color w:val="00000A"/>
                <w:sz w:val="26"/>
                <w:szCs w:val="26"/>
                <w:lang w:eastAsia="zh-CN"/>
              </w:rPr>
              <w:t>«Великие</w:t>
            </w:r>
            <w:r w:rsidRPr="008A3FE9"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b/>
                <w:color w:val="00000A"/>
                <w:sz w:val="26"/>
                <w:szCs w:val="26"/>
                <w:lang w:eastAsia="zh-CN"/>
              </w:rPr>
              <w:t>русские</w:t>
            </w:r>
            <w:r w:rsidRPr="008A3FE9"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b/>
                <w:color w:val="00000A"/>
                <w:sz w:val="26"/>
                <w:szCs w:val="26"/>
                <w:lang w:eastAsia="zh-CN"/>
              </w:rPr>
              <w:t>писатели</w:t>
            </w:r>
            <w:proofErr w:type="gramEnd"/>
            <w:r w:rsidRPr="008A3FE9">
              <w:rPr>
                <w:rFonts w:ascii="Times New Roman" w:eastAsia="Lucida Sans Unicode" w:hAnsi="Times New Roman" w:cs="Times New Roman"/>
                <w:b/>
                <w:color w:val="00000A"/>
                <w:sz w:val="26"/>
                <w:szCs w:val="26"/>
                <w:lang w:eastAsia="zh-CN"/>
              </w:rPr>
              <w:t>»</w:t>
            </w:r>
            <w:r w:rsidRPr="008A3FE9"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b/>
                <w:color w:val="00000A"/>
                <w:sz w:val="26"/>
                <w:szCs w:val="26"/>
                <w:lang w:eastAsia="zh-CN"/>
              </w:rPr>
              <w:t>(17</w:t>
            </w:r>
            <w:r w:rsidRPr="008A3FE9"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b/>
                <w:color w:val="00000A"/>
                <w:sz w:val="26"/>
                <w:szCs w:val="26"/>
                <w:lang w:eastAsia="zh-CN"/>
              </w:rPr>
              <w:t>часов)</w:t>
            </w:r>
            <w:r w:rsidRPr="008A3FE9"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eastAsia="zh-CN"/>
              </w:rPr>
              <w:t xml:space="preserve"> </w:t>
            </w: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56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Введение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содержание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раздела.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Великие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русские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писатели.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Берестов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А.С.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Пушкине.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Тамбовские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писатели: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Жизнь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творчество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И.В.Шамова</w:t>
            </w:r>
            <w:proofErr w:type="spell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«Тополёк».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Личностные: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проявлять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желание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читать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А.С.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Пушкина,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басни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И.А.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Крылова,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рассказы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Л.Н.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Толстого;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творческое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отношение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инсценированию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басни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И.А.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Крылова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«Квартет»;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интерес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составлению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вопросов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школьной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викторины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творчестве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русских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писателей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А.С.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Пушкина,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И.А.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Крылова,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Л.Н.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Толстого;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понимание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своей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успешности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изучении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темы.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Познавательные: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раскрывать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понятия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«авторская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сказка»,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«басня»,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«иносказание»,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</w:t>
            </w: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инсценирование</w:t>
            </w:r>
            <w:proofErr w:type="spellEnd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»,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«жанр»,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«мораль»,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«сказка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стихах»,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«тембр»,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«</w:t>
            </w:r>
            <w:proofErr w:type="spellStart"/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худож</w:t>
            </w:r>
            <w:proofErr w:type="spell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-ник</w:t>
            </w:r>
            <w:proofErr w:type="gram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-иллюстратор»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использовать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активном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словаре;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жанр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обосновывать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своё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мнение;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признаки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(литературная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басня,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рассказ,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стихотворение);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определять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языковые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произведения;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мораль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басни;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использовать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приобретённые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знания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составления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вопросов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школьной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викторине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творчестве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А.С.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Пушкина,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И.А.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Крылова,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Л.Н.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Толстого.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Регулятивные: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выполнять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учебное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действие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соответствии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целью;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выполнять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учебное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задание,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используя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алгоритм;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ориентироваться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разных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способах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выполнения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задания;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выполнять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взаимопроверку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взаимооценку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учебного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задания.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Коммуникативные: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формулировать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собственное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мнение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позицию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рамках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учебного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диалога;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учитывать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мнения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стремиться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сотрудничеству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выполнении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учебного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задания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паре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или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группе;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договариваться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приходить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общему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решению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рамках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учебного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диалога;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использовать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речевые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средства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представления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результата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деятельности.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Предметные: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работать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рас-сказывать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картине,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используя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простой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план;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читать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поэтический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выразительно,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наизусть;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составлять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рассказ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заданную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тему;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проводить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исследование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оформлять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результаты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исследования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таблице;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составлять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вопросы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викторины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творчестве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А.С.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Пушкина,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И.А.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Крылова,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Толстого.</w:t>
            </w: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с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Предполагают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названия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раздела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учебника,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какие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будут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рассматриваться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данном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разделе.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конкретный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понятий: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литературная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стихах,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мотивы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народной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сказки,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построения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сказки,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басня,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иллюстрация.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Выставка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книг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Пушкина,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презентация.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текстом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речевой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разминки.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А.С.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Пушкин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«Зимнее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утро».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Грабарь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«Зимнее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утро».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Сравнение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живописи.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Тамбовские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писатели: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И.В.Шамова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«Первый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луч».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«Заря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космической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весны».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Сравнивают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живописи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литературы.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Портрет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Грабаря,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реп-</w:t>
            </w:r>
            <w:proofErr w:type="spell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родукции</w:t>
            </w:r>
            <w:proofErr w:type="spellEnd"/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картин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художника,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твор-ческая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тетрадь,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заданиями.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А.С.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Пушкин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«Зимний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вечер».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Ю.Клевер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«Закат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солнца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зимой»,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«Зимний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пейзаж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избушкой»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Тамбовские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писатели: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И.В.Шамова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«Русский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лес».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«Моя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Россия»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Читают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вслух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себя.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Находят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слова,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которые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помогают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представить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изображённую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автором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картину.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Портрет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Ю.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Клевера,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репродукции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картин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художника,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творческая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тетрадь,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заданиями.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59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А.С.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Пушкин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«Опрятней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модного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паркета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…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Брейгель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«Зимний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пейзаж»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Тамбовские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писатели: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Обобщающий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урок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творчеству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И.В.Шамова</w:t>
            </w:r>
            <w:proofErr w:type="spellEnd"/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Наблюдают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картины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на-ходят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слова,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которые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помогают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увидеть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эти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картины.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Наблюдают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развитием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настроения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тексте.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Портрет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Брейгеля,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репродукции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картин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художника,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творческая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тетрадь,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заданиями.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60-62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А.С.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Пушкин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«Сказка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царе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Салтане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…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».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И.Я.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Билибин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–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иллюстратор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сказок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А.С.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Пушкина.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Знают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А.С.Пушкина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Сравнивают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народную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литературную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сказку.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отличительные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литера-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турной</w:t>
            </w:r>
            <w:proofErr w:type="spellEnd"/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Наблюдают,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построена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Характеризуют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героев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нравственный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текста.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Выставка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книг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Пушкина,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аудиозапись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сказки.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Творческая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тетрадь,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заданиями.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63-64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Басни.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И.А.Крылов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Называют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басни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И.А.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Крылова.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Объясняют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басен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И.А.Крылова</w:t>
            </w:r>
            <w:proofErr w:type="spell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Анализируют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поступки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героев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произведения;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соотносят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поступки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героев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реальными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жизненными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ситуациями;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делают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свой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нравственный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выбор.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Презентация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Крылове,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речевой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разминки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заданиями.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Л.Н.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Толстой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«Лев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собачка»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Тамбовские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писатели: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Жизнь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творчество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М.А.Белаховой</w:t>
            </w:r>
            <w:proofErr w:type="spell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proofErr w:type="gram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Драгоценный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груз»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Объясняют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названия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рассказа.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Презентация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Толстом,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иллюстрации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слайды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изображениями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животных,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творческая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тетрадь.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66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Л.Н.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Толстой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«Лебеди»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Тамбовские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писатели: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М.А.Белахова</w:t>
            </w:r>
            <w:proofErr w:type="spellEnd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«Пожар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самолёте».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«Ничего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особенного»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Обсуждают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паре,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группе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поступки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героев,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свою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позицию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отношению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героям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Выставка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книг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писателя,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речевой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разминки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заданиями,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иллюстрации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изображениями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лебедей.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Л.Н.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Толстой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«Акула»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Тамбовские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писатели: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М.А.Белахова</w:t>
            </w:r>
            <w:proofErr w:type="spellEnd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«Дела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попутные».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Обобщающий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урок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творчеству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М.А.Белаховой</w:t>
            </w:r>
            <w:proofErr w:type="spellEnd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Соотносят поступки героев с реальными жизненными ситуациями, делают свой нравственный выбор.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Составляют план текста, делят текст на основе плана.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Выставка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книг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писателя,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речевой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разминки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заданиями,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иллюстрации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изображением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парусников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.</w:t>
            </w:r>
            <w:proofErr w:type="gramEnd"/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идём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библиотеку.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Тамбовские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писатели: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Обзор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творчества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тамбовских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писателей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тему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название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выставки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Группируют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подтемам</w:t>
            </w:r>
            <w:proofErr w:type="spell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Представляют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выбранную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книгу.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Находят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нужную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тематическому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каталогу.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с/к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Выставка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книг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Толстого,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стенгазета.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Самостоятельное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чтение.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Л.Н.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Толстой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«Волга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Вазуза</w:t>
            </w:r>
            <w:proofErr w:type="spellEnd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»,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«Как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гуси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Рим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спасли»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г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Обсуждают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паре,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группе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поступки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героев,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свою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позицию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отношению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героям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речевой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разминки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заданиями,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слайды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изображением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.</w:t>
            </w:r>
            <w:proofErr w:type="gramEnd"/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Наш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театр.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Крылов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«Квартет»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Делают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вы-вод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анализа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поступков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героев,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нужно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поступить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или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иной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ситуации.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Инсценируют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басни,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распределяютроли</w:t>
            </w:r>
            <w:proofErr w:type="spell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Соотносят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отрывки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басен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И.А.Крылова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книгами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басен.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Аудиозапись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басни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«Квартет»,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маски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для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инсценирования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произведения.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Маленькие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большие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секреты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страны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Литературии</w:t>
            </w:r>
            <w:proofErr w:type="spellEnd"/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  <w:t>УПСЗ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Проверяют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себя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самостоятельно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оценивают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свои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достижения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диагностической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работы,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представленной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учебнике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Творческая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тетрадь,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заданиями.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proofErr w:type="gram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Проверочная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работа</w:t>
            </w:r>
            <w:proofErr w:type="gramEnd"/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  <w:t>УРК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Умеют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работать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информацией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самостоятельно,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ищут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упорядочивают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информацию</w:t>
            </w:r>
            <w:proofErr w:type="gram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разнообразные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форме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ответы.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и/к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тесты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16240" w:type="dxa"/>
            <w:gridSpan w:val="14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b/>
                <w:bCs/>
                <w:color w:val="00000A"/>
                <w:sz w:val="24"/>
                <w:szCs w:val="24"/>
                <w:lang w:eastAsia="zh-CN"/>
              </w:rPr>
              <w:t>Раздел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b/>
                <w:bCs/>
                <w:color w:val="00000A"/>
                <w:sz w:val="24"/>
                <w:szCs w:val="24"/>
                <w:lang w:eastAsia="zh-CN"/>
              </w:rPr>
              <w:t>7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b/>
                <w:bCs/>
                <w:color w:val="00000A"/>
                <w:sz w:val="24"/>
                <w:szCs w:val="24"/>
                <w:lang w:eastAsia="zh-CN"/>
              </w:rPr>
              <w:t>«</w:t>
            </w:r>
            <w:proofErr w:type="gramStart"/>
            <w:r w:rsidRPr="008A3FE9">
              <w:rPr>
                <w:rFonts w:ascii="Times New Roman" w:eastAsia="Lucida Sans Unicode" w:hAnsi="Times New Roman" w:cs="Tahoma"/>
                <w:b/>
                <w:bCs/>
                <w:color w:val="00000A"/>
                <w:sz w:val="24"/>
                <w:szCs w:val="24"/>
                <w:lang w:eastAsia="zh-CN"/>
              </w:rPr>
              <w:t>Литературная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ahoma"/>
                <w:b/>
                <w:bCs/>
                <w:color w:val="00000A"/>
                <w:sz w:val="24"/>
                <w:szCs w:val="24"/>
                <w:lang w:eastAsia="zh-CN"/>
              </w:rPr>
              <w:t>сказка</w:t>
            </w:r>
            <w:proofErr w:type="gramEnd"/>
            <w:r w:rsidRPr="008A3FE9">
              <w:rPr>
                <w:rFonts w:ascii="Times New Roman" w:eastAsia="Lucida Sans Unicode" w:hAnsi="Times New Roman" w:cs="Tahoma"/>
                <w:b/>
                <w:bCs/>
                <w:color w:val="00000A"/>
                <w:sz w:val="24"/>
                <w:szCs w:val="24"/>
                <w:lang w:eastAsia="zh-CN"/>
              </w:rPr>
              <w:t>»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b/>
                <w:bCs/>
                <w:color w:val="00000A"/>
                <w:sz w:val="24"/>
                <w:szCs w:val="24"/>
                <w:lang w:eastAsia="zh-CN"/>
              </w:rPr>
              <w:t>(17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b/>
                <w:bCs/>
                <w:color w:val="00000A"/>
                <w:sz w:val="24"/>
                <w:szCs w:val="24"/>
                <w:lang w:eastAsia="zh-CN"/>
              </w:rPr>
              <w:t>часов)</w:t>
            </w:r>
          </w:p>
        </w:tc>
      </w:tr>
      <w:tr w:rsidR="008A3FE9" w:rsidRPr="008A3FE9" w:rsidTr="00B8028E">
        <w:trPr>
          <w:trHeight w:val="445"/>
        </w:trPr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Введение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содержание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раздела.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Даль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«Девочка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Снегурочка».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Сравнение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народной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сказкой.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Личностные: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проявлять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интерес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литературным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сказкам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зарубежных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авторов,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желание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читать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зарубежных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писателей;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желание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сочинять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собственную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сказку,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инсценировать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Михалкова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«Упрямый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козлёнок»;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осознание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успешности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изучении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темы.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Познавательные: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раскрывать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значения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понятий:«</w:t>
            </w:r>
            <w:proofErr w:type="gramEnd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диафильм</w:t>
            </w:r>
            <w:proofErr w:type="spellEnd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»,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«действующее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лицо»,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«закон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Джунглей»,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«кадр»,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«приёмыш»,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«ремарка»,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«реплика»,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«сценарий»,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«титры»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использовать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активном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словаре;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жанр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героя,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отношение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автора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героям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обосновывать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своё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мнение;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использовать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приобретённые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знания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написания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сценария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Регулятивные:</w:t>
            </w:r>
            <w:r w:rsidRPr="008A3FE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выполнять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учебное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действие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соответствии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целью;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выполнять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учебное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задание,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используя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алгоритм,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памятку;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ориентироваться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разных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способах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выполнения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задания;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выполнять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самопроверку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самооценку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учебного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задания.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Коммуникативные:</w:t>
            </w:r>
            <w:r w:rsidRPr="008A3FE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формулировать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собственное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мнение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позицию,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рамках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учебного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диалога;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учитывать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мнения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стремиться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сотрудничеству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выполнении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учебного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задания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паре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или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группе;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договариваться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приходить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общему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решению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рамках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учебного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диалога;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использовать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речевые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средства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представления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результата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деятельности.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Предметные: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работать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читать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выразительно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ролям;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составлять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простой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сложный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план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пересказа;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рассказ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образе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героя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используя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алгоритм;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представлять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сказку,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используя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иллюстрации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план;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писать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собственную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животных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или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волшебную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proofErr w:type="gramEnd"/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с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Предполагают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названия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раздела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учебника,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какие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будут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рассматриваться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данном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разделе.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конкретный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понятий: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сказки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литературные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народные,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предисловие,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полный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краткий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пересказ.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Сравнивают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народную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литературную.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Выставка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книг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,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иллюстрации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сказкам.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proofErr w:type="spell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Мульфильм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«Снегурочка».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74-75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Одоевский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«Мороз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Иванович».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Сравнение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народной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«Морозко».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Сравнение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героев.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  <w:p w:rsidR="008A3FE9" w:rsidRPr="008A3FE9" w:rsidRDefault="008A3FE9" w:rsidP="008A3FE9">
            <w:pPr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построена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Ха-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рактеризуют</w:t>
            </w:r>
            <w:proofErr w:type="spellEnd"/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героев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произведения.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Сравнивать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героев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поступков.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нравственный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Составляют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план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Рассуждают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том,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что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героев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важнее: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свои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собственные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интересы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желания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или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интересы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желания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других.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Объясняют,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что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значит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поступать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со-вести</w:t>
            </w:r>
            <w:proofErr w:type="gram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жить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совести,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чистой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совестью.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с/к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Электронное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приложение,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творческая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тетрадь,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заданиями.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76-77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Мамин-Сибиряк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«Сказка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Воробья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Воробеича</w:t>
            </w:r>
            <w:proofErr w:type="spellEnd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Ерша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Ершовича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весёлого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трубочиста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Яшу».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Герои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lastRenderedPageBreak/>
              <w:t>2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  <w:p w:rsidR="008A3FE9" w:rsidRPr="008A3FE9" w:rsidRDefault="008A3FE9" w:rsidP="008A3FE9">
            <w:pPr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proofErr w:type="gram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Презентация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Д.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Мамине</w:t>
            </w:r>
            <w:proofErr w:type="spellEnd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-Сибиряке,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речевой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разминки.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Переводная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детей.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Толстой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«Золотой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ключик,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или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Приключения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Буратино».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Называют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изученные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переводной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литературы.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Выявляют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переводной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литературы.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Сочиняют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возможный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конец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Презентация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об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Толстом,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речевой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разминки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творческая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тетрадь.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Переводная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детей.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Заходер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«Винни-Пух».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Мультфильм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Винни-Пухе,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песенками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Винни-Пуха.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80-81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Киплинг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«Братья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Маугли</w:t>
            </w:r>
            <w:proofErr w:type="spellEnd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переводной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литературы.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  <w:p w:rsidR="008A3FE9" w:rsidRPr="008A3FE9" w:rsidRDefault="008A3FE9" w:rsidP="008A3FE9">
            <w:pPr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Презентация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об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авторе,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выставка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книг,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мультфильм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Маугли</w:t>
            </w:r>
            <w:proofErr w:type="spellEnd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82-83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Дж.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Родари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«Волшебный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барабан».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переводной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литературы.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Сочинение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возможного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конца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  <w:p w:rsidR="008A3FE9" w:rsidRPr="008A3FE9" w:rsidRDefault="008A3FE9" w:rsidP="008A3FE9">
            <w:pPr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Презентация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об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авторе,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творческая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тетрадь,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заданиями.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идём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библиотеку.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сказки.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г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тему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название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выставки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Группируют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подтемам</w:t>
            </w:r>
            <w:proofErr w:type="spell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Представляют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выбранную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книгу.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Находят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нужную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тематическому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каталогу.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Выставка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книг,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электронное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приложение.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85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Самостоятельное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чтение.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Тим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Собакин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«Лунная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сказка»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Обсуждают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паре,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группе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поступки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героев,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свою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позицию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отношению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героям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произведения.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Участвуют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работе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группы,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договариваются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друг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другом.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Творческая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тетрадь,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заданиями.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Семейное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чтение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Ю.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Коваль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«Сказка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серебряном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соколе»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Презентация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Ю.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Ковале,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выставка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книг.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Наш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театр.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Михалков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«Упрямый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козлёнок».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Участвуют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работе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группы,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договариваются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друг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другом.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Распределяют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роли.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Инсценируют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произведение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Выставка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книг,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портрет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Михалкова,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декорации,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маски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для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инсценирования</w:t>
            </w:r>
            <w:proofErr w:type="spellEnd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Маленькие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большие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секреты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страны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Литературии</w:t>
            </w:r>
            <w:proofErr w:type="spellEnd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Обобщение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разделу.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  <w:t>УПСЗ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Проверяют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себя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самостоятельно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оценивают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свои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достижения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диагностической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работы,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представленной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учебнике.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Выставка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книг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разделу,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творческая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тетрадь,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заданиями.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Проверочная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работа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  <w:t>УРК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Умеют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работать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информацией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самостоятельно,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ищут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упорядочивают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информацию</w:t>
            </w:r>
            <w:proofErr w:type="gram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разнообразные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форме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ответы.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и/к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тесты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16240" w:type="dxa"/>
            <w:gridSpan w:val="14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Раздел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8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«Картины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родной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природы»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(16</w:t>
            </w:r>
            <w:r w:rsidRPr="008A3F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часов)</w:t>
            </w: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Введение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содержание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раздела.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Заходер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«Что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такое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стихи?»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поэтического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жанра.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Личностные: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проявлять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интерес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изучению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темы;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желание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читать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лирические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русской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природе;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проявлять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интерес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составлению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собственного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текста-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описания,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осознание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успешности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изучении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темы.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Познавательные: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раскрывать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значение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понятий: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«лирический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текст»,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«олицетворение»,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«сравнение»,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«эпитет»,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«саван»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другие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использовать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активном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словаре;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лирического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соотносить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сюжет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картины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содержанием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лирического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средства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вырази</w:t>
            </w:r>
            <w:proofErr w:type="spellEnd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-тельности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поэтических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прозаических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текстах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обосновывать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своё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мнение.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Регулятивные: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выполнять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учебное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задание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соответствии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целью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планом;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выполнять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взаимопроверку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взаимооценку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выполнении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учебного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задания;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ориентироваться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разных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способах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выполнения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задания.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Коммуникативные: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формулировать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высказывания,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используя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термины,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рамках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учебного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диалога;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учитывать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мнения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стремиться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сотрудничеству;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использовать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речевые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средства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представления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результата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деятельности.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/>
              </w:rPr>
              <w:t>Предметные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работать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лирического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произведения;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составлять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рассказ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картине,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используя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простой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сложный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план;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проводить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исследование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текстов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оформлять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его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результаты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таблице;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писать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лирический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используя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алгоритм;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создавать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оформлять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свои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тексты-</w:t>
            </w:r>
            <w:proofErr w:type="gram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описания.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proofErr w:type="gramEnd"/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с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Предполагают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названия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раз-дела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учебника,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какие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будут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рассматриваться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данном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разделе.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конкретный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смысл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понятий: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творчество</w:t>
            </w:r>
            <w:proofErr w:type="gram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стихотворение,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рассказ,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настроение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Выставка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книг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теме,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речевой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разминки.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Презентация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Б.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Заходере</w:t>
            </w:r>
            <w:proofErr w:type="spellEnd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91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Соколов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–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Микитов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«Март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лесу».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Лирическая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зарисовка.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Устное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сочинение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тему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«Мелодия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весеннего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леса».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Называют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поэтического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творчества.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Выявляют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—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описания.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Находят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слова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слово-сочетания</w:t>
            </w:r>
            <w:proofErr w:type="gram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которые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позволяют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услышать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звуки.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Находят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средства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вырази</w:t>
            </w:r>
            <w:proofErr w:type="spell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-тельности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художествен-ном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тексте.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Находят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слова,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которые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помогают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увидеть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образы.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Портрет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Соколова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—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Микитова,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стихами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заданиями.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Видеозапись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зарисовок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жизни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весеннего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леса,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картины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теме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урока,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творческая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тетерадь</w:t>
            </w:r>
            <w:proofErr w:type="spellEnd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zh-CN"/>
              </w:rPr>
              <w:t>93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Майков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«Весна»,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Е.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Волков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конце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зимы»,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Пурвит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«Последний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снег».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Называют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поэтического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творчества.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Выявляют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особенности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описания.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речевой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разминки,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сборники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стихов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Майкова</w:t>
            </w:r>
            <w:proofErr w:type="spellEnd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его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портрет,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репродукции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картин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Е.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Волкова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«В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конце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зимы»,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Пурвита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«Последний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снег».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Есенин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«Сыплет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черёмуха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снегом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…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»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Борисов-</w:t>
            </w: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Мусатов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«Весна».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Сравнение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живописи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литературы.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Есенин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добрым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утром!»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Находят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средства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вырази</w:t>
            </w:r>
            <w:proofErr w:type="spell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-тельности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тексте.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Находят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слова,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которые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помогают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увидеть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образы.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речевой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разминки,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сборники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стихов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Есенина,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его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портрет,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репродукции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картин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Борисова-</w:t>
            </w:r>
            <w:proofErr w:type="spellStart"/>
            <w:proofErr w:type="gram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Мусатова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«</w:t>
            </w:r>
            <w:proofErr w:type="gramEnd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Весна».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zh-CN"/>
              </w:rPr>
              <w:lastRenderedPageBreak/>
              <w:t>95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Ф.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Тютчев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«Весенняя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гроза».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Приём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звукозаписи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как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средство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создания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образа.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Васнецов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«После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дождя»,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Шишкин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«Дождь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дубровом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лесу».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Сравнение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искусства.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Находят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слова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словосочетания,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которые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позволяют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услышать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звуки,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увидеть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образы.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Находят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средства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художествен-ной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вырази</w:t>
            </w:r>
            <w:proofErr w:type="spell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-тельности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тексте.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Находят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слова</w:t>
            </w:r>
            <w:proofErr w:type="gram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которые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помогают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увидеть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образы.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Сравнивают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живописи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литературы.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Презентация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Тютчеве,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выставка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книг,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речевой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разминки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заданиями.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Репродукции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картин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Васнецова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«После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дождя»,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Шишкина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«Дождь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дубовом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лесу»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Высотская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«Одуванчик»,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Александрова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«Одуванчик».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Сравнение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образов.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Находят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слова,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которые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помогают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увидеть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образы.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Выявляют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авторское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отношение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изображаемому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передают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настроение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чтении.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речевой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разминки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заданиями.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zh-CN"/>
              </w:rPr>
              <w:t>98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Пришвин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«Золотой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луг».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Сравнение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поэтического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прозаического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текстов.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г</w:t>
            </w:r>
          </w:p>
        </w:tc>
        <w:tc>
          <w:tcPr>
            <w:tcW w:w="3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Сравнивают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литературы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одну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же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тему.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Выявляют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авторское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отношение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изображаемому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передают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настроение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чтении.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Выставка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книг.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Презентация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М.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Пришвине,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фото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одуванчиков.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Толстой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«Колокольчики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мои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…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Авторское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отношение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изображаемому.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Аудиозапись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стихотворения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Толстого,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иллюстрации.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Саша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Чёрный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«Летом»,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Рылов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«Зелёный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шум».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Сравнение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литературы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живописи.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Ф.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Тютчев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небе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тают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облака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…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»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Саврасов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«Сосновый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бор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берегу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реки»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lastRenderedPageBreak/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Находят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средства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вырази</w:t>
            </w:r>
            <w:proofErr w:type="spell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-тельности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художественном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тексте.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Сравнивают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живописи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литературы.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Выявляют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авторское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отношение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изображаемому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передают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настроение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чтении.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Портрет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выставка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книг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Саши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Чёрного,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речевой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разминки.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Сборник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«Времена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года.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Стихи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русских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поэтов».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Презентация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Тютчеве,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репродукции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картины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А.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Саврасова</w:t>
            </w:r>
            <w:proofErr w:type="spell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«Сосновый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бор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берегу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реки».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идём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библиотеку.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Сборники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произведений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природе.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Определяют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тему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название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выставки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Группируют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подтемам</w:t>
            </w:r>
            <w:proofErr w:type="spell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Представляют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выбранную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книгу.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Находят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нужную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книгу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тематическому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каталогу.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Выбирают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произведения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заучивания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наизусть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вырази</w:t>
            </w:r>
            <w:proofErr w:type="spell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-тельного</w:t>
            </w:r>
            <w:proofErr w:type="gramEnd"/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чтения.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Стихи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рассказы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русских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писателей.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zh-CN"/>
              </w:rPr>
              <w:t>103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Самостоятельное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чтение.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Юдин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«Поэты».</w:t>
            </w:r>
          </w:p>
          <w:p w:rsidR="008A3FE9" w:rsidRPr="008A3FE9" w:rsidRDefault="008A3FE9" w:rsidP="008A3FE9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Я.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Аким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«Как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написал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первое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стихотворение».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Очерковая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литература.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Творческая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тетрадь,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заданиями.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zh-CN"/>
              </w:rPr>
              <w:t>104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Итоговая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контрольная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работа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  <w:t>УРК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Умеют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работать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информацией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самостоятельно,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ищут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упорядочивают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информацию</w:t>
            </w:r>
            <w:proofErr w:type="gramEnd"/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дают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разнообразные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форме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ответы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(с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выбором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одного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или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нескольких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правильных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ответов;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свободным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развернутым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ответом,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установление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последовательности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соответствия;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свободным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кратким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ответом)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и/к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Тексты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контрольной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работы.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  <w:tr w:rsidR="008A3FE9" w:rsidRPr="008A3FE9" w:rsidTr="00B8028E"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lang w:eastAsia="zh-CN"/>
              </w:rPr>
              <w:lastRenderedPageBreak/>
              <w:t>105</w:t>
            </w:r>
          </w:p>
        </w:tc>
        <w:tc>
          <w:tcPr>
            <w:tcW w:w="22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A"/>
                <w:lang w:eastAsia="zh-CN"/>
              </w:rPr>
            </w:pP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Обобщение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пройденного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4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УПСЗ</w:t>
            </w:r>
          </w:p>
        </w:tc>
        <w:tc>
          <w:tcPr>
            <w:tcW w:w="2835" w:type="dxa"/>
            <w:gridSpan w:val="3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6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3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Проверяют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себя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самостоятельно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оценивать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свои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достижения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основе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диагностической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работы,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представленной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учебнике.</w:t>
            </w:r>
          </w:p>
        </w:tc>
        <w:tc>
          <w:tcPr>
            <w:tcW w:w="8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9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Презентация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пройденном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за</w:t>
            </w:r>
            <w:r w:rsidRPr="008A3F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A3FE9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год.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8A3FE9" w:rsidRPr="008A3FE9" w:rsidRDefault="008A3FE9" w:rsidP="008A3FE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lang w:eastAsia="zh-CN"/>
              </w:rPr>
            </w:pPr>
          </w:p>
        </w:tc>
      </w:tr>
    </w:tbl>
    <w:p w:rsidR="008A3FE9" w:rsidRPr="008A3FE9" w:rsidRDefault="008A3FE9" w:rsidP="00AB29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995" w:rsidRDefault="00AB2995" w:rsidP="00A925C8">
      <w:pPr>
        <w:rPr>
          <w:rFonts w:ascii="Times New Roman" w:hAnsi="Times New Roman" w:cs="Times New Roman"/>
          <w:b/>
          <w:sz w:val="28"/>
          <w:szCs w:val="28"/>
        </w:rPr>
      </w:pPr>
    </w:p>
    <w:p w:rsidR="00AB2995" w:rsidRDefault="00AB2995" w:rsidP="00AB2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и материально-техническое обеспечение </w:t>
      </w:r>
    </w:p>
    <w:p w:rsidR="006A32B4" w:rsidRDefault="006A32B4" w:rsidP="006A32B4">
      <w:pPr>
        <w:tabs>
          <w:tab w:val="left" w:pos="3195"/>
        </w:tabs>
        <w:rPr>
          <w:rFonts w:ascii="Times New Roman" w:hAnsi="Times New Roman" w:cs="Times New Roman"/>
          <w:b/>
          <w:sz w:val="28"/>
          <w:szCs w:val="28"/>
        </w:rPr>
      </w:pPr>
      <w:r w:rsidRPr="006A32B4">
        <w:rPr>
          <w:rFonts w:ascii="Times New Roman" w:hAnsi="Times New Roman" w:cs="Times New Roman"/>
          <w:b/>
          <w:sz w:val="28"/>
          <w:szCs w:val="28"/>
        </w:rPr>
        <w:t xml:space="preserve">Основная учебная литература: </w:t>
      </w:r>
    </w:p>
    <w:p w:rsidR="00A925C8" w:rsidRPr="00A925C8" w:rsidRDefault="006A32B4" w:rsidP="00A925C8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25C8" w:rsidRPr="00A925C8">
        <w:rPr>
          <w:rFonts w:ascii="Times New Roman" w:hAnsi="Times New Roman" w:cs="Times New Roman"/>
          <w:sz w:val="28"/>
          <w:szCs w:val="28"/>
        </w:rPr>
        <w:t>Климанова Л.Ф., Виноградская Л.А., Горецкий В.Г. учебник «Литературное чтение» част</w:t>
      </w:r>
      <w:r>
        <w:rPr>
          <w:rFonts w:ascii="Times New Roman" w:hAnsi="Times New Roman" w:cs="Times New Roman"/>
          <w:sz w:val="28"/>
          <w:szCs w:val="28"/>
        </w:rPr>
        <w:t xml:space="preserve">ь 1, </w:t>
      </w:r>
      <w:proofErr w:type="gramStart"/>
      <w:r>
        <w:rPr>
          <w:rFonts w:ascii="Times New Roman" w:hAnsi="Times New Roman" w:cs="Times New Roman"/>
          <w:sz w:val="28"/>
          <w:szCs w:val="28"/>
        </w:rPr>
        <w:t>2..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М., «Просвещение», 2013</w:t>
      </w:r>
      <w:r w:rsidR="00A925C8" w:rsidRPr="00A925C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925C8" w:rsidRPr="00A925C8" w:rsidRDefault="00A925C8" w:rsidP="00A925C8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 w:rsidRPr="00A925C8">
        <w:rPr>
          <w:rFonts w:ascii="Times New Roman" w:hAnsi="Times New Roman" w:cs="Times New Roman"/>
          <w:sz w:val="28"/>
          <w:szCs w:val="28"/>
        </w:rPr>
        <w:t xml:space="preserve">2. Учебник-хрестоматия «Тамбовские писатели – детям» Тамбов: </w:t>
      </w:r>
      <w:proofErr w:type="spellStart"/>
      <w:r w:rsidRPr="00A925C8">
        <w:rPr>
          <w:rFonts w:ascii="Times New Roman" w:hAnsi="Times New Roman" w:cs="Times New Roman"/>
          <w:sz w:val="28"/>
          <w:szCs w:val="28"/>
        </w:rPr>
        <w:t>Юлис</w:t>
      </w:r>
      <w:proofErr w:type="spellEnd"/>
      <w:r w:rsidRPr="00A925C8">
        <w:rPr>
          <w:rFonts w:ascii="Times New Roman" w:hAnsi="Times New Roman" w:cs="Times New Roman"/>
          <w:sz w:val="28"/>
          <w:szCs w:val="28"/>
        </w:rPr>
        <w:t xml:space="preserve">, 2007, составитель Г.М. </w:t>
      </w:r>
      <w:proofErr w:type="gramStart"/>
      <w:r w:rsidRPr="00A925C8">
        <w:rPr>
          <w:rFonts w:ascii="Times New Roman" w:hAnsi="Times New Roman" w:cs="Times New Roman"/>
          <w:sz w:val="28"/>
          <w:szCs w:val="28"/>
        </w:rPr>
        <w:t>Первова  Тамбов</w:t>
      </w:r>
      <w:proofErr w:type="gramEnd"/>
      <w:r w:rsidRPr="00A925C8">
        <w:rPr>
          <w:rFonts w:ascii="Times New Roman" w:hAnsi="Times New Roman" w:cs="Times New Roman"/>
          <w:sz w:val="28"/>
          <w:szCs w:val="28"/>
        </w:rPr>
        <w:t>: ТОИПКРО, 2007.</w:t>
      </w:r>
    </w:p>
    <w:p w:rsidR="00A925C8" w:rsidRPr="00A925C8" w:rsidRDefault="00A925C8" w:rsidP="00A925C8">
      <w:pPr>
        <w:tabs>
          <w:tab w:val="left" w:pos="3195"/>
        </w:tabs>
        <w:rPr>
          <w:rFonts w:ascii="Times New Roman" w:hAnsi="Times New Roman" w:cs="Times New Roman"/>
          <w:b/>
          <w:sz w:val="28"/>
          <w:szCs w:val="28"/>
        </w:rPr>
      </w:pPr>
      <w:r w:rsidRPr="00A925C8">
        <w:rPr>
          <w:rFonts w:ascii="Times New Roman" w:hAnsi="Times New Roman" w:cs="Times New Roman"/>
          <w:b/>
          <w:sz w:val="28"/>
          <w:szCs w:val="28"/>
        </w:rPr>
        <w:t xml:space="preserve">Учебно-методическая литература: </w:t>
      </w:r>
    </w:p>
    <w:p w:rsidR="00A925C8" w:rsidRPr="00A925C8" w:rsidRDefault="00A925C8" w:rsidP="00A925C8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 w:rsidRPr="00A925C8">
        <w:rPr>
          <w:rFonts w:ascii="Times New Roman" w:hAnsi="Times New Roman" w:cs="Times New Roman"/>
          <w:sz w:val="28"/>
          <w:szCs w:val="28"/>
        </w:rPr>
        <w:t xml:space="preserve">1. Программа «Литературное чтение» Климанова Л.Ф., Виноградская Л.А., Горецкий </w:t>
      </w:r>
      <w:proofErr w:type="gramStart"/>
      <w:r w:rsidRPr="00A925C8">
        <w:rPr>
          <w:rFonts w:ascii="Times New Roman" w:hAnsi="Times New Roman" w:cs="Times New Roman"/>
          <w:sz w:val="28"/>
          <w:szCs w:val="28"/>
        </w:rPr>
        <w:t>В.Г. ,</w:t>
      </w:r>
      <w:proofErr w:type="gramEnd"/>
      <w:r w:rsidRPr="00A925C8">
        <w:rPr>
          <w:rFonts w:ascii="Times New Roman" w:hAnsi="Times New Roman" w:cs="Times New Roman"/>
          <w:sz w:val="28"/>
          <w:szCs w:val="28"/>
        </w:rPr>
        <w:t xml:space="preserve"> М., «Просвещение».  2014 г.</w:t>
      </w:r>
    </w:p>
    <w:p w:rsidR="00A925C8" w:rsidRPr="00A925C8" w:rsidRDefault="00A925C8" w:rsidP="00A925C8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 w:rsidRPr="00A925C8">
        <w:rPr>
          <w:rFonts w:ascii="Times New Roman" w:hAnsi="Times New Roman" w:cs="Times New Roman"/>
          <w:sz w:val="28"/>
          <w:szCs w:val="28"/>
        </w:rPr>
        <w:t xml:space="preserve">2. Климанова Л.Ф, </w:t>
      </w:r>
      <w:proofErr w:type="spellStart"/>
      <w:r w:rsidRPr="00A925C8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A925C8">
        <w:rPr>
          <w:rFonts w:ascii="Times New Roman" w:hAnsi="Times New Roman" w:cs="Times New Roman"/>
          <w:sz w:val="28"/>
          <w:szCs w:val="28"/>
        </w:rPr>
        <w:t xml:space="preserve"> М.В. Методическое пособие для учител</w:t>
      </w:r>
      <w:r w:rsidR="006A32B4">
        <w:rPr>
          <w:rFonts w:ascii="Times New Roman" w:hAnsi="Times New Roman" w:cs="Times New Roman"/>
          <w:sz w:val="28"/>
          <w:szCs w:val="28"/>
        </w:rPr>
        <w:t>я «Уроки чтения». М., 2017</w:t>
      </w:r>
      <w:r w:rsidRPr="00A925C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925C8" w:rsidRPr="00A925C8" w:rsidRDefault="00A925C8" w:rsidP="00A925C8">
      <w:pPr>
        <w:tabs>
          <w:tab w:val="left" w:pos="3195"/>
        </w:tabs>
        <w:rPr>
          <w:rFonts w:ascii="Times New Roman" w:hAnsi="Times New Roman" w:cs="Times New Roman"/>
          <w:b/>
          <w:sz w:val="28"/>
          <w:szCs w:val="28"/>
        </w:rPr>
      </w:pPr>
      <w:r w:rsidRPr="00A925C8">
        <w:rPr>
          <w:rFonts w:ascii="Times New Roman" w:hAnsi="Times New Roman" w:cs="Times New Roman"/>
          <w:b/>
          <w:sz w:val="28"/>
          <w:szCs w:val="28"/>
        </w:rPr>
        <w:t>Перечень рекомендуемых технических средств обучения:</w:t>
      </w:r>
      <w:r w:rsidRPr="00A925C8">
        <w:t xml:space="preserve"> </w:t>
      </w:r>
      <w:r w:rsidRPr="00A925C8">
        <w:rPr>
          <w:rFonts w:ascii="Times New Roman" w:hAnsi="Times New Roman" w:cs="Times New Roman"/>
          <w:sz w:val="28"/>
          <w:szCs w:val="28"/>
        </w:rPr>
        <w:t>проектор, компьютер, интерактивная доска</w:t>
      </w:r>
    </w:p>
    <w:p w:rsidR="00AB2995" w:rsidRPr="00C130E8" w:rsidRDefault="00AB2995" w:rsidP="00AB2995">
      <w:pPr>
        <w:rPr>
          <w:b/>
        </w:rPr>
      </w:pPr>
    </w:p>
    <w:p w:rsidR="00AB2995" w:rsidRPr="00DF2000" w:rsidRDefault="00AB2995" w:rsidP="00DF2000">
      <w:pPr>
        <w:jc w:val="center"/>
      </w:pPr>
    </w:p>
    <w:sectPr w:rsidR="00AB2995" w:rsidRPr="00DF2000" w:rsidSect="00466B99">
      <w:pgSz w:w="16838" w:h="11906" w:orient="landscape"/>
      <w:pgMar w:top="709" w:right="113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pStyle w:val="2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pStyle w:val="3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C2"/>
    <w:rsid w:val="00072A2A"/>
    <w:rsid w:val="000A2169"/>
    <w:rsid w:val="0012628B"/>
    <w:rsid w:val="00136F10"/>
    <w:rsid w:val="001B5214"/>
    <w:rsid w:val="001F2A55"/>
    <w:rsid w:val="00240403"/>
    <w:rsid w:val="00352FC9"/>
    <w:rsid w:val="00421DCF"/>
    <w:rsid w:val="0042556B"/>
    <w:rsid w:val="0044478F"/>
    <w:rsid w:val="00447A65"/>
    <w:rsid w:val="00466B99"/>
    <w:rsid w:val="004E1126"/>
    <w:rsid w:val="00500FD8"/>
    <w:rsid w:val="00643191"/>
    <w:rsid w:val="006A32B4"/>
    <w:rsid w:val="006B7BC2"/>
    <w:rsid w:val="006E76CE"/>
    <w:rsid w:val="007850C6"/>
    <w:rsid w:val="007F16F5"/>
    <w:rsid w:val="00811B73"/>
    <w:rsid w:val="00886145"/>
    <w:rsid w:val="00895C0C"/>
    <w:rsid w:val="008A3FE9"/>
    <w:rsid w:val="00914B6B"/>
    <w:rsid w:val="00952F6E"/>
    <w:rsid w:val="00981C73"/>
    <w:rsid w:val="00982E91"/>
    <w:rsid w:val="00A925C8"/>
    <w:rsid w:val="00A94E32"/>
    <w:rsid w:val="00AB2995"/>
    <w:rsid w:val="00AC45DB"/>
    <w:rsid w:val="00B26C6E"/>
    <w:rsid w:val="00B64344"/>
    <w:rsid w:val="00B8028E"/>
    <w:rsid w:val="00BF6FAA"/>
    <w:rsid w:val="00C73FF4"/>
    <w:rsid w:val="00C76FAF"/>
    <w:rsid w:val="00C83A86"/>
    <w:rsid w:val="00C979C3"/>
    <w:rsid w:val="00D02673"/>
    <w:rsid w:val="00D13280"/>
    <w:rsid w:val="00D534CA"/>
    <w:rsid w:val="00D82FDE"/>
    <w:rsid w:val="00DA6B00"/>
    <w:rsid w:val="00DC4816"/>
    <w:rsid w:val="00DF2000"/>
    <w:rsid w:val="00E17CBA"/>
    <w:rsid w:val="00EC4CCF"/>
    <w:rsid w:val="00ED2A53"/>
    <w:rsid w:val="00EE2201"/>
    <w:rsid w:val="00F41CCC"/>
    <w:rsid w:val="00F812B8"/>
    <w:rsid w:val="00F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55EA4-F822-46FC-87C9-0DE55A4A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BC2"/>
    <w:pPr>
      <w:spacing w:after="200" w:line="276" w:lineRule="auto"/>
    </w:pPr>
  </w:style>
  <w:style w:type="paragraph" w:styleId="1">
    <w:name w:val="heading 1"/>
    <w:basedOn w:val="a0"/>
    <w:next w:val="a1"/>
    <w:link w:val="10"/>
    <w:qFormat/>
    <w:rsid w:val="00981C73"/>
    <w:pPr>
      <w:numPr>
        <w:numId w:val="1"/>
      </w:numPr>
      <w:outlineLvl w:val="0"/>
    </w:pPr>
  </w:style>
  <w:style w:type="paragraph" w:styleId="2">
    <w:name w:val="heading 2"/>
    <w:basedOn w:val="a0"/>
    <w:next w:val="a1"/>
    <w:link w:val="20"/>
    <w:qFormat/>
    <w:rsid w:val="00981C73"/>
    <w:pPr>
      <w:keepLines/>
      <w:numPr>
        <w:ilvl w:val="1"/>
        <w:numId w:val="1"/>
      </w:numPr>
      <w:spacing w:before="200" w:after="200"/>
      <w:outlineLvl w:val="1"/>
    </w:pPr>
    <w:rPr>
      <w:rFonts w:ascii="Cambria" w:eastAsia="Calibri" w:hAnsi="Cambria" w:cs="Cambria"/>
      <w:b/>
      <w:bCs/>
      <w:i/>
      <w:iCs/>
      <w:color w:val="4F81BD"/>
      <w:sz w:val="26"/>
      <w:szCs w:val="26"/>
    </w:rPr>
  </w:style>
  <w:style w:type="paragraph" w:styleId="3">
    <w:name w:val="heading 3"/>
    <w:basedOn w:val="a0"/>
    <w:next w:val="a1"/>
    <w:link w:val="30"/>
    <w:qFormat/>
    <w:rsid w:val="00981C73"/>
    <w:pPr>
      <w:numPr>
        <w:ilvl w:val="2"/>
        <w:numId w:val="1"/>
      </w:numPr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DF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B2995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981C73"/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character" w:customStyle="1" w:styleId="20">
    <w:name w:val="Заголовок 2 Знак"/>
    <w:basedOn w:val="a2"/>
    <w:link w:val="2"/>
    <w:rsid w:val="00981C73"/>
    <w:rPr>
      <w:rFonts w:ascii="Cambria" w:eastAsia="Calibri" w:hAnsi="Cambria" w:cs="Cambria"/>
      <w:b/>
      <w:bCs/>
      <w:i/>
      <w:i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981C73"/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981C73"/>
  </w:style>
  <w:style w:type="character" w:customStyle="1" w:styleId="WW8Num1z0">
    <w:name w:val="WW8Num1z0"/>
    <w:rsid w:val="00981C73"/>
  </w:style>
  <w:style w:type="character" w:customStyle="1" w:styleId="WW8Num1z1">
    <w:name w:val="WW8Num1z1"/>
    <w:rsid w:val="00981C73"/>
  </w:style>
  <w:style w:type="character" w:customStyle="1" w:styleId="WW8Num1z2">
    <w:name w:val="WW8Num1z2"/>
    <w:rsid w:val="00981C73"/>
  </w:style>
  <w:style w:type="character" w:customStyle="1" w:styleId="WW8Num1z3">
    <w:name w:val="WW8Num1z3"/>
    <w:rsid w:val="00981C73"/>
  </w:style>
  <w:style w:type="character" w:customStyle="1" w:styleId="WW8Num1z4">
    <w:name w:val="WW8Num1z4"/>
    <w:rsid w:val="00981C73"/>
  </w:style>
  <w:style w:type="character" w:customStyle="1" w:styleId="WW8Num1z5">
    <w:name w:val="WW8Num1z5"/>
    <w:rsid w:val="00981C73"/>
  </w:style>
  <w:style w:type="character" w:customStyle="1" w:styleId="WW8Num1z6">
    <w:name w:val="WW8Num1z6"/>
    <w:rsid w:val="00981C73"/>
  </w:style>
  <w:style w:type="character" w:customStyle="1" w:styleId="WW8Num1z7">
    <w:name w:val="WW8Num1z7"/>
    <w:rsid w:val="00981C73"/>
  </w:style>
  <w:style w:type="character" w:customStyle="1" w:styleId="WW8Num1z8">
    <w:name w:val="WW8Num1z8"/>
    <w:rsid w:val="00981C73"/>
  </w:style>
  <w:style w:type="character" w:customStyle="1" w:styleId="WW8Num2z0">
    <w:name w:val="WW8Num2z0"/>
    <w:rsid w:val="00981C73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981C73"/>
  </w:style>
  <w:style w:type="character" w:customStyle="1" w:styleId="WW8Num2z2">
    <w:name w:val="WW8Num2z2"/>
    <w:rsid w:val="00981C73"/>
  </w:style>
  <w:style w:type="character" w:customStyle="1" w:styleId="WW8Num2z3">
    <w:name w:val="WW8Num2z3"/>
    <w:rsid w:val="00981C73"/>
  </w:style>
  <w:style w:type="character" w:customStyle="1" w:styleId="WW8Num2z4">
    <w:name w:val="WW8Num2z4"/>
    <w:rsid w:val="00981C73"/>
  </w:style>
  <w:style w:type="character" w:customStyle="1" w:styleId="WW8Num2z5">
    <w:name w:val="WW8Num2z5"/>
    <w:rsid w:val="00981C73"/>
  </w:style>
  <w:style w:type="character" w:customStyle="1" w:styleId="WW8Num2z6">
    <w:name w:val="WW8Num2z6"/>
    <w:rsid w:val="00981C73"/>
  </w:style>
  <w:style w:type="character" w:customStyle="1" w:styleId="WW8Num2z7">
    <w:name w:val="WW8Num2z7"/>
    <w:rsid w:val="00981C73"/>
  </w:style>
  <w:style w:type="character" w:customStyle="1" w:styleId="WW8Num2z8">
    <w:name w:val="WW8Num2z8"/>
    <w:rsid w:val="00981C73"/>
  </w:style>
  <w:style w:type="character" w:customStyle="1" w:styleId="WW8Num3z0">
    <w:name w:val="WW8Num3z0"/>
    <w:rsid w:val="00981C73"/>
    <w:rPr>
      <w:rFonts w:ascii="Symbol" w:hAnsi="Symbol" w:cs="Symbol"/>
      <w:sz w:val="28"/>
    </w:rPr>
  </w:style>
  <w:style w:type="character" w:customStyle="1" w:styleId="WW8Num3z1">
    <w:name w:val="WW8Num3z1"/>
    <w:rsid w:val="00981C73"/>
    <w:rPr>
      <w:rFonts w:ascii="Courier New" w:hAnsi="Courier New" w:cs="Courier New"/>
    </w:rPr>
  </w:style>
  <w:style w:type="character" w:customStyle="1" w:styleId="WW8Num3z2">
    <w:name w:val="WW8Num3z2"/>
    <w:rsid w:val="00981C73"/>
    <w:rPr>
      <w:rFonts w:ascii="Wingdings" w:hAnsi="Wingdings" w:cs="Wingdings"/>
    </w:rPr>
  </w:style>
  <w:style w:type="character" w:customStyle="1" w:styleId="Absatz-Standardschriftart">
    <w:name w:val="Absatz-Standardschriftart"/>
    <w:rsid w:val="00981C73"/>
  </w:style>
  <w:style w:type="character" w:customStyle="1" w:styleId="WW-Absatz-Standardschriftart">
    <w:name w:val="WW-Absatz-Standardschriftart"/>
    <w:rsid w:val="00981C73"/>
  </w:style>
  <w:style w:type="character" w:customStyle="1" w:styleId="WW-Absatz-Standardschriftart1">
    <w:name w:val="WW-Absatz-Standardschriftart1"/>
    <w:rsid w:val="00981C73"/>
  </w:style>
  <w:style w:type="character" w:customStyle="1" w:styleId="WW-Absatz-Standardschriftart11">
    <w:name w:val="WW-Absatz-Standardschriftart11"/>
    <w:rsid w:val="00981C73"/>
  </w:style>
  <w:style w:type="character" w:customStyle="1" w:styleId="12">
    <w:name w:val="Основной шрифт абзаца1"/>
    <w:rsid w:val="00981C73"/>
  </w:style>
  <w:style w:type="character" w:customStyle="1" w:styleId="a7">
    <w:name w:val="Основной текст Знак"/>
    <w:rsid w:val="00981C73"/>
    <w:rPr>
      <w:rFonts w:ascii="Times New Roman" w:eastAsia="Lucida Sans Unicode" w:hAnsi="Times New Roman" w:cs="Tahoma"/>
      <w:color w:val="00000A"/>
      <w:sz w:val="24"/>
      <w:szCs w:val="24"/>
    </w:rPr>
  </w:style>
  <w:style w:type="character" w:customStyle="1" w:styleId="c17">
    <w:name w:val="c17"/>
    <w:basedOn w:val="12"/>
    <w:rsid w:val="00981C73"/>
  </w:style>
  <w:style w:type="character" w:customStyle="1" w:styleId="ListLabel1">
    <w:name w:val="ListLabel 1"/>
    <w:rsid w:val="00981C73"/>
    <w:rPr>
      <w:b/>
      <w:i w:val="0"/>
      <w:color w:val="000000"/>
    </w:rPr>
  </w:style>
  <w:style w:type="character" w:customStyle="1" w:styleId="ListLabel2">
    <w:name w:val="ListLabel 2"/>
    <w:rsid w:val="00981C73"/>
    <w:rPr>
      <w:rFonts w:cs="Courier New"/>
    </w:rPr>
  </w:style>
  <w:style w:type="character" w:customStyle="1" w:styleId="ListLabel3">
    <w:name w:val="ListLabel 3"/>
    <w:rsid w:val="00981C73"/>
    <w:rPr>
      <w:color w:val="000000"/>
      <w:sz w:val="28"/>
    </w:rPr>
  </w:style>
  <w:style w:type="character" w:customStyle="1" w:styleId="ListLabel4">
    <w:name w:val="ListLabel 4"/>
    <w:rsid w:val="00981C73"/>
    <w:rPr>
      <w:b/>
      <w:sz w:val="28"/>
      <w:szCs w:val="28"/>
    </w:rPr>
  </w:style>
  <w:style w:type="character" w:customStyle="1" w:styleId="ListLabel5">
    <w:name w:val="ListLabel 5"/>
    <w:rsid w:val="00981C73"/>
    <w:rPr>
      <w:rFonts w:cs="Arial"/>
      <w:sz w:val="28"/>
    </w:rPr>
  </w:style>
  <w:style w:type="character" w:customStyle="1" w:styleId="ListLabel6">
    <w:name w:val="ListLabel 6"/>
    <w:rsid w:val="00981C73"/>
    <w:rPr>
      <w:rFonts w:cs="Wingdings"/>
    </w:rPr>
  </w:style>
  <w:style w:type="character" w:customStyle="1" w:styleId="ListLabel7">
    <w:name w:val="ListLabel 7"/>
    <w:rsid w:val="00981C73"/>
    <w:rPr>
      <w:rFonts w:cs="Symbol"/>
      <w:sz w:val="28"/>
    </w:rPr>
  </w:style>
  <w:style w:type="character" w:customStyle="1" w:styleId="ListLabel8">
    <w:name w:val="ListLabel 8"/>
    <w:rsid w:val="00981C73"/>
    <w:rPr>
      <w:rFonts w:cs="Symbol"/>
    </w:rPr>
  </w:style>
  <w:style w:type="character" w:customStyle="1" w:styleId="ListLabel9">
    <w:name w:val="ListLabel 9"/>
    <w:rsid w:val="00981C73"/>
    <w:rPr>
      <w:b/>
      <w:sz w:val="28"/>
      <w:szCs w:val="28"/>
    </w:rPr>
  </w:style>
  <w:style w:type="character" w:customStyle="1" w:styleId="ListLabel10">
    <w:name w:val="ListLabel 10"/>
    <w:rsid w:val="00981C73"/>
    <w:rPr>
      <w:sz w:val="20"/>
    </w:rPr>
  </w:style>
  <w:style w:type="character" w:customStyle="1" w:styleId="c1">
    <w:name w:val="c1"/>
    <w:basedOn w:val="12"/>
    <w:rsid w:val="00981C73"/>
  </w:style>
  <w:style w:type="character" w:customStyle="1" w:styleId="c5">
    <w:name w:val="c5"/>
    <w:basedOn w:val="12"/>
    <w:rsid w:val="00981C73"/>
  </w:style>
  <w:style w:type="character" w:styleId="a8">
    <w:name w:val="Hyperlink"/>
    <w:rsid w:val="00981C73"/>
    <w:rPr>
      <w:color w:val="0000FF"/>
      <w:u w:val="single"/>
    </w:rPr>
  </w:style>
  <w:style w:type="character" w:customStyle="1" w:styleId="ListLabel11">
    <w:name w:val="ListLabel 11"/>
    <w:rsid w:val="00981C73"/>
    <w:rPr>
      <w:rFonts w:cs="Arial"/>
      <w:sz w:val="28"/>
    </w:rPr>
  </w:style>
  <w:style w:type="character" w:customStyle="1" w:styleId="ListLabel12">
    <w:name w:val="ListLabel 12"/>
    <w:rsid w:val="00981C73"/>
    <w:rPr>
      <w:rFonts w:cs="Courier New"/>
    </w:rPr>
  </w:style>
  <w:style w:type="character" w:customStyle="1" w:styleId="ListLabel13">
    <w:name w:val="ListLabel 13"/>
    <w:rsid w:val="00981C73"/>
    <w:rPr>
      <w:rFonts w:cs="Wingdings"/>
    </w:rPr>
  </w:style>
  <w:style w:type="character" w:customStyle="1" w:styleId="ListLabel14">
    <w:name w:val="ListLabel 14"/>
    <w:rsid w:val="00981C73"/>
    <w:rPr>
      <w:rFonts w:cs="Symbol"/>
      <w:sz w:val="28"/>
    </w:rPr>
  </w:style>
  <w:style w:type="character" w:customStyle="1" w:styleId="ListLabel15">
    <w:name w:val="ListLabel 15"/>
    <w:rsid w:val="00981C73"/>
    <w:rPr>
      <w:b/>
      <w:sz w:val="28"/>
      <w:szCs w:val="28"/>
    </w:rPr>
  </w:style>
  <w:style w:type="character" w:customStyle="1" w:styleId="ListLabel16">
    <w:name w:val="ListLabel 16"/>
    <w:rsid w:val="00981C73"/>
    <w:rPr>
      <w:sz w:val="20"/>
    </w:rPr>
  </w:style>
  <w:style w:type="character" w:customStyle="1" w:styleId="ListLabel17">
    <w:name w:val="ListLabel 17"/>
    <w:rsid w:val="00981C73"/>
    <w:rPr>
      <w:sz w:val="28"/>
      <w:szCs w:val="28"/>
    </w:rPr>
  </w:style>
  <w:style w:type="character" w:customStyle="1" w:styleId="ListLabel18">
    <w:name w:val="ListLabel 18"/>
    <w:rsid w:val="00981C73"/>
    <w:rPr>
      <w:b/>
    </w:rPr>
  </w:style>
  <w:style w:type="character" w:customStyle="1" w:styleId="ListLabel19">
    <w:name w:val="ListLabel 19"/>
    <w:rsid w:val="00981C73"/>
    <w:rPr>
      <w:rFonts w:cs="Symbol"/>
      <w:sz w:val="28"/>
    </w:rPr>
  </w:style>
  <w:style w:type="character" w:customStyle="1" w:styleId="ListLabel20">
    <w:name w:val="ListLabel 20"/>
    <w:rsid w:val="00981C73"/>
    <w:rPr>
      <w:rFonts w:cs="Courier New"/>
    </w:rPr>
  </w:style>
  <w:style w:type="character" w:customStyle="1" w:styleId="ListLabel21">
    <w:name w:val="ListLabel 21"/>
    <w:rsid w:val="00981C73"/>
    <w:rPr>
      <w:rFonts w:cs="Wingdings"/>
    </w:rPr>
  </w:style>
  <w:style w:type="character" w:customStyle="1" w:styleId="ListLabel22">
    <w:name w:val="ListLabel 22"/>
    <w:rsid w:val="00981C73"/>
    <w:rPr>
      <w:rFonts w:cs="Symbol"/>
      <w:sz w:val="28"/>
    </w:rPr>
  </w:style>
  <w:style w:type="character" w:customStyle="1" w:styleId="ListLabel23">
    <w:name w:val="ListLabel 23"/>
    <w:rsid w:val="00981C73"/>
    <w:rPr>
      <w:rFonts w:cs="Courier New"/>
    </w:rPr>
  </w:style>
  <w:style w:type="character" w:customStyle="1" w:styleId="ListLabel24">
    <w:name w:val="ListLabel 24"/>
    <w:rsid w:val="00981C73"/>
    <w:rPr>
      <w:rFonts w:cs="Wingdings"/>
    </w:rPr>
  </w:style>
  <w:style w:type="character" w:customStyle="1" w:styleId="ListLabel25">
    <w:name w:val="ListLabel 25"/>
    <w:rsid w:val="00981C73"/>
    <w:rPr>
      <w:rFonts w:cs="Symbol"/>
      <w:sz w:val="28"/>
    </w:rPr>
  </w:style>
  <w:style w:type="character" w:customStyle="1" w:styleId="ListLabel26">
    <w:name w:val="ListLabel 26"/>
    <w:rsid w:val="00981C73"/>
    <w:rPr>
      <w:rFonts w:cs="Courier New"/>
    </w:rPr>
  </w:style>
  <w:style w:type="character" w:customStyle="1" w:styleId="ListLabel27">
    <w:name w:val="ListLabel 27"/>
    <w:rsid w:val="00981C73"/>
    <w:rPr>
      <w:rFonts w:cs="Wingdings"/>
    </w:rPr>
  </w:style>
  <w:style w:type="character" w:customStyle="1" w:styleId="ListLabel28">
    <w:name w:val="ListLabel 28"/>
    <w:rsid w:val="00981C73"/>
    <w:rPr>
      <w:rFonts w:cs="Symbol"/>
      <w:sz w:val="28"/>
    </w:rPr>
  </w:style>
  <w:style w:type="character" w:customStyle="1" w:styleId="ListLabel29">
    <w:name w:val="ListLabel 29"/>
    <w:rsid w:val="00981C73"/>
    <w:rPr>
      <w:rFonts w:cs="Courier New"/>
    </w:rPr>
  </w:style>
  <w:style w:type="character" w:customStyle="1" w:styleId="ListLabel30">
    <w:name w:val="ListLabel 30"/>
    <w:rsid w:val="00981C73"/>
    <w:rPr>
      <w:rFonts w:cs="Wingdings"/>
    </w:rPr>
  </w:style>
  <w:style w:type="character" w:customStyle="1" w:styleId="ListLabel31">
    <w:name w:val="ListLabel 31"/>
    <w:rsid w:val="00981C73"/>
    <w:rPr>
      <w:rFonts w:cs="Symbol"/>
      <w:sz w:val="28"/>
    </w:rPr>
  </w:style>
  <w:style w:type="character" w:customStyle="1" w:styleId="ListLabel32">
    <w:name w:val="ListLabel 32"/>
    <w:rsid w:val="00981C73"/>
    <w:rPr>
      <w:rFonts w:cs="Courier New"/>
    </w:rPr>
  </w:style>
  <w:style w:type="character" w:customStyle="1" w:styleId="ListLabel33">
    <w:name w:val="ListLabel 33"/>
    <w:rsid w:val="00981C73"/>
    <w:rPr>
      <w:rFonts w:cs="Wingdings"/>
    </w:rPr>
  </w:style>
  <w:style w:type="character" w:customStyle="1" w:styleId="ListLabel34">
    <w:name w:val="ListLabel 34"/>
    <w:rsid w:val="00981C73"/>
    <w:rPr>
      <w:rFonts w:cs="Symbol"/>
      <w:sz w:val="28"/>
    </w:rPr>
  </w:style>
  <w:style w:type="character" w:customStyle="1" w:styleId="ListLabel35">
    <w:name w:val="ListLabel 35"/>
    <w:rsid w:val="00981C73"/>
    <w:rPr>
      <w:rFonts w:cs="Courier New"/>
    </w:rPr>
  </w:style>
  <w:style w:type="character" w:customStyle="1" w:styleId="ListLabel36">
    <w:name w:val="ListLabel 36"/>
    <w:rsid w:val="00981C73"/>
    <w:rPr>
      <w:rFonts w:cs="Wingdings"/>
    </w:rPr>
  </w:style>
  <w:style w:type="character" w:customStyle="1" w:styleId="ListLabel37">
    <w:name w:val="ListLabel 37"/>
    <w:rsid w:val="00981C73"/>
    <w:rPr>
      <w:rFonts w:cs="Symbol"/>
      <w:sz w:val="28"/>
    </w:rPr>
  </w:style>
  <w:style w:type="character" w:customStyle="1" w:styleId="ListLabel38">
    <w:name w:val="ListLabel 38"/>
    <w:rsid w:val="00981C73"/>
    <w:rPr>
      <w:rFonts w:cs="Courier New"/>
    </w:rPr>
  </w:style>
  <w:style w:type="character" w:customStyle="1" w:styleId="ListLabel39">
    <w:name w:val="ListLabel 39"/>
    <w:rsid w:val="00981C73"/>
    <w:rPr>
      <w:rFonts w:cs="Wingdings"/>
    </w:rPr>
  </w:style>
  <w:style w:type="paragraph" w:customStyle="1" w:styleId="a0">
    <w:name w:val="Заголовок"/>
    <w:basedOn w:val="13"/>
    <w:next w:val="a1"/>
    <w:rsid w:val="00981C7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13"/>
    <w:link w:val="14"/>
    <w:rsid w:val="00981C73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14">
    <w:name w:val="Основной текст Знак1"/>
    <w:basedOn w:val="a2"/>
    <w:link w:val="a1"/>
    <w:rsid w:val="00981C73"/>
    <w:rPr>
      <w:rFonts w:ascii="Calibri" w:eastAsia="Calibri" w:hAnsi="Calibri" w:cs="Calibri"/>
      <w:color w:val="00000A"/>
      <w:lang w:eastAsia="zh-CN"/>
    </w:rPr>
  </w:style>
  <w:style w:type="paragraph" w:styleId="a9">
    <w:name w:val="List"/>
    <w:basedOn w:val="a1"/>
    <w:rsid w:val="00981C73"/>
    <w:rPr>
      <w:rFonts w:cs="Mangal"/>
    </w:rPr>
  </w:style>
  <w:style w:type="paragraph" w:styleId="aa">
    <w:name w:val="caption"/>
    <w:basedOn w:val="a"/>
    <w:qFormat/>
    <w:rsid w:val="00981C73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981C73"/>
    <w:pPr>
      <w:suppressLineNumbers/>
      <w:suppressAutoHyphens/>
      <w:spacing w:after="0"/>
    </w:pPr>
    <w:rPr>
      <w:rFonts w:ascii="Calibri" w:eastAsia="Calibri" w:hAnsi="Calibri" w:cs="Mangal"/>
      <w:lang w:eastAsia="zh-CN"/>
    </w:rPr>
  </w:style>
  <w:style w:type="paragraph" w:customStyle="1" w:styleId="13">
    <w:name w:val="Обычный1"/>
    <w:rsid w:val="00981C73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color w:val="00000A"/>
      <w:sz w:val="24"/>
      <w:szCs w:val="24"/>
      <w:lang w:eastAsia="zh-CN"/>
    </w:rPr>
  </w:style>
  <w:style w:type="paragraph" w:styleId="16">
    <w:name w:val="index 1"/>
    <w:basedOn w:val="a"/>
    <w:next w:val="a"/>
    <w:autoRedefine/>
    <w:uiPriority w:val="99"/>
    <w:semiHidden/>
    <w:unhideWhenUsed/>
    <w:rsid w:val="00981C73"/>
    <w:pPr>
      <w:spacing w:after="0" w:line="240" w:lineRule="auto"/>
      <w:ind w:left="220" w:hanging="220"/>
    </w:pPr>
  </w:style>
  <w:style w:type="paragraph" w:styleId="ab">
    <w:name w:val="index heading"/>
    <w:basedOn w:val="13"/>
    <w:rsid w:val="00981C73"/>
    <w:pPr>
      <w:suppressLineNumbers/>
    </w:pPr>
    <w:rPr>
      <w:rFonts w:cs="Mangal"/>
    </w:rPr>
  </w:style>
  <w:style w:type="paragraph" w:styleId="ac">
    <w:name w:val="Title"/>
    <w:basedOn w:val="13"/>
    <w:next w:val="ad"/>
    <w:link w:val="ae"/>
    <w:qFormat/>
    <w:rsid w:val="00981C73"/>
    <w:pPr>
      <w:suppressLineNumbers/>
      <w:spacing w:before="120" w:after="120"/>
    </w:pPr>
    <w:rPr>
      <w:rFonts w:cs="Mangal"/>
      <w:i/>
      <w:iCs/>
    </w:rPr>
  </w:style>
  <w:style w:type="character" w:customStyle="1" w:styleId="ae">
    <w:name w:val="Название Знак"/>
    <w:basedOn w:val="a2"/>
    <w:link w:val="ac"/>
    <w:rsid w:val="00981C73"/>
    <w:rPr>
      <w:rFonts w:ascii="Times New Roman" w:eastAsia="Lucida Sans Unicode" w:hAnsi="Times New Roman" w:cs="Mangal"/>
      <w:i/>
      <w:iCs/>
      <w:color w:val="00000A"/>
      <w:sz w:val="24"/>
      <w:szCs w:val="24"/>
      <w:lang w:eastAsia="zh-CN"/>
    </w:rPr>
  </w:style>
  <w:style w:type="paragraph" w:styleId="ad">
    <w:name w:val="Subtitle"/>
    <w:basedOn w:val="a0"/>
    <w:next w:val="a1"/>
    <w:link w:val="af"/>
    <w:qFormat/>
    <w:rsid w:val="00981C73"/>
  </w:style>
  <w:style w:type="character" w:customStyle="1" w:styleId="af">
    <w:name w:val="Подзаголовок Знак"/>
    <w:basedOn w:val="a2"/>
    <w:link w:val="ad"/>
    <w:rsid w:val="00981C73"/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styleId="af0">
    <w:name w:val="No Spacing"/>
    <w:qFormat/>
    <w:rsid w:val="00981C73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Standard">
    <w:name w:val="Standard"/>
    <w:rsid w:val="00981C7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7">
    <w:name w:val="Абзац списка1"/>
    <w:basedOn w:val="13"/>
    <w:rsid w:val="00981C73"/>
    <w:pPr>
      <w:ind w:left="720"/>
    </w:pPr>
    <w:rPr>
      <w:rFonts w:ascii="Calibri" w:eastAsia="Times New Roman" w:hAnsi="Calibri" w:cs="Times New Roman"/>
    </w:rPr>
  </w:style>
  <w:style w:type="paragraph" w:customStyle="1" w:styleId="c6">
    <w:name w:val="c6"/>
    <w:basedOn w:val="13"/>
    <w:rsid w:val="00981C73"/>
    <w:pPr>
      <w:spacing w:before="280" w:after="280" w:line="240" w:lineRule="auto"/>
    </w:pPr>
    <w:rPr>
      <w:rFonts w:eastAsia="Times New Roman" w:cs="Times New Roman"/>
    </w:rPr>
  </w:style>
  <w:style w:type="paragraph" w:styleId="af1">
    <w:name w:val="Normal (Web)"/>
    <w:basedOn w:val="13"/>
    <w:rsid w:val="00981C73"/>
    <w:pPr>
      <w:spacing w:before="280" w:after="280" w:line="240" w:lineRule="auto"/>
    </w:pPr>
    <w:rPr>
      <w:rFonts w:eastAsia="Times New Roman" w:cs="Times New Roman"/>
    </w:rPr>
  </w:style>
  <w:style w:type="paragraph" w:customStyle="1" w:styleId="western">
    <w:name w:val="western"/>
    <w:basedOn w:val="13"/>
    <w:rsid w:val="00981C73"/>
    <w:pPr>
      <w:spacing w:before="280" w:after="280" w:line="240" w:lineRule="auto"/>
    </w:pPr>
    <w:rPr>
      <w:rFonts w:eastAsia="Times New Roman" w:cs="Times New Roman"/>
    </w:rPr>
  </w:style>
  <w:style w:type="paragraph" w:customStyle="1" w:styleId="af2">
    <w:name w:val="Содержимое таблицы"/>
    <w:basedOn w:val="13"/>
    <w:rsid w:val="00981C73"/>
  </w:style>
  <w:style w:type="paragraph" w:customStyle="1" w:styleId="c11">
    <w:name w:val="c11"/>
    <w:basedOn w:val="13"/>
    <w:rsid w:val="00981C73"/>
    <w:pPr>
      <w:spacing w:before="280" w:after="280" w:line="240" w:lineRule="auto"/>
    </w:pPr>
    <w:rPr>
      <w:rFonts w:eastAsia="Times New Roman" w:cs="Times New Roman"/>
    </w:rPr>
  </w:style>
  <w:style w:type="paragraph" w:customStyle="1" w:styleId="af3">
    <w:name w:val="Блочная цитата"/>
    <w:basedOn w:val="13"/>
    <w:rsid w:val="00981C73"/>
  </w:style>
  <w:style w:type="paragraph" w:customStyle="1" w:styleId="af4">
    <w:name w:val="Заголовок таблицы"/>
    <w:basedOn w:val="af2"/>
    <w:rsid w:val="00981C73"/>
  </w:style>
  <w:style w:type="numbering" w:customStyle="1" w:styleId="21">
    <w:name w:val="Нет списка2"/>
    <w:next w:val="a4"/>
    <w:uiPriority w:val="99"/>
    <w:semiHidden/>
    <w:unhideWhenUsed/>
    <w:rsid w:val="00466B99"/>
  </w:style>
  <w:style w:type="numbering" w:customStyle="1" w:styleId="31">
    <w:name w:val="Нет списка3"/>
    <w:next w:val="a4"/>
    <w:uiPriority w:val="99"/>
    <w:semiHidden/>
    <w:unhideWhenUsed/>
    <w:rsid w:val="007F16F5"/>
  </w:style>
  <w:style w:type="numbering" w:customStyle="1" w:styleId="4">
    <w:name w:val="Нет списка4"/>
    <w:next w:val="a4"/>
    <w:uiPriority w:val="99"/>
    <w:semiHidden/>
    <w:unhideWhenUsed/>
    <w:rsid w:val="008A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91592-C997-4FAB-A074-E80F8E8F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39</Pages>
  <Words>11168</Words>
  <Characters>63658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Бурцева</dc:creator>
  <cp:keywords/>
  <dc:description/>
  <cp:lastModifiedBy>Анжела Бурцева</cp:lastModifiedBy>
  <cp:revision>7</cp:revision>
  <dcterms:created xsi:type="dcterms:W3CDTF">2017-06-23T15:16:00Z</dcterms:created>
  <dcterms:modified xsi:type="dcterms:W3CDTF">2020-06-04T17:10:00Z</dcterms:modified>
</cp:coreProperties>
</file>