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87" w:rsidRPr="002013D1" w:rsidRDefault="00746887" w:rsidP="00E326CE">
      <w:pPr>
        <w:pStyle w:val="a5"/>
        <w:spacing w:after="0"/>
        <w:ind w:left="0"/>
        <w:jc w:val="center"/>
        <w:rPr>
          <w:caps/>
        </w:rPr>
      </w:pPr>
      <w:bookmarkStart w:id="0" w:name="_GoBack"/>
      <w:bookmarkEnd w:id="0"/>
      <w:r w:rsidRPr="002013D1">
        <w:rPr>
          <w:caps/>
        </w:rPr>
        <w:t xml:space="preserve">государственное </w:t>
      </w:r>
      <w:r>
        <w:rPr>
          <w:caps/>
        </w:rPr>
        <w:t>БЮДЖЕТНОЕ</w:t>
      </w:r>
      <w:r w:rsidRPr="002013D1">
        <w:rPr>
          <w:caps/>
        </w:rPr>
        <w:t xml:space="preserve"> </w:t>
      </w:r>
      <w:r>
        <w:rPr>
          <w:caps/>
        </w:rPr>
        <w:t xml:space="preserve">профессиональнЕ </w:t>
      </w:r>
      <w:r w:rsidRPr="002013D1">
        <w:rPr>
          <w:caps/>
        </w:rPr>
        <w:t>образовательное учреждение</w:t>
      </w:r>
    </w:p>
    <w:p w:rsidR="00746887" w:rsidRPr="002013D1" w:rsidRDefault="00746887" w:rsidP="00E326CE">
      <w:pPr>
        <w:pStyle w:val="a5"/>
        <w:spacing w:after="0"/>
        <w:ind w:left="0"/>
        <w:jc w:val="center"/>
        <w:rPr>
          <w:caps/>
        </w:rPr>
      </w:pPr>
      <w:r w:rsidRPr="002013D1">
        <w:rPr>
          <w:caps/>
        </w:rPr>
        <w:t xml:space="preserve"> «Добрянский гуманитарно-технологический техникум им. П.И. Сюзева»</w:t>
      </w:r>
    </w:p>
    <w:p w:rsidR="00746887" w:rsidRDefault="00746887" w:rsidP="00C22AB1">
      <w:pPr>
        <w:pStyle w:val="a5"/>
        <w:spacing w:after="0"/>
        <w:ind w:left="-900"/>
        <w:jc w:val="center"/>
      </w:pPr>
    </w:p>
    <w:p w:rsidR="00746887" w:rsidRDefault="00746887" w:rsidP="00C22AB1">
      <w:pPr>
        <w:pStyle w:val="a5"/>
        <w:spacing w:after="0"/>
        <w:ind w:left="-900"/>
        <w:jc w:val="center"/>
      </w:pPr>
    </w:p>
    <w:p w:rsidR="00C22AB1" w:rsidRDefault="00C22AB1" w:rsidP="00C22AB1">
      <w:pPr>
        <w:pStyle w:val="a5"/>
        <w:spacing w:after="0"/>
        <w:ind w:left="-900"/>
        <w:jc w:val="center"/>
      </w:pPr>
    </w:p>
    <w:p w:rsidR="00C22AB1" w:rsidRDefault="00C22AB1" w:rsidP="00C22AB1">
      <w:pPr>
        <w:pStyle w:val="a5"/>
        <w:spacing w:after="0"/>
        <w:ind w:left="-900"/>
        <w:jc w:val="center"/>
      </w:pPr>
    </w:p>
    <w:p w:rsidR="00C22AB1" w:rsidRDefault="00C22AB1" w:rsidP="00C22AB1">
      <w:pPr>
        <w:pStyle w:val="a5"/>
        <w:spacing w:after="0"/>
        <w:ind w:left="-900"/>
        <w:jc w:val="center"/>
      </w:pPr>
    </w:p>
    <w:p w:rsidR="00C22AB1" w:rsidRDefault="00C22AB1" w:rsidP="00C22AB1">
      <w:pPr>
        <w:pStyle w:val="a5"/>
        <w:spacing w:after="0"/>
        <w:ind w:left="-900"/>
        <w:jc w:val="center"/>
      </w:pPr>
    </w:p>
    <w:p w:rsidR="00C22AB1" w:rsidRDefault="00C22AB1" w:rsidP="00C22AB1">
      <w:pPr>
        <w:pStyle w:val="a5"/>
        <w:spacing w:after="0"/>
        <w:ind w:left="-900"/>
        <w:jc w:val="center"/>
      </w:pPr>
    </w:p>
    <w:p w:rsidR="00C22AB1" w:rsidRDefault="00C22AB1" w:rsidP="00C22AB1">
      <w:pPr>
        <w:pStyle w:val="a5"/>
        <w:spacing w:after="0"/>
        <w:ind w:left="-900"/>
        <w:jc w:val="center"/>
      </w:pPr>
    </w:p>
    <w:p w:rsidR="00C22AB1" w:rsidRDefault="00C22AB1" w:rsidP="00C22AB1">
      <w:pPr>
        <w:pStyle w:val="a5"/>
        <w:spacing w:after="0"/>
        <w:ind w:left="-900"/>
        <w:jc w:val="center"/>
      </w:pPr>
    </w:p>
    <w:p w:rsidR="00746887" w:rsidRDefault="00746887" w:rsidP="00746887">
      <w:pPr>
        <w:pStyle w:val="a5"/>
        <w:ind w:left="-900"/>
        <w:jc w:val="center"/>
      </w:pPr>
    </w:p>
    <w:p w:rsidR="009B0113" w:rsidRPr="000932A1" w:rsidRDefault="009B0113" w:rsidP="00746887">
      <w:pPr>
        <w:pStyle w:val="a5"/>
        <w:ind w:left="-900"/>
        <w:jc w:val="center"/>
      </w:pPr>
    </w:p>
    <w:p w:rsidR="00746887" w:rsidRPr="00AE1BA7" w:rsidRDefault="00746887" w:rsidP="00746887">
      <w:pPr>
        <w:pStyle w:val="a3"/>
        <w:spacing w:after="240"/>
        <w:rPr>
          <w:b/>
          <w:bCs/>
          <w:sz w:val="40"/>
        </w:rPr>
      </w:pPr>
      <w:r>
        <w:rPr>
          <w:b/>
          <w:bCs/>
          <w:sz w:val="40"/>
        </w:rPr>
        <w:t xml:space="preserve"> Конкурс</w:t>
      </w:r>
      <w:r>
        <w:rPr>
          <w:b/>
          <w:bCs/>
          <w:sz w:val="52"/>
          <w:szCs w:val="52"/>
        </w:rPr>
        <w:t xml:space="preserve"> </w:t>
      </w:r>
    </w:p>
    <w:p w:rsidR="00E326CE" w:rsidRDefault="00746887" w:rsidP="00746887">
      <w:pPr>
        <w:pStyle w:val="msonospacing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326C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лучшая методическая разработка</w:t>
      </w:r>
      <w:r w:rsidR="00E326CE">
        <w:rPr>
          <w:b/>
          <w:bCs/>
          <w:sz w:val="28"/>
          <w:szCs w:val="28"/>
        </w:rPr>
        <w:t>»</w:t>
      </w:r>
    </w:p>
    <w:p w:rsidR="00746887" w:rsidRPr="00AE1BA7" w:rsidRDefault="00746887" w:rsidP="00746887">
      <w:pPr>
        <w:pStyle w:val="msonospacing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1BA7">
        <w:rPr>
          <w:b/>
          <w:bCs/>
          <w:sz w:val="28"/>
          <w:szCs w:val="28"/>
        </w:rPr>
        <w:t xml:space="preserve"> </w:t>
      </w:r>
      <w:proofErr w:type="gramStart"/>
      <w:r w:rsidRPr="00AE1BA7">
        <w:rPr>
          <w:b/>
          <w:bCs/>
          <w:sz w:val="28"/>
          <w:szCs w:val="28"/>
        </w:rPr>
        <w:t>педагогических  работников</w:t>
      </w:r>
      <w:proofErr w:type="gramEnd"/>
    </w:p>
    <w:p w:rsidR="00746887" w:rsidRDefault="00746887" w:rsidP="00746887">
      <w:pPr>
        <w:pStyle w:val="msonospacing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ГБПОУ «Добрянский гуманитарно-технологический техникум </w:t>
      </w:r>
    </w:p>
    <w:p w:rsidR="00746887" w:rsidRPr="00AE1BA7" w:rsidRDefault="00746887" w:rsidP="00746887">
      <w:pPr>
        <w:pStyle w:val="msonospacing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им. П. И. Сюзева»</w:t>
      </w:r>
    </w:p>
    <w:p w:rsidR="004B6D58" w:rsidRDefault="004B6D58" w:rsidP="004B6D58">
      <w:pPr>
        <w:ind w:left="720" w:hanging="1004"/>
        <w:rPr>
          <w:b/>
          <w:sz w:val="22"/>
          <w:szCs w:val="22"/>
        </w:rPr>
      </w:pPr>
    </w:p>
    <w:p w:rsidR="004B6D58" w:rsidRDefault="00FA63F6" w:rsidP="00E851CB">
      <w:pPr>
        <w:ind w:left="720" w:hanging="720"/>
        <w:rPr>
          <w:b/>
        </w:rPr>
      </w:pPr>
      <w:proofErr w:type="gramStart"/>
      <w:r>
        <w:rPr>
          <w:b/>
        </w:rPr>
        <w:t>Номинация</w:t>
      </w:r>
      <w:r w:rsidR="00E326CE">
        <w:rPr>
          <w:b/>
        </w:rPr>
        <w:t>:</w:t>
      </w:r>
      <w:r>
        <w:rPr>
          <w:b/>
        </w:rPr>
        <w:t xml:space="preserve">   </w:t>
      </w:r>
      <w:proofErr w:type="gramEnd"/>
      <w:r w:rsidR="00E851CB" w:rsidRPr="00E326CE">
        <w:rPr>
          <w:b/>
          <w:sz w:val="28"/>
          <w:szCs w:val="28"/>
          <w:u w:val="single"/>
        </w:rPr>
        <w:t>Методическая разработка аудиторного занятия</w:t>
      </w:r>
    </w:p>
    <w:p w:rsidR="004B6D58" w:rsidRDefault="004B6D58" w:rsidP="004B6D58">
      <w:pPr>
        <w:ind w:left="720" w:hanging="1004"/>
        <w:rPr>
          <w:b/>
        </w:rPr>
      </w:pPr>
    </w:p>
    <w:p w:rsidR="004B6D58" w:rsidRPr="00E326CE" w:rsidRDefault="00C22AB1" w:rsidP="00FA63F6">
      <w:pPr>
        <w:pStyle w:val="2"/>
        <w:ind w:left="709" w:hanging="709"/>
        <w:rPr>
          <w:b/>
          <w:sz w:val="24"/>
          <w:szCs w:val="24"/>
        </w:rPr>
      </w:pPr>
      <w:proofErr w:type="gramStart"/>
      <w:r w:rsidRPr="00E326CE">
        <w:rPr>
          <w:b/>
          <w:sz w:val="24"/>
          <w:szCs w:val="24"/>
        </w:rPr>
        <w:t xml:space="preserve">Конкурсант: </w:t>
      </w:r>
      <w:r w:rsidR="00FA63F6" w:rsidRPr="00E326CE">
        <w:rPr>
          <w:b/>
          <w:i/>
          <w:sz w:val="24"/>
          <w:szCs w:val="24"/>
        </w:rPr>
        <w:t xml:space="preserve"> </w:t>
      </w:r>
      <w:proofErr w:type="spellStart"/>
      <w:r w:rsidR="00FA63F6" w:rsidRPr="00E326CE">
        <w:rPr>
          <w:b/>
          <w:sz w:val="28"/>
          <w:szCs w:val="28"/>
        </w:rPr>
        <w:t>Рычагова</w:t>
      </w:r>
      <w:proofErr w:type="spellEnd"/>
      <w:proofErr w:type="gramEnd"/>
      <w:r w:rsidR="00FA63F6" w:rsidRPr="00E326CE">
        <w:rPr>
          <w:b/>
          <w:sz w:val="28"/>
          <w:szCs w:val="28"/>
        </w:rPr>
        <w:t xml:space="preserve"> Ольга Викторовна, преподаватель иностранного языка</w:t>
      </w:r>
      <w:r w:rsidR="004B6D58" w:rsidRPr="00E326CE">
        <w:rPr>
          <w:b/>
          <w:sz w:val="24"/>
          <w:szCs w:val="24"/>
        </w:rPr>
        <w:t xml:space="preserve">            </w:t>
      </w:r>
    </w:p>
    <w:p w:rsidR="004B6D58" w:rsidRPr="00E326CE" w:rsidRDefault="004B6D58" w:rsidP="00E326CE">
      <w:pPr>
        <w:spacing w:line="276" w:lineRule="auto"/>
        <w:ind w:left="720" w:hanging="720"/>
        <w:rPr>
          <w:b/>
          <w:sz w:val="28"/>
          <w:szCs w:val="28"/>
          <w:u w:val="single"/>
        </w:rPr>
      </w:pPr>
      <w:r w:rsidRPr="00E326CE">
        <w:rPr>
          <w:b/>
        </w:rPr>
        <w:t>Наименование конк</w:t>
      </w:r>
      <w:r w:rsidR="00F45E26" w:rsidRPr="00E326CE">
        <w:rPr>
          <w:b/>
        </w:rPr>
        <w:t>урсного материала по теме</w:t>
      </w:r>
      <w:r w:rsidR="009B0113" w:rsidRPr="00E326CE">
        <w:rPr>
          <w:b/>
        </w:rPr>
        <w:t>:</w:t>
      </w:r>
      <w:r w:rsidR="00F45E26" w:rsidRPr="00E326CE">
        <w:rPr>
          <w:b/>
        </w:rPr>
        <w:t xml:space="preserve"> </w:t>
      </w:r>
      <w:r w:rsidR="00E326CE" w:rsidRPr="00E326CE">
        <w:rPr>
          <w:b/>
          <w:sz w:val="28"/>
          <w:szCs w:val="28"/>
          <w:u w:val="single"/>
        </w:rPr>
        <w:t xml:space="preserve">урок английского языка по теме </w:t>
      </w:r>
      <w:r w:rsidR="00F45E26" w:rsidRPr="00E326CE">
        <w:rPr>
          <w:b/>
          <w:sz w:val="28"/>
          <w:szCs w:val="28"/>
          <w:u w:val="single"/>
        </w:rPr>
        <w:t>«</w:t>
      </w:r>
      <w:r w:rsidR="00EE66E9" w:rsidRPr="00E326CE">
        <w:rPr>
          <w:b/>
          <w:sz w:val="28"/>
          <w:szCs w:val="28"/>
          <w:u w:val="single"/>
        </w:rPr>
        <w:t>Виды и типы магазинов</w:t>
      </w:r>
      <w:r w:rsidR="00F45E26" w:rsidRPr="00E326CE">
        <w:rPr>
          <w:b/>
          <w:sz w:val="28"/>
          <w:szCs w:val="28"/>
          <w:u w:val="single"/>
        </w:rPr>
        <w:t>»</w:t>
      </w:r>
    </w:p>
    <w:p w:rsidR="004B6D58" w:rsidRPr="00E326CE" w:rsidRDefault="004B6D58" w:rsidP="004B6D58">
      <w:pPr>
        <w:jc w:val="center"/>
        <w:rPr>
          <w:sz w:val="28"/>
          <w:szCs w:val="28"/>
          <w:u w:val="single"/>
        </w:rPr>
      </w:pPr>
    </w:p>
    <w:p w:rsidR="004B6D58" w:rsidRPr="00E326CE" w:rsidRDefault="004B6D58" w:rsidP="004B6D58">
      <w:pPr>
        <w:jc w:val="right"/>
      </w:pPr>
    </w:p>
    <w:p w:rsidR="004B6D58" w:rsidRDefault="004B6D58" w:rsidP="004B6D58">
      <w:pPr>
        <w:jc w:val="right"/>
      </w:pPr>
    </w:p>
    <w:p w:rsidR="004B6D58" w:rsidRDefault="004B6D58" w:rsidP="004B6D58">
      <w:pPr>
        <w:jc w:val="center"/>
        <w:rPr>
          <w:sz w:val="28"/>
          <w:szCs w:val="28"/>
        </w:rPr>
      </w:pPr>
    </w:p>
    <w:p w:rsidR="00FA63F6" w:rsidRDefault="00FA63F6" w:rsidP="004B6D58">
      <w:pPr>
        <w:jc w:val="center"/>
        <w:rPr>
          <w:sz w:val="28"/>
          <w:szCs w:val="28"/>
        </w:rPr>
      </w:pPr>
    </w:p>
    <w:p w:rsidR="00FA63F6" w:rsidRDefault="00FA63F6" w:rsidP="004B6D58">
      <w:pPr>
        <w:jc w:val="center"/>
        <w:rPr>
          <w:sz w:val="28"/>
          <w:szCs w:val="28"/>
        </w:rPr>
      </w:pPr>
    </w:p>
    <w:p w:rsidR="00FA63F6" w:rsidRDefault="00FA63F6" w:rsidP="004B6D58">
      <w:pPr>
        <w:jc w:val="center"/>
        <w:rPr>
          <w:sz w:val="28"/>
          <w:szCs w:val="28"/>
        </w:rPr>
      </w:pPr>
    </w:p>
    <w:p w:rsidR="00FA63F6" w:rsidRDefault="00FA63F6" w:rsidP="004B6D58">
      <w:pPr>
        <w:jc w:val="center"/>
        <w:rPr>
          <w:sz w:val="28"/>
          <w:szCs w:val="28"/>
        </w:rPr>
      </w:pPr>
    </w:p>
    <w:p w:rsidR="00FA63F6" w:rsidRDefault="00FA63F6" w:rsidP="004B6D58">
      <w:pPr>
        <w:jc w:val="center"/>
        <w:rPr>
          <w:sz w:val="28"/>
          <w:szCs w:val="28"/>
        </w:rPr>
      </w:pPr>
    </w:p>
    <w:p w:rsidR="00FA63F6" w:rsidRDefault="00FA63F6" w:rsidP="004B6D58">
      <w:pPr>
        <w:jc w:val="center"/>
        <w:rPr>
          <w:sz w:val="28"/>
          <w:szCs w:val="28"/>
        </w:rPr>
      </w:pPr>
    </w:p>
    <w:p w:rsidR="004B6D58" w:rsidRDefault="004B6D58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C22AB1" w:rsidRDefault="00C22AB1" w:rsidP="004B6D58">
      <w:pPr>
        <w:jc w:val="center"/>
        <w:rPr>
          <w:sz w:val="28"/>
          <w:szCs w:val="28"/>
        </w:rPr>
      </w:pPr>
    </w:p>
    <w:p w:rsidR="004B6D58" w:rsidRDefault="00746887" w:rsidP="004B6D5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Добрянка</w:t>
      </w:r>
      <w:r w:rsidR="00E326CE">
        <w:rPr>
          <w:sz w:val="28"/>
          <w:szCs w:val="28"/>
        </w:rPr>
        <w:t>,</w:t>
      </w:r>
      <w:r>
        <w:rPr>
          <w:sz w:val="28"/>
          <w:szCs w:val="28"/>
        </w:rPr>
        <w:t xml:space="preserve"> 2021</w:t>
      </w:r>
    </w:p>
    <w:p w:rsidR="008D2FC1" w:rsidRPr="00FC3D49" w:rsidRDefault="008D2FC1" w:rsidP="008D2FC1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FC3D49">
        <w:rPr>
          <w:b/>
          <w:bCs/>
          <w:color w:val="000000"/>
        </w:rPr>
        <w:lastRenderedPageBreak/>
        <w:t>ПОЯСНИТЕЛЬНАЯ ЗАПИСКА</w:t>
      </w:r>
    </w:p>
    <w:p w:rsidR="008D2FC1" w:rsidRPr="00FC3D49" w:rsidRDefault="008D2FC1" w:rsidP="008D2FC1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FC3D49">
        <w:rPr>
          <w:b/>
          <w:bCs/>
          <w:color w:val="000000"/>
        </w:rPr>
        <w:t>к учебному занятию по английскому языку</w:t>
      </w:r>
    </w:p>
    <w:p w:rsidR="008D2FC1" w:rsidRDefault="008D2FC1" w:rsidP="008D2FC1">
      <w:pPr>
        <w:shd w:val="clear" w:color="auto" w:fill="FFFFFF"/>
        <w:jc w:val="center"/>
        <w:rPr>
          <w:b/>
          <w:color w:val="000000"/>
        </w:rPr>
      </w:pPr>
      <w:r w:rsidRPr="00FC3D49">
        <w:rPr>
          <w:b/>
          <w:bCs/>
          <w:color w:val="000000"/>
        </w:rPr>
        <w:t>на тему «</w:t>
      </w:r>
      <w:r w:rsidRPr="00FC3D49">
        <w:rPr>
          <w:b/>
          <w:color w:val="000000"/>
          <w:lang w:val="en-US"/>
        </w:rPr>
        <w:t>Shops</w:t>
      </w:r>
      <w:r w:rsidRPr="00FC3D49">
        <w:rPr>
          <w:b/>
          <w:color w:val="000000"/>
        </w:rPr>
        <w:t xml:space="preserve"> </w:t>
      </w:r>
      <w:r w:rsidRPr="00FC3D49">
        <w:rPr>
          <w:b/>
          <w:color w:val="000000"/>
          <w:lang w:val="en-US"/>
        </w:rPr>
        <w:t>and</w:t>
      </w:r>
      <w:r w:rsidRPr="00FC3D49">
        <w:rPr>
          <w:b/>
          <w:color w:val="000000"/>
        </w:rPr>
        <w:t xml:space="preserve"> </w:t>
      </w:r>
      <w:r w:rsidRPr="00FC3D49">
        <w:rPr>
          <w:b/>
          <w:color w:val="000000"/>
          <w:lang w:val="en-US"/>
        </w:rPr>
        <w:t>shopping</w:t>
      </w:r>
      <w:r w:rsidRPr="00FC3D49">
        <w:rPr>
          <w:b/>
          <w:color w:val="000000"/>
        </w:rPr>
        <w:t>»</w:t>
      </w:r>
      <w:r w:rsidR="00FC3D49" w:rsidRPr="00FC3D49">
        <w:rPr>
          <w:b/>
          <w:color w:val="000000"/>
        </w:rPr>
        <w:t xml:space="preserve"> (</w:t>
      </w:r>
      <w:r w:rsidR="00EE66E9">
        <w:rPr>
          <w:b/>
          <w:color w:val="000000"/>
        </w:rPr>
        <w:t>Виды и типы магазинов</w:t>
      </w:r>
      <w:r w:rsidR="00FC3D49">
        <w:rPr>
          <w:b/>
          <w:color w:val="000000"/>
        </w:rPr>
        <w:t>)</w:t>
      </w:r>
    </w:p>
    <w:p w:rsidR="008D2FC1" w:rsidRPr="00FC3D49" w:rsidRDefault="008D2FC1" w:rsidP="008D2FC1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>Данное учебное занятие по английскому языку построено в соответствии с требованиями ФГОС СПО, на основе системно-</w:t>
      </w:r>
      <w:proofErr w:type="spellStart"/>
      <w:r w:rsidRPr="00FC3D49">
        <w:rPr>
          <w:color w:val="000000"/>
        </w:rPr>
        <w:t>деятельностного</w:t>
      </w:r>
      <w:proofErr w:type="spellEnd"/>
      <w:r w:rsidRPr="00FC3D49">
        <w:rPr>
          <w:color w:val="000000"/>
        </w:rPr>
        <w:t xml:space="preserve"> подхода.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>На уроке предусмотрено использование различных видов деятельности, подобраны наиболее эффективные методы и формы работы, обусловленные данной тематикой, психологическими и возрастными особенностями обучающихся. Преподаватель предлагает задания разного уровня, направленные на формирование общих и профессиональных компетенций, которые позволяют не только облегчить усвоение материала, но и сделать учебное занятие максимально познавательным</w:t>
      </w:r>
      <w:r w:rsidR="00EC7670">
        <w:rPr>
          <w:color w:val="000000"/>
        </w:rPr>
        <w:t xml:space="preserve"> и интересным</w:t>
      </w:r>
      <w:r w:rsidRPr="00FC3D49">
        <w:rPr>
          <w:color w:val="000000"/>
        </w:rPr>
        <w:t>.</w:t>
      </w:r>
    </w:p>
    <w:p w:rsidR="008D2FC1" w:rsidRPr="00FC3D49" w:rsidRDefault="008D2FC1" w:rsidP="001F4DA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3D49">
        <w:rPr>
          <w:b/>
          <w:bCs/>
          <w:color w:val="000000"/>
        </w:rPr>
        <w:t>Тема</w:t>
      </w:r>
      <w:r w:rsidRPr="00FC3D49">
        <w:rPr>
          <w:b/>
          <w:bCs/>
          <w:color w:val="000000"/>
          <w:lang w:val="en-US"/>
        </w:rPr>
        <w:t xml:space="preserve"> </w:t>
      </w:r>
      <w:r w:rsidRPr="00FC3D49">
        <w:rPr>
          <w:b/>
          <w:bCs/>
          <w:color w:val="000000"/>
        </w:rPr>
        <w:t>урока</w:t>
      </w:r>
      <w:r w:rsidRPr="00FC3D49">
        <w:rPr>
          <w:b/>
          <w:bCs/>
          <w:color w:val="000000"/>
          <w:lang w:val="en-US"/>
        </w:rPr>
        <w:t>: «</w:t>
      </w:r>
      <w:r w:rsidRPr="00FC3D49">
        <w:rPr>
          <w:color w:val="000000"/>
          <w:lang w:val="en-US"/>
        </w:rPr>
        <w:t xml:space="preserve">Shops and shopping». </w:t>
      </w:r>
      <w:r w:rsidRPr="00FC3D49">
        <w:rPr>
          <w:color w:val="000000"/>
        </w:rPr>
        <w:t>(«</w:t>
      </w:r>
      <w:r w:rsidR="00EE66E9">
        <w:rPr>
          <w:color w:val="000000"/>
        </w:rPr>
        <w:t>Виды и типы магазинов</w:t>
      </w:r>
      <w:r w:rsidRPr="00FC3D49">
        <w:rPr>
          <w:color w:val="000000"/>
        </w:rPr>
        <w:t>»).</w:t>
      </w:r>
    </w:p>
    <w:p w:rsidR="008D2FC1" w:rsidRPr="00FC3D49" w:rsidRDefault="008D2FC1" w:rsidP="001F4DA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3D49">
        <w:rPr>
          <w:b/>
          <w:bCs/>
          <w:color w:val="000000"/>
        </w:rPr>
        <w:t>Учебная дисциплина:</w:t>
      </w:r>
      <w:r w:rsidRPr="00FC3D49">
        <w:rPr>
          <w:color w:val="000000"/>
        </w:rPr>
        <w:t> ОУД.03 Иностранный язык (английский язык)</w:t>
      </w:r>
      <w:r w:rsidR="00EC7670">
        <w:rPr>
          <w:color w:val="000000"/>
        </w:rPr>
        <w:t>.</w:t>
      </w:r>
    </w:p>
    <w:p w:rsidR="008D2FC1" w:rsidRPr="00FC3D49" w:rsidRDefault="008D2FC1" w:rsidP="001F4DAC">
      <w:pPr>
        <w:autoSpaceDE w:val="0"/>
        <w:autoSpaceDN w:val="0"/>
        <w:adjustRightInd w:val="0"/>
      </w:pPr>
      <w:r w:rsidRPr="00FC3D49">
        <w:rPr>
          <w:b/>
          <w:bCs/>
        </w:rPr>
        <w:t>Специальность: </w:t>
      </w:r>
      <w:r w:rsidRPr="00FC3D49">
        <w:t xml:space="preserve">все специальности </w:t>
      </w:r>
      <w:r w:rsidR="00FC3D49">
        <w:t xml:space="preserve">и профессии </w:t>
      </w:r>
      <w:r w:rsidRPr="00FC3D49">
        <w:t>первого курса</w:t>
      </w:r>
      <w:r w:rsidR="00EC7670">
        <w:t>.</w:t>
      </w:r>
    </w:p>
    <w:p w:rsidR="008D2FC1" w:rsidRPr="00FC3D49" w:rsidRDefault="008D2FC1" w:rsidP="001F4DA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3D49">
        <w:rPr>
          <w:b/>
          <w:bCs/>
          <w:color w:val="000000"/>
        </w:rPr>
        <w:t>Тип урока:</w:t>
      </w:r>
      <w:r w:rsidRPr="00FC3D49">
        <w:rPr>
          <w:color w:val="000000"/>
        </w:rPr>
        <w:t> урок совершенствования знаний, ум</w:t>
      </w:r>
      <w:r w:rsidR="00EC7670">
        <w:rPr>
          <w:color w:val="000000"/>
        </w:rPr>
        <w:t>ений и навыков.</w:t>
      </w:r>
    </w:p>
    <w:p w:rsidR="008D2FC1" w:rsidRPr="00FC3D49" w:rsidRDefault="008D2FC1" w:rsidP="001F4DA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3D49">
        <w:rPr>
          <w:b/>
          <w:bCs/>
          <w:color w:val="000000"/>
        </w:rPr>
        <w:t>Цель урока:</w:t>
      </w:r>
      <w:r w:rsidRPr="00FC3D49">
        <w:rPr>
          <w:color w:val="000000"/>
        </w:rPr>
        <w:t xml:space="preserve"> формирование коммуникативных навыков по теме «Магазины», воспитание культуры общения, совершенствование навыков </w:t>
      </w:r>
      <w:proofErr w:type="spellStart"/>
      <w:r w:rsidRPr="00FC3D49">
        <w:rPr>
          <w:color w:val="000000"/>
        </w:rPr>
        <w:t>аудирования</w:t>
      </w:r>
      <w:proofErr w:type="spellEnd"/>
      <w:r w:rsidRPr="00FC3D49">
        <w:rPr>
          <w:color w:val="000000"/>
        </w:rPr>
        <w:t xml:space="preserve"> и чтения.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 xml:space="preserve">На учебном занятии используются такие методы и приемы обучения как метод проблемного диалога, технология развития критического мышления, информационные и коммуникативные технологии, а так же технология </w:t>
      </w:r>
      <w:proofErr w:type="spellStart"/>
      <w:r w:rsidRPr="00FC3D49">
        <w:rPr>
          <w:color w:val="000000"/>
        </w:rPr>
        <w:t>деятельностного</w:t>
      </w:r>
      <w:proofErr w:type="spellEnd"/>
      <w:r w:rsidRPr="00FC3D49">
        <w:rPr>
          <w:color w:val="000000"/>
        </w:rPr>
        <w:t xml:space="preserve"> метода.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 xml:space="preserve">Применение мультимедийной презентации </w:t>
      </w:r>
      <w:r w:rsidR="00EC7670">
        <w:rPr>
          <w:color w:val="000000"/>
        </w:rPr>
        <w:t>и видео позволяю</w:t>
      </w:r>
      <w:r w:rsidRPr="00FC3D49">
        <w:rPr>
          <w:color w:val="000000"/>
        </w:rPr>
        <w:t>т создать языковую среду, сразу включить обучающихся в деятельность, сориентировать их на достижение цели урока, расширить их представления по данной теме.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 xml:space="preserve">Воспитательный потенциал содержания урока включает в себя создание условий для формирования способности к критическому мышлению, воспитание культуры поведения через освоение норм этикета при покупке товара в импровизированном магазине. На уроке формируется потребность и способность </w:t>
      </w:r>
      <w:r w:rsidR="00896530">
        <w:rPr>
          <w:color w:val="000000"/>
        </w:rPr>
        <w:t>обучающихся</w:t>
      </w:r>
      <w:r w:rsidRPr="00FC3D49">
        <w:rPr>
          <w:color w:val="000000"/>
        </w:rPr>
        <w:t xml:space="preserve"> к сотрудничеству и взаимопомощи при работе в паре, группе и индивидуально.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 xml:space="preserve">Внешняя мотивация деятельности студентов прослеживается через оценку, похвалу, соревновательный момент, одобрение </w:t>
      </w:r>
      <w:proofErr w:type="spellStart"/>
      <w:r w:rsidRPr="00FC3D49">
        <w:rPr>
          <w:color w:val="000000"/>
        </w:rPr>
        <w:t>одногруппников</w:t>
      </w:r>
      <w:proofErr w:type="spellEnd"/>
      <w:r w:rsidRPr="00FC3D49">
        <w:rPr>
          <w:color w:val="000000"/>
        </w:rPr>
        <w:t xml:space="preserve"> в групповой работе. В течение всего занятия поддерживается внутренняя мотивация - включение обучающихся в деятельность осуществляется посредством постановки и планирования учебных задач, парной, групповой и индивидуальной работы, самооценки и рефлексии.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>Задания, предлагаемые на занятии, направлены на совершенствование речевых умений в устной и письменной форме с опорой на языковую и контекстуальную догадку, творческое мышление и воображение обучающихся. Обучение всем видам речевой деятельности интегрировано с расширением лексического запаса, с формированием интеллектуальных и познавательных способностей, а также универсальных учебных умений и навыков при выполнении творческих и проблемных заданий разного типа.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>Для обеспечения усвоения языкового материала используются языковые, условно-речевые и речевые упражнения. При обучении говорению организована помощь обучающимся в управлении построением монологических высказываний, применяются различные виды опор (интеллект-карта, ключевые слова).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 xml:space="preserve">При обучении </w:t>
      </w:r>
      <w:proofErr w:type="spellStart"/>
      <w:r w:rsidRPr="00FC3D49">
        <w:rPr>
          <w:color w:val="000000"/>
        </w:rPr>
        <w:t>аудированию</w:t>
      </w:r>
      <w:proofErr w:type="spellEnd"/>
      <w:r w:rsidRPr="00FC3D49">
        <w:rPr>
          <w:color w:val="000000"/>
        </w:rPr>
        <w:t xml:space="preserve"> преподаватель формирует у обучающихся умение понимать информацию на слух с опорой на зрительный образ. Для контроля понимания применяются рациональные методические приёмы (найти правильный ответ на вопрос, высказать мнение, найти нужные примеры, аргументы).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>В ходе урока прослеживается соотношение фронтальной и групповой формы работы, работы в парах, рационально применяются разнообразные формы заданий (от простого к сложному), формы учебного взаимодействия. Реализованы методические принципы коммуникативной направленности обучения иноязычной речи, устной основы (устного опережения), функциональности.</w:t>
      </w:r>
    </w:p>
    <w:p w:rsidR="008D2FC1" w:rsidRPr="00FC3D49" w:rsidRDefault="008D2FC1" w:rsidP="008D2FC1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3D49">
        <w:rPr>
          <w:color w:val="000000"/>
        </w:rPr>
        <w:t>Системно-</w:t>
      </w:r>
      <w:proofErr w:type="spellStart"/>
      <w:r w:rsidRPr="00FC3D49">
        <w:rPr>
          <w:color w:val="000000"/>
        </w:rPr>
        <w:t>деятельностный</w:t>
      </w:r>
      <w:proofErr w:type="spellEnd"/>
      <w:r w:rsidRPr="00FC3D49">
        <w:rPr>
          <w:color w:val="000000"/>
        </w:rPr>
        <w:t xml:space="preserve"> подход реализуется в умении обучающихся самостоятельно добывать знания, находить нужные примеры, аргументы на учебном занятии, выходить из сложной ситуации при дефиците языковых средств. В построении урока учитывается индивидуальный стиль учебной деятельности обучающегося.</w:t>
      </w:r>
    </w:p>
    <w:p w:rsidR="008D2FC1" w:rsidRPr="001F4DAC" w:rsidRDefault="008D2FC1" w:rsidP="00897F4B">
      <w:pPr>
        <w:spacing w:line="360" w:lineRule="auto"/>
        <w:jc w:val="center"/>
        <w:rPr>
          <w:b/>
        </w:rPr>
      </w:pPr>
      <w:r w:rsidRPr="001F4DAC">
        <w:rPr>
          <w:b/>
        </w:rPr>
        <w:lastRenderedPageBreak/>
        <w:t>ТЕХНОЛОГИЧЕСКАЯ КАРТА УРОКА</w:t>
      </w:r>
    </w:p>
    <w:p w:rsidR="008D2FC1" w:rsidRDefault="008D2FC1" w:rsidP="00681CE8">
      <w:pPr>
        <w:jc w:val="center"/>
        <w:rPr>
          <w:color w:val="000000"/>
        </w:rPr>
      </w:pPr>
      <w:r w:rsidRPr="00A056DC">
        <w:rPr>
          <w:b/>
          <w:bCs/>
          <w:color w:val="000000"/>
        </w:rPr>
        <w:t>Тема учебного занятия</w:t>
      </w:r>
      <w:r w:rsidRPr="008D2FC1">
        <w:rPr>
          <w:color w:val="000000"/>
        </w:rPr>
        <w:t xml:space="preserve"> </w:t>
      </w:r>
      <w:r w:rsidR="001F4DAC">
        <w:rPr>
          <w:color w:val="000000"/>
        </w:rPr>
        <w:t>«</w:t>
      </w:r>
      <w:proofErr w:type="spellStart"/>
      <w:r w:rsidRPr="00A056DC">
        <w:rPr>
          <w:color w:val="000000"/>
        </w:rPr>
        <w:t>Shops</w:t>
      </w:r>
      <w:proofErr w:type="spellEnd"/>
      <w:r w:rsidRPr="00A056DC">
        <w:rPr>
          <w:color w:val="000000"/>
        </w:rPr>
        <w:t xml:space="preserve"> </w:t>
      </w:r>
      <w:proofErr w:type="spellStart"/>
      <w:r w:rsidRPr="00A056DC">
        <w:rPr>
          <w:color w:val="000000"/>
        </w:rPr>
        <w:t>and</w:t>
      </w:r>
      <w:proofErr w:type="spellEnd"/>
      <w:r w:rsidRPr="00A056DC">
        <w:rPr>
          <w:color w:val="000000"/>
        </w:rPr>
        <w:t xml:space="preserve"> </w:t>
      </w:r>
      <w:proofErr w:type="spellStart"/>
      <w:r w:rsidRPr="00A056DC">
        <w:rPr>
          <w:color w:val="000000"/>
        </w:rPr>
        <w:t>shopping</w:t>
      </w:r>
      <w:proofErr w:type="spellEnd"/>
      <w:r w:rsidR="001F4DAC">
        <w:rPr>
          <w:color w:val="000000"/>
        </w:rPr>
        <w:t>»</w:t>
      </w:r>
      <w:r w:rsidRPr="00A056DC">
        <w:rPr>
          <w:color w:val="000000"/>
        </w:rPr>
        <w:t xml:space="preserve"> </w:t>
      </w:r>
      <w:r w:rsidR="001F4DAC">
        <w:rPr>
          <w:color w:val="000000"/>
        </w:rPr>
        <w:t>(</w:t>
      </w:r>
      <w:r w:rsidR="00EE66E9">
        <w:rPr>
          <w:color w:val="000000"/>
        </w:rPr>
        <w:t>Виды и типы магазинов</w:t>
      </w:r>
      <w:r w:rsidR="001F4DAC">
        <w:rPr>
          <w:color w:val="000000"/>
        </w:rPr>
        <w:t>).</w:t>
      </w:r>
    </w:p>
    <w:p w:rsidR="008D2FC1" w:rsidRPr="00EC7670" w:rsidRDefault="00897F4B" w:rsidP="00681CE8">
      <w:pPr>
        <w:jc w:val="both"/>
        <w:rPr>
          <w:b/>
          <w:bCs/>
          <w:color w:val="000000"/>
        </w:rPr>
      </w:pPr>
      <w:r w:rsidRPr="00EC7670">
        <w:rPr>
          <w:b/>
          <w:bCs/>
          <w:color w:val="000000"/>
        </w:rPr>
        <w:t>Цель урока:</w:t>
      </w:r>
      <w:r w:rsidRPr="00EC7670">
        <w:rPr>
          <w:color w:val="000000"/>
        </w:rPr>
        <w:t> формирование коммуникат</w:t>
      </w:r>
      <w:r w:rsidR="00EE66E9">
        <w:rPr>
          <w:color w:val="000000"/>
        </w:rPr>
        <w:t>ивных навыков по теме «Магазины</w:t>
      </w:r>
      <w:r w:rsidRPr="00EC7670">
        <w:rPr>
          <w:color w:val="000000"/>
        </w:rPr>
        <w:t xml:space="preserve">», воспитание культуры общения, совершенствование навыков </w:t>
      </w:r>
      <w:r w:rsidR="00783D54">
        <w:rPr>
          <w:color w:val="000000"/>
        </w:rPr>
        <w:t>разговорной речи</w:t>
      </w:r>
      <w:r w:rsidRPr="00EC7670">
        <w:rPr>
          <w:color w:val="000000"/>
        </w:rPr>
        <w:t xml:space="preserve"> и чтения</w:t>
      </w:r>
    </w:p>
    <w:p w:rsidR="00EC7670" w:rsidRDefault="00EC7670" w:rsidP="00681CE8">
      <w:pPr>
        <w:rPr>
          <w:b/>
          <w:bCs/>
          <w:color w:val="000000"/>
        </w:rPr>
      </w:pPr>
    </w:p>
    <w:p w:rsidR="00897F4B" w:rsidRDefault="00897F4B" w:rsidP="00681CE8">
      <w:pPr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236DC1" w:rsidRDefault="008D2FC1" w:rsidP="008D2FC1">
      <w:pPr>
        <w:rPr>
          <w:color w:val="000000"/>
        </w:rPr>
      </w:pPr>
      <w:r w:rsidRPr="008D2FC1">
        <w:rPr>
          <w:b/>
          <w:bCs/>
          <w:color w:val="000000"/>
        </w:rPr>
        <w:t>Обучающая</w:t>
      </w:r>
      <w:r w:rsidR="00236DC1">
        <w:rPr>
          <w:color w:val="000000"/>
        </w:rPr>
        <w:t>:</w:t>
      </w:r>
    </w:p>
    <w:p w:rsidR="008D2FC1" w:rsidRPr="008D2FC1" w:rsidRDefault="00236DC1" w:rsidP="008D2FC1">
      <w:pPr>
        <w:rPr>
          <w:color w:val="000000"/>
        </w:rPr>
      </w:pPr>
      <w:r>
        <w:rPr>
          <w:color w:val="000000"/>
        </w:rPr>
        <w:t>-</w:t>
      </w:r>
      <w:r w:rsidR="008D2FC1" w:rsidRPr="008D2FC1">
        <w:rPr>
          <w:color w:val="000000"/>
        </w:rPr>
        <w:t xml:space="preserve"> сформировать коммуникативные навыки (совершенствование и формирование </w:t>
      </w:r>
      <w:r w:rsidR="006D73F6">
        <w:rPr>
          <w:color w:val="000000"/>
        </w:rPr>
        <w:t xml:space="preserve">монологической </w:t>
      </w:r>
      <w:r w:rsidR="008D2FC1" w:rsidRPr="008D2FC1">
        <w:rPr>
          <w:color w:val="000000"/>
        </w:rPr>
        <w:t>речи)</w:t>
      </w:r>
    </w:p>
    <w:p w:rsidR="00236DC1" w:rsidRDefault="008D2FC1" w:rsidP="008D2FC1">
      <w:pPr>
        <w:rPr>
          <w:color w:val="000000"/>
        </w:rPr>
      </w:pPr>
      <w:r w:rsidRPr="008D2FC1">
        <w:rPr>
          <w:b/>
          <w:color w:val="000000"/>
        </w:rPr>
        <w:t>Развивающая</w:t>
      </w:r>
      <w:r w:rsidR="00236DC1">
        <w:rPr>
          <w:color w:val="000000"/>
        </w:rPr>
        <w:t>:</w:t>
      </w:r>
    </w:p>
    <w:p w:rsidR="008D2FC1" w:rsidRPr="008D2FC1" w:rsidRDefault="00236DC1" w:rsidP="008D2FC1">
      <w:pPr>
        <w:rPr>
          <w:color w:val="000000"/>
        </w:rPr>
      </w:pPr>
      <w:r>
        <w:rPr>
          <w:color w:val="000000"/>
        </w:rPr>
        <w:t xml:space="preserve">- </w:t>
      </w:r>
      <w:r w:rsidR="008D2FC1" w:rsidRPr="008D2FC1">
        <w:rPr>
          <w:color w:val="000000"/>
        </w:rPr>
        <w:t>научить работать самостоятельно, в паре, в группе;</w:t>
      </w:r>
    </w:p>
    <w:p w:rsidR="008D2FC1" w:rsidRPr="008D2FC1" w:rsidRDefault="008D2FC1" w:rsidP="00236DC1">
      <w:pPr>
        <w:rPr>
          <w:color w:val="000000"/>
        </w:rPr>
      </w:pPr>
      <w:r w:rsidRPr="008D2FC1">
        <w:rPr>
          <w:color w:val="000000"/>
        </w:rPr>
        <w:t>- развить способность и готовность к использованию иностранного языка в других областях знаний;</w:t>
      </w:r>
    </w:p>
    <w:p w:rsidR="008D2FC1" w:rsidRPr="008D2FC1" w:rsidRDefault="008D2FC1" w:rsidP="00236DC1">
      <w:pPr>
        <w:rPr>
          <w:b/>
          <w:bCs/>
          <w:color w:val="000000"/>
        </w:rPr>
      </w:pPr>
      <w:r w:rsidRPr="008D2FC1">
        <w:rPr>
          <w:color w:val="000000"/>
        </w:rPr>
        <w:t>-развить аудио-</w:t>
      </w:r>
      <w:proofErr w:type="spellStart"/>
      <w:r w:rsidRPr="008D2FC1">
        <w:rPr>
          <w:color w:val="000000"/>
        </w:rPr>
        <w:t>фонемические</w:t>
      </w:r>
      <w:proofErr w:type="spellEnd"/>
      <w:r w:rsidRPr="008D2FC1">
        <w:rPr>
          <w:color w:val="000000"/>
        </w:rPr>
        <w:t xml:space="preserve"> навыки</w:t>
      </w:r>
      <w:r w:rsidR="00236DC1">
        <w:rPr>
          <w:color w:val="000000"/>
        </w:rPr>
        <w:t>.</w:t>
      </w:r>
      <w:r w:rsidRPr="008D2FC1">
        <w:rPr>
          <w:b/>
          <w:bCs/>
          <w:color w:val="000000"/>
        </w:rPr>
        <w:t xml:space="preserve"> </w:t>
      </w:r>
    </w:p>
    <w:p w:rsidR="008D2FC1" w:rsidRPr="008D2FC1" w:rsidRDefault="008D2FC1" w:rsidP="00236DC1">
      <w:pPr>
        <w:rPr>
          <w:b/>
          <w:bCs/>
          <w:color w:val="000000"/>
        </w:rPr>
      </w:pPr>
      <w:r w:rsidRPr="008D2FC1">
        <w:rPr>
          <w:b/>
          <w:bCs/>
          <w:color w:val="000000"/>
        </w:rPr>
        <w:t>Воспитательная</w:t>
      </w:r>
      <w:r w:rsidR="00236DC1">
        <w:rPr>
          <w:b/>
          <w:bCs/>
          <w:color w:val="000000"/>
        </w:rPr>
        <w:t>:</w:t>
      </w:r>
    </w:p>
    <w:p w:rsidR="008D2FC1" w:rsidRPr="008D2FC1" w:rsidRDefault="00236DC1" w:rsidP="008D2FC1">
      <w:pPr>
        <w:rPr>
          <w:color w:val="000000"/>
        </w:rPr>
      </w:pPr>
      <w:r>
        <w:rPr>
          <w:color w:val="000000"/>
        </w:rPr>
        <w:t xml:space="preserve">- </w:t>
      </w:r>
      <w:r w:rsidR="008D2FC1" w:rsidRPr="008D2FC1">
        <w:rPr>
          <w:color w:val="000000"/>
        </w:rPr>
        <w:t>воспитание культуры общения;</w:t>
      </w:r>
    </w:p>
    <w:p w:rsidR="008D2FC1" w:rsidRPr="008D2FC1" w:rsidRDefault="00236DC1" w:rsidP="00236DC1">
      <w:pPr>
        <w:rPr>
          <w:b/>
          <w:bCs/>
          <w:color w:val="000000"/>
        </w:rPr>
      </w:pPr>
      <w:r>
        <w:rPr>
          <w:color w:val="000000"/>
        </w:rPr>
        <w:t xml:space="preserve">- </w:t>
      </w:r>
      <w:r w:rsidR="008D2FC1" w:rsidRPr="008D2FC1">
        <w:rPr>
          <w:color w:val="000000"/>
        </w:rPr>
        <w:t>воспитание потребности в практическом использовании языка</w:t>
      </w:r>
    </w:p>
    <w:p w:rsidR="00EC7670" w:rsidRDefault="00EC7670" w:rsidP="00897F4B">
      <w:pPr>
        <w:jc w:val="both"/>
        <w:rPr>
          <w:b/>
          <w:bCs/>
          <w:i/>
        </w:rPr>
      </w:pPr>
    </w:p>
    <w:p w:rsidR="00897F4B" w:rsidRPr="00FA63F6" w:rsidRDefault="00897F4B" w:rsidP="00897F4B">
      <w:pPr>
        <w:jc w:val="both"/>
        <w:rPr>
          <w:b/>
          <w:bCs/>
          <w:i/>
        </w:rPr>
      </w:pPr>
      <w:r w:rsidRPr="00EC7670">
        <w:rPr>
          <w:b/>
          <w:bCs/>
        </w:rPr>
        <w:t>Тип урока:</w:t>
      </w:r>
      <w:r w:rsidR="001F4DAC">
        <w:rPr>
          <w:b/>
          <w:bCs/>
        </w:rPr>
        <w:t xml:space="preserve"> </w:t>
      </w:r>
      <w:r w:rsidRPr="00FA63F6">
        <w:t>совершенствования знаний, умений и навыков, полученных ранее, и целевого применения усвоенного</w:t>
      </w:r>
      <w:r w:rsidR="00EC7670">
        <w:t xml:space="preserve"> с применением дискуссии. </w:t>
      </w:r>
    </w:p>
    <w:p w:rsidR="00EC7670" w:rsidRDefault="00EC7670" w:rsidP="00897F4B">
      <w:pPr>
        <w:jc w:val="both"/>
        <w:rPr>
          <w:b/>
          <w:bCs/>
        </w:rPr>
      </w:pPr>
    </w:p>
    <w:p w:rsidR="00897F4B" w:rsidRPr="00FA63F6" w:rsidRDefault="00897F4B" w:rsidP="00897F4B">
      <w:pPr>
        <w:jc w:val="both"/>
        <w:rPr>
          <w:b/>
          <w:bCs/>
          <w:i/>
        </w:rPr>
      </w:pPr>
      <w:r w:rsidRPr="00EC7670">
        <w:rPr>
          <w:b/>
          <w:bCs/>
        </w:rPr>
        <w:t xml:space="preserve">Вид урока: </w:t>
      </w:r>
      <w:r w:rsidRPr="00FA63F6">
        <w:t xml:space="preserve">комбинированный </w:t>
      </w:r>
      <w:r w:rsidRPr="00FA63F6">
        <w:rPr>
          <w:color w:val="000000"/>
        </w:rPr>
        <w:t>с</w:t>
      </w:r>
      <w:r w:rsidRPr="00FA63F6">
        <w:rPr>
          <w:rStyle w:val="apple-converted-space"/>
          <w:color w:val="000000"/>
        </w:rPr>
        <w:t> </w:t>
      </w:r>
      <w:r w:rsidRPr="00FA63F6">
        <w:rPr>
          <w:color w:val="000000"/>
        </w:rPr>
        <w:t>применением ИКТ</w:t>
      </w:r>
      <w:r w:rsidRPr="00FA63F6">
        <w:t>.</w:t>
      </w:r>
    </w:p>
    <w:p w:rsidR="00897F4B" w:rsidRPr="00FA63F6" w:rsidRDefault="00897F4B" w:rsidP="00897F4B">
      <w:pPr>
        <w:jc w:val="both"/>
        <w:rPr>
          <w:b/>
          <w:bCs/>
          <w:i/>
        </w:rPr>
      </w:pPr>
    </w:p>
    <w:p w:rsidR="00897F4B" w:rsidRPr="00FA63F6" w:rsidRDefault="00897F4B" w:rsidP="00897F4B">
      <w:pPr>
        <w:jc w:val="both"/>
      </w:pPr>
      <w:r w:rsidRPr="00EC7670">
        <w:rPr>
          <w:b/>
          <w:bCs/>
        </w:rPr>
        <w:t>Метод урока:</w:t>
      </w:r>
      <w:r w:rsidR="001F4DAC">
        <w:rPr>
          <w:b/>
          <w:bCs/>
        </w:rPr>
        <w:t xml:space="preserve"> </w:t>
      </w:r>
      <w:r w:rsidR="00684530" w:rsidRPr="00A056DC">
        <w:rPr>
          <w:color w:val="000000"/>
        </w:rPr>
        <w:t>метод проблемного диалога, метод проблемно-поискового обучения</w:t>
      </w:r>
    </w:p>
    <w:p w:rsidR="00684530" w:rsidRDefault="00684530" w:rsidP="00897F4B">
      <w:pPr>
        <w:jc w:val="both"/>
        <w:rPr>
          <w:b/>
        </w:rPr>
      </w:pPr>
    </w:p>
    <w:p w:rsidR="00684530" w:rsidRPr="00A056DC" w:rsidRDefault="00684530" w:rsidP="00684530">
      <w:pPr>
        <w:rPr>
          <w:rFonts w:ascii="Calibri" w:hAnsi="Calibri" w:cs="Calibri"/>
          <w:color w:val="000000"/>
          <w:sz w:val="20"/>
          <w:szCs w:val="20"/>
        </w:rPr>
      </w:pPr>
      <w:r w:rsidRPr="00684530">
        <w:rPr>
          <w:b/>
          <w:color w:val="000000"/>
        </w:rPr>
        <w:t>Формы:</w:t>
      </w:r>
      <w:r w:rsidR="001F4DAC">
        <w:rPr>
          <w:color w:val="000000"/>
        </w:rPr>
        <w:t xml:space="preserve"> </w:t>
      </w:r>
      <w:r w:rsidRPr="00A056DC">
        <w:rPr>
          <w:color w:val="000000"/>
        </w:rPr>
        <w:t>фронтальная, индивидуальная, групповая, парная;</w:t>
      </w:r>
    </w:p>
    <w:p w:rsidR="00897F4B" w:rsidRPr="00FA63F6" w:rsidRDefault="00897F4B" w:rsidP="00897F4B">
      <w:pPr>
        <w:jc w:val="both"/>
      </w:pPr>
    </w:p>
    <w:p w:rsidR="00897F4B" w:rsidRPr="00FA63F6" w:rsidRDefault="00897F4B" w:rsidP="00897F4B">
      <w:pPr>
        <w:jc w:val="both"/>
        <w:rPr>
          <w:b/>
        </w:rPr>
      </w:pPr>
      <w:r w:rsidRPr="00FA63F6">
        <w:rPr>
          <w:b/>
        </w:rPr>
        <w:t>Виды речевой деятельности:</w:t>
      </w:r>
    </w:p>
    <w:p w:rsidR="00897F4B" w:rsidRPr="00FA63F6" w:rsidRDefault="00897F4B" w:rsidP="00897F4B">
      <w:pPr>
        <w:jc w:val="both"/>
      </w:pPr>
      <w:r w:rsidRPr="00FA63F6">
        <w:t xml:space="preserve">- монологическая </w:t>
      </w:r>
      <w:r w:rsidR="001F4DAC">
        <w:t xml:space="preserve">и диалогическая </w:t>
      </w:r>
      <w:r w:rsidRPr="00FA63F6">
        <w:t>речь;</w:t>
      </w:r>
    </w:p>
    <w:p w:rsidR="00897F4B" w:rsidRPr="00FA63F6" w:rsidRDefault="00897F4B" w:rsidP="00897F4B">
      <w:pPr>
        <w:jc w:val="both"/>
      </w:pPr>
      <w:r w:rsidRPr="00FA63F6">
        <w:t>-</w:t>
      </w:r>
      <w:r w:rsidR="00684530">
        <w:t xml:space="preserve"> </w:t>
      </w:r>
      <w:r w:rsidRPr="00FA63F6">
        <w:t>поисковое чтение;</w:t>
      </w:r>
    </w:p>
    <w:p w:rsidR="00897F4B" w:rsidRDefault="00897F4B" w:rsidP="00897F4B">
      <w:pPr>
        <w:shd w:val="clear" w:color="auto" w:fill="FFFFFF"/>
        <w:jc w:val="both"/>
        <w:rPr>
          <w:b/>
          <w:i/>
          <w:color w:val="000000"/>
          <w:bdr w:val="none" w:sz="0" w:space="0" w:color="auto" w:frame="1"/>
          <w:shd w:val="clear" w:color="auto" w:fill="F5F5F5"/>
        </w:rPr>
      </w:pPr>
    </w:p>
    <w:p w:rsidR="00897F4B" w:rsidRPr="00684530" w:rsidRDefault="00684530" w:rsidP="00684530">
      <w:pPr>
        <w:shd w:val="clear" w:color="auto" w:fill="FFFFFF"/>
        <w:jc w:val="both"/>
        <w:rPr>
          <w:b/>
          <w:i/>
          <w:color w:val="000000"/>
          <w:bdr w:val="none" w:sz="0" w:space="0" w:color="auto" w:frame="1"/>
          <w:shd w:val="clear" w:color="auto" w:fill="F5F5F5"/>
        </w:rPr>
      </w:pPr>
      <w:r w:rsidRPr="00A056DC">
        <w:rPr>
          <w:b/>
          <w:bCs/>
          <w:color w:val="000000"/>
        </w:rPr>
        <w:t>Образовательные технологии</w:t>
      </w:r>
      <w:r>
        <w:rPr>
          <w:b/>
          <w:i/>
          <w:color w:val="000000"/>
          <w:bdr w:val="none" w:sz="0" w:space="0" w:color="auto" w:frame="1"/>
          <w:shd w:val="clear" w:color="auto" w:fill="F5F5F5"/>
        </w:rPr>
        <w:t xml:space="preserve">: </w:t>
      </w:r>
      <w:r>
        <w:rPr>
          <w:color w:val="000000"/>
        </w:rPr>
        <w:t>т</w:t>
      </w:r>
      <w:r w:rsidRPr="00A056DC">
        <w:rPr>
          <w:color w:val="000000"/>
        </w:rPr>
        <w:t>ехнология коммуникативного обучения, технология обучения в сотрудничестве.</w:t>
      </w:r>
    </w:p>
    <w:p w:rsidR="00897F4B" w:rsidRPr="00FA63F6" w:rsidRDefault="00897F4B" w:rsidP="00897F4B">
      <w:pPr>
        <w:jc w:val="both"/>
        <w:rPr>
          <w:b/>
          <w:i/>
        </w:rPr>
      </w:pPr>
    </w:p>
    <w:p w:rsidR="00897F4B" w:rsidRPr="00684530" w:rsidRDefault="00897F4B" w:rsidP="00897F4B">
      <w:pPr>
        <w:jc w:val="both"/>
      </w:pPr>
      <w:proofErr w:type="spellStart"/>
      <w:r w:rsidRPr="00684530">
        <w:rPr>
          <w:b/>
        </w:rPr>
        <w:t>Межпредметные</w:t>
      </w:r>
      <w:proofErr w:type="spellEnd"/>
      <w:r w:rsidRPr="00684530">
        <w:rPr>
          <w:b/>
        </w:rPr>
        <w:t xml:space="preserve"> связи:</w:t>
      </w:r>
    </w:p>
    <w:p w:rsidR="00897F4B" w:rsidRPr="00FA63F6" w:rsidRDefault="00897F4B" w:rsidP="001F4DAC">
      <w:pPr>
        <w:pStyle w:val="11"/>
        <w:numPr>
          <w:ilvl w:val="0"/>
          <w:numId w:val="2"/>
        </w:numPr>
        <w:spacing w:line="240" w:lineRule="auto"/>
        <w:ind w:left="284" w:hanging="284"/>
        <w:jc w:val="both"/>
      </w:pPr>
      <w:r w:rsidRPr="00FA63F6">
        <w:t>Информатика</w:t>
      </w:r>
    </w:p>
    <w:p w:rsidR="00897F4B" w:rsidRDefault="00684530" w:rsidP="001F4DAC">
      <w:pPr>
        <w:pStyle w:val="11"/>
        <w:numPr>
          <w:ilvl w:val="0"/>
          <w:numId w:val="2"/>
        </w:numPr>
        <w:spacing w:line="240" w:lineRule="auto"/>
        <w:ind w:left="284" w:hanging="284"/>
        <w:jc w:val="both"/>
      </w:pPr>
      <w:r>
        <w:t>Обществознание</w:t>
      </w:r>
    </w:p>
    <w:p w:rsidR="00684530" w:rsidRDefault="00684530" w:rsidP="00684530">
      <w:pPr>
        <w:pStyle w:val="11"/>
        <w:spacing w:line="240" w:lineRule="auto"/>
        <w:jc w:val="both"/>
      </w:pPr>
    </w:p>
    <w:p w:rsidR="00684530" w:rsidRPr="00FA63F6" w:rsidRDefault="00684530" w:rsidP="001F4DAC">
      <w:pPr>
        <w:pStyle w:val="11"/>
        <w:spacing w:line="240" w:lineRule="auto"/>
        <w:ind w:left="0"/>
        <w:jc w:val="both"/>
      </w:pPr>
      <w:r w:rsidRPr="00A056DC">
        <w:rPr>
          <w:b/>
          <w:bCs/>
          <w:color w:val="000000"/>
          <w:lang w:eastAsia="ru-RU"/>
        </w:rPr>
        <w:t>Планируемые образовательные результаты</w:t>
      </w:r>
    </w:p>
    <w:p w:rsidR="00897F4B" w:rsidRPr="001F4DAC" w:rsidRDefault="001F4DAC" w:rsidP="001F4DAC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684530" w:rsidRPr="001F4DAC">
        <w:rPr>
          <w:rFonts w:ascii="Times New Roman" w:hAnsi="Times New Roman"/>
          <w:b/>
          <w:bCs/>
          <w:color w:val="000000"/>
          <w:sz w:val="24"/>
          <w:szCs w:val="24"/>
        </w:rPr>
        <w:t>редметные</w:t>
      </w:r>
      <w:r w:rsidR="00684530" w:rsidRPr="001F4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r w:rsidR="00684530" w:rsidRPr="001F4DAC">
        <w:rPr>
          <w:rFonts w:ascii="Times New Roman" w:hAnsi="Times New Roman"/>
          <w:color w:val="000000"/>
          <w:sz w:val="24"/>
          <w:szCs w:val="24"/>
        </w:rPr>
        <w:t xml:space="preserve"> должны знать лексику по теме «Магазины», временные формы глаголов </w:t>
      </w:r>
      <w:r>
        <w:rPr>
          <w:rFonts w:ascii="Times New Roman" w:hAnsi="Times New Roman"/>
          <w:color w:val="000000"/>
          <w:sz w:val="24"/>
          <w:szCs w:val="24"/>
        </w:rPr>
        <w:t xml:space="preserve">группы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1F4DAC">
        <w:rPr>
          <w:rFonts w:ascii="Times New Roman" w:hAnsi="Times New Roman"/>
          <w:color w:val="000000"/>
          <w:sz w:val="24"/>
          <w:szCs w:val="24"/>
        </w:rPr>
        <w:t>;</w:t>
      </w:r>
    </w:p>
    <w:p w:rsidR="00684530" w:rsidRPr="001F4DAC" w:rsidRDefault="001F4DAC" w:rsidP="001F4DAC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684530" w:rsidRPr="001F4DAC">
        <w:rPr>
          <w:rFonts w:ascii="Times New Roman" w:hAnsi="Times New Roman"/>
          <w:b/>
          <w:bCs/>
          <w:color w:val="000000"/>
          <w:sz w:val="24"/>
          <w:szCs w:val="24"/>
        </w:rPr>
        <w:t>етапредметные</w:t>
      </w:r>
      <w:proofErr w:type="spellEnd"/>
      <w:proofErr w:type="gramEnd"/>
      <w:r w:rsidRPr="001F4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r w:rsidR="00684530" w:rsidRPr="001F4DAC">
        <w:rPr>
          <w:rFonts w:ascii="Times New Roman" w:hAnsi="Times New Roman"/>
          <w:color w:val="000000"/>
          <w:sz w:val="24"/>
          <w:szCs w:val="24"/>
        </w:rPr>
        <w:t xml:space="preserve"> должны иметь представление о</w:t>
      </w:r>
      <w:r w:rsidR="00684530" w:rsidRPr="001F4D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навыках переработки информации (анализ, синтез, интерпретация, оценка, аргументирование);</w:t>
      </w:r>
    </w:p>
    <w:p w:rsidR="00684530" w:rsidRPr="001F4DAC" w:rsidRDefault="001F4DAC" w:rsidP="001F4DAC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684530" w:rsidRPr="001F4DAC">
        <w:rPr>
          <w:rFonts w:ascii="Times New Roman" w:hAnsi="Times New Roman"/>
          <w:b/>
          <w:bCs/>
          <w:color w:val="000000"/>
          <w:sz w:val="24"/>
          <w:szCs w:val="24"/>
        </w:rPr>
        <w:t>ичностные</w:t>
      </w:r>
      <w:r w:rsidR="00684530" w:rsidRPr="001F4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r w:rsidR="00684530" w:rsidRPr="001F4DAC">
        <w:rPr>
          <w:rFonts w:ascii="Times New Roman" w:hAnsi="Times New Roman"/>
          <w:color w:val="000000"/>
          <w:sz w:val="24"/>
          <w:szCs w:val="24"/>
        </w:rPr>
        <w:t xml:space="preserve"> должны самостоятельно совершенствовать устную и письменную речь, пополнять словарный запас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7F4B" w:rsidRPr="001F4DAC" w:rsidRDefault="00897F4B" w:rsidP="00897F4B">
      <w:pPr>
        <w:jc w:val="both"/>
      </w:pPr>
      <w:r w:rsidRPr="001F4DAC">
        <w:rPr>
          <w:b/>
          <w:bCs/>
        </w:rPr>
        <w:t xml:space="preserve">Оборудование: </w:t>
      </w:r>
    </w:p>
    <w:p w:rsidR="00897F4B" w:rsidRPr="00FA63F6" w:rsidRDefault="00897F4B" w:rsidP="001F4DAC">
      <w:pPr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</w:pPr>
      <w:r w:rsidRPr="00FA63F6">
        <w:t>раздаточный материал: карточки-задания для работы в группах и парах;</w:t>
      </w:r>
    </w:p>
    <w:p w:rsidR="00897F4B" w:rsidRPr="00FA63F6" w:rsidRDefault="00897F4B" w:rsidP="001F4DAC">
      <w:pPr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b/>
          <w:bCs/>
          <w:i/>
        </w:rPr>
      </w:pPr>
      <w:proofErr w:type="gramStart"/>
      <w:r w:rsidRPr="00FA63F6">
        <w:t>ноутбук</w:t>
      </w:r>
      <w:proofErr w:type="gramEnd"/>
      <w:r w:rsidRPr="00FA63F6">
        <w:t>, мультимедийный проектор,  видеофрагмент к уроку.</w:t>
      </w:r>
    </w:p>
    <w:p w:rsidR="00897F4B" w:rsidRPr="00FA63F6" w:rsidRDefault="00897F4B" w:rsidP="001F4DAC">
      <w:pPr>
        <w:tabs>
          <w:tab w:val="left" w:pos="142"/>
        </w:tabs>
        <w:jc w:val="both"/>
        <w:rPr>
          <w:b/>
          <w:bCs/>
          <w:i/>
        </w:rPr>
      </w:pPr>
    </w:p>
    <w:p w:rsidR="00897F4B" w:rsidRPr="001F4DAC" w:rsidRDefault="001F4DAC" w:rsidP="001F4DAC">
      <w:pPr>
        <w:jc w:val="both"/>
      </w:pPr>
      <w:r w:rsidRPr="001F4DAC">
        <w:rPr>
          <w:b/>
          <w:bCs/>
        </w:rPr>
        <w:t xml:space="preserve">Используемая литература: </w:t>
      </w:r>
    </w:p>
    <w:p w:rsidR="00897F4B" w:rsidRPr="001F4DAC" w:rsidRDefault="00897F4B" w:rsidP="001F4DA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F4DAC">
        <w:rPr>
          <w:color w:val="000000"/>
        </w:rPr>
        <w:t xml:space="preserve">- </w:t>
      </w:r>
      <w:proofErr w:type="spellStart"/>
      <w:r w:rsidRPr="001F4DAC">
        <w:rPr>
          <w:color w:val="000000"/>
        </w:rPr>
        <w:t>Безкоровайная</w:t>
      </w:r>
      <w:proofErr w:type="spellEnd"/>
      <w:r w:rsidRPr="001F4DAC">
        <w:rPr>
          <w:color w:val="000000"/>
        </w:rPr>
        <w:t xml:space="preserve"> Г.Т., Соколова Н.И., </w:t>
      </w:r>
      <w:proofErr w:type="spellStart"/>
      <w:r w:rsidRPr="001F4DAC">
        <w:rPr>
          <w:color w:val="000000"/>
        </w:rPr>
        <w:t>Койранская</w:t>
      </w:r>
      <w:proofErr w:type="spellEnd"/>
      <w:r w:rsidRPr="001F4DAC">
        <w:rPr>
          <w:color w:val="000000"/>
        </w:rPr>
        <w:t xml:space="preserve"> Е.А., </w:t>
      </w:r>
      <w:proofErr w:type="spellStart"/>
      <w:r w:rsidRPr="001F4DAC">
        <w:rPr>
          <w:color w:val="000000"/>
        </w:rPr>
        <w:t>Лаврик</w:t>
      </w:r>
      <w:proofErr w:type="spellEnd"/>
      <w:r w:rsidRPr="001F4DAC">
        <w:rPr>
          <w:color w:val="000000"/>
        </w:rPr>
        <w:t xml:space="preserve"> Г.В.</w:t>
      </w:r>
      <w:proofErr w:type="gramStart"/>
      <w:r w:rsidRPr="001F4DAC">
        <w:rPr>
          <w:color w:val="000000"/>
        </w:rPr>
        <w:t>,  </w:t>
      </w:r>
      <w:proofErr w:type="spellStart"/>
      <w:r w:rsidRPr="001F4DAC">
        <w:rPr>
          <w:color w:val="000000"/>
        </w:rPr>
        <w:t>Planet</w:t>
      </w:r>
      <w:proofErr w:type="spellEnd"/>
      <w:proofErr w:type="gramEnd"/>
      <w:r w:rsidRPr="001F4DAC">
        <w:rPr>
          <w:color w:val="000000"/>
        </w:rPr>
        <w:t xml:space="preserve"> </w:t>
      </w:r>
      <w:proofErr w:type="spellStart"/>
      <w:r w:rsidRPr="001F4DAC">
        <w:rPr>
          <w:color w:val="000000"/>
        </w:rPr>
        <w:t>of</w:t>
      </w:r>
      <w:proofErr w:type="spellEnd"/>
      <w:r w:rsidRPr="001F4DAC">
        <w:rPr>
          <w:color w:val="000000"/>
        </w:rPr>
        <w:t xml:space="preserve"> </w:t>
      </w:r>
      <w:proofErr w:type="spellStart"/>
      <w:r w:rsidRPr="001F4DAC">
        <w:rPr>
          <w:color w:val="000000"/>
        </w:rPr>
        <w:t>English</w:t>
      </w:r>
      <w:proofErr w:type="spellEnd"/>
      <w:r w:rsidRPr="001F4DAC">
        <w:rPr>
          <w:color w:val="000000"/>
        </w:rPr>
        <w:t>: учебник английского языка для учреждений СПО - М.: Издательский центр «Академия», 2017. – 256с.</w:t>
      </w:r>
    </w:p>
    <w:p w:rsidR="004B6D58" w:rsidRPr="00FA63F6" w:rsidRDefault="00897F4B" w:rsidP="00896530">
      <w:pPr>
        <w:shd w:val="clear" w:color="auto" w:fill="FFFFFF"/>
        <w:jc w:val="both"/>
      </w:pPr>
      <w:r w:rsidRPr="001F4DAC">
        <w:rPr>
          <w:color w:val="000000"/>
        </w:rPr>
        <w:t>- видео, аудио материалы </w:t>
      </w:r>
      <w:hyperlink r:id="rId6" w:history="1">
        <w:r w:rsidRPr="001F4DAC">
          <w:rPr>
            <w:color w:val="0000FF"/>
            <w:u w:val="single"/>
          </w:rPr>
          <w:t>http://anglonet.ru/</w:t>
        </w:r>
      </w:hyperlink>
    </w:p>
    <w:p w:rsidR="004B6D58" w:rsidRPr="00FA63F6" w:rsidRDefault="004B6D58" w:rsidP="00FA63F6">
      <w:pPr>
        <w:sectPr w:rsidR="004B6D58" w:rsidRPr="00FA63F6" w:rsidSect="00C22AB1">
          <w:pgSz w:w="11906" w:h="16838"/>
          <w:pgMar w:top="567" w:right="851" w:bottom="567" w:left="1134" w:header="720" w:footer="720" w:gutter="0"/>
          <w:cols w:space="720"/>
          <w:docGrid w:linePitch="360" w:charSpace="-6145"/>
        </w:sectPr>
      </w:pPr>
    </w:p>
    <w:p w:rsidR="004B6D58" w:rsidRPr="00454FD0" w:rsidRDefault="004B6D58" w:rsidP="00FA63F6">
      <w:pPr>
        <w:jc w:val="center"/>
        <w:rPr>
          <w:b/>
        </w:rPr>
      </w:pPr>
      <w:r w:rsidRPr="00454FD0">
        <w:rPr>
          <w:b/>
        </w:rPr>
        <w:lastRenderedPageBreak/>
        <w:t>Ход урока</w:t>
      </w:r>
      <w:r w:rsidRPr="00454FD0">
        <w:rPr>
          <w:b/>
          <w:lang w:val="en-US"/>
        </w:rPr>
        <w:t xml:space="preserve"> </w:t>
      </w:r>
      <w:r w:rsidRPr="00454FD0">
        <w:rPr>
          <w:b/>
        </w:rPr>
        <w:t>(время 45 минут):</w:t>
      </w:r>
    </w:p>
    <w:p w:rsidR="004B6D58" w:rsidRPr="00FA63F6" w:rsidRDefault="00FF64D9" w:rsidP="00454FD0">
      <w:pPr>
        <w:rPr>
          <w:b/>
          <w:i/>
        </w:rPr>
      </w:pPr>
      <w:r w:rsidRPr="00CB0191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977"/>
        <w:gridCol w:w="2835"/>
        <w:gridCol w:w="2835"/>
        <w:gridCol w:w="1134"/>
        <w:gridCol w:w="2835"/>
      </w:tblGrid>
      <w:tr w:rsidR="004B6D58" w:rsidRPr="00FA63F6" w:rsidTr="002C3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  <w:rPr>
                <w:b/>
              </w:rPr>
            </w:pPr>
            <w:r w:rsidRPr="00FA63F6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  <w:rPr>
                <w:b/>
              </w:rPr>
            </w:pPr>
            <w:r w:rsidRPr="00FA63F6">
              <w:rPr>
                <w:b/>
              </w:rPr>
              <w:t>Этапы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  <w:rPr>
                <w:b/>
              </w:rPr>
            </w:pPr>
            <w:r w:rsidRPr="00FA63F6">
              <w:rPr>
                <w:b/>
              </w:rPr>
              <w:t>Задачи этапа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  <w:rPr>
                <w:b/>
              </w:rPr>
            </w:pPr>
            <w:r w:rsidRPr="00FA63F6">
              <w:rPr>
                <w:b/>
              </w:rPr>
              <w:t>Деятельность преподавателя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  <w:rPr>
                <w:b/>
              </w:rPr>
            </w:pPr>
            <w:r w:rsidRPr="00FA63F6">
              <w:rPr>
                <w:b/>
              </w:rPr>
              <w:t>Деятельность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454FD0">
            <w:pPr>
              <w:rPr>
                <w:b/>
              </w:rPr>
            </w:pPr>
            <w:r w:rsidRPr="00FA63F6">
              <w:rPr>
                <w:b/>
              </w:rPr>
              <w:t>Компетенции, развиваемые на данном этапе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</w:pPr>
            <w:r w:rsidRPr="00FA63F6">
              <w:rPr>
                <w:b/>
              </w:rPr>
              <w:t>Результат</w:t>
            </w:r>
          </w:p>
        </w:tc>
      </w:tr>
      <w:tr w:rsidR="004B6D58" w:rsidRPr="00FA63F6" w:rsidTr="002C3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</w:pPr>
            <w:r w:rsidRPr="00FA63F6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both"/>
              <w:rPr>
                <w:b/>
              </w:rPr>
            </w:pPr>
            <w:r w:rsidRPr="00FA63F6">
              <w:rPr>
                <w:b/>
              </w:rPr>
              <w:t>Организационно-мотивационный этап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both"/>
            </w:pPr>
            <w:r w:rsidRPr="00FA63F6">
              <w:t xml:space="preserve">1.Введение в атмосферу иноязычного общения. </w:t>
            </w:r>
          </w:p>
          <w:p w:rsidR="004B6D58" w:rsidRPr="00FA63F6" w:rsidRDefault="004B6D58" w:rsidP="00FA63F6">
            <w:pPr>
              <w:jc w:val="both"/>
            </w:pPr>
            <w:r w:rsidRPr="00FA63F6">
              <w:t>2.Подведение обучающихся к определению темы и постановке цели урока, используя метод «мозговой штурм».</w:t>
            </w:r>
          </w:p>
          <w:p w:rsidR="004B6D58" w:rsidRPr="00FA63F6" w:rsidRDefault="004B6D58" w:rsidP="00FA63F6">
            <w:r w:rsidRPr="00FA63F6">
              <w:t>3.Развитие языковой догадки, умения прогнозировать.</w:t>
            </w:r>
          </w:p>
          <w:p w:rsidR="004B6D58" w:rsidRPr="00FA63F6" w:rsidRDefault="004B6D58" w:rsidP="00FA63F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both"/>
              <w:rPr>
                <w:color w:val="666666"/>
              </w:rPr>
            </w:pPr>
            <w:r w:rsidRPr="00FA63F6">
              <w:t>1.Создание доброжелательной атмосферы,</w:t>
            </w:r>
          </w:p>
          <w:p w:rsidR="004B6D58" w:rsidRPr="00FA63F6" w:rsidRDefault="004B6D58" w:rsidP="00FA63F6">
            <w:r w:rsidRPr="00FA63F6">
              <w:t xml:space="preserve">2.Демонстрация </w:t>
            </w:r>
            <w:proofErr w:type="gramStart"/>
            <w:r w:rsidR="006F27FD">
              <w:t>презентации</w:t>
            </w:r>
            <w:r w:rsidRPr="00FA63F6">
              <w:t xml:space="preserve">  (</w:t>
            </w:r>
            <w:proofErr w:type="gramEnd"/>
            <w:r w:rsidRPr="00FA63F6">
              <w:t>тема, цели и задачи урока)</w:t>
            </w:r>
          </w:p>
          <w:p w:rsidR="004B6D58" w:rsidRPr="00FA63F6" w:rsidRDefault="004B6D58" w:rsidP="00FA63F6">
            <w:r w:rsidRPr="00FA63F6">
              <w:t>3. Беседа с обучающимися. Предлагает вопросы</w:t>
            </w:r>
            <w:r w:rsidR="006F27FD">
              <w:t>-загадки</w:t>
            </w:r>
            <w:r w:rsidRPr="00FA63F6">
              <w:t xml:space="preserve"> </w:t>
            </w:r>
          </w:p>
          <w:p w:rsidR="004B6D58" w:rsidRPr="00FA63F6" w:rsidRDefault="004B6D58" w:rsidP="00FA63F6">
            <w:pPr>
              <w:shd w:val="clear" w:color="auto" w:fill="FFFFFF"/>
              <w:spacing w:after="288"/>
              <w:rPr>
                <w:color w:val="666666"/>
              </w:rPr>
            </w:pPr>
            <w:r w:rsidRPr="00FA63F6">
              <w:t>для обсуждения.</w:t>
            </w:r>
            <w:r w:rsidRPr="00FA63F6">
              <w:rPr>
                <w:color w:val="666666"/>
              </w:rPr>
              <w:t xml:space="preserve"> </w:t>
            </w:r>
          </w:p>
          <w:p w:rsidR="004B6D58" w:rsidRPr="00FA63F6" w:rsidRDefault="004B6D58" w:rsidP="00FA63F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r w:rsidRPr="00FA63F6">
              <w:t xml:space="preserve">1.Приветствие. </w:t>
            </w:r>
          </w:p>
          <w:p w:rsidR="004B6D58" w:rsidRPr="00FA63F6" w:rsidRDefault="004B6D58" w:rsidP="00FA63F6">
            <w:r w:rsidRPr="00FA63F6">
              <w:t xml:space="preserve">2.Просматривают слова подсказки, </w:t>
            </w:r>
          </w:p>
          <w:p w:rsidR="004B6D58" w:rsidRPr="00FA63F6" w:rsidRDefault="004B6D58" w:rsidP="00FA63F6">
            <w:pPr>
              <w:jc w:val="both"/>
              <w:rPr>
                <w:b/>
              </w:rPr>
            </w:pPr>
            <w:r w:rsidRPr="00FA63F6">
              <w:t>называют тему урока, а затем озвучивают цель занятия.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both"/>
            </w:pPr>
            <w:r w:rsidRPr="00FA63F6">
              <w:rPr>
                <w:b/>
              </w:rPr>
              <w:t>ОК 2.</w:t>
            </w:r>
            <w:r w:rsidRPr="00FA63F6"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454FD0">
            <w:pPr>
              <w:pStyle w:val="11"/>
              <w:spacing w:line="240" w:lineRule="auto"/>
              <w:ind w:left="-108" w:right="-108"/>
            </w:pPr>
            <w:r w:rsidRPr="00FA63F6">
              <w:t>Включение обучающихся в режим работы, осмысле</w:t>
            </w:r>
            <w:r w:rsidR="00454FD0">
              <w:t xml:space="preserve">ние темы урока, понимание задач </w:t>
            </w:r>
            <w:r w:rsidRPr="00FA63F6">
              <w:t>предстоящей деятельности. Восприятие информации на слух.</w:t>
            </w:r>
          </w:p>
          <w:p w:rsidR="004B6D58" w:rsidRPr="00FA63F6" w:rsidRDefault="004B6D58" w:rsidP="00454FD0">
            <w:pPr>
              <w:pStyle w:val="11"/>
              <w:spacing w:line="240" w:lineRule="auto"/>
              <w:ind w:left="341"/>
            </w:pPr>
          </w:p>
          <w:p w:rsidR="004B6D58" w:rsidRPr="00FA63F6" w:rsidRDefault="004B6D58" w:rsidP="00454FD0">
            <w:pPr>
              <w:pStyle w:val="11"/>
              <w:spacing w:line="240" w:lineRule="auto"/>
              <w:ind w:left="0"/>
            </w:pPr>
          </w:p>
        </w:tc>
      </w:tr>
      <w:tr w:rsidR="004B6D58" w:rsidRPr="00FA63F6" w:rsidTr="002C3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</w:pPr>
            <w:r w:rsidRPr="00FA63F6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both"/>
              <w:rPr>
                <w:b/>
              </w:rPr>
            </w:pPr>
            <w:r w:rsidRPr="00FA63F6">
              <w:rPr>
                <w:b/>
              </w:rPr>
              <w:t>Основная часть</w:t>
            </w:r>
          </w:p>
          <w:p w:rsidR="004B6D58" w:rsidRPr="00FA63F6" w:rsidRDefault="004B6D58" w:rsidP="00FA63F6">
            <w:pPr>
              <w:jc w:val="both"/>
            </w:pPr>
            <w:r w:rsidRPr="00FA63F6">
              <w:t>-Чтение</w:t>
            </w:r>
          </w:p>
          <w:p w:rsidR="004B6D58" w:rsidRPr="00FA63F6" w:rsidRDefault="004B6D58" w:rsidP="00FA63F6">
            <w:pPr>
              <w:jc w:val="both"/>
            </w:pPr>
            <w:r w:rsidRPr="00FA63F6">
              <w:t xml:space="preserve">-Работа над расширением словарного запаса </w:t>
            </w:r>
          </w:p>
          <w:p w:rsidR="004B6D58" w:rsidRPr="00FA63F6" w:rsidRDefault="004B6D58" w:rsidP="00FA63F6">
            <w:pPr>
              <w:jc w:val="both"/>
            </w:pPr>
            <w:r w:rsidRPr="00FA63F6">
              <w:t>-Контроль понимания прочитанного с целью развития устной речи</w:t>
            </w:r>
          </w:p>
          <w:p w:rsidR="004B6D58" w:rsidRPr="00FA63F6" w:rsidRDefault="004B6D58" w:rsidP="00FA63F6">
            <w:pPr>
              <w:jc w:val="both"/>
            </w:pPr>
            <w:r w:rsidRPr="00FA63F6">
              <w:t>-Говорение</w:t>
            </w:r>
          </w:p>
          <w:p w:rsidR="004B6D58" w:rsidRPr="00FA63F6" w:rsidRDefault="004B6D58" w:rsidP="00FA63F6">
            <w:pPr>
              <w:jc w:val="both"/>
              <w:rPr>
                <w:color w:val="FF0000"/>
              </w:rPr>
            </w:pPr>
          </w:p>
          <w:p w:rsidR="004B6D58" w:rsidRPr="00FA63F6" w:rsidRDefault="004B6D58" w:rsidP="00FA63F6">
            <w:pPr>
              <w:jc w:val="both"/>
            </w:pPr>
          </w:p>
          <w:p w:rsidR="004B6D58" w:rsidRPr="00FA63F6" w:rsidRDefault="004B6D58" w:rsidP="00FA63F6">
            <w:pPr>
              <w:jc w:val="both"/>
            </w:pPr>
          </w:p>
          <w:p w:rsidR="004B6D58" w:rsidRPr="00FA63F6" w:rsidRDefault="004B6D58" w:rsidP="00FA63F6">
            <w:pPr>
              <w:jc w:val="both"/>
            </w:pPr>
          </w:p>
          <w:p w:rsidR="004B6D58" w:rsidRPr="00FA63F6" w:rsidRDefault="004B6D58" w:rsidP="00FA63F6">
            <w:pPr>
              <w:jc w:val="both"/>
            </w:pPr>
          </w:p>
          <w:p w:rsidR="004B6D58" w:rsidRPr="00FA63F6" w:rsidRDefault="004B6D58" w:rsidP="00FA63F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FD" w:rsidRDefault="004B6D58" w:rsidP="00454FD0">
            <w:pPr>
              <w:autoSpaceDE w:val="0"/>
              <w:autoSpaceDN w:val="0"/>
              <w:adjustRightInd w:val="0"/>
            </w:pPr>
            <w:r w:rsidRPr="00FA63F6">
              <w:lastRenderedPageBreak/>
              <w:t xml:space="preserve">1.Развитие умений поискового и изучающего чтения и формирование навыков понимания прочитанного. </w:t>
            </w:r>
          </w:p>
          <w:p w:rsidR="004B6D58" w:rsidRPr="00FA63F6" w:rsidRDefault="004B6D58" w:rsidP="00454FD0">
            <w:pPr>
              <w:autoSpaceDE w:val="0"/>
              <w:autoSpaceDN w:val="0"/>
              <w:adjustRightInd w:val="0"/>
            </w:pPr>
            <w:r w:rsidRPr="00FA63F6">
              <w:t>2.Развитие языковой догадки благодаря подсказкам.</w:t>
            </w:r>
          </w:p>
          <w:p w:rsidR="004B6D58" w:rsidRPr="00FA63F6" w:rsidRDefault="004B6D58" w:rsidP="00FA63F6">
            <w:pPr>
              <w:autoSpaceDE w:val="0"/>
              <w:autoSpaceDN w:val="0"/>
              <w:adjustRightInd w:val="0"/>
              <w:jc w:val="both"/>
            </w:pPr>
            <w:r w:rsidRPr="00FA63F6">
              <w:t>3. Практика употребления</w:t>
            </w:r>
          </w:p>
          <w:p w:rsidR="004B6D58" w:rsidRPr="00FA63F6" w:rsidRDefault="004B6D58" w:rsidP="00FA63F6">
            <w:pPr>
              <w:autoSpaceDE w:val="0"/>
              <w:autoSpaceDN w:val="0"/>
              <w:adjustRightInd w:val="0"/>
              <w:jc w:val="both"/>
            </w:pPr>
            <w:r w:rsidRPr="00FA63F6">
              <w:t>новой лексики в речи.</w:t>
            </w:r>
          </w:p>
          <w:p w:rsidR="004B6D58" w:rsidRPr="00FA63F6" w:rsidRDefault="004B6D58" w:rsidP="00FA63F6"/>
          <w:p w:rsidR="004B6D58" w:rsidRPr="00FA63F6" w:rsidRDefault="004B6D58" w:rsidP="00FA63F6"/>
          <w:p w:rsidR="004B6D58" w:rsidRPr="00FA63F6" w:rsidRDefault="004B6D58" w:rsidP="00FA63F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EA" w:rsidRPr="00B211EA" w:rsidRDefault="00B211EA" w:rsidP="00B211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11EA">
              <w:rPr>
                <w:color w:val="000000"/>
              </w:rPr>
              <w:lastRenderedPageBreak/>
              <w:t xml:space="preserve">1. Привлекает внимание </w:t>
            </w:r>
            <w:r>
              <w:rPr>
                <w:color w:val="000000"/>
              </w:rPr>
              <w:t>обучающихся</w:t>
            </w:r>
            <w:r w:rsidRPr="00B211EA">
              <w:rPr>
                <w:color w:val="000000"/>
              </w:rPr>
              <w:t xml:space="preserve"> к картинке </w:t>
            </w:r>
            <w:r>
              <w:rPr>
                <w:color w:val="000000"/>
              </w:rPr>
              <w:t xml:space="preserve">на слайде </w:t>
            </w:r>
            <w:r w:rsidRPr="00B211EA">
              <w:rPr>
                <w:color w:val="000000"/>
              </w:rPr>
              <w:t xml:space="preserve">и знакомит с новой лексикой, предлагает повторить слова за </w:t>
            </w:r>
            <w:r>
              <w:rPr>
                <w:color w:val="000000"/>
              </w:rPr>
              <w:t>собой</w:t>
            </w:r>
            <w:r w:rsidRPr="00B211EA">
              <w:rPr>
                <w:color w:val="000000"/>
              </w:rPr>
              <w:t xml:space="preserve">, корректирует произношение, </w:t>
            </w:r>
            <w:proofErr w:type="spellStart"/>
            <w:r w:rsidRPr="00B211EA">
              <w:rPr>
                <w:color w:val="000000"/>
              </w:rPr>
              <w:t>семантизирует</w:t>
            </w:r>
            <w:proofErr w:type="spellEnd"/>
            <w:r w:rsidRPr="00B211EA">
              <w:rPr>
                <w:color w:val="000000"/>
              </w:rPr>
              <w:t xml:space="preserve"> лексику с помощью </w:t>
            </w:r>
            <w:r>
              <w:rPr>
                <w:color w:val="000000"/>
              </w:rPr>
              <w:t>изображения</w:t>
            </w:r>
            <w:r w:rsidRPr="00B211EA">
              <w:rPr>
                <w:color w:val="000000"/>
              </w:rPr>
              <w:t>.</w:t>
            </w:r>
          </w:p>
          <w:p w:rsidR="00B211EA" w:rsidRPr="00B211EA" w:rsidRDefault="00B211EA" w:rsidP="00B211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</w:t>
            </w:r>
            <w:r w:rsidRPr="00B211EA">
              <w:rPr>
                <w:color w:val="000000"/>
              </w:rPr>
              <w:t xml:space="preserve">Организует ситуацию, включающую </w:t>
            </w:r>
            <w:r w:rsidRPr="00B211EA">
              <w:rPr>
                <w:color w:val="000000"/>
              </w:rPr>
              <w:lastRenderedPageBreak/>
              <w:t>обучающихся в практическую деятельность, направленную на воспроизведение полученных знаний и мотивацию для открытия новых знаний</w:t>
            </w:r>
          </w:p>
          <w:p w:rsidR="004B6D58" w:rsidRPr="00FA63F6" w:rsidRDefault="004B6D58" w:rsidP="00B211EA">
            <w:pPr>
              <w:ind w:left="4"/>
              <w:jc w:val="both"/>
            </w:pPr>
            <w:r w:rsidRPr="00FA63F6">
              <w:t>3.Контроль понимания прочитанного с целью развития устной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454FD0">
            <w:pPr>
              <w:ind w:left="4"/>
            </w:pPr>
            <w:r w:rsidRPr="00FA63F6">
              <w:lastRenderedPageBreak/>
              <w:t>1.Н</w:t>
            </w:r>
            <w:r w:rsidRPr="00FA63F6">
              <w:rPr>
                <w:color w:val="000000"/>
                <w:shd w:val="clear" w:color="auto" w:fill="FFFFFF"/>
              </w:rPr>
              <w:t>азывают знакомые слова, затем новые и произносят их все вместе.</w:t>
            </w:r>
            <w:r w:rsidR="00454FD0">
              <w:t xml:space="preserve"> </w:t>
            </w:r>
            <w:proofErr w:type="gramStart"/>
            <w:r w:rsidRPr="00FA63F6">
              <w:t>Читают  предложения</w:t>
            </w:r>
            <w:proofErr w:type="gramEnd"/>
            <w:r w:rsidRPr="00FA63F6">
              <w:t>, соединяют части текста с картинками</w:t>
            </w:r>
            <w:r w:rsidRPr="00FA63F6">
              <w:rPr>
                <w:color w:val="666666"/>
              </w:rPr>
              <w:t>.</w:t>
            </w:r>
          </w:p>
          <w:p w:rsidR="004B6D58" w:rsidRPr="00FA63F6" w:rsidRDefault="004B6D58" w:rsidP="00454FD0">
            <w:pPr>
              <w:ind w:left="4"/>
            </w:pPr>
            <w:r w:rsidRPr="00FA63F6">
              <w:t>2.Используют речевые, опорные и наглядные средства для выполнения задания</w:t>
            </w:r>
            <w:r w:rsidRPr="00FA63F6">
              <w:rPr>
                <w:b/>
                <w:bCs/>
              </w:rPr>
              <w:t>.</w:t>
            </w:r>
          </w:p>
          <w:p w:rsidR="004B6D58" w:rsidRPr="00FA63F6" w:rsidRDefault="004B6D58" w:rsidP="00454FD0">
            <w:pPr>
              <w:ind w:left="4"/>
            </w:pPr>
            <w:r w:rsidRPr="00FA63F6">
              <w:t>3.Слушают себ</w:t>
            </w:r>
            <w:r w:rsidR="00B211EA">
              <w:t xml:space="preserve">я и </w:t>
            </w:r>
            <w:r w:rsidR="00B211EA">
              <w:lastRenderedPageBreak/>
              <w:t>других участников коммуника</w:t>
            </w:r>
            <w:r w:rsidRPr="00FA63F6">
              <w:t>тивного процесса. Осознанно воспринимают и воспроизводят информацию на основе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r w:rsidRPr="00FA63F6">
              <w:rPr>
                <w:b/>
              </w:rPr>
              <w:lastRenderedPageBreak/>
              <w:t>ОК 3.</w:t>
            </w:r>
            <w:r w:rsidRPr="00FA63F6">
              <w:t xml:space="preserve"> </w:t>
            </w:r>
          </w:p>
          <w:p w:rsidR="004B6D58" w:rsidRPr="00FA63F6" w:rsidRDefault="004B6D58" w:rsidP="00FA63F6">
            <w:r w:rsidRPr="00FA63F6">
              <w:rPr>
                <w:b/>
              </w:rPr>
              <w:t>ОК 4.</w:t>
            </w:r>
            <w:r w:rsidRPr="00FA63F6">
              <w:t xml:space="preserve"> </w:t>
            </w:r>
          </w:p>
          <w:p w:rsidR="004B6D58" w:rsidRPr="00FA63F6" w:rsidRDefault="004B6D58" w:rsidP="00FA63F6">
            <w:r w:rsidRPr="00FA63F6">
              <w:rPr>
                <w:b/>
              </w:rPr>
              <w:t xml:space="preserve">ОК 5. </w:t>
            </w:r>
          </w:p>
          <w:p w:rsidR="004B6D58" w:rsidRPr="00FA63F6" w:rsidRDefault="004B6D58" w:rsidP="00FA63F6">
            <w:pPr>
              <w:jc w:val="both"/>
            </w:pPr>
          </w:p>
          <w:p w:rsidR="004B6D58" w:rsidRPr="00FA63F6" w:rsidRDefault="004B6D58" w:rsidP="00FA63F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454FD0">
            <w:pPr>
              <w:pStyle w:val="11"/>
              <w:spacing w:line="240" w:lineRule="auto"/>
              <w:ind w:left="-108" w:right="-108"/>
            </w:pPr>
            <w:r w:rsidRPr="00FA63F6">
              <w:t>Использование своих знаний и жизненного опыта по теме.</w:t>
            </w:r>
          </w:p>
          <w:p w:rsidR="004B6D58" w:rsidRPr="00FA63F6" w:rsidRDefault="004B6D58" w:rsidP="00454FD0">
            <w:pPr>
              <w:pStyle w:val="11"/>
              <w:spacing w:line="240" w:lineRule="auto"/>
              <w:ind w:left="-108" w:right="-108"/>
            </w:pPr>
            <w:r w:rsidRPr="00FA63F6">
              <w:t xml:space="preserve">Преодоление фонетических и лексических затруднений. Чтение текста с пониманием основного содержания. </w:t>
            </w:r>
            <w:r w:rsidRPr="00FA63F6">
              <w:rPr>
                <w:kern w:val="0"/>
                <w:lang w:eastAsia="ru-RU"/>
              </w:rPr>
              <w:t>Осознанно и произвольно строить речевые высказывания в устной форме</w:t>
            </w:r>
            <w:r w:rsidRPr="00FA63F6">
              <w:rPr>
                <w:b/>
                <w:bCs/>
                <w:kern w:val="0"/>
                <w:lang w:eastAsia="ru-RU"/>
              </w:rPr>
              <w:t>.</w:t>
            </w:r>
          </w:p>
        </w:tc>
      </w:tr>
      <w:tr w:rsidR="004B6D58" w:rsidRPr="00FA63F6" w:rsidTr="002C3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</w:pPr>
            <w:r w:rsidRPr="00FA63F6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both"/>
              <w:rPr>
                <w:b/>
              </w:rPr>
            </w:pPr>
            <w:r w:rsidRPr="00FA63F6">
              <w:rPr>
                <w:b/>
              </w:rPr>
              <w:t>Контролирующий этап.</w:t>
            </w:r>
          </w:p>
          <w:p w:rsidR="004B6D58" w:rsidRPr="00FA63F6" w:rsidRDefault="004B6D58" w:rsidP="00FA63F6">
            <w:pPr>
              <w:jc w:val="both"/>
            </w:pPr>
            <w:r w:rsidRPr="00FA63F6">
              <w:t xml:space="preserve">Работа в группах. </w:t>
            </w:r>
          </w:p>
          <w:p w:rsidR="004B6D58" w:rsidRPr="00FA63F6" w:rsidRDefault="004B6D58" w:rsidP="004526C1">
            <w:pPr>
              <w:jc w:val="both"/>
            </w:pPr>
            <w:r w:rsidRPr="00FA63F6">
              <w:t xml:space="preserve">Презентация </w:t>
            </w:r>
            <w:proofErr w:type="spellStart"/>
            <w:r w:rsidR="00B211EA">
              <w:t>фишбоун</w:t>
            </w:r>
            <w:proofErr w:type="spellEnd"/>
            <w:r w:rsidR="004526C1">
              <w:t xml:space="preserve"> (скелет рыбы) с изображением</w:t>
            </w:r>
            <w:r w:rsidR="00B211EA">
              <w:t xml:space="preserve"> + и – традиционных магазинов и интернет-магазинов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8B654F">
            <w:r w:rsidRPr="00FA63F6">
              <w:t>Определение степени усвоения материала. Развитие умений монологической речи (делать сообщение на основе прочитанного)</w:t>
            </w:r>
          </w:p>
          <w:p w:rsidR="004B6D58" w:rsidRPr="00FA63F6" w:rsidRDefault="004B6D58" w:rsidP="00FA63F6">
            <w:pPr>
              <w:shd w:val="clear" w:color="auto" w:fill="FFFFFF"/>
              <w:spacing w:after="288"/>
              <w:jc w:val="both"/>
            </w:pPr>
            <w:r w:rsidRPr="00FA63F6">
              <w:t>Обобщение знаний</w:t>
            </w:r>
          </w:p>
          <w:p w:rsidR="004B6D58" w:rsidRPr="00FA63F6" w:rsidRDefault="004B6D58" w:rsidP="00FA63F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54FD0" w:rsidP="00454FD0">
            <w:pPr>
              <w:shd w:val="clear" w:color="auto" w:fill="FFFFFF"/>
              <w:spacing w:after="288"/>
            </w:pPr>
            <w:r>
              <w:t>1.</w:t>
            </w:r>
            <w:r w:rsidR="004B6D58" w:rsidRPr="00FA63F6">
              <w:t xml:space="preserve">Организует работу в группах, </w:t>
            </w:r>
            <w:r w:rsidR="00B211EA">
              <w:t>предлагает каждой группе посмотреть видеосюжет и записать названия магазинов, которые были показаны, затем</w:t>
            </w:r>
            <w:r w:rsidR="004B6D58" w:rsidRPr="00FA63F6">
              <w:t xml:space="preserve"> нарисовать </w:t>
            </w:r>
            <w:proofErr w:type="spellStart"/>
            <w:r w:rsidR="00B211EA">
              <w:t>фишбоун</w:t>
            </w:r>
            <w:proofErr w:type="spellEnd"/>
            <w:r w:rsidR="004526C1">
              <w:t xml:space="preserve">. </w:t>
            </w:r>
            <w:r>
              <w:t>2.</w:t>
            </w:r>
            <w:r w:rsidR="004B6D58" w:rsidRPr="00FA63F6">
              <w:t>Направляет и контролирует деятельность студентов</w:t>
            </w:r>
          </w:p>
          <w:p w:rsidR="004B6D58" w:rsidRPr="00FA63F6" w:rsidRDefault="004B6D58" w:rsidP="00FA63F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54FD0" w:rsidP="00FA63F6">
            <w:r>
              <w:t xml:space="preserve">1. </w:t>
            </w:r>
            <w:r w:rsidR="004B6D58" w:rsidRPr="00FA63F6">
              <w:t>Работают в группах, выполняют письменное задание.</w:t>
            </w:r>
            <w:r w:rsidR="004526C1">
              <w:t xml:space="preserve"> Определяют какие магазины были показаны в видеосюжете.</w:t>
            </w:r>
            <w:r w:rsidR="004B6D58" w:rsidRPr="00FA63F6">
              <w:t xml:space="preserve"> </w:t>
            </w:r>
            <w:r>
              <w:t>2.</w:t>
            </w:r>
            <w:r w:rsidR="004526C1">
              <w:t xml:space="preserve">Защищают схему </w:t>
            </w:r>
            <w:proofErr w:type="spellStart"/>
            <w:r w:rsidR="004526C1">
              <w:t>фишбоун</w:t>
            </w:r>
            <w:proofErr w:type="spellEnd"/>
            <w:r w:rsidR="004526C1">
              <w:t xml:space="preserve"> (рассказывают плюсы и минусы интернет магазинов</w:t>
            </w:r>
            <w:r w:rsidR="004526C1" w:rsidRPr="00FA63F6">
              <w:t xml:space="preserve"> и </w:t>
            </w:r>
            <w:r w:rsidR="004526C1">
              <w:t>традиционных магазинов)</w:t>
            </w:r>
            <w:r>
              <w:t>.</w:t>
            </w:r>
          </w:p>
          <w:p w:rsidR="004B6D58" w:rsidRPr="00FA63F6" w:rsidRDefault="00454FD0" w:rsidP="00FA63F6">
            <w:r>
              <w:rPr>
                <w:color w:val="000000"/>
                <w:sz w:val="22"/>
                <w:szCs w:val="22"/>
              </w:rPr>
              <w:t>3.</w:t>
            </w:r>
            <w:r w:rsidRPr="009B0113">
              <w:rPr>
                <w:color w:val="000000"/>
                <w:sz w:val="22"/>
                <w:szCs w:val="22"/>
              </w:rPr>
              <w:t>Предлагают свою модель и аргументируют свое мнение.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rPr>
                <w:b/>
              </w:rPr>
            </w:pPr>
            <w:r w:rsidRPr="00FA63F6">
              <w:rPr>
                <w:b/>
              </w:rPr>
              <w:t xml:space="preserve">ОК 6. </w:t>
            </w:r>
          </w:p>
          <w:p w:rsidR="004B6D58" w:rsidRPr="00FA63F6" w:rsidRDefault="004B6D58" w:rsidP="00FA63F6">
            <w:r w:rsidRPr="00FA63F6">
              <w:rPr>
                <w:b/>
              </w:rPr>
              <w:t xml:space="preserve">ОК 7. </w:t>
            </w:r>
          </w:p>
          <w:p w:rsidR="004B6D58" w:rsidRPr="00FA63F6" w:rsidRDefault="004B6D58" w:rsidP="00FA63F6"/>
          <w:p w:rsidR="004B6D58" w:rsidRPr="00FA63F6" w:rsidRDefault="004B6D58" w:rsidP="00FA63F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454FD0">
            <w:pPr>
              <w:pStyle w:val="11"/>
              <w:spacing w:line="240" w:lineRule="auto"/>
              <w:ind w:left="-108" w:right="-108"/>
            </w:pPr>
            <w:r w:rsidRPr="00FA63F6">
              <w:t xml:space="preserve">Использование речевых </w:t>
            </w:r>
          </w:p>
          <w:p w:rsidR="004B6D58" w:rsidRPr="00FA63F6" w:rsidRDefault="004B6D58" w:rsidP="00454FD0">
            <w:pPr>
              <w:pStyle w:val="11"/>
              <w:spacing w:line="240" w:lineRule="auto"/>
              <w:ind w:left="-108" w:right="-108"/>
            </w:pPr>
            <w:r w:rsidRPr="00FA63F6">
              <w:t xml:space="preserve">средств в соответствии с </w:t>
            </w:r>
          </w:p>
          <w:p w:rsidR="004B6D58" w:rsidRPr="00FA63F6" w:rsidRDefault="004B6D58" w:rsidP="00454FD0">
            <w:pPr>
              <w:pStyle w:val="11"/>
              <w:spacing w:line="240" w:lineRule="auto"/>
              <w:ind w:left="-108" w:right="-108"/>
            </w:pPr>
            <w:r w:rsidRPr="00FA63F6">
              <w:t xml:space="preserve">задачей коммуникации </w:t>
            </w:r>
          </w:p>
          <w:p w:rsidR="004B6D58" w:rsidRPr="00FA63F6" w:rsidRDefault="004B6D58" w:rsidP="00454FD0">
            <w:pPr>
              <w:pStyle w:val="11"/>
              <w:spacing w:line="240" w:lineRule="auto"/>
              <w:ind w:left="-108" w:right="-108"/>
            </w:pPr>
            <w:r w:rsidRPr="00FA63F6">
              <w:t>для выражения своих мыслей. Обобщение полученной информации, построение логических рассуждений</w:t>
            </w:r>
          </w:p>
        </w:tc>
      </w:tr>
      <w:tr w:rsidR="004B6D58" w:rsidRPr="00FA63F6" w:rsidTr="002C3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center"/>
            </w:pPr>
            <w:r w:rsidRPr="00FA63F6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rPr>
                <w:b/>
              </w:rPr>
            </w:pPr>
            <w:r w:rsidRPr="00FA63F6">
              <w:rPr>
                <w:b/>
              </w:rPr>
              <w:t>Итоги учебного занятия</w:t>
            </w:r>
          </w:p>
          <w:p w:rsidR="004B6D58" w:rsidRPr="00FA63F6" w:rsidRDefault="004B6D58" w:rsidP="00FA63F6">
            <w:r w:rsidRPr="00FA63F6">
              <w:t>Подведение итогов.</w:t>
            </w:r>
          </w:p>
          <w:p w:rsidR="004B6D58" w:rsidRPr="00FA63F6" w:rsidRDefault="004B6D58" w:rsidP="00FA63F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r w:rsidRPr="00FA63F6">
              <w:t>1. Рефлексия.</w:t>
            </w:r>
          </w:p>
          <w:p w:rsidR="004B6D58" w:rsidRPr="00FA63F6" w:rsidRDefault="004B6D58" w:rsidP="00FA63F6">
            <w:r w:rsidRPr="00FA63F6">
              <w:t>3. Постановка целей самостоятельной работы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54FD0" w:rsidP="00FA63F6">
            <w:r>
              <w:t>Подводит итоги. Анализирует и выставляет оценки.</w:t>
            </w:r>
            <w:r w:rsidR="004B6D58" w:rsidRPr="00FA63F6">
              <w:t xml:space="preserve"> Объясняет домашнее задание</w:t>
            </w:r>
          </w:p>
          <w:p w:rsidR="004B6D58" w:rsidRPr="00FA63F6" w:rsidRDefault="004B6D58" w:rsidP="00FA63F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0" w:rsidRPr="00454FD0" w:rsidRDefault="00454FD0" w:rsidP="00454F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4FD0">
              <w:rPr>
                <w:color w:val="000000"/>
              </w:rPr>
              <w:t>Отвечают на</w:t>
            </w:r>
            <w:r>
              <w:rPr>
                <w:color w:val="000000"/>
              </w:rPr>
              <w:t xml:space="preserve"> </w:t>
            </w:r>
            <w:r w:rsidRPr="00454FD0">
              <w:rPr>
                <w:color w:val="000000"/>
              </w:rPr>
              <w:t xml:space="preserve">вопросы </w:t>
            </w:r>
            <w:r>
              <w:rPr>
                <w:color w:val="000000"/>
              </w:rPr>
              <w:t>преподавателя и экспертов</w:t>
            </w:r>
            <w:r w:rsidRPr="00454FD0">
              <w:rPr>
                <w:color w:val="000000"/>
              </w:rPr>
              <w:t>.</w:t>
            </w:r>
          </w:p>
          <w:p w:rsidR="00454FD0" w:rsidRPr="00454FD0" w:rsidRDefault="00454FD0" w:rsidP="00454F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4FD0">
              <w:rPr>
                <w:color w:val="000000"/>
              </w:rPr>
              <w:t>Делают выводы.</w:t>
            </w:r>
          </w:p>
          <w:p w:rsidR="00454FD0" w:rsidRPr="00454FD0" w:rsidRDefault="00454FD0" w:rsidP="00454F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4FD0">
              <w:rPr>
                <w:color w:val="000000"/>
              </w:rPr>
              <w:t>Оценивают</w:t>
            </w:r>
          </w:p>
          <w:p w:rsidR="00454FD0" w:rsidRPr="00454FD0" w:rsidRDefault="00454FD0" w:rsidP="00454F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</w:t>
            </w:r>
            <w:r w:rsidRPr="00454FD0">
              <w:rPr>
                <w:color w:val="000000"/>
              </w:rPr>
              <w:t>тепень</w:t>
            </w:r>
            <w:r>
              <w:rPr>
                <w:color w:val="000000"/>
              </w:rPr>
              <w:t xml:space="preserve"> </w:t>
            </w:r>
            <w:r w:rsidRPr="00454FD0">
              <w:rPr>
                <w:color w:val="000000"/>
              </w:rPr>
              <w:t>достижения цели</w:t>
            </w:r>
            <w:r>
              <w:rPr>
                <w:color w:val="000000"/>
              </w:rPr>
              <w:t>.</w:t>
            </w:r>
          </w:p>
          <w:p w:rsidR="004B6D58" w:rsidRPr="00FA63F6" w:rsidRDefault="004B6D58" w:rsidP="00FA63F6">
            <w:r w:rsidRPr="00FA63F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8" w:rsidRPr="00FA63F6" w:rsidRDefault="004B6D58" w:rsidP="00FA63F6">
            <w:r w:rsidRPr="00FA63F6">
              <w:t xml:space="preserve">Сопоставление ранее поставленной цели с результатом деятельности. </w:t>
            </w:r>
          </w:p>
        </w:tc>
      </w:tr>
    </w:tbl>
    <w:p w:rsidR="000657BF" w:rsidRDefault="000657BF" w:rsidP="00FA63F6">
      <w:r>
        <w:rPr>
          <w:noProof/>
        </w:rPr>
        <w:lastRenderedPageBreak/>
        <w:drawing>
          <wp:inline distT="0" distB="0" distL="0" distR="0">
            <wp:extent cx="9451340" cy="6868281"/>
            <wp:effectExtent l="0" t="0" r="0" b="8890"/>
            <wp:docPr id="10" name="Рисунок 10" descr="https://creativelyenglish.files.wordpress.com/2013/10/shopping-with-s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elyenglish.files.wordpress.com/2013/10/shopping-with-s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F" w:rsidRDefault="000657BF" w:rsidP="00FA63F6"/>
    <w:p w:rsidR="000657BF" w:rsidRDefault="000657BF" w:rsidP="00FA63F6"/>
    <w:p w:rsidR="000657BF" w:rsidRDefault="000657BF" w:rsidP="00FA63F6"/>
    <w:p w:rsidR="000657BF" w:rsidRDefault="000657BF" w:rsidP="00FA63F6"/>
    <w:p w:rsidR="000657BF" w:rsidRDefault="000657BF" w:rsidP="00FA63F6"/>
    <w:p w:rsidR="000657BF" w:rsidRDefault="000657BF" w:rsidP="00FA63F6"/>
    <w:p w:rsidR="000657BF" w:rsidRDefault="000657BF" w:rsidP="00FA63F6"/>
    <w:p w:rsidR="000657BF" w:rsidRPr="00FA63F6" w:rsidRDefault="000657BF" w:rsidP="00FA63F6">
      <w:pPr>
        <w:sectPr w:rsidR="000657BF" w:rsidRPr="00FA63F6" w:rsidSect="008B654F">
          <w:pgSz w:w="16838" w:h="11906" w:orient="landscape"/>
          <w:pgMar w:top="851" w:right="820" w:bottom="1701" w:left="1134" w:header="720" w:footer="720" w:gutter="0"/>
          <w:cols w:space="720"/>
          <w:docGrid w:linePitch="360" w:charSpace="-6145"/>
        </w:sectPr>
      </w:pPr>
    </w:p>
    <w:p w:rsidR="00D735E0" w:rsidRPr="00FA63F6" w:rsidRDefault="00D735E0" w:rsidP="00043ADC">
      <w:pPr>
        <w:pStyle w:val="western"/>
        <w:shd w:val="clear" w:color="auto" w:fill="FFFFFF"/>
        <w:spacing w:before="0" w:beforeAutospacing="0" w:after="150" w:afterAutospacing="0"/>
        <w:jc w:val="center"/>
        <w:rPr>
          <w:lang w:val="en-US"/>
        </w:rPr>
      </w:pPr>
    </w:p>
    <w:sectPr w:rsidR="00D735E0" w:rsidRPr="00FA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6342BE7"/>
    <w:multiLevelType w:val="multilevel"/>
    <w:tmpl w:val="EC4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21292"/>
    <w:multiLevelType w:val="hybridMultilevel"/>
    <w:tmpl w:val="244AA57E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06EF36E2"/>
    <w:multiLevelType w:val="hybridMultilevel"/>
    <w:tmpl w:val="6354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64357"/>
    <w:multiLevelType w:val="hybridMultilevel"/>
    <w:tmpl w:val="6052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93D36"/>
    <w:multiLevelType w:val="multilevel"/>
    <w:tmpl w:val="DDF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F3FDF"/>
    <w:multiLevelType w:val="hybridMultilevel"/>
    <w:tmpl w:val="0368217E"/>
    <w:lvl w:ilvl="0" w:tplc="56FA3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8352F"/>
    <w:multiLevelType w:val="hybridMultilevel"/>
    <w:tmpl w:val="0B70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D5C5B"/>
    <w:multiLevelType w:val="multilevel"/>
    <w:tmpl w:val="8D2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D4348"/>
    <w:multiLevelType w:val="multilevel"/>
    <w:tmpl w:val="B93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329CF"/>
    <w:multiLevelType w:val="multilevel"/>
    <w:tmpl w:val="61C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448F0"/>
    <w:multiLevelType w:val="multilevel"/>
    <w:tmpl w:val="CAE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B66A0"/>
    <w:multiLevelType w:val="multilevel"/>
    <w:tmpl w:val="55A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03DDA"/>
    <w:multiLevelType w:val="hybridMultilevel"/>
    <w:tmpl w:val="411C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A2902"/>
    <w:multiLevelType w:val="multilevel"/>
    <w:tmpl w:val="B2F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91285"/>
    <w:multiLevelType w:val="multilevel"/>
    <w:tmpl w:val="6B1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C13F9"/>
    <w:multiLevelType w:val="hybridMultilevel"/>
    <w:tmpl w:val="DC54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C60B6"/>
    <w:multiLevelType w:val="multilevel"/>
    <w:tmpl w:val="C28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A5350"/>
    <w:multiLevelType w:val="multilevel"/>
    <w:tmpl w:val="D39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17"/>
  </w:num>
  <w:num w:numId="18">
    <w:abstractNumId w:val="20"/>
  </w:num>
  <w:num w:numId="19">
    <w:abstractNumId w:val="21"/>
  </w:num>
  <w:num w:numId="20">
    <w:abstractNumId w:val="18"/>
  </w:num>
  <w:num w:numId="21">
    <w:abstractNumId w:val="1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8"/>
    <w:rsid w:val="00011A9B"/>
    <w:rsid w:val="00043ADC"/>
    <w:rsid w:val="000657BF"/>
    <w:rsid w:val="001F4DAC"/>
    <w:rsid w:val="00236DC1"/>
    <w:rsid w:val="00281259"/>
    <w:rsid w:val="002C3DC0"/>
    <w:rsid w:val="00300CD9"/>
    <w:rsid w:val="004526C1"/>
    <w:rsid w:val="00454FD0"/>
    <w:rsid w:val="004B6D58"/>
    <w:rsid w:val="004F6DD3"/>
    <w:rsid w:val="005C2838"/>
    <w:rsid w:val="00681CE8"/>
    <w:rsid w:val="00684530"/>
    <w:rsid w:val="006D73F6"/>
    <w:rsid w:val="006F27FD"/>
    <w:rsid w:val="00746887"/>
    <w:rsid w:val="00783D54"/>
    <w:rsid w:val="00886239"/>
    <w:rsid w:val="00896530"/>
    <w:rsid w:val="00897F4B"/>
    <w:rsid w:val="008B654F"/>
    <w:rsid w:val="008D2FC1"/>
    <w:rsid w:val="009563BD"/>
    <w:rsid w:val="009A6F88"/>
    <w:rsid w:val="009B0113"/>
    <w:rsid w:val="00B211EA"/>
    <w:rsid w:val="00B815B0"/>
    <w:rsid w:val="00C22AB1"/>
    <w:rsid w:val="00C6420D"/>
    <w:rsid w:val="00CD1751"/>
    <w:rsid w:val="00D735E0"/>
    <w:rsid w:val="00DA35EF"/>
    <w:rsid w:val="00E2349A"/>
    <w:rsid w:val="00E326CE"/>
    <w:rsid w:val="00E851CB"/>
    <w:rsid w:val="00EC7670"/>
    <w:rsid w:val="00EE66E9"/>
    <w:rsid w:val="00F45E26"/>
    <w:rsid w:val="00FA63F6"/>
    <w:rsid w:val="00FC3D49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4E59-CFFD-45F9-8AD7-60401CC9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D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B6D58"/>
    <w:pPr>
      <w:jc w:val="center"/>
    </w:pPr>
    <w:rPr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B6D5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4B6D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B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B6D5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B6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4B6D58"/>
    <w:pPr>
      <w:spacing w:before="100" w:beforeAutospacing="1" w:after="100" w:afterAutospacing="1"/>
    </w:pPr>
  </w:style>
  <w:style w:type="character" w:customStyle="1" w:styleId="c6">
    <w:name w:val="c6"/>
    <w:basedOn w:val="a0"/>
    <w:rsid w:val="004B6D58"/>
  </w:style>
  <w:style w:type="character" w:customStyle="1" w:styleId="apple-converted-space">
    <w:name w:val="apple-converted-space"/>
    <w:basedOn w:val="a0"/>
    <w:rsid w:val="004B6D58"/>
  </w:style>
  <w:style w:type="paragraph" w:customStyle="1" w:styleId="11">
    <w:name w:val="Абзац списка1"/>
    <w:basedOn w:val="a"/>
    <w:rsid w:val="004B6D58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c12">
    <w:name w:val="c12"/>
    <w:basedOn w:val="a"/>
    <w:rsid w:val="004B6D58"/>
    <w:pPr>
      <w:suppressAutoHyphens/>
      <w:spacing w:before="28" w:after="100" w:line="100" w:lineRule="atLeast"/>
    </w:pPr>
    <w:rPr>
      <w:kern w:val="1"/>
      <w:lang w:eastAsia="ar-SA"/>
    </w:rPr>
  </w:style>
  <w:style w:type="paragraph" w:styleId="a7">
    <w:name w:val="Normal (Web)"/>
    <w:basedOn w:val="a"/>
    <w:uiPriority w:val="99"/>
    <w:unhideWhenUsed/>
    <w:rsid w:val="004B6D58"/>
    <w:pPr>
      <w:spacing w:after="97"/>
    </w:pPr>
  </w:style>
  <w:style w:type="paragraph" w:styleId="a8">
    <w:name w:val="List Paragraph"/>
    <w:basedOn w:val="a"/>
    <w:uiPriority w:val="34"/>
    <w:qFormat/>
    <w:rsid w:val="004B6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6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D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">
    <w:name w:val="c18"/>
    <w:basedOn w:val="a"/>
    <w:rsid w:val="00DA35EF"/>
    <w:pPr>
      <w:spacing w:before="100" w:beforeAutospacing="1" w:after="100" w:afterAutospacing="1"/>
    </w:pPr>
  </w:style>
  <w:style w:type="character" w:customStyle="1" w:styleId="c1">
    <w:name w:val="c1"/>
    <w:basedOn w:val="a0"/>
    <w:rsid w:val="00DA35EF"/>
  </w:style>
  <w:style w:type="character" w:customStyle="1" w:styleId="c7">
    <w:name w:val="c7"/>
    <w:basedOn w:val="a0"/>
    <w:rsid w:val="00DA35EF"/>
  </w:style>
  <w:style w:type="paragraph" w:customStyle="1" w:styleId="c31">
    <w:name w:val="c31"/>
    <w:basedOn w:val="a"/>
    <w:rsid w:val="00DA35EF"/>
    <w:pPr>
      <w:spacing w:before="100" w:beforeAutospacing="1" w:after="100" w:afterAutospacing="1"/>
    </w:pPr>
  </w:style>
  <w:style w:type="character" w:customStyle="1" w:styleId="c54">
    <w:name w:val="c54"/>
    <w:basedOn w:val="a0"/>
    <w:rsid w:val="00DA35EF"/>
  </w:style>
  <w:style w:type="character" w:customStyle="1" w:styleId="c37">
    <w:name w:val="c37"/>
    <w:basedOn w:val="a0"/>
    <w:rsid w:val="00DA35EF"/>
  </w:style>
  <w:style w:type="paragraph" w:customStyle="1" w:styleId="western">
    <w:name w:val="western"/>
    <w:basedOn w:val="a"/>
    <w:rsid w:val="00681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2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6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440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24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4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5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3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994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3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34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9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anglonet.ru/&amp;sa=D&amp;ust=156797676386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8D2C-03CE-4906-A968-9AEC31FA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27</cp:revision>
  <dcterms:created xsi:type="dcterms:W3CDTF">2017-04-24T04:44:00Z</dcterms:created>
  <dcterms:modified xsi:type="dcterms:W3CDTF">2022-04-07T16:16:00Z</dcterms:modified>
</cp:coreProperties>
</file>