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2944" w:rsidRPr="005A391A" w:rsidRDefault="00D42944" w:rsidP="00D42944">
      <w:pPr>
        <w:pStyle w:val="ad"/>
        <w:spacing w:before="0" w:after="100"/>
        <w:ind w:left="0" w:firstLine="680"/>
        <w:jc w:val="center"/>
        <w:rPr>
          <w:rFonts w:ascii="Times New Roman" w:hAnsi="Times New Roman"/>
          <w:b/>
          <w:bCs/>
          <w:sz w:val="28"/>
          <w:szCs w:val="28"/>
        </w:rPr>
      </w:pPr>
      <w:r w:rsidRPr="005A391A">
        <w:rPr>
          <w:rFonts w:ascii="Times New Roman" w:hAnsi="Times New Roman"/>
          <w:b/>
          <w:bCs/>
          <w:sz w:val="28"/>
          <w:szCs w:val="28"/>
        </w:rPr>
        <w:t>Содержание</w:t>
      </w:r>
    </w:p>
    <w:p w:rsidR="00D42944" w:rsidRPr="005A391A" w:rsidRDefault="00D42944" w:rsidP="00D42944">
      <w:pPr>
        <w:pStyle w:val="ad"/>
        <w:spacing w:before="0" w:after="100"/>
        <w:ind w:left="0" w:firstLine="680"/>
        <w:jc w:val="center"/>
        <w:rPr>
          <w:rFonts w:ascii="Times New Roman" w:hAnsi="Times New Roman"/>
          <w:b/>
          <w:bCs/>
          <w:sz w:val="28"/>
          <w:szCs w:val="28"/>
        </w:rPr>
      </w:pPr>
    </w:p>
    <w:p w:rsidR="00D42944" w:rsidRPr="005A391A" w:rsidRDefault="00D42944" w:rsidP="0056088F">
      <w:pPr>
        <w:pStyle w:val="ad"/>
        <w:spacing w:before="0" w:after="100"/>
        <w:ind w:left="0" w:right="-3"/>
        <w:jc w:val="both"/>
        <w:rPr>
          <w:rFonts w:ascii="Times New Roman" w:hAnsi="Times New Roman"/>
          <w:sz w:val="28"/>
          <w:szCs w:val="28"/>
        </w:rPr>
      </w:pPr>
      <w:r w:rsidRPr="005A391A">
        <w:rPr>
          <w:rFonts w:ascii="Times New Roman" w:hAnsi="Times New Roman"/>
          <w:sz w:val="28"/>
          <w:szCs w:val="28"/>
        </w:rPr>
        <w:t>Введение</w:t>
      </w:r>
      <w:r>
        <w:rPr>
          <w:rFonts w:ascii="Times New Roman" w:hAnsi="Times New Roman"/>
          <w:sz w:val="28"/>
          <w:szCs w:val="28"/>
        </w:rPr>
        <w:t>……………………………………………………………………….…</w:t>
      </w:r>
      <w:r w:rsidR="0056088F">
        <w:rPr>
          <w:rFonts w:ascii="Times New Roman" w:hAnsi="Times New Roman"/>
          <w:sz w:val="28"/>
          <w:szCs w:val="28"/>
        </w:rPr>
        <w:t>.</w:t>
      </w:r>
      <w:r>
        <w:rPr>
          <w:rFonts w:ascii="Times New Roman" w:hAnsi="Times New Roman"/>
          <w:sz w:val="28"/>
          <w:szCs w:val="28"/>
        </w:rPr>
        <w:t>.</w:t>
      </w:r>
      <w:r w:rsidR="00741D49">
        <w:rPr>
          <w:rFonts w:ascii="Times New Roman" w:hAnsi="Times New Roman"/>
          <w:sz w:val="28"/>
          <w:szCs w:val="28"/>
        </w:rPr>
        <w:t>3</w:t>
      </w:r>
    </w:p>
    <w:p w:rsidR="00D42944" w:rsidRPr="005A391A" w:rsidRDefault="00D42944" w:rsidP="0056088F">
      <w:pPr>
        <w:pStyle w:val="ad"/>
        <w:tabs>
          <w:tab w:val="left" w:pos="720"/>
        </w:tabs>
        <w:spacing w:before="0" w:after="100"/>
        <w:ind w:left="0" w:right="-3"/>
        <w:jc w:val="both"/>
        <w:rPr>
          <w:rFonts w:ascii="Times New Roman" w:hAnsi="Times New Roman"/>
          <w:sz w:val="28"/>
          <w:szCs w:val="28"/>
        </w:rPr>
      </w:pPr>
      <w:r w:rsidRPr="005A391A">
        <w:rPr>
          <w:rFonts w:ascii="Times New Roman" w:hAnsi="Times New Roman"/>
          <w:sz w:val="28"/>
          <w:szCs w:val="28"/>
        </w:rPr>
        <w:t xml:space="preserve">Глава </w:t>
      </w:r>
      <w:r w:rsidRPr="005A391A">
        <w:rPr>
          <w:rFonts w:ascii="Times New Roman" w:hAnsi="Times New Roman"/>
          <w:sz w:val="28"/>
          <w:szCs w:val="28"/>
          <w:lang w:val="en-US"/>
        </w:rPr>
        <w:t>I</w:t>
      </w:r>
      <w:r w:rsidRPr="005A391A">
        <w:rPr>
          <w:rFonts w:ascii="Times New Roman" w:hAnsi="Times New Roman"/>
          <w:sz w:val="28"/>
          <w:szCs w:val="28"/>
        </w:rPr>
        <w:t>. Проектное обучение как альтернатива классно-урочной системы</w:t>
      </w:r>
      <w:r>
        <w:rPr>
          <w:rFonts w:ascii="Times New Roman" w:hAnsi="Times New Roman"/>
          <w:sz w:val="28"/>
          <w:szCs w:val="28"/>
        </w:rPr>
        <w:t>…..</w:t>
      </w:r>
      <w:r w:rsidR="00741D49">
        <w:rPr>
          <w:rFonts w:ascii="Times New Roman" w:hAnsi="Times New Roman"/>
          <w:sz w:val="28"/>
          <w:szCs w:val="28"/>
        </w:rPr>
        <w:t>6</w:t>
      </w:r>
    </w:p>
    <w:p w:rsidR="00CD08A1" w:rsidRDefault="00CD08A1" w:rsidP="0056088F">
      <w:pPr>
        <w:pStyle w:val="ad"/>
        <w:tabs>
          <w:tab w:val="left" w:pos="720"/>
        </w:tabs>
        <w:spacing w:before="0" w:after="100"/>
        <w:ind w:left="0" w:right="-3"/>
        <w:jc w:val="both"/>
        <w:rPr>
          <w:rFonts w:ascii="Times New Roman" w:hAnsi="Times New Roman"/>
          <w:sz w:val="28"/>
          <w:szCs w:val="28"/>
        </w:rPr>
      </w:pPr>
      <w:r w:rsidRPr="00CD08A1">
        <w:rPr>
          <w:rFonts w:ascii="Times New Roman" w:hAnsi="Times New Roman"/>
          <w:sz w:val="28"/>
          <w:szCs w:val="28"/>
        </w:rPr>
        <w:t>1.</w:t>
      </w:r>
      <w:r>
        <w:rPr>
          <w:rFonts w:ascii="Times New Roman" w:hAnsi="Times New Roman"/>
          <w:sz w:val="28"/>
          <w:szCs w:val="28"/>
        </w:rPr>
        <w:t xml:space="preserve"> 1. Психолого – педагогические основы использования проектной </w:t>
      </w:r>
    </w:p>
    <w:p w:rsidR="00CD08A1" w:rsidRDefault="00CD08A1" w:rsidP="0056088F">
      <w:pPr>
        <w:pStyle w:val="ad"/>
        <w:tabs>
          <w:tab w:val="left" w:pos="720"/>
        </w:tabs>
        <w:spacing w:before="0" w:after="100"/>
        <w:ind w:left="0" w:right="-3"/>
        <w:jc w:val="both"/>
        <w:rPr>
          <w:rFonts w:ascii="Times New Roman" w:hAnsi="Times New Roman"/>
          <w:sz w:val="28"/>
          <w:szCs w:val="28"/>
        </w:rPr>
      </w:pPr>
      <w:r>
        <w:rPr>
          <w:rFonts w:ascii="Times New Roman" w:hAnsi="Times New Roman"/>
          <w:sz w:val="28"/>
          <w:szCs w:val="28"/>
        </w:rPr>
        <w:t xml:space="preserve">       методики в обучении иностранному языку…………………………</w:t>
      </w:r>
      <w:r w:rsidR="00CE0B7C">
        <w:rPr>
          <w:rFonts w:ascii="Times New Roman" w:hAnsi="Times New Roman"/>
          <w:sz w:val="28"/>
          <w:szCs w:val="28"/>
        </w:rPr>
        <w:t>......</w:t>
      </w:r>
      <w:r>
        <w:rPr>
          <w:rFonts w:ascii="Times New Roman" w:hAnsi="Times New Roman"/>
          <w:sz w:val="28"/>
          <w:szCs w:val="28"/>
        </w:rPr>
        <w:t xml:space="preserve">… </w:t>
      </w:r>
      <w:r w:rsidR="00741D49">
        <w:rPr>
          <w:rFonts w:ascii="Times New Roman" w:hAnsi="Times New Roman"/>
          <w:sz w:val="28"/>
          <w:szCs w:val="28"/>
        </w:rPr>
        <w:t>6</w:t>
      </w:r>
    </w:p>
    <w:p w:rsidR="00D42944" w:rsidRPr="005A391A" w:rsidRDefault="00D42944" w:rsidP="0056088F">
      <w:pPr>
        <w:pStyle w:val="ad"/>
        <w:tabs>
          <w:tab w:val="left" w:pos="720"/>
        </w:tabs>
        <w:spacing w:before="0" w:after="100"/>
        <w:ind w:left="0" w:right="-3"/>
        <w:jc w:val="both"/>
        <w:rPr>
          <w:rFonts w:ascii="Times New Roman" w:hAnsi="Times New Roman"/>
          <w:sz w:val="28"/>
          <w:szCs w:val="28"/>
        </w:rPr>
      </w:pPr>
      <w:r w:rsidRPr="005A391A">
        <w:rPr>
          <w:rFonts w:ascii="Times New Roman" w:hAnsi="Times New Roman"/>
          <w:sz w:val="28"/>
          <w:szCs w:val="28"/>
        </w:rPr>
        <w:t>1.</w:t>
      </w:r>
      <w:r w:rsidR="00CD08A1">
        <w:rPr>
          <w:rFonts w:ascii="Times New Roman" w:hAnsi="Times New Roman"/>
          <w:sz w:val="28"/>
          <w:szCs w:val="28"/>
        </w:rPr>
        <w:t xml:space="preserve"> 2</w:t>
      </w:r>
      <w:r w:rsidRPr="005A391A">
        <w:rPr>
          <w:rFonts w:ascii="Times New Roman" w:hAnsi="Times New Roman"/>
          <w:sz w:val="28"/>
          <w:szCs w:val="28"/>
        </w:rPr>
        <w:t>. Сущность метода проектов</w:t>
      </w:r>
      <w:r>
        <w:rPr>
          <w:rFonts w:ascii="Times New Roman" w:hAnsi="Times New Roman"/>
          <w:sz w:val="28"/>
          <w:szCs w:val="28"/>
        </w:rPr>
        <w:t>…………………………………………………</w:t>
      </w:r>
      <w:r w:rsidR="00741D49">
        <w:rPr>
          <w:rFonts w:ascii="Times New Roman" w:hAnsi="Times New Roman"/>
          <w:sz w:val="28"/>
          <w:szCs w:val="28"/>
        </w:rPr>
        <w:t>8</w:t>
      </w:r>
    </w:p>
    <w:p w:rsidR="00377090" w:rsidRDefault="00D42944" w:rsidP="0056088F">
      <w:pPr>
        <w:spacing w:after="100"/>
        <w:ind w:left="567" w:right="-3" w:hanging="567"/>
        <w:rPr>
          <w:rFonts w:ascii="Times New Roman" w:hAnsi="Times New Roman"/>
          <w:bCs/>
          <w:sz w:val="28"/>
          <w:szCs w:val="28"/>
        </w:rPr>
      </w:pPr>
      <w:r w:rsidRPr="005A391A">
        <w:rPr>
          <w:rFonts w:ascii="Times New Roman" w:hAnsi="Times New Roman"/>
          <w:sz w:val="28"/>
          <w:szCs w:val="28"/>
        </w:rPr>
        <w:t xml:space="preserve">1. </w:t>
      </w:r>
      <w:r w:rsidR="00CD08A1">
        <w:rPr>
          <w:rFonts w:ascii="Times New Roman" w:hAnsi="Times New Roman"/>
          <w:sz w:val="28"/>
          <w:szCs w:val="28"/>
        </w:rPr>
        <w:t>3</w:t>
      </w:r>
      <w:r w:rsidRPr="005A391A">
        <w:rPr>
          <w:rFonts w:ascii="Times New Roman" w:hAnsi="Times New Roman"/>
          <w:sz w:val="28"/>
          <w:szCs w:val="28"/>
        </w:rPr>
        <w:t xml:space="preserve">. </w:t>
      </w:r>
      <w:r w:rsidRPr="005A391A">
        <w:rPr>
          <w:rFonts w:ascii="Times New Roman" w:hAnsi="Times New Roman"/>
          <w:bCs/>
          <w:sz w:val="28"/>
          <w:szCs w:val="28"/>
        </w:rPr>
        <w:t>Преимущества ме</w:t>
      </w:r>
      <w:r w:rsidR="00377090">
        <w:rPr>
          <w:rFonts w:ascii="Times New Roman" w:hAnsi="Times New Roman"/>
          <w:bCs/>
          <w:sz w:val="28"/>
          <w:szCs w:val="28"/>
        </w:rPr>
        <w:t xml:space="preserve">тода проектов над традиционными </w:t>
      </w:r>
      <w:r w:rsidRPr="005A391A">
        <w:rPr>
          <w:rFonts w:ascii="Times New Roman" w:hAnsi="Times New Roman"/>
          <w:bCs/>
          <w:sz w:val="28"/>
          <w:szCs w:val="28"/>
        </w:rPr>
        <w:t>спосо</w:t>
      </w:r>
      <w:r w:rsidR="00882307">
        <w:rPr>
          <w:rFonts w:ascii="Times New Roman" w:hAnsi="Times New Roman"/>
          <w:bCs/>
          <w:sz w:val="28"/>
          <w:szCs w:val="28"/>
        </w:rPr>
        <w:t>бами</w:t>
      </w:r>
    </w:p>
    <w:p w:rsidR="00D42944" w:rsidRPr="005A391A" w:rsidRDefault="00377090" w:rsidP="0056088F">
      <w:pPr>
        <w:spacing w:after="100"/>
        <w:ind w:left="567" w:right="-3" w:hanging="567"/>
        <w:jc w:val="both"/>
        <w:rPr>
          <w:rFonts w:ascii="Times New Roman" w:hAnsi="Times New Roman"/>
          <w:bCs/>
          <w:sz w:val="28"/>
          <w:szCs w:val="28"/>
        </w:rPr>
      </w:pPr>
      <w:r>
        <w:rPr>
          <w:rFonts w:ascii="Times New Roman" w:hAnsi="Times New Roman"/>
          <w:bCs/>
          <w:sz w:val="28"/>
          <w:szCs w:val="28"/>
        </w:rPr>
        <w:t xml:space="preserve">       </w:t>
      </w:r>
      <w:r w:rsidR="00882307">
        <w:rPr>
          <w:rFonts w:ascii="Times New Roman" w:hAnsi="Times New Roman"/>
          <w:bCs/>
          <w:sz w:val="28"/>
          <w:szCs w:val="28"/>
        </w:rPr>
        <w:t xml:space="preserve"> обучения иностранному языку и его недостатки……………………..</w:t>
      </w:r>
      <w:r w:rsidR="0097247F">
        <w:rPr>
          <w:rFonts w:ascii="Times New Roman" w:hAnsi="Times New Roman"/>
          <w:bCs/>
          <w:sz w:val="28"/>
          <w:szCs w:val="28"/>
        </w:rPr>
        <w:t>…</w:t>
      </w:r>
      <w:r w:rsidR="00CE0B7C">
        <w:rPr>
          <w:rFonts w:ascii="Times New Roman" w:hAnsi="Times New Roman"/>
          <w:bCs/>
          <w:sz w:val="28"/>
          <w:szCs w:val="28"/>
        </w:rPr>
        <w:t>.</w:t>
      </w:r>
      <w:r>
        <w:rPr>
          <w:rFonts w:ascii="Times New Roman" w:hAnsi="Times New Roman"/>
          <w:bCs/>
          <w:sz w:val="28"/>
          <w:szCs w:val="28"/>
        </w:rPr>
        <w:t>.</w:t>
      </w:r>
      <w:r w:rsidR="0097247F">
        <w:rPr>
          <w:rFonts w:ascii="Times New Roman" w:hAnsi="Times New Roman"/>
          <w:bCs/>
          <w:sz w:val="28"/>
          <w:szCs w:val="28"/>
        </w:rPr>
        <w:t>.</w:t>
      </w:r>
      <w:r w:rsidR="00741D49">
        <w:rPr>
          <w:rFonts w:ascii="Times New Roman" w:hAnsi="Times New Roman"/>
          <w:bCs/>
          <w:sz w:val="28"/>
          <w:szCs w:val="28"/>
        </w:rPr>
        <w:t>9</w:t>
      </w:r>
    </w:p>
    <w:p w:rsidR="00D42944" w:rsidRPr="005A391A" w:rsidRDefault="00D42944" w:rsidP="0056088F">
      <w:pPr>
        <w:spacing w:after="100"/>
        <w:ind w:right="-3"/>
        <w:jc w:val="both"/>
        <w:rPr>
          <w:rFonts w:ascii="Times New Roman" w:hAnsi="Times New Roman"/>
          <w:bCs/>
          <w:sz w:val="28"/>
          <w:szCs w:val="28"/>
        </w:rPr>
      </w:pPr>
      <w:r w:rsidRPr="005A391A">
        <w:rPr>
          <w:rFonts w:ascii="Times New Roman" w:hAnsi="Times New Roman"/>
          <w:sz w:val="28"/>
          <w:szCs w:val="28"/>
        </w:rPr>
        <w:t xml:space="preserve">1. </w:t>
      </w:r>
      <w:r w:rsidR="00CD08A1">
        <w:rPr>
          <w:rFonts w:ascii="Times New Roman" w:hAnsi="Times New Roman"/>
          <w:sz w:val="28"/>
          <w:szCs w:val="28"/>
        </w:rPr>
        <w:t>4</w:t>
      </w:r>
      <w:r w:rsidRPr="005A391A">
        <w:rPr>
          <w:rFonts w:ascii="Times New Roman" w:hAnsi="Times New Roman"/>
          <w:sz w:val="28"/>
          <w:szCs w:val="28"/>
        </w:rPr>
        <w:t xml:space="preserve">. </w:t>
      </w:r>
      <w:r w:rsidRPr="005A391A">
        <w:rPr>
          <w:rFonts w:ascii="Times New Roman" w:hAnsi="Times New Roman"/>
          <w:bCs/>
          <w:sz w:val="28"/>
          <w:szCs w:val="28"/>
        </w:rPr>
        <w:t>Специфика метода проектов в преподавании иностранного языка</w:t>
      </w:r>
      <w:r>
        <w:rPr>
          <w:rFonts w:ascii="Times New Roman" w:hAnsi="Times New Roman"/>
          <w:bCs/>
          <w:sz w:val="28"/>
          <w:szCs w:val="28"/>
        </w:rPr>
        <w:t>……</w:t>
      </w:r>
      <w:r w:rsidR="0097247F">
        <w:rPr>
          <w:rFonts w:ascii="Times New Roman" w:hAnsi="Times New Roman"/>
          <w:bCs/>
          <w:sz w:val="28"/>
          <w:szCs w:val="28"/>
        </w:rPr>
        <w:t>.1</w:t>
      </w:r>
      <w:r w:rsidR="00741D49">
        <w:rPr>
          <w:rFonts w:ascii="Times New Roman" w:hAnsi="Times New Roman"/>
          <w:bCs/>
          <w:sz w:val="28"/>
          <w:szCs w:val="28"/>
        </w:rPr>
        <w:t>2</w:t>
      </w:r>
    </w:p>
    <w:p w:rsidR="00D42944" w:rsidRDefault="00D42944" w:rsidP="0056088F">
      <w:pPr>
        <w:pStyle w:val="ad"/>
        <w:spacing w:before="0" w:after="100"/>
        <w:ind w:left="0" w:right="-3"/>
        <w:jc w:val="both"/>
        <w:rPr>
          <w:rFonts w:ascii="Times New Roman" w:hAnsi="Times New Roman"/>
          <w:bCs/>
          <w:sz w:val="28"/>
          <w:szCs w:val="28"/>
        </w:rPr>
      </w:pPr>
      <w:r w:rsidRPr="005A391A">
        <w:rPr>
          <w:rFonts w:ascii="Times New Roman" w:hAnsi="Times New Roman"/>
          <w:sz w:val="28"/>
          <w:szCs w:val="28"/>
        </w:rPr>
        <w:t xml:space="preserve">1. </w:t>
      </w:r>
      <w:r w:rsidR="00CD08A1">
        <w:rPr>
          <w:rFonts w:ascii="Times New Roman" w:hAnsi="Times New Roman"/>
          <w:sz w:val="28"/>
          <w:szCs w:val="28"/>
        </w:rPr>
        <w:t>5</w:t>
      </w:r>
      <w:r w:rsidRPr="005A391A">
        <w:rPr>
          <w:rFonts w:ascii="Times New Roman" w:hAnsi="Times New Roman"/>
          <w:sz w:val="28"/>
          <w:szCs w:val="28"/>
        </w:rPr>
        <w:t xml:space="preserve">. </w:t>
      </w:r>
      <w:r w:rsidRPr="005A391A">
        <w:rPr>
          <w:rFonts w:ascii="Times New Roman" w:hAnsi="Times New Roman"/>
          <w:bCs/>
          <w:sz w:val="28"/>
          <w:szCs w:val="28"/>
        </w:rPr>
        <w:t>Цели и задачи</w:t>
      </w:r>
      <w:r w:rsidR="00AF37FF">
        <w:rPr>
          <w:rFonts w:ascii="Times New Roman" w:hAnsi="Times New Roman"/>
          <w:bCs/>
          <w:sz w:val="28"/>
          <w:szCs w:val="28"/>
        </w:rPr>
        <w:t xml:space="preserve"> проекта в обучении иностранному языку</w:t>
      </w:r>
      <w:r w:rsidR="0097247F">
        <w:rPr>
          <w:rFonts w:ascii="Times New Roman" w:hAnsi="Times New Roman"/>
          <w:bCs/>
          <w:sz w:val="28"/>
          <w:szCs w:val="28"/>
        </w:rPr>
        <w:t>……………….</w:t>
      </w:r>
      <w:r>
        <w:rPr>
          <w:rFonts w:ascii="Times New Roman" w:hAnsi="Times New Roman"/>
          <w:bCs/>
          <w:sz w:val="28"/>
          <w:szCs w:val="28"/>
        </w:rPr>
        <w:t>.</w:t>
      </w:r>
      <w:r w:rsidR="0097247F">
        <w:rPr>
          <w:rFonts w:ascii="Times New Roman" w:hAnsi="Times New Roman"/>
          <w:bCs/>
          <w:sz w:val="28"/>
          <w:szCs w:val="28"/>
        </w:rPr>
        <w:t>1</w:t>
      </w:r>
      <w:r w:rsidR="00741D49">
        <w:rPr>
          <w:rFonts w:ascii="Times New Roman" w:hAnsi="Times New Roman"/>
          <w:bCs/>
          <w:sz w:val="28"/>
          <w:szCs w:val="28"/>
        </w:rPr>
        <w:t>3</w:t>
      </w:r>
    </w:p>
    <w:p w:rsidR="00D42944" w:rsidRPr="005A391A" w:rsidRDefault="00D42944" w:rsidP="0056088F">
      <w:pPr>
        <w:pStyle w:val="ad"/>
        <w:spacing w:before="0" w:after="100"/>
        <w:ind w:left="0" w:right="-3"/>
        <w:jc w:val="both"/>
        <w:rPr>
          <w:rFonts w:ascii="Times New Roman" w:hAnsi="Times New Roman"/>
          <w:bCs/>
          <w:sz w:val="28"/>
          <w:szCs w:val="28"/>
        </w:rPr>
      </w:pPr>
      <w:r w:rsidRPr="005A391A">
        <w:rPr>
          <w:rFonts w:ascii="Times New Roman" w:hAnsi="Times New Roman"/>
          <w:bCs/>
          <w:sz w:val="28"/>
          <w:szCs w:val="28"/>
        </w:rPr>
        <w:t xml:space="preserve">1. </w:t>
      </w:r>
      <w:r w:rsidR="00CD08A1">
        <w:rPr>
          <w:rFonts w:ascii="Times New Roman" w:hAnsi="Times New Roman"/>
          <w:bCs/>
          <w:sz w:val="28"/>
          <w:szCs w:val="28"/>
        </w:rPr>
        <w:t>6</w:t>
      </w:r>
      <w:r w:rsidRPr="005A391A">
        <w:rPr>
          <w:rFonts w:ascii="Times New Roman" w:hAnsi="Times New Roman"/>
          <w:bCs/>
          <w:sz w:val="28"/>
          <w:szCs w:val="28"/>
        </w:rPr>
        <w:t>. Типология проектов</w:t>
      </w:r>
      <w:r>
        <w:rPr>
          <w:rFonts w:ascii="Times New Roman" w:hAnsi="Times New Roman"/>
          <w:bCs/>
          <w:sz w:val="28"/>
          <w:szCs w:val="28"/>
        </w:rPr>
        <w:t>………………………………………………………..1</w:t>
      </w:r>
      <w:r w:rsidR="00741D49">
        <w:rPr>
          <w:rFonts w:ascii="Times New Roman" w:hAnsi="Times New Roman"/>
          <w:bCs/>
          <w:sz w:val="28"/>
          <w:szCs w:val="28"/>
        </w:rPr>
        <w:t>4</w:t>
      </w:r>
    </w:p>
    <w:p w:rsidR="00D42944" w:rsidRPr="005A391A" w:rsidRDefault="00D42944" w:rsidP="0056088F">
      <w:pPr>
        <w:pStyle w:val="ad"/>
        <w:spacing w:before="0" w:after="100"/>
        <w:ind w:left="0" w:right="-3"/>
        <w:jc w:val="both"/>
        <w:rPr>
          <w:rFonts w:ascii="Times New Roman" w:hAnsi="Times New Roman"/>
          <w:bCs/>
          <w:sz w:val="28"/>
          <w:szCs w:val="28"/>
        </w:rPr>
      </w:pPr>
      <w:r w:rsidRPr="005A391A">
        <w:rPr>
          <w:rFonts w:ascii="Times New Roman" w:hAnsi="Times New Roman"/>
          <w:bCs/>
          <w:sz w:val="28"/>
          <w:szCs w:val="28"/>
        </w:rPr>
        <w:t xml:space="preserve">1. </w:t>
      </w:r>
      <w:r w:rsidR="00CD08A1">
        <w:rPr>
          <w:rFonts w:ascii="Times New Roman" w:hAnsi="Times New Roman"/>
          <w:bCs/>
          <w:sz w:val="28"/>
          <w:szCs w:val="28"/>
        </w:rPr>
        <w:t>7</w:t>
      </w:r>
      <w:r w:rsidRPr="005A391A">
        <w:rPr>
          <w:rFonts w:ascii="Times New Roman" w:hAnsi="Times New Roman"/>
          <w:bCs/>
          <w:sz w:val="28"/>
          <w:szCs w:val="28"/>
        </w:rPr>
        <w:t>. Роль учителя в проектной деятельности</w:t>
      </w:r>
      <w:r>
        <w:rPr>
          <w:rFonts w:ascii="Times New Roman" w:hAnsi="Times New Roman"/>
          <w:bCs/>
          <w:sz w:val="28"/>
          <w:szCs w:val="28"/>
        </w:rPr>
        <w:t>………………………………….</w:t>
      </w:r>
      <w:r w:rsidR="00741D49">
        <w:rPr>
          <w:rFonts w:ascii="Times New Roman" w:hAnsi="Times New Roman"/>
          <w:bCs/>
          <w:sz w:val="28"/>
          <w:szCs w:val="28"/>
        </w:rPr>
        <w:t>18</w:t>
      </w:r>
    </w:p>
    <w:p w:rsidR="00D42944" w:rsidRDefault="00D42944" w:rsidP="0056088F">
      <w:pPr>
        <w:pStyle w:val="ad"/>
        <w:spacing w:before="0" w:after="100"/>
        <w:ind w:left="0" w:right="-3"/>
        <w:jc w:val="both"/>
        <w:rPr>
          <w:rFonts w:ascii="Times New Roman" w:hAnsi="Times New Roman"/>
          <w:bCs/>
          <w:sz w:val="28"/>
          <w:szCs w:val="28"/>
        </w:rPr>
      </w:pPr>
      <w:r w:rsidRPr="005A391A">
        <w:rPr>
          <w:rFonts w:ascii="Times New Roman" w:hAnsi="Times New Roman"/>
          <w:bCs/>
          <w:sz w:val="28"/>
          <w:szCs w:val="28"/>
        </w:rPr>
        <w:t xml:space="preserve">1. </w:t>
      </w:r>
      <w:r w:rsidR="00CD08A1">
        <w:rPr>
          <w:rFonts w:ascii="Times New Roman" w:hAnsi="Times New Roman"/>
          <w:bCs/>
          <w:sz w:val="28"/>
          <w:szCs w:val="28"/>
        </w:rPr>
        <w:t>8</w:t>
      </w:r>
      <w:r w:rsidRPr="005A391A">
        <w:rPr>
          <w:rFonts w:ascii="Times New Roman" w:hAnsi="Times New Roman"/>
          <w:bCs/>
          <w:sz w:val="28"/>
          <w:szCs w:val="28"/>
        </w:rPr>
        <w:t>. Роль ученика в проектной деятельности</w:t>
      </w:r>
      <w:r>
        <w:rPr>
          <w:rFonts w:ascii="Times New Roman" w:hAnsi="Times New Roman"/>
          <w:bCs/>
          <w:sz w:val="28"/>
          <w:szCs w:val="28"/>
        </w:rPr>
        <w:t>………………………...……….</w:t>
      </w:r>
      <w:r w:rsidR="0097247F">
        <w:rPr>
          <w:rFonts w:ascii="Times New Roman" w:hAnsi="Times New Roman"/>
          <w:bCs/>
          <w:sz w:val="28"/>
          <w:szCs w:val="28"/>
        </w:rPr>
        <w:t xml:space="preserve"> 2</w:t>
      </w:r>
      <w:r w:rsidR="00741D49">
        <w:rPr>
          <w:rFonts w:ascii="Times New Roman" w:hAnsi="Times New Roman"/>
          <w:bCs/>
          <w:sz w:val="28"/>
          <w:szCs w:val="28"/>
        </w:rPr>
        <w:t>0</w:t>
      </w:r>
    </w:p>
    <w:p w:rsidR="00D42944" w:rsidRPr="005A391A" w:rsidRDefault="00D42944" w:rsidP="0056088F">
      <w:pPr>
        <w:pStyle w:val="ad"/>
        <w:spacing w:before="0" w:after="100"/>
        <w:ind w:left="0" w:right="-3"/>
        <w:jc w:val="both"/>
        <w:rPr>
          <w:rFonts w:ascii="Times New Roman" w:hAnsi="Times New Roman"/>
          <w:bCs/>
          <w:iCs/>
          <w:sz w:val="28"/>
          <w:szCs w:val="28"/>
        </w:rPr>
      </w:pPr>
      <w:r w:rsidRPr="005A391A">
        <w:rPr>
          <w:rFonts w:ascii="Times New Roman" w:hAnsi="Times New Roman"/>
          <w:bCs/>
          <w:iCs/>
          <w:sz w:val="28"/>
          <w:szCs w:val="28"/>
        </w:rPr>
        <w:t xml:space="preserve">Глава </w:t>
      </w:r>
      <w:r w:rsidRPr="005A391A">
        <w:rPr>
          <w:rFonts w:ascii="Times New Roman" w:hAnsi="Times New Roman"/>
          <w:bCs/>
          <w:iCs/>
          <w:sz w:val="28"/>
          <w:szCs w:val="28"/>
          <w:lang w:val="en-US"/>
        </w:rPr>
        <w:t>II</w:t>
      </w:r>
      <w:r w:rsidRPr="005A391A">
        <w:rPr>
          <w:rFonts w:ascii="Times New Roman" w:hAnsi="Times New Roman"/>
          <w:bCs/>
          <w:iCs/>
          <w:sz w:val="28"/>
          <w:szCs w:val="28"/>
        </w:rPr>
        <w:t xml:space="preserve">. </w:t>
      </w:r>
      <w:r>
        <w:rPr>
          <w:rFonts w:ascii="Times New Roman" w:hAnsi="Times New Roman"/>
          <w:bCs/>
          <w:iCs/>
          <w:sz w:val="28"/>
          <w:szCs w:val="28"/>
        </w:rPr>
        <w:t>Работа над проектом………………………………………….……….</w:t>
      </w:r>
      <w:r w:rsidR="00741D49">
        <w:rPr>
          <w:rFonts w:ascii="Times New Roman" w:hAnsi="Times New Roman"/>
          <w:bCs/>
          <w:iCs/>
          <w:sz w:val="28"/>
          <w:szCs w:val="28"/>
        </w:rPr>
        <w:t>22</w:t>
      </w:r>
    </w:p>
    <w:p w:rsidR="00D42944" w:rsidRPr="005A391A" w:rsidRDefault="00D42944" w:rsidP="0056088F">
      <w:pPr>
        <w:pStyle w:val="ad"/>
        <w:spacing w:before="0" w:after="100"/>
        <w:ind w:left="0" w:right="-3"/>
        <w:jc w:val="both"/>
        <w:rPr>
          <w:rFonts w:ascii="Times New Roman" w:hAnsi="Times New Roman"/>
          <w:sz w:val="28"/>
          <w:szCs w:val="28"/>
        </w:rPr>
      </w:pPr>
      <w:r>
        <w:rPr>
          <w:rFonts w:ascii="Times New Roman" w:hAnsi="Times New Roman"/>
          <w:sz w:val="28"/>
          <w:szCs w:val="28"/>
        </w:rPr>
        <w:t>2. 1. Этапы работы над проектом…………………………………………….…</w:t>
      </w:r>
      <w:r w:rsidR="00741D49">
        <w:rPr>
          <w:rFonts w:ascii="Times New Roman" w:hAnsi="Times New Roman"/>
          <w:sz w:val="28"/>
          <w:szCs w:val="28"/>
        </w:rPr>
        <w:t>22</w:t>
      </w:r>
    </w:p>
    <w:p w:rsidR="00D42944" w:rsidRDefault="00D42944" w:rsidP="0056088F">
      <w:pPr>
        <w:pStyle w:val="ad"/>
        <w:spacing w:before="0" w:after="100"/>
        <w:ind w:left="0" w:right="-3"/>
        <w:jc w:val="both"/>
        <w:rPr>
          <w:rFonts w:ascii="Times New Roman" w:hAnsi="Times New Roman"/>
          <w:bCs/>
          <w:iCs/>
          <w:sz w:val="28"/>
          <w:szCs w:val="28"/>
        </w:rPr>
      </w:pPr>
      <w:r w:rsidRPr="000048A5">
        <w:rPr>
          <w:rFonts w:ascii="Times New Roman" w:hAnsi="Times New Roman"/>
          <w:bCs/>
          <w:iCs/>
          <w:sz w:val="28"/>
          <w:szCs w:val="28"/>
        </w:rPr>
        <w:t>2. 2. Система оценивания</w:t>
      </w:r>
      <w:r>
        <w:rPr>
          <w:rFonts w:ascii="Times New Roman" w:hAnsi="Times New Roman"/>
          <w:bCs/>
          <w:iCs/>
          <w:sz w:val="28"/>
          <w:szCs w:val="28"/>
        </w:rPr>
        <w:t>………………………………………………………..</w:t>
      </w:r>
      <w:r w:rsidR="00741D49">
        <w:rPr>
          <w:rFonts w:ascii="Times New Roman" w:hAnsi="Times New Roman"/>
          <w:bCs/>
          <w:iCs/>
          <w:sz w:val="28"/>
          <w:szCs w:val="28"/>
        </w:rPr>
        <w:t>29</w:t>
      </w:r>
    </w:p>
    <w:p w:rsidR="00D42944" w:rsidRDefault="00D42944" w:rsidP="0056088F">
      <w:pPr>
        <w:pStyle w:val="ad"/>
        <w:spacing w:before="0" w:after="100"/>
        <w:ind w:left="0" w:right="-3"/>
        <w:jc w:val="both"/>
        <w:rPr>
          <w:rFonts w:ascii="Times New Roman" w:hAnsi="Times New Roman"/>
          <w:bCs/>
          <w:iCs/>
          <w:sz w:val="28"/>
          <w:szCs w:val="28"/>
        </w:rPr>
      </w:pPr>
      <w:r>
        <w:rPr>
          <w:rFonts w:ascii="Times New Roman" w:hAnsi="Times New Roman"/>
          <w:bCs/>
          <w:iCs/>
          <w:sz w:val="28"/>
          <w:szCs w:val="28"/>
        </w:rPr>
        <w:t>Заключение………………………………………………………...…………….</w:t>
      </w:r>
      <w:r w:rsidR="00741D49">
        <w:rPr>
          <w:rFonts w:ascii="Times New Roman" w:hAnsi="Times New Roman"/>
          <w:bCs/>
          <w:iCs/>
          <w:sz w:val="28"/>
          <w:szCs w:val="28"/>
        </w:rPr>
        <w:t>32</w:t>
      </w:r>
    </w:p>
    <w:p w:rsidR="0002466C" w:rsidRDefault="0002466C" w:rsidP="0056088F">
      <w:pPr>
        <w:pStyle w:val="ad"/>
        <w:spacing w:before="0" w:after="100"/>
        <w:ind w:left="0" w:right="-3"/>
        <w:jc w:val="both"/>
        <w:rPr>
          <w:rFonts w:ascii="Times New Roman" w:hAnsi="Times New Roman"/>
          <w:bCs/>
          <w:iCs/>
          <w:sz w:val="28"/>
          <w:szCs w:val="28"/>
        </w:rPr>
      </w:pPr>
      <w:r>
        <w:rPr>
          <w:rFonts w:ascii="Times New Roman" w:hAnsi="Times New Roman"/>
          <w:bCs/>
          <w:iCs/>
          <w:sz w:val="28"/>
          <w:szCs w:val="28"/>
        </w:rPr>
        <w:t>Список использованных источников.................................................</w:t>
      </w:r>
      <w:r w:rsidR="00377090">
        <w:rPr>
          <w:rFonts w:ascii="Times New Roman" w:hAnsi="Times New Roman"/>
          <w:bCs/>
          <w:iCs/>
          <w:sz w:val="28"/>
          <w:szCs w:val="28"/>
        </w:rPr>
        <w:t>..........</w:t>
      </w:r>
      <w:r>
        <w:rPr>
          <w:rFonts w:ascii="Times New Roman" w:hAnsi="Times New Roman"/>
          <w:bCs/>
          <w:iCs/>
          <w:sz w:val="28"/>
          <w:szCs w:val="28"/>
        </w:rPr>
        <w:t>.....34</w:t>
      </w:r>
    </w:p>
    <w:p w:rsidR="00D42944" w:rsidRPr="0002466C" w:rsidRDefault="00D42944" w:rsidP="0056088F">
      <w:pPr>
        <w:pStyle w:val="ad"/>
        <w:spacing w:before="0" w:after="100"/>
        <w:ind w:left="0" w:right="-3"/>
        <w:jc w:val="both"/>
        <w:rPr>
          <w:rFonts w:ascii="Times New Roman" w:hAnsi="Times New Roman"/>
          <w:bCs/>
          <w:iCs/>
          <w:sz w:val="28"/>
          <w:szCs w:val="28"/>
        </w:rPr>
      </w:pPr>
      <w:r>
        <w:rPr>
          <w:rFonts w:ascii="Times New Roman" w:hAnsi="Times New Roman"/>
          <w:bCs/>
          <w:iCs/>
          <w:sz w:val="28"/>
          <w:szCs w:val="28"/>
        </w:rPr>
        <w:t>Приложение………………………………………...……………………………</w:t>
      </w:r>
      <w:r w:rsidR="0002466C">
        <w:rPr>
          <w:rFonts w:ascii="Times New Roman" w:hAnsi="Times New Roman"/>
          <w:bCs/>
          <w:iCs/>
          <w:sz w:val="28"/>
          <w:szCs w:val="28"/>
        </w:rPr>
        <w:t>35</w:t>
      </w:r>
    </w:p>
    <w:p w:rsidR="00984C4F" w:rsidRPr="005A391A" w:rsidRDefault="005744BE" w:rsidP="005A391A">
      <w:pPr>
        <w:pStyle w:val="ad"/>
        <w:tabs>
          <w:tab w:val="left" w:pos="720"/>
        </w:tabs>
        <w:spacing w:before="0" w:after="100"/>
        <w:ind w:left="0"/>
        <w:jc w:val="both"/>
        <w:rPr>
          <w:rFonts w:ascii="Times New Roman" w:hAnsi="Times New Roman"/>
          <w:sz w:val="28"/>
          <w:szCs w:val="28"/>
        </w:rPr>
      </w:pPr>
      <w:r>
        <w:rPr>
          <w:rFonts w:ascii="Times New Roman" w:hAnsi="Times New Roman"/>
          <w:sz w:val="28"/>
          <w:szCs w:val="28"/>
        </w:rPr>
        <w:t xml:space="preserve"> </w:t>
      </w:r>
      <w:r w:rsidR="00984C4F" w:rsidRPr="005A391A">
        <w:br w:type="page"/>
      </w:r>
      <w:r w:rsidR="00984C4F" w:rsidRPr="005A391A">
        <w:rPr>
          <w:rFonts w:ascii="Times New Roman" w:hAnsi="Times New Roman"/>
          <w:b/>
          <w:bCs/>
          <w:sz w:val="28"/>
          <w:szCs w:val="28"/>
        </w:rPr>
        <w:lastRenderedPageBreak/>
        <w:t>Введение</w:t>
      </w:r>
    </w:p>
    <w:p w:rsidR="00DB5B43" w:rsidRPr="00DB5B43" w:rsidRDefault="00DB5B43" w:rsidP="00882307">
      <w:pPr>
        <w:pStyle w:val="Style2"/>
        <w:widowControl/>
        <w:spacing w:before="187" w:line="360" w:lineRule="auto"/>
        <w:rPr>
          <w:rStyle w:val="FontStyle12"/>
          <w:sz w:val="28"/>
          <w:szCs w:val="28"/>
        </w:rPr>
      </w:pPr>
      <w:r w:rsidRPr="00DB5B43">
        <w:rPr>
          <w:rStyle w:val="FontStyle12"/>
          <w:sz w:val="28"/>
          <w:szCs w:val="28"/>
        </w:rPr>
        <w:t>В последние годы много говорится о личностно-ориентированном подходе в обучении, изменились ценностные ориентации в обществе, в качестве самой большой ценности стала рассматриваться свободная</w:t>
      </w:r>
      <w:r w:rsidR="00741D49" w:rsidRPr="00DB5B43">
        <w:rPr>
          <w:rStyle w:val="FontStyle12"/>
          <w:sz w:val="28"/>
          <w:szCs w:val="28"/>
        </w:rPr>
        <w:t>,</w:t>
      </w:r>
      <w:r w:rsidRPr="00DB5B43">
        <w:rPr>
          <w:rStyle w:val="FontStyle12"/>
          <w:sz w:val="28"/>
          <w:szCs w:val="28"/>
        </w:rPr>
        <w:t xml:space="preserve"> образованная</w:t>
      </w:r>
      <w:r w:rsidR="00741D49" w:rsidRPr="00DB5B43">
        <w:rPr>
          <w:rStyle w:val="FontStyle12"/>
          <w:sz w:val="28"/>
          <w:szCs w:val="28"/>
        </w:rPr>
        <w:t>,</w:t>
      </w:r>
      <w:r w:rsidRPr="00DB5B43">
        <w:rPr>
          <w:rStyle w:val="FontStyle12"/>
          <w:sz w:val="28"/>
          <w:szCs w:val="28"/>
        </w:rPr>
        <w:t xml:space="preserve"> развитая личность, способная жить и творить в условиях постоянно меняющегося мира, быть конкурентоспособной</w:t>
      </w:r>
      <w:r w:rsidR="00741D49" w:rsidRPr="00DB5B43">
        <w:rPr>
          <w:rStyle w:val="FontStyle12"/>
          <w:sz w:val="28"/>
          <w:szCs w:val="28"/>
        </w:rPr>
        <w:t>,</w:t>
      </w:r>
      <w:r w:rsidRPr="00DB5B43">
        <w:rPr>
          <w:rStyle w:val="FontStyle12"/>
          <w:sz w:val="28"/>
          <w:szCs w:val="28"/>
        </w:rPr>
        <w:t xml:space="preserve"> интегрироваться в мировое сообщество. Ученик стал рассматриваться как субъект деятельности учения.</w:t>
      </w:r>
    </w:p>
    <w:p w:rsidR="00DB5B43" w:rsidRPr="00DB5B43" w:rsidRDefault="00DB5B43" w:rsidP="00882307">
      <w:pPr>
        <w:pStyle w:val="Style3"/>
        <w:widowControl/>
        <w:spacing w:before="5" w:line="360" w:lineRule="auto"/>
        <w:rPr>
          <w:rStyle w:val="FontStyle12"/>
          <w:sz w:val="28"/>
          <w:szCs w:val="28"/>
        </w:rPr>
      </w:pPr>
      <w:r w:rsidRPr="00DB5B43">
        <w:rPr>
          <w:rStyle w:val="FontStyle12"/>
          <w:sz w:val="28"/>
          <w:szCs w:val="28"/>
        </w:rPr>
        <w:t>Российские психологи Л. С. Выготский, Д. Б. Эльконин, В. В. Давыдов пришли к выводу, что ведущей деятельностью в подростковом возрасте является «межличностное общение» учащихся, «общественно значимая для ребёнка деятельность»</w:t>
      </w:r>
      <w:r w:rsidR="00741D49" w:rsidRPr="00DB5B43">
        <w:rPr>
          <w:rStyle w:val="FontStyle12"/>
          <w:sz w:val="28"/>
          <w:szCs w:val="28"/>
        </w:rPr>
        <w:t>. И</w:t>
      </w:r>
      <w:r w:rsidRPr="00DB5B43">
        <w:rPr>
          <w:rStyle w:val="FontStyle12"/>
          <w:sz w:val="28"/>
          <w:szCs w:val="28"/>
        </w:rPr>
        <w:t>менно в этом возрасте у школьников появляется стремление к общению с товарищами вне класса, к участию во всех происходящих в школе событиях, тяга к поиску, исследованию, к самореализации.</w:t>
      </w:r>
    </w:p>
    <w:p w:rsidR="00DB5B43" w:rsidRPr="00DB5B43" w:rsidRDefault="00DB5B43" w:rsidP="00882307">
      <w:pPr>
        <w:pStyle w:val="Style2"/>
        <w:widowControl/>
        <w:spacing w:before="10" w:line="360" w:lineRule="auto"/>
        <w:ind w:firstLine="562"/>
        <w:rPr>
          <w:rFonts w:ascii="Times New Roman" w:hAnsi="Times New Roman" w:cs="Times New Roman"/>
          <w:sz w:val="28"/>
          <w:szCs w:val="28"/>
        </w:rPr>
      </w:pPr>
      <w:r w:rsidRPr="00DB5B43">
        <w:rPr>
          <w:rStyle w:val="FontStyle12"/>
          <w:sz w:val="28"/>
          <w:szCs w:val="28"/>
        </w:rPr>
        <w:t>Одним из направлений такой творческой, исследовательской работы многие исследователи считают проектно-ориентированную деятельность учащихся. Именно проектная деятельность как одна из форм учебной деятельности способна, по мнению современных отечественных и зарубежных дидактов, сделать учебный процесс для школьника личностно значимым, в котором он сможет полностью раскрыть свой творческий потенциал, проявить свои исследовательские способности, фантазию</w:t>
      </w:r>
      <w:r w:rsidR="00741D49" w:rsidRPr="00DB5B43">
        <w:rPr>
          <w:rStyle w:val="FontStyle12"/>
          <w:sz w:val="28"/>
          <w:szCs w:val="28"/>
        </w:rPr>
        <w:t>,</w:t>
      </w:r>
      <w:r w:rsidRPr="00DB5B43">
        <w:rPr>
          <w:rStyle w:val="FontStyle12"/>
          <w:sz w:val="28"/>
          <w:szCs w:val="28"/>
        </w:rPr>
        <w:t xml:space="preserve"> креативность,</w:t>
      </w:r>
      <w:r w:rsidR="00CD08A1">
        <w:rPr>
          <w:rStyle w:val="FontStyle12"/>
          <w:sz w:val="28"/>
          <w:szCs w:val="28"/>
        </w:rPr>
        <w:t xml:space="preserve"> активность, самостоятельность.</w:t>
      </w:r>
    </w:p>
    <w:p w:rsidR="00984C4F" w:rsidRPr="005A391A" w:rsidRDefault="00DB5B43" w:rsidP="00882307">
      <w:pPr>
        <w:spacing w:after="100" w:line="360" w:lineRule="auto"/>
        <w:ind w:firstLine="709"/>
        <w:jc w:val="both"/>
        <w:rPr>
          <w:rFonts w:ascii="Times New Roman" w:hAnsi="Times New Roman"/>
          <w:sz w:val="28"/>
          <w:szCs w:val="28"/>
        </w:rPr>
      </w:pPr>
      <w:r>
        <w:rPr>
          <w:rFonts w:ascii="Times New Roman" w:hAnsi="Times New Roman"/>
          <w:sz w:val="28"/>
          <w:szCs w:val="28"/>
        </w:rPr>
        <w:t xml:space="preserve">Как известно, </w:t>
      </w:r>
      <w:r w:rsidR="00984C4F" w:rsidRPr="005A391A">
        <w:rPr>
          <w:rFonts w:ascii="Times New Roman" w:hAnsi="Times New Roman"/>
          <w:sz w:val="28"/>
          <w:szCs w:val="28"/>
        </w:rPr>
        <w:t xml:space="preserve">в настоящее время обучение иностранным языкам официально рассматривается как одно из приоритетных направлений модернизации школьного образования. Это обусловлено потребностями современного информационного общества, заинтересованного в плане образования и воспитания в обеспечении полного развития личности, в том числе в развитии ее коммуникативных способностей, облегчающих </w:t>
      </w:r>
      <w:r w:rsidR="00984C4F" w:rsidRPr="005A391A">
        <w:rPr>
          <w:rFonts w:ascii="Times New Roman" w:hAnsi="Times New Roman"/>
          <w:sz w:val="28"/>
          <w:szCs w:val="28"/>
        </w:rPr>
        <w:lastRenderedPageBreak/>
        <w:t>вхождение в мировое сообщество и позволяющих успешно функционировать в нем.</w:t>
      </w:r>
    </w:p>
    <w:p w:rsidR="00984C4F" w:rsidRPr="005A391A" w:rsidRDefault="00984C4F" w:rsidP="00882307">
      <w:pPr>
        <w:spacing w:after="100" w:line="360" w:lineRule="auto"/>
        <w:ind w:firstLine="709"/>
        <w:jc w:val="both"/>
        <w:rPr>
          <w:rFonts w:ascii="Times New Roman" w:hAnsi="Times New Roman"/>
          <w:sz w:val="28"/>
          <w:szCs w:val="28"/>
        </w:rPr>
      </w:pPr>
      <w:r w:rsidRPr="005A391A">
        <w:rPr>
          <w:rFonts w:ascii="Times New Roman" w:hAnsi="Times New Roman"/>
          <w:sz w:val="28"/>
          <w:szCs w:val="28"/>
        </w:rPr>
        <w:t xml:space="preserve">Именно обучение иностранным языкам (в единстве с обучением родному языку) выступает как действенное средство развития коммуникативных способностей школьников, подготовки их к межличностному и межкультурному взаимодействию, сотрудничеству как внутри своей страны, так и на международном уровне, развивая ценностные </w:t>
      </w:r>
      <w:r w:rsidR="00A273C2" w:rsidRPr="005A391A">
        <w:rPr>
          <w:rFonts w:ascii="Times New Roman" w:hAnsi="Times New Roman"/>
          <w:sz w:val="28"/>
          <w:szCs w:val="28"/>
        </w:rPr>
        <w:t>ориентации,</w:t>
      </w:r>
      <w:r w:rsidRPr="005A391A">
        <w:rPr>
          <w:rFonts w:ascii="Times New Roman" w:hAnsi="Times New Roman"/>
          <w:sz w:val="28"/>
          <w:szCs w:val="28"/>
        </w:rPr>
        <w:t xml:space="preserve"> в том числе и на основе включения школьников в диалог культур, способствуя формированию человека культуры, стремящегося к саморазвитию и самореализации, умеющего избегать и преодолевать конфликты.</w:t>
      </w:r>
    </w:p>
    <w:p w:rsidR="00984C4F" w:rsidRPr="005A391A" w:rsidRDefault="00DB5B43" w:rsidP="00882307">
      <w:pPr>
        <w:pStyle w:val="ad"/>
        <w:spacing w:before="0" w:after="100" w:line="360" w:lineRule="auto"/>
        <w:ind w:left="0" w:firstLine="709"/>
        <w:jc w:val="both"/>
        <w:rPr>
          <w:rFonts w:ascii="Times New Roman" w:hAnsi="Times New Roman"/>
          <w:sz w:val="28"/>
          <w:szCs w:val="28"/>
          <w:shd w:val="clear" w:color="auto" w:fill="FFFFFF"/>
        </w:rPr>
      </w:pPr>
      <w:r w:rsidRPr="00DB5B43">
        <w:rPr>
          <w:rFonts w:ascii="Times New Roman" w:hAnsi="Times New Roman"/>
          <w:sz w:val="28"/>
          <w:szCs w:val="28"/>
          <w:shd w:val="clear" w:color="auto" w:fill="FFFFFF"/>
        </w:rPr>
        <w:t xml:space="preserve">Модернизация иноязычного образования </w:t>
      </w:r>
      <w:r w:rsidR="00984C4F" w:rsidRPr="00DB5B43">
        <w:rPr>
          <w:rFonts w:ascii="Times New Roman" w:hAnsi="Times New Roman"/>
          <w:sz w:val="28"/>
          <w:szCs w:val="28"/>
          <w:shd w:val="clear" w:color="auto" w:fill="FFFFFF"/>
        </w:rPr>
        <w:t>предполагает</w:t>
      </w:r>
      <w:r w:rsidR="00984C4F" w:rsidRPr="005A391A">
        <w:rPr>
          <w:rFonts w:ascii="Times New Roman" w:hAnsi="Times New Roman"/>
          <w:sz w:val="28"/>
          <w:szCs w:val="28"/>
          <w:shd w:val="clear" w:color="auto" w:fill="FFFFFF"/>
        </w:rPr>
        <w:t xml:space="preserve"> переосмысление и видоизменение методов и технологий обучения. Безусловно, приоритет за технологиями развивающего обучения, где объяснительно – иллюстративный способ заменен на активно – деятельностный, поскольку развивающее обучение учитывает и использует закономерности развития, приспосабливается к уровню и особенностям индивидуума. Мне, как и любому учителю, необходимо ориентироваться в широком спектре современных инноваций. Наиболее приемлемой считаю систему развивающего обучения с использованием технологии проектного обучения.</w:t>
      </w:r>
    </w:p>
    <w:p w:rsidR="00984C4F" w:rsidRPr="005A391A" w:rsidRDefault="00984C4F" w:rsidP="00882307">
      <w:pPr>
        <w:pStyle w:val="ad"/>
        <w:spacing w:before="0" w:after="100" w:line="360" w:lineRule="auto"/>
        <w:ind w:left="0" w:firstLine="709"/>
        <w:jc w:val="both"/>
        <w:rPr>
          <w:rFonts w:ascii="Times New Roman" w:hAnsi="Times New Roman"/>
          <w:sz w:val="28"/>
          <w:szCs w:val="28"/>
        </w:rPr>
      </w:pPr>
      <w:r w:rsidRPr="005A391A">
        <w:rPr>
          <w:rFonts w:ascii="Times New Roman" w:hAnsi="Times New Roman"/>
          <w:sz w:val="28"/>
          <w:szCs w:val="28"/>
        </w:rPr>
        <w:t xml:space="preserve">Проектная методика имеет большую практическую направленность, направленность на создание реального речевого и даже материального продукта (коллажа, страноведческого альбома, дневника и т.п.), включает ученика в процесс целеполагания, в поиск проблемы, в планирование своей речевой и неречевой деятельности. Она позволяет сочетать самостоятельную индивидуальную работу с групповой и коллективной работой, "обучение в сотрудничестве", обеспечивает выход иноязычной речевой деятельности в другие виды деятельности: эстетическую, трудовую, стимулирует </w:t>
      </w:r>
      <w:r w:rsidRPr="005A391A">
        <w:rPr>
          <w:rFonts w:ascii="Times New Roman" w:hAnsi="Times New Roman"/>
          <w:sz w:val="28"/>
          <w:szCs w:val="28"/>
        </w:rPr>
        <w:lastRenderedPageBreak/>
        <w:t>самостоятельный поиск учащимися нужной информации, требует развития творческой фантазии, чтобы выигрышно организовать найденную информацию и представить ее другим. Метод проектов активизирует все стороны личности школьника: его интеллектуальную и эмоциональную сферы, его типологические и индивидуальные особенности, черты характера: целеустремленность, настойчивость, любознательность, трудолюбие, толерантность, коммуникабельность. Этот метод помогает учителю решать одну из главных проблем – снижение уровня мотивации, а как следствие этого, интереса к иностранному языку. [</w:t>
      </w:r>
      <w:r w:rsidR="004D1529">
        <w:rPr>
          <w:rFonts w:ascii="Times New Roman" w:hAnsi="Times New Roman"/>
          <w:sz w:val="28"/>
          <w:szCs w:val="28"/>
        </w:rPr>
        <w:t>2</w:t>
      </w:r>
      <w:r w:rsidRPr="005A391A">
        <w:rPr>
          <w:rFonts w:ascii="Times New Roman" w:hAnsi="Times New Roman"/>
          <w:sz w:val="28"/>
          <w:szCs w:val="28"/>
        </w:rPr>
        <w:t>]</w:t>
      </w:r>
    </w:p>
    <w:p w:rsidR="00984C4F" w:rsidRPr="005A391A" w:rsidRDefault="00984C4F" w:rsidP="00882307">
      <w:pPr>
        <w:pStyle w:val="ad"/>
        <w:spacing w:before="0" w:after="100" w:line="360" w:lineRule="auto"/>
        <w:ind w:left="0" w:firstLine="737"/>
        <w:jc w:val="both"/>
        <w:rPr>
          <w:rFonts w:ascii="Times New Roman" w:hAnsi="Times New Roman"/>
          <w:sz w:val="28"/>
          <w:szCs w:val="28"/>
        </w:rPr>
      </w:pPr>
      <w:r w:rsidRPr="005A391A">
        <w:rPr>
          <w:rFonts w:ascii="Times New Roman" w:hAnsi="Times New Roman"/>
          <w:sz w:val="28"/>
          <w:szCs w:val="28"/>
        </w:rPr>
        <w:t xml:space="preserve">Чтобы поддерживать интерес и мотивировать учащихся на его изучение, я считаю недостаточным использование только учебных материалов, предусмотренных программой. Поэтому я </w:t>
      </w:r>
      <w:r w:rsidR="00A273C2">
        <w:rPr>
          <w:rFonts w:ascii="Times New Roman" w:hAnsi="Times New Roman"/>
          <w:sz w:val="28"/>
          <w:szCs w:val="28"/>
        </w:rPr>
        <w:t>по</w:t>
      </w:r>
      <w:r w:rsidRPr="005A391A">
        <w:rPr>
          <w:rFonts w:ascii="Times New Roman" w:hAnsi="Times New Roman"/>
          <w:sz w:val="28"/>
          <w:szCs w:val="28"/>
        </w:rPr>
        <w:t>пытаюсь выйти за ее рамки и использовать в своей педагогической деятельности проектную методику. Основные цели, которые я поставила: а) вовлечь учеников в интересную интеллектуальную деятельность; б) вооружить себя как учителя передовыми методами работы с детьми, тем самым, повысив их интерес к моему предмету. Для того чтобы работа детей была эффективна, все, что они выполняют должно быть для них</w:t>
      </w:r>
      <w:r w:rsidR="005E5019" w:rsidRPr="005A391A">
        <w:rPr>
          <w:rFonts w:ascii="Times New Roman" w:hAnsi="Times New Roman"/>
          <w:sz w:val="28"/>
          <w:szCs w:val="28"/>
        </w:rPr>
        <w:t>:</w:t>
      </w:r>
      <w:r w:rsidRPr="005A391A">
        <w:rPr>
          <w:rFonts w:ascii="Times New Roman" w:hAnsi="Times New Roman"/>
          <w:sz w:val="28"/>
          <w:szCs w:val="28"/>
        </w:rPr>
        <w:t xml:space="preserve"> 1) интересно, 2) актуально и 3) они четко должны представлять конечную цель и видеть результаты своей работы. Это творческий увлекательный процесс, который способствует повышению мотивации учащихся к изучению английского языка, совершенствованию своих знаний и умений, знакомству с новыми словами и понятиями, открывает им новые возможности его использования. Таким образом, этот метод позволяет учителю методически грамотно конструировать подачу материала, а учащимся углубить и расширить свои познания по предмету.</w:t>
      </w:r>
    </w:p>
    <w:p w:rsidR="00CD08A1" w:rsidRDefault="00CD08A1" w:rsidP="005A391A">
      <w:pPr>
        <w:spacing w:after="100" w:line="100" w:lineRule="atLeast"/>
        <w:ind w:firstLine="680"/>
        <w:jc w:val="center"/>
        <w:rPr>
          <w:rFonts w:ascii="Times New Roman" w:hAnsi="Times New Roman"/>
          <w:b/>
          <w:bCs/>
          <w:sz w:val="28"/>
          <w:szCs w:val="28"/>
        </w:rPr>
      </w:pPr>
    </w:p>
    <w:p w:rsidR="00CD08A1" w:rsidRDefault="00CD08A1" w:rsidP="005A391A">
      <w:pPr>
        <w:spacing w:after="100" w:line="100" w:lineRule="atLeast"/>
        <w:ind w:firstLine="680"/>
        <w:jc w:val="center"/>
        <w:rPr>
          <w:rFonts w:ascii="Times New Roman" w:hAnsi="Times New Roman"/>
          <w:b/>
          <w:bCs/>
          <w:sz w:val="28"/>
          <w:szCs w:val="28"/>
        </w:rPr>
      </w:pPr>
    </w:p>
    <w:p w:rsidR="00882307" w:rsidRDefault="00882307" w:rsidP="005A391A">
      <w:pPr>
        <w:spacing w:after="100" w:line="100" w:lineRule="atLeast"/>
        <w:ind w:firstLine="680"/>
        <w:jc w:val="center"/>
        <w:rPr>
          <w:rFonts w:ascii="Times New Roman" w:hAnsi="Times New Roman"/>
          <w:b/>
          <w:bCs/>
          <w:sz w:val="28"/>
          <w:szCs w:val="28"/>
        </w:rPr>
      </w:pPr>
    </w:p>
    <w:p w:rsidR="00882307" w:rsidRDefault="00882307" w:rsidP="005A391A">
      <w:pPr>
        <w:spacing w:after="100" w:line="100" w:lineRule="atLeast"/>
        <w:ind w:firstLine="680"/>
        <w:jc w:val="center"/>
        <w:rPr>
          <w:rFonts w:ascii="Times New Roman" w:hAnsi="Times New Roman"/>
          <w:b/>
          <w:bCs/>
          <w:sz w:val="28"/>
          <w:szCs w:val="28"/>
        </w:rPr>
      </w:pPr>
    </w:p>
    <w:p w:rsidR="00882307" w:rsidRDefault="00882307" w:rsidP="005A391A">
      <w:pPr>
        <w:spacing w:after="100" w:line="100" w:lineRule="atLeast"/>
        <w:ind w:firstLine="680"/>
        <w:jc w:val="center"/>
        <w:rPr>
          <w:rFonts w:ascii="Times New Roman" w:hAnsi="Times New Roman"/>
          <w:b/>
          <w:bCs/>
          <w:sz w:val="28"/>
          <w:szCs w:val="28"/>
        </w:rPr>
      </w:pPr>
    </w:p>
    <w:p w:rsidR="00CD08A1" w:rsidRDefault="00CD08A1" w:rsidP="005A391A">
      <w:pPr>
        <w:spacing w:after="100" w:line="100" w:lineRule="atLeast"/>
        <w:ind w:firstLine="680"/>
        <w:jc w:val="center"/>
        <w:rPr>
          <w:rFonts w:ascii="Times New Roman" w:hAnsi="Times New Roman"/>
          <w:b/>
          <w:sz w:val="28"/>
          <w:szCs w:val="28"/>
        </w:rPr>
      </w:pPr>
    </w:p>
    <w:p w:rsidR="00CD08A1" w:rsidRDefault="005E5019" w:rsidP="00CD08A1">
      <w:pPr>
        <w:spacing w:after="100" w:line="100" w:lineRule="atLeast"/>
        <w:ind w:firstLine="680"/>
        <w:jc w:val="center"/>
        <w:rPr>
          <w:rFonts w:ascii="Times New Roman" w:hAnsi="Times New Roman"/>
          <w:b/>
          <w:sz w:val="28"/>
          <w:szCs w:val="28"/>
        </w:rPr>
      </w:pPr>
      <w:r w:rsidRPr="005A391A">
        <w:rPr>
          <w:rFonts w:ascii="Times New Roman" w:hAnsi="Times New Roman"/>
          <w:b/>
          <w:sz w:val="28"/>
          <w:szCs w:val="28"/>
        </w:rPr>
        <w:t xml:space="preserve">Глава </w:t>
      </w:r>
      <w:r w:rsidRPr="005A391A">
        <w:rPr>
          <w:rFonts w:ascii="Times New Roman" w:hAnsi="Times New Roman"/>
          <w:b/>
          <w:sz w:val="28"/>
          <w:szCs w:val="28"/>
          <w:lang w:val="en-US"/>
        </w:rPr>
        <w:t>I</w:t>
      </w:r>
      <w:r w:rsidRPr="005A391A">
        <w:rPr>
          <w:rFonts w:ascii="Times New Roman" w:hAnsi="Times New Roman"/>
          <w:b/>
          <w:sz w:val="28"/>
          <w:szCs w:val="28"/>
        </w:rPr>
        <w:t>. Проектное обучение как альте</w:t>
      </w:r>
      <w:r w:rsidR="00A273C2">
        <w:rPr>
          <w:rFonts w:ascii="Times New Roman" w:hAnsi="Times New Roman"/>
          <w:b/>
          <w:sz w:val="28"/>
          <w:szCs w:val="28"/>
        </w:rPr>
        <w:t>рнатива классно-урочной системы</w:t>
      </w:r>
    </w:p>
    <w:p w:rsidR="00CD08A1" w:rsidRDefault="00CD08A1" w:rsidP="00CD08A1">
      <w:pPr>
        <w:pStyle w:val="ad"/>
        <w:tabs>
          <w:tab w:val="left" w:pos="720"/>
        </w:tabs>
        <w:spacing w:before="0" w:after="100"/>
        <w:ind w:left="0"/>
        <w:jc w:val="both"/>
        <w:rPr>
          <w:rFonts w:ascii="Times New Roman" w:hAnsi="Times New Roman"/>
          <w:b/>
          <w:sz w:val="28"/>
          <w:szCs w:val="28"/>
        </w:rPr>
      </w:pPr>
      <w:r>
        <w:rPr>
          <w:rFonts w:ascii="Times New Roman" w:hAnsi="Times New Roman"/>
          <w:b/>
          <w:bCs/>
          <w:sz w:val="28"/>
          <w:szCs w:val="28"/>
        </w:rPr>
        <w:t xml:space="preserve">                  1. 1.  </w:t>
      </w:r>
      <w:r w:rsidR="00741D49" w:rsidRPr="00CD08A1">
        <w:rPr>
          <w:rFonts w:ascii="Times New Roman" w:hAnsi="Times New Roman"/>
          <w:b/>
          <w:sz w:val="28"/>
          <w:szCs w:val="28"/>
        </w:rPr>
        <w:t>Психолого-педагогические</w:t>
      </w:r>
      <w:r w:rsidRPr="00CD08A1">
        <w:rPr>
          <w:rFonts w:ascii="Times New Roman" w:hAnsi="Times New Roman"/>
          <w:b/>
          <w:sz w:val="28"/>
          <w:szCs w:val="28"/>
        </w:rPr>
        <w:t xml:space="preserve"> основы использования </w:t>
      </w:r>
      <w:r>
        <w:rPr>
          <w:rFonts w:ascii="Times New Roman" w:hAnsi="Times New Roman"/>
          <w:b/>
          <w:sz w:val="28"/>
          <w:szCs w:val="28"/>
        </w:rPr>
        <w:t xml:space="preserve">               </w:t>
      </w:r>
    </w:p>
    <w:p w:rsidR="00CD08A1" w:rsidRDefault="00CD08A1" w:rsidP="00CD08A1">
      <w:pPr>
        <w:pStyle w:val="ad"/>
        <w:tabs>
          <w:tab w:val="left" w:pos="720"/>
        </w:tabs>
        <w:spacing w:before="0" w:after="100"/>
        <w:ind w:left="0"/>
        <w:jc w:val="both"/>
        <w:rPr>
          <w:rFonts w:ascii="Times New Roman" w:hAnsi="Times New Roman"/>
          <w:b/>
          <w:sz w:val="28"/>
          <w:szCs w:val="28"/>
        </w:rPr>
      </w:pPr>
      <w:r>
        <w:rPr>
          <w:rFonts w:ascii="Times New Roman" w:hAnsi="Times New Roman"/>
          <w:b/>
          <w:sz w:val="28"/>
          <w:szCs w:val="28"/>
        </w:rPr>
        <w:t xml:space="preserve">                          </w:t>
      </w:r>
      <w:r w:rsidRPr="00CD08A1">
        <w:rPr>
          <w:rFonts w:ascii="Times New Roman" w:hAnsi="Times New Roman"/>
          <w:b/>
          <w:sz w:val="28"/>
          <w:szCs w:val="28"/>
        </w:rPr>
        <w:t>проектной методики в обучении иностранному языку</w:t>
      </w:r>
    </w:p>
    <w:p w:rsidR="00882307" w:rsidRDefault="00882307" w:rsidP="00CD08A1">
      <w:pPr>
        <w:pStyle w:val="ad"/>
        <w:tabs>
          <w:tab w:val="left" w:pos="720"/>
        </w:tabs>
        <w:spacing w:before="0" w:after="100"/>
        <w:ind w:left="0"/>
        <w:jc w:val="both"/>
        <w:rPr>
          <w:rFonts w:ascii="Times New Roman" w:hAnsi="Times New Roman"/>
          <w:b/>
          <w:sz w:val="28"/>
          <w:szCs w:val="28"/>
        </w:rPr>
      </w:pPr>
    </w:p>
    <w:p w:rsidR="00882307" w:rsidRPr="00882307" w:rsidRDefault="00882307" w:rsidP="00882307">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882307">
        <w:rPr>
          <w:rFonts w:ascii="Times New Roman" w:eastAsia="Times New Roman" w:hAnsi="Times New Roman"/>
          <w:color w:val="000000"/>
          <w:sz w:val="28"/>
          <w:szCs w:val="28"/>
          <w:lang w:eastAsia="ru-RU"/>
        </w:rPr>
        <w:t>Перед современной школой стоят задачи</w:t>
      </w:r>
      <w:r w:rsidR="00741D49" w:rsidRPr="00882307">
        <w:rPr>
          <w:rFonts w:ascii="Times New Roman" w:eastAsia="Times New Roman" w:hAnsi="Times New Roman"/>
          <w:color w:val="000000"/>
          <w:sz w:val="28"/>
          <w:szCs w:val="28"/>
          <w:lang w:eastAsia="ru-RU"/>
        </w:rPr>
        <w:t>,</w:t>
      </w:r>
      <w:r w:rsidRPr="00882307">
        <w:rPr>
          <w:rFonts w:ascii="Times New Roman" w:eastAsia="Times New Roman" w:hAnsi="Times New Roman"/>
          <w:color w:val="000000"/>
          <w:sz w:val="28"/>
          <w:szCs w:val="28"/>
          <w:lang w:eastAsia="ru-RU"/>
        </w:rPr>
        <w:t xml:space="preserve"> связанные с созданием условий для интеллектуального и духовно-нравственного развития учащихся, воспитания в каждом школьнике потребности в самообразовании, самовоспитании, саморазвитии.</w:t>
      </w:r>
    </w:p>
    <w:p w:rsidR="00882307" w:rsidRPr="00882307" w:rsidRDefault="00882307" w:rsidP="00882307">
      <w:pPr>
        <w:pStyle w:val="ad"/>
        <w:tabs>
          <w:tab w:val="left" w:pos="720"/>
        </w:tabs>
        <w:spacing w:before="0" w:after="100" w:line="360" w:lineRule="auto"/>
        <w:ind w:left="0"/>
        <w:jc w:val="both"/>
        <w:rPr>
          <w:rFonts w:ascii="Times New Roman" w:eastAsia="Times New Roman" w:hAnsi="Times New Roman"/>
          <w:color w:val="000000"/>
          <w:sz w:val="28"/>
          <w:szCs w:val="28"/>
          <w:lang w:eastAsia="ru-RU"/>
        </w:rPr>
      </w:pPr>
      <w:r w:rsidRPr="00882307">
        <w:rPr>
          <w:rFonts w:ascii="Times New Roman" w:eastAsia="Times New Roman" w:hAnsi="Times New Roman"/>
          <w:color w:val="000000"/>
          <w:sz w:val="28"/>
          <w:szCs w:val="28"/>
          <w:lang w:eastAsia="ru-RU"/>
        </w:rPr>
        <w:t>Система урочной и внеурочной работы в школе по всем учебным дисциплинам должна быть направлена на решение указанных задач. В этом</w:t>
      </w:r>
      <w:r>
        <w:rPr>
          <w:rFonts w:ascii="Times New Roman" w:eastAsia="Times New Roman" w:hAnsi="Times New Roman"/>
          <w:color w:val="000000"/>
          <w:sz w:val="28"/>
          <w:szCs w:val="28"/>
          <w:lang w:eastAsia="ru-RU"/>
        </w:rPr>
        <w:t xml:space="preserve"> </w:t>
      </w:r>
      <w:r w:rsidRPr="00882307">
        <w:rPr>
          <w:rFonts w:ascii="Times New Roman" w:eastAsia="Times New Roman" w:hAnsi="Times New Roman"/>
          <w:color w:val="000000"/>
          <w:sz w:val="28"/>
          <w:szCs w:val="28"/>
          <w:lang w:eastAsia="ru-RU"/>
        </w:rPr>
        <w:t>плане большим образовательным, воспитательным и развивающим потенциалом обладает иностранный язык. В современной методике преподавания иностранных языков основной упор делается на умении общаться. Коммуника</w:t>
      </w:r>
      <w:r w:rsidRPr="00882307">
        <w:rPr>
          <w:rFonts w:ascii="Times New Roman" w:eastAsia="Times New Roman" w:hAnsi="Times New Roman"/>
          <w:color w:val="000000"/>
          <w:sz w:val="28"/>
          <w:szCs w:val="28"/>
          <w:lang w:eastAsia="ru-RU"/>
        </w:rPr>
        <w:softHyphen/>
        <w:t>тивно-ориентированная методика преподавания дисциплины запрограммирована на эффективность, превышающую 70%. Поскольку, по оценкам специалистов в области педагогической физиологии, эффективность различных режимов обучения распределяется следующим образом:</w:t>
      </w:r>
    </w:p>
    <w:p w:rsidR="00882307" w:rsidRPr="00882307" w:rsidRDefault="00882307" w:rsidP="00882307">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882307">
        <w:rPr>
          <w:rFonts w:ascii="Times New Roman" w:eastAsia="Times New Roman" w:hAnsi="Times New Roman"/>
          <w:color w:val="000000"/>
          <w:sz w:val="28"/>
          <w:szCs w:val="28"/>
          <w:lang w:eastAsia="ru-RU"/>
        </w:rPr>
        <w:t>• чтение текстового материала—10%;</w:t>
      </w:r>
    </w:p>
    <w:p w:rsidR="00882307" w:rsidRPr="00882307" w:rsidRDefault="00882307" w:rsidP="00882307">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882307">
        <w:rPr>
          <w:rFonts w:ascii="Times New Roman" w:eastAsia="Times New Roman" w:hAnsi="Times New Roman"/>
          <w:color w:val="000000"/>
          <w:sz w:val="28"/>
          <w:szCs w:val="28"/>
          <w:lang w:eastAsia="ru-RU"/>
        </w:rPr>
        <w:t>• восприятие информации на слух—20%;</w:t>
      </w:r>
    </w:p>
    <w:p w:rsidR="00882307" w:rsidRPr="00882307" w:rsidRDefault="00882307" w:rsidP="00882307">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882307">
        <w:rPr>
          <w:rFonts w:ascii="Times New Roman" w:eastAsia="Times New Roman" w:hAnsi="Times New Roman"/>
          <w:color w:val="000000"/>
          <w:sz w:val="28"/>
          <w:szCs w:val="28"/>
          <w:lang w:eastAsia="ru-RU"/>
        </w:rPr>
        <w:t>• восприятие визуальной информации—30%;</w:t>
      </w:r>
    </w:p>
    <w:p w:rsidR="00882307" w:rsidRPr="00882307" w:rsidRDefault="00882307" w:rsidP="00882307">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882307">
        <w:rPr>
          <w:rFonts w:ascii="Times New Roman" w:eastAsia="Times New Roman" w:hAnsi="Times New Roman"/>
          <w:color w:val="000000"/>
          <w:sz w:val="28"/>
          <w:szCs w:val="28"/>
          <w:lang w:eastAsia="ru-RU"/>
        </w:rPr>
        <w:t>• сочетание визуальной и аудиоинформации—50%;</w:t>
      </w:r>
    </w:p>
    <w:p w:rsidR="00882307" w:rsidRPr="00882307" w:rsidRDefault="00882307" w:rsidP="00882307">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882307">
        <w:rPr>
          <w:rFonts w:ascii="Times New Roman" w:eastAsia="Times New Roman" w:hAnsi="Times New Roman"/>
          <w:color w:val="000000"/>
          <w:sz w:val="28"/>
          <w:szCs w:val="28"/>
          <w:lang w:eastAsia="ru-RU"/>
        </w:rPr>
        <w:t>• обсуждение информации с другими—70%;</w:t>
      </w:r>
    </w:p>
    <w:p w:rsidR="00882307" w:rsidRPr="00882307" w:rsidRDefault="00882307" w:rsidP="00882307">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882307">
        <w:rPr>
          <w:rFonts w:ascii="Times New Roman" w:eastAsia="Times New Roman" w:hAnsi="Times New Roman"/>
          <w:color w:val="000000"/>
          <w:sz w:val="28"/>
          <w:szCs w:val="28"/>
          <w:lang w:eastAsia="ru-RU"/>
        </w:rPr>
        <w:t>• данные, полученные на основе собственного опыта,—80%;</w:t>
      </w:r>
    </w:p>
    <w:p w:rsidR="00882307" w:rsidRPr="00882307" w:rsidRDefault="00882307" w:rsidP="00882307">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882307">
        <w:rPr>
          <w:rFonts w:ascii="Times New Roman" w:eastAsia="Times New Roman" w:hAnsi="Times New Roman"/>
          <w:color w:val="000000"/>
          <w:sz w:val="28"/>
          <w:szCs w:val="28"/>
          <w:lang w:eastAsia="ru-RU"/>
        </w:rPr>
        <w:t>• объяснение учебного материала другому—90%.</w:t>
      </w:r>
    </w:p>
    <w:p w:rsidR="00882307" w:rsidRPr="00882307" w:rsidRDefault="00882307" w:rsidP="00882307">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882307">
        <w:rPr>
          <w:rFonts w:ascii="Times New Roman" w:eastAsia="Times New Roman" w:hAnsi="Times New Roman"/>
          <w:color w:val="000000"/>
          <w:sz w:val="28"/>
          <w:szCs w:val="28"/>
          <w:lang w:eastAsia="ru-RU"/>
        </w:rPr>
        <w:t xml:space="preserve">В настоящее время создана солидная теоретическая основа коммуникативно-ориентированного обучения иностранным языкам в контексте диалога культур, разработаны и апробированы методические технологии для </w:t>
      </w:r>
      <w:r w:rsidRPr="00882307">
        <w:rPr>
          <w:rFonts w:ascii="Times New Roman" w:eastAsia="Times New Roman" w:hAnsi="Times New Roman"/>
          <w:color w:val="000000"/>
          <w:sz w:val="28"/>
          <w:szCs w:val="28"/>
          <w:lang w:eastAsia="ru-RU"/>
        </w:rPr>
        <w:lastRenderedPageBreak/>
        <w:t>реального воплощения идей коммуникативно-деятельностного и социокультурного подходов (В. В. Сафонова, И.Л. Бим, Е.С.Полат и др.).</w:t>
      </w:r>
    </w:p>
    <w:p w:rsidR="00882307" w:rsidRPr="00882307" w:rsidRDefault="00882307" w:rsidP="00882307">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882307">
        <w:rPr>
          <w:rFonts w:ascii="Times New Roman" w:eastAsia="Times New Roman" w:hAnsi="Times New Roman"/>
          <w:color w:val="000000"/>
          <w:sz w:val="28"/>
          <w:szCs w:val="28"/>
          <w:lang w:eastAsia="ru-RU"/>
        </w:rPr>
        <w:t>Среди многообразия новых педагогических технологий</w:t>
      </w:r>
      <w:r w:rsidR="00741D49" w:rsidRPr="00882307">
        <w:rPr>
          <w:rFonts w:ascii="Times New Roman" w:eastAsia="Times New Roman" w:hAnsi="Times New Roman"/>
          <w:color w:val="000000"/>
          <w:sz w:val="28"/>
          <w:szCs w:val="28"/>
          <w:lang w:eastAsia="ru-RU"/>
        </w:rPr>
        <w:t>,</w:t>
      </w:r>
      <w:r w:rsidRPr="00882307">
        <w:rPr>
          <w:rFonts w:ascii="Times New Roman" w:eastAsia="Times New Roman" w:hAnsi="Times New Roman"/>
          <w:color w:val="000000"/>
          <w:sz w:val="28"/>
          <w:szCs w:val="28"/>
          <w:lang w:eastAsia="ru-RU"/>
        </w:rPr>
        <w:t xml:space="preserve"> направленных на реализацию личностно - ориентированного подхода в методике преподавания, интерес представляет проектная методика обучения, которая отличается кооперативным характером выполнения заданий, является творческой по своей сути и ориентирована на развитие личности учащегося.</w:t>
      </w:r>
    </w:p>
    <w:p w:rsidR="00882307" w:rsidRDefault="00882307" w:rsidP="00882307">
      <w:pPr>
        <w:widowControl/>
        <w:suppressAutoHyphens w:val="0"/>
        <w:autoSpaceDE w:val="0"/>
        <w:autoSpaceDN w:val="0"/>
        <w:adjustRightInd w:val="0"/>
        <w:spacing w:line="360" w:lineRule="auto"/>
        <w:rPr>
          <w:rFonts w:ascii="Constantia" w:eastAsia="Times New Roman" w:hAnsi="Constantia" w:cs="Constantia"/>
          <w:color w:val="000000"/>
          <w:lang w:eastAsia="ru-RU"/>
        </w:rPr>
      </w:pPr>
      <w:r w:rsidRPr="00882307">
        <w:rPr>
          <w:rFonts w:ascii="Times New Roman" w:eastAsia="Times New Roman" w:hAnsi="Times New Roman"/>
          <w:color w:val="000000"/>
          <w:sz w:val="28"/>
          <w:szCs w:val="28"/>
          <w:lang w:eastAsia="ru-RU"/>
        </w:rPr>
        <w:t>В основе проекта лежит какая-либо проблема. Чтобы её решить</w:t>
      </w:r>
      <w:r w:rsidR="00741D49" w:rsidRPr="00882307">
        <w:rPr>
          <w:rFonts w:ascii="Times New Roman" w:eastAsia="Times New Roman" w:hAnsi="Times New Roman"/>
          <w:color w:val="000000"/>
          <w:sz w:val="28"/>
          <w:szCs w:val="28"/>
          <w:lang w:eastAsia="ru-RU"/>
        </w:rPr>
        <w:t>,</w:t>
      </w:r>
      <w:r w:rsidRPr="00882307">
        <w:rPr>
          <w:rFonts w:ascii="Times New Roman" w:eastAsia="Times New Roman" w:hAnsi="Times New Roman"/>
          <w:color w:val="000000"/>
          <w:sz w:val="28"/>
          <w:szCs w:val="28"/>
          <w:lang w:eastAsia="ru-RU"/>
        </w:rPr>
        <w:t xml:space="preserve"> учащимся требуется не только знание языка</w:t>
      </w:r>
      <w:r w:rsidR="00741D49" w:rsidRPr="00882307">
        <w:rPr>
          <w:rFonts w:ascii="Times New Roman" w:eastAsia="Times New Roman" w:hAnsi="Times New Roman"/>
          <w:color w:val="000000"/>
          <w:sz w:val="28"/>
          <w:szCs w:val="28"/>
          <w:lang w:eastAsia="ru-RU"/>
        </w:rPr>
        <w:t>,</w:t>
      </w:r>
      <w:r w:rsidRPr="00882307">
        <w:rPr>
          <w:rFonts w:ascii="Times New Roman" w:eastAsia="Times New Roman" w:hAnsi="Times New Roman"/>
          <w:color w:val="000000"/>
          <w:sz w:val="28"/>
          <w:szCs w:val="28"/>
          <w:lang w:eastAsia="ru-RU"/>
        </w:rPr>
        <w:t xml:space="preserve"> но и владение большим объёмом разнообразных предметных знаний необходимых и достаточных для решения данной проблемы. Кроме того</w:t>
      </w:r>
      <w:r w:rsidR="00741D49" w:rsidRPr="00882307">
        <w:rPr>
          <w:rFonts w:ascii="Times New Roman" w:eastAsia="Times New Roman" w:hAnsi="Times New Roman"/>
          <w:color w:val="000000"/>
          <w:sz w:val="28"/>
          <w:szCs w:val="28"/>
          <w:lang w:eastAsia="ru-RU"/>
        </w:rPr>
        <w:t>,</w:t>
      </w:r>
      <w:r w:rsidRPr="00882307">
        <w:rPr>
          <w:rFonts w:ascii="Times New Roman" w:eastAsia="Times New Roman" w:hAnsi="Times New Roman"/>
          <w:color w:val="000000"/>
          <w:sz w:val="28"/>
          <w:szCs w:val="28"/>
          <w:lang w:eastAsia="ru-RU"/>
        </w:rPr>
        <w:t xml:space="preserve"> школьники должны владеть определёнными интеллектуальными</w:t>
      </w:r>
      <w:r w:rsidR="00741D49" w:rsidRPr="00882307">
        <w:rPr>
          <w:rFonts w:ascii="Times New Roman" w:eastAsia="Times New Roman" w:hAnsi="Times New Roman"/>
          <w:color w:val="000000"/>
          <w:sz w:val="28"/>
          <w:szCs w:val="28"/>
          <w:lang w:eastAsia="ru-RU"/>
        </w:rPr>
        <w:t>,</w:t>
      </w:r>
      <w:r w:rsidRPr="00882307">
        <w:rPr>
          <w:rFonts w:ascii="Times New Roman" w:eastAsia="Times New Roman" w:hAnsi="Times New Roman"/>
          <w:color w:val="000000"/>
          <w:sz w:val="28"/>
          <w:szCs w:val="28"/>
          <w:lang w:eastAsia="ru-RU"/>
        </w:rPr>
        <w:t xml:space="preserve"> творческими и коммуникативными умениями.</w:t>
      </w:r>
      <w:r w:rsidRPr="00882307">
        <w:rPr>
          <w:rFonts w:ascii="Constantia" w:eastAsia="Times New Roman" w:hAnsi="Constantia" w:cs="Constantia"/>
          <w:color w:val="000000"/>
          <w:lang w:eastAsia="ru-RU"/>
        </w:rPr>
        <w:t xml:space="preserve"> </w:t>
      </w:r>
      <w:r>
        <w:rPr>
          <w:rFonts w:ascii="Constantia" w:eastAsia="Times New Roman" w:hAnsi="Constantia" w:cs="Constantia"/>
          <w:color w:val="000000"/>
          <w:lang w:eastAsia="ru-RU"/>
        </w:rPr>
        <w:t>К первым можно отнести умение работать с информацией</w:t>
      </w:r>
      <w:r w:rsidR="00741D49">
        <w:rPr>
          <w:rFonts w:ascii="Constantia" w:eastAsia="Times New Roman" w:hAnsi="Constantia" w:cs="Constantia"/>
          <w:color w:val="000000"/>
          <w:lang w:eastAsia="ru-RU"/>
        </w:rPr>
        <w:t>,</w:t>
      </w:r>
      <w:r>
        <w:rPr>
          <w:rFonts w:ascii="Constantia" w:eastAsia="Times New Roman" w:hAnsi="Constantia" w:cs="Constantia"/>
          <w:color w:val="000000"/>
          <w:lang w:eastAsia="ru-RU"/>
        </w:rPr>
        <w:t xml:space="preserve"> с текстом</w:t>
      </w:r>
      <w:r w:rsidR="00741D49">
        <w:rPr>
          <w:rFonts w:ascii="Constantia" w:eastAsia="Times New Roman" w:hAnsi="Constantia" w:cs="Constantia"/>
          <w:color w:val="000000"/>
          <w:lang w:eastAsia="ru-RU"/>
        </w:rPr>
        <w:t>,</w:t>
      </w:r>
      <w:r>
        <w:rPr>
          <w:rFonts w:ascii="Constantia" w:eastAsia="Times New Roman" w:hAnsi="Constantia" w:cs="Constantia"/>
          <w:color w:val="000000"/>
          <w:lang w:eastAsia="ru-RU"/>
        </w:rPr>
        <w:t xml:space="preserve"> анализировать</w:t>
      </w:r>
      <w:r w:rsidR="00741D49">
        <w:rPr>
          <w:rFonts w:ascii="Constantia" w:eastAsia="Times New Roman" w:hAnsi="Constantia" w:cs="Constantia"/>
          <w:color w:val="000000"/>
          <w:lang w:eastAsia="ru-RU"/>
        </w:rPr>
        <w:t xml:space="preserve">, </w:t>
      </w:r>
      <w:r>
        <w:rPr>
          <w:rFonts w:ascii="Constantia" w:eastAsia="Times New Roman" w:hAnsi="Constantia" w:cs="Constantia"/>
          <w:color w:val="000000"/>
          <w:lang w:eastAsia="ru-RU"/>
        </w:rPr>
        <w:t>делать обобщения</w:t>
      </w:r>
      <w:r w:rsidR="00741D49">
        <w:rPr>
          <w:rFonts w:ascii="Constantia" w:eastAsia="Times New Roman" w:hAnsi="Constantia" w:cs="Constantia"/>
          <w:color w:val="000000"/>
          <w:lang w:eastAsia="ru-RU"/>
        </w:rPr>
        <w:t>,</w:t>
      </w:r>
      <w:r>
        <w:rPr>
          <w:rFonts w:ascii="Constantia" w:eastAsia="Times New Roman" w:hAnsi="Constantia" w:cs="Constantia"/>
          <w:color w:val="000000"/>
          <w:lang w:eastAsia="ru-RU"/>
        </w:rPr>
        <w:t xml:space="preserve"> выводы и т.п.</w:t>
      </w:r>
    </w:p>
    <w:p w:rsidR="00882307" w:rsidRPr="00882307" w:rsidRDefault="00882307" w:rsidP="00882307">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882307">
        <w:rPr>
          <w:rFonts w:ascii="Times New Roman" w:eastAsia="Times New Roman" w:hAnsi="Times New Roman"/>
          <w:color w:val="000000"/>
          <w:sz w:val="28"/>
          <w:szCs w:val="28"/>
          <w:lang w:eastAsia="ru-RU"/>
        </w:rPr>
        <w:t>К творческим умениям психологи относят прежде всего умение генерировать идеи; умение находить не одно</w:t>
      </w:r>
      <w:r w:rsidR="00741D49" w:rsidRPr="00882307">
        <w:rPr>
          <w:rFonts w:ascii="Times New Roman" w:eastAsia="Times New Roman" w:hAnsi="Times New Roman"/>
          <w:color w:val="000000"/>
          <w:sz w:val="28"/>
          <w:szCs w:val="28"/>
          <w:lang w:eastAsia="ru-RU"/>
        </w:rPr>
        <w:t>,</w:t>
      </w:r>
      <w:r w:rsidRPr="00882307">
        <w:rPr>
          <w:rFonts w:ascii="Times New Roman" w:eastAsia="Times New Roman" w:hAnsi="Times New Roman"/>
          <w:color w:val="000000"/>
          <w:sz w:val="28"/>
          <w:szCs w:val="28"/>
          <w:lang w:eastAsia="ru-RU"/>
        </w:rPr>
        <w:t xml:space="preserve"> а много вариантов решения проблемы; умение прогнозировать последствия того или иного решения.</w:t>
      </w:r>
    </w:p>
    <w:p w:rsidR="00882307" w:rsidRPr="00882307" w:rsidRDefault="00882307" w:rsidP="00882307">
      <w:pPr>
        <w:pStyle w:val="ad"/>
        <w:tabs>
          <w:tab w:val="left" w:pos="720"/>
        </w:tabs>
        <w:spacing w:before="0" w:after="100" w:line="360" w:lineRule="auto"/>
        <w:ind w:left="0"/>
        <w:jc w:val="both"/>
        <w:rPr>
          <w:rFonts w:ascii="Times New Roman" w:hAnsi="Times New Roman"/>
          <w:b/>
          <w:sz w:val="28"/>
          <w:szCs w:val="28"/>
        </w:rPr>
      </w:pPr>
      <w:r w:rsidRPr="00882307">
        <w:rPr>
          <w:rFonts w:ascii="Times New Roman" w:eastAsia="Times New Roman" w:hAnsi="Times New Roman"/>
          <w:color w:val="000000"/>
          <w:sz w:val="28"/>
          <w:szCs w:val="28"/>
          <w:lang w:eastAsia="ru-RU"/>
        </w:rPr>
        <w:t>К коммуникативным умениям относятся умение вести дискуссию</w:t>
      </w:r>
      <w:r w:rsidR="00741D49" w:rsidRPr="00882307">
        <w:rPr>
          <w:rFonts w:ascii="Times New Roman" w:eastAsia="Times New Roman" w:hAnsi="Times New Roman"/>
          <w:color w:val="000000"/>
          <w:sz w:val="28"/>
          <w:szCs w:val="28"/>
          <w:lang w:eastAsia="ru-RU"/>
        </w:rPr>
        <w:t>,</w:t>
      </w:r>
      <w:r w:rsidRPr="00882307">
        <w:rPr>
          <w:rFonts w:ascii="Times New Roman" w:eastAsia="Times New Roman" w:hAnsi="Times New Roman"/>
          <w:color w:val="000000"/>
          <w:sz w:val="28"/>
          <w:szCs w:val="28"/>
          <w:lang w:eastAsia="ru-RU"/>
        </w:rPr>
        <w:t xml:space="preserve"> слушать и слышать собеседника</w:t>
      </w:r>
      <w:r w:rsidR="00741D49" w:rsidRPr="00882307">
        <w:rPr>
          <w:rFonts w:ascii="Times New Roman" w:eastAsia="Times New Roman" w:hAnsi="Times New Roman"/>
          <w:color w:val="000000"/>
          <w:sz w:val="28"/>
          <w:szCs w:val="28"/>
          <w:lang w:eastAsia="ru-RU"/>
        </w:rPr>
        <w:t>,</w:t>
      </w:r>
      <w:r w:rsidRPr="00882307">
        <w:rPr>
          <w:rFonts w:ascii="Times New Roman" w:eastAsia="Times New Roman" w:hAnsi="Times New Roman"/>
          <w:color w:val="000000"/>
          <w:sz w:val="28"/>
          <w:szCs w:val="28"/>
          <w:lang w:eastAsia="ru-RU"/>
        </w:rPr>
        <w:t xml:space="preserve"> отстаивать свою точку зрения</w:t>
      </w:r>
      <w:r w:rsidR="00741D49" w:rsidRPr="00882307">
        <w:rPr>
          <w:rFonts w:ascii="Times New Roman" w:eastAsia="Times New Roman" w:hAnsi="Times New Roman"/>
          <w:color w:val="000000"/>
          <w:sz w:val="28"/>
          <w:szCs w:val="28"/>
          <w:lang w:eastAsia="ru-RU"/>
        </w:rPr>
        <w:t>,</w:t>
      </w:r>
      <w:r w:rsidRPr="00882307">
        <w:rPr>
          <w:rFonts w:ascii="Times New Roman" w:eastAsia="Times New Roman" w:hAnsi="Times New Roman"/>
          <w:color w:val="000000"/>
          <w:sz w:val="28"/>
          <w:szCs w:val="28"/>
          <w:lang w:eastAsia="ru-RU"/>
        </w:rPr>
        <w:t xml:space="preserve"> подкреплённую аргументами</w:t>
      </w:r>
      <w:r w:rsidR="00741D49" w:rsidRPr="00882307">
        <w:rPr>
          <w:rFonts w:ascii="Times New Roman" w:eastAsia="Times New Roman" w:hAnsi="Times New Roman"/>
          <w:color w:val="000000"/>
          <w:sz w:val="28"/>
          <w:szCs w:val="28"/>
          <w:lang w:eastAsia="ru-RU"/>
        </w:rPr>
        <w:t>;</w:t>
      </w:r>
      <w:r w:rsidRPr="00882307">
        <w:rPr>
          <w:rFonts w:ascii="Times New Roman" w:eastAsia="Times New Roman" w:hAnsi="Times New Roman"/>
          <w:color w:val="000000"/>
          <w:sz w:val="28"/>
          <w:szCs w:val="28"/>
          <w:lang w:eastAsia="ru-RU"/>
        </w:rPr>
        <w:t xml:space="preserve"> умение находить компромисс с собеседником</w:t>
      </w:r>
      <w:r w:rsidR="00741D49" w:rsidRPr="00882307">
        <w:rPr>
          <w:rFonts w:ascii="Times New Roman" w:eastAsia="Times New Roman" w:hAnsi="Times New Roman"/>
          <w:color w:val="000000"/>
          <w:sz w:val="28"/>
          <w:szCs w:val="28"/>
          <w:lang w:eastAsia="ru-RU"/>
        </w:rPr>
        <w:t>;</w:t>
      </w:r>
      <w:r w:rsidRPr="00882307">
        <w:rPr>
          <w:rFonts w:ascii="Times New Roman" w:eastAsia="Times New Roman" w:hAnsi="Times New Roman"/>
          <w:color w:val="000000"/>
          <w:sz w:val="28"/>
          <w:szCs w:val="28"/>
          <w:lang w:eastAsia="ru-RU"/>
        </w:rPr>
        <w:t xml:space="preserve"> умение лаконично излагать свою мысль.</w:t>
      </w:r>
    </w:p>
    <w:p w:rsidR="00882307" w:rsidRDefault="00882307" w:rsidP="00882307">
      <w:pPr>
        <w:spacing w:after="100" w:line="360" w:lineRule="auto"/>
        <w:ind w:firstLine="680"/>
        <w:jc w:val="center"/>
        <w:rPr>
          <w:rFonts w:ascii="Times New Roman" w:hAnsi="Times New Roman"/>
          <w:b/>
          <w:bCs/>
          <w:sz w:val="28"/>
          <w:szCs w:val="28"/>
        </w:rPr>
      </w:pPr>
    </w:p>
    <w:p w:rsidR="00882307" w:rsidRDefault="00882307" w:rsidP="00882307">
      <w:pPr>
        <w:spacing w:after="100" w:line="360" w:lineRule="auto"/>
        <w:ind w:firstLine="680"/>
        <w:jc w:val="center"/>
        <w:rPr>
          <w:rFonts w:ascii="Times New Roman" w:hAnsi="Times New Roman"/>
          <w:b/>
          <w:bCs/>
          <w:sz w:val="28"/>
          <w:szCs w:val="28"/>
        </w:rPr>
      </w:pPr>
    </w:p>
    <w:p w:rsidR="00882307" w:rsidRDefault="00882307" w:rsidP="00882307">
      <w:pPr>
        <w:spacing w:after="100" w:line="360" w:lineRule="auto"/>
        <w:ind w:firstLine="680"/>
        <w:jc w:val="center"/>
        <w:rPr>
          <w:rFonts w:ascii="Times New Roman" w:hAnsi="Times New Roman"/>
          <w:b/>
          <w:bCs/>
          <w:sz w:val="28"/>
          <w:szCs w:val="28"/>
        </w:rPr>
      </w:pPr>
    </w:p>
    <w:p w:rsidR="00882307" w:rsidRDefault="00882307" w:rsidP="00882307">
      <w:pPr>
        <w:spacing w:after="100" w:line="360" w:lineRule="auto"/>
        <w:ind w:firstLine="680"/>
        <w:jc w:val="center"/>
        <w:rPr>
          <w:rFonts w:ascii="Times New Roman" w:hAnsi="Times New Roman"/>
          <w:b/>
          <w:bCs/>
          <w:sz w:val="28"/>
          <w:szCs w:val="28"/>
        </w:rPr>
      </w:pPr>
    </w:p>
    <w:p w:rsidR="00882307" w:rsidRDefault="00882307" w:rsidP="00882307">
      <w:pPr>
        <w:spacing w:after="100" w:line="360" w:lineRule="auto"/>
        <w:ind w:firstLine="680"/>
        <w:jc w:val="center"/>
        <w:rPr>
          <w:rFonts w:ascii="Times New Roman" w:hAnsi="Times New Roman"/>
          <w:b/>
          <w:bCs/>
          <w:sz w:val="28"/>
          <w:szCs w:val="28"/>
        </w:rPr>
      </w:pPr>
    </w:p>
    <w:p w:rsidR="00882307" w:rsidRDefault="00882307" w:rsidP="00882307">
      <w:pPr>
        <w:spacing w:after="100" w:line="360" w:lineRule="auto"/>
        <w:ind w:firstLine="680"/>
        <w:jc w:val="center"/>
        <w:rPr>
          <w:rFonts w:ascii="Times New Roman" w:hAnsi="Times New Roman"/>
          <w:b/>
          <w:bCs/>
          <w:sz w:val="28"/>
          <w:szCs w:val="28"/>
        </w:rPr>
      </w:pPr>
    </w:p>
    <w:p w:rsidR="00882307" w:rsidRDefault="00882307" w:rsidP="00882307">
      <w:pPr>
        <w:spacing w:after="100" w:line="360" w:lineRule="auto"/>
        <w:ind w:firstLine="680"/>
        <w:jc w:val="center"/>
        <w:rPr>
          <w:rFonts w:ascii="Times New Roman" w:hAnsi="Times New Roman"/>
          <w:b/>
          <w:bCs/>
          <w:sz w:val="28"/>
          <w:szCs w:val="28"/>
        </w:rPr>
      </w:pPr>
    </w:p>
    <w:p w:rsidR="00984C4F" w:rsidRDefault="005E5019" w:rsidP="00882307">
      <w:pPr>
        <w:spacing w:after="100" w:line="360" w:lineRule="auto"/>
        <w:ind w:firstLine="680"/>
        <w:jc w:val="center"/>
        <w:rPr>
          <w:rFonts w:ascii="Times New Roman" w:hAnsi="Times New Roman"/>
          <w:b/>
          <w:bCs/>
          <w:sz w:val="28"/>
          <w:szCs w:val="28"/>
        </w:rPr>
      </w:pPr>
      <w:r w:rsidRPr="005A391A">
        <w:rPr>
          <w:rFonts w:ascii="Times New Roman" w:hAnsi="Times New Roman"/>
          <w:b/>
          <w:bCs/>
          <w:sz w:val="28"/>
          <w:szCs w:val="28"/>
        </w:rPr>
        <w:lastRenderedPageBreak/>
        <w:t xml:space="preserve">1. </w:t>
      </w:r>
      <w:r w:rsidR="00CD08A1">
        <w:rPr>
          <w:rFonts w:ascii="Times New Roman" w:hAnsi="Times New Roman"/>
          <w:b/>
          <w:bCs/>
          <w:sz w:val="28"/>
          <w:szCs w:val="28"/>
        </w:rPr>
        <w:t>2</w:t>
      </w:r>
      <w:r w:rsidR="00984C4F" w:rsidRPr="005A391A">
        <w:rPr>
          <w:rFonts w:ascii="Times New Roman" w:hAnsi="Times New Roman"/>
          <w:b/>
          <w:bCs/>
          <w:sz w:val="28"/>
          <w:szCs w:val="28"/>
        </w:rPr>
        <w:t>. Сущность метода проектов</w:t>
      </w:r>
    </w:p>
    <w:p w:rsidR="0043485C" w:rsidRPr="005A391A" w:rsidRDefault="0043485C" w:rsidP="00882307">
      <w:pPr>
        <w:spacing w:after="100" w:line="360" w:lineRule="auto"/>
        <w:ind w:firstLine="680"/>
        <w:jc w:val="center"/>
        <w:rPr>
          <w:rFonts w:ascii="Times New Roman" w:hAnsi="Times New Roman"/>
          <w:b/>
          <w:bCs/>
          <w:sz w:val="28"/>
          <w:szCs w:val="28"/>
        </w:rPr>
      </w:pP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Понятие проекта предполагает разработку замысла, идеи, детального плана того или иного практического продукта, изделия и т. д., при этом имеется в виду разработка не только главной идеи, но и условий ее реализации (сметы, материалов, условий эксплуатации).</w:t>
      </w:r>
    </w:p>
    <w:p w:rsidR="00984C4F" w:rsidRPr="005A391A" w:rsidRDefault="00882307" w:rsidP="00882307">
      <w:pPr>
        <w:pStyle w:val="ad"/>
        <w:spacing w:before="0" w:after="100" w:line="360" w:lineRule="auto"/>
        <w:ind w:left="0" w:firstLine="680"/>
        <w:jc w:val="both"/>
        <w:rPr>
          <w:rFonts w:ascii="Times New Roman" w:hAnsi="Times New Roman"/>
          <w:sz w:val="28"/>
          <w:szCs w:val="28"/>
        </w:rPr>
      </w:pPr>
      <w:r>
        <w:rPr>
          <w:rFonts w:ascii="Times New Roman" w:hAnsi="Times New Roman"/>
          <w:sz w:val="28"/>
          <w:szCs w:val="28"/>
        </w:rPr>
        <w:t>Метод -</w:t>
      </w:r>
      <w:r w:rsidR="00984C4F" w:rsidRPr="005A391A">
        <w:rPr>
          <w:rFonts w:ascii="Times New Roman" w:hAnsi="Times New Roman"/>
          <w:sz w:val="28"/>
          <w:szCs w:val="28"/>
        </w:rPr>
        <w:t xml:space="preserve"> дидактическая категория; совокупность приемов, операций овладения определенной областью практического или теоретического знания, той или иной деятельностью; путь познания, способ организации процесса познания.</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Если говорить о методе проектов, то следует понимать способ достижения дидактической цели через детальную разработку проблемы. Разработка должна завершиться реальным практическим результатом, оформленным тем или иным образом.</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Педагоги обратились к этому методу, чтобы решать свои дидактические задачи. В основу метода проектов положены: идея, составляющая суть понятия проект; его прагматическая направленность на результат, который можно получить при решении той или иной практически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различных областей, прогнозировать результаты и возможные последствия разных вариантов решения.</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Метод проектов предполагает использование различных проблемных, исследовательских, поисковых методов, ориентированных на практический результат и разработку проблемы целостно с учетом различных факторов и условий ее решения и реализации результатов. [</w:t>
      </w:r>
      <w:r w:rsidR="00DD669E">
        <w:rPr>
          <w:rFonts w:ascii="Times New Roman" w:hAnsi="Times New Roman"/>
          <w:sz w:val="28"/>
          <w:szCs w:val="28"/>
          <w:lang w:val="en-US"/>
        </w:rPr>
        <w:t>8</w:t>
      </w:r>
      <w:r w:rsidRPr="005A391A">
        <w:rPr>
          <w:rFonts w:ascii="Times New Roman" w:hAnsi="Times New Roman"/>
          <w:sz w:val="28"/>
          <w:szCs w:val="28"/>
        </w:rPr>
        <w:t>]</w:t>
      </w:r>
    </w:p>
    <w:p w:rsidR="005940E3" w:rsidRPr="005A391A" w:rsidRDefault="002B17E9" w:rsidP="00882307">
      <w:pPr>
        <w:spacing w:after="100" w:line="360" w:lineRule="auto"/>
        <w:ind w:firstLine="680"/>
        <w:jc w:val="center"/>
        <w:rPr>
          <w:rFonts w:ascii="Times New Roman" w:hAnsi="Times New Roman"/>
          <w:b/>
          <w:bCs/>
          <w:sz w:val="28"/>
          <w:szCs w:val="28"/>
        </w:rPr>
      </w:pPr>
      <w:r w:rsidRPr="005A391A">
        <w:rPr>
          <w:rFonts w:ascii="Times New Roman" w:hAnsi="Times New Roman"/>
          <w:sz w:val="28"/>
          <w:szCs w:val="28"/>
        </w:rPr>
        <w:br w:type="page"/>
      </w:r>
      <w:r w:rsidR="005A391A" w:rsidRPr="005A391A">
        <w:rPr>
          <w:rFonts w:ascii="Times New Roman" w:hAnsi="Times New Roman"/>
          <w:b/>
          <w:sz w:val="28"/>
          <w:szCs w:val="28"/>
        </w:rPr>
        <w:lastRenderedPageBreak/>
        <w:t xml:space="preserve">1. </w:t>
      </w:r>
      <w:r w:rsidR="0097247F">
        <w:rPr>
          <w:rFonts w:ascii="Times New Roman" w:hAnsi="Times New Roman"/>
          <w:b/>
          <w:sz w:val="28"/>
          <w:szCs w:val="28"/>
        </w:rPr>
        <w:t>3</w:t>
      </w:r>
      <w:r w:rsidR="005A391A" w:rsidRPr="005A391A">
        <w:rPr>
          <w:rFonts w:ascii="Times New Roman" w:hAnsi="Times New Roman"/>
          <w:b/>
          <w:sz w:val="28"/>
          <w:szCs w:val="28"/>
        </w:rPr>
        <w:t xml:space="preserve">. </w:t>
      </w:r>
      <w:r w:rsidR="005940E3" w:rsidRPr="005A391A">
        <w:rPr>
          <w:rFonts w:ascii="Times New Roman" w:hAnsi="Times New Roman"/>
          <w:b/>
          <w:bCs/>
          <w:sz w:val="28"/>
          <w:szCs w:val="28"/>
        </w:rPr>
        <w:t>Преимущества метода проектов над традиционными способами обучения иностранному язы</w:t>
      </w:r>
      <w:r w:rsidR="00B51A32">
        <w:rPr>
          <w:rFonts w:ascii="Times New Roman" w:hAnsi="Times New Roman"/>
          <w:b/>
          <w:bCs/>
          <w:sz w:val="28"/>
          <w:szCs w:val="28"/>
        </w:rPr>
        <w:t>ку</w:t>
      </w:r>
      <w:r w:rsidR="00882307">
        <w:rPr>
          <w:rFonts w:ascii="Times New Roman" w:hAnsi="Times New Roman"/>
          <w:b/>
          <w:bCs/>
          <w:sz w:val="28"/>
          <w:szCs w:val="28"/>
        </w:rPr>
        <w:t xml:space="preserve"> и его недостатки.</w:t>
      </w:r>
    </w:p>
    <w:p w:rsidR="005940E3" w:rsidRPr="005A391A" w:rsidRDefault="005940E3" w:rsidP="00882307">
      <w:pPr>
        <w:spacing w:after="100" w:line="360" w:lineRule="auto"/>
        <w:ind w:firstLine="680"/>
        <w:jc w:val="center"/>
        <w:rPr>
          <w:rFonts w:ascii="Times New Roman" w:hAnsi="Times New Roman"/>
          <w:b/>
          <w:bCs/>
          <w:sz w:val="28"/>
          <w:szCs w:val="28"/>
        </w:rPr>
      </w:pPr>
    </w:p>
    <w:p w:rsidR="005940E3" w:rsidRDefault="005940E3" w:rsidP="00882307">
      <w:pPr>
        <w:spacing w:after="100" w:line="360" w:lineRule="auto"/>
        <w:ind w:firstLine="680"/>
        <w:rPr>
          <w:rFonts w:ascii="Times New Roman" w:hAnsi="Times New Roman"/>
          <w:sz w:val="28"/>
          <w:szCs w:val="28"/>
        </w:rPr>
      </w:pPr>
      <w:r w:rsidRPr="005A391A">
        <w:rPr>
          <w:rFonts w:ascii="Times New Roman" w:hAnsi="Times New Roman"/>
          <w:sz w:val="28"/>
          <w:szCs w:val="28"/>
        </w:rPr>
        <w:t>По сравнению с традиционными методами обучения иностранному  языку проект имеет ряд преимуществ.</w:t>
      </w:r>
    </w:p>
    <w:p w:rsidR="007D0880" w:rsidRPr="007D0880" w:rsidRDefault="007D0880" w:rsidP="007D0880">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7D0880">
        <w:rPr>
          <w:rFonts w:ascii="Times New Roman" w:eastAsia="Times New Roman" w:hAnsi="Times New Roman"/>
          <w:color w:val="000000"/>
          <w:sz w:val="28"/>
          <w:szCs w:val="28"/>
          <w:lang w:eastAsia="ru-RU"/>
        </w:rPr>
        <w:t>Ученик осознаёт, что он изучает язык не ради языка как такового</w:t>
      </w:r>
      <w:r w:rsidR="00741D49" w:rsidRPr="007D0880">
        <w:rPr>
          <w:rFonts w:ascii="Times New Roman" w:eastAsia="Times New Roman" w:hAnsi="Times New Roman"/>
          <w:color w:val="000000"/>
          <w:sz w:val="28"/>
          <w:szCs w:val="28"/>
          <w:lang w:eastAsia="ru-RU"/>
        </w:rPr>
        <w:t>,</w:t>
      </w:r>
      <w:r w:rsidRPr="007D0880">
        <w:rPr>
          <w:rFonts w:ascii="Times New Roman" w:eastAsia="Times New Roman" w:hAnsi="Times New Roman"/>
          <w:color w:val="000000"/>
          <w:sz w:val="28"/>
          <w:szCs w:val="28"/>
          <w:lang w:eastAsia="ru-RU"/>
        </w:rPr>
        <w:t xml:space="preserve"> а может и должен использовать его на практике для решения конкретных задач реального общения.</w:t>
      </w:r>
    </w:p>
    <w:p w:rsidR="007D0880" w:rsidRPr="007D0880" w:rsidRDefault="007D0880" w:rsidP="007D0880">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7D0880">
        <w:rPr>
          <w:rFonts w:ascii="Times New Roman" w:eastAsia="Times New Roman" w:hAnsi="Times New Roman"/>
          <w:color w:val="000000"/>
          <w:sz w:val="28"/>
          <w:szCs w:val="28"/>
          <w:lang w:eastAsia="ru-RU"/>
        </w:rPr>
        <w:t>При работе над проектом интегрировано развиваются все виды речевой деятельности</w:t>
      </w:r>
      <w:r w:rsidR="00741D49" w:rsidRPr="007D0880">
        <w:rPr>
          <w:rFonts w:ascii="Times New Roman" w:eastAsia="Times New Roman" w:hAnsi="Times New Roman"/>
          <w:color w:val="000000"/>
          <w:sz w:val="28"/>
          <w:szCs w:val="28"/>
          <w:lang w:eastAsia="ru-RU"/>
        </w:rPr>
        <w:t>.</w:t>
      </w:r>
      <w:r w:rsidRPr="007D0880">
        <w:rPr>
          <w:rFonts w:ascii="Times New Roman" w:eastAsia="Times New Roman" w:hAnsi="Times New Roman"/>
          <w:color w:val="000000"/>
          <w:sz w:val="28"/>
          <w:szCs w:val="28"/>
          <w:lang w:eastAsia="ru-RU"/>
        </w:rPr>
        <w:t xml:space="preserve"> Учащиеся поставлены в такие условия , когда они вынуждены пользоваться иностранным языком и как средством извлечения информации , и как средством общения.</w:t>
      </w:r>
    </w:p>
    <w:p w:rsidR="007D0880" w:rsidRDefault="007D0880" w:rsidP="007D0880">
      <w:pPr>
        <w:spacing w:after="100" w:line="360" w:lineRule="auto"/>
        <w:ind w:firstLine="680"/>
        <w:rPr>
          <w:rFonts w:ascii="Times New Roman" w:eastAsia="Times New Roman" w:hAnsi="Times New Roman"/>
          <w:color w:val="000000"/>
          <w:sz w:val="28"/>
          <w:szCs w:val="28"/>
          <w:lang w:eastAsia="ru-RU"/>
        </w:rPr>
      </w:pPr>
      <w:r w:rsidRPr="007D0880">
        <w:rPr>
          <w:rFonts w:ascii="Times New Roman" w:eastAsia="Times New Roman" w:hAnsi="Times New Roman"/>
          <w:color w:val="000000"/>
          <w:sz w:val="28"/>
          <w:szCs w:val="28"/>
          <w:lang w:eastAsia="ru-RU"/>
        </w:rPr>
        <w:t>При проектной методике происходит интеграция знаний из различных областей</w:t>
      </w:r>
      <w:r w:rsidR="00741D49" w:rsidRPr="007D0880">
        <w:rPr>
          <w:rFonts w:ascii="Times New Roman" w:eastAsia="Times New Roman" w:hAnsi="Times New Roman"/>
          <w:color w:val="000000"/>
          <w:sz w:val="28"/>
          <w:szCs w:val="28"/>
          <w:lang w:eastAsia="ru-RU"/>
        </w:rPr>
        <w:t>,</w:t>
      </w:r>
      <w:r w:rsidRPr="007D0880">
        <w:rPr>
          <w:rFonts w:ascii="Times New Roman" w:eastAsia="Times New Roman" w:hAnsi="Times New Roman"/>
          <w:color w:val="000000"/>
          <w:sz w:val="28"/>
          <w:szCs w:val="28"/>
          <w:lang w:eastAsia="ru-RU"/>
        </w:rPr>
        <w:t xml:space="preserve"> так как темы-проблемы для проектов могут быть абсолютно разными.</w:t>
      </w:r>
    </w:p>
    <w:p w:rsidR="007D0880" w:rsidRPr="007D0880" w:rsidRDefault="007D0880" w:rsidP="007D0880">
      <w:pPr>
        <w:spacing w:after="100" w:line="360" w:lineRule="auto"/>
        <w:ind w:firstLine="680"/>
        <w:rPr>
          <w:rFonts w:ascii="Times New Roman" w:hAnsi="Times New Roman"/>
          <w:sz w:val="28"/>
          <w:szCs w:val="28"/>
        </w:rPr>
      </w:pPr>
      <w:r w:rsidRPr="007D0880">
        <w:rPr>
          <w:rFonts w:ascii="Times New Roman" w:eastAsia="Times New Roman" w:hAnsi="Times New Roman"/>
          <w:color w:val="000000"/>
          <w:sz w:val="28"/>
          <w:szCs w:val="28"/>
          <w:lang w:eastAsia="ru-RU"/>
        </w:rPr>
        <w:t>Данный вид работы вызывает и поддерживает сильную внутреннюю моти</w:t>
      </w:r>
      <w:r w:rsidRPr="007D0880">
        <w:rPr>
          <w:rFonts w:ascii="Times New Roman" w:eastAsia="Times New Roman" w:hAnsi="Times New Roman"/>
          <w:color w:val="000000"/>
          <w:sz w:val="28"/>
          <w:szCs w:val="28"/>
          <w:lang w:eastAsia="ru-RU"/>
        </w:rPr>
        <w:softHyphen/>
        <w:t>вацию у учащихся</w:t>
      </w:r>
      <w:r w:rsidR="00741D49" w:rsidRPr="007D0880">
        <w:rPr>
          <w:rFonts w:ascii="Times New Roman" w:eastAsia="Times New Roman" w:hAnsi="Times New Roman"/>
          <w:color w:val="000000"/>
          <w:sz w:val="28"/>
          <w:szCs w:val="28"/>
          <w:lang w:eastAsia="ru-RU"/>
        </w:rPr>
        <w:t>,</w:t>
      </w:r>
      <w:r w:rsidRPr="007D0880">
        <w:rPr>
          <w:rFonts w:ascii="Times New Roman" w:eastAsia="Times New Roman" w:hAnsi="Times New Roman"/>
          <w:color w:val="000000"/>
          <w:sz w:val="28"/>
          <w:szCs w:val="28"/>
          <w:lang w:eastAsia="ru-RU"/>
        </w:rPr>
        <w:t xml:space="preserve"> так как и тема</w:t>
      </w:r>
      <w:r w:rsidR="00741D49" w:rsidRPr="007D0880">
        <w:rPr>
          <w:rFonts w:ascii="Times New Roman" w:eastAsia="Times New Roman" w:hAnsi="Times New Roman"/>
          <w:color w:val="000000"/>
          <w:sz w:val="28"/>
          <w:szCs w:val="28"/>
          <w:lang w:eastAsia="ru-RU"/>
        </w:rPr>
        <w:t>,</w:t>
      </w:r>
      <w:r w:rsidRPr="007D0880">
        <w:rPr>
          <w:rFonts w:ascii="Times New Roman" w:eastAsia="Times New Roman" w:hAnsi="Times New Roman"/>
          <w:color w:val="000000"/>
          <w:sz w:val="28"/>
          <w:szCs w:val="28"/>
          <w:lang w:eastAsia="ru-RU"/>
        </w:rPr>
        <w:t xml:space="preserve"> и конечный продукт</w:t>
      </w:r>
      <w:r w:rsidR="00741D49" w:rsidRPr="007D0880">
        <w:rPr>
          <w:rFonts w:ascii="Times New Roman" w:eastAsia="Times New Roman" w:hAnsi="Times New Roman"/>
          <w:color w:val="000000"/>
          <w:sz w:val="28"/>
          <w:szCs w:val="28"/>
          <w:lang w:eastAsia="ru-RU"/>
        </w:rPr>
        <w:t>,</w:t>
      </w:r>
      <w:r w:rsidRPr="007D0880">
        <w:rPr>
          <w:rFonts w:ascii="Times New Roman" w:eastAsia="Times New Roman" w:hAnsi="Times New Roman"/>
          <w:color w:val="000000"/>
          <w:sz w:val="28"/>
          <w:szCs w:val="28"/>
          <w:lang w:eastAsia="ru-RU"/>
        </w:rPr>
        <w:t xml:space="preserve"> и организация всего процесса не навязывается извне</w:t>
      </w:r>
      <w:r w:rsidR="00741D49" w:rsidRPr="007D0880">
        <w:rPr>
          <w:rFonts w:ascii="Times New Roman" w:eastAsia="Times New Roman" w:hAnsi="Times New Roman"/>
          <w:color w:val="000000"/>
          <w:sz w:val="28"/>
          <w:szCs w:val="28"/>
          <w:lang w:eastAsia="ru-RU"/>
        </w:rPr>
        <w:t>,</w:t>
      </w:r>
      <w:r w:rsidRPr="007D0880">
        <w:rPr>
          <w:rFonts w:ascii="Times New Roman" w:eastAsia="Times New Roman" w:hAnsi="Times New Roman"/>
          <w:color w:val="000000"/>
          <w:sz w:val="28"/>
          <w:szCs w:val="28"/>
          <w:lang w:eastAsia="ru-RU"/>
        </w:rPr>
        <w:t xml:space="preserve"> а выбираются самостоятельно при поддержке и помощи учителя.</w:t>
      </w:r>
    </w:p>
    <w:p w:rsidR="005940E3" w:rsidRPr="005A391A" w:rsidRDefault="005940E3"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Проектная деятельность</w:t>
      </w:r>
      <w:r w:rsidR="007D0880">
        <w:rPr>
          <w:rFonts w:ascii="Times New Roman" w:hAnsi="Times New Roman"/>
          <w:sz w:val="28"/>
          <w:szCs w:val="28"/>
        </w:rPr>
        <w:t xml:space="preserve"> вызывает</w:t>
      </w:r>
      <w:r w:rsidRPr="005A391A">
        <w:rPr>
          <w:rFonts w:ascii="Times New Roman" w:hAnsi="Times New Roman"/>
          <w:sz w:val="28"/>
          <w:szCs w:val="28"/>
        </w:rPr>
        <w:t xml:space="preserve"> активну</w:t>
      </w:r>
      <w:r w:rsidR="007D0880">
        <w:rPr>
          <w:rFonts w:ascii="Times New Roman" w:hAnsi="Times New Roman"/>
          <w:sz w:val="28"/>
          <w:szCs w:val="28"/>
        </w:rPr>
        <w:t xml:space="preserve">ю учетную практику для каждого ученика. </w:t>
      </w:r>
      <w:r w:rsidRPr="005A391A">
        <w:rPr>
          <w:rFonts w:ascii="Times New Roman" w:hAnsi="Times New Roman"/>
          <w:sz w:val="28"/>
          <w:szCs w:val="28"/>
        </w:rPr>
        <w:t>Это способствует формированию у школьников необходимых умений и  навыков в том или ином виде речевой деятельности, а также лингвистической  компетенции на уровне, определенном программой и стандартом.</w:t>
      </w:r>
    </w:p>
    <w:p w:rsidR="005940E3" w:rsidRPr="005A391A" w:rsidRDefault="005940E3"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Задания проекта предоставляют учащимся возможность мыслить,  решать какие-либо проблемы, которые порождают мысли, рассуждать над  возможными путями решения этих проблем.</w:t>
      </w:r>
    </w:p>
    <w:p w:rsidR="005940E3" w:rsidRPr="005A391A" w:rsidRDefault="005940E3"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 xml:space="preserve">В этом случае учащиеся акцентируют свое внимание на содержании </w:t>
      </w:r>
      <w:r w:rsidRPr="005A391A">
        <w:rPr>
          <w:rFonts w:ascii="Times New Roman" w:hAnsi="Times New Roman"/>
          <w:sz w:val="28"/>
          <w:szCs w:val="28"/>
        </w:rPr>
        <w:lastRenderedPageBreak/>
        <w:t>высказывания. В центре внимания находится мысль, а язык выступает в  своей прямой функции -- формирования и формулирования этих мыслей.</w:t>
      </w:r>
    </w:p>
    <w:p w:rsidR="005940E3" w:rsidRPr="005A391A" w:rsidRDefault="005940E3"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Таким образом, у школьников формируется коммуникативная компетенция вне языкового окружения.</w:t>
      </w:r>
    </w:p>
    <w:p w:rsidR="005940E3" w:rsidRPr="005A391A" w:rsidRDefault="005940E3"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Проект в большей степени, по сравнению со стандартными методами обучения, знакомит школьников со страноведческой тематикой,  предоставляет огромную возможность включения учащихся в активный  диалог культур, чтобы они на практике могли познать особенности  функционирования языка в новой для них культуре.</w:t>
      </w:r>
    </w:p>
    <w:p w:rsidR="005940E3" w:rsidRPr="005A391A" w:rsidRDefault="005940E3"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Таким образом, выполняя проектные задания, переносится акцент с различного вида упражнений на активную мыслительную деятельность  учащихся, требующую для своего оформления владения определенными   языковыми средствами. Метод проектов позволяет творчески применить  языковой материал и превратить уроки иностранного языка в  дискуссионный, исследовательский клуб, в котором решаются действительно интересные, практически значимые и доступные учащимся проблемы с  учетом особенностей культуры страны и по возможности на основе межкультурного взаимодействия.</w:t>
      </w:r>
    </w:p>
    <w:p w:rsidR="005940E3" w:rsidRPr="005A391A" w:rsidRDefault="005940E3"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Выполняя проектные задания, учащиеся овладевают определенными интеллектуальными, творческими и коммуникативными умениями. К  первым можно отнести умение работать с информацией, с текстом (выделять  главную мысль, вести поиск нужной информации в иноязычном тексте),   анализировать информацию, делать обобщения, выводы, умение работать с  разнообразным справочным материалом. К творческим умениям относятся  умения генерировать идеи, для чего требуются знания в разных областях; умение находить не одно, а много вариантов решения проблемы; умения прогнозировать последствия того или иного решения.</w:t>
      </w:r>
    </w:p>
    <w:p w:rsidR="005940E3" w:rsidRPr="005A391A" w:rsidRDefault="005940E3"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 xml:space="preserve">К коммуникативным умениям относятся умения вести дискуссию,  слушать и слышать собеседника, отстаивать свою точку зрения,   </w:t>
      </w:r>
      <w:r w:rsidRPr="005A391A">
        <w:rPr>
          <w:rFonts w:ascii="Times New Roman" w:hAnsi="Times New Roman"/>
          <w:sz w:val="28"/>
          <w:szCs w:val="28"/>
        </w:rPr>
        <w:lastRenderedPageBreak/>
        <w:t>подкрепленную аргументами; умение находить компромисс с собеседником;  умение лаконично излагать свою мысль.</w:t>
      </w:r>
    </w:p>
    <w:p w:rsidR="005940E3" w:rsidRPr="005A391A" w:rsidRDefault="005940E3"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Обучение иностранному языку, применяя метод проектов,  способствует общему развитию школьников.</w:t>
      </w:r>
    </w:p>
    <w:p w:rsidR="005940E3" w:rsidRPr="005A391A" w:rsidRDefault="005940E3"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Легко заметить, что метод проектов -- суть развивающего, личностно-ориентированного характера обучения. [</w:t>
      </w:r>
      <w:r w:rsidR="00DD669E" w:rsidRPr="007D0880">
        <w:rPr>
          <w:rFonts w:ascii="Times New Roman" w:hAnsi="Times New Roman"/>
          <w:sz w:val="28"/>
          <w:szCs w:val="28"/>
        </w:rPr>
        <w:t>8</w:t>
      </w:r>
      <w:r w:rsidRPr="005A391A">
        <w:rPr>
          <w:rFonts w:ascii="Times New Roman" w:hAnsi="Times New Roman"/>
          <w:sz w:val="28"/>
          <w:szCs w:val="28"/>
        </w:rPr>
        <w:t>,</w:t>
      </w:r>
      <w:r w:rsidR="00DD669E" w:rsidRPr="007D0880">
        <w:rPr>
          <w:rFonts w:ascii="Times New Roman" w:hAnsi="Times New Roman"/>
          <w:sz w:val="28"/>
          <w:szCs w:val="28"/>
        </w:rPr>
        <w:t>9</w:t>
      </w:r>
      <w:r w:rsidRPr="005A391A">
        <w:rPr>
          <w:rFonts w:ascii="Times New Roman" w:hAnsi="Times New Roman"/>
          <w:sz w:val="28"/>
          <w:szCs w:val="28"/>
        </w:rPr>
        <w:t>]</w:t>
      </w:r>
    </w:p>
    <w:p w:rsidR="007D0880" w:rsidRPr="007D0880" w:rsidRDefault="007D0880" w:rsidP="007D0880">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7D0880">
        <w:rPr>
          <w:rFonts w:ascii="Times New Roman" w:eastAsia="Times New Roman" w:hAnsi="Times New Roman"/>
          <w:color w:val="000000"/>
          <w:sz w:val="28"/>
          <w:szCs w:val="28"/>
          <w:lang w:eastAsia="ru-RU"/>
        </w:rPr>
        <w:t>Следует отметить</w:t>
      </w:r>
      <w:r w:rsidR="00741D49" w:rsidRPr="007D0880">
        <w:rPr>
          <w:rFonts w:ascii="Times New Roman" w:eastAsia="Times New Roman" w:hAnsi="Times New Roman"/>
          <w:color w:val="000000"/>
          <w:sz w:val="28"/>
          <w:szCs w:val="28"/>
          <w:lang w:eastAsia="ru-RU"/>
        </w:rPr>
        <w:t>,</w:t>
      </w:r>
      <w:r w:rsidRPr="007D0880">
        <w:rPr>
          <w:rFonts w:ascii="Times New Roman" w:eastAsia="Times New Roman" w:hAnsi="Times New Roman"/>
          <w:color w:val="000000"/>
          <w:sz w:val="28"/>
          <w:szCs w:val="28"/>
          <w:lang w:eastAsia="ru-RU"/>
        </w:rPr>
        <w:t xml:space="preserve"> что наряду с преимуществами имеются и определённые трудности. Они обусловлены следующими факторами</w:t>
      </w:r>
      <w:r w:rsidR="00741D49" w:rsidRPr="007D0880">
        <w:rPr>
          <w:rFonts w:ascii="Times New Roman" w:eastAsia="Times New Roman" w:hAnsi="Times New Roman"/>
          <w:color w:val="000000"/>
          <w:sz w:val="28"/>
          <w:szCs w:val="28"/>
          <w:lang w:eastAsia="ru-RU"/>
        </w:rPr>
        <w:t>:</w:t>
      </w:r>
    </w:p>
    <w:p w:rsidR="007D0880" w:rsidRPr="007D0880" w:rsidRDefault="007D0880" w:rsidP="007D0880">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7D0880">
        <w:rPr>
          <w:rFonts w:ascii="Times New Roman" w:eastAsia="Times New Roman" w:hAnsi="Times New Roman"/>
          <w:color w:val="000000"/>
          <w:sz w:val="28"/>
          <w:szCs w:val="28"/>
          <w:lang w:eastAsia="ru-RU"/>
        </w:rPr>
        <w:t>- недостаточным уровнем языковой подготовки в отдельных группах ;</w:t>
      </w:r>
    </w:p>
    <w:p w:rsidR="007D0880" w:rsidRPr="007D0880" w:rsidRDefault="007D0880" w:rsidP="007D0880">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7D0880">
        <w:rPr>
          <w:rFonts w:ascii="Times New Roman" w:eastAsia="Times New Roman" w:hAnsi="Times New Roman"/>
          <w:color w:val="000000"/>
          <w:sz w:val="28"/>
          <w:szCs w:val="28"/>
          <w:lang w:eastAsia="ru-RU"/>
        </w:rPr>
        <w:t>- непривычностью этой формы работы ;</w:t>
      </w:r>
    </w:p>
    <w:p w:rsidR="007D0880" w:rsidRPr="007D0880" w:rsidRDefault="007D0880" w:rsidP="007D0880">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7D0880">
        <w:rPr>
          <w:rFonts w:ascii="Times New Roman" w:eastAsia="Times New Roman" w:hAnsi="Times New Roman"/>
          <w:color w:val="000000"/>
          <w:sz w:val="28"/>
          <w:szCs w:val="28"/>
          <w:lang w:eastAsia="ru-RU"/>
        </w:rPr>
        <w:t>- недостаточной подготовленностью учителя к проектным формам работы;</w:t>
      </w:r>
    </w:p>
    <w:p w:rsidR="007D0880" w:rsidRPr="007D0880" w:rsidRDefault="007D0880" w:rsidP="007D0880">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7D0880">
        <w:rPr>
          <w:rFonts w:ascii="Times New Roman" w:eastAsia="Times New Roman" w:hAnsi="Times New Roman"/>
          <w:color w:val="000000"/>
          <w:sz w:val="28"/>
          <w:szCs w:val="28"/>
          <w:lang w:eastAsia="ru-RU"/>
        </w:rPr>
        <w:t>- невысокой мотивацией к данному виду деятельности</w:t>
      </w:r>
      <w:r w:rsidR="00741D49" w:rsidRPr="007D0880">
        <w:rPr>
          <w:rFonts w:ascii="Times New Roman" w:eastAsia="Times New Roman" w:hAnsi="Times New Roman"/>
          <w:color w:val="000000"/>
          <w:sz w:val="28"/>
          <w:szCs w:val="28"/>
          <w:lang w:eastAsia="ru-RU"/>
        </w:rPr>
        <w:t>;</w:t>
      </w:r>
    </w:p>
    <w:p w:rsidR="007D0880" w:rsidRPr="007D0880" w:rsidRDefault="007D0880" w:rsidP="007D0880">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7D0880">
        <w:rPr>
          <w:rFonts w:ascii="Times New Roman" w:eastAsia="Times New Roman" w:hAnsi="Times New Roman"/>
          <w:color w:val="000000"/>
          <w:sz w:val="28"/>
          <w:szCs w:val="28"/>
          <w:lang w:eastAsia="ru-RU"/>
        </w:rPr>
        <w:t>- трудностью вовлечения слабых учащихся в активную дискуссию</w:t>
      </w:r>
      <w:r w:rsidR="00741D49" w:rsidRPr="007D0880">
        <w:rPr>
          <w:rFonts w:ascii="Times New Roman" w:eastAsia="Times New Roman" w:hAnsi="Times New Roman"/>
          <w:color w:val="000000"/>
          <w:sz w:val="28"/>
          <w:szCs w:val="28"/>
          <w:lang w:eastAsia="ru-RU"/>
        </w:rPr>
        <w:t>;</w:t>
      </w:r>
    </w:p>
    <w:p w:rsidR="007D0880" w:rsidRPr="007D0880" w:rsidRDefault="007D0880" w:rsidP="007D0880">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7D0880">
        <w:rPr>
          <w:rFonts w:ascii="Times New Roman" w:eastAsia="Times New Roman" w:hAnsi="Times New Roman"/>
          <w:color w:val="000000"/>
          <w:sz w:val="28"/>
          <w:szCs w:val="28"/>
          <w:lang w:eastAsia="ru-RU"/>
        </w:rPr>
        <w:t>- нехваткой времени</w:t>
      </w:r>
      <w:r w:rsidR="00741D49" w:rsidRPr="007D0880">
        <w:rPr>
          <w:rFonts w:ascii="Times New Roman" w:eastAsia="Times New Roman" w:hAnsi="Times New Roman"/>
          <w:color w:val="000000"/>
          <w:sz w:val="28"/>
          <w:szCs w:val="28"/>
          <w:lang w:eastAsia="ru-RU"/>
        </w:rPr>
        <w:t>,</w:t>
      </w:r>
      <w:r w:rsidRPr="007D0880">
        <w:rPr>
          <w:rFonts w:ascii="Times New Roman" w:eastAsia="Times New Roman" w:hAnsi="Times New Roman"/>
          <w:color w:val="000000"/>
          <w:sz w:val="28"/>
          <w:szCs w:val="28"/>
          <w:lang w:eastAsia="ru-RU"/>
        </w:rPr>
        <w:t xml:space="preserve"> что стало особенно актуально с 2008 года</w:t>
      </w:r>
      <w:r w:rsidR="00741D49" w:rsidRPr="007D0880">
        <w:rPr>
          <w:rFonts w:ascii="Times New Roman" w:eastAsia="Times New Roman" w:hAnsi="Times New Roman"/>
          <w:color w:val="000000"/>
          <w:sz w:val="28"/>
          <w:szCs w:val="28"/>
          <w:lang w:eastAsia="ru-RU"/>
        </w:rPr>
        <w:t>,</w:t>
      </w:r>
      <w:r w:rsidRPr="007D0880">
        <w:rPr>
          <w:rFonts w:ascii="Times New Roman" w:eastAsia="Times New Roman" w:hAnsi="Times New Roman"/>
          <w:color w:val="000000"/>
          <w:sz w:val="28"/>
          <w:szCs w:val="28"/>
          <w:lang w:eastAsia="ru-RU"/>
        </w:rPr>
        <w:t xml:space="preserve"> когда программой предусмотрено всего лишь два урока иностранного языка в неделю.</w:t>
      </w:r>
    </w:p>
    <w:p w:rsidR="007D0880" w:rsidRDefault="007D0880" w:rsidP="007D0880">
      <w:pPr>
        <w:spacing w:after="100" w:line="360" w:lineRule="auto"/>
        <w:ind w:firstLine="680"/>
        <w:jc w:val="center"/>
        <w:rPr>
          <w:rFonts w:ascii="Times New Roman" w:eastAsia="Times New Roman" w:hAnsi="Times New Roman"/>
          <w:color w:val="000000"/>
          <w:sz w:val="28"/>
          <w:szCs w:val="28"/>
          <w:lang w:eastAsia="ru-RU"/>
        </w:rPr>
      </w:pPr>
      <w:r w:rsidRPr="007D0880">
        <w:rPr>
          <w:rFonts w:ascii="Times New Roman" w:eastAsia="Times New Roman" w:hAnsi="Times New Roman"/>
          <w:color w:val="000000"/>
          <w:sz w:val="28"/>
          <w:szCs w:val="28"/>
          <w:lang w:eastAsia="ru-RU"/>
        </w:rPr>
        <w:t>Теперь можно предполагать</w:t>
      </w:r>
      <w:r w:rsidR="00741D49" w:rsidRPr="007D0880">
        <w:rPr>
          <w:rFonts w:ascii="Times New Roman" w:eastAsia="Times New Roman" w:hAnsi="Times New Roman"/>
          <w:color w:val="000000"/>
          <w:sz w:val="28"/>
          <w:szCs w:val="28"/>
          <w:lang w:eastAsia="ru-RU"/>
        </w:rPr>
        <w:t>,</w:t>
      </w:r>
      <w:r w:rsidRPr="007D0880">
        <w:rPr>
          <w:rFonts w:ascii="Times New Roman" w:eastAsia="Times New Roman" w:hAnsi="Times New Roman"/>
          <w:color w:val="000000"/>
          <w:sz w:val="28"/>
          <w:szCs w:val="28"/>
          <w:lang w:eastAsia="ru-RU"/>
        </w:rPr>
        <w:t xml:space="preserve"> что наиболее полно проектная методика в обучении иностранному языку в школе будет исполь</w:t>
      </w:r>
      <w:r>
        <w:rPr>
          <w:rFonts w:ascii="Times New Roman" w:eastAsia="Times New Roman" w:hAnsi="Times New Roman"/>
          <w:color w:val="000000"/>
          <w:sz w:val="28"/>
          <w:szCs w:val="28"/>
          <w:lang w:eastAsia="ru-RU"/>
        </w:rPr>
        <w:t>зоваться не на уроках</w:t>
      </w:r>
      <w:r w:rsidR="00741D4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а </w:t>
      </w:r>
    </w:p>
    <w:p w:rsidR="005940E3" w:rsidRPr="005A391A" w:rsidRDefault="007D0880" w:rsidP="007D0880">
      <w:pPr>
        <w:spacing w:after="100" w:line="360" w:lineRule="auto"/>
        <w:rPr>
          <w:rFonts w:ascii="Times New Roman" w:hAnsi="Times New Roman"/>
          <w:b/>
          <w:bCs/>
          <w:sz w:val="28"/>
          <w:szCs w:val="28"/>
        </w:rPr>
      </w:pPr>
      <w:r w:rsidRPr="007D0880">
        <w:rPr>
          <w:rFonts w:ascii="Times New Roman" w:eastAsia="Times New Roman" w:hAnsi="Times New Roman"/>
          <w:color w:val="000000"/>
          <w:sz w:val="28"/>
          <w:szCs w:val="28"/>
          <w:lang w:eastAsia="ru-RU"/>
        </w:rPr>
        <w:t>во внеурочное время, на факультативах.</w:t>
      </w:r>
      <w:r w:rsidR="005940E3" w:rsidRPr="007D0880">
        <w:rPr>
          <w:rFonts w:ascii="Times New Roman" w:hAnsi="Times New Roman"/>
          <w:sz w:val="28"/>
          <w:szCs w:val="28"/>
        </w:rPr>
        <w:br w:type="page"/>
      </w:r>
      <w:r w:rsidR="005A391A" w:rsidRPr="005A391A">
        <w:rPr>
          <w:rFonts w:ascii="Times New Roman" w:hAnsi="Times New Roman"/>
          <w:b/>
          <w:sz w:val="28"/>
          <w:szCs w:val="28"/>
        </w:rPr>
        <w:lastRenderedPageBreak/>
        <w:t>1.</w:t>
      </w:r>
      <w:r w:rsidR="0097247F">
        <w:rPr>
          <w:rFonts w:ascii="Times New Roman" w:hAnsi="Times New Roman"/>
          <w:b/>
          <w:sz w:val="28"/>
          <w:szCs w:val="28"/>
        </w:rPr>
        <w:t>4</w:t>
      </w:r>
      <w:r w:rsidR="005A391A" w:rsidRPr="005A391A">
        <w:rPr>
          <w:rFonts w:ascii="Times New Roman" w:hAnsi="Times New Roman"/>
          <w:b/>
          <w:sz w:val="28"/>
          <w:szCs w:val="28"/>
        </w:rPr>
        <w:t>.</w:t>
      </w:r>
      <w:r w:rsidR="005A391A">
        <w:rPr>
          <w:rFonts w:ascii="Times New Roman" w:hAnsi="Times New Roman"/>
          <w:sz w:val="28"/>
          <w:szCs w:val="28"/>
        </w:rPr>
        <w:t xml:space="preserve"> </w:t>
      </w:r>
      <w:r w:rsidR="005940E3" w:rsidRPr="005A391A">
        <w:rPr>
          <w:rFonts w:ascii="Times New Roman" w:hAnsi="Times New Roman"/>
          <w:b/>
          <w:bCs/>
          <w:sz w:val="28"/>
          <w:szCs w:val="28"/>
        </w:rPr>
        <w:t xml:space="preserve">Специфика метода проектов в </w:t>
      </w:r>
      <w:r w:rsidR="00B51A32">
        <w:rPr>
          <w:rFonts w:ascii="Times New Roman" w:hAnsi="Times New Roman"/>
          <w:b/>
          <w:bCs/>
          <w:sz w:val="28"/>
          <w:szCs w:val="28"/>
        </w:rPr>
        <w:t>преподавании иностранного языка</w:t>
      </w:r>
    </w:p>
    <w:p w:rsidR="0043485C" w:rsidRDefault="0043485C" w:rsidP="005A391A">
      <w:pPr>
        <w:pStyle w:val="ad"/>
        <w:spacing w:before="0" w:after="100"/>
        <w:ind w:left="0" w:firstLine="680"/>
        <w:jc w:val="both"/>
        <w:rPr>
          <w:rFonts w:ascii="Times New Roman" w:hAnsi="Times New Roman"/>
          <w:sz w:val="28"/>
          <w:szCs w:val="28"/>
        </w:rPr>
      </w:pPr>
    </w:p>
    <w:p w:rsidR="005940E3" w:rsidRPr="005A391A" w:rsidRDefault="005940E3"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Специфика использования проектной методики на уроках иностранного языка вытекает из специфики самого предмета и из целей и задач, стоящих  перед учителем.</w:t>
      </w:r>
    </w:p>
    <w:p w:rsidR="005940E3" w:rsidRPr="005A391A" w:rsidRDefault="005940E3"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Как известно, огромное влияние на развитие языка какого-либо народа оказывает его культура. Поэтому, выбирая темы для школьных учебников и  для проектной деятельности, авторы учебников и учителя школ отдают  предпочтение тем темам, которые содержат интересный и ценный для  учащихся культурный, исторический материал о стране изучаемого языка.</w:t>
      </w:r>
    </w:p>
    <w:p w:rsidR="005940E3" w:rsidRPr="005A391A" w:rsidRDefault="005940E3"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 xml:space="preserve">В школьной практике при проведении проектной деятельности на  уроках иностранного языка также часто выбирают темы, содержащие  общечеловеческие фундаментальные проблемы. Эти темы дают школьникам возможность задуматься о явлениях и событиях, имеющих отношение </w:t>
      </w:r>
      <w:r w:rsidR="00741D49" w:rsidRPr="005A391A">
        <w:rPr>
          <w:rFonts w:ascii="Times New Roman" w:hAnsi="Times New Roman"/>
          <w:sz w:val="28"/>
          <w:szCs w:val="28"/>
        </w:rPr>
        <w:t>ко</w:t>
      </w:r>
      <w:r w:rsidRPr="005A391A">
        <w:rPr>
          <w:rFonts w:ascii="Times New Roman" w:hAnsi="Times New Roman"/>
          <w:sz w:val="28"/>
          <w:szCs w:val="28"/>
        </w:rPr>
        <w:t xml:space="preserve">  многим народам, позволяют приблизить учащихся к другим культурам, воспитывают в духе толерантности.</w:t>
      </w:r>
    </w:p>
    <w:p w:rsidR="005940E3" w:rsidRPr="004D1529" w:rsidRDefault="005940E3"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Еще одной отличительной чертой проекта по иностранному языку  является активное использование средств изучаемого иностранного языка.    Это выражается в том, что учащиеся знакомятся с текстами и выполняют задания на иностранном языке, попутно повторяя уже пройденный и  усваивая новый лексический и грамматический материал. Конечный   продукт проектной деятельности представлен также на изучаемом иностранном языке.</w:t>
      </w:r>
      <w:r w:rsidR="004D1529" w:rsidRPr="004D1529">
        <w:rPr>
          <w:rFonts w:ascii="Times New Roman" w:hAnsi="Times New Roman"/>
          <w:sz w:val="28"/>
          <w:szCs w:val="28"/>
        </w:rPr>
        <w:t>[1]</w:t>
      </w:r>
    </w:p>
    <w:p w:rsidR="002B17E9" w:rsidRPr="005A391A" w:rsidRDefault="005940E3" w:rsidP="00882307">
      <w:pPr>
        <w:pStyle w:val="ad"/>
        <w:spacing w:before="0" w:after="100" w:line="360" w:lineRule="auto"/>
        <w:ind w:left="0" w:firstLine="680"/>
        <w:jc w:val="center"/>
        <w:rPr>
          <w:rFonts w:ascii="Times New Roman" w:hAnsi="Times New Roman"/>
          <w:b/>
          <w:bCs/>
          <w:sz w:val="28"/>
          <w:szCs w:val="28"/>
        </w:rPr>
      </w:pPr>
      <w:r w:rsidRPr="005A391A">
        <w:rPr>
          <w:rFonts w:ascii="Times New Roman" w:hAnsi="Times New Roman"/>
          <w:sz w:val="28"/>
          <w:szCs w:val="28"/>
        </w:rPr>
        <w:br w:type="page"/>
      </w:r>
      <w:r w:rsidR="005A391A">
        <w:rPr>
          <w:rFonts w:ascii="Times New Roman" w:hAnsi="Times New Roman"/>
          <w:b/>
          <w:sz w:val="28"/>
          <w:szCs w:val="28"/>
        </w:rPr>
        <w:lastRenderedPageBreak/>
        <w:t xml:space="preserve">1. </w:t>
      </w:r>
      <w:r w:rsidR="0097247F">
        <w:rPr>
          <w:rFonts w:ascii="Times New Roman" w:hAnsi="Times New Roman"/>
          <w:b/>
          <w:sz w:val="28"/>
          <w:szCs w:val="28"/>
        </w:rPr>
        <w:t>5</w:t>
      </w:r>
      <w:r w:rsidR="005A391A">
        <w:rPr>
          <w:rFonts w:ascii="Times New Roman" w:hAnsi="Times New Roman"/>
          <w:b/>
          <w:sz w:val="28"/>
          <w:szCs w:val="28"/>
        </w:rPr>
        <w:t xml:space="preserve">. </w:t>
      </w:r>
      <w:r w:rsidR="002B17E9" w:rsidRPr="005A391A">
        <w:rPr>
          <w:rFonts w:ascii="Times New Roman" w:hAnsi="Times New Roman"/>
          <w:b/>
          <w:bCs/>
          <w:sz w:val="28"/>
          <w:szCs w:val="28"/>
        </w:rPr>
        <w:t>Цели и задачи проект</w:t>
      </w:r>
      <w:r w:rsidR="00B51A32">
        <w:rPr>
          <w:rFonts w:ascii="Times New Roman" w:hAnsi="Times New Roman"/>
          <w:b/>
          <w:bCs/>
          <w:sz w:val="28"/>
          <w:szCs w:val="28"/>
        </w:rPr>
        <w:t>а в обуч</w:t>
      </w:r>
      <w:r w:rsidR="00377090">
        <w:rPr>
          <w:rFonts w:ascii="Times New Roman" w:hAnsi="Times New Roman"/>
          <w:b/>
          <w:bCs/>
          <w:sz w:val="28"/>
          <w:szCs w:val="28"/>
        </w:rPr>
        <w:t>ении иностранному языку</w:t>
      </w:r>
    </w:p>
    <w:p w:rsidR="0043485C" w:rsidRDefault="0043485C" w:rsidP="005A391A">
      <w:pPr>
        <w:pStyle w:val="ad"/>
        <w:spacing w:before="0" w:after="100"/>
        <w:ind w:left="0" w:firstLine="680"/>
        <w:jc w:val="both"/>
        <w:rPr>
          <w:rFonts w:ascii="Times New Roman" w:hAnsi="Times New Roman"/>
          <w:sz w:val="28"/>
          <w:szCs w:val="28"/>
        </w:rPr>
      </w:pPr>
    </w:p>
    <w:p w:rsidR="002B17E9" w:rsidRPr="005A391A" w:rsidRDefault="002B17E9"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Основной целью использования метода проектов в обучении  иностранному языку является возможность в овладении учащимися:   коммуникативной компетенцией, т.е. практическому овладению иностранным языком. Выполняя</w:t>
      </w:r>
      <w:r w:rsidR="00DD669E">
        <w:rPr>
          <w:rFonts w:ascii="Times New Roman" w:hAnsi="Times New Roman"/>
          <w:sz w:val="28"/>
          <w:szCs w:val="28"/>
        </w:rPr>
        <w:t xml:space="preserve"> задания проекта</w:t>
      </w:r>
      <w:r w:rsidRPr="005A391A">
        <w:rPr>
          <w:rFonts w:ascii="Times New Roman" w:hAnsi="Times New Roman"/>
          <w:sz w:val="28"/>
          <w:szCs w:val="28"/>
        </w:rPr>
        <w:t>, школьники знакомятся с особенностями культуры изучаемого языка, с особенностями функционирования языка в рамках определенной культуры и тем самым реализуют еще одну немаловажную цель в обучении иностранному языку -- формирование страноведческой компетенции.</w:t>
      </w:r>
    </w:p>
    <w:p w:rsidR="002B17E9" w:rsidRPr="005A391A" w:rsidRDefault="002B17E9"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Учитывая то, что при выборе темы проекта и составлении упражнений отбирается специальный материал, представляющий ценность в страноведческом, лексическом, грамматическом плане, можно судить о задачах, реализуемых учащимися в ходе выполнения заданий проекта. Прежде всего это изучение нового лексического и грамматического материала, повторение уже пройденного.</w:t>
      </w:r>
    </w:p>
    <w:p w:rsidR="005940E3" w:rsidRPr="00DD669E" w:rsidRDefault="002B17E9"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Выполняя задания проекта, учащиеся получают возможность  практически применить знания по иностранному языку. Школьники сами находят недостающую, на их взгляд, информацию, содержащую ценный  страноведческий, лексический, грамматический материал, используя для  этих целей не только материал учебника, но и другие источники информации.</w:t>
      </w:r>
      <w:r w:rsidR="00DD669E" w:rsidRPr="00DD669E">
        <w:rPr>
          <w:rFonts w:ascii="Times New Roman" w:hAnsi="Times New Roman"/>
          <w:sz w:val="28"/>
          <w:szCs w:val="28"/>
        </w:rPr>
        <w:t>[1]</w:t>
      </w:r>
    </w:p>
    <w:p w:rsidR="00984C4F" w:rsidRPr="005A391A" w:rsidRDefault="005940E3" w:rsidP="00882307">
      <w:pPr>
        <w:pStyle w:val="ad"/>
        <w:spacing w:before="0" w:after="100" w:line="360" w:lineRule="auto"/>
        <w:ind w:left="0" w:firstLine="680"/>
        <w:jc w:val="center"/>
        <w:rPr>
          <w:rFonts w:ascii="Times New Roman" w:hAnsi="Times New Roman"/>
          <w:b/>
          <w:bCs/>
          <w:sz w:val="28"/>
          <w:szCs w:val="28"/>
        </w:rPr>
      </w:pPr>
      <w:r w:rsidRPr="005A391A">
        <w:rPr>
          <w:rFonts w:ascii="Times New Roman" w:hAnsi="Times New Roman"/>
          <w:sz w:val="28"/>
          <w:szCs w:val="28"/>
        </w:rPr>
        <w:br w:type="page"/>
      </w:r>
      <w:r w:rsidR="005A391A">
        <w:rPr>
          <w:rFonts w:ascii="Times New Roman" w:hAnsi="Times New Roman"/>
          <w:b/>
          <w:bCs/>
          <w:sz w:val="28"/>
          <w:szCs w:val="28"/>
        </w:rPr>
        <w:lastRenderedPageBreak/>
        <w:t xml:space="preserve">1. </w:t>
      </w:r>
      <w:r w:rsidR="0097247F">
        <w:rPr>
          <w:rFonts w:ascii="Times New Roman" w:hAnsi="Times New Roman"/>
          <w:b/>
          <w:bCs/>
          <w:sz w:val="28"/>
          <w:szCs w:val="28"/>
        </w:rPr>
        <w:t>6</w:t>
      </w:r>
      <w:r w:rsidR="005A391A">
        <w:rPr>
          <w:rFonts w:ascii="Times New Roman" w:hAnsi="Times New Roman"/>
          <w:b/>
          <w:bCs/>
          <w:sz w:val="28"/>
          <w:szCs w:val="28"/>
        </w:rPr>
        <w:t xml:space="preserve">. </w:t>
      </w:r>
      <w:r w:rsidR="00984C4F" w:rsidRPr="005A391A">
        <w:rPr>
          <w:rFonts w:ascii="Times New Roman" w:hAnsi="Times New Roman"/>
          <w:b/>
          <w:bCs/>
          <w:sz w:val="28"/>
          <w:szCs w:val="28"/>
        </w:rPr>
        <w:t>Типология проектов</w:t>
      </w:r>
    </w:p>
    <w:p w:rsidR="0043485C" w:rsidRDefault="0043485C" w:rsidP="005A391A">
      <w:pPr>
        <w:pStyle w:val="ad"/>
        <w:spacing w:before="0" w:after="100"/>
        <w:ind w:left="0" w:firstLine="680"/>
        <w:jc w:val="both"/>
        <w:rPr>
          <w:rFonts w:ascii="Times New Roman" w:hAnsi="Times New Roman"/>
          <w:sz w:val="28"/>
          <w:szCs w:val="28"/>
        </w:rPr>
      </w:pP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Выделяют следующие типологические признаки проектов:</w:t>
      </w:r>
    </w:p>
    <w:p w:rsidR="00984C4F" w:rsidRPr="005A391A" w:rsidRDefault="00984C4F" w:rsidP="00882307">
      <w:pPr>
        <w:pStyle w:val="ad"/>
        <w:numPr>
          <w:ilvl w:val="0"/>
          <w:numId w:val="14"/>
        </w:numPr>
        <w:tabs>
          <w:tab w:val="left" w:pos="720"/>
        </w:tabs>
        <w:spacing w:before="0" w:after="100" w:line="360" w:lineRule="auto"/>
        <w:jc w:val="both"/>
        <w:rPr>
          <w:rFonts w:ascii="Times New Roman" w:hAnsi="Times New Roman"/>
          <w:sz w:val="28"/>
          <w:szCs w:val="28"/>
        </w:rPr>
      </w:pPr>
      <w:r w:rsidRPr="005A391A">
        <w:rPr>
          <w:rFonts w:ascii="Times New Roman" w:hAnsi="Times New Roman"/>
          <w:sz w:val="28"/>
          <w:szCs w:val="28"/>
        </w:rPr>
        <w:t>Доминирующий в проекте метод или вид деятельности:</w:t>
      </w:r>
      <w:r w:rsidR="002B17E9" w:rsidRPr="005A391A">
        <w:rPr>
          <w:rFonts w:ascii="Times New Roman" w:hAnsi="Times New Roman"/>
          <w:sz w:val="28"/>
          <w:szCs w:val="28"/>
        </w:rPr>
        <w:t xml:space="preserve"> </w:t>
      </w:r>
      <w:r w:rsidRPr="005A391A">
        <w:rPr>
          <w:rFonts w:ascii="Times New Roman" w:hAnsi="Times New Roman"/>
          <w:sz w:val="28"/>
          <w:szCs w:val="28"/>
        </w:rPr>
        <w:t>исследовательский, творческий, ролево-игровой, информационный,</w:t>
      </w:r>
      <w:r w:rsidR="002B17E9" w:rsidRPr="005A391A">
        <w:rPr>
          <w:rFonts w:ascii="Times New Roman" w:hAnsi="Times New Roman"/>
          <w:sz w:val="28"/>
          <w:szCs w:val="28"/>
        </w:rPr>
        <w:t xml:space="preserve"> п</w:t>
      </w:r>
      <w:r w:rsidRPr="005A391A">
        <w:rPr>
          <w:rFonts w:ascii="Times New Roman" w:hAnsi="Times New Roman"/>
          <w:sz w:val="28"/>
          <w:szCs w:val="28"/>
        </w:rPr>
        <w:t>рактико-ориентированный;</w:t>
      </w:r>
    </w:p>
    <w:p w:rsidR="00984C4F" w:rsidRPr="005A391A" w:rsidRDefault="00984C4F" w:rsidP="00882307">
      <w:pPr>
        <w:pStyle w:val="ad"/>
        <w:numPr>
          <w:ilvl w:val="0"/>
          <w:numId w:val="14"/>
        </w:numPr>
        <w:tabs>
          <w:tab w:val="left" w:pos="720"/>
        </w:tabs>
        <w:spacing w:before="0" w:after="100" w:line="360" w:lineRule="auto"/>
        <w:jc w:val="both"/>
        <w:rPr>
          <w:rFonts w:ascii="Times New Roman" w:hAnsi="Times New Roman"/>
          <w:sz w:val="28"/>
          <w:szCs w:val="28"/>
        </w:rPr>
      </w:pPr>
      <w:r w:rsidRPr="005A391A">
        <w:rPr>
          <w:rFonts w:ascii="Times New Roman" w:hAnsi="Times New Roman"/>
          <w:sz w:val="28"/>
          <w:szCs w:val="28"/>
        </w:rPr>
        <w:t>Предметно-содержательная область: монопроект (в рамках одной</w:t>
      </w:r>
      <w:r w:rsidR="002B17E9" w:rsidRPr="005A391A">
        <w:rPr>
          <w:rFonts w:ascii="Times New Roman" w:hAnsi="Times New Roman"/>
          <w:sz w:val="28"/>
          <w:szCs w:val="28"/>
        </w:rPr>
        <w:t xml:space="preserve"> </w:t>
      </w:r>
      <w:r w:rsidRPr="005A391A">
        <w:rPr>
          <w:rFonts w:ascii="Times New Roman" w:hAnsi="Times New Roman"/>
          <w:sz w:val="28"/>
          <w:szCs w:val="28"/>
        </w:rPr>
        <w:t>области знания) и межпредметный проект;</w:t>
      </w:r>
    </w:p>
    <w:p w:rsidR="00984C4F" w:rsidRPr="005A391A" w:rsidRDefault="00984C4F" w:rsidP="00882307">
      <w:pPr>
        <w:pStyle w:val="ad"/>
        <w:numPr>
          <w:ilvl w:val="0"/>
          <w:numId w:val="14"/>
        </w:numPr>
        <w:tabs>
          <w:tab w:val="left" w:pos="720"/>
        </w:tabs>
        <w:spacing w:before="0" w:after="100" w:line="360" w:lineRule="auto"/>
        <w:jc w:val="both"/>
        <w:rPr>
          <w:rFonts w:ascii="Times New Roman" w:hAnsi="Times New Roman"/>
          <w:sz w:val="28"/>
          <w:szCs w:val="28"/>
        </w:rPr>
      </w:pPr>
      <w:r w:rsidRPr="005A391A">
        <w:rPr>
          <w:rFonts w:ascii="Times New Roman" w:hAnsi="Times New Roman"/>
          <w:sz w:val="28"/>
          <w:szCs w:val="28"/>
        </w:rPr>
        <w:t>Характер координации проекта: с открытой, явной координацией (непосредственный) и со скрытой координацией (неявный, имитирующий участника проекта);</w:t>
      </w:r>
    </w:p>
    <w:p w:rsidR="00984C4F" w:rsidRPr="005A391A" w:rsidRDefault="00984C4F" w:rsidP="00882307">
      <w:pPr>
        <w:pStyle w:val="ad"/>
        <w:numPr>
          <w:ilvl w:val="0"/>
          <w:numId w:val="14"/>
        </w:numPr>
        <w:tabs>
          <w:tab w:val="left" w:pos="720"/>
        </w:tabs>
        <w:spacing w:before="0" w:after="100" w:line="360" w:lineRule="auto"/>
        <w:jc w:val="both"/>
        <w:rPr>
          <w:rFonts w:ascii="Times New Roman" w:hAnsi="Times New Roman"/>
          <w:sz w:val="28"/>
          <w:szCs w:val="28"/>
        </w:rPr>
      </w:pPr>
      <w:r w:rsidRPr="005A391A">
        <w:rPr>
          <w:rFonts w:ascii="Times New Roman" w:hAnsi="Times New Roman"/>
          <w:sz w:val="28"/>
          <w:szCs w:val="28"/>
        </w:rPr>
        <w:t>Характер контактов (среди участников одной школы, одного  класса, города, региона, одной страны, разных стран мира):  внутренний, региональный, международный;</w:t>
      </w:r>
    </w:p>
    <w:p w:rsidR="00984C4F" w:rsidRPr="005A391A" w:rsidRDefault="00984C4F" w:rsidP="00882307">
      <w:pPr>
        <w:pStyle w:val="ad"/>
        <w:numPr>
          <w:ilvl w:val="0"/>
          <w:numId w:val="14"/>
        </w:numPr>
        <w:tabs>
          <w:tab w:val="left" w:pos="720"/>
        </w:tabs>
        <w:spacing w:before="0" w:after="100" w:line="360" w:lineRule="auto"/>
        <w:jc w:val="both"/>
        <w:rPr>
          <w:rFonts w:ascii="Times New Roman" w:hAnsi="Times New Roman"/>
          <w:sz w:val="28"/>
          <w:szCs w:val="28"/>
        </w:rPr>
      </w:pPr>
      <w:r w:rsidRPr="005A391A">
        <w:rPr>
          <w:rFonts w:ascii="Times New Roman" w:hAnsi="Times New Roman"/>
          <w:sz w:val="28"/>
          <w:szCs w:val="28"/>
        </w:rPr>
        <w:t>Количество участников проекта (личностные, парные, групповые);</w:t>
      </w:r>
    </w:p>
    <w:p w:rsidR="00984C4F" w:rsidRPr="005A391A" w:rsidRDefault="00984C4F" w:rsidP="00882307">
      <w:pPr>
        <w:pStyle w:val="ad"/>
        <w:numPr>
          <w:ilvl w:val="0"/>
          <w:numId w:val="14"/>
        </w:numPr>
        <w:tabs>
          <w:tab w:val="left" w:pos="720"/>
        </w:tabs>
        <w:spacing w:before="0" w:after="100" w:line="360" w:lineRule="auto"/>
        <w:jc w:val="both"/>
        <w:rPr>
          <w:rFonts w:ascii="Times New Roman" w:hAnsi="Times New Roman"/>
          <w:sz w:val="28"/>
          <w:szCs w:val="28"/>
        </w:rPr>
      </w:pPr>
      <w:r w:rsidRPr="005A391A">
        <w:rPr>
          <w:rFonts w:ascii="Times New Roman" w:hAnsi="Times New Roman"/>
          <w:sz w:val="28"/>
          <w:szCs w:val="28"/>
        </w:rPr>
        <w:t>Продолжительность проекта (краткосрочный, средней</w:t>
      </w:r>
      <w:r w:rsidR="002B17E9" w:rsidRPr="005A391A">
        <w:rPr>
          <w:rFonts w:ascii="Times New Roman" w:hAnsi="Times New Roman"/>
          <w:sz w:val="28"/>
          <w:szCs w:val="28"/>
        </w:rPr>
        <w:t xml:space="preserve"> </w:t>
      </w:r>
      <w:r w:rsidRPr="005A391A">
        <w:rPr>
          <w:rFonts w:ascii="Times New Roman" w:hAnsi="Times New Roman"/>
          <w:sz w:val="28"/>
          <w:szCs w:val="28"/>
        </w:rPr>
        <w:t>продолжительности: один-два месяца, долгосрочный: до года).</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В соответствии с признаком доминирующего в проекте метода можно обозначить следующие типы проектов: исследовательские, творческие, ролево-игровые, информационные, практико-ориентированные. Рассмотрим каждый из перечисленных проектов подробно.</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Исследовательские проекты. Требуют хорошо продуманной структуры, обозначенных целей, обоснования актуальности предмета исследования для всех участников, обозначения источников информации, продуманных методов, результатов. Такие проекты приближены к научному исследованию. Они содержат аргументацию актуальности принятой для исследования темы, обозначения задач и методов исследования, указание  источников информации.</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lastRenderedPageBreak/>
        <w:t>При выполнении заданий исследовательских проектов, участники проекта выдвигают различные гипотезы решения обозначенной проблемы, определяют пути ее решения. Итогом исследовательской работы является обсуждение полученных результатов, выводы, оформление результатов.</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Содержание проекта, его сложность должны соответствовать уровню языковой подготовки школьников определенного типа обучения.</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Творческие проекты. Предполагают соответствующее оформление результатов. Они, как правило, не имеют детально проработанной структуры совместной деятельности участников. Каждый из задействованных в проекте выполняет ту часть творческого задания, которая соответствует его интересам. Результаты проекта могут быть представлены в написании газеты, сочинения, в видеофильме, в драматизации и т.д.</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Ролево-игровые проекты. Участники проекта принимают на себя определенные роли, обусловленные характером и содержанием проекта, особенностью решаемой проблемы. Это могут быть литературные персонажи или выдуманные герои, имитирующие социальные или деловые отношения.</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Информационные проекты. Направлены на сбор информации о каком-либо объекте, явлении. Участники проекта изучают найденную информацию, анализируют ее, выделяют факты, которые и являются  результатом заданий.</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Информационные проекты требуют продуманной структуры, которая складывается из цели проекта, предмета информационного поиска, источника информации, способа обработки информации, представления результата информационного поиска, презентации.</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Практико-ориентированные проекты. Отличаются четко обозначенным результатом деятельности его участников, который ориентирован на их социальные интересы.</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 xml:space="preserve">Результатом проведения таких проектов может стать создание документа на основе полученных результатов исследования; сбор </w:t>
      </w:r>
      <w:r w:rsidRPr="005A391A">
        <w:rPr>
          <w:rFonts w:ascii="Times New Roman" w:hAnsi="Times New Roman"/>
          <w:sz w:val="28"/>
          <w:szCs w:val="28"/>
        </w:rPr>
        <w:lastRenderedPageBreak/>
        <w:t>справочного материала, составление словаря, например, обиходной школьной лексики и т.д. Практико-ориентированный проект требует хорошо продуманной структуры, четкого определения деятельности каждого из участников. Важно поэтапное обсуждение и корректировка совместных и индивидуальных усилий в презентации полученных результатов.</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Монопроекты. Как правило, проводятся в рамках одного учебного предмета с использованием знаний из других областей для решения той или иной проблемы. Подобный проект требует разработки тщательной структуризации по урокам, а также четкого обозначения целей, задач и тех знаний, умений, предположительно которые ученики должны приобрести в ходе выполнения заданий проекта. Необходимо спланировать логику работы на каждом уроке по группам, форму презентации.</w:t>
      </w:r>
    </w:p>
    <w:p w:rsidR="00984C4F" w:rsidRPr="005A391A" w:rsidRDefault="00741D49" w:rsidP="00882307">
      <w:pPr>
        <w:pStyle w:val="ad"/>
        <w:spacing w:before="0" w:after="100" w:line="360" w:lineRule="auto"/>
        <w:ind w:left="0" w:firstLine="680"/>
        <w:jc w:val="both"/>
        <w:rPr>
          <w:rFonts w:ascii="Times New Roman" w:hAnsi="Times New Roman"/>
          <w:sz w:val="28"/>
          <w:szCs w:val="28"/>
        </w:rPr>
      </w:pPr>
      <w:r>
        <w:rPr>
          <w:rFonts w:ascii="Times New Roman" w:hAnsi="Times New Roman"/>
          <w:sz w:val="28"/>
          <w:szCs w:val="28"/>
        </w:rPr>
        <w:t>Межпредметные проекты,</w:t>
      </w:r>
      <w:r w:rsidR="00984C4F" w:rsidRPr="005A391A">
        <w:rPr>
          <w:rFonts w:ascii="Times New Roman" w:hAnsi="Times New Roman"/>
          <w:sz w:val="28"/>
          <w:szCs w:val="28"/>
        </w:rPr>
        <w:t xml:space="preserve"> </w:t>
      </w:r>
      <w:r>
        <w:rPr>
          <w:rFonts w:ascii="Times New Roman" w:hAnsi="Times New Roman"/>
          <w:sz w:val="28"/>
          <w:szCs w:val="28"/>
        </w:rPr>
        <w:t>к</w:t>
      </w:r>
      <w:r w:rsidR="00984C4F" w:rsidRPr="005A391A">
        <w:rPr>
          <w:rFonts w:ascii="Times New Roman" w:hAnsi="Times New Roman"/>
          <w:sz w:val="28"/>
          <w:szCs w:val="28"/>
        </w:rPr>
        <w:t>ак правило</w:t>
      </w:r>
      <w:r>
        <w:rPr>
          <w:rFonts w:ascii="Times New Roman" w:hAnsi="Times New Roman"/>
          <w:sz w:val="28"/>
          <w:szCs w:val="28"/>
        </w:rPr>
        <w:t>,</w:t>
      </w:r>
      <w:r w:rsidR="00984C4F" w:rsidRPr="005A391A">
        <w:rPr>
          <w:rFonts w:ascii="Times New Roman" w:hAnsi="Times New Roman"/>
          <w:sz w:val="28"/>
          <w:szCs w:val="28"/>
        </w:rPr>
        <w:t xml:space="preserve"> выполняются во внеурочное время. Это могут быть небольшие проекты, затрагивающие два-три предмета, а также достаточно объемные, продолжительные, общешкольные, планирующие решить ту или иную проблему.</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Проекты с открытой, явной координацией. В таких проектах участвует координатор, который направляет деятельность других участников проекта, организует отдельные этапы проекта или деятельность отдельных участников.</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 xml:space="preserve">Проекты со скрытой координацией. В данном случае координатор является одним из участников проекта. </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Внутренние, или региональные, проекты. Это проекты, организуемые или внутри одной школы, на уроках по одному предмету, или междисциплинарные, или между школами, классами внутри региона, одной страны.</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Международные проекты. Участниками проекта являются представители разных стран.</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lastRenderedPageBreak/>
        <w:t>По количеству участников проектов можно выделить проекты: личностные, проходящие между двумя партнерами из разных школ, регионов,  стран; парные, организуемые между парами участников и групповые,   создаваемые между группами.</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По продолжительности проведения проекты могут быть краткосрочными, направленными на решение небольшой проблемы или части более значимой проблемы; средней продолжительности, проходящие в течени</w:t>
      </w:r>
      <w:r w:rsidR="005E5019" w:rsidRPr="005A391A">
        <w:rPr>
          <w:rFonts w:ascii="Times New Roman" w:hAnsi="Times New Roman"/>
          <w:sz w:val="28"/>
          <w:szCs w:val="28"/>
        </w:rPr>
        <w:t>е</w:t>
      </w:r>
      <w:r w:rsidRPr="005A391A">
        <w:rPr>
          <w:rFonts w:ascii="Times New Roman" w:hAnsi="Times New Roman"/>
          <w:sz w:val="28"/>
          <w:szCs w:val="28"/>
        </w:rPr>
        <w:t xml:space="preserve"> одного-двух месяцев и долгосрочные, рассчитанные на проведение в течени</w:t>
      </w:r>
      <w:r w:rsidR="005E5019" w:rsidRPr="005A391A">
        <w:rPr>
          <w:rFonts w:ascii="Times New Roman" w:hAnsi="Times New Roman"/>
          <w:sz w:val="28"/>
          <w:szCs w:val="28"/>
        </w:rPr>
        <w:t>е</w:t>
      </w:r>
      <w:r w:rsidRPr="005A391A">
        <w:rPr>
          <w:rFonts w:ascii="Times New Roman" w:hAnsi="Times New Roman"/>
          <w:sz w:val="28"/>
          <w:szCs w:val="28"/>
        </w:rPr>
        <w:t xml:space="preserve"> года.</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На уроках по отдельному предмету чаще всего проводятся краткосрочные проекты, иногда с привлечением знаний из других учебных дисциплин. Проекты средней продолжительности и долгосрочные являются междисциплинарными и содержат достаточно значимую проблему или несколько взаимосвязанных проблем.</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В реальной практике чаще приходится иметь дело со смешанными типами проектов, в которых имеются признаки нескольких видов проектов (например, сочетание исследовательского и творческого проектов). Такие проекты имеют тот или иной вид координации, различные сроки исполнения, этапность, количество участников различное. [</w:t>
      </w:r>
      <w:r w:rsidR="00DD669E">
        <w:rPr>
          <w:rFonts w:ascii="Times New Roman" w:hAnsi="Times New Roman"/>
          <w:sz w:val="28"/>
          <w:szCs w:val="28"/>
          <w:lang w:val="en-US"/>
        </w:rPr>
        <w:t>5</w:t>
      </w:r>
      <w:r w:rsidRPr="005A391A">
        <w:rPr>
          <w:rFonts w:ascii="Times New Roman" w:hAnsi="Times New Roman"/>
          <w:sz w:val="28"/>
          <w:szCs w:val="28"/>
        </w:rPr>
        <w:t xml:space="preserve">, </w:t>
      </w:r>
      <w:r w:rsidR="00DD669E">
        <w:rPr>
          <w:rFonts w:ascii="Times New Roman" w:hAnsi="Times New Roman"/>
          <w:sz w:val="28"/>
          <w:szCs w:val="28"/>
          <w:lang w:val="en-US"/>
        </w:rPr>
        <w:t>8</w:t>
      </w:r>
      <w:r w:rsidRPr="005A391A">
        <w:rPr>
          <w:rFonts w:ascii="Times New Roman" w:hAnsi="Times New Roman"/>
          <w:sz w:val="28"/>
          <w:szCs w:val="28"/>
        </w:rPr>
        <w:t>,</w:t>
      </w:r>
      <w:r w:rsidR="00DD669E">
        <w:rPr>
          <w:rFonts w:ascii="Times New Roman" w:hAnsi="Times New Roman"/>
          <w:sz w:val="28"/>
          <w:szCs w:val="28"/>
          <w:lang w:val="en-US"/>
        </w:rPr>
        <w:t xml:space="preserve"> 9</w:t>
      </w:r>
      <w:r w:rsidRPr="005A391A">
        <w:rPr>
          <w:rFonts w:ascii="Times New Roman" w:hAnsi="Times New Roman"/>
          <w:sz w:val="28"/>
          <w:szCs w:val="28"/>
        </w:rPr>
        <w:t>]</w:t>
      </w:r>
      <w:r w:rsidRPr="005A391A">
        <w:br w:type="page"/>
      </w:r>
      <w:r w:rsidR="005A391A">
        <w:rPr>
          <w:rFonts w:ascii="Times New Roman" w:hAnsi="Times New Roman"/>
          <w:b/>
          <w:bCs/>
          <w:sz w:val="28"/>
          <w:szCs w:val="28"/>
        </w:rPr>
        <w:lastRenderedPageBreak/>
        <w:t xml:space="preserve">1. </w:t>
      </w:r>
      <w:r w:rsidR="0097247F">
        <w:rPr>
          <w:rFonts w:ascii="Times New Roman" w:hAnsi="Times New Roman"/>
          <w:b/>
          <w:bCs/>
          <w:sz w:val="28"/>
          <w:szCs w:val="28"/>
        </w:rPr>
        <w:t>7</w:t>
      </w:r>
      <w:r w:rsidR="005A391A">
        <w:rPr>
          <w:rFonts w:ascii="Times New Roman" w:hAnsi="Times New Roman"/>
          <w:b/>
          <w:bCs/>
          <w:sz w:val="28"/>
          <w:szCs w:val="28"/>
        </w:rPr>
        <w:t xml:space="preserve">. </w:t>
      </w:r>
      <w:r w:rsidRPr="005A391A">
        <w:rPr>
          <w:rFonts w:ascii="Times New Roman" w:hAnsi="Times New Roman"/>
          <w:b/>
          <w:bCs/>
          <w:sz w:val="28"/>
          <w:szCs w:val="28"/>
        </w:rPr>
        <w:t>Роль у</w:t>
      </w:r>
      <w:r w:rsidR="00E55864">
        <w:rPr>
          <w:rFonts w:ascii="Times New Roman" w:hAnsi="Times New Roman"/>
          <w:b/>
          <w:bCs/>
          <w:sz w:val="28"/>
          <w:szCs w:val="28"/>
        </w:rPr>
        <w:t>чителя в проектной деятельности</w:t>
      </w:r>
    </w:p>
    <w:p w:rsidR="0043485C" w:rsidRDefault="0043485C" w:rsidP="005A391A">
      <w:pPr>
        <w:pStyle w:val="ad"/>
        <w:spacing w:before="0" w:after="100"/>
        <w:ind w:left="0" w:firstLine="680"/>
        <w:jc w:val="both"/>
        <w:rPr>
          <w:rFonts w:ascii="Times New Roman" w:hAnsi="Times New Roman"/>
          <w:sz w:val="28"/>
          <w:szCs w:val="28"/>
        </w:rPr>
      </w:pP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В проектной методике роль учителя значительно сложнее, чем при традиционном обучении. В основу учебно-воспитательного процесса положена личная деятельность ученика, и все искусство учителя сводится к тому, чтобы направлять и регулировать эту деятельность. Создается ситуация, в которой ученик учится сам, а учитель осуществляет всестороннее управление его учением. [</w:t>
      </w:r>
      <w:r w:rsidR="00E55864">
        <w:rPr>
          <w:rFonts w:ascii="Times New Roman" w:hAnsi="Times New Roman"/>
          <w:sz w:val="28"/>
          <w:szCs w:val="28"/>
          <w:lang w:val="en-US"/>
        </w:rPr>
        <w:t>2</w:t>
      </w:r>
      <w:r w:rsidRPr="005A391A">
        <w:rPr>
          <w:rFonts w:ascii="Times New Roman" w:hAnsi="Times New Roman"/>
          <w:sz w:val="28"/>
          <w:szCs w:val="28"/>
        </w:rPr>
        <w:t>]</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 xml:space="preserve">На разных этапах выполнения заданий проекта роль учителя различна. </w:t>
      </w:r>
      <w:r w:rsidR="00741D49" w:rsidRPr="005A391A">
        <w:rPr>
          <w:rFonts w:ascii="Times New Roman" w:hAnsi="Times New Roman"/>
          <w:sz w:val="28"/>
          <w:szCs w:val="28"/>
        </w:rPr>
        <w:t xml:space="preserve">Из инициатора проведения проекта </w:t>
      </w:r>
      <w:r w:rsidR="00741D49">
        <w:rPr>
          <w:rFonts w:ascii="Times New Roman" w:hAnsi="Times New Roman"/>
          <w:sz w:val="28"/>
          <w:szCs w:val="28"/>
        </w:rPr>
        <w:t>учитель превращается в источник</w:t>
      </w:r>
      <w:r w:rsidR="00741D49" w:rsidRPr="005A391A">
        <w:rPr>
          <w:rFonts w:ascii="Times New Roman" w:hAnsi="Times New Roman"/>
          <w:sz w:val="28"/>
          <w:szCs w:val="28"/>
        </w:rPr>
        <w:t xml:space="preserve"> информации, консультанта, помощника и порой даже наблюдателя. [</w:t>
      </w:r>
      <w:r w:rsidR="00741D49" w:rsidRPr="00E55864">
        <w:rPr>
          <w:rFonts w:ascii="Times New Roman" w:hAnsi="Times New Roman"/>
          <w:sz w:val="28"/>
          <w:szCs w:val="28"/>
        </w:rPr>
        <w:t>3</w:t>
      </w:r>
      <w:r w:rsidR="00741D49" w:rsidRPr="005A391A">
        <w:rPr>
          <w:rFonts w:ascii="Times New Roman" w:hAnsi="Times New Roman"/>
          <w:sz w:val="28"/>
          <w:szCs w:val="28"/>
        </w:rPr>
        <w:t>]</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Перед использованием проекта в обучении учитель должен все тщательно продумать, разработать, просчитать. Если предполагается, что учащиеся сами формируют проблемы, то учитель должен спрогнозировать несколько возможных вариантов. Учащиеся могут назвать некоторые из них, к другим учитель подводит ребят наводящими вопросами, ситуациями. Учитель должен четко определить учебные задачи для учащихся, подобрать необходимый материал или дать рекомендации школьникам, где его можно найти. Учителю необходимо продумать, какую помощь он может оказать ученикам, не предлагая готовых решений. Учителю  желательно спланировать всю серию уроков, на которых предполагается выполнение заданий проекта. Важно также прослеживать деятельность каждого ученика на всех этапах работы над проектом. Характер внешней оценки со стороны учителя зависит от типа проекта и его темы; а также от условий проведения. Исследовательский проект включает этапность проведения, причем успех всего проекта зависит от правильно организованной работы на этапах.</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 xml:space="preserve">Поэтому необходимо отслеживать деятельность учащихся поэтапно, оценивая шаг за шагом. При этом не обязательно оценивать деятельность учащихся отметками, можно использовать разнообразные формы поощрения, </w:t>
      </w:r>
      <w:r w:rsidRPr="005A391A">
        <w:rPr>
          <w:rFonts w:ascii="Times New Roman" w:hAnsi="Times New Roman"/>
          <w:sz w:val="28"/>
          <w:szCs w:val="28"/>
        </w:rPr>
        <w:lastRenderedPageBreak/>
        <w:t>включая самое обычное: «Все правильно» или «надо бы еще подумать». В ролево-игровых проектах,  предполагающих соревновательный характер, учитель при оценке результатов может использовать балльную систему. В творческих проектах трудно оценить промежуточные результаты. Тем не менее учителю необходимо отслеживать работу, чтобы вовремя придти на помощь, если она потребуется. Главная задача учителя состоит в передаче способов работы, а не конкретных знаний, то есть акцент делается не на преподавание, а на учение. [</w:t>
      </w:r>
      <w:r w:rsidR="00E55864">
        <w:rPr>
          <w:rFonts w:ascii="Times New Roman" w:hAnsi="Times New Roman"/>
          <w:sz w:val="28"/>
          <w:szCs w:val="28"/>
          <w:lang w:val="en-US"/>
        </w:rPr>
        <w:t>8</w:t>
      </w:r>
      <w:r w:rsidRPr="005A391A">
        <w:rPr>
          <w:rFonts w:ascii="Times New Roman" w:hAnsi="Times New Roman"/>
          <w:sz w:val="28"/>
          <w:szCs w:val="28"/>
        </w:rPr>
        <w:t>,</w:t>
      </w:r>
      <w:r w:rsidR="00E55864">
        <w:rPr>
          <w:rFonts w:ascii="Times New Roman" w:hAnsi="Times New Roman"/>
          <w:sz w:val="28"/>
          <w:szCs w:val="28"/>
          <w:lang w:val="en-US"/>
        </w:rPr>
        <w:t>10</w:t>
      </w:r>
      <w:r w:rsidRPr="005A391A">
        <w:rPr>
          <w:rFonts w:ascii="Times New Roman" w:hAnsi="Times New Roman"/>
          <w:sz w:val="28"/>
          <w:szCs w:val="28"/>
        </w:rPr>
        <w:t>]</w:t>
      </w:r>
    </w:p>
    <w:p w:rsidR="00984C4F" w:rsidRPr="005A391A" w:rsidRDefault="00984C4F" w:rsidP="00882307">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Основной отличительный момент в роли учителя в проектной методике от традиционных уроков заключается в том, что хотя учитель очень тщательно подготавливается к применению проекта в обучении, в ходе выполнения учащимися заданий проекта, он выступает в роли наблюдателя и координатора.</w:t>
      </w:r>
    </w:p>
    <w:p w:rsidR="00984C4F" w:rsidRPr="005A391A" w:rsidRDefault="00984C4F" w:rsidP="00882307">
      <w:pPr>
        <w:pStyle w:val="ad"/>
        <w:spacing w:before="0" w:after="100" w:line="360" w:lineRule="auto"/>
        <w:ind w:left="0" w:firstLine="680"/>
        <w:jc w:val="both"/>
        <w:rPr>
          <w:rFonts w:ascii="Times New Roman" w:hAnsi="Times New Roman"/>
          <w:b/>
          <w:bCs/>
          <w:sz w:val="28"/>
          <w:szCs w:val="28"/>
        </w:rPr>
      </w:pPr>
      <w:r w:rsidRPr="005A391A">
        <w:rPr>
          <w:rFonts w:ascii="Times New Roman" w:hAnsi="Times New Roman"/>
          <w:sz w:val="28"/>
          <w:szCs w:val="28"/>
        </w:rPr>
        <w:t xml:space="preserve">Тогда как на традиционных уроках учитель в большей </w:t>
      </w:r>
      <w:r w:rsidR="00741D49" w:rsidRPr="005A391A">
        <w:rPr>
          <w:rFonts w:ascii="Times New Roman" w:hAnsi="Times New Roman"/>
          <w:sz w:val="28"/>
          <w:szCs w:val="28"/>
        </w:rPr>
        <w:t>степени,</w:t>
      </w:r>
      <w:r w:rsidRPr="005A391A">
        <w:rPr>
          <w:rFonts w:ascii="Times New Roman" w:hAnsi="Times New Roman"/>
          <w:sz w:val="28"/>
          <w:szCs w:val="28"/>
        </w:rPr>
        <w:t xml:space="preserve"> чем  учащиеся задействован в учебном процессе.</w:t>
      </w:r>
    </w:p>
    <w:p w:rsidR="00984C4F" w:rsidRPr="005A391A" w:rsidRDefault="00984C4F" w:rsidP="00882307">
      <w:pPr>
        <w:spacing w:after="100" w:line="360" w:lineRule="auto"/>
        <w:rPr>
          <w:rFonts w:ascii="Times New Roman" w:hAnsi="Times New Roman"/>
          <w:b/>
          <w:bCs/>
          <w:sz w:val="28"/>
          <w:szCs w:val="28"/>
        </w:rPr>
      </w:pPr>
      <w:r w:rsidRPr="005A391A">
        <w:br w:type="page"/>
      </w:r>
      <w:r w:rsidR="005A391A">
        <w:rPr>
          <w:rFonts w:ascii="Times New Roman" w:hAnsi="Times New Roman"/>
          <w:b/>
          <w:bCs/>
          <w:sz w:val="28"/>
          <w:szCs w:val="28"/>
        </w:rPr>
        <w:lastRenderedPageBreak/>
        <w:t xml:space="preserve">1. </w:t>
      </w:r>
      <w:r w:rsidR="0097247F">
        <w:rPr>
          <w:rFonts w:ascii="Times New Roman" w:hAnsi="Times New Roman"/>
          <w:b/>
          <w:bCs/>
          <w:sz w:val="28"/>
          <w:szCs w:val="28"/>
        </w:rPr>
        <w:t>8</w:t>
      </w:r>
      <w:r w:rsidR="005A391A">
        <w:rPr>
          <w:rFonts w:ascii="Times New Roman" w:hAnsi="Times New Roman"/>
          <w:b/>
          <w:bCs/>
          <w:sz w:val="28"/>
          <w:szCs w:val="28"/>
        </w:rPr>
        <w:t xml:space="preserve">. </w:t>
      </w:r>
      <w:r w:rsidRPr="005A391A">
        <w:rPr>
          <w:rFonts w:ascii="Times New Roman" w:hAnsi="Times New Roman"/>
          <w:b/>
          <w:bCs/>
          <w:sz w:val="28"/>
          <w:szCs w:val="28"/>
        </w:rPr>
        <w:t>Роль ученика в проектн</w:t>
      </w:r>
      <w:r w:rsidR="00E55864">
        <w:rPr>
          <w:rFonts w:ascii="Times New Roman" w:hAnsi="Times New Roman"/>
          <w:b/>
          <w:bCs/>
          <w:sz w:val="28"/>
          <w:szCs w:val="28"/>
        </w:rPr>
        <w:t>ой деятельности</w:t>
      </w:r>
    </w:p>
    <w:p w:rsidR="0043485C" w:rsidRDefault="0043485C" w:rsidP="00C437DE">
      <w:pPr>
        <w:pStyle w:val="ad"/>
        <w:spacing w:before="0" w:after="100" w:line="360" w:lineRule="auto"/>
        <w:ind w:left="0" w:firstLine="680"/>
        <w:jc w:val="both"/>
        <w:rPr>
          <w:rFonts w:ascii="Times New Roman" w:hAnsi="Times New Roman"/>
          <w:sz w:val="28"/>
          <w:szCs w:val="28"/>
        </w:rPr>
      </w:pPr>
    </w:p>
    <w:p w:rsidR="00984C4F" w:rsidRPr="005A391A" w:rsidRDefault="00984C4F" w:rsidP="00C437DE">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В ходе выполнения проектных заданий учащийся оказывается вовлеченным в активный творческий познавательный процесс на основе    методики сотрудничества. Он погружен в процесс выполнения творческого  задания, а вместе с ним и в процесс получения новых и закрепления старых  знаний по предмету, в рамках которого и проводится проект.</w:t>
      </w:r>
    </w:p>
    <w:p w:rsidR="00984C4F" w:rsidRPr="005A391A" w:rsidRDefault="00984C4F" w:rsidP="00C437DE">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В ходе выполнения проектных заданий, каждый из учеников является участником одной из творческих групп. Группы формируются с учетом  интересов и потребностей учащихся.</w:t>
      </w:r>
    </w:p>
    <w:p w:rsidR="00984C4F" w:rsidRPr="005A391A" w:rsidRDefault="00984C4F" w:rsidP="00C437DE">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Группа выбирает одно задание, но при его выполнении возможно распределение ролей. В процессе выполнения проекта учащиеся приходят к выводу, что от успеха каждого зависит успех всего проекта, поэтому каждый ученик включается в поиск новой информации, в добывание знаний. А это огромный стимул к активному усвоению знаний.</w:t>
      </w:r>
    </w:p>
    <w:p w:rsidR="00984C4F" w:rsidRPr="005A391A" w:rsidRDefault="00984C4F" w:rsidP="00C437DE">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Овладевая культурой выполнения проектных заданий, школьник  приучается творчески мыслить, самостоятельно планировать свои действия,  прогнозировать возможные варианты решения стоящих перед ним задач, реализовывать усвоенные им средства и способы работы. Работая над  проектом, школьники учатся работать в команде, ответственно относится к  выполнению своего участка работы, оценивать результаты своего труда и труда своих товарищей. [</w:t>
      </w:r>
      <w:r w:rsidR="00E55864">
        <w:rPr>
          <w:rFonts w:ascii="Times New Roman" w:hAnsi="Times New Roman"/>
          <w:sz w:val="28"/>
          <w:szCs w:val="28"/>
          <w:lang w:val="en-US"/>
        </w:rPr>
        <w:t>3</w:t>
      </w:r>
      <w:r w:rsidRPr="005A391A">
        <w:rPr>
          <w:rFonts w:ascii="Times New Roman" w:hAnsi="Times New Roman"/>
          <w:sz w:val="28"/>
          <w:szCs w:val="28"/>
        </w:rPr>
        <w:t>]</w:t>
      </w:r>
    </w:p>
    <w:p w:rsidR="00984C4F" w:rsidRPr="005A391A" w:rsidRDefault="00984C4F" w:rsidP="00C437DE">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 xml:space="preserve">И более того, в процессе совместного выполнения заданий, учащийся видит, что по каждой существует не одна (собственно его), а несколько точек зрения и совсем необязательно, что его вариант решения проблемы  единственно правильный и лучший. Ребенок учится самостоятельно   анализировать, сравнивать и оспаривать другие точки зрения, доказывать  свое видение решения данной проблемы. Ученик готов спорить со своими  </w:t>
      </w:r>
      <w:r w:rsidRPr="005A391A">
        <w:rPr>
          <w:rFonts w:ascii="Times New Roman" w:hAnsi="Times New Roman"/>
          <w:sz w:val="28"/>
          <w:szCs w:val="28"/>
        </w:rPr>
        <w:lastRenderedPageBreak/>
        <w:t>товарищами, т.к. положение сверстников одинаковое. В результате спора он осознает, что есть и другие способы решения поставленной задачи, что его  товарищи тоже могут быть правы. Со временем школьник начинает  контролировать самого себя, искать другие варианты действия.</w:t>
      </w:r>
    </w:p>
    <w:p w:rsidR="00984C4F" w:rsidRPr="005A391A" w:rsidRDefault="00984C4F" w:rsidP="00C437DE">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Умение сопоставлять, анализировать и прогнозировать влияет на формирование самостоятельности и овладение способами самообразования.</w:t>
      </w:r>
    </w:p>
    <w:p w:rsidR="00984C4F" w:rsidRPr="005A391A" w:rsidRDefault="00984C4F" w:rsidP="00C437DE">
      <w:pPr>
        <w:pStyle w:val="ad"/>
        <w:spacing w:before="0" w:after="100" w:line="360" w:lineRule="auto"/>
        <w:ind w:left="0" w:firstLine="680"/>
        <w:jc w:val="both"/>
        <w:rPr>
          <w:rFonts w:ascii="Times New Roman" w:hAnsi="Times New Roman"/>
          <w:b/>
          <w:bCs/>
          <w:sz w:val="28"/>
          <w:szCs w:val="28"/>
        </w:rPr>
      </w:pPr>
      <w:r w:rsidRPr="005A391A">
        <w:rPr>
          <w:rFonts w:ascii="Times New Roman" w:hAnsi="Times New Roman"/>
          <w:sz w:val="28"/>
          <w:szCs w:val="28"/>
        </w:rPr>
        <w:t>В ходе выполнения проектных заданий учащиеся успешно усваивают  учебный материал, а также развиваются в интеллектуальном плане. У   учеников формируются такие качества личности, как самостоятельность, доброжелательность по отношению к учителю и друг другу. [</w:t>
      </w:r>
      <w:r w:rsidR="00E55864">
        <w:rPr>
          <w:rFonts w:ascii="Times New Roman" w:hAnsi="Times New Roman"/>
          <w:sz w:val="28"/>
          <w:szCs w:val="28"/>
          <w:lang w:val="en-US"/>
        </w:rPr>
        <w:t>4</w:t>
      </w:r>
      <w:r w:rsidRPr="005A391A">
        <w:rPr>
          <w:rFonts w:ascii="Times New Roman" w:hAnsi="Times New Roman"/>
          <w:sz w:val="28"/>
          <w:szCs w:val="28"/>
        </w:rPr>
        <w:t>,</w:t>
      </w:r>
      <w:r w:rsidR="00E55864">
        <w:rPr>
          <w:rFonts w:ascii="Times New Roman" w:hAnsi="Times New Roman"/>
          <w:sz w:val="28"/>
          <w:szCs w:val="28"/>
          <w:lang w:val="en-US"/>
        </w:rPr>
        <w:t xml:space="preserve"> 6</w:t>
      </w:r>
      <w:r w:rsidRPr="005A391A">
        <w:rPr>
          <w:rFonts w:ascii="Times New Roman" w:hAnsi="Times New Roman"/>
          <w:sz w:val="28"/>
          <w:szCs w:val="28"/>
        </w:rPr>
        <w:t>]</w:t>
      </w:r>
      <w:r w:rsidRPr="005A391A">
        <w:br w:type="page"/>
      </w:r>
      <w:r w:rsidR="008C5350" w:rsidRPr="005A391A">
        <w:rPr>
          <w:rFonts w:ascii="Times New Roman" w:hAnsi="Times New Roman"/>
          <w:b/>
          <w:bCs/>
          <w:iCs/>
          <w:sz w:val="28"/>
          <w:szCs w:val="28"/>
        </w:rPr>
        <w:lastRenderedPageBreak/>
        <w:t xml:space="preserve">Глава </w:t>
      </w:r>
      <w:r w:rsidR="008C5350" w:rsidRPr="005A391A">
        <w:rPr>
          <w:rFonts w:ascii="Times New Roman" w:hAnsi="Times New Roman"/>
          <w:b/>
          <w:bCs/>
          <w:iCs/>
          <w:sz w:val="28"/>
          <w:szCs w:val="28"/>
          <w:lang w:val="en-US"/>
        </w:rPr>
        <w:t>II</w:t>
      </w:r>
      <w:r w:rsidR="00E55864">
        <w:rPr>
          <w:rFonts w:ascii="Times New Roman" w:hAnsi="Times New Roman"/>
          <w:b/>
          <w:bCs/>
          <w:iCs/>
          <w:sz w:val="28"/>
          <w:szCs w:val="28"/>
        </w:rPr>
        <w:t>. Работа над проектом</w:t>
      </w:r>
    </w:p>
    <w:p w:rsidR="008C5350" w:rsidRPr="00E55864" w:rsidRDefault="00E55864" w:rsidP="005A391A">
      <w:pPr>
        <w:pStyle w:val="ad"/>
        <w:spacing w:before="0" w:after="100"/>
        <w:ind w:left="0"/>
        <w:jc w:val="center"/>
        <w:rPr>
          <w:rFonts w:ascii="Times New Roman" w:hAnsi="Times New Roman"/>
          <w:b/>
          <w:sz w:val="28"/>
          <w:szCs w:val="28"/>
        </w:rPr>
      </w:pPr>
      <w:r>
        <w:rPr>
          <w:rFonts w:ascii="Times New Roman" w:hAnsi="Times New Roman"/>
          <w:b/>
          <w:sz w:val="28"/>
          <w:szCs w:val="28"/>
        </w:rPr>
        <w:t>2. 1. Этапы работы над проектом</w:t>
      </w:r>
    </w:p>
    <w:p w:rsidR="008C5350" w:rsidRPr="005A391A" w:rsidRDefault="008C5350" w:rsidP="005744BE">
      <w:pPr>
        <w:pStyle w:val="ad"/>
        <w:spacing w:before="0" w:after="100"/>
        <w:ind w:left="0"/>
        <w:rPr>
          <w:rFonts w:ascii="Times New Roman" w:hAnsi="Times New Roman"/>
          <w:b/>
          <w:bCs/>
          <w:iCs/>
          <w:sz w:val="28"/>
          <w:szCs w:val="28"/>
        </w:rPr>
      </w:pPr>
    </w:p>
    <w:p w:rsidR="005744BE" w:rsidRPr="005744BE" w:rsidRDefault="005744B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744BE">
        <w:rPr>
          <w:rFonts w:ascii="Times New Roman" w:eastAsia="Times New Roman" w:hAnsi="Times New Roman"/>
          <w:color w:val="000000"/>
          <w:sz w:val="28"/>
          <w:szCs w:val="28"/>
          <w:lang w:eastAsia="ru-RU"/>
        </w:rPr>
        <w:t>В результате совместной работы получается один общий проект. В процессе работы группы общаются друг с другом, участвуют в коллективном обсуждении» уточняя детали, предлагая свои варианты. Обязательным условием является активное участие каждого члена группы над проектом, но в соответствии со своими возможностями. Внутри группы желательно, чтобы сами учащиеся распределяли роли не только для выполнения общего задания, но и для организации согласованной, успешной работы всей группы.</w:t>
      </w:r>
    </w:p>
    <w:p w:rsidR="005744BE" w:rsidRPr="005744BE" w:rsidRDefault="005744B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744BE">
        <w:rPr>
          <w:rFonts w:ascii="Times New Roman" w:eastAsia="Times New Roman" w:hAnsi="Times New Roman"/>
          <w:color w:val="000000"/>
          <w:sz w:val="28"/>
          <w:szCs w:val="28"/>
          <w:lang w:eastAsia="ru-RU"/>
        </w:rPr>
        <w:t>Главное отличие между обычной и проектной работой состоит в том, что при обычной работе основная деятельность ограничивается рамками класса, а при проектной работе она выходит за пределы классы, и ученики работают с большей долей самостоятельности.</w:t>
      </w:r>
    </w:p>
    <w:p w:rsidR="005744BE" w:rsidRPr="008565AD" w:rsidRDefault="005744B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744BE">
        <w:rPr>
          <w:rFonts w:ascii="Times New Roman" w:eastAsia="Times New Roman" w:hAnsi="Times New Roman"/>
          <w:color w:val="000000"/>
          <w:sz w:val="28"/>
          <w:szCs w:val="28"/>
          <w:lang w:eastAsia="ru-RU"/>
        </w:rPr>
        <w:t>Обратимся к тем этапам, которые характеризуют работу над проектом. Рассмотрим это на примере коллективного и монопроекта. Каждый выбранный проект предполагает выработку своей стратегии и тактики выполнения, особой организации деятельности учащихся, а также не следует забывать и о</w:t>
      </w:r>
      <w:r w:rsidR="008565AD">
        <w:rPr>
          <w:rFonts w:ascii="Times New Roman" w:eastAsia="Times New Roman" w:hAnsi="Times New Roman"/>
          <w:color w:val="000000"/>
          <w:sz w:val="28"/>
          <w:szCs w:val="28"/>
          <w:lang w:eastAsia="ru-RU"/>
        </w:rPr>
        <w:t>б оценивании этой деятельности.</w:t>
      </w:r>
    </w:p>
    <w:p w:rsidR="005744BE" w:rsidRDefault="005744BE" w:rsidP="00973AF5">
      <w:pPr>
        <w:pStyle w:val="ad"/>
        <w:spacing w:before="0" w:after="100" w:line="360" w:lineRule="auto"/>
        <w:ind w:left="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5744BE">
        <w:rPr>
          <w:rFonts w:ascii="Times New Roman" w:eastAsia="Times New Roman" w:hAnsi="Times New Roman"/>
          <w:color w:val="000000"/>
          <w:sz w:val="28"/>
          <w:szCs w:val="28"/>
          <w:lang w:eastAsia="ru-RU"/>
        </w:rPr>
        <w:t xml:space="preserve">На первом этапе ученикам предлагается в скрытом виде проблема, которую нужно выявить и сформулировать. В этом случае помогут наводящие вопросы. Задача учителя — раскрыть ситуацию так, чтобы учащиеся как можно более самостоятельно отнеслись к ее решению. </w:t>
      </w:r>
    </w:p>
    <w:p w:rsidR="008565AD" w:rsidRDefault="005744B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eastAsia="ru-RU"/>
        </w:rPr>
        <w:t xml:space="preserve">     </w:t>
      </w:r>
      <w:r w:rsidRPr="005744BE">
        <w:rPr>
          <w:rFonts w:ascii="Times New Roman" w:eastAsia="Times New Roman" w:hAnsi="Times New Roman"/>
          <w:color w:val="000000"/>
          <w:sz w:val="28"/>
          <w:szCs w:val="28"/>
          <w:lang w:eastAsia="ru-RU"/>
        </w:rPr>
        <w:t>Итогом подобной работы</w:t>
      </w:r>
      <w:r w:rsidR="00C437DE" w:rsidRPr="00C437DE">
        <w:rPr>
          <w:rFonts w:ascii="Times New Roman" w:eastAsia="Times New Roman" w:hAnsi="Times New Roman"/>
          <w:color w:val="000000"/>
          <w:sz w:val="28"/>
          <w:szCs w:val="28"/>
          <w:lang w:eastAsia="ru-RU"/>
        </w:rPr>
        <w:t xml:space="preserve"> </w:t>
      </w:r>
      <w:r w:rsidR="00C437DE">
        <w:rPr>
          <w:rFonts w:ascii="Times New Roman" w:eastAsia="Times New Roman" w:hAnsi="Times New Roman"/>
          <w:color w:val="000000"/>
          <w:sz w:val="28"/>
          <w:szCs w:val="28"/>
          <w:lang w:eastAsia="ru-RU"/>
        </w:rPr>
        <w:t>должен быть определенный вывод, который учащиеся обсуждают коллективно. Согласно этому выводу, разрабатывается дальнейший план работы по предложенной теме. Учитель делит учащихся на группы, и каждой группе предлагается разработать свой собственный проект по принятому плану. Как уже указывалось выше, в каждой группе должны быть ученики с разной степенью владения иностранным языком.</w:t>
      </w:r>
    </w:p>
    <w:p w:rsidR="00C437DE" w:rsidRPr="00C437DE" w:rsidRDefault="00C437D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Если же это монопроект, то естественно, что над ним работает один ученик. На уроке он сообщает выбранную им тему проекта. Желательно, чтобы учащийся выбирал ее сам, так как в этом случае ему будет интереснее над ней работать. </w:t>
      </w:r>
      <w:r w:rsidR="00741D49">
        <w:rPr>
          <w:rFonts w:ascii="Times New Roman" w:eastAsia="Times New Roman" w:hAnsi="Times New Roman"/>
          <w:color w:val="000000"/>
          <w:sz w:val="28"/>
          <w:szCs w:val="28"/>
          <w:lang w:eastAsia="ru-RU"/>
        </w:rPr>
        <w:t xml:space="preserve">Автор выбранной темы должен обосновать свой выбор, актуальность данной темы для расширения познавательного и образовательного уровня тех, кого он будет знакомить с результата ми своего исследования. </w:t>
      </w:r>
      <w:r>
        <w:rPr>
          <w:rFonts w:ascii="Times New Roman" w:eastAsia="Times New Roman" w:hAnsi="Times New Roman"/>
          <w:color w:val="000000"/>
          <w:sz w:val="28"/>
          <w:szCs w:val="28"/>
          <w:lang w:eastAsia="ru-RU"/>
        </w:rPr>
        <w:t xml:space="preserve">Также он должен доказать, что данная тема будет интересна не только для его товарищей и учителей данной школы, но и для зарубежных друзей, если у него будет возможность познакомить их со своим проектом.    </w:t>
      </w:r>
      <w:r w:rsidRPr="00C437DE">
        <w:rPr>
          <w:rFonts w:ascii="Times New Roman" w:eastAsia="Times New Roman" w:hAnsi="Times New Roman"/>
          <w:color w:val="000000"/>
          <w:sz w:val="28"/>
          <w:szCs w:val="28"/>
          <w:lang w:eastAsia="ru-RU"/>
        </w:rPr>
        <w:t>Второй этап обеспечивает языковые и речевые умения школьником Параллельно с этим проводится поэтапная работа над проектом. Тексты из учебников или книг для чтения (учитель может предложить и какие-то другие тексты, по своему усмотрению) служат содержательной базой для развития речевых и исследовательских умений учащихся. Мысли, содержащиеся в этих текстах, могут служить поводом к общению. Важно научить своих учеников использовать тексты в качестве образца для высказывания, применяя к себе то, что необходимо, и трансформируя текст так, чтобы он соответствовал мыслям и желаниям учащихся. Предъявление текстов учащимся может осуществляться на зрительной или аудитивной основе.</w:t>
      </w:r>
    </w:p>
    <w:p w:rsidR="00C437DE" w:rsidRPr="00C437DE" w:rsidRDefault="00C437D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437DE">
        <w:rPr>
          <w:rFonts w:ascii="Times New Roman" w:eastAsia="Times New Roman" w:hAnsi="Times New Roman"/>
          <w:color w:val="000000"/>
          <w:sz w:val="28"/>
          <w:szCs w:val="28"/>
          <w:lang w:eastAsia="ru-RU"/>
        </w:rPr>
        <w:t>Итак, на этом этапе проектной работы совершенствуются сформированные ранее навыки иноязычного общения и закладываются основы будущих самостоятельных высказываний учеников.</w:t>
      </w:r>
    </w:p>
    <w:p w:rsidR="00C437DE" w:rsidRPr="00C437DE" w:rsidRDefault="00C437D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437DE">
        <w:rPr>
          <w:rFonts w:ascii="Times New Roman" w:eastAsia="Times New Roman" w:hAnsi="Times New Roman"/>
          <w:color w:val="000000"/>
          <w:sz w:val="28"/>
          <w:szCs w:val="28"/>
          <w:lang w:eastAsia="ru-RU"/>
        </w:rPr>
        <w:t>На этом же этапе учитель должен продумывать речемыслительные задачи и адекватные коммуникативные ситуации, при которых бы увеличивалась мотивация говорения учеников на иностранном языке и воз</w:t>
      </w:r>
      <w:r w:rsidRPr="00C437DE">
        <w:rPr>
          <w:rFonts w:ascii="Times New Roman" w:eastAsia="Times New Roman" w:hAnsi="Times New Roman"/>
          <w:color w:val="000000"/>
          <w:sz w:val="28"/>
          <w:szCs w:val="28"/>
          <w:lang w:eastAsia="ru-RU"/>
        </w:rPr>
        <w:softHyphen/>
        <w:t>растали бы количественные и качественные показатели их речи. Здесь важно отслеживать деятельность учеников шаг за шагом.</w:t>
      </w:r>
    </w:p>
    <w:p w:rsidR="00C437DE" w:rsidRPr="00C437DE" w:rsidRDefault="00C437D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sidRPr="00C437DE">
        <w:rPr>
          <w:rFonts w:ascii="Times New Roman" w:eastAsia="Times New Roman" w:hAnsi="Times New Roman"/>
          <w:color w:val="000000"/>
          <w:sz w:val="28"/>
          <w:szCs w:val="28"/>
          <w:lang w:eastAsia="ru-RU"/>
        </w:rPr>
        <w:t xml:space="preserve">Конечно, основная поисковая работа ведется во внеурочное время, но на уроке нужно обязательно отводить время (10-15 минут), чтобы потрудиться </w:t>
      </w:r>
      <w:r w:rsidRPr="00C437DE">
        <w:rPr>
          <w:rFonts w:ascii="Times New Roman" w:eastAsia="Times New Roman" w:hAnsi="Times New Roman"/>
          <w:color w:val="000000"/>
          <w:sz w:val="28"/>
          <w:szCs w:val="28"/>
          <w:lang w:eastAsia="ru-RU"/>
        </w:rPr>
        <w:lastRenderedPageBreak/>
        <w:t>над проектом. На переменах до урока или после него учитель может поинтересоваться ходом работы. Кроме того, нужно стимулировать, чтобы учащиеся сами обращались к учителю, если у них будут возникать трудности.</w:t>
      </w:r>
    </w:p>
    <w:p w:rsidR="00C437DE" w:rsidRPr="00C437DE" w:rsidRDefault="00C437D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437DE">
        <w:rPr>
          <w:rFonts w:ascii="Times New Roman" w:eastAsia="Times New Roman" w:hAnsi="Times New Roman"/>
          <w:color w:val="000000"/>
          <w:sz w:val="28"/>
          <w:szCs w:val="28"/>
          <w:lang w:eastAsia="ru-RU"/>
        </w:rPr>
        <w:t xml:space="preserve">Наряду с работой по формированию языковых и речевых умений учащихся в рамках данного проекта необходимо обучать их стратегии и тактике группового общения, т.е. тем коммуникативным шагам, которые научили бы учеников высказываться логично, связно и продуктивно. Большое значение имеет при этом целенаправленное обучение коммуникативным речевым штампам. Для изучения предлагаются клише типа: </w:t>
      </w:r>
      <w:r w:rsidRPr="00C437DE">
        <w:rPr>
          <w:rFonts w:ascii="Times New Roman" w:eastAsia="Times New Roman" w:hAnsi="Times New Roman"/>
          <w:i/>
          <w:iCs/>
          <w:color w:val="000000"/>
          <w:sz w:val="28"/>
          <w:szCs w:val="28"/>
          <w:lang w:eastAsia="ru-RU"/>
        </w:rPr>
        <w:t xml:space="preserve">Я думаю ...; Я уверен...; Мне кажется...; Что касается меня ... </w:t>
      </w:r>
      <w:r w:rsidRPr="00C437DE">
        <w:rPr>
          <w:rFonts w:ascii="Times New Roman" w:eastAsia="Times New Roman" w:hAnsi="Times New Roman"/>
          <w:color w:val="000000"/>
          <w:sz w:val="28"/>
          <w:szCs w:val="28"/>
          <w:lang w:eastAsia="ru-RU"/>
        </w:rPr>
        <w:t>и т.д.</w:t>
      </w:r>
    </w:p>
    <w:p w:rsidR="008565AD" w:rsidRDefault="00C437D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eastAsia="ru-RU"/>
        </w:rPr>
        <w:t xml:space="preserve">    </w:t>
      </w:r>
      <w:r w:rsidRPr="00C437DE">
        <w:rPr>
          <w:rFonts w:ascii="Times New Roman" w:eastAsia="Times New Roman" w:hAnsi="Times New Roman"/>
          <w:color w:val="000000"/>
          <w:sz w:val="28"/>
          <w:szCs w:val="28"/>
          <w:lang w:eastAsia="ru-RU"/>
        </w:rPr>
        <w:t>Тренировать  учащихся   в   использовании   подобного   рода  клиш</w:t>
      </w:r>
      <w:r>
        <w:rPr>
          <w:rFonts w:ascii="Times New Roman" w:eastAsia="Times New Roman" w:hAnsi="Times New Roman"/>
          <w:color w:val="000000"/>
          <w:sz w:val="28"/>
          <w:szCs w:val="28"/>
          <w:lang w:eastAsia="ru-RU"/>
        </w:rPr>
        <w:t>е</w:t>
      </w:r>
      <w:r w:rsidRPr="00C437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рекомендуется в течение всего периода обучения. Они должны уметь пользоваться фразами согласия/несогласия, уметь обобщать сказанное, высказать сомнение, удивиться и пр., поскольку такого рода коммуникативные связки очень нужны при проведении дискуссии в группе, при составлении диалогов по ситуациям, при самостоятельном высказывании по теме и т.д. Это важный момент, на который часто не обращается внимание в процессе обучения иностранному языку.</w:t>
      </w:r>
    </w:p>
    <w:p w:rsidR="00C437DE" w:rsidRDefault="00C437D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Что касается монопроекта, то на этом этапе ученик уже осмыслил тему. Конечно, полностью справиться с вопросами, ориентирующими на предметное содержание работы сложно. И, скорее всего, что ученик не справится с этой задачей. Тогда на помощь ему должны придти как учитель, так и его одноклассники.</w:t>
      </w:r>
    </w:p>
    <w:p w:rsidR="00C437DE" w:rsidRDefault="00C437D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Обычно на этой стадии деятельность выходит за пределы класса, ученик, выполняющий монопроект, берет интервью, собирает печатный или иллюстративный материал.</w:t>
      </w:r>
    </w:p>
    <w:p w:rsidR="00C437DE" w:rsidRDefault="00C437D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Как мы видим, главная задача этого этапа — сбор информации, помощь учителя на этом этапе заключается в том, что он должен помочь в организации данного процесса: посоветовать, где лучше найти ту или иную </w:t>
      </w:r>
      <w:r>
        <w:rPr>
          <w:rFonts w:ascii="Times New Roman" w:eastAsia="Times New Roman" w:hAnsi="Times New Roman"/>
          <w:color w:val="000000"/>
          <w:sz w:val="28"/>
          <w:szCs w:val="28"/>
          <w:lang w:eastAsia="ru-RU"/>
        </w:rPr>
        <w:lastRenderedPageBreak/>
        <w:t>информацию, как записать полученные данные, как преподнести информацию группе, проанализировать и объединить собранные факты, откорректировать и оформить материал.</w:t>
      </w:r>
    </w:p>
    <w:p w:rsidR="00C437DE" w:rsidRDefault="00C437D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Именно на этом этапе участники обсуждают конкретные проблемы исследования, уточняют их формулировки, намечают сроки выполнения. В процессе обсуждения выявляется эрудиция учащихся, их образовательный уровень и кругозор, знание ими других источников, а не только учебника. Учитель может выразить свое отношение, согласие ил и несогласие с тем, что</w:t>
      </w:r>
      <w:r w:rsidRPr="00C437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обсуждается и убедительно обосновать свою точку зрения, а также может посоветовать изменить что-то, но если учащиеся не совсем согласны с ним, то не стоит настаивать, так как это может негативно сказаться на общей работе.</w:t>
      </w:r>
    </w:p>
    <w:p w:rsidR="00C437DE" w:rsidRDefault="00C437D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41D49">
        <w:rPr>
          <w:rFonts w:ascii="Times New Roman" w:eastAsia="Times New Roman" w:hAnsi="Times New Roman"/>
          <w:color w:val="000000"/>
          <w:sz w:val="28"/>
          <w:szCs w:val="28"/>
          <w:lang w:eastAsia="ru-RU"/>
        </w:rPr>
        <w:t xml:space="preserve">Хочется отметить, что второму этапу отводится особое место и в формировании навыков самостоятельной работы. </w:t>
      </w:r>
      <w:r>
        <w:rPr>
          <w:rFonts w:ascii="Times New Roman" w:eastAsia="Times New Roman" w:hAnsi="Times New Roman"/>
          <w:color w:val="000000"/>
          <w:sz w:val="28"/>
          <w:szCs w:val="28"/>
          <w:lang w:eastAsia="ru-RU"/>
        </w:rPr>
        <w:t>В этот период учащиеся учатся самостоятельно анализировать предлагаемые им источники информации. И учителю в этом процессе принадлежит активная роль. Он должен объяснить учащимся, каким образом следует работать с источниками. Например, вначале учащиеся лишь просматривают ту ин формацию, которая встречается им в связи с разработкой проекта, и определяют, имеет ли она непосредственное отношение к проблематике проекта. Именно на этом этапе учащиеся учатся составлять план будущего проекта, в котором отражается прогноз результатов исследования. Они излагают свои идеи, соображения по проблеме, учатся творчески перерабат</w:t>
      </w:r>
      <w:r w:rsidR="008565AD">
        <w:rPr>
          <w:rFonts w:ascii="Times New Roman" w:eastAsia="Times New Roman" w:hAnsi="Times New Roman"/>
          <w:color w:val="000000"/>
          <w:sz w:val="28"/>
          <w:szCs w:val="28"/>
          <w:lang w:eastAsia="ru-RU"/>
        </w:rPr>
        <w:t>ывать добытую информацию. Конечно</w:t>
      </w:r>
      <w:r>
        <w:rPr>
          <w:rFonts w:ascii="Times New Roman" w:eastAsia="Times New Roman" w:hAnsi="Times New Roman"/>
          <w:color w:val="000000"/>
          <w:sz w:val="28"/>
          <w:szCs w:val="28"/>
          <w:lang w:eastAsia="ru-RU"/>
        </w:rPr>
        <w:t>, на этом этапе может появляться и нестыковка в логике содержании определенные противоречия, недостаточность в раскрытии темы, а может, и избыточность (когда несколько учащихся воспользовались разным материалом, но он отражает одни и те же</w:t>
      </w:r>
      <w:r w:rsidRPr="00C437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вопросы). Может возникать и ошибочность в интерпретаци</w:t>
      </w:r>
      <w:r w:rsidR="008565AD">
        <w:rPr>
          <w:rFonts w:ascii="Times New Roman" w:eastAsia="Times New Roman" w:hAnsi="Times New Roman"/>
          <w:color w:val="000000"/>
          <w:sz w:val="28"/>
          <w:szCs w:val="28"/>
          <w:lang w:eastAsia="ru-RU"/>
        </w:rPr>
        <w:t>и, и многие другие проблемы. По</w:t>
      </w:r>
      <w:r>
        <w:rPr>
          <w:rFonts w:ascii="Times New Roman" w:eastAsia="Times New Roman" w:hAnsi="Times New Roman"/>
          <w:color w:val="000000"/>
          <w:sz w:val="28"/>
          <w:szCs w:val="28"/>
          <w:lang w:eastAsia="ru-RU"/>
        </w:rPr>
        <w:t xml:space="preserve">этому учителю необходимо очень внимательно следить за работой учащихся и помогать им именно тогда, когда его помощь </w:t>
      </w:r>
      <w:r>
        <w:rPr>
          <w:rFonts w:ascii="Times New Roman" w:eastAsia="Times New Roman" w:hAnsi="Times New Roman"/>
          <w:color w:val="000000"/>
          <w:sz w:val="28"/>
          <w:szCs w:val="28"/>
          <w:lang w:eastAsia="ru-RU"/>
        </w:rPr>
        <w:lastRenderedPageBreak/>
        <w:t>наиболее необходима. Если в этот период учащиеся освоят азы самостоятельной работы, то в дальнейшем подобная работа не будет представлять для них никаких затруднений.</w:t>
      </w:r>
    </w:p>
    <w:p w:rsidR="008565AD" w:rsidRDefault="00C437D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Можно сделать промежуточный контроль, который покажет, как долго нужно еще работать учащимся над проектом. Но он не обязателен (на усмотрение учителя). Здесь можно предложить следующее: промежуточный отчет участников проекта. В дискуссии по проекту обязательно выслушивается мнение всех его участников. В случае с монопроектами выслушивается мнение каждого отдельного участника данного проекта. Из выступлений станет ясно, одинаков ли уровень подготовки учащихся, не возникают ли в процессе работы какие-то разногласия, противоречия, которые могли тормозить работу над проектом.</w:t>
      </w:r>
    </w:p>
    <w:p w:rsidR="00C437DE" w:rsidRDefault="00C437D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Третий этап является заключительным, так как на этом этапе происходит защита проектов. Каждая группа перед классом защищает свой проект (или предъявляет тот объем работы, который нужно было выполнить в рамках общего проекта) по ранее обсужденному плану. Способ презентации будет в значительной степени зависеть от вида конечного продукта: это может быть схема, буклет, видеопоказ, спектакль, стенгазете, устная презентация и т.д. Хочется отметить, что устная презентация, Хоть и кажется на первый взгляд самым простым видом презентации, всегда включает определенную долю риска для учащегося, </w:t>
      </w:r>
      <w:r w:rsidR="00741D49">
        <w:rPr>
          <w:rFonts w:ascii="Times New Roman" w:eastAsia="Times New Roman" w:hAnsi="Times New Roman"/>
          <w:color w:val="000000"/>
          <w:sz w:val="28"/>
          <w:szCs w:val="28"/>
          <w:lang w:eastAsia="ru-RU"/>
        </w:rPr>
        <w:t>потому,</w:t>
      </w:r>
      <w:r>
        <w:rPr>
          <w:rFonts w:ascii="Times New Roman" w:eastAsia="Times New Roman" w:hAnsi="Times New Roman"/>
          <w:color w:val="000000"/>
          <w:sz w:val="28"/>
          <w:szCs w:val="28"/>
          <w:lang w:eastAsia="ru-RU"/>
        </w:rPr>
        <w:t xml:space="preserve"> что многие из них не могут свободно говорить на иностранном языке и поэтому существует большая вероятность ошибок в речи, что может привести к разочарованию. Поэтому учителю необходимо помнить,</w:t>
      </w:r>
      <w:r w:rsidRPr="00C437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что необходимы предварительные репетиции, чтобы помочь избежать ошибок и добиться желаемого успеха.</w:t>
      </w:r>
      <w:r w:rsidR="008565A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После презентации проекта/проектов предполагается общая дискуссия, которая должна быть заранее продумана учителем. Для того чтобы дискуссия была эффективной, учителю необходимо заранее ознакомиться с результатами проекта, чтобы на его основе организовать об суждение темы. На этом этапе учащимся нужно представить ярко весь собранный материал, чтобы вызвать интерес к своему </w:t>
      </w:r>
      <w:r>
        <w:rPr>
          <w:rFonts w:ascii="Times New Roman" w:eastAsia="Times New Roman" w:hAnsi="Times New Roman"/>
          <w:color w:val="000000"/>
          <w:sz w:val="28"/>
          <w:szCs w:val="28"/>
          <w:lang w:eastAsia="ru-RU"/>
        </w:rPr>
        <w:lastRenderedPageBreak/>
        <w:t>проекту. Каждая группа сама решает, как подготовить презентацию своего проекта. Окончательные результаты подводятся после презентации. Это делают и сами учащиеся класса, и члены экспертной группы. Здесь можно определить следующие номинации "самый смелый проект", "самый интересный", "самый обоснованный" и т.д.</w:t>
      </w:r>
    </w:p>
    <w:p w:rsidR="00C437DE" w:rsidRDefault="00C437DE" w:rsidP="00973AF5">
      <w:pPr>
        <w:widowControl/>
        <w:suppressAutoHyphens w:val="0"/>
        <w:autoSpaceDE w:val="0"/>
        <w:autoSpaceDN w:val="0"/>
        <w:adjustRightInd w:val="0"/>
        <w:spacing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Несомненно, учителю необходимо проанализировать высказывания учеников, проследить за тем, как усвоена ими лексика, правильно ли они употребляют грамматические структуры, а также </w:t>
      </w:r>
      <w:r w:rsidR="00741D49">
        <w:rPr>
          <w:rFonts w:ascii="Times New Roman" w:eastAsia="Times New Roman" w:hAnsi="Times New Roman"/>
          <w:color w:val="000000"/>
          <w:sz w:val="28"/>
          <w:szCs w:val="28"/>
          <w:lang w:eastAsia="ru-RU"/>
        </w:rPr>
        <w:t>следует,</w:t>
      </w:r>
      <w:r>
        <w:rPr>
          <w:rFonts w:ascii="Times New Roman" w:eastAsia="Times New Roman" w:hAnsi="Times New Roman"/>
          <w:color w:val="000000"/>
          <w:sz w:val="28"/>
          <w:szCs w:val="28"/>
          <w:lang w:eastAsia="ru-RU"/>
        </w:rPr>
        <w:t xml:space="preserve"> в </w:t>
      </w:r>
      <w:r w:rsidR="00741D49">
        <w:rPr>
          <w:rFonts w:ascii="Times New Roman" w:eastAsia="Times New Roman" w:hAnsi="Times New Roman"/>
          <w:color w:val="000000"/>
          <w:sz w:val="28"/>
          <w:szCs w:val="28"/>
          <w:lang w:eastAsia="ru-RU"/>
        </w:rPr>
        <w:t>общем,</w:t>
      </w:r>
      <w:r>
        <w:rPr>
          <w:rFonts w:ascii="Times New Roman" w:eastAsia="Times New Roman" w:hAnsi="Times New Roman"/>
          <w:color w:val="000000"/>
          <w:sz w:val="28"/>
          <w:szCs w:val="28"/>
          <w:lang w:eastAsia="ru-RU"/>
        </w:rPr>
        <w:t xml:space="preserve"> оценить все ответы. Необходимо выяснить у учащихся, оправдались ли их ожидания в связи</w:t>
      </w:r>
      <w:r w:rsidRPr="00C437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 выполнением проекта, и поискать вместе пути улучшения этого вида деятельности. Очень важно, чтобы учащиеся увидели положительный опыт в процессе презентации.</w:t>
      </w:r>
    </w:p>
    <w:p w:rsidR="00275B7A" w:rsidRDefault="00C437DE" w:rsidP="00E86839">
      <w:pPr>
        <w:pStyle w:val="ad"/>
        <w:spacing w:before="0" w:after="100" w:line="360" w:lineRule="auto"/>
        <w:ind w:left="0"/>
        <w:rPr>
          <w:rFonts w:ascii="Times New Roman" w:hAnsi="Times New Roman"/>
          <w:b/>
          <w:bCs/>
          <w:iCs/>
          <w:sz w:val="28"/>
          <w:szCs w:val="28"/>
        </w:rPr>
      </w:pPr>
      <w:r>
        <w:rPr>
          <w:rFonts w:ascii="Times New Roman" w:eastAsia="Times New Roman" w:hAnsi="Times New Roman"/>
          <w:color w:val="000000"/>
          <w:sz w:val="28"/>
          <w:szCs w:val="28"/>
          <w:lang w:eastAsia="ru-RU"/>
        </w:rPr>
        <w:t xml:space="preserve">    Что же касается четвертого этапа — контролирующего, то хочется отметить, что оценка проектной работы = очень непростое дело. Способы оценки ее выступают в противоречие с официальной процедурой выставления отметки за работу ученика на уроке. Наверное, не стоит при защите исправлять языковые ошибки, если они не мешают пониманию (ошибки в речи учащихся всегда присутствуют), так как оценивать проект только на основе лингвистической правильности будет не совсем точно. Лучше всего эти ошибки пометить на отдельном листочке и затем проанализировать их отдельно. Вероятно, все же отметку следует выставлять за проект в целом, за уровень проявленного творчества, за четкость презентации. И она должна быть одинаковой у всех участников проекта. Если отметки будут разными, то это может повлиять негативно на психику учащегося, он потеряет веру в свои силы, и в следующий раз он может не согласиться принять участие в проекте из-за боязни плохой отметки. При выполнении проекта учителю не стоит заострять внимание на ошибках, так как учащиеся вкладывают много труда в его создание, работают с удовольствием, приобретают определенные навыки и умения, стараются все сделать самым наилучшим образом</w:t>
      </w:r>
      <w:r w:rsidR="00E86839">
        <w:rPr>
          <w:rFonts w:ascii="Times New Roman" w:eastAsia="Times New Roman" w:hAnsi="Times New Roman"/>
          <w:color w:val="000000"/>
          <w:sz w:val="28"/>
          <w:szCs w:val="28"/>
          <w:lang w:eastAsia="ru-RU"/>
        </w:rPr>
        <w:t>.</w:t>
      </w:r>
      <w:r w:rsidR="00E86839">
        <w:rPr>
          <w:rFonts w:ascii="Times New Roman" w:hAnsi="Times New Roman"/>
          <w:b/>
          <w:bCs/>
          <w:iCs/>
          <w:sz w:val="28"/>
          <w:szCs w:val="28"/>
        </w:rPr>
        <w:t xml:space="preserve">    </w:t>
      </w:r>
      <w:r w:rsidR="00973AF5">
        <w:rPr>
          <w:rFonts w:ascii="Times New Roman" w:hAnsi="Times New Roman"/>
          <w:b/>
          <w:bCs/>
          <w:iCs/>
          <w:sz w:val="28"/>
          <w:szCs w:val="28"/>
        </w:rPr>
        <w:t xml:space="preserve">   </w:t>
      </w:r>
    </w:p>
    <w:p w:rsidR="00275B7A" w:rsidRDefault="00275B7A" w:rsidP="00275B7A">
      <w:pPr>
        <w:pStyle w:val="Style4"/>
        <w:widowControl/>
        <w:spacing w:before="34"/>
        <w:ind w:left="1267"/>
        <w:jc w:val="both"/>
        <w:rPr>
          <w:rStyle w:val="FontStyle14"/>
        </w:rPr>
      </w:pPr>
      <w:r>
        <w:rPr>
          <w:rStyle w:val="FontStyle14"/>
          <w:sz w:val="22"/>
          <w:szCs w:val="22"/>
        </w:rPr>
        <w:lastRenderedPageBreak/>
        <w:t xml:space="preserve">            </w:t>
      </w:r>
      <w:r w:rsidRPr="00524227">
        <w:rPr>
          <w:rStyle w:val="FontStyle14"/>
          <w:sz w:val="22"/>
          <w:szCs w:val="22"/>
        </w:rPr>
        <w:t>ПОСЛЕДОВАТЕЛЬНОСТЬ ВЫПОЛНЕНИЯ ПРОЕКТА</w:t>
      </w:r>
    </w:p>
    <w:p w:rsidR="00275B7A" w:rsidRDefault="00275B7A" w:rsidP="00E86839">
      <w:pPr>
        <w:pStyle w:val="ad"/>
        <w:spacing w:before="0" w:after="100" w:line="360" w:lineRule="auto"/>
        <w:ind w:left="0"/>
        <w:rPr>
          <w:rFonts w:ascii="Times New Roman" w:hAnsi="Times New Roman"/>
          <w:b/>
          <w:bCs/>
          <w:iCs/>
          <w:sz w:val="28"/>
          <w:szCs w:val="28"/>
        </w:rPr>
      </w:pPr>
    </w:p>
    <w:tbl>
      <w:tblPr>
        <w:tblW w:w="0" w:type="auto"/>
        <w:tblInd w:w="40" w:type="dxa"/>
        <w:tblLayout w:type="fixed"/>
        <w:tblCellMar>
          <w:left w:w="40" w:type="dxa"/>
          <w:right w:w="40" w:type="dxa"/>
        </w:tblCellMar>
        <w:tblLook w:val="0000"/>
      </w:tblPr>
      <w:tblGrid>
        <w:gridCol w:w="1849"/>
        <w:gridCol w:w="2513"/>
        <w:gridCol w:w="2464"/>
        <w:gridCol w:w="2388"/>
      </w:tblGrid>
      <w:tr w:rsidR="00275B7A" w:rsidRPr="00275B7A" w:rsidTr="00275B7A">
        <w:tblPrEx>
          <w:tblCellMar>
            <w:top w:w="0" w:type="dxa"/>
            <w:bottom w:w="0" w:type="dxa"/>
          </w:tblCellMar>
        </w:tblPrEx>
        <w:trPr>
          <w:trHeight w:val="669"/>
        </w:trPr>
        <w:tc>
          <w:tcPr>
            <w:tcW w:w="1849"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ind w:left="557"/>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ЭТАПЫ</w:t>
            </w:r>
          </w:p>
        </w:tc>
        <w:tc>
          <w:tcPr>
            <w:tcW w:w="2513"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ind w:left="1037"/>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ЗАДАЧИ</w:t>
            </w:r>
          </w:p>
        </w:tc>
        <w:tc>
          <w:tcPr>
            <w:tcW w:w="2464"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78" w:lineRule="exact"/>
              <w:ind w:left="547"/>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ДЕЯТЕЛЬНОСТЬ УЧАЩИХСЯ</w:t>
            </w:r>
          </w:p>
        </w:tc>
        <w:tc>
          <w:tcPr>
            <w:tcW w:w="2388" w:type="dxa"/>
            <w:tcBorders>
              <w:top w:val="single" w:sz="6" w:space="0" w:color="auto"/>
              <w:left w:val="single" w:sz="6" w:space="0" w:color="auto"/>
              <w:bottom w:val="single" w:sz="6" w:space="0" w:color="auto"/>
              <w:right w:val="single" w:sz="6" w:space="0" w:color="auto"/>
            </w:tcBorders>
          </w:tcPr>
          <w:p w:rsidR="00275B7A" w:rsidRDefault="00275B7A" w:rsidP="00275B7A">
            <w:pPr>
              <w:widowControl/>
              <w:suppressAutoHyphens w:val="0"/>
              <w:autoSpaceDE w:val="0"/>
              <w:autoSpaceDN w:val="0"/>
              <w:adjustRightInd w:val="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275B7A">
              <w:rPr>
                <w:rFonts w:ascii="Times New Roman" w:eastAsia="Times New Roman" w:hAnsi="Times New Roman"/>
                <w:sz w:val="18"/>
                <w:szCs w:val="18"/>
                <w:lang w:eastAsia="ru-RU"/>
              </w:rPr>
              <w:t xml:space="preserve">ДЕЯТЕЛЬНОСТЬ </w:t>
            </w:r>
          </w:p>
          <w:p w:rsidR="00275B7A" w:rsidRPr="00275B7A" w:rsidRDefault="00275B7A" w:rsidP="00275B7A">
            <w:pPr>
              <w:widowControl/>
              <w:suppressAutoHyphens w:val="0"/>
              <w:autoSpaceDE w:val="0"/>
              <w:autoSpaceDN w:val="0"/>
              <w:adjustRightInd w:val="0"/>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275B7A">
              <w:rPr>
                <w:rFonts w:ascii="Times New Roman" w:eastAsia="Times New Roman" w:hAnsi="Times New Roman"/>
                <w:sz w:val="18"/>
                <w:szCs w:val="18"/>
                <w:lang w:eastAsia="ru-RU"/>
              </w:rPr>
              <w:t>УЧИ</w:t>
            </w:r>
            <w:r>
              <w:rPr>
                <w:rFonts w:ascii="Times New Roman" w:eastAsia="Times New Roman" w:hAnsi="Times New Roman"/>
                <w:sz w:val="18"/>
                <w:szCs w:val="18"/>
                <w:lang w:eastAsia="ru-RU"/>
              </w:rPr>
              <w:t>ТЕЛЯ</w:t>
            </w:r>
          </w:p>
        </w:tc>
      </w:tr>
      <w:tr w:rsidR="00275B7A" w:rsidRPr="00275B7A" w:rsidTr="00275B7A">
        <w:tblPrEx>
          <w:tblCellMar>
            <w:top w:w="0" w:type="dxa"/>
            <w:bottom w:w="0" w:type="dxa"/>
          </w:tblCellMar>
        </w:tblPrEx>
        <w:trPr>
          <w:trHeight w:val="296"/>
        </w:trPr>
        <w:tc>
          <w:tcPr>
            <w:tcW w:w="1849"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ind w:left="1046"/>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1</w:t>
            </w:r>
          </w:p>
        </w:tc>
        <w:tc>
          <w:tcPr>
            <w:tcW w:w="2513"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ind w:left="1454"/>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2</w:t>
            </w:r>
          </w:p>
        </w:tc>
        <w:tc>
          <w:tcPr>
            <w:tcW w:w="2464"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ind w:left="1430"/>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3</w:t>
            </w:r>
          </w:p>
        </w:tc>
        <w:tc>
          <w:tcPr>
            <w:tcW w:w="2388"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ind w:left="2256"/>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4</w:t>
            </w:r>
          </w:p>
        </w:tc>
      </w:tr>
      <w:tr w:rsidR="00275B7A" w:rsidRPr="00275B7A" w:rsidTr="00275B7A">
        <w:tblPrEx>
          <w:tblCellMar>
            <w:top w:w="0" w:type="dxa"/>
            <w:bottom w:w="0" w:type="dxa"/>
          </w:tblCellMar>
        </w:tblPrEx>
        <w:trPr>
          <w:trHeight w:val="1686"/>
        </w:trPr>
        <w:tc>
          <w:tcPr>
            <w:tcW w:w="1849"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1</w:t>
            </w:r>
          </w:p>
          <w:p w:rsidR="00275B7A" w:rsidRPr="00275B7A" w:rsidRDefault="00275B7A" w:rsidP="00275B7A">
            <w:pPr>
              <w:widowControl/>
              <w:suppressAutoHyphens w:val="0"/>
              <w:autoSpaceDE w:val="0"/>
              <w:autoSpaceDN w:val="0"/>
              <w:adjustRightInd w:val="0"/>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ЦЕЛЕПОЛАГАНИЕ</w:t>
            </w:r>
          </w:p>
        </w:tc>
        <w:tc>
          <w:tcPr>
            <w:tcW w:w="2513"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74" w:lineRule="exact"/>
              <w:ind w:firstLine="5"/>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ОПРЕДЕЛЕНИЕ ТЕМЫ,ВЫЯВЛЕНИЕ ОДНОЙ ИЛИ НЕСКОЛЬКИХ ПРОБЛЕМ.ВЫБОР РАБОЧИХ ГРУПП.</w:t>
            </w:r>
          </w:p>
        </w:tc>
        <w:tc>
          <w:tcPr>
            <w:tcW w:w="2464"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78"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УТОЧНЯЮТ</w:t>
            </w:r>
          </w:p>
          <w:p w:rsidR="00275B7A" w:rsidRPr="00275B7A" w:rsidRDefault="00275B7A" w:rsidP="00275B7A">
            <w:pPr>
              <w:widowControl/>
              <w:suppressAutoHyphens w:val="0"/>
              <w:autoSpaceDE w:val="0"/>
              <w:autoSpaceDN w:val="0"/>
              <w:adjustRightInd w:val="0"/>
              <w:spacing w:line="278"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ИНФОРМАЦИЮ.</w:t>
            </w:r>
          </w:p>
          <w:p w:rsidR="00275B7A" w:rsidRPr="00275B7A" w:rsidRDefault="00275B7A" w:rsidP="00275B7A">
            <w:pPr>
              <w:widowControl/>
              <w:suppressAutoHyphens w:val="0"/>
              <w:autoSpaceDE w:val="0"/>
              <w:autoSpaceDN w:val="0"/>
              <w:adjustRightInd w:val="0"/>
              <w:spacing w:line="278"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ОБСУЖДАЮТ</w:t>
            </w:r>
          </w:p>
          <w:p w:rsidR="00275B7A" w:rsidRPr="00275B7A" w:rsidRDefault="00275B7A" w:rsidP="00275B7A">
            <w:pPr>
              <w:widowControl/>
              <w:suppressAutoHyphens w:val="0"/>
              <w:autoSpaceDE w:val="0"/>
              <w:autoSpaceDN w:val="0"/>
              <w:adjustRightInd w:val="0"/>
              <w:spacing w:line="278"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ЗАДАНИЕ.ВЫЯВЛЯЮТ</w:t>
            </w:r>
          </w:p>
          <w:p w:rsidR="00275B7A" w:rsidRPr="00275B7A" w:rsidRDefault="00275B7A" w:rsidP="00275B7A">
            <w:pPr>
              <w:widowControl/>
              <w:suppressAutoHyphens w:val="0"/>
              <w:autoSpaceDE w:val="0"/>
              <w:autoSpaceDN w:val="0"/>
              <w:adjustRightInd w:val="0"/>
              <w:spacing w:line="278"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ПРОБЛЕМЫ.</w:t>
            </w:r>
          </w:p>
        </w:tc>
        <w:tc>
          <w:tcPr>
            <w:tcW w:w="2388"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78" w:lineRule="exact"/>
              <w:ind w:firstLine="24"/>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МОТИВИРУЕТ УЧАГЦ ИХСЯ. ОБЪЯСНЯЕТ ЦЕЛИ.НАБЛЮДАЕТ.</w:t>
            </w:r>
          </w:p>
        </w:tc>
      </w:tr>
      <w:tr w:rsidR="00275B7A" w:rsidRPr="00275B7A" w:rsidTr="00275B7A">
        <w:tblPrEx>
          <w:tblCellMar>
            <w:top w:w="0" w:type="dxa"/>
            <w:bottom w:w="0" w:type="dxa"/>
          </w:tblCellMar>
        </w:tblPrEx>
        <w:trPr>
          <w:trHeight w:val="1340"/>
        </w:trPr>
        <w:tc>
          <w:tcPr>
            <w:tcW w:w="1849"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2</w:t>
            </w:r>
          </w:p>
          <w:p w:rsidR="00275B7A" w:rsidRPr="00275B7A" w:rsidRDefault="00275B7A" w:rsidP="00275B7A">
            <w:pPr>
              <w:widowControl/>
              <w:suppressAutoHyphens w:val="0"/>
              <w:autoSpaceDE w:val="0"/>
              <w:autoSpaceDN w:val="0"/>
              <w:adjustRightInd w:val="0"/>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ПЛАНИРОВАНИЕ</w:t>
            </w:r>
          </w:p>
        </w:tc>
        <w:tc>
          <w:tcPr>
            <w:tcW w:w="2513"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78"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АНАЛИЗ ПРОБЛЕМЫ, ВЫДВИЖЕНИЕ ГИПОТЕЗ,ОБОСНОВАНИЕ КАЖДОЙ ИЗ ГИПОТИЗ.</w:t>
            </w:r>
          </w:p>
        </w:tc>
        <w:tc>
          <w:tcPr>
            <w:tcW w:w="2464"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78" w:lineRule="exact"/>
              <w:ind w:firstLine="5"/>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ВЫДВИГАЮТ ГИПОТЕЗЫ.ФОРМУЛИРУ ЮТ ЗАДАЧИ.</w:t>
            </w:r>
          </w:p>
        </w:tc>
        <w:tc>
          <w:tcPr>
            <w:tcW w:w="2388"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78" w:lineRule="exact"/>
              <w:ind w:firstLine="14"/>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 xml:space="preserve">ПОМОГАЕТ В </w:t>
            </w:r>
            <w:r w:rsidRPr="00275B7A">
              <w:rPr>
                <w:rFonts w:ascii="Times New Roman" w:eastAsia="Times New Roman" w:hAnsi="Times New Roman"/>
                <w:sz w:val="18"/>
                <w:szCs w:val="18"/>
                <w:lang w:val="en-US" w:eastAsia="ru-RU"/>
              </w:rPr>
              <w:t>AHA</w:t>
            </w:r>
            <w:r w:rsidRPr="00275B7A">
              <w:rPr>
                <w:rFonts w:ascii="Times New Roman" w:eastAsia="Times New Roman" w:hAnsi="Times New Roman"/>
                <w:sz w:val="18"/>
                <w:szCs w:val="18"/>
                <w:lang w:eastAsia="ru-RU"/>
              </w:rPr>
              <w:t xml:space="preserve"> ЛИЗЕ И СИНТЕЗЕ. НАБЛЮДАЕТ.</w:t>
            </w:r>
          </w:p>
        </w:tc>
      </w:tr>
      <w:tr w:rsidR="00275B7A" w:rsidRPr="00275B7A" w:rsidTr="00275B7A">
        <w:tblPrEx>
          <w:tblCellMar>
            <w:top w:w="0" w:type="dxa"/>
            <w:bottom w:w="0" w:type="dxa"/>
          </w:tblCellMar>
        </w:tblPrEx>
        <w:trPr>
          <w:trHeight w:val="2654"/>
        </w:trPr>
        <w:tc>
          <w:tcPr>
            <w:tcW w:w="1849"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74"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3</w:t>
            </w:r>
          </w:p>
          <w:p w:rsidR="00275B7A" w:rsidRPr="00275B7A" w:rsidRDefault="00275B7A" w:rsidP="00275B7A">
            <w:pPr>
              <w:widowControl/>
              <w:suppressAutoHyphens w:val="0"/>
              <w:autoSpaceDE w:val="0"/>
              <w:autoSpaceDN w:val="0"/>
              <w:adjustRightInd w:val="0"/>
              <w:spacing w:line="274" w:lineRule="exact"/>
              <w:ind w:firstLine="10"/>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ВЫБОР МЕТОДОВ ПРОВЕРКИ ПРИНЯТЫХ ГИПО</w:t>
            </w:r>
          </w:p>
          <w:p w:rsidR="00275B7A" w:rsidRPr="00275B7A" w:rsidRDefault="00275B7A" w:rsidP="00275B7A">
            <w:pPr>
              <w:widowControl/>
              <w:suppressAutoHyphens w:val="0"/>
              <w:autoSpaceDE w:val="0"/>
              <w:autoSpaceDN w:val="0"/>
              <w:adjustRightInd w:val="0"/>
              <w:spacing w:line="274"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ТЕЗ</w:t>
            </w:r>
          </w:p>
        </w:tc>
        <w:tc>
          <w:tcPr>
            <w:tcW w:w="2513"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74" w:lineRule="exact"/>
              <w:ind w:firstLine="5"/>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ОБСУЖДЕНИЕ МЕТОДОВ ПРОВЕРКИ ПРИНЯТЫХ ГИПОТЕЗ,ВОЗМОЖНЫХ ИСТОЧНИКОВ ИНФОРМАЦИИ.,</w:t>
            </w:r>
          </w:p>
        </w:tc>
        <w:tc>
          <w:tcPr>
            <w:tcW w:w="2464"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78"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ОБСУЖДАЮТ МЕТОДЫ</w:t>
            </w:r>
          </w:p>
          <w:p w:rsidR="00275B7A" w:rsidRPr="00275B7A" w:rsidRDefault="00275B7A" w:rsidP="00275B7A">
            <w:pPr>
              <w:widowControl/>
              <w:suppressAutoHyphens w:val="0"/>
              <w:autoSpaceDE w:val="0"/>
              <w:autoSpaceDN w:val="0"/>
              <w:adjustRightInd w:val="0"/>
              <w:spacing w:line="278"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ПРОВЕРКИ.</w:t>
            </w:r>
          </w:p>
          <w:p w:rsidR="00275B7A" w:rsidRPr="00275B7A" w:rsidRDefault="00275B7A" w:rsidP="00275B7A">
            <w:pPr>
              <w:widowControl/>
              <w:suppressAutoHyphens w:val="0"/>
              <w:autoSpaceDE w:val="0"/>
              <w:autoSpaceDN w:val="0"/>
              <w:adjustRightInd w:val="0"/>
              <w:spacing w:line="278"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ВЫБИРАЮТ</w:t>
            </w:r>
          </w:p>
          <w:p w:rsidR="00275B7A" w:rsidRPr="00275B7A" w:rsidRDefault="00275B7A" w:rsidP="00275B7A">
            <w:pPr>
              <w:widowControl/>
              <w:suppressAutoHyphens w:val="0"/>
              <w:autoSpaceDE w:val="0"/>
              <w:autoSpaceDN w:val="0"/>
              <w:adjustRightInd w:val="0"/>
              <w:spacing w:line="278"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ОПТИМАЛЬНЫЙ</w:t>
            </w:r>
          </w:p>
          <w:p w:rsidR="00275B7A" w:rsidRPr="00275B7A" w:rsidRDefault="00275B7A" w:rsidP="00275B7A">
            <w:pPr>
              <w:widowControl/>
              <w:suppressAutoHyphens w:val="0"/>
              <w:autoSpaceDE w:val="0"/>
              <w:autoSpaceDN w:val="0"/>
              <w:adjustRightInd w:val="0"/>
              <w:spacing w:line="278"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ВАРИАНТ.</w:t>
            </w:r>
          </w:p>
          <w:p w:rsidR="00275B7A" w:rsidRPr="00275B7A" w:rsidRDefault="00275B7A" w:rsidP="00275B7A">
            <w:pPr>
              <w:widowControl/>
              <w:suppressAutoHyphens w:val="0"/>
              <w:autoSpaceDE w:val="0"/>
              <w:autoSpaceDN w:val="0"/>
              <w:adjustRightInd w:val="0"/>
              <w:spacing w:line="278"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ОПРЕДИЛЯЮТ</w:t>
            </w:r>
          </w:p>
          <w:p w:rsidR="00275B7A" w:rsidRPr="00275B7A" w:rsidRDefault="00275B7A" w:rsidP="00275B7A">
            <w:pPr>
              <w:widowControl/>
              <w:suppressAutoHyphens w:val="0"/>
              <w:autoSpaceDE w:val="0"/>
              <w:autoSpaceDN w:val="0"/>
              <w:adjustRightInd w:val="0"/>
              <w:spacing w:line="278"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ИСТОЧНИКИ</w:t>
            </w:r>
          </w:p>
          <w:p w:rsidR="00275B7A" w:rsidRPr="00275B7A" w:rsidRDefault="00275B7A" w:rsidP="00275B7A">
            <w:pPr>
              <w:widowControl/>
              <w:suppressAutoHyphens w:val="0"/>
              <w:autoSpaceDE w:val="0"/>
              <w:autoSpaceDN w:val="0"/>
              <w:adjustRightInd w:val="0"/>
              <w:spacing w:line="278"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ИНФОРМАЦИИ.</w:t>
            </w:r>
          </w:p>
        </w:tc>
        <w:tc>
          <w:tcPr>
            <w:tcW w:w="2388"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78" w:lineRule="exact"/>
              <w:ind w:firstLine="10"/>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НАБЛЮДАЕТ. К</w:t>
            </w:r>
            <w:r>
              <w:rPr>
                <w:rFonts w:ascii="Times New Roman" w:eastAsia="Times New Roman" w:hAnsi="Times New Roman"/>
                <w:sz w:val="18"/>
                <w:szCs w:val="18"/>
                <w:lang w:eastAsia="ru-RU"/>
              </w:rPr>
              <w:t>ОНСУЛЬТИРУЕТ. СОВЕТУЕТ(ПО ПРОСЬ</w:t>
            </w:r>
            <w:r w:rsidRPr="00275B7A">
              <w:rPr>
                <w:rFonts w:ascii="Times New Roman" w:eastAsia="Times New Roman" w:hAnsi="Times New Roman"/>
                <w:sz w:val="18"/>
                <w:szCs w:val="18"/>
                <w:lang w:eastAsia="ru-RU"/>
              </w:rPr>
              <w:t>БЕ)</w:t>
            </w:r>
          </w:p>
        </w:tc>
      </w:tr>
      <w:tr w:rsidR="00275B7A" w:rsidRPr="00275B7A" w:rsidTr="00275B7A">
        <w:tblPrEx>
          <w:tblCellMar>
            <w:top w:w="0" w:type="dxa"/>
            <w:bottom w:w="0" w:type="dxa"/>
          </w:tblCellMar>
        </w:tblPrEx>
        <w:trPr>
          <w:trHeight w:val="2356"/>
        </w:trPr>
        <w:tc>
          <w:tcPr>
            <w:tcW w:w="1849"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rPr>
                <w:rFonts w:ascii="Times New Roman" w:eastAsia="Times New Roman" w:hAnsi="Times New Roman"/>
                <w:spacing w:val="-10"/>
                <w:sz w:val="18"/>
                <w:szCs w:val="18"/>
                <w:lang w:eastAsia="ru-RU"/>
              </w:rPr>
            </w:pPr>
            <w:r w:rsidRPr="00275B7A">
              <w:rPr>
                <w:rFonts w:ascii="Times New Roman" w:eastAsia="Times New Roman" w:hAnsi="Times New Roman"/>
                <w:spacing w:val="-10"/>
                <w:sz w:val="18"/>
                <w:szCs w:val="18"/>
                <w:lang w:eastAsia="ru-RU"/>
              </w:rPr>
              <w:t>4</w:t>
            </w:r>
          </w:p>
          <w:p w:rsidR="00275B7A" w:rsidRPr="00275B7A" w:rsidRDefault="00275B7A" w:rsidP="00275B7A">
            <w:pPr>
              <w:widowControl/>
              <w:suppressAutoHyphens w:val="0"/>
              <w:autoSpaceDE w:val="0"/>
              <w:autoSpaceDN w:val="0"/>
              <w:adjustRightInd w:val="0"/>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ВЫПОЛНЕНИЕ</w:t>
            </w:r>
          </w:p>
        </w:tc>
        <w:tc>
          <w:tcPr>
            <w:tcW w:w="2513"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83"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ПОИСК НЕОБХОДИ</w:t>
            </w:r>
            <w:r w:rsidRPr="00275B7A">
              <w:rPr>
                <w:rFonts w:ascii="Times New Roman" w:eastAsia="Times New Roman" w:hAnsi="Times New Roman"/>
                <w:sz w:val="18"/>
                <w:szCs w:val="18"/>
                <w:lang w:eastAsia="ru-RU"/>
              </w:rPr>
              <w:softHyphen/>
              <w:t>МОЙ ИНФОРМАЦИИ;</w:t>
            </w:r>
          </w:p>
          <w:p w:rsidR="00275B7A" w:rsidRPr="00275B7A" w:rsidRDefault="00275B7A" w:rsidP="00275B7A">
            <w:pPr>
              <w:widowControl/>
              <w:suppressAutoHyphens w:val="0"/>
              <w:autoSpaceDE w:val="0"/>
              <w:autoSpaceDN w:val="0"/>
              <w:adjustRightInd w:val="0"/>
              <w:spacing w:line="278" w:lineRule="exact"/>
              <w:ind w:left="5" w:hanging="5"/>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ВЫПОЛНЕНИЕ ПРОЕКТА</w:t>
            </w:r>
          </w:p>
        </w:tc>
        <w:tc>
          <w:tcPr>
            <w:tcW w:w="2464"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83" w:lineRule="exact"/>
              <w:ind w:firstLine="5"/>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РАБОТАЮТ С ИНФОР</w:t>
            </w:r>
            <w:r w:rsidRPr="00275B7A">
              <w:rPr>
                <w:rFonts w:ascii="Times New Roman" w:eastAsia="Times New Roman" w:hAnsi="Times New Roman"/>
                <w:sz w:val="18"/>
                <w:szCs w:val="18"/>
                <w:lang w:eastAsia="ru-RU"/>
              </w:rPr>
              <w:softHyphen/>
              <w:t xml:space="preserve">МАЦИЕЙ;     . СИНТЕЗИРУЮТ И </w:t>
            </w:r>
            <w:r w:rsidRPr="00275B7A">
              <w:rPr>
                <w:rFonts w:ascii="Times New Roman" w:eastAsia="Times New Roman" w:hAnsi="Times New Roman"/>
                <w:sz w:val="18"/>
                <w:szCs w:val="18"/>
                <w:lang w:val="en-US" w:eastAsia="ru-RU"/>
              </w:rPr>
              <w:t>AHA</w:t>
            </w:r>
            <w:r w:rsidRPr="00275B7A">
              <w:rPr>
                <w:rFonts w:ascii="Times New Roman" w:eastAsia="Times New Roman" w:hAnsi="Times New Roman"/>
                <w:sz w:val="18"/>
                <w:szCs w:val="18"/>
                <w:lang w:eastAsia="ru-RU"/>
              </w:rPr>
              <w:t xml:space="preserve"> ЛИЗИРУЮТ ИДЕИ;</w:t>
            </w:r>
          </w:p>
          <w:p w:rsidR="00275B7A" w:rsidRPr="00275B7A" w:rsidRDefault="00275B7A" w:rsidP="00275B7A">
            <w:pPr>
              <w:widowControl/>
              <w:suppressAutoHyphens w:val="0"/>
              <w:autoSpaceDE w:val="0"/>
              <w:autoSpaceDN w:val="0"/>
              <w:adjustRightInd w:val="0"/>
              <w:spacing w:line="278" w:lineRule="exact"/>
              <w:ind w:left="10" w:hanging="10"/>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ПРОВОДЯТ ИССЛЕДО</w:t>
            </w:r>
            <w:r w:rsidRPr="00275B7A">
              <w:rPr>
                <w:rFonts w:ascii="Times New Roman" w:eastAsia="Times New Roman" w:hAnsi="Times New Roman"/>
                <w:sz w:val="18"/>
                <w:szCs w:val="18"/>
                <w:lang w:eastAsia="ru-RU"/>
              </w:rPr>
              <w:softHyphen/>
              <w:t>ВАНИЯ;</w:t>
            </w:r>
          </w:p>
          <w:p w:rsidR="00275B7A" w:rsidRPr="00275B7A" w:rsidRDefault="00275B7A" w:rsidP="00275B7A">
            <w:pPr>
              <w:widowControl/>
              <w:suppressAutoHyphens w:val="0"/>
              <w:autoSpaceDE w:val="0"/>
              <w:autoSpaceDN w:val="0"/>
              <w:adjustRightInd w:val="0"/>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ОФОРМЛЯЮТ ПРОЕКТ</w:t>
            </w:r>
          </w:p>
        </w:tc>
        <w:tc>
          <w:tcPr>
            <w:tcW w:w="2388"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78" w:lineRule="exact"/>
              <w:ind w:left="10" w:hanging="10"/>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НАБЛЮДАЕТ; НАПРАВЛЯЕТ ПРО</w:t>
            </w:r>
            <w:r w:rsidRPr="00275B7A">
              <w:rPr>
                <w:rFonts w:ascii="Times New Roman" w:eastAsia="Times New Roman" w:hAnsi="Times New Roman"/>
                <w:sz w:val="18"/>
                <w:szCs w:val="18"/>
                <w:lang w:eastAsia="ru-RU"/>
              </w:rPr>
              <w:softHyphen/>
              <w:t>ЦЕСС АНАЛИЗА (ЕСЛИ ЭТО НЕОБХО</w:t>
            </w:r>
            <w:r w:rsidRPr="00275B7A">
              <w:rPr>
                <w:rFonts w:ascii="Times New Roman" w:eastAsia="Times New Roman" w:hAnsi="Times New Roman"/>
                <w:sz w:val="18"/>
                <w:szCs w:val="18"/>
                <w:lang w:eastAsia="ru-RU"/>
              </w:rPr>
              <w:softHyphen/>
              <w:t>ДИМО)</w:t>
            </w:r>
          </w:p>
        </w:tc>
      </w:tr>
      <w:tr w:rsidR="00275B7A" w:rsidRPr="00275B7A" w:rsidTr="00275B7A">
        <w:tblPrEx>
          <w:tblCellMar>
            <w:top w:w="0" w:type="dxa"/>
            <w:bottom w:w="0" w:type="dxa"/>
          </w:tblCellMar>
        </w:tblPrEx>
        <w:trPr>
          <w:trHeight w:val="1016"/>
        </w:trPr>
        <w:tc>
          <w:tcPr>
            <w:tcW w:w="1849"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rPr>
                <w:rFonts w:ascii="Times New Roman" w:eastAsia="Times New Roman" w:hAnsi="Times New Roman"/>
                <w:spacing w:val="-10"/>
                <w:sz w:val="18"/>
                <w:szCs w:val="18"/>
                <w:lang w:eastAsia="ru-RU"/>
              </w:rPr>
            </w:pPr>
            <w:r w:rsidRPr="00275B7A">
              <w:rPr>
                <w:rFonts w:ascii="Times New Roman" w:eastAsia="Times New Roman" w:hAnsi="Times New Roman"/>
                <w:spacing w:val="-10"/>
                <w:sz w:val="18"/>
                <w:szCs w:val="18"/>
                <w:lang w:eastAsia="ru-RU"/>
              </w:rPr>
              <w:t>5</w:t>
            </w:r>
          </w:p>
          <w:p w:rsidR="00275B7A" w:rsidRPr="00275B7A" w:rsidRDefault="00275B7A" w:rsidP="00275B7A">
            <w:pPr>
              <w:widowControl/>
              <w:suppressAutoHyphens w:val="0"/>
              <w:autoSpaceDE w:val="0"/>
              <w:autoSpaceDN w:val="0"/>
              <w:adjustRightInd w:val="0"/>
              <w:rPr>
                <w:rFonts w:ascii="Times New Roman" w:eastAsia="Times New Roman" w:hAnsi="Times New Roman"/>
                <w:sz w:val="18"/>
                <w:szCs w:val="18"/>
                <w:lang w:eastAsia="ru-RU"/>
              </w:rPr>
            </w:pPr>
            <w:r>
              <w:rPr>
                <w:rFonts w:ascii="Times New Roman" w:eastAsia="Times New Roman" w:hAnsi="Times New Roman"/>
                <w:sz w:val="18"/>
                <w:szCs w:val="18"/>
                <w:lang w:eastAsia="ru-RU"/>
              </w:rPr>
              <w:t>ЗАЩ</w:t>
            </w:r>
            <w:r w:rsidRPr="00275B7A">
              <w:rPr>
                <w:rFonts w:ascii="Times New Roman" w:eastAsia="Times New Roman" w:hAnsi="Times New Roman"/>
                <w:sz w:val="18"/>
                <w:szCs w:val="18"/>
                <w:lang w:eastAsia="ru-RU"/>
              </w:rPr>
              <w:t>ИТА</w:t>
            </w:r>
          </w:p>
          <w:p w:rsidR="00275B7A" w:rsidRPr="00275B7A" w:rsidRDefault="00275B7A" w:rsidP="00275B7A">
            <w:pPr>
              <w:widowControl/>
              <w:suppressAutoHyphens w:val="0"/>
              <w:autoSpaceDE w:val="0"/>
              <w:autoSpaceDN w:val="0"/>
              <w:adjustRightInd w:val="0"/>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ПРОЕКТА</w:t>
            </w:r>
          </w:p>
        </w:tc>
        <w:tc>
          <w:tcPr>
            <w:tcW w:w="2513"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83" w:lineRule="exact"/>
              <w:ind w:left="10" w:hanging="10"/>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ПРЕДСТАВЛЕНИЕ РЕ</w:t>
            </w:r>
            <w:r w:rsidRPr="00275B7A">
              <w:rPr>
                <w:rFonts w:ascii="Times New Roman" w:eastAsia="Times New Roman" w:hAnsi="Times New Roman"/>
                <w:sz w:val="18"/>
                <w:szCs w:val="18"/>
                <w:lang w:eastAsia="ru-RU"/>
              </w:rPr>
              <w:softHyphen/>
              <w:t>ЗУЛЬТАТОВ ПРОЕК</w:t>
            </w:r>
            <w:r w:rsidRPr="00275B7A">
              <w:rPr>
                <w:rFonts w:ascii="Times New Roman" w:eastAsia="Times New Roman" w:hAnsi="Times New Roman"/>
                <w:sz w:val="18"/>
                <w:szCs w:val="18"/>
                <w:lang w:eastAsia="ru-RU"/>
              </w:rPr>
              <w:softHyphen/>
              <w:t>ТИРОВАНИЯ;</w:t>
            </w:r>
          </w:p>
        </w:tc>
        <w:tc>
          <w:tcPr>
            <w:tcW w:w="2464"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ЗАЩИЩАЮТ ПРОЕКТ;</w:t>
            </w:r>
          </w:p>
        </w:tc>
        <w:tc>
          <w:tcPr>
            <w:tcW w:w="2388"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78" w:lineRule="exact"/>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АНАЛИЗ И ОЦЕНКА РЕЗУЛЬТАТОВ</w:t>
            </w:r>
          </w:p>
        </w:tc>
      </w:tr>
      <w:tr w:rsidR="00275B7A" w:rsidRPr="00275B7A" w:rsidTr="00275B7A">
        <w:tblPrEx>
          <w:tblCellMar>
            <w:top w:w="0" w:type="dxa"/>
            <w:bottom w:w="0" w:type="dxa"/>
          </w:tblCellMar>
        </w:tblPrEx>
        <w:trPr>
          <w:trHeight w:val="1364"/>
        </w:trPr>
        <w:tc>
          <w:tcPr>
            <w:tcW w:w="1849"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rPr>
                <w:rFonts w:ascii="Times New Roman" w:eastAsia="Times New Roman" w:hAnsi="Times New Roman"/>
                <w:spacing w:val="-10"/>
                <w:sz w:val="18"/>
                <w:szCs w:val="18"/>
                <w:lang w:eastAsia="ru-RU"/>
              </w:rPr>
            </w:pPr>
            <w:r w:rsidRPr="00275B7A">
              <w:rPr>
                <w:rFonts w:ascii="Times New Roman" w:eastAsia="Times New Roman" w:hAnsi="Times New Roman"/>
                <w:spacing w:val="-10"/>
                <w:sz w:val="18"/>
                <w:szCs w:val="18"/>
                <w:lang w:eastAsia="ru-RU"/>
              </w:rPr>
              <w:t>6</w:t>
            </w:r>
          </w:p>
          <w:p w:rsidR="00275B7A" w:rsidRPr="00275B7A" w:rsidRDefault="00275B7A" w:rsidP="00275B7A">
            <w:pPr>
              <w:widowControl/>
              <w:suppressAutoHyphens w:val="0"/>
              <w:autoSpaceDE w:val="0"/>
              <w:autoSpaceDN w:val="0"/>
              <w:adjustRightInd w:val="0"/>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РЕФЛЕКСИЯ</w:t>
            </w:r>
          </w:p>
        </w:tc>
        <w:tc>
          <w:tcPr>
            <w:tcW w:w="2513"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ОЦЕНКА РЕЗУЛЬТАТОВ</w:t>
            </w:r>
          </w:p>
        </w:tc>
        <w:tc>
          <w:tcPr>
            <w:tcW w:w="2464"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83" w:lineRule="exact"/>
              <w:ind w:left="24" w:hanging="24"/>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УЧАСТВУЮТ В КОЛ</w:t>
            </w:r>
            <w:r w:rsidRPr="00275B7A">
              <w:rPr>
                <w:rFonts w:ascii="Times New Roman" w:eastAsia="Times New Roman" w:hAnsi="Times New Roman"/>
                <w:sz w:val="18"/>
                <w:szCs w:val="18"/>
                <w:lang w:eastAsia="ru-RU"/>
              </w:rPr>
              <w:softHyphen/>
              <w:t>ЛЕКТИВНОЙ ОЦЕНКЕ РЕЗУЛЬТАТОВ ДЕЯ</w:t>
            </w:r>
            <w:r w:rsidRPr="00275B7A">
              <w:rPr>
                <w:rFonts w:ascii="Times New Roman" w:eastAsia="Times New Roman" w:hAnsi="Times New Roman"/>
                <w:sz w:val="18"/>
                <w:szCs w:val="18"/>
                <w:lang w:eastAsia="ru-RU"/>
              </w:rPr>
              <w:softHyphen/>
              <w:t>ТЕЛЬНОСТИ</w:t>
            </w:r>
          </w:p>
        </w:tc>
        <w:tc>
          <w:tcPr>
            <w:tcW w:w="2388" w:type="dxa"/>
            <w:tcBorders>
              <w:top w:val="single" w:sz="6" w:space="0" w:color="auto"/>
              <w:left w:val="single" w:sz="6" w:space="0" w:color="auto"/>
              <w:bottom w:val="single" w:sz="6" w:space="0" w:color="auto"/>
              <w:right w:val="single" w:sz="6" w:space="0" w:color="auto"/>
            </w:tcBorders>
          </w:tcPr>
          <w:p w:rsidR="00275B7A" w:rsidRPr="00275B7A" w:rsidRDefault="00275B7A" w:rsidP="00275B7A">
            <w:pPr>
              <w:widowControl/>
              <w:suppressAutoHyphens w:val="0"/>
              <w:autoSpaceDE w:val="0"/>
              <w:autoSpaceDN w:val="0"/>
              <w:adjustRightInd w:val="0"/>
              <w:spacing w:line="274" w:lineRule="exact"/>
              <w:ind w:left="24" w:hanging="24"/>
              <w:rPr>
                <w:rFonts w:ascii="Times New Roman" w:eastAsia="Times New Roman" w:hAnsi="Times New Roman"/>
                <w:sz w:val="18"/>
                <w:szCs w:val="18"/>
                <w:lang w:eastAsia="ru-RU"/>
              </w:rPr>
            </w:pPr>
            <w:r w:rsidRPr="00275B7A">
              <w:rPr>
                <w:rFonts w:ascii="Times New Roman" w:eastAsia="Times New Roman" w:hAnsi="Times New Roman"/>
                <w:sz w:val="18"/>
                <w:szCs w:val="18"/>
                <w:lang w:eastAsia="ru-RU"/>
              </w:rPr>
              <w:t>ОЦЕНКА СВОЕЙ ДЕ</w:t>
            </w:r>
            <w:r w:rsidRPr="00275B7A">
              <w:rPr>
                <w:rFonts w:ascii="Times New Roman" w:eastAsia="Times New Roman" w:hAnsi="Times New Roman"/>
                <w:sz w:val="18"/>
                <w:szCs w:val="18"/>
                <w:lang w:eastAsia="ru-RU"/>
              </w:rPr>
              <w:softHyphen/>
              <w:t>ЯТЕЛЬНОСТИ</w:t>
            </w:r>
          </w:p>
        </w:tc>
      </w:tr>
    </w:tbl>
    <w:p w:rsidR="00E86839" w:rsidRDefault="00973AF5" w:rsidP="00E86839">
      <w:pPr>
        <w:pStyle w:val="ad"/>
        <w:spacing w:before="0" w:after="100" w:line="360" w:lineRule="auto"/>
        <w:ind w:left="0"/>
        <w:rPr>
          <w:rFonts w:ascii="Times New Roman" w:hAnsi="Times New Roman"/>
          <w:b/>
          <w:bCs/>
          <w:iCs/>
          <w:sz w:val="28"/>
          <w:szCs w:val="28"/>
        </w:rPr>
      </w:pPr>
      <w:r>
        <w:rPr>
          <w:rFonts w:ascii="Times New Roman" w:hAnsi="Times New Roman"/>
          <w:b/>
          <w:bCs/>
          <w:iCs/>
          <w:sz w:val="28"/>
          <w:szCs w:val="28"/>
        </w:rPr>
        <w:t xml:space="preserve">                         </w:t>
      </w:r>
    </w:p>
    <w:p w:rsidR="00275B7A" w:rsidRDefault="00275B7A" w:rsidP="00E86839">
      <w:pPr>
        <w:pStyle w:val="ad"/>
        <w:spacing w:before="0" w:after="100" w:line="360" w:lineRule="auto"/>
        <w:ind w:left="0"/>
        <w:rPr>
          <w:rFonts w:ascii="Times New Roman" w:hAnsi="Times New Roman"/>
          <w:b/>
          <w:bCs/>
          <w:iCs/>
          <w:sz w:val="28"/>
          <w:szCs w:val="28"/>
        </w:rPr>
      </w:pPr>
    </w:p>
    <w:p w:rsidR="00275B7A" w:rsidRDefault="00275B7A" w:rsidP="00E86839">
      <w:pPr>
        <w:pStyle w:val="ad"/>
        <w:spacing w:before="0" w:after="100" w:line="360" w:lineRule="auto"/>
        <w:ind w:left="0"/>
        <w:rPr>
          <w:rFonts w:ascii="Times New Roman" w:hAnsi="Times New Roman"/>
          <w:b/>
          <w:bCs/>
          <w:iCs/>
          <w:sz w:val="28"/>
          <w:szCs w:val="28"/>
        </w:rPr>
      </w:pPr>
    </w:p>
    <w:p w:rsidR="008C5350" w:rsidRPr="00E86839" w:rsidRDefault="00E86839" w:rsidP="00E86839">
      <w:pPr>
        <w:pStyle w:val="ad"/>
        <w:spacing w:before="0" w:after="100" w:line="360" w:lineRule="auto"/>
        <w:ind w:left="0"/>
        <w:rPr>
          <w:rFonts w:ascii="Times New Roman" w:eastAsia="Times New Roman" w:hAnsi="Times New Roman"/>
          <w:color w:val="000000"/>
          <w:sz w:val="28"/>
          <w:szCs w:val="28"/>
          <w:lang w:eastAsia="ru-RU"/>
        </w:rPr>
      </w:pPr>
      <w:r>
        <w:rPr>
          <w:rFonts w:ascii="Times New Roman" w:hAnsi="Times New Roman"/>
          <w:b/>
          <w:bCs/>
          <w:iCs/>
          <w:sz w:val="28"/>
          <w:szCs w:val="28"/>
        </w:rPr>
        <w:lastRenderedPageBreak/>
        <w:t xml:space="preserve">                               </w:t>
      </w:r>
      <w:r w:rsidR="00973AF5">
        <w:rPr>
          <w:rFonts w:ascii="Times New Roman" w:hAnsi="Times New Roman"/>
          <w:b/>
          <w:bCs/>
          <w:iCs/>
          <w:sz w:val="28"/>
          <w:szCs w:val="28"/>
        </w:rPr>
        <w:t xml:space="preserve"> </w:t>
      </w:r>
      <w:r w:rsidR="008C5350" w:rsidRPr="005A391A">
        <w:rPr>
          <w:rFonts w:ascii="Times New Roman" w:hAnsi="Times New Roman"/>
          <w:b/>
          <w:bCs/>
          <w:iCs/>
          <w:sz w:val="28"/>
          <w:szCs w:val="28"/>
        </w:rPr>
        <w:t>2. 2. Система оценивания</w:t>
      </w:r>
    </w:p>
    <w:p w:rsidR="008C5350" w:rsidRPr="005A391A" w:rsidRDefault="008C5350" w:rsidP="005A391A">
      <w:pPr>
        <w:pStyle w:val="ad"/>
        <w:spacing w:before="0" w:after="100"/>
        <w:jc w:val="center"/>
        <w:rPr>
          <w:rFonts w:ascii="Times New Roman" w:hAnsi="Times New Roman"/>
          <w:b/>
          <w:bCs/>
          <w:iCs/>
          <w:sz w:val="28"/>
          <w:szCs w:val="28"/>
        </w:rPr>
      </w:pPr>
    </w:p>
    <w:p w:rsidR="008C5350" w:rsidRPr="005A391A" w:rsidRDefault="008C5350" w:rsidP="00973AF5">
      <w:pPr>
        <w:pStyle w:val="ad"/>
        <w:spacing w:before="0" w:after="100" w:line="360" w:lineRule="auto"/>
        <w:ind w:left="0" w:firstLine="709"/>
        <w:jc w:val="both"/>
        <w:rPr>
          <w:rFonts w:ascii="Times New Roman" w:hAnsi="Times New Roman"/>
          <w:sz w:val="28"/>
          <w:szCs w:val="28"/>
        </w:rPr>
      </w:pPr>
      <w:r w:rsidRPr="005A391A">
        <w:rPr>
          <w:rFonts w:ascii="Times New Roman" w:hAnsi="Times New Roman"/>
          <w:sz w:val="28"/>
          <w:szCs w:val="28"/>
        </w:rPr>
        <w:t xml:space="preserve">Огромную роль в любой технологии играет оценочный механизм. В школе учащийся не может избежать оценочных реакций со стороны учителя и одноклассников. Взрослый может сам выбирать деятельность, в которой он чувствует себя компетентным. Для школьника такая возможность практически исключена. Даже если то или иное учебное заведение не сулит ему успеха, если он чувствует, что не способен с ним справиться, отказаться от его выполнения он не может. Технология проектного обучения позволяет учащемуся выбирать модель образования. Учитель только задает «пространство» возможных целей деятельности и путей их достижения. Поэтому очень важным становится создание такой межличностной атмосферы, которая бы устраняла преграды на пути подлинно продуктивной учебы. В </w:t>
      </w:r>
      <w:r w:rsidR="00807AFF" w:rsidRPr="005A391A">
        <w:rPr>
          <w:rFonts w:ascii="Times New Roman" w:hAnsi="Times New Roman"/>
          <w:sz w:val="28"/>
          <w:szCs w:val="28"/>
        </w:rPr>
        <w:t>результате,</w:t>
      </w:r>
      <w:r w:rsidRPr="005A391A">
        <w:rPr>
          <w:rFonts w:ascii="Times New Roman" w:hAnsi="Times New Roman"/>
          <w:sz w:val="28"/>
          <w:szCs w:val="28"/>
        </w:rPr>
        <w:t xml:space="preserve"> </w:t>
      </w:r>
      <w:r w:rsidR="00807AFF" w:rsidRPr="005A391A">
        <w:rPr>
          <w:rFonts w:ascii="Times New Roman" w:hAnsi="Times New Roman"/>
          <w:sz w:val="28"/>
          <w:szCs w:val="28"/>
        </w:rPr>
        <w:t>безусловно,</w:t>
      </w:r>
      <w:r w:rsidRPr="005A391A">
        <w:rPr>
          <w:rFonts w:ascii="Times New Roman" w:hAnsi="Times New Roman"/>
          <w:sz w:val="28"/>
          <w:szCs w:val="28"/>
        </w:rPr>
        <w:t xml:space="preserve"> позитивного отношения со стороны педагога происходит повышение самооценки учащегося, а это прямо способствует раскрытию творческого потенциала личности.</w:t>
      </w:r>
    </w:p>
    <w:p w:rsidR="008C5350" w:rsidRPr="005A391A" w:rsidRDefault="008C5350" w:rsidP="00973AF5">
      <w:pPr>
        <w:pStyle w:val="ad"/>
        <w:spacing w:before="0" w:after="100" w:line="360" w:lineRule="auto"/>
        <w:ind w:left="0" w:firstLine="709"/>
        <w:jc w:val="both"/>
        <w:rPr>
          <w:rFonts w:ascii="Times New Roman" w:hAnsi="Times New Roman"/>
          <w:sz w:val="28"/>
          <w:szCs w:val="28"/>
        </w:rPr>
      </w:pPr>
      <w:r w:rsidRPr="005A391A">
        <w:rPr>
          <w:rFonts w:ascii="Times New Roman" w:hAnsi="Times New Roman"/>
          <w:sz w:val="28"/>
          <w:szCs w:val="28"/>
        </w:rPr>
        <w:t xml:space="preserve">«Во все времена подлинные педагоги подчеркивали значение эмоциональных аспектов в воспитании и общении. Однако если раньше внимание </w:t>
      </w:r>
      <w:r w:rsidR="00807AFF" w:rsidRPr="005A391A">
        <w:rPr>
          <w:rFonts w:ascii="Times New Roman" w:hAnsi="Times New Roman"/>
          <w:sz w:val="28"/>
          <w:szCs w:val="28"/>
        </w:rPr>
        <w:t>обращали,</w:t>
      </w:r>
      <w:r w:rsidRPr="005A391A">
        <w:rPr>
          <w:rFonts w:ascii="Times New Roman" w:hAnsi="Times New Roman"/>
          <w:sz w:val="28"/>
          <w:szCs w:val="28"/>
        </w:rPr>
        <w:t xml:space="preserve"> прежде </w:t>
      </w:r>
      <w:r w:rsidR="00807AFF" w:rsidRPr="005A391A">
        <w:rPr>
          <w:rFonts w:ascii="Times New Roman" w:hAnsi="Times New Roman"/>
          <w:sz w:val="28"/>
          <w:szCs w:val="28"/>
        </w:rPr>
        <w:t>всего,</w:t>
      </w:r>
      <w:r w:rsidRPr="005A391A">
        <w:rPr>
          <w:rFonts w:ascii="Times New Roman" w:hAnsi="Times New Roman"/>
          <w:sz w:val="28"/>
          <w:szCs w:val="28"/>
        </w:rPr>
        <w:t xml:space="preserve"> на отрицательные эмоции такие, как страх перед наказанием и неудачей, то нас больше интересуют возможности положительного воздействия эмоциональных переживаний в воспитательно-образовательном процессе»</w:t>
      </w:r>
    </w:p>
    <w:p w:rsidR="008C5350" w:rsidRDefault="008C5350" w:rsidP="00973AF5">
      <w:pPr>
        <w:pStyle w:val="ad"/>
        <w:spacing w:before="0" w:after="100" w:line="360" w:lineRule="auto"/>
        <w:ind w:left="0" w:firstLine="709"/>
        <w:jc w:val="both"/>
        <w:rPr>
          <w:rFonts w:ascii="Times New Roman" w:hAnsi="Times New Roman"/>
          <w:sz w:val="28"/>
          <w:szCs w:val="28"/>
        </w:rPr>
      </w:pPr>
      <w:r w:rsidRPr="005A391A">
        <w:rPr>
          <w:rFonts w:ascii="Times New Roman" w:hAnsi="Times New Roman"/>
          <w:sz w:val="28"/>
          <w:szCs w:val="28"/>
        </w:rPr>
        <w:t>Технология проектного обучения позволяет уйти от традиционной пятибалльной системы оценок и заменить ее рейтингом знаний и умений. Рейтинг может быть разработан совместно учителем и учениками. В качестве образца можно предложить следующую таблицу.</w:t>
      </w:r>
    </w:p>
    <w:p w:rsidR="00973AF5" w:rsidRDefault="00973AF5" w:rsidP="00973AF5">
      <w:pPr>
        <w:pStyle w:val="ad"/>
        <w:spacing w:before="0" w:after="100" w:line="360" w:lineRule="auto"/>
        <w:ind w:left="0" w:firstLine="709"/>
        <w:jc w:val="both"/>
        <w:rPr>
          <w:rFonts w:ascii="Times New Roman" w:hAnsi="Times New Roman"/>
          <w:sz w:val="28"/>
          <w:szCs w:val="28"/>
        </w:rPr>
      </w:pPr>
    </w:p>
    <w:p w:rsidR="00973AF5" w:rsidRDefault="00973AF5" w:rsidP="00973AF5">
      <w:pPr>
        <w:pStyle w:val="ad"/>
        <w:spacing w:before="0" w:after="100" w:line="360" w:lineRule="auto"/>
        <w:ind w:left="0" w:firstLine="709"/>
        <w:jc w:val="both"/>
        <w:rPr>
          <w:rFonts w:ascii="Times New Roman" w:hAnsi="Times New Roman"/>
          <w:sz w:val="28"/>
          <w:szCs w:val="28"/>
        </w:rPr>
      </w:pPr>
    </w:p>
    <w:p w:rsidR="00973AF5" w:rsidRPr="005A391A" w:rsidRDefault="00973AF5" w:rsidP="00973AF5">
      <w:pPr>
        <w:pStyle w:val="ad"/>
        <w:spacing w:before="0" w:after="100" w:line="360" w:lineRule="auto"/>
        <w:ind w:left="0" w:firstLine="709"/>
        <w:jc w:val="both"/>
        <w:rPr>
          <w:rFonts w:ascii="Times New Roman" w:hAnsi="Times New Roman"/>
          <w:sz w:val="28"/>
          <w:szCs w:val="28"/>
        </w:rPr>
      </w:pPr>
    </w:p>
    <w:p w:rsidR="008C5350" w:rsidRPr="005A391A" w:rsidRDefault="008C5350" w:rsidP="005A391A">
      <w:pPr>
        <w:pStyle w:val="ad"/>
        <w:spacing w:before="0" w:after="100"/>
        <w:jc w:val="center"/>
        <w:rPr>
          <w:rFonts w:ascii="Times New Roman" w:hAnsi="Times New Roman"/>
          <w:sz w:val="28"/>
          <w:szCs w:val="28"/>
        </w:rPr>
      </w:pPr>
      <w:r w:rsidRPr="005A391A">
        <w:rPr>
          <w:rFonts w:ascii="Times New Roman" w:hAnsi="Times New Roman"/>
          <w:b/>
          <w:bCs/>
          <w:i/>
          <w:iCs/>
          <w:sz w:val="28"/>
          <w:szCs w:val="28"/>
        </w:rPr>
        <w:t>Критерии оценки</w:t>
      </w:r>
    </w:p>
    <w:tbl>
      <w:tblPr>
        <w:tblW w:w="46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tblPr>
      <w:tblGrid>
        <w:gridCol w:w="3563"/>
        <w:gridCol w:w="757"/>
        <w:gridCol w:w="3392"/>
        <w:gridCol w:w="1130"/>
      </w:tblGrid>
      <w:tr w:rsidR="008C5350" w:rsidRPr="005A391A">
        <w:trPr>
          <w:trHeight w:val="390"/>
          <w:tblCellSpacing w:w="15" w:type="dxa"/>
        </w:trPr>
        <w:tc>
          <w:tcPr>
            <w:tcW w:w="2417" w:type="pct"/>
            <w:gridSpan w:val="2"/>
            <w:shd w:val="clear" w:color="auto" w:fill="FFFFFF"/>
          </w:tcPr>
          <w:p w:rsidR="008C5350" w:rsidRPr="005A391A" w:rsidRDefault="008C5350" w:rsidP="005A391A">
            <w:pPr>
              <w:pStyle w:val="ad"/>
              <w:spacing w:before="0" w:after="100"/>
              <w:jc w:val="center"/>
              <w:rPr>
                <w:rFonts w:ascii="Times New Roman" w:hAnsi="Times New Roman"/>
                <w:sz w:val="28"/>
                <w:szCs w:val="28"/>
              </w:rPr>
            </w:pPr>
            <w:r w:rsidRPr="005A391A">
              <w:rPr>
                <w:rFonts w:ascii="Times New Roman" w:hAnsi="Times New Roman"/>
                <w:b/>
                <w:bCs/>
                <w:sz w:val="28"/>
                <w:szCs w:val="28"/>
              </w:rPr>
              <w:t>ЗНАНИЯ</w:t>
            </w:r>
            <w:r w:rsidRPr="005A391A">
              <w:rPr>
                <w:rFonts w:ascii="Times New Roman" w:hAnsi="Times New Roman"/>
                <w:sz w:val="28"/>
                <w:szCs w:val="28"/>
              </w:rPr>
              <w:t xml:space="preserve"> </w:t>
            </w:r>
          </w:p>
        </w:tc>
        <w:tc>
          <w:tcPr>
            <w:tcW w:w="2532" w:type="pct"/>
            <w:gridSpan w:val="2"/>
            <w:shd w:val="clear" w:color="auto" w:fill="FFFFFF"/>
            <w:vAlign w:val="center"/>
          </w:tcPr>
          <w:p w:rsidR="008C5350" w:rsidRPr="005A391A" w:rsidRDefault="008C5350" w:rsidP="005A391A">
            <w:pPr>
              <w:pStyle w:val="ad"/>
              <w:spacing w:before="0" w:after="100"/>
              <w:jc w:val="center"/>
              <w:rPr>
                <w:rFonts w:ascii="Times New Roman" w:hAnsi="Times New Roman"/>
                <w:sz w:val="28"/>
                <w:szCs w:val="28"/>
              </w:rPr>
            </w:pPr>
            <w:r w:rsidRPr="005A391A">
              <w:rPr>
                <w:rFonts w:ascii="Times New Roman" w:hAnsi="Times New Roman"/>
                <w:b/>
                <w:bCs/>
                <w:sz w:val="28"/>
                <w:szCs w:val="28"/>
              </w:rPr>
              <w:t>УМЕНИЯ</w:t>
            </w:r>
            <w:r w:rsidRPr="005A391A">
              <w:rPr>
                <w:rFonts w:ascii="Times New Roman" w:hAnsi="Times New Roman"/>
                <w:sz w:val="28"/>
                <w:szCs w:val="28"/>
              </w:rPr>
              <w:t xml:space="preserve"> </w:t>
            </w:r>
          </w:p>
        </w:tc>
      </w:tr>
      <w:tr w:rsidR="008C5350" w:rsidRPr="005A391A">
        <w:trPr>
          <w:trHeight w:val="390"/>
          <w:tblCellSpacing w:w="15" w:type="dxa"/>
        </w:trPr>
        <w:tc>
          <w:tcPr>
            <w:tcW w:w="2417" w:type="pct"/>
            <w:gridSpan w:val="2"/>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1 этап</w:t>
            </w:r>
          </w:p>
        </w:tc>
        <w:tc>
          <w:tcPr>
            <w:tcW w:w="2532" w:type="pct"/>
            <w:gridSpan w:val="2"/>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1 этап</w:t>
            </w:r>
          </w:p>
        </w:tc>
      </w:tr>
      <w:tr w:rsidR="008C5350" w:rsidRPr="005A391A">
        <w:trPr>
          <w:trHeight w:val="390"/>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 -актуальность темы</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3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-ставить цели</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3 б.</w:t>
            </w:r>
          </w:p>
        </w:tc>
      </w:tr>
      <w:tr w:rsidR="008C5350" w:rsidRPr="005A391A">
        <w:trPr>
          <w:trHeight w:val="390"/>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-изученность темы</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3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-строить гипотезу</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r>
      <w:tr w:rsidR="008C5350" w:rsidRPr="005A391A">
        <w:trPr>
          <w:trHeight w:val="390"/>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-личная заинтересованность в теме</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-выбирать форму защиты</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r>
      <w:tr w:rsidR="008C5350" w:rsidRPr="005A391A">
        <w:trPr>
          <w:trHeight w:val="390"/>
          <w:tblCellSpacing w:w="15" w:type="dxa"/>
        </w:trPr>
        <w:tc>
          <w:tcPr>
            <w:tcW w:w="2417" w:type="pct"/>
            <w:gridSpan w:val="2"/>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2этап</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2 этап</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p>
        </w:tc>
      </w:tr>
      <w:tr w:rsidR="008C5350" w:rsidRPr="005A391A">
        <w:trPr>
          <w:trHeight w:val="390"/>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-источники информации</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-работать с документами</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r>
      <w:tr w:rsidR="008C5350" w:rsidRPr="005A391A">
        <w:trPr>
          <w:trHeight w:val="390"/>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-полнота списка литературы</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-работать в музее</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r>
      <w:tr w:rsidR="008C5350" w:rsidRPr="005A391A">
        <w:trPr>
          <w:trHeight w:val="390"/>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 обоснованность оценки</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3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-брать и оформлять интервью</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r>
      <w:tr w:rsidR="008C5350" w:rsidRPr="005A391A">
        <w:trPr>
          <w:trHeight w:val="405"/>
          <w:tblCellSpacing w:w="15" w:type="dxa"/>
        </w:trPr>
        <w:tc>
          <w:tcPr>
            <w:tcW w:w="2417" w:type="pct"/>
            <w:gridSpan w:val="2"/>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3 этап</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3 этап</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p>
        </w:tc>
      </w:tr>
      <w:tr w:rsidR="008C5350" w:rsidRPr="005A391A">
        <w:trPr>
          <w:trHeight w:val="405"/>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-научность информации</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-умение анализировать</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r>
      <w:tr w:rsidR="008C5350" w:rsidRPr="005A391A">
        <w:trPr>
          <w:trHeight w:val="405"/>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-научность проекта</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-сопоставлять точки зрения и сделать вывод самостоятельно</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r>
      <w:tr w:rsidR="008C5350" w:rsidRPr="005A391A">
        <w:trPr>
          <w:trHeight w:val="405"/>
          <w:tblCellSpacing w:w="15" w:type="dxa"/>
        </w:trPr>
        <w:tc>
          <w:tcPr>
            <w:tcW w:w="2417" w:type="pct"/>
            <w:gridSpan w:val="2"/>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4 этап</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4 этап</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p>
        </w:tc>
      </w:tr>
      <w:tr w:rsidR="008C5350" w:rsidRPr="005A391A">
        <w:trPr>
          <w:trHeight w:val="405"/>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-оформление научного аппарата</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-делать сноски на источники</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4 б.</w:t>
            </w:r>
          </w:p>
        </w:tc>
      </w:tr>
      <w:tr w:rsidR="008C5350" w:rsidRPr="005A391A">
        <w:trPr>
          <w:trHeight w:val="405"/>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 оформление приложения</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4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-составлять проект</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r>
      <w:tr w:rsidR="008C5350" w:rsidRPr="005A391A">
        <w:trPr>
          <w:trHeight w:val="405"/>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-правильность составления библиографии</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-оформить титульный лист</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3 б.</w:t>
            </w:r>
          </w:p>
        </w:tc>
      </w:tr>
      <w:tr w:rsidR="008C5350" w:rsidRPr="005A391A">
        <w:trPr>
          <w:trHeight w:val="405"/>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-логичность и самостоятельность выводов</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этап</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p>
        </w:tc>
      </w:tr>
      <w:tr w:rsidR="008C5350" w:rsidRPr="005A391A">
        <w:trPr>
          <w:trHeight w:val="405"/>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5этап</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-навыки публичного выступления</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r>
      <w:tr w:rsidR="008C5350" w:rsidRPr="005A391A">
        <w:trPr>
          <w:trHeight w:val="405"/>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-научность доклада на конференции</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-отвечать на вопросы</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4 б.</w:t>
            </w:r>
          </w:p>
        </w:tc>
      </w:tr>
      <w:tr w:rsidR="008C5350" w:rsidRPr="005A391A">
        <w:trPr>
          <w:trHeight w:val="405"/>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-научность реферата</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-участвовать в обсуждении работ</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4 б.</w:t>
            </w:r>
          </w:p>
        </w:tc>
      </w:tr>
      <w:tr w:rsidR="008C5350" w:rsidRPr="005A391A">
        <w:trPr>
          <w:trHeight w:val="405"/>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lastRenderedPageBreak/>
              <w:t>- научность статьи для "Альманаха"</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6 этап</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p>
        </w:tc>
      </w:tr>
      <w:tr w:rsidR="008C5350" w:rsidRPr="005A391A">
        <w:trPr>
          <w:trHeight w:val="405"/>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6 этап</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-давать объективную самооценку</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r>
      <w:tr w:rsidR="008C5350" w:rsidRPr="005A391A">
        <w:trPr>
          <w:trHeight w:val="405"/>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 видение перспектив на будущее</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-объективно оценивать других</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r>
      <w:tr w:rsidR="008C5350" w:rsidRPr="005A391A">
        <w:trPr>
          <w:trHeight w:val="405"/>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7 этап</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7 этап</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p>
        </w:tc>
      </w:tr>
      <w:tr w:rsidR="008C5350" w:rsidRPr="005A391A">
        <w:trPr>
          <w:trHeight w:val="405"/>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-методика проведения урока</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-умение активизировать слушателей</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r>
      <w:tr w:rsidR="008C5350" w:rsidRPr="005A391A">
        <w:trPr>
          <w:trHeight w:val="405"/>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-применение карт и наглядности</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4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-донести материал</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r>
      <w:tr w:rsidR="008C5350" w:rsidRPr="005A391A">
        <w:trPr>
          <w:trHeight w:val="405"/>
          <w:tblCellSpacing w:w="15" w:type="dxa"/>
        </w:trPr>
        <w:tc>
          <w:tcPr>
            <w:tcW w:w="2003"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-применение технических средств</w:t>
            </w:r>
          </w:p>
        </w:tc>
        <w:tc>
          <w:tcPr>
            <w:tcW w:w="397"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3 б.</w:t>
            </w:r>
          </w:p>
        </w:tc>
        <w:tc>
          <w:tcPr>
            <w:tcW w:w="1914"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-оформить разработку</w:t>
            </w:r>
          </w:p>
        </w:tc>
        <w:tc>
          <w:tcPr>
            <w:tcW w:w="601" w:type="pct"/>
            <w:shd w:val="clear" w:color="auto" w:fill="FFFFFF"/>
            <w:vAlign w:val="center"/>
          </w:tcPr>
          <w:p w:rsidR="008C5350" w:rsidRPr="005A391A" w:rsidRDefault="008C5350" w:rsidP="005A391A">
            <w:pPr>
              <w:spacing w:after="100"/>
              <w:rPr>
                <w:rFonts w:ascii="Times New Roman" w:hAnsi="Times New Roman"/>
                <w:sz w:val="28"/>
                <w:szCs w:val="28"/>
              </w:rPr>
            </w:pPr>
            <w:r w:rsidRPr="005A391A">
              <w:rPr>
                <w:rFonts w:ascii="Times New Roman" w:hAnsi="Times New Roman"/>
                <w:sz w:val="28"/>
                <w:szCs w:val="28"/>
              </w:rPr>
              <w:t>5 б.</w:t>
            </w:r>
          </w:p>
        </w:tc>
      </w:tr>
    </w:tbl>
    <w:p w:rsidR="008C5350" w:rsidRPr="005A391A" w:rsidRDefault="008C5350" w:rsidP="005A391A">
      <w:pPr>
        <w:pStyle w:val="ad"/>
        <w:spacing w:before="0" w:after="100"/>
        <w:rPr>
          <w:rFonts w:ascii="Times New Roman" w:hAnsi="Times New Roman"/>
          <w:sz w:val="28"/>
          <w:szCs w:val="28"/>
        </w:rPr>
      </w:pPr>
      <w:r w:rsidRPr="005A391A">
        <w:rPr>
          <w:rFonts w:ascii="Times New Roman" w:hAnsi="Times New Roman"/>
          <w:b/>
          <w:bCs/>
          <w:sz w:val="28"/>
          <w:szCs w:val="28"/>
        </w:rPr>
        <w:t>Всего баллов за работу по этапам:</w:t>
      </w:r>
      <w:r w:rsidRPr="005A391A">
        <w:rPr>
          <w:rFonts w:ascii="Times New Roman" w:hAnsi="Times New Roman"/>
          <w:sz w:val="28"/>
          <w:szCs w:val="28"/>
        </w:rPr>
        <w:t xml:space="preserve"> </w:t>
      </w:r>
    </w:p>
    <w:tbl>
      <w:tblPr>
        <w:tblW w:w="227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tblPr>
      <w:tblGrid>
        <w:gridCol w:w="2154"/>
        <w:gridCol w:w="2154"/>
      </w:tblGrid>
      <w:tr w:rsidR="008C5350" w:rsidRPr="005A391A">
        <w:trPr>
          <w:tblCellSpacing w:w="15" w:type="dxa"/>
        </w:trPr>
        <w:tc>
          <w:tcPr>
            <w:tcW w:w="2448" w:type="pct"/>
            <w:shd w:val="clear" w:color="auto" w:fill="FFFFFF"/>
            <w:vAlign w:val="center"/>
          </w:tcPr>
          <w:p w:rsidR="008C5350" w:rsidRPr="005A391A" w:rsidRDefault="008C5350" w:rsidP="005A391A">
            <w:pPr>
              <w:pStyle w:val="ad"/>
              <w:spacing w:before="0" w:after="100"/>
              <w:jc w:val="center"/>
              <w:rPr>
                <w:rFonts w:ascii="Times New Roman" w:hAnsi="Times New Roman"/>
                <w:sz w:val="28"/>
                <w:szCs w:val="28"/>
              </w:rPr>
            </w:pPr>
            <w:r w:rsidRPr="005A391A">
              <w:rPr>
                <w:rFonts w:ascii="Times New Roman" w:hAnsi="Times New Roman"/>
                <w:b/>
                <w:bCs/>
                <w:sz w:val="28"/>
                <w:szCs w:val="28"/>
              </w:rPr>
              <w:t>этап</w:t>
            </w:r>
          </w:p>
        </w:tc>
        <w:tc>
          <w:tcPr>
            <w:tcW w:w="2448" w:type="pct"/>
            <w:shd w:val="clear" w:color="auto" w:fill="FFFFFF"/>
            <w:vAlign w:val="center"/>
          </w:tcPr>
          <w:p w:rsidR="008C5350" w:rsidRPr="005A391A" w:rsidRDefault="008C5350" w:rsidP="005A391A">
            <w:pPr>
              <w:spacing w:after="100"/>
              <w:jc w:val="center"/>
              <w:rPr>
                <w:rFonts w:ascii="Times New Roman" w:hAnsi="Times New Roman"/>
                <w:sz w:val="28"/>
                <w:szCs w:val="28"/>
              </w:rPr>
            </w:pPr>
            <w:r w:rsidRPr="005A391A">
              <w:rPr>
                <w:rFonts w:ascii="Times New Roman" w:hAnsi="Times New Roman"/>
                <w:b/>
                <w:bCs/>
                <w:sz w:val="28"/>
                <w:szCs w:val="28"/>
              </w:rPr>
              <w:t>баллы</w:t>
            </w:r>
          </w:p>
        </w:tc>
      </w:tr>
      <w:tr w:rsidR="008C5350" w:rsidRPr="005A391A">
        <w:trPr>
          <w:tblCellSpacing w:w="15" w:type="dxa"/>
        </w:trPr>
        <w:tc>
          <w:tcPr>
            <w:tcW w:w="2448" w:type="pct"/>
            <w:shd w:val="clear" w:color="auto" w:fill="FFFFFF"/>
            <w:vAlign w:val="center"/>
          </w:tcPr>
          <w:p w:rsidR="008C5350" w:rsidRPr="005A391A" w:rsidRDefault="008C5350" w:rsidP="005A391A">
            <w:pPr>
              <w:spacing w:after="100"/>
              <w:jc w:val="center"/>
              <w:rPr>
                <w:rFonts w:ascii="Times New Roman" w:hAnsi="Times New Roman"/>
                <w:sz w:val="28"/>
                <w:szCs w:val="28"/>
              </w:rPr>
            </w:pPr>
            <w:r w:rsidRPr="005A391A">
              <w:rPr>
                <w:rFonts w:ascii="Times New Roman" w:hAnsi="Times New Roman"/>
                <w:sz w:val="28"/>
                <w:szCs w:val="28"/>
              </w:rPr>
              <w:t>1</w:t>
            </w:r>
          </w:p>
        </w:tc>
        <w:tc>
          <w:tcPr>
            <w:tcW w:w="2448" w:type="pct"/>
            <w:shd w:val="clear" w:color="auto" w:fill="FFFFFF"/>
            <w:vAlign w:val="center"/>
          </w:tcPr>
          <w:p w:rsidR="008C5350" w:rsidRPr="005A391A" w:rsidRDefault="008C5350" w:rsidP="005A391A">
            <w:pPr>
              <w:spacing w:after="100"/>
              <w:jc w:val="center"/>
              <w:rPr>
                <w:rFonts w:ascii="Times New Roman" w:hAnsi="Times New Roman"/>
                <w:sz w:val="28"/>
                <w:szCs w:val="28"/>
              </w:rPr>
            </w:pPr>
            <w:r w:rsidRPr="005A391A">
              <w:rPr>
                <w:rFonts w:ascii="Times New Roman" w:hAnsi="Times New Roman"/>
                <w:sz w:val="28"/>
                <w:szCs w:val="28"/>
              </w:rPr>
              <w:t>26</w:t>
            </w:r>
          </w:p>
        </w:tc>
      </w:tr>
      <w:tr w:rsidR="008C5350" w:rsidRPr="005A391A">
        <w:trPr>
          <w:tblCellSpacing w:w="15" w:type="dxa"/>
        </w:trPr>
        <w:tc>
          <w:tcPr>
            <w:tcW w:w="2448" w:type="pct"/>
            <w:shd w:val="clear" w:color="auto" w:fill="FFFFFF"/>
            <w:vAlign w:val="center"/>
          </w:tcPr>
          <w:p w:rsidR="008C5350" w:rsidRPr="005A391A" w:rsidRDefault="008C5350" w:rsidP="005A391A">
            <w:pPr>
              <w:spacing w:after="100"/>
              <w:jc w:val="center"/>
              <w:rPr>
                <w:rFonts w:ascii="Times New Roman" w:hAnsi="Times New Roman"/>
                <w:sz w:val="28"/>
                <w:szCs w:val="28"/>
              </w:rPr>
            </w:pPr>
            <w:r w:rsidRPr="005A391A">
              <w:rPr>
                <w:rFonts w:ascii="Times New Roman" w:hAnsi="Times New Roman"/>
                <w:sz w:val="28"/>
                <w:szCs w:val="28"/>
              </w:rPr>
              <w:t>2</w:t>
            </w:r>
          </w:p>
        </w:tc>
        <w:tc>
          <w:tcPr>
            <w:tcW w:w="2448" w:type="pct"/>
            <w:shd w:val="clear" w:color="auto" w:fill="FFFFFF"/>
            <w:vAlign w:val="center"/>
          </w:tcPr>
          <w:p w:rsidR="008C5350" w:rsidRPr="005A391A" w:rsidRDefault="008C5350" w:rsidP="005A391A">
            <w:pPr>
              <w:spacing w:after="100"/>
              <w:jc w:val="center"/>
              <w:rPr>
                <w:rFonts w:ascii="Times New Roman" w:hAnsi="Times New Roman"/>
                <w:sz w:val="28"/>
                <w:szCs w:val="28"/>
              </w:rPr>
            </w:pPr>
            <w:r w:rsidRPr="005A391A">
              <w:rPr>
                <w:rFonts w:ascii="Times New Roman" w:hAnsi="Times New Roman"/>
                <w:sz w:val="28"/>
                <w:szCs w:val="28"/>
              </w:rPr>
              <w:t>28</w:t>
            </w:r>
          </w:p>
        </w:tc>
      </w:tr>
      <w:tr w:rsidR="008C5350" w:rsidRPr="005A391A">
        <w:trPr>
          <w:tblCellSpacing w:w="15" w:type="dxa"/>
        </w:trPr>
        <w:tc>
          <w:tcPr>
            <w:tcW w:w="2448" w:type="pct"/>
            <w:shd w:val="clear" w:color="auto" w:fill="FFFFFF"/>
            <w:vAlign w:val="center"/>
          </w:tcPr>
          <w:p w:rsidR="008C5350" w:rsidRPr="005A391A" w:rsidRDefault="008C5350" w:rsidP="005A391A">
            <w:pPr>
              <w:spacing w:after="100"/>
              <w:jc w:val="center"/>
              <w:rPr>
                <w:rFonts w:ascii="Times New Roman" w:hAnsi="Times New Roman"/>
                <w:sz w:val="28"/>
                <w:szCs w:val="28"/>
              </w:rPr>
            </w:pPr>
            <w:r w:rsidRPr="005A391A">
              <w:rPr>
                <w:rFonts w:ascii="Times New Roman" w:hAnsi="Times New Roman"/>
                <w:sz w:val="28"/>
                <w:szCs w:val="28"/>
              </w:rPr>
              <w:t>3</w:t>
            </w:r>
          </w:p>
        </w:tc>
        <w:tc>
          <w:tcPr>
            <w:tcW w:w="2448" w:type="pct"/>
            <w:shd w:val="clear" w:color="auto" w:fill="FFFFFF"/>
            <w:vAlign w:val="center"/>
          </w:tcPr>
          <w:p w:rsidR="008C5350" w:rsidRPr="005A391A" w:rsidRDefault="008C5350" w:rsidP="005A391A">
            <w:pPr>
              <w:spacing w:after="100"/>
              <w:jc w:val="center"/>
              <w:rPr>
                <w:rFonts w:ascii="Times New Roman" w:hAnsi="Times New Roman"/>
                <w:sz w:val="28"/>
                <w:szCs w:val="28"/>
              </w:rPr>
            </w:pPr>
            <w:r w:rsidRPr="005A391A">
              <w:rPr>
                <w:rFonts w:ascii="Times New Roman" w:hAnsi="Times New Roman"/>
                <w:sz w:val="28"/>
                <w:szCs w:val="28"/>
              </w:rPr>
              <w:t>20</w:t>
            </w:r>
          </w:p>
        </w:tc>
      </w:tr>
      <w:tr w:rsidR="008C5350" w:rsidRPr="005A391A">
        <w:trPr>
          <w:tblCellSpacing w:w="15" w:type="dxa"/>
        </w:trPr>
        <w:tc>
          <w:tcPr>
            <w:tcW w:w="2448" w:type="pct"/>
            <w:shd w:val="clear" w:color="auto" w:fill="FFFFFF"/>
            <w:vAlign w:val="center"/>
          </w:tcPr>
          <w:p w:rsidR="008C5350" w:rsidRPr="005A391A" w:rsidRDefault="008C5350" w:rsidP="005A391A">
            <w:pPr>
              <w:spacing w:after="100"/>
              <w:jc w:val="center"/>
              <w:rPr>
                <w:rFonts w:ascii="Times New Roman" w:hAnsi="Times New Roman"/>
                <w:sz w:val="28"/>
                <w:szCs w:val="28"/>
              </w:rPr>
            </w:pPr>
            <w:r w:rsidRPr="005A391A">
              <w:rPr>
                <w:rFonts w:ascii="Times New Roman" w:hAnsi="Times New Roman"/>
                <w:sz w:val="28"/>
                <w:szCs w:val="28"/>
              </w:rPr>
              <w:t>4</w:t>
            </w:r>
          </w:p>
        </w:tc>
        <w:tc>
          <w:tcPr>
            <w:tcW w:w="2448" w:type="pct"/>
            <w:shd w:val="clear" w:color="auto" w:fill="FFFFFF"/>
            <w:vAlign w:val="center"/>
          </w:tcPr>
          <w:p w:rsidR="008C5350" w:rsidRPr="005A391A" w:rsidRDefault="008C5350" w:rsidP="005A391A">
            <w:pPr>
              <w:spacing w:after="100"/>
              <w:jc w:val="center"/>
              <w:rPr>
                <w:rFonts w:ascii="Times New Roman" w:hAnsi="Times New Roman"/>
                <w:sz w:val="28"/>
                <w:szCs w:val="28"/>
              </w:rPr>
            </w:pPr>
            <w:r w:rsidRPr="005A391A">
              <w:rPr>
                <w:rFonts w:ascii="Times New Roman" w:hAnsi="Times New Roman"/>
                <w:sz w:val="28"/>
                <w:szCs w:val="28"/>
              </w:rPr>
              <w:t>36</w:t>
            </w:r>
          </w:p>
        </w:tc>
      </w:tr>
      <w:tr w:rsidR="008C5350" w:rsidRPr="005A391A">
        <w:trPr>
          <w:tblCellSpacing w:w="15" w:type="dxa"/>
        </w:trPr>
        <w:tc>
          <w:tcPr>
            <w:tcW w:w="2448" w:type="pct"/>
            <w:shd w:val="clear" w:color="auto" w:fill="FFFFFF"/>
            <w:vAlign w:val="center"/>
          </w:tcPr>
          <w:p w:rsidR="008C5350" w:rsidRPr="005A391A" w:rsidRDefault="008C5350" w:rsidP="005A391A">
            <w:pPr>
              <w:spacing w:after="100"/>
              <w:jc w:val="center"/>
              <w:rPr>
                <w:rFonts w:ascii="Times New Roman" w:hAnsi="Times New Roman"/>
                <w:sz w:val="28"/>
                <w:szCs w:val="28"/>
              </w:rPr>
            </w:pPr>
            <w:r w:rsidRPr="005A391A">
              <w:rPr>
                <w:rFonts w:ascii="Times New Roman" w:hAnsi="Times New Roman"/>
                <w:sz w:val="28"/>
                <w:szCs w:val="28"/>
              </w:rPr>
              <w:t>5</w:t>
            </w:r>
          </w:p>
        </w:tc>
        <w:tc>
          <w:tcPr>
            <w:tcW w:w="2448" w:type="pct"/>
            <w:shd w:val="clear" w:color="auto" w:fill="FFFFFF"/>
            <w:vAlign w:val="center"/>
          </w:tcPr>
          <w:p w:rsidR="008C5350" w:rsidRPr="005A391A" w:rsidRDefault="008C5350" w:rsidP="005A391A">
            <w:pPr>
              <w:spacing w:after="100"/>
              <w:jc w:val="center"/>
              <w:rPr>
                <w:rFonts w:ascii="Times New Roman" w:hAnsi="Times New Roman"/>
                <w:sz w:val="28"/>
                <w:szCs w:val="28"/>
              </w:rPr>
            </w:pPr>
            <w:r w:rsidRPr="005A391A">
              <w:rPr>
                <w:rFonts w:ascii="Times New Roman" w:hAnsi="Times New Roman"/>
                <w:sz w:val="28"/>
                <w:szCs w:val="28"/>
              </w:rPr>
              <w:t>28</w:t>
            </w:r>
          </w:p>
        </w:tc>
      </w:tr>
      <w:tr w:rsidR="008C5350" w:rsidRPr="005A391A">
        <w:trPr>
          <w:tblCellSpacing w:w="15" w:type="dxa"/>
        </w:trPr>
        <w:tc>
          <w:tcPr>
            <w:tcW w:w="2448" w:type="pct"/>
            <w:shd w:val="clear" w:color="auto" w:fill="FFFFFF"/>
            <w:vAlign w:val="center"/>
          </w:tcPr>
          <w:p w:rsidR="008C5350" w:rsidRPr="005A391A" w:rsidRDefault="008C5350" w:rsidP="005A391A">
            <w:pPr>
              <w:spacing w:after="100"/>
              <w:jc w:val="center"/>
              <w:rPr>
                <w:rFonts w:ascii="Times New Roman" w:hAnsi="Times New Roman"/>
                <w:sz w:val="28"/>
                <w:szCs w:val="28"/>
              </w:rPr>
            </w:pPr>
            <w:r w:rsidRPr="005A391A">
              <w:rPr>
                <w:rFonts w:ascii="Times New Roman" w:hAnsi="Times New Roman"/>
                <w:sz w:val="28"/>
                <w:szCs w:val="28"/>
              </w:rPr>
              <w:t>6</w:t>
            </w:r>
          </w:p>
        </w:tc>
        <w:tc>
          <w:tcPr>
            <w:tcW w:w="2448" w:type="pct"/>
            <w:shd w:val="clear" w:color="auto" w:fill="FFFFFF"/>
            <w:vAlign w:val="center"/>
          </w:tcPr>
          <w:p w:rsidR="008C5350" w:rsidRPr="005A391A" w:rsidRDefault="008C5350" w:rsidP="005A391A">
            <w:pPr>
              <w:spacing w:after="100"/>
              <w:jc w:val="center"/>
              <w:rPr>
                <w:rFonts w:ascii="Times New Roman" w:hAnsi="Times New Roman"/>
                <w:sz w:val="28"/>
                <w:szCs w:val="28"/>
              </w:rPr>
            </w:pPr>
            <w:r w:rsidRPr="005A391A">
              <w:rPr>
                <w:rFonts w:ascii="Times New Roman" w:hAnsi="Times New Roman"/>
                <w:sz w:val="28"/>
                <w:szCs w:val="28"/>
              </w:rPr>
              <w:t>15</w:t>
            </w:r>
          </w:p>
        </w:tc>
      </w:tr>
      <w:tr w:rsidR="008C5350" w:rsidRPr="005A391A">
        <w:trPr>
          <w:tblCellSpacing w:w="15" w:type="dxa"/>
        </w:trPr>
        <w:tc>
          <w:tcPr>
            <w:tcW w:w="2448" w:type="pct"/>
            <w:shd w:val="clear" w:color="auto" w:fill="FFFFFF"/>
            <w:vAlign w:val="center"/>
          </w:tcPr>
          <w:p w:rsidR="008C5350" w:rsidRPr="005A391A" w:rsidRDefault="008C5350" w:rsidP="005A391A">
            <w:pPr>
              <w:spacing w:after="100"/>
              <w:jc w:val="center"/>
              <w:rPr>
                <w:rFonts w:ascii="Times New Roman" w:hAnsi="Times New Roman"/>
                <w:sz w:val="28"/>
                <w:szCs w:val="28"/>
              </w:rPr>
            </w:pPr>
            <w:r w:rsidRPr="005A391A">
              <w:rPr>
                <w:rFonts w:ascii="Times New Roman" w:hAnsi="Times New Roman"/>
                <w:sz w:val="28"/>
                <w:szCs w:val="28"/>
              </w:rPr>
              <w:t>7</w:t>
            </w:r>
          </w:p>
        </w:tc>
        <w:tc>
          <w:tcPr>
            <w:tcW w:w="2448" w:type="pct"/>
            <w:shd w:val="clear" w:color="auto" w:fill="FFFFFF"/>
            <w:vAlign w:val="center"/>
          </w:tcPr>
          <w:p w:rsidR="008C5350" w:rsidRPr="005A391A" w:rsidRDefault="008C5350" w:rsidP="005A391A">
            <w:pPr>
              <w:spacing w:after="100"/>
              <w:jc w:val="center"/>
              <w:rPr>
                <w:rFonts w:ascii="Times New Roman" w:hAnsi="Times New Roman"/>
                <w:sz w:val="28"/>
                <w:szCs w:val="28"/>
              </w:rPr>
            </w:pPr>
            <w:r w:rsidRPr="005A391A">
              <w:rPr>
                <w:rFonts w:ascii="Times New Roman" w:hAnsi="Times New Roman"/>
                <w:sz w:val="28"/>
                <w:szCs w:val="28"/>
              </w:rPr>
              <w:t>27</w:t>
            </w:r>
          </w:p>
        </w:tc>
      </w:tr>
    </w:tbl>
    <w:p w:rsidR="008C5350" w:rsidRPr="005A391A" w:rsidRDefault="008C5350" w:rsidP="005A391A">
      <w:pPr>
        <w:pStyle w:val="ad"/>
        <w:spacing w:before="0" w:after="100"/>
        <w:rPr>
          <w:rFonts w:ascii="Times New Roman" w:hAnsi="Times New Roman"/>
          <w:sz w:val="28"/>
          <w:szCs w:val="28"/>
        </w:rPr>
      </w:pPr>
      <w:r w:rsidRPr="005A391A">
        <w:rPr>
          <w:rFonts w:ascii="Times New Roman" w:hAnsi="Times New Roman"/>
          <w:sz w:val="28"/>
          <w:szCs w:val="28"/>
        </w:rPr>
        <w:t xml:space="preserve">Максимальный балл-180 </w:t>
      </w:r>
    </w:p>
    <w:p w:rsidR="008C5350" w:rsidRPr="005A391A" w:rsidRDefault="008C5350" w:rsidP="005A391A">
      <w:pPr>
        <w:pStyle w:val="ad"/>
        <w:spacing w:before="0" w:after="100"/>
        <w:rPr>
          <w:rFonts w:ascii="Times New Roman" w:hAnsi="Times New Roman"/>
          <w:sz w:val="28"/>
          <w:szCs w:val="28"/>
        </w:rPr>
      </w:pPr>
      <w:r w:rsidRPr="005A391A">
        <w:rPr>
          <w:rFonts w:ascii="Times New Roman" w:hAnsi="Times New Roman"/>
          <w:sz w:val="28"/>
          <w:szCs w:val="28"/>
        </w:rPr>
        <w:t xml:space="preserve">«5»-150-180б. </w:t>
      </w:r>
    </w:p>
    <w:p w:rsidR="008C5350" w:rsidRPr="005A391A" w:rsidRDefault="008C5350" w:rsidP="005A391A">
      <w:pPr>
        <w:pStyle w:val="ad"/>
        <w:spacing w:before="0" w:after="100"/>
        <w:rPr>
          <w:rFonts w:ascii="Times New Roman" w:hAnsi="Times New Roman"/>
          <w:sz w:val="28"/>
          <w:szCs w:val="28"/>
        </w:rPr>
      </w:pPr>
      <w:r w:rsidRPr="005A391A">
        <w:rPr>
          <w:rFonts w:ascii="Times New Roman" w:hAnsi="Times New Roman"/>
          <w:sz w:val="28"/>
          <w:szCs w:val="28"/>
        </w:rPr>
        <w:t xml:space="preserve">«4»-110-150б. </w:t>
      </w:r>
    </w:p>
    <w:p w:rsidR="008C5350" w:rsidRPr="005A391A" w:rsidRDefault="008C5350" w:rsidP="005A391A">
      <w:pPr>
        <w:pStyle w:val="ad"/>
        <w:spacing w:before="0" w:after="100"/>
        <w:rPr>
          <w:rFonts w:ascii="Times New Roman" w:hAnsi="Times New Roman"/>
          <w:sz w:val="28"/>
          <w:szCs w:val="28"/>
        </w:rPr>
      </w:pPr>
      <w:r w:rsidRPr="005A391A">
        <w:rPr>
          <w:rFonts w:ascii="Times New Roman" w:hAnsi="Times New Roman"/>
          <w:sz w:val="28"/>
          <w:szCs w:val="28"/>
        </w:rPr>
        <w:t xml:space="preserve">«3»-90-110б. </w:t>
      </w:r>
    </w:p>
    <w:p w:rsidR="008C5350" w:rsidRPr="00DD669E" w:rsidRDefault="008C5350" w:rsidP="005A391A">
      <w:pPr>
        <w:pStyle w:val="ad"/>
        <w:spacing w:before="0" w:after="100"/>
        <w:rPr>
          <w:rFonts w:ascii="Times New Roman" w:hAnsi="Times New Roman"/>
          <w:sz w:val="28"/>
          <w:szCs w:val="28"/>
          <w:lang w:val="en-US"/>
        </w:rPr>
      </w:pPr>
      <w:r w:rsidRPr="005A391A">
        <w:rPr>
          <w:rFonts w:ascii="Times New Roman" w:hAnsi="Times New Roman"/>
          <w:sz w:val="28"/>
          <w:szCs w:val="28"/>
        </w:rPr>
        <w:t>Подобная оценочная система решает очень важную проблему. Не все учащиеся в состоянии пройти, несмотря на их первоначальное желание, семь этапов предусмотренной деятельности. Приходится предусматривать их переход на традиционные методы обучения. Рейтинговая система позволяет</w:t>
      </w:r>
      <w:r w:rsidRPr="005A391A">
        <w:rPr>
          <w:rFonts w:ascii="Times New Roman" w:hAnsi="Times New Roman"/>
          <w:color w:val="3366FF"/>
          <w:sz w:val="28"/>
          <w:szCs w:val="28"/>
        </w:rPr>
        <w:t xml:space="preserve"> </w:t>
      </w:r>
      <w:r w:rsidRPr="005A391A">
        <w:rPr>
          <w:rFonts w:ascii="Times New Roman" w:hAnsi="Times New Roman"/>
          <w:sz w:val="28"/>
          <w:szCs w:val="28"/>
        </w:rPr>
        <w:t>дать объективную индивидуальную оценку пройденных этапов.</w:t>
      </w:r>
      <w:r w:rsidR="00DD669E">
        <w:rPr>
          <w:rFonts w:ascii="Times New Roman" w:hAnsi="Times New Roman"/>
          <w:sz w:val="28"/>
          <w:szCs w:val="28"/>
          <w:lang w:val="en-US"/>
        </w:rPr>
        <w:t>[11]</w:t>
      </w:r>
    </w:p>
    <w:p w:rsidR="008C5350" w:rsidRPr="005A391A" w:rsidRDefault="008C5350" w:rsidP="005A391A">
      <w:pPr>
        <w:pStyle w:val="ad"/>
        <w:spacing w:before="0" w:after="100"/>
        <w:ind w:left="0"/>
        <w:jc w:val="center"/>
        <w:rPr>
          <w:rFonts w:ascii="Times New Roman" w:hAnsi="Times New Roman"/>
          <w:b/>
          <w:bCs/>
          <w:sz w:val="28"/>
          <w:szCs w:val="28"/>
        </w:rPr>
      </w:pPr>
      <w:r w:rsidRPr="005A391A">
        <w:rPr>
          <w:rFonts w:ascii="Times New Roman" w:hAnsi="Times New Roman"/>
          <w:sz w:val="28"/>
          <w:szCs w:val="28"/>
        </w:rPr>
        <w:br w:type="page"/>
      </w:r>
      <w:r w:rsidRPr="005A391A">
        <w:rPr>
          <w:rFonts w:ascii="Times New Roman" w:hAnsi="Times New Roman"/>
          <w:b/>
          <w:bCs/>
          <w:sz w:val="28"/>
          <w:szCs w:val="28"/>
        </w:rPr>
        <w:lastRenderedPageBreak/>
        <w:t>Заключение</w:t>
      </w:r>
    </w:p>
    <w:p w:rsidR="0043485C" w:rsidRDefault="0043485C" w:rsidP="005A391A">
      <w:pPr>
        <w:pStyle w:val="ad"/>
        <w:spacing w:before="0" w:after="100"/>
        <w:ind w:left="0" w:firstLine="680"/>
        <w:jc w:val="both"/>
        <w:rPr>
          <w:rFonts w:ascii="Times New Roman" w:hAnsi="Times New Roman"/>
          <w:sz w:val="28"/>
          <w:szCs w:val="28"/>
        </w:rPr>
      </w:pPr>
    </w:p>
    <w:p w:rsidR="008C5350" w:rsidRPr="005A391A" w:rsidRDefault="008C5350" w:rsidP="00973AF5">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Итак, проект представляет собой самостоятельно планируемую учащимися работу, в которой речевое общение органично вплетается в интеллектуально-эмоциональный контекст другой деятельности (игры, анкетирования, выпуска журнала и т.п.). Таким образом, он позволяет реализовать межпредметные связи в обучении иностранному языку, расширить “узкое пространство“ общения в классной комнате, осуществить широкую опору на практические виды деятельности, типичные для обучаемых каждой возрастной группы. Во-вторых, работа над проектом – творческий процесс. Учащиеся самостоятельно или под руководством учителя занимаются поиском разрешения проблемы, личностно-значимой для них. Это требует от учащегося самостоятельного переноса знаний, навыков и умений в новый контекст их использования. Следовательно, у школьников развивается креативная компетенция как показатель коммуникативного владения иностранным языком. В-третьих, в ходе выполнения проекта ученик активен, он проявляет творческий интерес и не является пассивным исполнителем воли учителя. Проектная работа позволяет исключить формальный характер изучения учащимися языка (по принципу “надо знать”) и активизирует их взаимодействие для достижения практического результата обучения языку, В-четвертых, проект в принципиальном плане меняет функциональные обязанности ученика и учителя. Первый активно участвует в выборе, организации и конструировании содержания обучения иностранным языкам и конкретного урока; второй – выступает в роли консультанта, помощника, участника игры.</w:t>
      </w:r>
    </w:p>
    <w:p w:rsidR="008C5350" w:rsidRPr="005A391A" w:rsidRDefault="008C5350" w:rsidP="00973AF5">
      <w:pPr>
        <w:pStyle w:val="ad"/>
        <w:spacing w:before="0" w:after="100" w:line="360" w:lineRule="auto"/>
        <w:ind w:left="0" w:firstLine="680"/>
        <w:jc w:val="both"/>
        <w:rPr>
          <w:rFonts w:ascii="Times New Roman" w:hAnsi="Times New Roman"/>
          <w:sz w:val="28"/>
          <w:szCs w:val="28"/>
        </w:rPr>
      </w:pPr>
      <w:r w:rsidRPr="005A391A">
        <w:rPr>
          <w:rFonts w:ascii="Times New Roman" w:hAnsi="Times New Roman"/>
          <w:sz w:val="28"/>
          <w:szCs w:val="28"/>
        </w:rPr>
        <w:t xml:space="preserve">Проективность также может создавать основу учебного материала для автономного учения, в ходе которого школьник овладевает целым рядом важнейших умений узкого учебного и широкого специального характера: осознавать свои потребности и цели; планировать свой учебный процесс; отбирать необходимые материалы, способы и приёмы учения, пользоваться </w:t>
      </w:r>
      <w:r w:rsidRPr="005A391A">
        <w:rPr>
          <w:rFonts w:ascii="Times New Roman" w:hAnsi="Times New Roman"/>
          <w:sz w:val="28"/>
          <w:szCs w:val="28"/>
        </w:rPr>
        <w:lastRenderedPageBreak/>
        <w:t>различными видами учебных материалов; осмысливать и обсуждать ход и результаты, собственный стиль учения; взаимодействовать с учителем и одноклассниками и пр. Исследования по проблеме автономии в овладении иностранным языком, проведенные в ряде европейских стран, показали следующее: учащиеся демонстрируют более высокую степень вовлечённости в учебный процесс, мотивации и радости познания; они более уверены в себе, у них более высокий уровень самооценки, а также степень доверия к учителю и одноклассникам. Использование проектной методики в обучении способствует повышению эффективности овладения иностранным языком. Такая организация работы является средством мотивации учащихся и повышения результативности их учебного труда, особенно на среднем и старшем этапах, когда учащиеся утрачивают в какой-то мере интерес к предмету и веру в успех.</w:t>
      </w:r>
    </w:p>
    <w:p w:rsidR="008C5350" w:rsidRPr="005A391A" w:rsidRDefault="008C5350" w:rsidP="00275B7A">
      <w:pPr>
        <w:pStyle w:val="ad"/>
        <w:spacing w:before="0" w:after="100" w:line="360" w:lineRule="auto"/>
        <w:ind w:left="0" w:firstLine="284"/>
        <w:rPr>
          <w:rFonts w:ascii="Times New Roman" w:hAnsi="Times New Roman"/>
          <w:sz w:val="28"/>
          <w:szCs w:val="28"/>
        </w:rPr>
      </w:pPr>
      <w:r w:rsidRPr="005A391A">
        <w:rPr>
          <w:rFonts w:ascii="Times New Roman" w:hAnsi="Times New Roman"/>
          <w:sz w:val="28"/>
          <w:szCs w:val="28"/>
        </w:rPr>
        <w:t>Таким образом, можно утверждать, что проектная методика имеет широкий спектр учебных возможностей и придает процессу обучения личностно-ориентированный и деятельностный характер, дает возможность использовать современные подходы к воспитанию, активизировть педагогическую поддержку, включение ученика в различные среды, а также в личностно-ориентированную ситуацию.</w:t>
      </w:r>
    </w:p>
    <w:p w:rsidR="00984C4F" w:rsidRPr="005A391A" w:rsidRDefault="00984C4F" w:rsidP="005A391A">
      <w:pPr>
        <w:spacing w:after="100" w:line="100" w:lineRule="atLeast"/>
        <w:ind w:firstLine="680"/>
        <w:jc w:val="both"/>
        <w:rPr>
          <w:rFonts w:ascii="Times New Roman" w:hAnsi="Times New Roman"/>
          <w:sz w:val="28"/>
          <w:szCs w:val="28"/>
        </w:rPr>
      </w:pPr>
      <w:r w:rsidRPr="005A391A">
        <w:br w:type="page"/>
      </w:r>
      <w:r w:rsidR="0002466C">
        <w:rPr>
          <w:rFonts w:ascii="Times New Roman" w:hAnsi="Times New Roman"/>
          <w:b/>
          <w:bCs/>
          <w:color w:val="000000"/>
          <w:sz w:val="28"/>
          <w:szCs w:val="28"/>
          <w:lang w:val="en-US"/>
        </w:rPr>
        <w:lastRenderedPageBreak/>
        <w:t xml:space="preserve">                </w:t>
      </w:r>
      <w:r w:rsidR="0002466C">
        <w:rPr>
          <w:rFonts w:ascii="Times New Roman" w:hAnsi="Times New Roman"/>
          <w:b/>
          <w:bCs/>
          <w:color w:val="000000"/>
          <w:sz w:val="28"/>
          <w:szCs w:val="28"/>
        </w:rPr>
        <w:t xml:space="preserve">        </w:t>
      </w:r>
      <w:r w:rsidR="0002466C" w:rsidRPr="0002466C">
        <w:rPr>
          <w:rFonts w:ascii="Times New Roman" w:hAnsi="Times New Roman"/>
          <w:b/>
          <w:bCs/>
          <w:color w:val="000000"/>
          <w:sz w:val="32"/>
          <w:szCs w:val="32"/>
        </w:rPr>
        <w:t>Список используемых источников</w:t>
      </w:r>
    </w:p>
    <w:p w:rsidR="0002466C" w:rsidRDefault="0002466C" w:rsidP="0002466C">
      <w:pPr>
        <w:spacing w:after="100"/>
        <w:ind w:left="709"/>
        <w:jc w:val="both"/>
        <w:rPr>
          <w:rFonts w:ascii="Times New Roman" w:hAnsi="Times New Roman"/>
          <w:sz w:val="28"/>
          <w:szCs w:val="28"/>
        </w:rPr>
      </w:pPr>
    </w:p>
    <w:p w:rsidR="0002466C" w:rsidRDefault="0002466C" w:rsidP="0002466C">
      <w:pPr>
        <w:numPr>
          <w:ilvl w:val="0"/>
          <w:numId w:val="23"/>
        </w:numPr>
        <w:rPr>
          <w:rFonts w:ascii="Times New Roman" w:hAnsi="Times New Roman"/>
          <w:sz w:val="28"/>
          <w:szCs w:val="28"/>
        </w:rPr>
      </w:pPr>
      <w:r>
        <w:rPr>
          <w:rFonts w:ascii="Times New Roman" w:hAnsi="Times New Roman"/>
          <w:sz w:val="28"/>
          <w:szCs w:val="28"/>
        </w:rPr>
        <w:t xml:space="preserve">Акинчиц Т. И. Специфика проектной методики при изучении иностранных языков. </w:t>
      </w:r>
      <w:r w:rsidRPr="008B3DEB">
        <w:rPr>
          <w:rFonts w:ascii="Times New Roman" w:hAnsi="Times New Roman"/>
          <w:sz w:val="28"/>
          <w:szCs w:val="28"/>
        </w:rPr>
        <w:t>//</w:t>
      </w:r>
      <w:r>
        <w:rPr>
          <w:rFonts w:ascii="Times New Roman" w:hAnsi="Times New Roman"/>
          <w:sz w:val="28"/>
          <w:szCs w:val="28"/>
        </w:rPr>
        <w:t xml:space="preserve"> Вопр. германской философии и метод. инновации в обучении и воспитании. – Брест. - 2005. – С. 174-177. – Библиогр.: С. 177</w:t>
      </w:r>
    </w:p>
    <w:p w:rsidR="0002466C" w:rsidRDefault="0002466C" w:rsidP="0002466C">
      <w:pPr>
        <w:rPr>
          <w:rFonts w:ascii="Times New Roman" w:hAnsi="Times New Roman"/>
          <w:sz w:val="28"/>
          <w:szCs w:val="28"/>
        </w:rPr>
      </w:pPr>
    </w:p>
    <w:p w:rsidR="0002466C" w:rsidRPr="0084308A" w:rsidRDefault="0002466C" w:rsidP="0002466C">
      <w:pPr>
        <w:numPr>
          <w:ilvl w:val="0"/>
          <w:numId w:val="23"/>
        </w:numPr>
        <w:rPr>
          <w:rFonts w:ascii="Times New Roman" w:hAnsi="Times New Roman"/>
          <w:sz w:val="28"/>
          <w:szCs w:val="28"/>
        </w:rPr>
      </w:pPr>
      <w:r w:rsidRPr="0084308A">
        <w:rPr>
          <w:rFonts w:ascii="Times New Roman" w:hAnsi="Times New Roman" w:hint="cs"/>
          <w:sz w:val="28"/>
          <w:szCs w:val="28"/>
        </w:rPr>
        <w:t>Баранова</w:t>
      </w:r>
      <w:r w:rsidRPr="0084308A">
        <w:rPr>
          <w:rFonts w:ascii="Times New Roman" w:hAnsi="Times New Roman"/>
          <w:sz w:val="28"/>
          <w:szCs w:val="28"/>
        </w:rPr>
        <w:t xml:space="preserve"> </w:t>
      </w:r>
      <w:r w:rsidRPr="0084308A">
        <w:rPr>
          <w:rFonts w:ascii="Times New Roman" w:hAnsi="Times New Roman" w:hint="cs"/>
          <w:sz w:val="28"/>
          <w:szCs w:val="28"/>
        </w:rPr>
        <w:t>Н</w:t>
      </w:r>
      <w:r w:rsidRPr="0084308A">
        <w:rPr>
          <w:rFonts w:ascii="Times New Roman" w:hAnsi="Times New Roman"/>
          <w:sz w:val="28"/>
          <w:szCs w:val="28"/>
        </w:rPr>
        <w:t>.</w:t>
      </w:r>
      <w:r w:rsidRPr="0084308A">
        <w:rPr>
          <w:rFonts w:ascii="Times New Roman" w:hAnsi="Times New Roman" w:hint="cs"/>
          <w:sz w:val="28"/>
          <w:szCs w:val="28"/>
        </w:rPr>
        <w:t>В</w:t>
      </w:r>
      <w:r w:rsidRPr="0084308A">
        <w:rPr>
          <w:rFonts w:ascii="Times New Roman" w:hAnsi="Times New Roman"/>
          <w:sz w:val="28"/>
          <w:szCs w:val="28"/>
        </w:rPr>
        <w:t xml:space="preserve">., </w:t>
      </w:r>
      <w:r w:rsidRPr="0084308A">
        <w:rPr>
          <w:rFonts w:ascii="Times New Roman" w:hAnsi="Times New Roman" w:hint="cs"/>
          <w:sz w:val="28"/>
          <w:szCs w:val="28"/>
        </w:rPr>
        <w:t>Гусева</w:t>
      </w:r>
      <w:r w:rsidRPr="0084308A">
        <w:rPr>
          <w:rFonts w:ascii="Times New Roman" w:hAnsi="Times New Roman"/>
          <w:sz w:val="28"/>
          <w:szCs w:val="28"/>
        </w:rPr>
        <w:t xml:space="preserve"> </w:t>
      </w:r>
      <w:r w:rsidRPr="0084308A">
        <w:rPr>
          <w:rFonts w:ascii="Times New Roman" w:hAnsi="Times New Roman" w:hint="cs"/>
          <w:sz w:val="28"/>
          <w:szCs w:val="28"/>
        </w:rPr>
        <w:t>С</w:t>
      </w:r>
      <w:r w:rsidRPr="0084308A">
        <w:rPr>
          <w:rFonts w:ascii="Times New Roman" w:hAnsi="Times New Roman"/>
          <w:sz w:val="28"/>
          <w:szCs w:val="28"/>
        </w:rPr>
        <w:t>.</w:t>
      </w:r>
      <w:r w:rsidRPr="0084308A">
        <w:rPr>
          <w:rFonts w:ascii="Times New Roman" w:hAnsi="Times New Roman" w:hint="cs"/>
          <w:sz w:val="28"/>
          <w:szCs w:val="28"/>
        </w:rPr>
        <w:t>Б</w:t>
      </w:r>
      <w:r w:rsidRPr="0084308A">
        <w:rPr>
          <w:rFonts w:ascii="Times New Roman" w:hAnsi="Times New Roman"/>
          <w:sz w:val="28"/>
          <w:szCs w:val="28"/>
        </w:rPr>
        <w:t xml:space="preserve">., </w:t>
      </w:r>
      <w:r w:rsidRPr="0084308A">
        <w:rPr>
          <w:rFonts w:ascii="Times New Roman" w:hAnsi="Times New Roman" w:hint="cs"/>
          <w:sz w:val="28"/>
          <w:szCs w:val="28"/>
        </w:rPr>
        <w:t>Стернберг</w:t>
      </w:r>
      <w:r w:rsidRPr="0084308A">
        <w:rPr>
          <w:rFonts w:ascii="Times New Roman" w:hAnsi="Times New Roman"/>
          <w:sz w:val="28"/>
          <w:szCs w:val="28"/>
        </w:rPr>
        <w:t xml:space="preserve"> </w:t>
      </w:r>
      <w:r w:rsidRPr="0084308A">
        <w:rPr>
          <w:rFonts w:ascii="Times New Roman" w:hAnsi="Times New Roman" w:hint="cs"/>
          <w:sz w:val="28"/>
          <w:szCs w:val="28"/>
        </w:rPr>
        <w:t>В</w:t>
      </w:r>
      <w:r w:rsidRPr="0084308A">
        <w:rPr>
          <w:rFonts w:ascii="Times New Roman" w:hAnsi="Times New Roman"/>
          <w:sz w:val="28"/>
          <w:szCs w:val="28"/>
        </w:rPr>
        <w:t>.</w:t>
      </w:r>
      <w:r w:rsidRPr="0084308A">
        <w:rPr>
          <w:rFonts w:ascii="Times New Roman" w:hAnsi="Times New Roman" w:hint="cs"/>
          <w:sz w:val="28"/>
          <w:szCs w:val="28"/>
        </w:rPr>
        <w:t>Н</w:t>
      </w:r>
      <w:r w:rsidRPr="0084308A">
        <w:rPr>
          <w:rFonts w:ascii="Times New Roman" w:hAnsi="Times New Roman"/>
          <w:sz w:val="28"/>
          <w:szCs w:val="28"/>
        </w:rPr>
        <w:t xml:space="preserve">. </w:t>
      </w:r>
      <w:r w:rsidRPr="0084308A">
        <w:rPr>
          <w:rFonts w:ascii="Times New Roman" w:hAnsi="Times New Roman" w:hint="cs"/>
          <w:sz w:val="28"/>
          <w:szCs w:val="28"/>
        </w:rPr>
        <w:t>Современные</w:t>
      </w:r>
      <w:r w:rsidRPr="0084308A">
        <w:rPr>
          <w:rFonts w:ascii="Times New Roman" w:hAnsi="Times New Roman"/>
          <w:sz w:val="28"/>
          <w:szCs w:val="28"/>
        </w:rPr>
        <w:t xml:space="preserve"> </w:t>
      </w:r>
      <w:r w:rsidRPr="0084308A">
        <w:rPr>
          <w:rFonts w:ascii="Times New Roman" w:hAnsi="Times New Roman" w:hint="cs"/>
          <w:sz w:val="28"/>
          <w:szCs w:val="28"/>
        </w:rPr>
        <w:t>технологии</w:t>
      </w:r>
      <w:r w:rsidRPr="0084308A">
        <w:rPr>
          <w:rFonts w:ascii="Times New Roman" w:hAnsi="Times New Roman"/>
          <w:sz w:val="28"/>
          <w:szCs w:val="28"/>
        </w:rPr>
        <w:t xml:space="preserve"> </w:t>
      </w:r>
      <w:r w:rsidRPr="0084308A">
        <w:rPr>
          <w:rFonts w:ascii="Times New Roman" w:hAnsi="Times New Roman" w:hint="cs"/>
          <w:sz w:val="28"/>
          <w:szCs w:val="28"/>
        </w:rPr>
        <w:t>обучения</w:t>
      </w:r>
      <w:r w:rsidRPr="0084308A">
        <w:rPr>
          <w:rFonts w:ascii="Times New Roman" w:hAnsi="Times New Roman"/>
          <w:sz w:val="28"/>
          <w:szCs w:val="28"/>
        </w:rPr>
        <w:t xml:space="preserve"> </w:t>
      </w:r>
      <w:r w:rsidRPr="0084308A">
        <w:rPr>
          <w:rFonts w:ascii="Times New Roman" w:hAnsi="Times New Roman" w:hint="cs"/>
          <w:sz w:val="28"/>
          <w:szCs w:val="28"/>
        </w:rPr>
        <w:t>иностранным</w:t>
      </w:r>
      <w:r w:rsidRPr="0084308A">
        <w:rPr>
          <w:rFonts w:ascii="Times New Roman" w:hAnsi="Times New Roman"/>
          <w:sz w:val="28"/>
          <w:szCs w:val="28"/>
        </w:rPr>
        <w:t xml:space="preserve"> </w:t>
      </w:r>
      <w:r w:rsidRPr="0084308A">
        <w:rPr>
          <w:rFonts w:ascii="Times New Roman" w:hAnsi="Times New Roman" w:hint="cs"/>
          <w:sz w:val="28"/>
          <w:szCs w:val="28"/>
        </w:rPr>
        <w:t>языкам</w:t>
      </w:r>
      <w:r w:rsidRPr="0084308A">
        <w:rPr>
          <w:rFonts w:ascii="Times New Roman" w:hAnsi="Times New Roman"/>
          <w:sz w:val="28"/>
          <w:szCs w:val="28"/>
        </w:rPr>
        <w:t xml:space="preserve"> </w:t>
      </w:r>
      <w:r w:rsidRPr="0084308A">
        <w:rPr>
          <w:rFonts w:ascii="Times New Roman" w:hAnsi="Times New Roman" w:hint="cs"/>
          <w:sz w:val="28"/>
          <w:szCs w:val="28"/>
        </w:rPr>
        <w:t>на</w:t>
      </w:r>
      <w:r w:rsidRPr="0084308A">
        <w:rPr>
          <w:rFonts w:ascii="Times New Roman" w:hAnsi="Times New Roman"/>
          <w:sz w:val="28"/>
          <w:szCs w:val="28"/>
        </w:rPr>
        <w:t xml:space="preserve"> </w:t>
      </w:r>
      <w:r w:rsidRPr="0084308A">
        <w:rPr>
          <w:rFonts w:ascii="Times New Roman" w:hAnsi="Times New Roman" w:hint="cs"/>
          <w:sz w:val="28"/>
          <w:szCs w:val="28"/>
        </w:rPr>
        <w:t>примере</w:t>
      </w:r>
      <w:r w:rsidRPr="0084308A">
        <w:rPr>
          <w:rFonts w:ascii="Times New Roman" w:hAnsi="Times New Roman"/>
          <w:sz w:val="28"/>
          <w:szCs w:val="28"/>
        </w:rPr>
        <w:t xml:space="preserve"> </w:t>
      </w:r>
      <w:r w:rsidRPr="0084308A">
        <w:rPr>
          <w:rFonts w:ascii="Times New Roman" w:hAnsi="Times New Roman" w:hint="cs"/>
          <w:sz w:val="28"/>
          <w:szCs w:val="28"/>
        </w:rPr>
        <w:t>проектной</w:t>
      </w:r>
      <w:r w:rsidRPr="0084308A">
        <w:rPr>
          <w:rFonts w:ascii="Times New Roman" w:hAnsi="Times New Roman"/>
          <w:sz w:val="28"/>
          <w:szCs w:val="28"/>
        </w:rPr>
        <w:t xml:space="preserve"> </w:t>
      </w:r>
      <w:r w:rsidRPr="0084308A">
        <w:rPr>
          <w:rFonts w:ascii="Times New Roman" w:hAnsi="Times New Roman" w:hint="cs"/>
          <w:sz w:val="28"/>
          <w:szCs w:val="28"/>
        </w:rPr>
        <w:t>методики</w:t>
      </w:r>
      <w:r w:rsidRPr="0084308A">
        <w:rPr>
          <w:rFonts w:ascii="Times New Roman" w:hAnsi="Times New Roman"/>
          <w:sz w:val="28"/>
          <w:szCs w:val="28"/>
        </w:rPr>
        <w:t xml:space="preserve">. </w:t>
      </w:r>
      <w:r w:rsidRPr="0084308A">
        <w:rPr>
          <w:rFonts w:ascii="Times New Roman" w:hAnsi="Times New Roman" w:hint="cs"/>
          <w:sz w:val="28"/>
          <w:szCs w:val="28"/>
        </w:rPr>
        <w:t>Проблемы</w:t>
      </w:r>
      <w:r w:rsidRPr="0084308A">
        <w:rPr>
          <w:rFonts w:ascii="Times New Roman" w:hAnsi="Times New Roman"/>
          <w:sz w:val="28"/>
          <w:szCs w:val="28"/>
        </w:rPr>
        <w:t xml:space="preserve"> </w:t>
      </w:r>
      <w:r w:rsidRPr="0084308A">
        <w:rPr>
          <w:rFonts w:ascii="Times New Roman" w:hAnsi="Times New Roman" w:hint="cs"/>
          <w:sz w:val="28"/>
          <w:szCs w:val="28"/>
        </w:rPr>
        <w:t>современного</w:t>
      </w:r>
      <w:r w:rsidRPr="0084308A">
        <w:rPr>
          <w:rFonts w:ascii="Times New Roman" w:hAnsi="Times New Roman"/>
          <w:sz w:val="28"/>
          <w:szCs w:val="28"/>
        </w:rPr>
        <w:t xml:space="preserve"> </w:t>
      </w:r>
      <w:r w:rsidRPr="0084308A">
        <w:rPr>
          <w:rFonts w:ascii="Times New Roman" w:hAnsi="Times New Roman" w:hint="cs"/>
          <w:sz w:val="28"/>
          <w:szCs w:val="28"/>
        </w:rPr>
        <w:t>языкового</w:t>
      </w:r>
      <w:r w:rsidRPr="0084308A">
        <w:rPr>
          <w:rFonts w:ascii="Times New Roman" w:hAnsi="Times New Roman"/>
          <w:sz w:val="28"/>
          <w:szCs w:val="28"/>
        </w:rPr>
        <w:t xml:space="preserve"> </w:t>
      </w:r>
      <w:r w:rsidRPr="0084308A">
        <w:rPr>
          <w:rFonts w:ascii="Times New Roman" w:hAnsi="Times New Roman" w:hint="cs"/>
          <w:sz w:val="28"/>
          <w:szCs w:val="28"/>
        </w:rPr>
        <w:t>образования</w:t>
      </w:r>
      <w:r w:rsidRPr="0084308A">
        <w:rPr>
          <w:rFonts w:ascii="Times New Roman" w:hAnsi="Times New Roman"/>
          <w:sz w:val="28"/>
          <w:szCs w:val="28"/>
        </w:rPr>
        <w:t xml:space="preserve">. </w:t>
      </w:r>
      <w:r w:rsidRPr="0084308A">
        <w:rPr>
          <w:rFonts w:ascii="Times New Roman" w:hAnsi="Times New Roman" w:hint="cs"/>
          <w:sz w:val="28"/>
          <w:szCs w:val="28"/>
        </w:rPr>
        <w:t>Доклады</w:t>
      </w:r>
      <w:r w:rsidRPr="0084308A">
        <w:rPr>
          <w:rFonts w:ascii="Times New Roman" w:hAnsi="Times New Roman"/>
          <w:sz w:val="28"/>
          <w:szCs w:val="28"/>
        </w:rPr>
        <w:t xml:space="preserve"> </w:t>
      </w:r>
      <w:r w:rsidRPr="0084308A">
        <w:rPr>
          <w:rFonts w:ascii="Times New Roman" w:hAnsi="Times New Roman" w:hint="cs"/>
          <w:sz w:val="28"/>
          <w:szCs w:val="28"/>
        </w:rPr>
        <w:t>и</w:t>
      </w:r>
      <w:r w:rsidRPr="0084308A">
        <w:rPr>
          <w:rFonts w:ascii="Times New Roman" w:hAnsi="Times New Roman"/>
          <w:sz w:val="28"/>
          <w:szCs w:val="28"/>
        </w:rPr>
        <w:t xml:space="preserve"> </w:t>
      </w:r>
      <w:r w:rsidRPr="0084308A">
        <w:rPr>
          <w:rFonts w:ascii="Times New Roman" w:hAnsi="Times New Roman" w:hint="cs"/>
          <w:sz w:val="28"/>
          <w:szCs w:val="28"/>
        </w:rPr>
        <w:t>тезисы</w:t>
      </w:r>
      <w:r w:rsidRPr="0084308A">
        <w:rPr>
          <w:rFonts w:ascii="Times New Roman" w:hAnsi="Times New Roman"/>
          <w:sz w:val="28"/>
          <w:szCs w:val="28"/>
        </w:rPr>
        <w:t xml:space="preserve"> </w:t>
      </w:r>
      <w:r w:rsidRPr="0084308A">
        <w:rPr>
          <w:rFonts w:ascii="Times New Roman" w:hAnsi="Times New Roman" w:hint="cs"/>
          <w:sz w:val="28"/>
          <w:szCs w:val="28"/>
        </w:rPr>
        <w:t>докладов</w:t>
      </w:r>
      <w:r w:rsidRPr="0084308A">
        <w:rPr>
          <w:rFonts w:ascii="Times New Roman" w:hAnsi="Times New Roman"/>
          <w:sz w:val="28"/>
          <w:szCs w:val="28"/>
        </w:rPr>
        <w:t xml:space="preserve"> </w:t>
      </w:r>
      <w:r w:rsidRPr="0084308A">
        <w:rPr>
          <w:rFonts w:ascii="Times New Roman" w:hAnsi="Times New Roman" w:hint="cs"/>
          <w:sz w:val="28"/>
          <w:szCs w:val="28"/>
        </w:rPr>
        <w:t>на</w:t>
      </w:r>
      <w:r w:rsidRPr="0084308A">
        <w:rPr>
          <w:rFonts w:ascii="Times New Roman" w:hAnsi="Times New Roman"/>
          <w:sz w:val="28"/>
          <w:szCs w:val="28"/>
        </w:rPr>
        <w:t xml:space="preserve"> </w:t>
      </w:r>
      <w:r w:rsidRPr="0084308A">
        <w:rPr>
          <w:rFonts w:ascii="Times New Roman" w:hAnsi="Times New Roman" w:hint="cs"/>
          <w:sz w:val="28"/>
          <w:szCs w:val="28"/>
        </w:rPr>
        <w:t>международной</w:t>
      </w:r>
      <w:r w:rsidRPr="0084308A">
        <w:rPr>
          <w:rFonts w:ascii="Times New Roman" w:hAnsi="Times New Roman"/>
          <w:sz w:val="28"/>
          <w:szCs w:val="28"/>
        </w:rPr>
        <w:t xml:space="preserve"> </w:t>
      </w:r>
      <w:r w:rsidRPr="0084308A">
        <w:rPr>
          <w:rFonts w:ascii="Times New Roman" w:hAnsi="Times New Roman" w:hint="cs"/>
          <w:sz w:val="28"/>
          <w:szCs w:val="28"/>
        </w:rPr>
        <w:t>научной</w:t>
      </w:r>
      <w:r w:rsidRPr="0084308A">
        <w:rPr>
          <w:rFonts w:ascii="Times New Roman" w:hAnsi="Times New Roman"/>
          <w:sz w:val="28"/>
          <w:szCs w:val="28"/>
        </w:rPr>
        <w:t xml:space="preserve"> </w:t>
      </w:r>
      <w:r w:rsidRPr="0084308A">
        <w:rPr>
          <w:rFonts w:ascii="Times New Roman" w:hAnsi="Times New Roman" w:hint="cs"/>
          <w:sz w:val="28"/>
          <w:szCs w:val="28"/>
        </w:rPr>
        <w:t>конференции</w:t>
      </w:r>
      <w:r w:rsidRPr="0084308A">
        <w:rPr>
          <w:rFonts w:ascii="Times New Roman" w:hAnsi="Times New Roman"/>
          <w:sz w:val="28"/>
          <w:szCs w:val="28"/>
        </w:rPr>
        <w:t xml:space="preserve"> 27-29 </w:t>
      </w:r>
      <w:r w:rsidRPr="0084308A">
        <w:rPr>
          <w:rFonts w:ascii="Times New Roman" w:hAnsi="Times New Roman" w:hint="cs"/>
          <w:sz w:val="28"/>
          <w:szCs w:val="28"/>
        </w:rPr>
        <w:t>марта</w:t>
      </w:r>
      <w:r w:rsidRPr="0084308A">
        <w:rPr>
          <w:rFonts w:ascii="Times New Roman" w:hAnsi="Times New Roman"/>
          <w:sz w:val="28"/>
          <w:szCs w:val="28"/>
        </w:rPr>
        <w:t xml:space="preserve"> 2003 </w:t>
      </w:r>
      <w:r w:rsidRPr="0084308A">
        <w:rPr>
          <w:rFonts w:ascii="Times New Roman" w:hAnsi="Times New Roman" w:hint="cs"/>
          <w:sz w:val="28"/>
          <w:szCs w:val="28"/>
        </w:rPr>
        <w:t>года</w:t>
      </w:r>
      <w:r w:rsidRPr="0084308A">
        <w:rPr>
          <w:rFonts w:ascii="Times New Roman" w:hAnsi="Times New Roman"/>
          <w:sz w:val="28"/>
          <w:szCs w:val="28"/>
        </w:rPr>
        <w:t xml:space="preserve">, </w:t>
      </w:r>
      <w:r w:rsidRPr="0084308A">
        <w:rPr>
          <w:rFonts w:ascii="Times New Roman" w:hAnsi="Times New Roman" w:hint="cs"/>
          <w:sz w:val="28"/>
          <w:szCs w:val="28"/>
        </w:rPr>
        <w:t>посвященной</w:t>
      </w:r>
      <w:r w:rsidRPr="0084308A">
        <w:rPr>
          <w:rFonts w:ascii="Times New Roman" w:hAnsi="Times New Roman"/>
          <w:sz w:val="28"/>
          <w:szCs w:val="28"/>
        </w:rPr>
        <w:t xml:space="preserve"> 40-</w:t>
      </w:r>
      <w:r w:rsidRPr="0084308A">
        <w:rPr>
          <w:rFonts w:ascii="Times New Roman" w:hAnsi="Times New Roman" w:hint="cs"/>
          <w:sz w:val="28"/>
          <w:szCs w:val="28"/>
        </w:rPr>
        <w:t>летию</w:t>
      </w:r>
      <w:r w:rsidRPr="0084308A">
        <w:rPr>
          <w:rFonts w:ascii="Times New Roman" w:hAnsi="Times New Roman"/>
          <w:sz w:val="28"/>
          <w:szCs w:val="28"/>
        </w:rPr>
        <w:t xml:space="preserve"> </w:t>
      </w:r>
      <w:r w:rsidRPr="0084308A">
        <w:rPr>
          <w:rFonts w:ascii="Times New Roman" w:hAnsi="Times New Roman" w:hint="cs"/>
          <w:sz w:val="28"/>
          <w:szCs w:val="28"/>
        </w:rPr>
        <w:t>факультета</w:t>
      </w:r>
      <w:r w:rsidRPr="0084308A">
        <w:rPr>
          <w:rFonts w:ascii="Times New Roman" w:hAnsi="Times New Roman"/>
          <w:sz w:val="28"/>
          <w:szCs w:val="28"/>
        </w:rPr>
        <w:t xml:space="preserve"> </w:t>
      </w:r>
      <w:r w:rsidRPr="0084308A">
        <w:rPr>
          <w:rFonts w:ascii="Times New Roman" w:hAnsi="Times New Roman" w:hint="cs"/>
          <w:sz w:val="28"/>
          <w:szCs w:val="28"/>
        </w:rPr>
        <w:t>иностранных</w:t>
      </w:r>
      <w:r w:rsidRPr="0084308A">
        <w:rPr>
          <w:rFonts w:ascii="Times New Roman" w:hAnsi="Times New Roman"/>
          <w:sz w:val="28"/>
          <w:szCs w:val="28"/>
        </w:rPr>
        <w:t xml:space="preserve"> </w:t>
      </w:r>
      <w:r w:rsidRPr="0084308A">
        <w:rPr>
          <w:rFonts w:ascii="Times New Roman" w:hAnsi="Times New Roman" w:hint="cs"/>
          <w:sz w:val="28"/>
          <w:szCs w:val="28"/>
        </w:rPr>
        <w:t>языков</w:t>
      </w:r>
      <w:r w:rsidRPr="0084308A">
        <w:rPr>
          <w:rFonts w:ascii="Times New Roman" w:hAnsi="Times New Roman"/>
          <w:sz w:val="28"/>
          <w:szCs w:val="28"/>
        </w:rPr>
        <w:t xml:space="preserve">. </w:t>
      </w:r>
      <w:r w:rsidRPr="0084308A">
        <w:rPr>
          <w:rFonts w:ascii="Times New Roman" w:hAnsi="Times New Roman" w:hint="cs"/>
          <w:sz w:val="28"/>
          <w:szCs w:val="28"/>
        </w:rPr>
        <w:t>Том</w:t>
      </w:r>
      <w:r w:rsidRPr="0084308A">
        <w:rPr>
          <w:rFonts w:ascii="Times New Roman" w:hAnsi="Times New Roman"/>
          <w:sz w:val="28"/>
          <w:szCs w:val="28"/>
        </w:rPr>
        <w:t xml:space="preserve"> II. </w:t>
      </w:r>
      <w:r w:rsidRPr="0084308A">
        <w:rPr>
          <w:rFonts w:ascii="Times New Roman" w:hAnsi="Times New Roman" w:hint="cs"/>
          <w:sz w:val="28"/>
          <w:szCs w:val="28"/>
        </w:rPr>
        <w:t>Владимир</w:t>
      </w:r>
      <w:r>
        <w:rPr>
          <w:rFonts w:ascii="Times New Roman" w:hAnsi="Times New Roman"/>
          <w:sz w:val="28"/>
          <w:szCs w:val="28"/>
        </w:rPr>
        <w:t>.</w:t>
      </w:r>
      <w:r w:rsidRPr="0084308A">
        <w:rPr>
          <w:rFonts w:ascii="Times New Roman" w:hAnsi="Times New Roman"/>
          <w:sz w:val="28"/>
          <w:szCs w:val="28"/>
        </w:rPr>
        <w:t xml:space="preserve"> </w:t>
      </w:r>
      <w:r w:rsidRPr="0084308A">
        <w:rPr>
          <w:rFonts w:ascii="Times New Roman" w:hAnsi="Times New Roman" w:hint="cs"/>
          <w:sz w:val="28"/>
          <w:szCs w:val="28"/>
        </w:rPr>
        <w:t>–</w:t>
      </w:r>
      <w:r w:rsidRPr="0084308A">
        <w:rPr>
          <w:rFonts w:ascii="Times New Roman" w:hAnsi="Times New Roman"/>
          <w:sz w:val="28"/>
          <w:szCs w:val="28"/>
        </w:rPr>
        <w:t xml:space="preserve"> 2003, </w:t>
      </w:r>
      <w:r w:rsidRPr="0084308A">
        <w:rPr>
          <w:rFonts w:ascii="Times New Roman" w:hAnsi="Times New Roman" w:hint="cs"/>
          <w:sz w:val="28"/>
          <w:szCs w:val="28"/>
        </w:rPr>
        <w:t>с</w:t>
      </w:r>
      <w:r>
        <w:rPr>
          <w:rFonts w:ascii="Times New Roman" w:hAnsi="Times New Roman"/>
          <w:sz w:val="28"/>
          <w:szCs w:val="28"/>
        </w:rPr>
        <w:t>. 69-71</w:t>
      </w:r>
    </w:p>
    <w:p w:rsidR="0002466C" w:rsidRDefault="0002466C" w:rsidP="0002466C">
      <w:pPr>
        <w:rPr>
          <w:rFonts w:ascii="Times New Roman" w:hAnsi="Times New Roman"/>
          <w:sz w:val="28"/>
          <w:szCs w:val="28"/>
        </w:rPr>
      </w:pPr>
    </w:p>
    <w:p w:rsidR="0002466C" w:rsidRPr="0084308A" w:rsidRDefault="0002466C" w:rsidP="0002466C">
      <w:pPr>
        <w:numPr>
          <w:ilvl w:val="0"/>
          <w:numId w:val="23"/>
        </w:numPr>
        <w:rPr>
          <w:rFonts w:ascii="Times New Roman" w:hAnsi="Times New Roman"/>
          <w:sz w:val="28"/>
          <w:szCs w:val="28"/>
        </w:rPr>
      </w:pPr>
      <w:r w:rsidRPr="0084308A">
        <w:rPr>
          <w:rFonts w:ascii="Times New Roman" w:hAnsi="Times New Roman" w:hint="cs"/>
          <w:sz w:val="28"/>
          <w:szCs w:val="28"/>
        </w:rPr>
        <w:t>Байдурова</w:t>
      </w:r>
      <w:r w:rsidRPr="0084308A">
        <w:rPr>
          <w:rFonts w:ascii="Times New Roman" w:hAnsi="Times New Roman"/>
          <w:sz w:val="28"/>
          <w:szCs w:val="28"/>
        </w:rPr>
        <w:t xml:space="preserve"> </w:t>
      </w:r>
      <w:r w:rsidRPr="0084308A">
        <w:rPr>
          <w:rFonts w:ascii="Times New Roman" w:hAnsi="Times New Roman" w:hint="cs"/>
          <w:sz w:val="28"/>
          <w:szCs w:val="28"/>
        </w:rPr>
        <w:t>Л</w:t>
      </w:r>
      <w:r w:rsidRPr="0084308A">
        <w:rPr>
          <w:rFonts w:ascii="Times New Roman" w:hAnsi="Times New Roman"/>
          <w:sz w:val="28"/>
          <w:szCs w:val="28"/>
        </w:rPr>
        <w:t>.</w:t>
      </w:r>
      <w:r w:rsidRPr="0084308A">
        <w:rPr>
          <w:rFonts w:ascii="Times New Roman" w:hAnsi="Times New Roman" w:hint="cs"/>
          <w:sz w:val="28"/>
          <w:szCs w:val="28"/>
        </w:rPr>
        <w:t>А</w:t>
      </w:r>
      <w:r w:rsidRPr="0084308A">
        <w:rPr>
          <w:rFonts w:ascii="Times New Roman" w:hAnsi="Times New Roman"/>
          <w:sz w:val="28"/>
          <w:szCs w:val="28"/>
        </w:rPr>
        <w:t xml:space="preserve">., </w:t>
      </w:r>
      <w:r w:rsidRPr="0084308A">
        <w:rPr>
          <w:rFonts w:ascii="Times New Roman" w:hAnsi="Times New Roman" w:hint="cs"/>
          <w:sz w:val="28"/>
          <w:szCs w:val="28"/>
        </w:rPr>
        <w:t>Шапошникова</w:t>
      </w:r>
      <w:r w:rsidRPr="0084308A">
        <w:rPr>
          <w:rFonts w:ascii="Times New Roman" w:hAnsi="Times New Roman"/>
          <w:sz w:val="28"/>
          <w:szCs w:val="28"/>
        </w:rPr>
        <w:t xml:space="preserve"> </w:t>
      </w:r>
      <w:r w:rsidRPr="0084308A">
        <w:rPr>
          <w:rFonts w:ascii="Times New Roman" w:hAnsi="Times New Roman" w:hint="cs"/>
          <w:sz w:val="28"/>
          <w:szCs w:val="28"/>
        </w:rPr>
        <w:t>Т</w:t>
      </w:r>
      <w:r w:rsidRPr="0084308A">
        <w:rPr>
          <w:rFonts w:ascii="Times New Roman" w:hAnsi="Times New Roman"/>
          <w:sz w:val="28"/>
          <w:szCs w:val="28"/>
        </w:rPr>
        <w:t>.</w:t>
      </w:r>
      <w:r w:rsidRPr="0084308A">
        <w:rPr>
          <w:rFonts w:ascii="Times New Roman" w:hAnsi="Times New Roman" w:hint="cs"/>
          <w:sz w:val="28"/>
          <w:szCs w:val="28"/>
        </w:rPr>
        <w:t>В</w:t>
      </w:r>
      <w:r w:rsidRPr="0084308A">
        <w:rPr>
          <w:rFonts w:ascii="Times New Roman" w:hAnsi="Times New Roman"/>
          <w:sz w:val="28"/>
          <w:szCs w:val="28"/>
        </w:rPr>
        <w:t xml:space="preserve">. </w:t>
      </w:r>
      <w:r w:rsidRPr="0084308A">
        <w:rPr>
          <w:rFonts w:ascii="Times New Roman" w:hAnsi="Times New Roman" w:hint="cs"/>
          <w:sz w:val="28"/>
          <w:szCs w:val="28"/>
        </w:rPr>
        <w:t>Метод</w:t>
      </w:r>
      <w:r w:rsidRPr="0084308A">
        <w:rPr>
          <w:rFonts w:ascii="Times New Roman" w:hAnsi="Times New Roman"/>
          <w:sz w:val="28"/>
          <w:szCs w:val="28"/>
        </w:rPr>
        <w:t xml:space="preserve"> </w:t>
      </w:r>
      <w:r w:rsidRPr="0084308A">
        <w:rPr>
          <w:rFonts w:ascii="Times New Roman" w:hAnsi="Times New Roman" w:hint="cs"/>
          <w:sz w:val="28"/>
          <w:szCs w:val="28"/>
        </w:rPr>
        <w:t>проектов</w:t>
      </w:r>
      <w:r w:rsidRPr="0084308A">
        <w:rPr>
          <w:rFonts w:ascii="Times New Roman" w:hAnsi="Times New Roman"/>
          <w:sz w:val="28"/>
          <w:szCs w:val="28"/>
        </w:rPr>
        <w:t xml:space="preserve"> </w:t>
      </w:r>
      <w:r w:rsidRPr="0084308A">
        <w:rPr>
          <w:rFonts w:ascii="Times New Roman" w:hAnsi="Times New Roman" w:hint="cs"/>
          <w:sz w:val="28"/>
          <w:szCs w:val="28"/>
        </w:rPr>
        <w:t>при</w:t>
      </w:r>
      <w:r w:rsidRPr="0084308A">
        <w:rPr>
          <w:rFonts w:ascii="Times New Roman" w:hAnsi="Times New Roman"/>
          <w:sz w:val="28"/>
          <w:szCs w:val="28"/>
        </w:rPr>
        <w:t xml:space="preserve"> </w:t>
      </w:r>
      <w:r w:rsidRPr="0084308A">
        <w:rPr>
          <w:rFonts w:ascii="Times New Roman" w:hAnsi="Times New Roman" w:hint="cs"/>
          <w:sz w:val="28"/>
          <w:szCs w:val="28"/>
        </w:rPr>
        <w:t>обучении</w:t>
      </w:r>
      <w:r w:rsidRPr="0084308A">
        <w:rPr>
          <w:rFonts w:ascii="Times New Roman" w:hAnsi="Times New Roman"/>
          <w:sz w:val="28"/>
          <w:szCs w:val="28"/>
        </w:rPr>
        <w:t xml:space="preserve"> </w:t>
      </w:r>
      <w:r w:rsidRPr="0084308A">
        <w:rPr>
          <w:rFonts w:ascii="Times New Roman" w:hAnsi="Times New Roman" w:hint="cs"/>
          <w:sz w:val="28"/>
          <w:szCs w:val="28"/>
        </w:rPr>
        <w:t>учащихся</w:t>
      </w:r>
      <w:r w:rsidRPr="0084308A">
        <w:rPr>
          <w:rFonts w:ascii="Times New Roman" w:hAnsi="Times New Roman"/>
          <w:sz w:val="28"/>
          <w:szCs w:val="28"/>
        </w:rPr>
        <w:t xml:space="preserve"> </w:t>
      </w:r>
      <w:r w:rsidRPr="0084308A">
        <w:rPr>
          <w:rFonts w:ascii="Times New Roman" w:hAnsi="Times New Roman" w:hint="cs"/>
          <w:sz w:val="28"/>
          <w:szCs w:val="28"/>
        </w:rPr>
        <w:t>двум</w:t>
      </w:r>
      <w:r w:rsidRPr="0084308A">
        <w:rPr>
          <w:rFonts w:ascii="Times New Roman" w:hAnsi="Times New Roman"/>
          <w:sz w:val="28"/>
          <w:szCs w:val="28"/>
        </w:rPr>
        <w:t xml:space="preserve"> </w:t>
      </w:r>
      <w:r w:rsidRPr="0084308A">
        <w:rPr>
          <w:rFonts w:ascii="Times New Roman" w:hAnsi="Times New Roman" w:hint="cs"/>
          <w:sz w:val="28"/>
          <w:szCs w:val="28"/>
        </w:rPr>
        <w:t>иностранным</w:t>
      </w:r>
      <w:r w:rsidRPr="0084308A">
        <w:rPr>
          <w:rFonts w:ascii="Times New Roman" w:hAnsi="Times New Roman"/>
          <w:sz w:val="28"/>
          <w:szCs w:val="28"/>
        </w:rPr>
        <w:t xml:space="preserve"> </w:t>
      </w:r>
      <w:r w:rsidRPr="0084308A">
        <w:rPr>
          <w:rFonts w:ascii="Times New Roman" w:hAnsi="Times New Roman" w:hint="cs"/>
          <w:sz w:val="28"/>
          <w:szCs w:val="28"/>
        </w:rPr>
        <w:t>языкам</w:t>
      </w:r>
      <w:r>
        <w:rPr>
          <w:rFonts w:ascii="Times New Roman" w:hAnsi="Times New Roman"/>
          <w:sz w:val="28"/>
          <w:szCs w:val="28"/>
        </w:rPr>
        <w:t>.</w:t>
      </w:r>
      <w:r w:rsidRPr="0084308A">
        <w:rPr>
          <w:rFonts w:ascii="Times New Roman" w:hAnsi="Times New Roman"/>
          <w:sz w:val="28"/>
          <w:szCs w:val="28"/>
        </w:rPr>
        <w:t xml:space="preserve"> // </w:t>
      </w:r>
      <w:r w:rsidRPr="0084308A">
        <w:rPr>
          <w:rFonts w:ascii="Times New Roman" w:hAnsi="Times New Roman" w:hint="cs"/>
          <w:sz w:val="28"/>
          <w:szCs w:val="28"/>
        </w:rPr>
        <w:t>и</w:t>
      </w:r>
      <w:r w:rsidRPr="0084308A">
        <w:rPr>
          <w:rFonts w:ascii="Times New Roman" w:hAnsi="Times New Roman"/>
          <w:sz w:val="28"/>
          <w:szCs w:val="28"/>
        </w:rPr>
        <w:t>.</w:t>
      </w:r>
      <w:r w:rsidRPr="0084308A">
        <w:rPr>
          <w:rFonts w:ascii="Times New Roman" w:hAnsi="Times New Roman" w:hint="cs"/>
          <w:sz w:val="28"/>
          <w:szCs w:val="28"/>
        </w:rPr>
        <w:t>я</w:t>
      </w:r>
      <w:r w:rsidRPr="0084308A">
        <w:rPr>
          <w:rFonts w:ascii="Times New Roman" w:hAnsi="Times New Roman"/>
          <w:sz w:val="28"/>
          <w:szCs w:val="28"/>
        </w:rPr>
        <w:t>.</w:t>
      </w:r>
      <w:r w:rsidRPr="0084308A">
        <w:rPr>
          <w:rFonts w:ascii="Times New Roman" w:hAnsi="Times New Roman" w:hint="cs"/>
          <w:sz w:val="28"/>
          <w:szCs w:val="28"/>
        </w:rPr>
        <w:t>ш</w:t>
      </w:r>
      <w:r w:rsidRPr="0084308A">
        <w:rPr>
          <w:rFonts w:ascii="Times New Roman" w:hAnsi="Times New Roman"/>
          <w:sz w:val="28"/>
          <w:szCs w:val="28"/>
        </w:rPr>
        <w:t>.</w:t>
      </w:r>
      <w:r>
        <w:rPr>
          <w:rFonts w:ascii="Times New Roman" w:hAnsi="Times New Roman"/>
          <w:sz w:val="28"/>
          <w:szCs w:val="28"/>
        </w:rPr>
        <w:t>-</w:t>
      </w:r>
      <w:r w:rsidRPr="0084308A">
        <w:rPr>
          <w:rFonts w:ascii="Times New Roman" w:hAnsi="Times New Roman"/>
          <w:sz w:val="28"/>
          <w:szCs w:val="28"/>
        </w:rPr>
        <w:t xml:space="preserve"> 2002</w:t>
      </w:r>
      <w:r>
        <w:rPr>
          <w:rFonts w:ascii="Times New Roman" w:hAnsi="Times New Roman"/>
          <w:sz w:val="28"/>
          <w:szCs w:val="28"/>
        </w:rPr>
        <w:t>.-</w:t>
      </w:r>
      <w:r w:rsidRPr="0084308A">
        <w:rPr>
          <w:rFonts w:ascii="Times New Roman" w:hAnsi="Times New Roman"/>
          <w:sz w:val="28"/>
          <w:szCs w:val="28"/>
        </w:rPr>
        <w:t xml:space="preserve"> </w:t>
      </w:r>
      <w:r w:rsidRPr="0084308A">
        <w:rPr>
          <w:rFonts w:ascii="Times New Roman" w:hAnsi="Times New Roman" w:hint="cs"/>
          <w:sz w:val="28"/>
          <w:szCs w:val="28"/>
        </w:rPr>
        <w:t>№</w:t>
      </w:r>
      <w:r w:rsidRPr="0084308A">
        <w:rPr>
          <w:rFonts w:ascii="Times New Roman" w:hAnsi="Times New Roman"/>
          <w:sz w:val="28"/>
          <w:szCs w:val="28"/>
        </w:rPr>
        <w:t>1</w:t>
      </w:r>
      <w:r>
        <w:rPr>
          <w:rFonts w:ascii="Times New Roman" w:hAnsi="Times New Roman"/>
          <w:sz w:val="28"/>
          <w:szCs w:val="28"/>
        </w:rPr>
        <w:t>.-С</w:t>
      </w:r>
      <w:r w:rsidRPr="0084308A">
        <w:rPr>
          <w:rFonts w:ascii="Times New Roman" w:hAnsi="Times New Roman"/>
          <w:sz w:val="28"/>
          <w:szCs w:val="28"/>
        </w:rPr>
        <w:t>.5-11.</w:t>
      </w:r>
    </w:p>
    <w:p w:rsidR="0002466C" w:rsidRDefault="0002466C" w:rsidP="0002466C">
      <w:pPr>
        <w:rPr>
          <w:rFonts w:ascii="Times New Roman" w:hAnsi="Times New Roman"/>
          <w:sz w:val="28"/>
          <w:szCs w:val="28"/>
        </w:rPr>
      </w:pPr>
    </w:p>
    <w:p w:rsidR="0002466C" w:rsidRPr="0084308A" w:rsidRDefault="0002466C" w:rsidP="0002466C">
      <w:pPr>
        <w:numPr>
          <w:ilvl w:val="0"/>
          <w:numId w:val="23"/>
        </w:numPr>
        <w:rPr>
          <w:rFonts w:ascii="Times New Roman" w:hAnsi="Times New Roman"/>
          <w:sz w:val="28"/>
          <w:szCs w:val="28"/>
        </w:rPr>
      </w:pPr>
      <w:r w:rsidRPr="0084308A">
        <w:rPr>
          <w:rFonts w:ascii="Times New Roman" w:hAnsi="Times New Roman" w:hint="cs"/>
          <w:sz w:val="28"/>
          <w:szCs w:val="28"/>
        </w:rPr>
        <w:t>Борисова</w:t>
      </w:r>
      <w:r w:rsidRPr="0084308A">
        <w:rPr>
          <w:rFonts w:ascii="Times New Roman" w:hAnsi="Times New Roman"/>
          <w:sz w:val="28"/>
          <w:szCs w:val="28"/>
        </w:rPr>
        <w:t xml:space="preserve"> </w:t>
      </w:r>
      <w:r w:rsidRPr="0084308A">
        <w:rPr>
          <w:rFonts w:ascii="Times New Roman" w:hAnsi="Times New Roman" w:hint="cs"/>
          <w:sz w:val="28"/>
          <w:szCs w:val="28"/>
        </w:rPr>
        <w:t>Е</w:t>
      </w:r>
      <w:r w:rsidRPr="0084308A">
        <w:rPr>
          <w:rFonts w:ascii="Times New Roman" w:hAnsi="Times New Roman"/>
          <w:sz w:val="28"/>
          <w:szCs w:val="28"/>
        </w:rPr>
        <w:t>.</w:t>
      </w:r>
      <w:r w:rsidRPr="0084308A">
        <w:rPr>
          <w:rFonts w:ascii="Times New Roman" w:hAnsi="Times New Roman" w:hint="cs"/>
          <w:sz w:val="28"/>
          <w:szCs w:val="28"/>
        </w:rPr>
        <w:t>М</w:t>
      </w:r>
      <w:r w:rsidRPr="0084308A">
        <w:rPr>
          <w:rFonts w:ascii="Times New Roman" w:hAnsi="Times New Roman"/>
          <w:sz w:val="28"/>
          <w:szCs w:val="28"/>
        </w:rPr>
        <w:t xml:space="preserve">. </w:t>
      </w:r>
      <w:r w:rsidRPr="0084308A">
        <w:rPr>
          <w:rFonts w:ascii="Times New Roman" w:hAnsi="Times New Roman" w:hint="cs"/>
          <w:sz w:val="28"/>
          <w:szCs w:val="28"/>
        </w:rPr>
        <w:t>Проект</w:t>
      </w:r>
      <w:r w:rsidRPr="0084308A">
        <w:rPr>
          <w:rFonts w:ascii="Times New Roman" w:hAnsi="Times New Roman"/>
          <w:sz w:val="28"/>
          <w:szCs w:val="28"/>
        </w:rPr>
        <w:t xml:space="preserve"> </w:t>
      </w:r>
      <w:r w:rsidRPr="0084308A">
        <w:rPr>
          <w:rFonts w:ascii="Times New Roman" w:hAnsi="Times New Roman" w:hint="cs"/>
          <w:sz w:val="28"/>
          <w:szCs w:val="28"/>
        </w:rPr>
        <w:t>на</w:t>
      </w:r>
      <w:r w:rsidRPr="0084308A">
        <w:rPr>
          <w:rFonts w:ascii="Times New Roman" w:hAnsi="Times New Roman"/>
          <w:sz w:val="28"/>
          <w:szCs w:val="28"/>
        </w:rPr>
        <w:t xml:space="preserve"> </w:t>
      </w:r>
      <w:r w:rsidRPr="0084308A">
        <w:rPr>
          <w:rFonts w:ascii="Times New Roman" w:hAnsi="Times New Roman" w:hint="cs"/>
          <w:sz w:val="28"/>
          <w:szCs w:val="28"/>
        </w:rPr>
        <w:t>уроках</w:t>
      </w:r>
      <w:r w:rsidRPr="0084308A">
        <w:rPr>
          <w:rFonts w:ascii="Times New Roman" w:hAnsi="Times New Roman"/>
          <w:sz w:val="28"/>
          <w:szCs w:val="28"/>
        </w:rPr>
        <w:t xml:space="preserve"> </w:t>
      </w:r>
      <w:r w:rsidRPr="0084308A">
        <w:rPr>
          <w:rFonts w:ascii="Times New Roman" w:hAnsi="Times New Roman" w:hint="cs"/>
          <w:sz w:val="28"/>
          <w:szCs w:val="28"/>
        </w:rPr>
        <w:t>немецкого</w:t>
      </w:r>
      <w:r w:rsidRPr="0084308A">
        <w:rPr>
          <w:rFonts w:ascii="Times New Roman" w:hAnsi="Times New Roman"/>
          <w:sz w:val="28"/>
          <w:szCs w:val="28"/>
        </w:rPr>
        <w:t xml:space="preserve"> </w:t>
      </w:r>
      <w:r w:rsidRPr="0084308A">
        <w:rPr>
          <w:rFonts w:ascii="Times New Roman" w:hAnsi="Times New Roman" w:hint="cs"/>
          <w:sz w:val="28"/>
          <w:szCs w:val="28"/>
        </w:rPr>
        <w:t>языка</w:t>
      </w:r>
      <w:r w:rsidRPr="0084308A">
        <w:rPr>
          <w:rFonts w:ascii="Times New Roman" w:hAnsi="Times New Roman"/>
          <w:sz w:val="28"/>
          <w:szCs w:val="28"/>
        </w:rPr>
        <w:t>. //</w:t>
      </w:r>
      <w:r>
        <w:rPr>
          <w:rFonts w:ascii="Times New Roman" w:hAnsi="Times New Roman"/>
          <w:sz w:val="28"/>
          <w:szCs w:val="28"/>
        </w:rPr>
        <w:t xml:space="preserve"> </w:t>
      </w:r>
      <w:r w:rsidRPr="0084308A">
        <w:rPr>
          <w:rFonts w:ascii="Times New Roman" w:hAnsi="Times New Roman" w:hint="cs"/>
          <w:sz w:val="28"/>
          <w:szCs w:val="28"/>
        </w:rPr>
        <w:t>и</w:t>
      </w:r>
      <w:r w:rsidRPr="0084308A">
        <w:rPr>
          <w:rFonts w:ascii="Times New Roman" w:hAnsi="Times New Roman"/>
          <w:sz w:val="28"/>
          <w:szCs w:val="28"/>
        </w:rPr>
        <w:t>.</w:t>
      </w:r>
      <w:r w:rsidRPr="0084308A">
        <w:rPr>
          <w:rFonts w:ascii="Times New Roman" w:hAnsi="Times New Roman" w:hint="cs"/>
          <w:sz w:val="28"/>
          <w:szCs w:val="28"/>
        </w:rPr>
        <w:t>я</w:t>
      </w:r>
      <w:r w:rsidRPr="0084308A">
        <w:rPr>
          <w:rFonts w:ascii="Times New Roman" w:hAnsi="Times New Roman"/>
          <w:sz w:val="28"/>
          <w:szCs w:val="28"/>
        </w:rPr>
        <w:t>.</w:t>
      </w:r>
      <w:r w:rsidRPr="0084308A">
        <w:rPr>
          <w:rFonts w:ascii="Times New Roman" w:hAnsi="Times New Roman" w:hint="cs"/>
          <w:sz w:val="28"/>
          <w:szCs w:val="28"/>
        </w:rPr>
        <w:t>ш</w:t>
      </w:r>
      <w:r w:rsidRPr="0084308A">
        <w:rPr>
          <w:rFonts w:ascii="Times New Roman" w:hAnsi="Times New Roman"/>
          <w:sz w:val="28"/>
          <w:szCs w:val="28"/>
        </w:rPr>
        <w:t>.</w:t>
      </w:r>
      <w:r>
        <w:rPr>
          <w:rFonts w:ascii="Times New Roman" w:hAnsi="Times New Roman"/>
          <w:sz w:val="28"/>
          <w:szCs w:val="28"/>
        </w:rPr>
        <w:t>-</w:t>
      </w:r>
      <w:r w:rsidRPr="0084308A">
        <w:rPr>
          <w:rFonts w:ascii="Times New Roman" w:hAnsi="Times New Roman"/>
          <w:sz w:val="28"/>
          <w:szCs w:val="28"/>
        </w:rPr>
        <w:t xml:space="preserve"> 1998</w:t>
      </w:r>
      <w:r>
        <w:rPr>
          <w:rFonts w:ascii="Times New Roman" w:hAnsi="Times New Roman"/>
          <w:sz w:val="28"/>
          <w:szCs w:val="28"/>
        </w:rPr>
        <w:t>.-</w:t>
      </w:r>
      <w:r w:rsidRPr="0084308A">
        <w:rPr>
          <w:rFonts w:ascii="Times New Roman" w:hAnsi="Times New Roman"/>
          <w:sz w:val="28"/>
          <w:szCs w:val="28"/>
        </w:rPr>
        <w:t xml:space="preserve"> </w:t>
      </w:r>
      <w:r w:rsidRPr="0084308A">
        <w:rPr>
          <w:rFonts w:ascii="Times New Roman" w:hAnsi="Times New Roman" w:hint="cs"/>
          <w:sz w:val="28"/>
          <w:szCs w:val="28"/>
        </w:rPr>
        <w:t>№</w:t>
      </w:r>
      <w:r w:rsidRPr="0084308A">
        <w:rPr>
          <w:rFonts w:ascii="Times New Roman" w:hAnsi="Times New Roman"/>
          <w:sz w:val="28"/>
          <w:szCs w:val="28"/>
        </w:rPr>
        <w:t>2</w:t>
      </w:r>
      <w:r>
        <w:rPr>
          <w:rFonts w:ascii="Times New Roman" w:hAnsi="Times New Roman"/>
          <w:sz w:val="28"/>
          <w:szCs w:val="28"/>
        </w:rPr>
        <w:t>.-С</w:t>
      </w:r>
      <w:r w:rsidRPr="0084308A">
        <w:rPr>
          <w:rFonts w:ascii="Times New Roman" w:hAnsi="Times New Roman"/>
          <w:sz w:val="28"/>
          <w:szCs w:val="28"/>
        </w:rPr>
        <w:t>. 27-31</w:t>
      </w:r>
    </w:p>
    <w:p w:rsidR="0002466C" w:rsidRDefault="0002466C" w:rsidP="0002466C">
      <w:pPr>
        <w:rPr>
          <w:rFonts w:ascii="Times New Roman" w:hAnsi="Times New Roman"/>
          <w:sz w:val="28"/>
          <w:szCs w:val="28"/>
        </w:rPr>
      </w:pPr>
    </w:p>
    <w:p w:rsidR="0002466C" w:rsidRPr="0084308A" w:rsidRDefault="0002466C" w:rsidP="0002466C">
      <w:pPr>
        <w:numPr>
          <w:ilvl w:val="0"/>
          <w:numId w:val="23"/>
        </w:numPr>
        <w:rPr>
          <w:rFonts w:ascii="Times New Roman" w:hAnsi="Times New Roman"/>
          <w:sz w:val="28"/>
          <w:szCs w:val="28"/>
        </w:rPr>
      </w:pPr>
      <w:r w:rsidRPr="0084308A">
        <w:rPr>
          <w:rFonts w:ascii="Times New Roman" w:hAnsi="Times New Roman" w:hint="cs"/>
          <w:sz w:val="28"/>
          <w:szCs w:val="28"/>
        </w:rPr>
        <w:t>Венедиктова</w:t>
      </w:r>
      <w:r w:rsidRPr="0084308A">
        <w:rPr>
          <w:rFonts w:ascii="Times New Roman" w:hAnsi="Times New Roman"/>
          <w:sz w:val="28"/>
          <w:szCs w:val="28"/>
        </w:rPr>
        <w:t xml:space="preserve"> </w:t>
      </w:r>
      <w:r w:rsidRPr="0084308A">
        <w:rPr>
          <w:rFonts w:ascii="Times New Roman" w:hAnsi="Times New Roman" w:hint="cs"/>
          <w:sz w:val="28"/>
          <w:szCs w:val="28"/>
        </w:rPr>
        <w:t>С</w:t>
      </w:r>
      <w:r w:rsidRPr="0084308A">
        <w:rPr>
          <w:rFonts w:ascii="Times New Roman" w:hAnsi="Times New Roman"/>
          <w:sz w:val="28"/>
          <w:szCs w:val="28"/>
        </w:rPr>
        <w:t>.</w:t>
      </w:r>
      <w:r w:rsidRPr="0084308A">
        <w:rPr>
          <w:rFonts w:ascii="Times New Roman" w:hAnsi="Times New Roman" w:hint="cs"/>
          <w:sz w:val="28"/>
          <w:szCs w:val="28"/>
        </w:rPr>
        <w:t>Л</w:t>
      </w:r>
      <w:r w:rsidRPr="0084308A">
        <w:rPr>
          <w:rFonts w:ascii="Times New Roman" w:hAnsi="Times New Roman"/>
          <w:sz w:val="28"/>
          <w:szCs w:val="28"/>
        </w:rPr>
        <w:t xml:space="preserve">. </w:t>
      </w:r>
      <w:r w:rsidRPr="0084308A">
        <w:rPr>
          <w:rFonts w:ascii="Times New Roman" w:hAnsi="Times New Roman" w:hint="cs"/>
          <w:sz w:val="28"/>
          <w:szCs w:val="28"/>
        </w:rPr>
        <w:t>Проектная</w:t>
      </w:r>
      <w:r w:rsidRPr="0084308A">
        <w:rPr>
          <w:rFonts w:ascii="Times New Roman" w:hAnsi="Times New Roman"/>
          <w:sz w:val="28"/>
          <w:szCs w:val="28"/>
        </w:rPr>
        <w:t xml:space="preserve"> </w:t>
      </w:r>
      <w:r w:rsidRPr="0084308A">
        <w:rPr>
          <w:rFonts w:ascii="Times New Roman" w:hAnsi="Times New Roman" w:hint="cs"/>
          <w:sz w:val="28"/>
          <w:szCs w:val="28"/>
        </w:rPr>
        <w:t>деятельность</w:t>
      </w:r>
      <w:r w:rsidRPr="0084308A">
        <w:rPr>
          <w:rFonts w:ascii="Times New Roman" w:hAnsi="Times New Roman"/>
          <w:sz w:val="28"/>
          <w:szCs w:val="28"/>
        </w:rPr>
        <w:t xml:space="preserve"> </w:t>
      </w:r>
      <w:r w:rsidRPr="0084308A">
        <w:rPr>
          <w:rFonts w:ascii="Times New Roman" w:hAnsi="Times New Roman" w:hint="cs"/>
          <w:sz w:val="28"/>
          <w:szCs w:val="28"/>
        </w:rPr>
        <w:t>учащихся</w:t>
      </w:r>
      <w:r w:rsidRPr="0084308A">
        <w:rPr>
          <w:rFonts w:ascii="Times New Roman" w:hAnsi="Times New Roman"/>
          <w:sz w:val="28"/>
          <w:szCs w:val="28"/>
        </w:rPr>
        <w:t xml:space="preserve"> </w:t>
      </w:r>
      <w:r w:rsidRPr="0084308A">
        <w:rPr>
          <w:rFonts w:ascii="Times New Roman" w:hAnsi="Times New Roman" w:hint="cs"/>
          <w:sz w:val="28"/>
          <w:szCs w:val="28"/>
        </w:rPr>
        <w:t>на</w:t>
      </w:r>
      <w:r w:rsidRPr="0084308A">
        <w:rPr>
          <w:rFonts w:ascii="Times New Roman" w:hAnsi="Times New Roman"/>
          <w:sz w:val="28"/>
          <w:szCs w:val="28"/>
        </w:rPr>
        <w:t xml:space="preserve"> </w:t>
      </w:r>
      <w:r w:rsidRPr="0084308A">
        <w:rPr>
          <w:rFonts w:ascii="Times New Roman" w:hAnsi="Times New Roman" w:hint="cs"/>
          <w:sz w:val="28"/>
          <w:szCs w:val="28"/>
        </w:rPr>
        <w:t>уроках</w:t>
      </w:r>
      <w:r w:rsidRPr="0084308A">
        <w:rPr>
          <w:rFonts w:ascii="Times New Roman" w:hAnsi="Times New Roman"/>
          <w:sz w:val="28"/>
          <w:szCs w:val="28"/>
        </w:rPr>
        <w:t xml:space="preserve"> </w:t>
      </w:r>
      <w:r w:rsidRPr="0084308A">
        <w:rPr>
          <w:rFonts w:ascii="Times New Roman" w:hAnsi="Times New Roman" w:hint="cs"/>
          <w:sz w:val="28"/>
          <w:szCs w:val="28"/>
        </w:rPr>
        <w:t>немецкого</w:t>
      </w:r>
      <w:r w:rsidRPr="0084308A">
        <w:rPr>
          <w:rFonts w:ascii="Times New Roman" w:hAnsi="Times New Roman"/>
          <w:sz w:val="28"/>
          <w:szCs w:val="28"/>
        </w:rPr>
        <w:t xml:space="preserve"> </w:t>
      </w:r>
      <w:r w:rsidRPr="0084308A">
        <w:rPr>
          <w:rFonts w:ascii="Times New Roman" w:hAnsi="Times New Roman" w:hint="cs"/>
          <w:sz w:val="28"/>
          <w:szCs w:val="28"/>
        </w:rPr>
        <w:t>языка</w:t>
      </w:r>
      <w:r w:rsidRPr="0084308A">
        <w:rPr>
          <w:rFonts w:ascii="Times New Roman" w:hAnsi="Times New Roman"/>
          <w:sz w:val="28"/>
          <w:szCs w:val="28"/>
        </w:rPr>
        <w:t xml:space="preserve">.// </w:t>
      </w:r>
      <w:r w:rsidRPr="0084308A">
        <w:rPr>
          <w:rFonts w:ascii="Times New Roman" w:hAnsi="Times New Roman" w:hint="cs"/>
          <w:sz w:val="28"/>
          <w:szCs w:val="28"/>
        </w:rPr>
        <w:t>и</w:t>
      </w:r>
      <w:r w:rsidRPr="0084308A">
        <w:rPr>
          <w:rFonts w:ascii="Times New Roman" w:hAnsi="Times New Roman"/>
          <w:sz w:val="28"/>
          <w:szCs w:val="28"/>
        </w:rPr>
        <w:t>.</w:t>
      </w:r>
      <w:r w:rsidRPr="0084308A">
        <w:rPr>
          <w:rFonts w:ascii="Times New Roman" w:hAnsi="Times New Roman" w:hint="cs"/>
          <w:sz w:val="28"/>
          <w:szCs w:val="28"/>
        </w:rPr>
        <w:t>я</w:t>
      </w:r>
      <w:r w:rsidRPr="0084308A">
        <w:rPr>
          <w:rFonts w:ascii="Times New Roman" w:hAnsi="Times New Roman"/>
          <w:sz w:val="28"/>
          <w:szCs w:val="28"/>
        </w:rPr>
        <w:t>.</w:t>
      </w:r>
      <w:r w:rsidRPr="0084308A">
        <w:rPr>
          <w:rFonts w:ascii="Times New Roman" w:hAnsi="Times New Roman" w:hint="cs"/>
          <w:sz w:val="28"/>
          <w:szCs w:val="28"/>
        </w:rPr>
        <w:t>и</w:t>
      </w:r>
      <w:r w:rsidRPr="0084308A">
        <w:rPr>
          <w:rFonts w:ascii="Times New Roman" w:hAnsi="Times New Roman"/>
          <w:sz w:val="28"/>
          <w:szCs w:val="28"/>
        </w:rPr>
        <w:t>.</w:t>
      </w:r>
      <w:r>
        <w:rPr>
          <w:rFonts w:ascii="Times New Roman" w:hAnsi="Times New Roman"/>
          <w:sz w:val="28"/>
          <w:szCs w:val="28"/>
        </w:rPr>
        <w:t>-</w:t>
      </w:r>
      <w:r w:rsidRPr="0084308A">
        <w:rPr>
          <w:rFonts w:ascii="Times New Roman" w:hAnsi="Times New Roman"/>
          <w:sz w:val="28"/>
          <w:szCs w:val="28"/>
        </w:rPr>
        <w:t>2002</w:t>
      </w:r>
      <w:r>
        <w:rPr>
          <w:rFonts w:ascii="Times New Roman" w:hAnsi="Times New Roman"/>
          <w:sz w:val="28"/>
          <w:szCs w:val="28"/>
        </w:rPr>
        <w:t>.-</w:t>
      </w:r>
      <w:r w:rsidRPr="0084308A">
        <w:rPr>
          <w:rFonts w:ascii="Times New Roman" w:hAnsi="Times New Roman" w:hint="cs"/>
          <w:sz w:val="28"/>
          <w:szCs w:val="28"/>
        </w:rPr>
        <w:t>№</w:t>
      </w:r>
      <w:r w:rsidRPr="0084308A">
        <w:rPr>
          <w:rFonts w:ascii="Times New Roman" w:hAnsi="Times New Roman"/>
          <w:sz w:val="28"/>
          <w:szCs w:val="28"/>
        </w:rPr>
        <w:t>1</w:t>
      </w:r>
      <w:r>
        <w:rPr>
          <w:rFonts w:ascii="Times New Roman" w:hAnsi="Times New Roman"/>
          <w:sz w:val="28"/>
          <w:szCs w:val="28"/>
        </w:rPr>
        <w:t>.-</w:t>
      </w:r>
      <w:r w:rsidRPr="0084308A">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.11-14</w:t>
      </w:r>
    </w:p>
    <w:p w:rsidR="0002466C" w:rsidRDefault="0002466C" w:rsidP="0002466C">
      <w:pPr>
        <w:rPr>
          <w:rFonts w:ascii="Times New Roman" w:hAnsi="Times New Roman"/>
          <w:sz w:val="28"/>
          <w:szCs w:val="28"/>
        </w:rPr>
      </w:pPr>
    </w:p>
    <w:p w:rsidR="0002466C" w:rsidRPr="0084308A" w:rsidRDefault="0002466C" w:rsidP="0002466C">
      <w:pPr>
        <w:numPr>
          <w:ilvl w:val="0"/>
          <w:numId w:val="23"/>
        </w:numPr>
        <w:rPr>
          <w:rFonts w:ascii="Times New Roman" w:hAnsi="Times New Roman"/>
          <w:sz w:val="28"/>
          <w:szCs w:val="28"/>
        </w:rPr>
      </w:pPr>
      <w:r w:rsidRPr="0084308A">
        <w:rPr>
          <w:rFonts w:ascii="Times New Roman" w:hAnsi="Times New Roman" w:hint="cs"/>
          <w:sz w:val="28"/>
          <w:szCs w:val="28"/>
        </w:rPr>
        <w:t>Иванова</w:t>
      </w:r>
      <w:r w:rsidRPr="0084308A">
        <w:rPr>
          <w:rFonts w:ascii="Times New Roman" w:hAnsi="Times New Roman"/>
          <w:sz w:val="28"/>
          <w:szCs w:val="28"/>
        </w:rPr>
        <w:t xml:space="preserve"> </w:t>
      </w:r>
      <w:r w:rsidRPr="0084308A">
        <w:rPr>
          <w:rFonts w:ascii="Times New Roman" w:hAnsi="Times New Roman" w:hint="cs"/>
          <w:sz w:val="28"/>
          <w:szCs w:val="28"/>
        </w:rPr>
        <w:t>Е</w:t>
      </w:r>
      <w:r w:rsidRPr="0084308A">
        <w:rPr>
          <w:rFonts w:ascii="Times New Roman" w:hAnsi="Times New Roman"/>
          <w:sz w:val="28"/>
          <w:szCs w:val="28"/>
        </w:rPr>
        <w:t>.</w:t>
      </w:r>
      <w:r w:rsidRPr="0084308A">
        <w:rPr>
          <w:rFonts w:ascii="Times New Roman" w:hAnsi="Times New Roman" w:hint="cs"/>
          <w:sz w:val="28"/>
          <w:szCs w:val="28"/>
        </w:rPr>
        <w:t>Г</w:t>
      </w:r>
      <w:r w:rsidRPr="0084308A">
        <w:rPr>
          <w:rFonts w:ascii="Times New Roman" w:hAnsi="Times New Roman"/>
          <w:sz w:val="28"/>
          <w:szCs w:val="28"/>
        </w:rPr>
        <w:t xml:space="preserve">. </w:t>
      </w:r>
      <w:r w:rsidRPr="0084308A">
        <w:rPr>
          <w:rFonts w:ascii="Times New Roman" w:hAnsi="Times New Roman" w:hint="cs"/>
          <w:sz w:val="28"/>
          <w:szCs w:val="28"/>
        </w:rPr>
        <w:t>Обучение</w:t>
      </w:r>
      <w:r w:rsidRPr="0084308A">
        <w:rPr>
          <w:rFonts w:ascii="Times New Roman" w:hAnsi="Times New Roman"/>
          <w:sz w:val="28"/>
          <w:szCs w:val="28"/>
        </w:rPr>
        <w:t xml:space="preserve"> </w:t>
      </w:r>
      <w:r w:rsidRPr="0084308A">
        <w:rPr>
          <w:rFonts w:ascii="Times New Roman" w:hAnsi="Times New Roman" w:hint="cs"/>
          <w:sz w:val="28"/>
          <w:szCs w:val="28"/>
        </w:rPr>
        <w:t>в</w:t>
      </w:r>
      <w:r w:rsidRPr="0084308A">
        <w:rPr>
          <w:rFonts w:ascii="Times New Roman" w:hAnsi="Times New Roman"/>
          <w:sz w:val="28"/>
          <w:szCs w:val="28"/>
        </w:rPr>
        <w:t xml:space="preserve"> </w:t>
      </w:r>
      <w:r w:rsidRPr="0084308A">
        <w:rPr>
          <w:rFonts w:ascii="Times New Roman" w:hAnsi="Times New Roman" w:hint="cs"/>
          <w:sz w:val="28"/>
          <w:szCs w:val="28"/>
        </w:rPr>
        <w:t>сотрудничестве</w:t>
      </w:r>
      <w:r w:rsidRPr="0084308A">
        <w:rPr>
          <w:rFonts w:ascii="Times New Roman" w:hAnsi="Times New Roman"/>
          <w:sz w:val="28"/>
          <w:szCs w:val="28"/>
        </w:rPr>
        <w:t xml:space="preserve"> </w:t>
      </w:r>
      <w:r w:rsidRPr="0084308A">
        <w:rPr>
          <w:rFonts w:ascii="Times New Roman" w:hAnsi="Times New Roman" w:hint="cs"/>
          <w:sz w:val="28"/>
          <w:szCs w:val="28"/>
        </w:rPr>
        <w:t>в</w:t>
      </w:r>
      <w:r w:rsidRPr="0084308A">
        <w:rPr>
          <w:rFonts w:ascii="Times New Roman" w:hAnsi="Times New Roman"/>
          <w:sz w:val="28"/>
          <w:szCs w:val="28"/>
        </w:rPr>
        <w:t xml:space="preserve"> </w:t>
      </w:r>
      <w:r w:rsidRPr="0084308A">
        <w:rPr>
          <w:rFonts w:ascii="Times New Roman" w:hAnsi="Times New Roman" w:hint="cs"/>
          <w:sz w:val="28"/>
          <w:szCs w:val="28"/>
        </w:rPr>
        <w:t>рамках</w:t>
      </w:r>
      <w:r w:rsidRPr="0084308A">
        <w:rPr>
          <w:rFonts w:ascii="Times New Roman" w:hAnsi="Times New Roman"/>
          <w:sz w:val="28"/>
          <w:szCs w:val="28"/>
        </w:rPr>
        <w:t xml:space="preserve"> </w:t>
      </w:r>
      <w:r w:rsidRPr="0084308A">
        <w:rPr>
          <w:rFonts w:ascii="Times New Roman" w:hAnsi="Times New Roman" w:hint="cs"/>
          <w:sz w:val="28"/>
          <w:szCs w:val="28"/>
        </w:rPr>
        <w:t>личностно</w:t>
      </w:r>
      <w:r w:rsidRPr="0084308A">
        <w:rPr>
          <w:rFonts w:ascii="Times New Roman" w:hAnsi="Times New Roman"/>
          <w:sz w:val="28"/>
          <w:szCs w:val="28"/>
        </w:rPr>
        <w:t xml:space="preserve">- </w:t>
      </w:r>
      <w:r w:rsidRPr="0084308A">
        <w:rPr>
          <w:rFonts w:ascii="Times New Roman" w:hAnsi="Times New Roman" w:hint="cs"/>
          <w:sz w:val="28"/>
          <w:szCs w:val="28"/>
        </w:rPr>
        <w:t>ориентированного</w:t>
      </w:r>
      <w:r w:rsidRPr="0084308A">
        <w:rPr>
          <w:rFonts w:ascii="Times New Roman" w:hAnsi="Times New Roman"/>
          <w:sz w:val="28"/>
          <w:szCs w:val="28"/>
        </w:rPr>
        <w:t xml:space="preserve"> </w:t>
      </w:r>
      <w:r w:rsidRPr="0084308A">
        <w:rPr>
          <w:rFonts w:ascii="Times New Roman" w:hAnsi="Times New Roman" w:hint="cs"/>
          <w:sz w:val="28"/>
          <w:szCs w:val="28"/>
        </w:rPr>
        <w:t>подхода</w:t>
      </w:r>
      <w:r w:rsidRPr="0084308A">
        <w:rPr>
          <w:rFonts w:ascii="Times New Roman" w:hAnsi="Times New Roman"/>
          <w:sz w:val="28"/>
          <w:szCs w:val="28"/>
        </w:rPr>
        <w:t xml:space="preserve"> </w:t>
      </w:r>
      <w:r w:rsidRPr="0084308A">
        <w:rPr>
          <w:rFonts w:ascii="Times New Roman" w:hAnsi="Times New Roman" w:hint="cs"/>
          <w:sz w:val="28"/>
          <w:szCs w:val="28"/>
        </w:rPr>
        <w:t>в</w:t>
      </w:r>
      <w:r w:rsidRPr="0084308A">
        <w:rPr>
          <w:rFonts w:ascii="Times New Roman" w:hAnsi="Times New Roman"/>
          <w:sz w:val="28"/>
          <w:szCs w:val="28"/>
        </w:rPr>
        <w:t xml:space="preserve"> </w:t>
      </w:r>
      <w:r w:rsidRPr="0084308A">
        <w:rPr>
          <w:rFonts w:ascii="Times New Roman" w:hAnsi="Times New Roman" w:hint="cs"/>
          <w:sz w:val="28"/>
          <w:szCs w:val="28"/>
        </w:rPr>
        <w:t>обучении</w:t>
      </w:r>
      <w:r w:rsidRPr="0084308A">
        <w:rPr>
          <w:rFonts w:ascii="Times New Roman" w:hAnsi="Times New Roman"/>
          <w:sz w:val="28"/>
          <w:szCs w:val="28"/>
        </w:rPr>
        <w:t xml:space="preserve"> </w:t>
      </w:r>
      <w:r w:rsidRPr="0084308A">
        <w:rPr>
          <w:rFonts w:ascii="Times New Roman" w:hAnsi="Times New Roman" w:hint="cs"/>
          <w:sz w:val="28"/>
          <w:szCs w:val="28"/>
        </w:rPr>
        <w:t>иностранным</w:t>
      </w:r>
      <w:r w:rsidRPr="0084308A">
        <w:rPr>
          <w:rFonts w:ascii="Times New Roman" w:hAnsi="Times New Roman"/>
          <w:sz w:val="28"/>
          <w:szCs w:val="28"/>
        </w:rPr>
        <w:t xml:space="preserve"> </w:t>
      </w:r>
      <w:r w:rsidRPr="0084308A">
        <w:rPr>
          <w:rFonts w:ascii="Times New Roman" w:hAnsi="Times New Roman" w:hint="cs"/>
          <w:sz w:val="28"/>
          <w:szCs w:val="28"/>
        </w:rPr>
        <w:t>языкам</w:t>
      </w:r>
      <w:r w:rsidRPr="0084308A">
        <w:rPr>
          <w:rFonts w:ascii="Times New Roman" w:hAnsi="Times New Roman"/>
          <w:sz w:val="28"/>
          <w:szCs w:val="28"/>
        </w:rPr>
        <w:t xml:space="preserve">. </w:t>
      </w:r>
      <w:r w:rsidRPr="0084308A">
        <w:rPr>
          <w:rFonts w:ascii="Times New Roman" w:hAnsi="Times New Roman" w:hint="cs"/>
          <w:sz w:val="28"/>
          <w:szCs w:val="28"/>
        </w:rPr>
        <w:t>Проблемы</w:t>
      </w:r>
      <w:r w:rsidRPr="0084308A">
        <w:rPr>
          <w:rFonts w:ascii="Times New Roman" w:hAnsi="Times New Roman"/>
          <w:sz w:val="28"/>
          <w:szCs w:val="28"/>
        </w:rPr>
        <w:t xml:space="preserve"> </w:t>
      </w:r>
      <w:r w:rsidRPr="0084308A">
        <w:rPr>
          <w:rFonts w:ascii="Times New Roman" w:hAnsi="Times New Roman" w:hint="cs"/>
          <w:sz w:val="28"/>
          <w:szCs w:val="28"/>
        </w:rPr>
        <w:t>современного</w:t>
      </w:r>
      <w:r w:rsidRPr="0084308A">
        <w:rPr>
          <w:rFonts w:ascii="Times New Roman" w:hAnsi="Times New Roman"/>
          <w:sz w:val="28"/>
          <w:szCs w:val="28"/>
        </w:rPr>
        <w:t xml:space="preserve"> </w:t>
      </w:r>
      <w:r w:rsidRPr="0084308A">
        <w:rPr>
          <w:rFonts w:ascii="Times New Roman" w:hAnsi="Times New Roman" w:hint="cs"/>
          <w:sz w:val="28"/>
          <w:szCs w:val="28"/>
        </w:rPr>
        <w:t>языкового</w:t>
      </w:r>
      <w:r w:rsidRPr="0084308A">
        <w:rPr>
          <w:rFonts w:ascii="Times New Roman" w:hAnsi="Times New Roman"/>
          <w:sz w:val="28"/>
          <w:szCs w:val="28"/>
        </w:rPr>
        <w:t xml:space="preserve"> </w:t>
      </w:r>
      <w:r w:rsidRPr="0084308A">
        <w:rPr>
          <w:rFonts w:ascii="Times New Roman" w:hAnsi="Times New Roman" w:hint="cs"/>
          <w:sz w:val="28"/>
          <w:szCs w:val="28"/>
        </w:rPr>
        <w:t>образования</w:t>
      </w:r>
      <w:r w:rsidRPr="0084308A">
        <w:rPr>
          <w:rFonts w:ascii="Times New Roman" w:hAnsi="Times New Roman"/>
          <w:sz w:val="28"/>
          <w:szCs w:val="28"/>
        </w:rPr>
        <w:t xml:space="preserve">. </w:t>
      </w:r>
      <w:r w:rsidRPr="0084308A">
        <w:rPr>
          <w:rFonts w:ascii="Times New Roman" w:hAnsi="Times New Roman" w:hint="cs"/>
          <w:sz w:val="28"/>
          <w:szCs w:val="28"/>
        </w:rPr>
        <w:t>Доклады</w:t>
      </w:r>
      <w:r w:rsidRPr="0084308A">
        <w:rPr>
          <w:rFonts w:ascii="Times New Roman" w:hAnsi="Times New Roman"/>
          <w:sz w:val="28"/>
          <w:szCs w:val="28"/>
        </w:rPr>
        <w:t xml:space="preserve"> </w:t>
      </w:r>
      <w:r w:rsidRPr="0084308A">
        <w:rPr>
          <w:rFonts w:ascii="Times New Roman" w:hAnsi="Times New Roman" w:hint="cs"/>
          <w:sz w:val="28"/>
          <w:szCs w:val="28"/>
        </w:rPr>
        <w:t>и</w:t>
      </w:r>
      <w:r w:rsidRPr="0084308A">
        <w:rPr>
          <w:rFonts w:ascii="Times New Roman" w:hAnsi="Times New Roman"/>
          <w:sz w:val="28"/>
          <w:szCs w:val="28"/>
        </w:rPr>
        <w:t xml:space="preserve"> </w:t>
      </w:r>
      <w:r w:rsidRPr="0084308A">
        <w:rPr>
          <w:rFonts w:ascii="Times New Roman" w:hAnsi="Times New Roman" w:hint="cs"/>
          <w:sz w:val="28"/>
          <w:szCs w:val="28"/>
        </w:rPr>
        <w:t>тезисы</w:t>
      </w:r>
      <w:r w:rsidRPr="0084308A">
        <w:rPr>
          <w:rFonts w:ascii="Times New Roman" w:hAnsi="Times New Roman"/>
          <w:sz w:val="28"/>
          <w:szCs w:val="28"/>
        </w:rPr>
        <w:t xml:space="preserve"> </w:t>
      </w:r>
      <w:r w:rsidRPr="0084308A">
        <w:rPr>
          <w:rFonts w:ascii="Times New Roman" w:hAnsi="Times New Roman" w:hint="cs"/>
          <w:sz w:val="28"/>
          <w:szCs w:val="28"/>
        </w:rPr>
        <w:t>докладов</w:t>
      </w:r>
      <w:r w:rsidRPr="0084308A">
        <w:rPr>
          <w:rFonts w:ascii="Times New Roman" w:hAnsi="Times New Roman"/>
          <w:sz w:val="28"/>
          <w:szCs w:val="28"/>
        </w:rPr>
        <w:t xml:space="preserve"> </w:t>
      </w:r>
      <w:r w:rsidRPr="0084308A">
        <w:rPr>
          <w:rFonts w:ascii="Times New Roman" w:hAnsi="Times New Roman" w:hint="cs"/>
          <w:sz w:val="28"/>
          <w:szCs w:val="28"/>
        </w:rPr>
        <w:t>на</w:t>
      </w:r>
      <w:r w:rsidRPr="0084308A">
        <w:rPr>
          <w:rFonts w:ascii="Times New Roman" w:hAnsi="Times New Roman"/>
          <w:sz w:val="28"/>
          <w:szCs w:val="28"/>
        </w:rPr>
        <w:t xml:space="preserve"> </w:t>
      </w:r>
      <w:r w:rsidRPr="0084308A">
        <w:rPr>
          <w:rFonts w:ascii="Times New Roman" w:hAnsi="Times New Roman" w:hint="cs"/>
          <w:sz w:val="28"/>
          <w:szCs w:val="28"/>
        </w:rPr>
        <w:t>международной</w:t>
      </w:r>
      <w:r w:rsidRPr="0084308A">
        <w:rPr>
          <w:rFonts w:ascii="Times New Roman" w:hAnsi="Times New Roman"/>
          <w:sz w:val="28"/>
          <w:szCs w:val="28"/>
        </w:rPr>
        <w:t xml:space="preserve"> </w:t>
      </w:r>
      <w:r w:rsidRPr="0084308A">
        <w:rPr>
          <w:rFonts w:ascii="Times New Roman" w:hAnsi="Times New Roman" w:hint="cs"/>
          <w:sz w:val="28"/>
          <w:szCs w:val="28"/>
        </w:rPr>
        <w:t>научной</w:t>
      </w:r>
      <w:r w:rsidRPr="0084308A">
        <w:rPr>
          <w:rFonts w:ascii="Times New Roman" w:hAnsi="Times New Roman"/>
          <w:sz w:val="28"/>
          <w:szCs w:val="28"/>
        </w:rPr>
        <w:t xml:space="preserve"> </w:t>
      </w:r>
      <w:r w:rsidRPr="0084308A">
        <w:rPr>
          <w:rFonts w:ascii="Times New Roman" w:hAnsi="Times New Roman" w:hint="cs"/>
          <w:sz w:val="28"/>
          <w:szCs w:val="28"/>
        </w:rPr>
        <w:t>конференции</w:t>
      </w:r>
      <w:r w:rsidRPr="0084308A">
        <w:rPr>
          <w:rFonts w:ascii="Times New Roman" w:hAnsi="Times New Roman"/>
          <w:sz w:val="28"/>
          <w:szCs w:val="28"/>
        </w:rPr>
        <w:t xml:space="preserve"> 27-29 </w:t>
      </w:r>
      <w:r w:rsidRPr="0084308A">
        <w:rPr>
          <w:rFonts w:ascii="Times New Roman" w:hAnsi="Times New Roman" w:hint="cs"/>
          <w:sz w:val="28"/>
          <w:szCs w:val="28"/>
        </w:rPr>
        <w:t>марта</w:t>
      </w:r>
      <w:r w:rsidRPr="0084308A">
        <w:rPr>
          <w:rFonts w:ascii="Times New Roman" w:hAnsi="Times New Roman"/>
          <w:sz w:val="28"/>
          <w:szCs w:val="28"/>
        </w:rPr>
        <w:t xml:space="preserve"> 2</w:t>
      </w:r>
      <w:r w:rsidRPr="0084308A">
        <w:rPr>
          <w:rFonts w:ascii="Times New Roman" w:hAnsi="Times New Roman" w:hint="cs"/>
          <w:sz w:val="28"/>
          <w:szCs w:val="28"/>
        </w:rPr>
        <w:t>—</w:t>
      </w:r>
      <w:r w:rsidRPr="0084308A">
        <w:rPr>
          <w:rFonts w:ascii="Times New Roman" w:hAnsi="Times New Roman"/>
          <w:sz w:val="28"/>
          <w:szCs w:val="28"/>
        </w:rPr>
        <w:t xml:space="preserve">3 </w:t>
      </w:r>
      <w:r w:rsidRPr="0084308A">
        <w:rPr>
          <w:rFonts w:ascii="Times New Roman" w:hAnsi="Times New Roman" w:hint="cs"/>
          <w:sz w:val="28"/>
          <w:szCs w:val="28"/>
        </w:rPr>
        <w:t>года</w:t>
      </w:r>
      <w:r w:rsidRPr="0084308A">
        <w:rPr>
          <w:rFonts w:ascii="Times New Roman" w:hAnsi="Times New Roman"/>
          <w:sz w:val="28"/>
          <w:szCs w:val="28"/>
        </w:rPr>
        <w:t xml:space="preserve">, </w:t>
      </w:r>
      <w:r w:rsidRPr="0084308A">
        <w:rPr>
          <w:rFonts w:ascii="Times New Roman" w:hAnsi="Times New Roman" w:hint="cs"/>
          <w:sz w:val="28"/>
          <w:szCs w:val="28"/>
        </w:rPr>
        <w:t>посвященной</w:t>
      </w:r>
      <w:r w:rsidRPr="0084308A">
        <w:rPr>
          <w:rFonts w:ascii="Times New Roman" w:hAnsi="Times New Roman"/>
          <w:sz w:val="28"/>
          <w:szCs w:val="28"/>
        </w:rPr>
        <w:t xml:space="preserve"> 40-</w:t>
      </w:r>
      <w:r w:rsidRPr="0084308A">
        <w:rPr>
          <w:rFonts w:ascii="Times New Roman" w:hAnsi="Times New Roman" w:hint="cs"/>
          <w:sz w:val="28"/>
          <w:szCs w:val="28"/>
        </w:rPr>
        <w:t>летию</w:t>
      </w:r>
      <w:r w:rsidRPr="0084308A">
        <w:rPr>
          <w:rFonts w:ascii="Times New Roman" w:hAnsi="Times New Roman"/>
          <w:sz w:val="28"/>
          <w:szCs w:val="28"/>
        </w:rPr>
        <w:t xml:space="preserve"> </w:t>
      </w:r>
      <w:r w:rsidRPr="0084308A">
        <w:rPr>
          <w:rFonts w:ascii="Times New Roman" w:hAnsi="Times New Roman" w:hint="cs"/>
          <w:sz w:val="28"/>
          <w:szCs w:val="28"/>
        </w:rPr>
        <w:t>факультета</w:t>
      </w:r>
      <w:r w:rsidRPr="0084308A">
        <w:rPr>
          <w:rFonts w:ascii="Times New Roman" w:hAnsi="Times New Roman"/>
          <w:sz w:val="28"/>
          <w:szCs w:val="28"/>
        </w:rPr>
        <w:t xml:space="preserve"> </w:t>
      </w:r>
      <w:r w:rsidRPr="0084308A">
        <w:rPr>
          <w:rFonts w:ascii="Times New Roman" w:hAnsi="Times New Roman" w:hint="cs"/>
          <w:sz w:val="28"/>
          <w:szCs w:val="28"/>
        </w:rPr>
        <w:t>иностранных</w:t>
      </w:r>
      <w:r w:rsidRPr="0084308A">
        <w:rPr>
          <w:rFonts w:ascii="Times New Roman" w:hAnsi="Times New Roman"/>
          <w:sz w:val="28"/>
          <w:szCs w:val="28"/>
        </w:rPr>
        <w:t xml:space="preserve"> </w:t>
      </w:r>
      <w:r w:rsidRPr="0084308A">
        <w:rPr>
          <w:rFonts w:ascii="Times New Roman" w:hAnsi="Times New Roman" w:hint="cs"/>
          <w:sz w:val="28"/>
          <w:szCs w:val="28"/>
        </w:rPr>
        <w:t>языков</w:t>
      </w:r>
      <w:r w:rsidRPr="0084308A">
        <w:rPr>
          <w:rFonts w:ascii="Times New Roman" w:hAnsi="Times New Roman"/>
          <w:sz w:val="28"/>
          <w:szCs w:val="28"/>
        </w:rPr>
        <w:t xml:space="preserve">. </w:t>
      </w:r>
      <w:r w:rsidRPr="0084308A">
        <w:rPr>
          <w:rFonts w:ascii="Times New Roman" w:hAnsi="Times New Roman" w:hint="cs"/>
          <w:sz w:val="28"/>
          <w:szCs w:val="28"/>
        </w:rPr>
        <w:t>Том</w:t>
      </w:r>
      <w:r w:rsidRPr="0084308A">
        <w:rPr>
          <w:rFonts w:ascii="Times New Roman" w:hAnsi="Times New Roman"/>
          <w:sz w:val="28"/>
          <w:szCs w:val="28"/>
        </w:rPr>
        <w:t xml:space="preserve"> II. </w:t>
      </w:r>
      <w:r w:rsidRPr="0084308A">
        <w:rPr>
          <w:rFonts w:ascii="Times New Roman" w:hAnsi="Times New Roman" w:hint="cs"/>
          <w:sz w:val="28"/>
          <w:szCs w:val="28"/>
        </w:rPr>
        <w:t>Владимир</w:t>
      </w:r>
      <w:r w:rsidRPr="0084308A">
        <w:rPr>
          <w:rFonts w:ascii="Times New Roman" w:hAnsi="Times New Roman"/>
          <w:sz w:val="28"/>
          <w:szCs w:val="28"/>
        </w:rPr>
        <w:t xml:space="preserve"> 2003.</w:t>
      </w:r>
      <w:r>
        <w:rPr>
          <w:rFonts w:ascii="Times New Roman" w:hAnsi="Times New Roman"/>
          <w:sz w:val="28"/>
          <w:szCs w:val="28"/>
        </w:rPr>
        <w:t>-</w:t>
      </w:r>
      <w:r w:rsidRPr="0084308A">
        <w:rPr>
          <w:rFonts w:ascii="Times New Roman" w:hAnsi="Times New Roman"/>
          <w:sz w:val="28"/>
          <w:szCs w:val="28"/>
        </w:rPr>
        <w:t xml:space="preserve"> </w:t>
      </w:r>
      <w:r>
        <w:rPr>
          <w:rFonts w:ascii="Times New Roman" w:hAnsi="Times New Roman"/>
          <w:sz w:val="28"/>
          <w:szCs w:val="28"/>
        </w:rPr>
        <w:t>С</w:t>
      </w:r>
      <w:r w:rsidRPr="0084308A">
        <w:rPr>
          <w:rFonts w:ascii="Times New Roman" w:hAnsi="Times New Roman"/>
          <w:sz w:val="28"/>
          <w:szCs w:val="28"/>
        </w:rPr>
        <w:t>.60-69</w:t>
      </w:r>
    </w:p>
    <w:p w:rsidR="0002466C" w:rsidRDefault="0002466C" w:rsidP="0002466C">
      <w:pPr>
        <w:rPr>
          <w:rFonts w:ascii="Times New Roman" w:hAnsi="Times New Roman"/>
          <w:sz w:val="28"/>
          <w:szCs w:val="28"/>
        </w:rPr>
      </w:pPr>
    </w:p>
    <w:p w:rsidR="0002466C" w:rsidRPr="0084308A" w:rsidRDefault="0002466C" w:rsidP="0002466C">
      <w:pPr>
        <w:numPr>
          <w:ilvl w:val="0"/>
          <w:numId w:val="23"/>
        </w:numPr>
        <w:rPr>
          <w:rFonts w:ascii="Times New Roman" w:hAnsi="Times New Roman"/>
          <w:sz w:val="28"/>
          <w:szCs w:val="28"/>
        </w:rPr>
      </w:pPr>
      <w:r w:rsidRPr="0084308A">
        <w:rPr>
          <w:rFonts w:ascii="Times New Roman" w:hAnsi="Times New Roman" w:hint="cs"/>
          <w:sz w:val="28"/>
          <w:szCs w:val="28"/>
        </w:rPr>
        <w:t>Нехорошева</w:t>
      </w:r>
      <w:r w:rsidRPr="0084308A">
        <w:rPr>
          <w:rFonts w:ascii="Times New Roman" w:hAnsi="Times New Roman"/>
          <w:sz w:val="28"/>
          <w:szCs w:val="28"/>
        </w:rPr>
        <w:t xml:space="preserve"> </w:t>
      </w:r>
      <w:r w:rsidRPr="0084308A">
        <w:rPr>
          <w:rFonts w:ascii="Times New Roman" w:hAnsi="Times New Roman" w:hint="cs"/>
          <w:sz w:val="28"/>
          <w:szCs w:val="28"/>
        </w:rPr>
        <w:t>А</w:t>
      </w:r>
      <w:r w:rsidRPr="0084308A">
        <w:rPr>
          <w:rFonts w:ascii="Times New Roman" w:hAnsi="Times New Roman"/>
          <w:sz w:val="28"/>
          <w:szCs w:val="28"/>
        </w:rPr>
        <w:t>.</w:t>
      </w:r>
      <w:r w:rsidRPr="0084308A">
        <w:rPr>
          <w:rFonts w:ascii="Times New Roman" w:hAnsi="Times New Roman" w:hint="cs"/>
          <w:sz w:val="28"/>
          <w:szCs w:val="28"/>
        </w:rPr>
        <w:t>В</w:t>
      </w:r>
      <w:r w:rsidRPr="0084308A">
        <w:rPr>
          <w:rFonts w:ascii="Times New Roman" w:hAnsi="Times New Roman"/>
          <w:sz w:val="28"/>
          <w:szCs w:val="28"/>
        </w:rPr>
        <w:t xml:space="preserve">. </w:t>
      </w:r>
      <w:r w:rsidRPr="0084308A">
        <w:rPr>
          <w:rFonts w:ascii="Times New Roman" w:hAnsi="Times New Roman" w:hint="cs"/>
          <w:sz w:val="28"/>
          <w:szCs w:val="28"/>
        </w:rPr>
        <w:t>Из</w:t>
      </w:r>
      <w:r w:rsidRPr="0084308A">
        <w:rPr>
          <w:rFonts w:ascii="Times New Roman" w:hAnsi="Times New Roman"/>
          <w:sz w:val="28"/>
          <w:szCs w:val="28"/>
        </w:rPr>
        <w:t xml:space="preserve"> </w:t>
      </w:r>
      <w:r w:rsidRPr="0084308A">
        <w:rPr>
          <w:rFonts w:ascii="Times New Roman" w:hAnsi="Times New Roman" w:hint="cs"/>
          <w:sz w:val="28"/>
          <w:szCs w:val="28"/>
        </w:rPr>
        <w:t>опыта</w:t>
      </w:r>
      <w:r w:rsidRPr="0084308A">
        <w:rPr>
          <w:rFonts w:ascii="Times New Roman" w:hAnsi="Times New Roman"/>
          <w:sz w:val="28"/>
          <w:szCs w:val="28"/>
        </w:rPr>
        <w:t xml:space="preserve"> </w:t>
      </w:r>
      <w:r w:rsidRPr="0084308A">
        <w:rPr>
          <w:rFonts w:ascii="Times New Roman" w:hAnsi="Times New Roman" w:hint="cs"/>
          <w:sz w:val="28"/>
          <w:szCs w:val="28"/>
        </w:rPr>
        <w:t>работы</w:t>
      </w:r>
      <w:r w:rsidRPr="0084308A">
        <w:rPr>
          <w:rFonts w:ascii="Times New Roman" w:hAnsi="Times New Roman"/>
          <w:sz w:val="28"/>
          <w:szCs w:val="28"/>
        </w:rPr>
        <w:t xml:space="preserve"> </w:t>
      </w:r>
      <w:r w:rsidRPr="0084308A">
        <w:rPr>
          <w:rFonts w:ascii="Times New Roman" w:hAnsi="Times New Roman" w:hint="cs"/>
          <w:sz w:val="28"/>
          <w:szCs w:val="28"/>
        </w:rPr>
        <w:t>по</w:t>
      </w:r>
      <w:r w:rsidRPr="0084308A">
        <w:rPr>
          <w:rFonts w:ascii="Times New Roman" w:hAnsi="Times New Roman"/>
          <w:sz w:val="28"/>
          <w:szCs w:val="28"/>
        </w:rPr>
        <w:t xml:space="preserve"> </w:t>
      </w:r>
      <w:r w:rsidRPr="0084308A">
        <w:rPr>
          <w:rFonts w:ascii="Times New Roman" w:hAnsi="Times New Roman" w:hint="cs"/>
          <w:sz w:val="28"/>
          <w:szCs w:val="28"/>
        </w:rPr>
        <w:t>проектной</w:t>
      </w:r>
      <w:r w:rsidRPr="0084308A">
        <w:rPr>
          <w:rFonts w:ascii="Times New Roman" w:hAnsi="Times New Roman"/>
          <w:sz w:val="28"/>
          <w:szCs w:val="28"/>
        </w:rPr>
        <w:t xml:space="preserve"> </w:t>
      </w:r>
      <w:r w:rsidRPr="0084308A">
        <w:rPr>
          <w:rFonts w:ascii="Times New Roman" w:hAnsi="Times New Roman" w:hint="cs"/>
          <w:sz w:val="28"/>
          <w:szCs w:val="28"/>
        </w:rPr>
        <w:t>методике</w:t>
      </w:r>
      <w:r>
        <w:rPr>
          <w:rFonts w:ascii="Times New Roman" w:hAnsi="Times New Roman"/>
          <w:sz w:val="28"/>
          <w:szCs w:val="28"/>
        </w:rPr>
        <w:t>.</w:t>
      </w:r>
      <w:r w:rsidRPr="0084308A">
        <w:rPr>
          <w:rFonts w:ascii="Times New Roman" w:hAnsi="Times New Roman"/>
          <w:sz w:val="28"/>
          <w:szCs w:val="28"/>
        </w:rPr>
        <w:t xml:space="preserve">// </w:t>
      </w:r>
      <w:r w:rsidRPr="0084308A">
        <w:rPr>
          <w:rFonts w:ascii="Times New Roman" w:hAnsi="Times New Roman" w:hint="cs"/>
          <w:sz w:val="28"/>
          <w:szCs w:val="28"/>
        </w:rPr>
        <w:t>и</w:t>
      </w:r>
      <w:r w:rsidRPr="0084308A">
        <w:rPr>
          <w:rFonts w:ascii="Times New Roman" w:hAnsi="Times New Roman"/>
          <w:sz w:val="28"/>
          <w:szCs w:val="28"/>
        </w:rPr>
        <w:t>.</w:t>
      </w:r>
      <w:r w:rsidRPr="0084308A">
        <w:rPr>
          <w:rFonts w:ascii="Times New Roman" w:hAnsi="Times New Roman" w:hint="cs"/>
          <w:sz w:val="28"/>
          <w:szCs w:val="28"/>
        </w:rPr>
        <w:t>я</w:t>
      </w:r>
      <w:r w:rsidRPr="0084308A">
        <w:rPr>
          <w:rFonts w:ascii="Times New Roman" w:hAnsi="Times New Roman"/>
          <w:sz w:val="28"/>
          <w:szCs w:val="28"/>
        </w:rPr>
        <w:t>.</w:t>
      </w:r>
      <w:r w:rsidRPr="0084308A">
        <w:rPr>
          <w:rFonts w:ascii="Times New Roman" w:hAnsi="Times New Roman" w:hint="cs"/>
          <w:sz w:val="28"/>
          <w:szCs w:val="28"/>
        </w:rPr>
        <w:t>ш</w:t>
      </w:r>
      <w:r w:rsidRPr="0084308A">
        <w:rPr>
          <w:rFonts w:ascii="Times New Roman" w:hAnsi="Times New Roman"/>
          <w:sz w:val="28"/>
          <w:szCs w:val="28"/>
        </w:rPr>
        <w:t>.</w:t>
      </w:r>
      <w:r>
        <w:rPr>
          <w:rFonts w:ascii="Times New Roman" w:hAnsi="Times New Roman"/>
          <w:sz w:val="28"/>
          <w:szCs w:val="28"/>
        </w:rPr>
        <w:t>-</w:t>
      </w:r>
      <w:r w:rsidRPr="0084308A">
        <w:rPr>
          <w:rFonts w:ascii="Times New Roman" w:hAnsi="Times New Roman"/>
          <w:sz w:val="28"/>
          <w:szCs w:val="28"/>
        </w:rPr>
        <w:t>2002</w:t>
      </w:r>
      <w:r>
        <w:rPr>
          <w:rFonts w:ascii="Times New Roman" w:hAnsi="Times New Roman"/>
          <w:sz w:val="28"/>
          <w:szCs w:val="28"/>
        </w:rPr>
        <w:t>.-</w:t>
      </w:r>
      <w:r w:rsidRPr="0084308A">
        <w:rPr>
          <w:rFonts w:ascii="Times New Roman" w:hAnsi="Times New Roman" w:hint="cs"/>
          <w:sz w:val="28"/>
          <w:szCs w:val="28"/>
        </w:rPr>
        <w:t>№</w:t>
      </w:r>
      <w:r w:rsidRPr="0084308A">
        <w:rPr>
          <w:rFonts w:ascii="Times New Roman" w:hAnsi="Times New Roman"/>
          <w:sz w:val="28"/>
          <w:szCs w:val="28"/>
        </w:rPr>
        <w:t>1</w:t>
      </w:r>
      <w:r>
        <w:rPr>
          <w:rFonts w:ascii="Times New Roman" w:hAnsi="Times New Roman"/>
          <w:sz w:val="28"/>
          <w:szCs w:val="28"/>
        </w:rPr>
        <w:t>.-С.18-22</w:t>
      </w:r>
    </w:p>
    <w:p w:rsidR="0002466C" w:rsidRDefault="0002466C" w:rsidP="0002466C">
      <w:pPr>
        <w:rPr>
          <w:rFonts w:ascii="Times New Roman" w:hAnsi="Times New Roman"/>
          <w:sz w:val="28"/>
          <w:szCs w:val="28"/>
        </w:rPr>
      </w:pPr>
    </w:p>
    <w:p w:rsidR="0002466C" w:rsidRPr="0084308A" w:rsidRDefault="0002466C" w:rsidP="0002466C">
      <w:pPr>
        <w:numPr>
          <w:ilvl w:val="0"/>
          <w:numId w:val="23"/>
        </w:numPr>
        <w:rPr>
          <w:rFonts w:ascii="Times New Roman" w:hAnsi="Times New Roman"/>
          <w:sz w:val="28"/>
          <w:szCs w:val="28"/>
        </w:rPr>
      </w:pPr>
      <w:r w:rsidRPr="0084308A">
        <w:rPr>
          <w:rFonts w:ascii="Times New Roman" w:hAnsi="Times New Roman" w:hint="cs"/>
          <w:sz w:val="28"/>
          <w:szCs w:val="28"/>
        </w:rPr>
        <w:t>Полат</w:t>
      </w:r>
      <w:r w:rsidRPr="0084308A">
        <w:rPr>
          <w:rFonts w:ascii="Times New Roman" w:hAnsi="Times New Roman"/>
          <w:sz w:val="28"/>
          <w:szCs w:val="28"/>
        </w:rPr>
        <w:t xml:space="preserve"> </w:t>
      </w:r>
      <w:r w:rsidRPr="0084308A">
        <w:rPr>
          <w:rFonts w:ascii="Times New Roman" w:hAnsi="Times New Roman" w:hint="cs"/>
          <w:sz w:val="28"/>
          <w:szCs w:val="28"/>
        </w:rPr>
        <w:t>Е</w:t>
      </w:r>
      <w:r w:rsidRPr="0084308A">
        <w:rPr>
          <w:rFonts w:ascii="Times New Roman" w:hAnsi="Times New Roman"/>
          <w:sz w:val="28"/>
          <w:szCs w:val="28"/>
        </w:rPr>
        <w:t>.</w:t>
      </w:r>
      <w:r w:rsidRPr="0084308A">
        <w:rPr>
          <w:rFonts w:ascii="Times New Roman" w:hAnsi="Times New Roman" w:hint="cs"/>
          <w:sz w:val="28"/>
          <w:szCs w:val="28"/>
        </w:rPr>
        <w:t>С</w:t>
      </w:r>
      <w:r w:rsidRPr="0084308A">
        <w:rPr>
          <w:rFonts w:ascii="Times New Roman" w:hAnsi="Times New Roman"/>
          <w:sz w:val="28"/>
          <w:szCs w:val="28"/>
        </w:rPr>
        <w:t xml:space="preserve">. </w:t>
      </w:r>
      <w:r w:rsidRPr="0084308A">
        <w:rPr>
          <w:rFonts w:ascii="Times New Roman" w:hAnsi="Times New Roman" w:hint="cs"/>
          <w:sz w:val="28"/>
          <w:szCs w:val="28"/>
        </w:rPr>
        <w:t>Метод</w:t>
      </w:r>
      <w:r w:rsidRPr="0084308A">
        <w:rPr>
          <w:rFonts w:ascii="Times New Roman" w:hAnsi="Times New Roman"/>
          <w:sz w:val="28"/>
          <w:szCs w:val="28"/>
        </w:rPr>
        <w:t xml:space="preserve"> </w:t>
      </w:r>
      <w:r w:rsidRPr="0084308A">
        <w:rPr>
          <w:rFonts w:ascii="Times New Roman" w:hAnsi="Times New Roman" w:hint="cs"/>
          <w:sz w:val="28"/>
          <w:szCs w:val="28"/>
        </w:rPr>
        <w:t>проектов</w:t>
      </w:r>
      <w:r w:rsidRPr="0084308A">
        <w:rPr>
          <w:rFonts w:ascii="Times New Roman" w:hAnsi="Times New Roman"/>
          <w:sz w:val="28"/>
          <w:szCs w:val="28"/>
        </w:rPr>
        <w:t xml:space="preserve"> </w:t>
      </w:r>
      <w:r w:rsidRPr="0084308A">
        <w:rPr>
          <w:rFonts w:ascii="Times New Roman" w:hAnsi="Times New Roman" w:hint="cs"/>
          <w:sz w:val="28"/>
          <w:szCs w:val="28"/>
        </w:rPr>
        <w:t>на</w:t>
      </w:r>
      <w:r w:rsidRPr="0084308A">
        <w:rPr>
          <w:rFonts w:ascii="Times New Roman" w:hAnsi="Times New Roman"/>
          <w:sz w:val="28"/>
          <w:szCs w:val="28"/>
        </w:rPr>
        <w:t xml:space="preserve"> </w:t>
      </w:r>
      <w:r w:rsidRPr="0084308A">
        <w:rPr>
          <w:rFonts w:ascii="Times New Roman" w:hAnsi="Times New Roman" w:hint="cs"/>
          <w:sz w:val="28"/>
          <w:szCs w:val="28"/>
        </w:rPr>
        <w:t>уроках</w:t>
      </w:r>
      <w:r w:rsidRPr="0084308A">
        <w:rPr>
          <w:rFonts w:ascii="Times New Roman" w:hAnsi="Times New Roman"/>
          <w:sz w:val="28"/>
          <w:szCs w:val="28"/>
        </w:rPr>
        <w:t xml:space="preserve"> </w:t>
      </w:r>
      <w:r w:rsidRPr="0084308A">
        <w:rPr>
          <w:rFonts w:ascii="Times New Roman" w:hAnsi="Times New Roman" w:hint="cs"/>
          <w:sz w:val="28"/>
          <w:szCs w:val="28"/>
        </w:rPr>
        <w:t>иностранного</w:t>
      </w:r>
      <w:r w:rsidRPr="0084308A">
        <w:rPr>
          <w:rFonts w:ascii="Times New Roman" w:hAnsi="Times New Roman"/>
          <w:sz w:val="28"/>
          <w:szCs w:val="28"/>
        </w:rPr>
        <w:t xml:space="preserve"> </w:t>
      </w:r>
      <w:r w:rsidRPr="0084308A">
        <w:rPr>
          <w:rFonts w:ascii="Times New Roman" w:hAnsi="Times New Roman" w:hint="cs"/>
          <w:sz w:val="28"/>
          <w:szCs w:val="28"/>
        </w:rPr>
        <w:t>языка</w:t>
      </w:r>
      <w:r>
        <w:rPr>
          <w:rFonts w:ascii="Times New Roman" w:hAnsi="Times New Roman"/>
          <w:sz w:val="28"/>
          <w:szCs w:val="28"/>
        </w:rPr>
        <w:t>.</w:t>
      </w:r>
      <w:r w:rsidRPr="0084308A">
        <w:rPr>
          <w:rFonts w:ascii="Times New Roman" w:hAnsi="Times New Roman"/>
          <w:sz w:val="28"/>
          <w:szCs w:val="28"/>
        </w:rPr>
        <w:t xml:space="preserve"> // </w:t>
      </w:r>
      <w:r w:rsidRPr="0084308A">
        <w:rPr>
          <w:rFonts w:ascii="Times New Roman" w:hAnsi="Times New Roman" w:hint="cs"/>
          <w:sz w:val="28"/>
          <w:szCs w:val="28"/>
        </w:rPr>
        <w:t>и</w:t>
      </w:r>
      <w:r w:rsidRPr="0084308A">
        <w:rPr>
          <w:rFonts w:ascii="Times New Roman" w:hAnsi="Times New Roman"/>
          <w:sz w:val="28"/>
          <w:szCs w:val="28"/>
        </w:rPr>
        <w:t>.</w:t>
      </w:r>
      <w:r w:rsidRPr="0084308A">
        <w:rPr>
          <w:rFonts w:ascii="Times New Roman" w:hAnsi="Times New Roman" w:hint="cs"/>
          <w:sz w:val="28"/>
          <w:szCs w:val="28"/>
        </w:rPr>
        <w:t>я</w:t>
      </w:r>
      <w:r w:rsidRPr="0084308A">
        <w:rPr>
          <w:rFonts w:ascii="Times New Roman" w:hAnsi="Times New Roman"/>
          <w:sz w:val="28"/>
          <w:szCs w:val="28"/>
        </w:rPr>
        <w:t>.</w:t>
      </w:r>
      <w:r w:rsidRPr="0084308A">
        <w:rPr>
          <w:rFonts w:ascii="Times New Roman" w:hAnsi="Times New Roman" w:hint="cs"/>
          <w:sz w:val="28"/>
          <w:szCs w:val="28"/>
        </w:rPr>
        <w:t>ш</w:t>
      </w:r>
      <w:r w:rsidRPr="0084308A">
        <w:rPr>
          <w:rFonts w:ascii="Times New Roman" w:hAnsi="Times New Roman"/>
          <w:sz w:val="28"/>
          <w:szCs w:val="28"/>
        </w:rPr>
        <w:t>.</w:t>
      </w:r>
      <w:r>
        <w:rPr>
          <w:rFonts w:ascii="Times New Roman" w:hAnsi="Times New Roman"/>
          <w:sz w:val="28"/>
          <w:szCs w:val="28"/>
        </w:rPr>
        <w:t>-</w:t>
      </w:r>
      <w:r w:rsidRPr="0084308A">
        <w:rPr>
          <w:rFonts w:ascii="Times New Roman" w:hAnsi="Times New Roman"/>
          <w:sz w:val="28"/>
          <w:szCs w:val="28"/>
        </w:rPr>
        <w:t xml:space="preserve"> 2002</w:t>
      </w:r>
      <w:r>
        <w:rPr>
          <w:rFonts w:ascii="Times New Roman" w:hAnsi="Times New Roman"/>
          <w:sz w:val="28"/>
          <w:szCs w:val="28"/>
        </w:rPr>
        <w:t>.-</w:t>
      </w:r>
      <w:r w:rsidRPr="0084308A">
        <w:rPr>
          <w:rFonts w:ascii="Times New Roman" w:hAnsi="Times New Roman"/>
          <w:sz w:val="28"/>
          <w:szCs w:val="28"/>
        </w:rPr>
        <w:t xml:space="preserve"> </w:t>
      </w:r>
      <w:r w:rsidRPr="0084308A">
        <w:rPr>
          <w:rFonts w:ascii="Times New Roman" w:hAnsi="Times New Roman" w:hint="cs"/>
          <w:sz w:val="28"/>
          <w:szCs w:val="28"/>
        </w:rPr>
        <w:t>№</w:t>
      </w:r>
      <w:r w:rsidRPr="0084308A">
        <w:rPr>
          <w:rFonts w:ascii="Times New Roman" w:hAnsi="Times New Roman"/>
          <w:sz w:val="28"/>
          <w:szCs w:val="28"/>
        </w:rPr>
        <w:t xml:space="preserve">2, </w:t>
      </w:r>
      <w:r>
        <w:rPr>
          <w:rFonts w:ascii="Times New Roman" w:hAnsi="Times New Roman"/>
          <w:sz w:val="28"/>
          <w:szCs w:val="28"/>
        </w:rPr>
        <w:t>С.</w:t>
      </w:r>
      <w:r w:rsidRPr="0084308A">
        <w:rPr>
          <w:rFonts w:ascii="Times New Roman" w:hAnsi="Times New Roman"/>
          <w:sz w:val="28"/>
          <w:szCs w:val="28"/>
        </w:rPr>
        <w:t xml:space="preserve"> 3-10</w:t>
      </w:r>
    </w:p>
    <w:p w:rsidR="0002466C" w:rsidRDefault="0002466C" w:rsidP="0002466C">
      <w:pPr>
        <w:rPr>
          <w:rFonts w:ascii="Times New Roman" w:hAnsi="Times New Roman"/>
          <w:sz w:val="28"/>
          <w:szCs w:val="28"/>
        </w:rPr>
      </w:pPr>
    </w:p>
    <w:p w:rsidR="0002466C" w:rsidRPr="0084308A" w:rsidRDefault="0002466C" w:rsidP="0002466C">
      <w:pPr>
        <w:numPr>
          <w:ilvl w:val="0"/>
          <w:numId w:val="23"/>
        </w:numPr>
        <w:rPr>
          <w:rFonts w:ascii="Times New Roman" w:hAnsi="Times New Roman"/>
          <w:sz w:val="28"/>
          <w:szCs w:val="28"/>
        </w:rPr>
      </w:pPr>
      <w:r w:rsidRPr="0084308A">
        <w:rPr>
          <w:rFonts w:ascii="Times New Roman" w:hAnsi="Times New Roman" w:hint="cs"/>
          <w:sz w:val="28"/>
          <w:szCs w:val="28"/>
        </w:rPr>
        <w:t>Полат</w:t>
      </w:r>
      <w:r w:rsidRPr="0084308A">
        <w:rPr>
          <w:rFonts w:ascii="Times New Roman" w:hAnsi="Times New Roman"/>
          <w:sz w:val="28"/>
          <w:szCs w:val="28"/>
        </w:rPr>
        <w:t xml:space="preserve"> </w:t>
      </w:r>
      <w:r w:rsidRPr="0084308A">
        <w:rPr>
          <w:rFonts w:ascii="Times New Roman" w:hAnsi="Times New Roman" w:hint="cs"/>
          <w:sz w:val="28"/>
          <w:szCs w:val="28"/>
        </w:rPr>
        <w:t>Е</w:t>
      </w:r>
      <w:r w:rsidRPr="0084308A">
        <w:rPr>
          <w:rFonts w:ascii="Times New Roman" w:hAnsi="Times New Roman"/>
          <w:sz w:val="28"/>
          <w:szCs w:val="28"/>
        </w:rPr>
        <w:t>.</w:t>
      </w:r>
      <w:r w:rsidRPr="0084308A">
        <w:rPr>
          <w:rFonts w:ascii="Times New Roman" w:hAnsi="Times New Roman" w:hint="cs"/>
          <w:sz w:val="28"/>
          <w:szCs w:val="28"/>
        </w:rPr>
        <w:t>С</w:t>
      </w:r>
      <w:r w:rsidRPr="0084308A">
        <w:rPr>
          <w:rFonts w:ascii="Times New Roman" w:hAnsi="Times New Roman"/>
          <w:sz w:val="28"/>
          <w:szCs w:val="28"/>
        </w:rPr>
        <w:t xml:space="preserve">. </w:t>
      </w:r>
      <w:r w:rsidRPr="0084308A">
        <w:rPr>
          <w:rFonts w:ascii="Times New Roman" w:hAnsi="Times New Roman" w:hint="cs"/>
          <w:sz w:val="28"/>
          <w:szCs w:val="28"/>
        </w:rPr>
        <w:t>Метод</w:t>
      </w:r>
      <w:r w:rsidRPr="0084308A">
        <w:rPr>
          <w:rFonts w:ascii="Times New Roman" w:hAnsi="Times New Roman"/>
          <w:sz w:val="28"/>
          <w:szCs w:val="28"/>
        </w:rPr>
        <w:t xml:space="preserve"> </w:t>
      </w:r>
      <w:r w:rsidRPr="0084308A">
        <w:rPr>
          <w:rFonts w:ascii="Times New Roman" w:hAnsi="Times New Roman" w:hint="cs"/>
          <w:sz w:val="28"/>
          <w:szCs w:val="28"/>
        </w:rPr>
        <w:t>проектов</w:t>
      </w:r>
      <w:r w:rsidRPr="0084308A">
        <w:rPr>
          <w:rFonts w:ascii="Times New Roman" w:hAnsi="Times New Roman"/>
          <w:sz w:val="28"/>
          <w:szCs w:val="28"/>
        </w:rPr>
        <w:t xml:space="preserve"> </w:t>
      </w:r>
      <w:r w:rsidRPr="0084308A">
        <w:rPr>
          <w:rFonts w:ascii="Times New Roman" w:hAnsi="Times New Roman" w:hint="cs"/>
          <w:sz w:val="28"/>
          <w:szCs w:val="28"/>
        </w:rPr>
        <w:t>на</w:t>
      </w:r>
      <w:r w:rsidRPr="0084308A">
        <w:rPr>
          <w:rFonts w:ascii="Times New Roman" w:hAnsi="Times New Roman"/>
          <w:sz w:val="28"/>
          <w:szCs w:val="28"/>
        </w:rPr>
        <w:t xml:space="preserve"> </w:t>
      </w:r>
      <w:r w:rsidRPr="0084308A">
        <w:rPr>
          <w:rFonts w:ascii="Times New Roman" w:hAnsi="Times New Roman" w:hint="cs"/>
          <w:sz w:val="28"/>
          <w:szCs w:val="28"/>
        </w:rPr>
        <w:t>уроках</w:t>
      </w:r>
      <w:r w:rsidRPr="0084308A">
        <w:rPr>
          <w:rFonts w:ascii="Times New Roman" w:hAnsi="Times New Roman"/>
          <w:sz w:val="28"/>
          <w:szCs w:val="28"/>
        </w:rPr>
        <w:t xml:space="preserve"> </w:t>
      </w:r>
      <w:r w:rsidRPr="0084308A">
        <w:rPr>
          <w:rFonts w:ascii="Times New Roman" w:hAnsi="Times New Roman" w:hint="cs"/>
          <w:sz w:val="28"/>
          <w:szCs w:val="28"/>
        </w:rPr>
        <w:t>иностранного</w:t>
      </w:r>
      <w:r w:rsidRPr="0084308A">
        <w:rPr>
          <w:rFonts w:ascii="Times New Roman" w:hAnsi="Times New Roman"/>
          <w:sz w:val="28"/>
          <w:szCs w:val="28"/>
        </w:rPr>
        <w:t xml:space="preserve"> </w:t>
      </w:r>
      <w:r w:rsidRPr="0084308A">
        <w:rPr>
          <w:rFonts w:ascii="Times New Roman" w:hAnsi="Times New Roman" w:hint="cs"/>
          <w:sz w:val="28"/>
          <w:szCs w:val="28"/>
        </w:rPr>
        <w:t>языка</w:t>
      </w:r>
      <w:r>
        <w:rPr>
          <w:rFonts w:ascii="Times New Roman" w:hAnsi="Times New Roman"/>
          <w:sz w:val="28"/>
          <w:szCs w:val="28"/>
        </w:rPr>
        <w:t>.</w:t>
      </w:r>
      <w:r w:rsidRPr="0084308A">
        <w:rPr>
          <w:rFonts w:ascii="Times New Roman" w:hAnsi="Times New Roman"/>
          <w:sz w:val="28"/>
          <w:szCs w:val="28"/>
        </w:rPr>
        <w:t xml:space="preserve"> // </w:t>
      </w:r>
      <w:r w:rsidRPr="0084308A">
        <w:rPr>
          <w:rFonts w:ascii="Times New Roman" w:hAnsi="Times New Roman" w:hint="cs"/>
          <w:sz w:val="28"/>
          <w:szCs w:val="28"/>
        </w:rPr>
        <w:t>и</w:t>
      </w:r>
      <w:r w:rsidRPr="0084308A">
        <w:rPr>
          <w:rFonts w:ascii="Times New Roman" w:hAnsi="Times New Roman"/>
          <w:sz w:val="28"/>
          <w:szCs w:val="28"/>
        </w:rPr>
        <w:t>.</w:t>
      </w:r>
      <w:r w:rsidRPr="0084308A">
        <w:rPr>
          <w:rFonts w:ascii="Times New Roman" w:hAnsi="Times New Roman" w:hint="cs"/>
          <w:sz w:val="28"/>
          <w:szCs w:val="28"/>
        </w:rPr>
        <w:t>я</w:t>
      </w:r>
      <w:r w:rsidRPr="0084308A">
        <w:rPr>
          <w:rFonts w:ascii="Times New Roman" w:hAnsi="Times New Roman"/>
          <w:sz w:val="28"/>
          <w:szCs w:val="28"/>
        </w:rPr>
        <w:t>.</w:t>
      </w:r>
      <w:r w:rsidRPr="0084308A">
        <w:rPr>
          <w:rFonts w:ascii="Times New Roman" w:hAnsi="Times New Roman" w:hint="cs"/>
          <w:sz w:val="28"/>
          <w:szCs w:val="28"/>
        </w:rPr>
        <w:t>ш</w:t>
      </w:r>
      <w:r w:rsidRPr="0084308A">
        <w:rPr>
          <w:rFonts w:ascii="Times New Roman" w:hAnsi="Times New Roman"/>
          <w:sz w:val="28"/>
          <w:szCs w:val="28"/>
        </w:rPr>
        <w:t>.</w:t>
      </w:r>
      <w:r>
        <w:rPr>
          <w:rFonts w:ascii="Times New Roman" w:hAnsi="Times New Roman"/>
          <w:sz w:val="28"/>
          <w:szCs w:val="28"/>
        </w:rPr>
        <w:t>-</w:t>
      </w:r>
      <w:r w:rsidRPr="0084308A">
        <w:rPr>
          <w:rFonts w:ascii="Times New Roman" w:hAnsi="Times New Roman"/>
          <w:sz w:val="28"/>
          <w:szCs w:val="28"/>
        </w:rPr>
        <w:t xml:space="preserve"> 2002</w:t>
      </w:r>
      <w:r>
        <w:rPr>
          <w:rFonts w:ascii="Times New Roman" w:hAnsi="Times New Roman"/>
          <w:sz w:val="28"/>
          <w:szCs w:val="28"/>
        </w:rPr>
        <w:t>.-</w:t>
      </w:r>
      <w:r w:rsidRPr="0084308A">
        <w:rPr>
          <w:rFonts w:ascii="Times New Roman" w:hAnsi="Times New Roman"/>
          <w:sz w:val="28"/>
          <w:szCs w:val="28"/>
        </w:rPr>
        <w:t xml:space="preserve"> </w:t>
      </w:r>
      <w:r w:rsidRPr="0084308A">
        <w:rPr>
          <w:rFonts w:ascii="Times New Roman" w:hAnsi="Times New Roman" w:hint="cs"/>
          <w:sz w:val="28"/>
          <w:szCs w:val="28"/>
        </w:rPr>
        <w:t>№</w:t>
      </w:r>
      <w:r w:rsidRPr="0084308A">
        <w:rPr>
          <w:rFonts w:ascii="Times New Roman" w:hAnsi="Times New Roman"/>
          <w:sz w:val="28"/>
          <w:szCs w:val="28"/>
        </w:rPr>
        <w:t>3</w:t>
      </w:r>
      <w:r>
        <w:rPr>
          <w:rFonts w:ascii="Times New Roman" w:hAnsi="Times New Roman"/>
          <w:sz w:val="28"/>
          <w:szCs w:val="28"/>
        </w:rPr>
        <w:t>.-С.</w:t>
      </w:r>
      <w:r w:rsidRPr="0084308A">
        <w:rPr>
          <w:rFonts w:ascii="Times New Roman" w:hAnsi="Times New Roman"/>
          <w:sz w:val="28"/>
          <w:szCs w:val="28"/>
        </w:rPr>
        <w:t xml:space="preserve"> 3-10</w:t>
      </w:r>
    </w:p>
    <w:p w:rsidR="0002466C" w:rsidRDefault="0002466C" w:rsidP="0002466C">
      <w:pPr>
        <w:rPr>
          <w:rFonts w:ascii="Times New Roman" w:hAnsi="Times New Roman"/>
          <w:sz w:val="28"/>
          <w:szCs w:val="28"/>
        </w:rPr>
      </w:pPr>
    </w:p>
    <w:p w:rsidR="0002466C" w:rsidRDefault="0002466C" w:rsidP="0002466C">
      <w:pPr>
        <w:numPr>
          <w:ilvl w:val="0"/>
          <w:numId w:val="23"/>
        </w:numPr>
        <w:rPr>
          <w:rFonts w:ascii="Times New Roman" w:hAnsi="Times New Roman"/>
          <w:sz w:val="28"/>
          <w:szCs w:val="28"/>
        </w:rPr>
      </w:pPr>
      <w:r w:rsidRPr="0084308A">
        <w:rPr>
          <w:rFonts w:ascii="Times New Roman" w:hAnsi="Times New Roman" w:hint="cs"/>
          <w:sz w:val="28"/>
          <w:szCs w:val="28"/>
        </w:rPr>
        <w:t>Туркина</w:t>
      </w:r>
      <w:r w:rsidRPr="0084308A">
        <w:rPr>
          <w:rFonts w:ascii="Times New Roman" w:hAnsi="Times New Roman"/>
          <w:sz w:val="28"/>
          <w:szCs w:val="28"/>
        </w:rPr>
        <w:t xml:space="preserve"> </w:t>
      </w:r>
      <w:r w:rsidRPr="0084308A">
        <w:rPr>
          <w:rFonts w:ascii="Times New Roman" w:hAnsi="Times New Roman" w:hint="cs"/>
          <w:sz w:val="28"/>
          <w:szCs w:val="28"/>
        </w:rPr>
        <w:t>Н</w:t>
      </w:r>
      <w:r w:rsidRPr="0084308A">
        <w:rPr>
          <w:rFonts w:ascii="Times New Roman" w:hAnsi="Times New Roman"/>
          <w:sz w:val="28"/>
          <w:szCs w:val="28"/>
        </w:rPr>
        <w:t>.</w:t>
      </w:r>
      <w:r w:rsidRPr="0084308A">
        <w:rPr>
          <w:rFonts w:ascii="Times New Roman" w:hAnsi="Times New Roman" w:hint="cs"/>
          <w:sz w:val="28"/>
          <w:szCs w:val="28"/>
        </w:rPr>
        <w:t>В</w:t>
      </w:r>
      <w:r w:rsidRPr="0084308A">
        <w:rPr>
          <w:rFonts w:ascii="Times New Roman" w:hAnsi="Times New Roman"/>
          <w:sz w:val="28"/>
          <w:szCs w:val="28"/>
        </w:rPr>
        <w:t xml:space="preserve">. </w:t>
      </w:r>
      <w:r w:rsidRPr="0084308A">
        <w:rPr>
          <w:rFonts w:ascii="Times New Roman" w:hAnsi="Times New Roman" w:hint="cs"/>
          <w:sz w:val="28"/>
          <w:szCs w:val="28"/>
        </w:rPr>
        <w:t>Работа</w:t>
      </w:r>
      <w:r w:rsidRPr="0084308A">
        <w:rPr>
          <w:rFonts w:ascii="Times New Roman" w:hAnsi="Times New Roman"/>
          <w:sz w:val="28"/>
          <w:szCs w:val="28"/>
        </w:rPr>
        <w:t xml:space="preserve"> </w:t>
      </w:r>
      <w:r w:rsidRPr="0084308A">
        <w:rPr>
          <w:rFonts w:ascii="Times New Roman" w:hAnsi="Times New Roman" w:hint="cs"/>
          <w:sz w:val="28"/>
          <w:szCs w:val="28"/>
        </w:rPr>
        <w:t>над</w:t>
      </w:r>
      <w:r w:rsidRPr="0084308A">
        <w:rPr>
          <w:rFonts w:ascii="Times New Roman" w:hAnsi="Times New Roman"/>
          <w:sz w:val="28"/>
          <w:szCs w:val="28"/>
        </w:rPr>
        <w:t xml:space="preserve"> </w:t>
      </w:r>
      <w:r w:rsidRPr="0084308A">
        <w:rPr>
          <w:rFonts w:ascii="Times New Roman" w:hAnsi="Times New Roman" w:hint="cs"/>
          <w:sz w:val="28"/>
          <w:szCs w:val="28"/>
        </w:rPr>
        <w:t>проектом</w:t>
      </w:r>
      <w:r w:rsidRPr="0084308A">
        <w:rPr>
          <w:rFonts w:ascii="Times New Roman" w:hAnsi="Times New Roman"/>
          <w:sz w:val="28"/>
          <w:szCs w:val="28"/>
        </w:rPr>
        <w:t xml:space="preserve"> </w:t>
      </w:r>
      <w:r w:rsidRPr="0084308A">
        <w:rPr>
          <w:rFonts w:ascii="Times New Roman" w:hAnsi="Times New Roman" w:hint="cs"/>
          <w:sz w:val="28"/>
          <w:szCs w:val="28"/>
        </w:rPr>
        <w:t>при</w:t>
      </w:r>
      <w:r w:rsidRPr="0084308A">
        <w:rPr>
          <w:rFonts w:ascii="Times New Roman" w:hAnsi="Times New Roman"/>
          <w:sz w:val="28"/>
          <w:szCs w:val="28"/>
        </w:rPr>
        <w:t xml:space="preserve"> </w:t>
      </w:r>
      <w:r w:rsidRPr="0084308A">
        <w:rPr>
          <w:rFonts w:ascii="Times New Roman" w:hAnsi="Times New Roman" w:hint="cs"/>
          <w:sz w:val="28"/>
          <w:szCs w:val="28"/>
        </w:rPr>
        <w:t>обучении</w:t>
      </w:r>
      <w:r w:rsidRPr="0084308A">
        <w:rPr>
          <w:rFonts w:ascii="Times New Roman" w:hAnsi="Times New Roman"/>
          <w:sz w:val="28"/>
          <w:szCs w:val="28"/>
        </w:rPr>
        <w:t xml:space="preserve"> </w:t>
      </w:r>
      <w:r w:rsidRPr="0084308A">
        <w:rPr>
          <w:rFonts w:ascii="Times New Roman" w:hAnsi="Times New Roman" w:hint="cs"/>
          <w:sz w:val="28"/>
          <w:szCs w:val="28"/>
        </w:rPr>
        <w:t>английскому</w:t>
      </w:r>
      <w:r w:rsidRPr="0084308A">
        <w:rPr>
          <w:rFonts w:ascii="Times New Roman" w:hAnsi="Times New Roman"/>
          <w:sz w:val="28"/>
          <w:szCs w:val="28"/>
        </w:rPr>
        <w:t xml:space="preserve"> </w:t>
      </w:r>
      <w:r w:rsidRPr="0084308A">
        <w:rPr>
          <w:rFonts w:ascii="Times New Roman" w:hAnsi="Times New Roman" w:hint="cs"/>
          <w:sz w:val="28"/>
          <w:szCs w:val="28"/>
        </w:rPr>
        <w:t>языку</w:t>
      </w:r>
      <w:r w:rsidRPr="0084308A">
        <w:rPr>
          <w:rFonts w:ascii="Times New Roman" w:hAnsi="Times New Roman"/>
          <w:sz w:val="28"/>
          <w:szCs w:val="28"/>
        </w:rPr>
        <w:t>. //</w:t>
      </w:r>
      <w:r w:rsidRPr="0084308A">
        <w:rPr>
          <w:rFonts w:ascii="Times New Roman" w:hAnsi="Times New Roman" w:hint="cs"/>
          <w:sz w:val="28"/>
          <w:szCs w:val="28"/>
        </w:rPr>
        <w:t>и</w:t>
      </w:r>
      <w:r w:rsidRPr="0084308A">
        <w:rPr>
          <w:rFonts w:ascii="Times New Roman" w:hAnsi="Times New Roman"/>
          <w:sz w:val="28"/>
          <w:szCs w:val="28"/>
        </w:rPr>
        <w:t>.</w:t>
      </w:r>
      <w:r w:rsidRPr="0084308A">
        <w:rPr>
          <w:rFonts w:ascii="Times New Roman" w:hAnsi="Times New Roman" w:hint="cs"/>
          <w:sz w:val="28"/>
          <w:szCs w:val="28"/>
        </w:rPr>
        <w:t>я</w:t>
      </w:r>
      <w:r w:rsidRPr="0084308A">
        <w:rPr>
          <w:rFonts w:ascii="Times New Roman" w:hAnsi="Times New Roman"/>
          <w:sz w:val="28"/>
          <w:szCs w:val="28"/>
        </w:rPr>
        <w:t>.</w:t>
      </w:r>
      <w:r w:rsidRPr="0084308A">
        <w:rPr>
          <w:rFonts w:ascii="Times New Roman" w:hAnsi="Times New Roman" w:hint="cs"/>
          <w:sz w:val="28"/>
          <w:szCs w:val="28"/>
        </w:rPr>
        <w:t>ш</w:t>
      </w:r>
      <w:r w:rsidRPr="0084308A">
        <w:rPr>
          <w:rFonts w:ascii="Times New Roman" w:hAnsi="Times New Roman"/>
          <w:sz w:val="28"/>
          <w:szCs w:val="28"/>
        </w:rPr>
        <w:t>.</w:t>
      </w:r>
      <w:r>
        <w:rPr>
          <w:rFonts w:ascii="Times New Roman" w:hAnsi="Times New Roman"/>
          <w:sz w:val="28"/>
          <w:szCs w:val="28"/>
        </w:rPr>
        <w:t>-</w:t>
      </w:r>
      <w:r w:rsidRPr="0084308A">
        <w:rPr>
          <w:rFonts w:ascii="Times New Roman" w:hAnsi="Times New Roman"/>
          <w:sz w:val="28"/>
          <w:szCs w:val="28"/>
        </w:rPr>
        <w:t>2002</w:t>
      </w:r>
      <w:r>
        <w:rPr>
          <w:rFonts w:ascii="Times New Roman" w:hAnsi="Times New Roman"/>
          <w:sz w:val="28"/>
          <w:szCs w:val="28"/>
        </w:rPr>
        <w:t>.-</w:t>
      </w:r>
      <w:r w:rsidRPr="0084308A">
        <w:rPr>
          <w:rFonts w:ascii="Times New Roman" w:hAnsi="Times New Roman" w:hint="cs"/>
          <w:sz w:val="28"/>
          <w:szCs w:val="28"/>
        </w:rPr>
        <w:t>№</w:t>
      </w:r>
      <w:r w:rsidRPr="0084308A">
        <w:rPr>
          <w:rFonts w:ascii="Times New Roman" w:hAnsi="Times New Roman"/>
          <w:sz w:val="28"/>
          <w:szCs w:val="28"/>
        </w:rPr>
        <w:t>3</w:t>
      </w:r>
    </w:p>
    <w:p w:rsidR="0002466C" w:rsidRDefault="0002466C" w:rsidP="0002466C">
      <w:pPr>
        <w:rPr>
          <w:rFonts w:ascii="Times New Roman" w:hAnsi="Times New Roman"/>
          <w:sz w:val="28"/>
          <w:szCs w:val="28"/>
        </w:rPr>
      </w:pPr>
    </w:p>
    <w:p w:rsidR="0002466C" w:rsidRPr="0078067B" w:rsidRDefault="0002466C" w:rsidP="0002466C">
      <w:pPr>
        <w:numPr>
          <w:ilvl w:val="0"/>
          <w:numId w:val="23"/>
        </w:numPr>
      </w:pPr>
      <w:r w:rsidRPr="002A6145">
        <w:rPr>
          <w:rFonts w:ascii="Times New Roman" w:hAnsi="Times New Roman"/>
          <w:iCs/>
          <w:sz w:val="28"/>
          <w:szCs w:val="28"/>
        </w:rPr>
        <w:t>http://www.altai.fio.ru/projects/Group1/potok11/site/proekt/index.htm</w:t>
      </w:r>
    </w:p>
    <w:p w:rsidR="00984C4F" w:rsidRPr="005A391A" w:rsidRDefault="00984C4F" w:rsidP="005A391A">
      <w:pPr>
        <w:pStyle w:val="ad"/>
        <w:spacing w:before="0" w:after="100"/>
        <w:ind w:left="0" w:firstLine="680"/>
        <w:jc w:val="both"/>
        <w:rPr>
          <w:rFonts w:ascii="Times New Roman" w:hAnsi="Times New Roman"/>
          <w:b/>
          <w:bCs/>
          <w:sz w:val="28"/>
          <w:szCs w:val="28"/>
        </w:rPr>
      </w:pPr>
    </w:p>
    <w:p w:rsidR="00984C4F" w:rsidRPr="005A391A" w:rsidRDefault="00984C4F" w:rsidP="005A391A">
      <w:pPr>
        <w:pStyle w:val="ad"/>
        <w:spacing w:before="0" w:after="100"/>
        <w:jc w:val="center"/>
        <w:rPr>
          <w:rFonts w:ascii="Times New Roman" w:hAnsi="Times New Roman"/>
          <w:b/>
          <w:bCs/>
          <w:sz w:val="28"/>
          <w:szCs w:val="28"/>
        </w:rPr>
      </w:pPr>
    </w:p>
    <w:p w:rsidR="00984C4F" w:rsidRPr="005A391A" w:rsidRDefault="00984C4F" w:rsidP="005A391A">
      <w:pPr>
        <w:pStyle w:val="ad"/>
        <w:spacing w:before="0" w:after="100"/>
        <w:jc w:val="center"/>
        <w:rPr>
          <w:rFonts w:ascii="Times New Roman" w:hAnsi="Times New Roman"/>
          <w:b/>
          <w:bCs/>
          <w:sz w:val="28"/>
          <w:szCs w:val="28"/>
        </w:rPr>
      </w:pPr>
    </w:p>
    <w:p w:rsidR="00984C4F" w:rsidRPr="005A391A" w:rsidRDefault="00984C4F" w:rsidP="005A391A">
      <w:pPr>
        <w:pStyle w:val="ad"/>
        <w:spacing w:before="0" w:after="100"/>
        <w:jc w:val="center"/>
        <w:rPr>
          <w:rFonts w:ascii="Times New Roman" w:hAnsi="Times New Roman"/>
          <w:b/>
          <w:bCs/>
          <w:sz w:val="28"/>
          <w:szCs w:val="28"/>
        </w:rPr>
      </w:pPr>
    </w:p>
    <w:p w:rsidR="00984C4F" w:rsidRPr="005A391A" w:rsidRDefault="00984C4F" w:rsidP="005A391A">
      <w:pPr>
        <w:pStyle w:val="ad"/>
        <w:spacing w:before="0" w:after="100"/>
        <w:jc w:val="center"/>
        <w:rPr>
          <w:rFonts w:ascii="Times New Roman" w:hAnsi="Times New Roman"/>
          <w:b/>
          <w:bCs/>
          <w:sz w:val="28"/>
          <w:szCs w:val="28"/>
        </w:rPr>
      </w:pPr>
    </w:p>
    <w:p w:rsidR="00984C4F" w:rsidRPr="005A391A" w:rsidRDefault="00984C4F" w:rsidP="005A391A">
      <w:pPr>
        <w:pStyle w:val="ad"/>
        <w:spacing w:before="0" w:after="100"/>
        <w:jc w:val="center"/>
        <w:rPr>
          <w:rFonts w:ascii="Times New Roman" w:hAnsi="Times New Roman"/>
          <w:b/>
          <w:bCs/>
          <w:sz w:val="28"/>
          <w:szCs w:val="28"/>
        </w:rPr>
      </w:pPr>
    </w:p>
    <w:p w:rsidR="00984C4F" w:rsidRPr="005A391A" w:rsidRDefault="00984C4F" w:rsidP="005A391A">
      <w:pPr>
        <w:pStyle w:val="ad"/>
        <w:spacing w:before="0" w:after="100"/>
        <w:jc w:val="center"/>
        <w:rPr>
          <w:rFonts w:ascii="Times New Roman" w:hAnsi="Times New Roman"/>
          <w:b/>
          <w:bCs/>
          <w:sz w:val="28"/>
          <w:szCs w:val="28"/>
        </w:rPr>
      </w:pPr>
    </w:p>
    <w:p w:rsidR="00984C4F" w:rsidRDefault="00984C4F" w:rsidP="005A391A">
      <w:pPr>
        <w:pStyle w:val="ad"/>
        <w:spacing w:before="0" w:after="100"/>
        <w:jc w:val="center"/>
        <w:rPr>
          <w:rFonts w:ascii="Times New Roman" w:hAnsi="Times New Roman"/>
          <w:b/>
          <w:bCs/>
          <w:sz w:val="28"/>
          <w:szCs w:val="28"/>
        </w:rPr>
      </w:pPr>
    </w:p>
    <w:p w:rsidR="000048A5" w:rsidRDefault="000048A5" w:rsidP="005A391A">
      <w:pPr>
        <w:pStyle w:val="ad"/>
        <w:spacing w:before="0" w:after="100"/>
        <w:jc w:val="center"/>
        <w:rPr>
          <w:rFonts w:ascii="Times New Roman" w:hAnsi="Times New Roman"/>
          <w:b/>
          <w:bCs/>
          <w:sz w:val="28"/>
          <w:szCs w:val="28"/>
        </w:rPr>
      </w:pPr>
    </w:p>
    <w:p w:rsidR="000048A5" w:rsidRDefault="000048A5" w:rsidP="005A391A">
      <w:pPr>
        <w:pStyle w:val="ad"/>
        <w:spacing w:before="0" w:after="100"/>
        <w:jc w:val="center"/>
        <w:rPr>
          <w:rFonts w:ascii="Times New Roman" w:hAnsi="Times New Roman"/>
          <w:b/>
          <w:bCs/>
          <w:sz w:val="28"/>
          <w:szCs w:val="28"/>
        </w:rPr>
      </w:pPr>
    </w:p>
    <w:p w:rsidR="000048A5" w:rsidRDefault="000048A5" w:rsidP="005A391A">
      <w:pPr>
        <w:pStyle w:val="ad"/>
        <w:spacing w:before="0" w:after="100"/>
        <w:jc w:val="center"/>
        <w:rPr>
          <w:rFonts w:ascii="Times New Roman" w:hAnsi="Times New Roman"/>
          <w:b/>
          <w:bCs/>
          <w:sz w:val="28"/>
          <w:szCs w:val="28"/>
        </w:rPr>
      </w:pPr>
    </w:p>
    <w:p w:rsidR="000048A5" w:rsidRPr="005A391A" w:rsidRDefault="000048A5" w:rsidP="005A391A">
      <w:pPr>
        <w:pStyle w:val="ad"/>
        <w:spacing w:before="0" w:after="100"/>
        <w:jc w:val="center"/>
        <w:rPr>
          <w:rFonts w:ascii="Times New Roman" w:hAnsi="Times New Roman"/>
          <w:b/>
          <w:bCs/>
          <w:sz w:val="28"/>
          <w:szCs w:val="28"/>
        </w:rPr>
      </w:pPr>
    </w:p>
    <w:p w:rsidR="00984C4F" w:rsidRPr="005A391A" w:rsidRDefault="00984C4F" w:rsidP="005A391A">
      <w:pPr>
        <w:pStyle w:val="ad"/>
        <w:spacing w:before="0" w:after="100"/>
        <w:jc w:val="center"/>
        <w:rPr>
          <w:rFonts w:ascii="Times New Roman" w:hAnsi="Times New Roman"/>
          <w:b/>
          <w:bCs/>
          <w:sz w:val="28"/>
          <w:szCs w:val="28"/>
        </w:rPr>
      </w:pPr>
    </w:p>
    <w:p w:rsidR="00984C4F" w:rsidRPr="005A391A" w:rsidRDefault="00984C4F" w:rsidP="005A391A">
      <w:pPr>
        <w:pStyle w:val="ad"/>
        <w:spacing w:before="0" w:after="100"/>
        <w:jc w:val="center"/>
        <w:rPr>
          <w:rFonts w:ascii="Times New Roman" w:hAnsi="Times New Roman"/>
          <w:b/>
          <w:bCs/>
          <w:sz w:val="28"/>
          <w:szCs w:val="28"/>
        </w:rPr>
      </w:pPr>
    </w:p>
    <w:p w:rsidR="00807AFF" w:rsidRDefault="00984C4F" w:rsidP="005A391A">
      <w:pPr>
        <w:pStyle w:val="ad"/>
        <w:spacing w:before="0" w:after="100"/>
        <w:ind w:left="0"/>
        <w:jc w:val="center"/>
        <w:rPr>
          <w:rFonts w:ascii="Times New Roman" w:hAnsi="Times New Roman"/>
          <w:b/>
          <w:bCs/>
          <w:sz w:val="52"/>
          <w:szCs w:val="52"/>
        </w:rPr>
      </w:pPr>
      <w:r w:rsidRPr="000048A5">
        <w:rPr>
          <w:rFonts w:ascii="Times New Roman" w:hAnsi="Times New Roman"/>
          <w:b/>
          <w:bCs/>
          <w:sz w:val="52"/>
          <w:szCs w:val="52"/>
        </w:rPr>
        <w:t>П   р   и   л   о   ж   е   н   и   е</w:t>
      </w:r>
    </w:p>
    <w:p w:rsidR="00807AFF" w:rsidRPr="00807AFF" w:rsidRDefault="00807AFF" w:rsidP="00807AFF"/>
    <w:p w:rsidR="00807AFF" w:rsidRPr="00807AFF" w:rsidRDefault="00807AFF" w:rsidP="00807AFF"/>
    <w:p w:rsidR="00807AFF" w:rsidRPr="00807AFF" w:rsidRDefault="00807AFF" w:rsidP="00807AFF"/>
    <w:p w:rsidR="00807AFF" w:rsidRPr="00807AFF" w:rsidRDefault="00807AFF" w:rsidP="00807AFF"/>
    <w:p w:rsidR="00807AFF" w:rsidRPr="00807AFF" w:rsidRDefault="00807AFF" w:rsidP="00807AFF"/>
    <w:p w:rsidR="00807AFF" w:rsidRPr="00807AFF" w:rsidRDefault="00807AFF" w:rsidP="00807AFF"/>
    <w:p w:rsidR="00807AFF" w:rsidRPr="00807AFF" w:rsidRDefault="00807AFF" w:rsidP="00807AFF"/>
    <w:p w:rsidR="00807AFF" w:rsidRPr="00807AFF" w:rsidRDefault="00807AFF" w:rsidP="00807AFF"/>
    <w:p w:rsidR="00807AFF" w:rsidRPr="00807AFF" w:rsidRDefault="00807AFF" w:rsidP="00807AFF"/>
    <w:p w:rsidR="00807AFF" w:rsidRPr="00807AFF" w:rsidRDefault="00807AFF" w:rsidP="00807AFF"/>
    <w:p w:rsidR="00807AFF" w:rsidRPr="00807AFF" w:rsidRDefault="00807AFF" w:rsidP="00807AFF"/>
    <w:p w:rsidR="00807AFF" w:rsidRPr="00807AFF" w:rsidRDefault="00807AFF" w:rsidP="00807AFF"/>
    <w:p w:rsidR="00807AFF" w:rsidRPr="00807AFF" w:rsidRDefault="00807AFF" w:rsidP="00807AFF"/>
    <w:p w:rsidR="00807AFF" w:rsidRPr="00807AFF" w:rsidRDefault="00807AFF" w:rsidP="00807AFF"/>
    <w:p w:rsidR="00807AFF" w:rsidRPr="00807AFF" w:rsidRDefault="00807AFF" w:rsidP="00807AFF"/>
    <w:p w:rsidR="00807AFF" w:rsidRPr="00807AFF" w:rsidRDefault="00807AFF" w:rsidP="00807AFF"/>
    <w:p w:rsidR="00807AFF" w:rsidRDefault="00807AFF" w:rsidP="00807AFF"/>
    <w:p w:rsidR="00807AFF" w:rsidRDefault="00807AFF" w:rsidP="00807AFF"/>
    <w:p w:rsidR="00807AFF" w:rsidRDefault="00807AFF" w:rsidP="00807AFF">
      <w:pPr>
        <w:tabs>
          <w:tab w:val="left" w:pos="7605"/>
        </w:tabs>
      </w:pPr>
      <w:r>
        <w:tab/>
      </w:r>
    </w:p>
    <w:p w:rsidR="00984C4F" w:rsidRPr="00807AFF" w:rsidRDefault="00984C4F" w:rsidP="00807AFF">
      <w:r w:rsidRPr="00807AFF">
        <w:br w:type="page"/>
      </w:r>
      <w:r w:rsidR="00973AF5" w:rsidRPr="00973AF5">
        <w:rPr>
          <w:rFonts w:ascii="Times New Roman" w:hAnsi="Times New Roman"/>
          <w:b/>
          <w:sz w:val="28"/>
          <w:szCs w:val="28"/>
        </w:rPr>
        <w:lastRenderedPageBreak/>
        <w:t xml:space="preserve">                          </w:t>
      </w:r>
      <w:r w:rsidR="00973AF5">
        <w:rPr>
          <w:rFonts w:ascii="Times New Roman" w:hAnsi="Times New Roman"/>
          <w:b/>
          <w:sz w:val="28"/>
          <w:szCs w:val="28"/>
        </w:rPr>
        <w:t xml:space="preserve">               </w:t>
      </w:r>
      <w:r w:rsidR="00973AF5" w:rsidRPr="00973AF5">
        <w:rPr>
          <w:rFonts w:ascii="Times New Roman" w:hAnsi="Times New Roman"/>
          <w:b/>
          <w:sz w:val="28"/>
          <w:szCs w:val="28"/>
        </w:rPr>
        <w:t xml:space="preserve"> План урока</w:t>
      </w:r>
    </w:p>
    <w:p w:rsidR="00973AF5" w:rsidRPr="00973AF5" w:rsidRDefault="00973AF5" w:rsidP="00973AF5">
      <w:pPr>
        <w:spacing w:line="360" w:lineRule="auto"/>
        <w:rPr>
          <w:rFonts w:ascii="Times New Roman" w:hAnsi="Times New Roman"/>
          <w:b/>
          <w:sz w:val="28"/>
          <w:szCs w:val="28"/>
        </w:rPr>
      </w:pPr>
      <w:r w:rsidRPr="00973AF5">
        <w:rPr>
          <w:rFonts w:ascii="Times New Roman" w:hAnsi="Times New Roman"/>
          <w:b/>
          <w:sz w:val="28"/>
          <w:szCs w:val="28"/>
        </w:rPr>
        <w:t xml:space="preserve">                    английского языка  в 5 « Б » классе</w:t>
      </w:r>
    </w:p>
    <w:p w:rsidR="00973AF5" w:rsidRPr="00973AF5" w:rsidRDefault="00973AF5" w:rsidP="00973AF5">
      <w:pPr>
        <w:spacing w:line="360" w:lineRule="auto"/>
        <w:rPr>
          <w:rFonts w:ascii="Times New Roman" w:hAnsi="Times New Roman"/>
          <w:b/>
          <w:sz w:val="28"/>
          <w:szCs w:val="28"/>
        </w:rPr>
      </w:pPr>
      <w:r w:rsidRPr="00973AF5">
        <w:rPr>
          <w:rFonts w:ascii="Times New Roman" w:hAnsi="Times New Roman"/>
          <w:b/>
          <w:sz w:val="28"/>
          <w:szCs w:val="28"/>
        </w:rPr>
        <w:t xml:space="preserve">                      </w:t>
      </w:r>
      <w:r w:rsidRPr="00973AF5">
        <w:rPr>
          <w:rFonts w:ascii="Times New Roman" w:hAnsi="Times New Roman"/>
          <w:sz w:val="28"/>
          <w:szCs w:val="28"/>
        </w:rPr>
        <w:t xml:space="preserve">                                                                                                                                                                                                                                                                 </w:t>
      </w:r>
    </w:p>
    <w:p w:rsidR="00973AF5" w:rsidRPr="00973AF5" w:rsidRDefault="00973AF5" w:rsidP="00973AF5">
      <w:pPr>
        <w:spacing w:line="360" w:lineRule="auto"/>
        <w:rPr>
          <w:rFonts w:ascii="Times New Roman" w:hAnsi="Times New Roman"/>
          <w:sz w:val="28"/>
          <w:szCs w:val="28"/>
        </w:rPr>
      </w:pPr>
      <w:r w:rsidRPr="00973AF5">
        <w:rPr>
          <w:rFonts w:ascii="Times New Roman" w:hAnsi="Times New Roman"/>
          <w:b/>
          <w:sz w:val="28"/>
          <w:szCs w:val="28"/>
        </w:rPr>
        <w:t xml:space="preserve">Тема : </w:t>
      </w:r>
      <w:r w:rsidRPr="00973AF5">
        <w:rPr>
          <w:rFonts w:ascii="Times New Roman" w:hAnsi="Times New Roman"/>
          <w:sz w:val="28"/>
          <w:szCs w:val="28"/>
        </w:rPr>
        <w:t>« Мой выходной день »</w:t>
      </w:r>
    </w:p>
    <w:p w:rsidR="00973AF5" w:rsidRDefault="00973AF5" w:rsidP="00973AF5">
      <w:pPr>
        <w:spacing w:line="360" w:lineRule="auto"/>
        <w:rPr>
          <w:rFonts w:ascii="Times New Roman" w:hAnsi="Times New Roman"/>
          <w:sz w:val="28"/>
          <w:szCs w:val="28"/>
        </w:rPr>
      </w:pPr>
      <w:r w:rsidRPr="00973AF5">
        <w:rPr>
          <w:rFonts w:ascii="Times New Roman" w:hAnsi="Times New Roman"/>
          <w:b/>
          <w:sz w:val="28"/>
          <w:szCs w:val="28"/>
        </w:rPr>
        <w:t xml:space="preserve">Цели : </w:t>
      </w:r>
      <w:r w:rsidRPr="00973AF5">
        <w:rPr>
          <w:rFonts w:ascii="Times New Roman" w:hAnsi="Times New Roman"/>
          <w:sz w:val="28"/>
          <w:szCs w:val="28"/>
        </w:rPr>
        <w:t xml:space="preserve">а) практический аспект (развитие навыков устной речи по теме «Мой </w:t>
      </w:r>
      <w:r>
        <w:rPr>
          <w:rFonts w:ascii="Times New Roman" w:hAnsi="Times New Roman"/>
          <w:sz w:val="28"/>
          <w:szCs w:val="28"/>
        </w:rPr>
        <w:t xml:space="preserve"> </w:t>
      </w:r>
    </w:p>
    <w:p w:rsidR="00973AF5" w:rsidRPr="00973AF5" w:rsidRDefault="00973AF5" w:rsidP="00973AF5">
      <w:pPr>
        <w:spacing w:line="360" w:lineRule="auto"/>
        <w:rPr>
          <w:rFonts w:ascii="Times New Roman" w:hAnsi="Times New Roman"/>
          <w:sz w:val="28"/>
          <w:szCs w:val="28"/>
        </w:rPr>
      </w:pPr>
      <w:r>
        <w:rPr>
          <w:rFonts w:ascii="Times New Roman" w:hAnsi="Times New Roman"/>
          <w:sz w:val="28"/>
          <w:szCs w:val="28"/>
        </w:rPr>
        <w:t xml:space="preserve">                </w:t>
      </w:r>
      <w:r w:rsidRPr="00973AF5">
        <w:rPr>
          <w:rFonts w:ascii="Times New Roman" w:hAnsi="Times New Roman"/>
          <w:sz w:val="28"/>
          <w:szCs w:val="28"/>
        </w:rPr>
        <w:t>выходной день» )</w:t>
      </w:r>
    </w:p>
    <w:p w:rsidR="00973AF5" w:rsidRDefault="00973AF5" w:rsidP="00973AF5">
      <w:pPr>
        <w:spacing w:line="360" w:lineRule="auto"/>
        <w:rPr>
          <w:rFonts w:ascii="Times New Roman" w:hAnsi="Times New Roman"/>
          <w:sz w:val="28"/>
          <w:szCs w:val="28"/>
        </w:rPr>
      </w:pPr>
      <w:r w:rsidRPr="00973AF5">
        <w:rPr>
          <w:rFonts w:ascii="Times New Roman" w:hAnsi="Times New Roman"/>
          <w:sz w:val="28"/>
          <w:szCs w:val="28"/>
        </w:rPr>
        <w:t xml:space="preserve">            б) развивающий аспект (разв</w:t>
      </w:r>
      <w:r>
        <w:rPr>
          <w:rFonts w:ascii="Times New Roman" w:hAnsi="Times New Roman"/>
          <w:sz w:val="28"/>
          <w:szCs w:val="28"/>
        </w:rPr>
        <w:t xml:space="preserve">итие умений работать творчески,    </w:t>
      </w:r>
    </w:p>
    <w:p w:rsidR="00973AF5" w:rsidRDefault="00973AF5" w:rsidP="00973AF5">
      <w:pPr>
        <w:spacing w:line="360" w:lineRule="auto"/>
        <w:rPr>
          <w:rFonts w:ascii="Times New Roman" w:hAnsi="Times New Roman"/>
          <w:sz w:val="28"/>
          <w:szCs w:val="28"/>
        </w:rPr>
      </w:pPr>
      <w:r>
        <w:rPr>
          <w:rFonts w:ascii="Times New Roman" w:hAnsi="Times New Roman"/>
          <w:sz w:val="28"/>
          <w:szCs w:val="28"/>
        </w:rPr>
        <w:t xml:space="preserve">                самостоятельно, </w:t>
      </w:r>
      <w:r w:rsidRPr="00973AF5">
        <w:rPr>
          <w:rFonts w:ascii="Times New Roman" w:hAnsi="Times New Roman"/>
          <w:sz w:val="28"/>
          <w:szCs w:val="28"/>
        </w:rPr>
        <w:t xml:space="preserve">в парах, учить детей делать презентации </w:t>
      </w:r>
      <w:r>
        <w:rPr>
          <w:rFonts w:ascii="Times New Roman" w:hAnsi="Times New Roman"/>
          <w:sz w:val="28"/>
          <w:szCs w:val="28"/>
        </w:rPr>
        <w:t xml:space="preserve"> </w:t>
      </w:r>
    </w:p>
    <w:p w:rsidR="00973AF5" w:rsidRPr="00973AF5" w:rsidRDefault="00973AF5" w:rsidP="00973AF5">
      <w:pPr>
        <w:spacing w:line="360" w:lineRule="auto"/>
        <w:rPr>
          <w:rFonts w:ascii="Times New Roman" w:hAnsi="Times New Roman"/>
          <w:sz w:val="28"/>
          <w:szCs w:val="28"/>
        </w:rPr>
      </w:pPr>
      <w:r>
        <w:rPr>
          <w:rFonts w:ascii="Times New Roman" w:hAnsi="Times New Roman"/>
          <w:sz w:val="28"/>
          <w:szCs w:val="28"/>
        </w:rPr>
        <w:t xml:space="preserve">                </w:t>
      </w:r>
      <w:r w:rsidRPr="00973AF5">
        <w:rPr>
          <w:rFonts w:ascii="Times New Roman" w:hAnsi="Times New Roman"/>
          <w:sz w:val="28"/>
          <w:szCs w:val="28"/>
        </w:rPr>
        <w:t>творческих проектов)</w:t>
      </w:r>
    </w:p>
    <w:p w:rsidR="00973AF5" w:rsidRDefault="00973AF5" w:rsidP="00973AF5">
      <w:pPr>
        <w:spacing w:line="360" w:lineRule="auto"/>
        <w:rPr>
          <w:rFonts w:ascii="Times New Roman" w:hAnsi="Times New Roman"/>
          <w:sz w:val="28"/>
          <w:szCs w:val="28"/>
        </w:rPr>
      </w:pPr>
      <w:r w:rsidRPr="00973AF5">
        <w:rPr>
          <w:rFonts w:ascii="Times New Roman" w:hAnsi="Times New Roman"/>
          <w:sz w:val="28"/>
          <w:szCs w:val="28"/>
        </w:rPr>
        <w:t xml:space="preserve">            в) воспитательный аспект (стимулировать уча</w:t>
      </w:r>
      <w:r>
        <w:rPr>
          <w:rFonts w:ascii="Times New Roman" w:hAnsi="Times New Roman"/>
          <w:sz w:val="28"/>
          <w:szCs w:val="28"/>
        </w:rPr>
        <w:t xml:space="preserve">щихся к          </w:t>
      </w:r>
    </w:p>
    <w:p w:rsidR="00973AF5" w:rsidRPr="00973AF5" w:rsidRDefault="00973AF5" w:rsidP="00973AF5">
      <w:pPr>
        <w:spacing w:line="360" w:lineRule="auto"/>
        <w:rPr>
          <w:rFonts w:ascii="Times New Roman" w:hAnsi="Times New Roman"/>
          <w:sz w:val="28"/>
          <w:szCs w:val="28"/>
        </w:rPr>
      </w:pPr>
      <w:r>
        <w:rPr>
          <w:rFonts w:ascii="Times New Roman" w:hAnsi="Times New Roman"/>
          <w:sz w:val="28"/>
          <w:szCs w:val="28"/>
        </w:rPr>
        <w:t xml:space="preserve">                самостоятельной работе, </w:t>
      </w:r>
      <w:r w:rsidRPr="00973AF5">
        <w:rPr>
          <w:rFonts w:ascii="Times New Roman" w:hAnsi="Times New Roman"/>
          <w:sz w:val="28"/>
          <w:szCs w:val="28"/>
        </w:rPr>
        <w:t xml:space="preserve"> развитие умений работать в коллективе)</w:t>
      </w:r>
    </w:p>
    <w:p w:rsidR="00973AF5" w:rsidRPr="00973AF5" w:rsidRDefault="00973AF5" w:rsidP="00973AF5">
      <w:pPr>
        <w:spacing w:line="360" w:lineRule="auto"/>
        <w:rPr>
          <w:rFonts w:ascii="Times New Roman" w:hAnsi="Times New Roman"/>
          <w:sz w:val="28"/>
          <w:szCs w:val="28"/>
        </w:rPr>
      </w:pPr>
      <w:r w:rsidRPr="00973AF5">
        <w:rPr>
          <w:rFonts w:ascii="Times New Roman" w:hAnsi="Times New Roman"/>
          <w:sz w:val="28"/>
          <w:szCs w:val="28"/>
        </w:rPr>
        <w:t xml:space="preserve">            г) общеобразовательный аспект (поддерживать интерес к предмету,  </w:t>
      </w:r>
    </w:p>
    <w:p w:rsidR="00973AF5" w:rsidRPr="00973AF5" w:rsidRDefault="00973AF5" w:rsidP="00973AF5">
      <w:pPr>
        <w:spacing w:line="360" w:lineRule="auto"/>
        <w:rPr>
          <w:rFonts w:ascii="Times New Roman" w:hAnsi="Times New Roman"/>
          <w:sz w:val="28"/>
          <w:szCs w:val="28"/>
        </w:rPr>
      </w:pPr>
      <w:r w:rsidRPr="00973AF5">
        <w:rPr>
          <w:rFonts w:ascii="Times New Roman" w:hAnsi="Times New Roman"/>
          <w:sz w:val="28"/>
          <w:szCs w:val="28"/>
        </w:rPr>
        <w:t xml:space="preserve">            </w:t>
      </w:r>
      <w:r>
        <w:rPr>
          <w:rFonts w:ascii="Times New Roman" w:hAnsi="Times New Roman"/>
          <w:sz w:val="28"/>
          <w:szCs w:val="28"/>
        </w:rPr>
        <w:t xml:space="preserve">    </w:t>
      </w:r>
      <w:r w:rsidRPr="00973AF5">
        <w:rPr>
          <w:rFonts w:ascii="Times New Roman" w:hAnsi="Times New Roman"/>
          <w:sz w:val="28"/>
          <w:szCs w:val="28"/>
        </w:rPr>
        <w:t>расширение кругозора)</w:t>
      </w:r>
    </w:p>
    <w:p w:rsidR="00973AF5" w:rsidRPr="00973AF5" w:rsidRDefault="00973AF5" w:rsidP="00973AF5">
      <w:pPr>
        <w:spacing w:line="360" w:lineRule="auto"/>
        <w:rPr>
          <w:rFonts w:ascii="Times New Roman" w:hAnsi="Times New Roman"/>
          <w:sz w:val="28"/>
          <w:szCs w:val="28"/>
        </w:rPr>
      </w:pPr>
      <w:r w:rsidRPr="00973AF5">
        <w:rPr>
          <w:rFonts w:ascii="Times New Roman" w:hAnsi="Times New Roman"/>
          <w:b/>
          <w:sz w:val="28"/>
          <w:szCs w:val="28"/>
        </w:rPr>
        <w:t>Задачи :</w:t>
      </w:r>
      <w:r w:rsidRPr="00973AF5">
        <w:rPr>
          <w:rFonts w:ascii="Times New Roman" w:hAnsi="Times New Roman"/>
          <w:sz w:val="28"/>
          <w:szCs w:val="28"/>
        </w:rPr>
        <w:t xml:space="preserve"> а) актуализировать изученный лексический материал</w:t>
      </w:r>
    </w:p>
    <w:p w:rsidR="00973AF5" w:rsidRPr="00973AF5" w:rsidRDefault="00973AF5" w:rsidP="00973AF5">
      <w:pPr>
        <w:spacing w:line="360" w:lineRule="auto"/>
        <w:rPr>
          <w:rFonts w:ascii="Times New Roman" w:hAnsi="Times New Roman"/>
          <w:sz w:val="28"/>
          <w:szCs w:val="28"/>
        </w:rPr>
      </w:pPr>
      <w:r w:rsidRPr="00973AF5">
        <w:rPr>
          <w:rFonts w:ascii="Times New Roman" w:hAnsi="Times New Roman"/>
          <w:sz w:val="28"/>
          <w:szCs w:val="28"/>
        </w:rPr>
        <w:t xml:space="preserve">                б) совершенствовать навыки устной речи</w:t>
      </w:r>
    </w:p>
    <w:p w:rsidR="00973AF5" w:rsidRPr="00973AF5" w:rsidRDefault="00973AF5" w:rsidP="00973AF5">
      <w:pPr>
        <w:spacing w:line="360" w:lineRule="auto"/>
        <w:rPr>
          <w:rFonts w:ascii="Times New Roman" w:hAnsi="Times New Roman"/>
          <w:sz w:val="28"/>
          <w:szCs w:val="28"/>
        </w:rPr>
      </w:pPr>
      <w:r w:rsidRPr="00973AF5">
        <w:rPr>
          <w:rFonts w:ascii="Times New Roman" w:hAnsi="Times New Roman"/>
          <w:sz w:val="28"/>
          <w:szCs w:val="28"/>
        </w:rPr>
        <w:t xml:space="preserve">                в) совершенствовать навыки восприятия речи на слух</w:t>
      </w:r>
    </w:p>
    <w:p w:rsidR="00973AF5" w:rsidRPr="00973AF5" w:rsidRDefault="00973AF5" w:rsidP="00973AF5">
      <w:pPr>
        <w:spacing w:line="360" w:lineRule="auto"/>
        <w:rPr>
          <w:rFonts w:ascii="Times New Roman" w:hAnsi="Times New Roman"/>
          <w:sz w:val="28"/>
          <w:szCs w:val="28"/>
        </w:rPr>
      </w:pPr>
      <w:r w:rsidRPr="00973AF5">
        <w:rPr>
          <w:rFonts w:ascii="Times New Roman" w:hAnsi="Times New Roman"/>
          <w:b/>
          <w:sz w:val="28"/>
          <w:szCs w:val="28"/>
        </w:rPr>
        <w:t xml:space="preserve">Речевой материал : </w:t>
      </w:r>
      <w:r w:rsidRPr="00973AF5">
        <w:rPr>
          <w:rFonts w:ascii="Times New Roman" w:hAnsi="Times New Roman"/>
          <w:sz w:val="28"/>
          <w:szCs w:val="28"/>
        </w:rPr>
        <w:t xml:space="preserve">лексический и грамматический материал по теме </w:t>
      </w:r>
    </w:p>
    <w:p w:rsidR="00973AF5" w:rsidRPr="00973AF5" w:rsidRDefault="00973AF5" w:rsidP="00973AF5">
      <w:pPr>
        <w:spacing w:line="360" w:lineRule="auto"/>
        <w:rPr>
          <w:rFonts w:ascii="Times New Roman" w:hAnsi="Times New Roman"/>
          <w:sz w:val="28"/>
          <w:szCs w:val="28"/>
        </w:rPr>
      </w:pPr>
      <w:r w:rsidRPr="00973AF5">
        <w:rPr>
          <w:rFonts w:ascii="Times New Roman" w:hAnsi="Times New Roman"/>
          <w:sz w:val="28"/>
          <w:szCs w:val="28"/>
        </w:rPr>
        <w:t xml:space="preserve">                         </w:t>
      </w:r>
      <w:r>
        <w:rPr>
          <w:rFonts w:ascii="Times New Roman" w:hAnsi="Times New Roman"/>
          <w:sz w:val="28"/>
          <w:szCs w:val="28"/>
        </w:rPr>
        <w:t xml:space="preserve">           </w:t>
      </w:r>
      <w:r w:rsidRPr="00973AF5">
        <w:rPr>
          <w:rFonts w:ascii="Times New Roman" w:hAnsi="Times New Roman"/>
          <w:sz w:val="28"/>
          <w:szCs w:val="28"/>
        </w:rPr>
        <w:t>«Мой выходной день»</w:t>
      </w:r>
    </w:p>
    <w:p w:rsidR="00973AF5" w:rsidRDefault="00973AF5" w:rsidP="00973AF5">
      <w:pPr>
        <w:spacing w:line="360" w:lineRule="auto"/>
        <w:rPr>
          <w:rFonts w:ascii="Times New Roman" w:hAnsi="Times New Roman"/>
          <w:sz w:val="28"/>
          <w:szCs w:val="28"/>
        </w:rPr>
      </w:pPr>
      <w:r w:rsidRPr="00973AF5">
        <w:rPr>
          <w:rFonts w:ascii="Times New Roman" w:hAnsi="Times New Roman"/>
          <w:b/>
          <w:sz w:val="28"/>
          <w:szCs w:val="28"/>
        </w:rPr>
        <w:t xml:space="preserve">Оснащение : </w:t>
      </w:r>
      <w:r w:rsidRPr="00973AF5">
        <w:rPr>
          <w:rFonts w:ascii="Times New Roman" w:hAnsi="Times New Roman"/>
          <w:sz w:val="28"/>
          <w:szCs w:val="28"/>
        </w:rPr>
        <w:t>карточки к заданиям, творческие проекты учащихся</w:t>
      </w:r>
      <w:r>
        <w:rPr>
          <w:rFonts w:ascii="Times New Roman" w:hAnsi="Times New Roman"/>
          <w:sz w:val="28"/>
          <w:szCs w:val="28"/>
        </w:rPr>
        <w:t xml:space="preserve">,              </w:t>
      </w:r>
    </w:p>
    <w:p w:rsidR="00973AF5" w:rsidRPr="00973AF5" w:rsidRDefault="00973AF5" w:rsidP="00973AF5">
      <w:pPr>
        <w:spacing w:line="360" w:lineRule="auto"/>
        <w:rPr>
          <w:rFonts w:ascii="Times New Roman" w:hAnsi="Times New Roman"/>
          <w:sz w:val="28"/>
          <w:szCs w:val="28"/>
        </w:rPr>
      </w:pPr>
      <w:r>
        <w:rPr>
          <w:rFonts w:ascii="Times New Roman" w:hAnsi="Times New Roman"/>
          <w:sz w:val="28"/>
          <w:szCs w:val="28"/>
        </w:rPr>
        <w:t xml:space="preserve">                        мультимедийная  </w:t>
      </w:r>
      <w:r w:rsidRPr="00973AF5">
        <w:rPr>
          <w:rFonts w:ascii="Times New Roman" w:hAnsi="Times New Roman"/>
          <w:sz w:val="28"/>
          <w:szCs w:val="28"/>
        </w:rPr>
        <w:t>презентация</w:t>
      </w:r>
    </w:p>
    <w:p w:rsidR="00973AF5" w:rsidRPr="00973AF5" w:rsidRDefault="00973AF5" w:rsidP="00973AF5">
      <w:pPr>
        <w:spacing w:line="360" w:lineRule="auto"/>
        <w:rPr>
          <w:rFonts w:ascii="Times New Roman" w:hAnsi="Times New Roman"/>
          <w:b/>
          <w:sz w:val="28"/>
          <w:szCs w:val="28"/>
        </w:rPr>
      </w:pPr>
      <w:r w:rsidRPr="00973AF5">
        <w:rPr>
          <w:rFonts w:ascii="Times New Roman" w:hAnsi="Times New Roman"/>
          <w:b/>
          <w:sz w:val="28"/>
          <w:szCs w:val="28"/>
        </w:rPr>
        <w:t xml:space="preserve">Формы урока : </w:t>
      </w:r>
      <w:r w:rsidRPr="00973AF5">
        <w:rPr>
          <w:rFonts w:ascii="Times New Roman" w:hAnsi="Times New Roman"/>
          <w:sz w:val="28"/>
          <w:szCs w:val="28"/>
        </w:rPr>
        <w:t>а) фронтальная</w:t>
      </w:r>
    </w:p>
    <w:p w:rsidR="00973AF5" w:rsidRPr="00973AF5" w:rsidRDefault="00973AF5" w:rsidP="00973AF5">
      <w:pPr>
        <w:spacing w:line="360" w:lineRule="auto"/>
        <w:rPr>
          <w:rFonts w:ascii="Times New Roman" w:hAnsi="Times New Roman"/>
          <w:sz w:val="28"/>
          <w:szCs w:val="28"/>
        </w:rPr>
      </w:pPr>
      <w:r w:rsidRPr="00973AF5">
        <w:rPr>
          <w:rFonts w:ascii="Times New Roman" w:hAnsi="Times New Roman"/>
          <w:b/>
          <w:sz w:val="28"/>
          <w:szCs w:val="28"/>
        </w:rPr>
        <w:t xml:space="preserve">                            </w:t>
      </w:r>
      <w:r w:rsidRPr="00973AF5">
        <w:rPr>
          <w:rFonts w:ascii="Times New Roman" w:hAnsi="Times New Roman"/>
          <w:sz w:val="28"/>
          <w:szCs w:val="28"/>
        </w:rPr>
        <w:t>б) индивидуальная</w:t>
      </w:r>
    </w:p>
    <w:p w:rsidR="00973AF5" w:rsidRPr="00973AF5" w:rsidRDefault="00973AF5" w:rsidP="00973AF5">
      <w:pPr>
        <w:spacing w:line="360" w:lineRule="auto"/>
        <w:rPr>
          <w:rFonts w:ascii="Times New Roman" w:hAnsi="Times New Roman"/>
          <w:sz w:val="28"/>
          <w:szCs w:val="28"/>
        </w:rPr>
      </w:pPr>
      <w:r w:rsidRPr="00973AF5">
        <w:rPr>
          <w:rFonts w:ascii="Times New Roman" w:hAnsi="Times New Roman"/>
          <w:sz w:val="28"/>
          <w:szCs w:val="28"/>
        </w:rPr>
        <w:t xml:space="preserve">                            в) работа в парах</w:t>
      </w:r>
    </w:p>
    <w:p w:rsidR="00973AF5" w:rsidRDefault="00973AF5" w:rsidP="00973AF5">
      <w:pPr>
        <w:spacing w:line="360" w:lineRule="auto"/>
        <w:rPr>
          <w:rFonts w:ascii="Times New Roman" w:hAnsi="Times New Roman"/>
          <w:sz w:val="28"/>
          <w:szCs w:val="28"/>
        </w:rPr>
      </w:pPr>
      <w:r w:rsidRPr="00973AF5">
        <w:rPr>
          <w:rFonts w:ascii="Times New Roman" w:hAnsi="Times New Roman"/>
          <w:b/>
          <w:sz w:val="28"/>
          <w:szCs w:val="28"/>
        </w:rPr>
        <w:t xml:space="preserve">Этапы урока :  </w:t>
      </w:r>
      <w:r w:rsidRPr="00973AF5">
        <w:rPr>
          <w:rFonts w:ascii="Times New Roman" w:hAnsi="Times New Roman"/>
          <w:sz w:val="28"/>
          <w:szCs w:val="28"/>
          <w:lang w:val="en-US"/>
        </w:rPr>
        <w:t>I</w:t>
      </w:r>
      <w:r w:rsidRPr="00973AF5">
        <w:rPr>
          <w:rFonts w:ascii="Times New Roman" w:hAnsi="Times New Roman"/>
          <w:sz w:val="28"/>
          <w:szCs w:val="28"/>
        </w:rPr>
        <w:t>.    введение в атмосферу инояз</w:t>
      </w:r>
      <w:r>
        <w:rPr>
          <w:rFonts w:ascii="Times New Roman" w:hAnsi="Times New Roman"/>
          <w:sz w:val="28"/>
          <w:szCs w:val="28"/>
        </w:rPr>
        <w:t xml:space="preserve">ычного общения,  </w:t>
      </w:r>
    </w:p>
    <w:p w:rsidR="00973AF5" w:rsidRPr="00973AF5" w:rsidRDefault="00973AF5" w:rsidP="00973AF5">
      <w:pPr>
        <w:spacing w:line="360" w:lineRule="auto"/>
        <w:rPr>
          <w:rFonts w:ascii="Times New Roman" w:hAnsi="Times New Roman"/>
          <w:sz w:val="28"/>
          <w:szCs w:val="28"/>
        </w:rPr>
      </w:pPr>
      <w:r>
        <w:rPr>
          <w:rFonts w:ascii="Times New Roman" w:hAnsi="Times New Roman"/>
          <w:sz w:val="28"/>
          <w:szCs w:val="28"/>
        </w:rPr>
        <w:t xml:space="preserve">                                  ознакомление с </w:t>
      </w:r>
      <w:r w:rsidRPr="00973AF5">
        <w:rPr>
          <w:rFonts w:ascii="Times New Roman" w:hAnsi="Times New Roman"/>
          <w:sz w:val="28"/>
          <w:szCs w:val="28"/>
        </w:rPr>
        <w:t>целями и задачами урока</w:t>
      </w:r>
    </w:p>
    <w:p w:rsidR="00973AF5" w:rsidRPr="00973AF5" w:rsidRDefault="00973AF5" w:rsidP="00973AF5">
      <w:pPr>
        <w:spacing w:line="360" w:lineRule="auto"/>
        <w:rPr>
          <w:rFonts w:ascii="Times New Roman" w:hAnsi="Times New Roman"/>
          <w:sz w:val="28"/>
          <w:szCs w:val="28"/>
        </w:rPr>
      </w:pPr>
      <w:r w:rsidRPr="00973AF5">
        <w:rPr>
          <w:rFonts w:ascii="Times New Roman" w:hAnsi="Times New Roman"/>
          <w:sz w:val="28"/>
          <w:szCs w:val="28"/>
        </w:rPr>
        <w:t xml:space="preserve">                           </w:t>
      </w:r>
      <w:r w:rsidRPr="00973AF5">
        <w:rPr>
          <w:rFonts w:ascii="Times New Roman" w:hAnsi="Times New Roman"/>
          <w:sz w:val="28"/>
          <w:szCs w:val="28"/>
          <w:lang w:val="en-US"/>
        </w:rPr>
        <w:t>II</w:t>
      </w:r>
      <w:r w:rsidRPr="00973AF5">
        <w:rPr>
          <w:rFonts w:ascii="Times New Roman" w:hAnsi="Times New Roman"/>
          <w:sz w:val="28"/>
          <w:szCs w:val="28"/>
        </w:rPr>
        <w:t xml:space="preserve">.   презентации творческих проектов </w:t>
      </w:r>
    </w:p>
    <w:p w:rsidR="00973AF5" w:rsidRDefault="00973AF5" w:rsidP="00973AF5">
      <w:pPr>
        <w:spacing w:line="360" w:lineRule="auto"/>
        <w:rPr>
          <w:rFonts w:ascii="Times New Roman" w:hAnsi="Times New Roman"/>
          <w:sz w:val="28"/>
          <w:szCs w:val="28"/>
        </w:rPr>
      </w:pPr>
      <w:r w:rsidRPr="00973AF5">
        <w:rPr>
          <w:rFonts w:ascii="Times New Roman" w:hAnsi="Times New Roman"/>
          <w:sz w:val="28"/>
          <w:szCs w:val="28"/>
        </w:rPr>
        <w:t xml:space="preserve">    </w:t>
      </w:r>
      <w:r>
        <w:rPr>
          <w:rFonts w:ascii="Times New Roman" w:hAnsi="Times New Roman"/>
          <w:sz w:val="28"/>
          <w:szCs w:val="28"/>
        </w:rPr>
        <w:t xml:space="preserve">                    </w:t>
      </w:r>
      <w:r w:rsidRPr="00973AF5">
        <w:rPr>
          <w:rFonts w:ascii="Times New Roman" w:hAnsi="Times New Roman"/>
          <w:sz w:val="28"/>
          <w:szCs w:val="28"/>
        </w:rPr>
        <w:t>III.  закрепление лексики и г</w:t>
      </w:r>
      <w:r>
        <w:rPr>
          <w:rFonts w:ascii="Times New Roman" w:hAnsi="Times New Roman"/>
          <w:sz w:val="28"/>
          <w:szCs w:val="28"/>
        </w:rPr>
        <w:t xml:space="preserve">рамматического материала по </w:t>
      </w:r>
      <w:r w:rsidRPr="00973AF5">
        <w:rPr>
          <w:rFonts w:ascii="Times New Roman" w:hAnsi="Times New Roman"/>
          <w:sz w:val="28"/>
          <w:szCs w:val="28"/>
        </w:rPr>
        <w:t>теме</w:t>
      </w:r>
    </w:p>
    <w:p w:rsidR="00973AF5" w:rsidRDefault="00973AF5" w:rsidP="00973AF5">
      <w:pPr>
        <w:spacing w:line="360" w:lineRule="auto"/>
        <w:rPr>
          <w:rFonts w:ascii="Times New Roman" w:hAnsi="Times New Roman"/>
          <w:b/>
          <w:bCs/>
          <w:color w:val="000000"/>
          <w:sz w:val="28"/>
          <w:szCs w:val="28"/>
        </w:rPr>
      </w:pPr>
      <w:r>
        <w:rPr>
          <w:rFonts w:ascii="Times New Roman" w:hAnsi="Times New Roman"/>
          <w:sz w:val="28"/>
          <w:szCs w:val="28"/>
        </w:rPr>
        <w:t xml:space="preserve">                          </w:t>
      </w:r>
      <w:r w:rsidRPr="00973AF5">
        <w:rPr>
          <w:rFonts w:ascii="Times New Roman" w:hAnsi="Times New Roman"/>
          <w:sz w:val="28"/>
          <w:szCs w:val="28"/>
        </w:rPr>
        <w:t xml:space="preserve"> </w:t>
      </w:r>
      <w:r w:rsidRPr="00973AF5">
        <w:rPr>
          <w:rFonts w:ascii="Times New Roman" w:hAnsi="Times New Roman"/>
          <w:sz w:val="28"/>
          <w:szCs w:val="28"/>
          <w:lang w:val="en-US"/>
        </w:rPr>
        <w:t>IV</w:t>
      </w:r>
      <w:r w:rsidRPr="00973AF5">
        <w:rPr>
          <w:rFonts w:ascii="Times New Roman" w:hAnsi="Times New Roman"/>
          <w:sz w:val="28"/>
          <w:szCs w:val="28"/>
        </w:rPr>
        <w:t>.  итог урока, рефлексия, домашнее задание</w:t>
      </w:r>
      <w:r w:rsidRPr="0078067B">
        <w:rPr>
          <w:rFonts w:ascii="Times New Roman" w:hAnsi="Times New Roman"/>
          <w:b/>
          <w:bCs/>
          <w:color w:val="000000"/>
          <w:sz w:val="28"/>
          <w:szCs w:val="28"/>
        </w:rPr>
        <w:t xml:space="preserve"> </w:t>
      </w:r>
    </w:p>
    <w:p w:rsidR="00973AF5" w:rsidRDefault="00973AF5" w:rsidP="00973AF5">
      <w:pPr>
        <w:spacing w:line="360" w:lineRule="auto"/>
        <w:rPr>
          <w:rFonts w:ascii="Times New Roman" w:hAnsi="Times New Roman"/>
          <w:b/>
          <w:bCs/>
          <w:color w:val="000000"/>
          <w:sz w:val="28"/>
          <w:szCs w:val="28"/>
        </w:rPr>
      </w:pPr>
    </w:p>
    <w:p w:rsidR="00ED2517" w:rsidRDefault="00ED2517" w:rsidP="00ED2517">
      <w:pPr>
        <w:rPr>
          <w:rFonts w:ascii="Times New Roman" w:hAnsi="Times New Roman"/>
        </w:rPr>
      </w:pPr>
    </w:p>
    <w:p w:rsidR="00ED2517" w:rsidRPr="00ED2517" w:rsidRDefault="00ED2517" w:rsidP="00ED2517">
      <w:pPr>
        <w:rPr>
          <w:rFonts w:ascii="Times New Roman" w:hAnsi="Times New Roman"/>
          <w:b/>
          <w:lang w:val="en-US"/>
        </w:rPr>
      </w:pPr>
      <w:r w:rsidRPr="00ED2517">
        <w:rPr>
          <w:rFonts w:ascii="Times New Roman" w:hAnsi="Times New Roman"/>
          <w:b/>
          <w:lang w:val="en-US"/>
        </w:rPr>
        <w:lastRenderedPageBreak/>
        <w:t>I.</w:t>
      </w:r>
    </w:p>
    <w:p w:rsidR="00ED2517" w:rsidRPr="00ED2517" w:rsidRDefault="00ED2517" w:rsidP="00ED2517">
      <w:pPr>
        <w:spacing w:line="360" w:lineRule="auto"/>
        <w:rPr>
          <w:rFonts w:ascii="Times New Roman" w:hAnsi="Times New Roman"/>
          <w:sz w:val="28"/>
          <w:szCs w:val="28"/>
          <w:lang w:val="en-US"/>
        </w:rPr>
      </w:pPr>
      <w:r w:rsidRPr="000D55DD">
        <w:rPr>
          <w:rFonts w:ascii="Times New Roman" w:hAnsi="Times New Roman"/>
          <w:lang w:val="en-US"/>
        </w:rPr>
        <w:t xml:space="preserve">- </w:t>
      </w:r>
      <w:r w:rsidRPr="00ED2517">
        <w:rPr>
          <w:rFonts w:ascii="Times New Roman" w:hAnsi="Times New Roman"/>
          <w:sz w:val="28"/>
          <w:szCs w:val="28"/>
          <w:lang w:val="en-US"/>
        </w:rPr>
        <w:t xml:space="preserve">Good morning. Sit down, please. Let’s begin our lesson. Today we’ll continue our theme “One Day-Off ”. </w:t>
      </w:r>
      <w:r w:rsidRPr="00ED2517">
        <w:rPr>
          <w:rFonts w:ascii="Times New Roman" w:eastAsia="Calibri" w:hAnsi="Times New Roman"/>
          <w:sz w:val="28"/>
          <w:szCs w:val="28"/>
          <w:lang w:val="en-US"/>
        </w:rPr>
        <w:t>At today’s   lesson we’ll do some oral exercises and we’ll see and listen to your projects, but first of all answer my questions, please:</w:t>
      </w:r>
    </w:p>
    <w:p w:rsidR="00ED2517" w:rsidRPr="00ED2517" w:rsidRDefault="00ED2517" w:rsidP="00ED2517">
      <w:pPr>
        <w:rPr>
          <w:rFonts w:ascii="Times New Roman" w:eastAsia="Calibri" w:hAnsi="Times New Roman"/>
          <w:sz w:val="28"/>
          <w:szCs w:val="28"/>
          <w:lang w:val="en-US"/>
        </w:rPr>
      </w:pPr>
      <w:r w:rsidRPr="00ED2517">
        <w:rPr>
          <w:rFonts w:ascii="Times New Roman" w:eastAsia="Calibri" w:hAnsi="Times New Roman"/>
          <w:sz w:val="28"/>
          <w:szCs w:val="28"/>
          <w:lang w:val="en-US"/>
        </w:rPr>
        <w:t xml:space="preserve">- Do you go to school on Saturday? </w:t>
      </w:r>
    </w:p>
    <w:p w:rsidR="00ED2517" w:rsidRPr="00ED2517" w:rsidRDefault="00ED2517" w:rsidP="00ED2517">
      <w:pPr>
        <w:rPr>
          <w:rFonts w:ascii="Times New Roman" w:eastAsia="Calibri" w:hAnsi="Times New Roman"/>
          <w:sz w:val="28"/>
          <w:szCs w:val="28"/>
          <w:lang w:val="en-US"/>
        </w:rPr>
      </w:pPr>
      <w:r w:rsidRPr="00ED2517">
        <w:rPr>
          <w:rFonts w:ascii="Times New Roman" w:eastAsia="Calibri" w:hAnsi="Times New Roman"/>
          <w:sz w:val="28"/>
          <w:szCs w:val="28"/>
          <w:lang w:val="en-US"/>
        </w:rPr>
        <w:t>- Do you go to school on Sunday?</w:t>
      </w:r>
    </w:p>
    <w:p w:rsidR="00ED2517" w:rsidRPr="00ED2517" w:rsidRDefault="00ED2517" w:rsidP="00ED2517">
      <w:pPr>
        <w:rPr>
          <w:rFonts w:ascii="Times New Roman" w:eastAsia="Calibri" w:hAnsi="Times New Roman"/>
          <w:sz w:val="28"/>
          <w:szCs w:val="28"/>
          <w:lang w:val="en-US"/>
        </w:rPr>
      </w:pPr>
      <w:r w:rsidRPr="00ED2517">
        <w:rPr>
          <w:rFonts w:ascii="Times New Roman" w:eastAsia="Calibri" w:hAnsi="Times New Roman"/>
          <w:sz w:val="28"/>
          <w:szCs w:val="28"/>
          <w:lang w:val="en-US"/>
        </w:rPr>
        <w:t>- Do your parents go to work on Saturday?</w:t>
      </w:r>
    </w:p>
    <w:p w:rsidR="00ED2517" w:rsidRPr="00ED2517" w:rsidRDefault="00ED2517" w:rsidP="00ED2517">
      <w:pPr>
        <w:rPr>
          <w:rFonts w:ascii="Times New Roman" w:eastAsia="Calibri" w:hAnsi="Times New Roman"/>
          <w:sz w:val="28"/>
          <w:szCs w:val="28"/>
          <w:lang w:val="en-US"/>
        </w:rPr>
      </w:pPr>
      <w:r w:rsidRPr="00ED2517">
        <w:rPr>
          <w:rFonts w:ascii="Times New Roman" w:eastAsia="Calibri" w:hAnsi="Times New Roman"/>
          <w:sz w:val="28"/>
          <w:szCs w:val="28"/>
          <w:lang w:val="en-US"/>
        </w:rPr>
        <w:t>- Do your parents go to work on Sunday?</w:t>
      </w:r>
    </w:p>
    <w:p w:rsidR="00ED2517" w:rsidRPr="00ED2517" w:rsidRDefault="00ED2517" w:rsidP="00ED2517">
      <w:pPr>
        <w:rPr>
          <w:rFonts w:ascii="Times New Roman" w:eastAsia="Calibri" w:hAnsi="Times New Roman"/>
          <w:sz w:val="28"/>
          <w:szCs w:val="28"/>
          <w:lang w:val="en-US"/>
        </w:rPr>
      </w:pPr>
      <w:r w:rsidRPr="00ED2517">
        <w:rPr>
          <w:rFonts w:ascii="Times New Roman" w:eastAsia="Calibri" w:hAnsi="Times New Roman"/>
          <w:sz w:val="28"/>
          <w:szCs w:val="28"/>
          <w:lang w:val="en-US"/>
        </w:rPr>
        <w:t>- Do you usually make plans for your weekend?</w:t>
      </w:r>
    </w:p>
    <w:p w:rsidR="00ED2517" w:rsidRPr="00ED2517" w:rsidRDefault="00ED2517" w:rsidP="00ED2517">
      <w:pPr>
        <w:rPr>
          <w:rFonts w:ascii="Times New Roman" w:eastAsia="Calibri" w:hAnsi="Times New Roman"/>
          <w:sz w:val="28"/>
          <w:szCs w:val="28"/>
          <w:lang w:val="en-US"/>
        </w:rPr>
      </w:pPr>
      <w:r w:rsidRPr="00ED2517">
        <w:rPr>
          <w:rFonts w:ascii="Times New Roman" w:eastAsia="Calibri" w:hAnsi="Times New Roman"/>
          <w:sz w:val="28"/>
          <w:szCs w:val="28"/>
          <w:lang w:val="en-US"/>
        </w:rPr>
        <w:t>- Do you usually stay at home at the weekend?</w:t>
      </w:r>
    </w:p>
    <w:p w:rsidR="00ED2517" w:rsidRPr="00ED2517" w:rsidRDefault="00ED2517" w:rsidP="00ED2517">
      <w:pPr>
        <w:rPr>
          <w:rFonts w:ascii="Times New Roman" w:eastAsia="Calibri" w:hAnsi="Times New Roman"/>
          <w:sz w:val="28"/>
          <w:szCs w:val="28"/>
          <w:lang w:val="en-US"/>
        </w:rPr>
      </w:pPr>
      <w:r w:rsidRPr="00ED2517">
        <w:rPr>
          <w:rFonts w:ascii="Times New Roman" w:eastAsia="Calibri" w:hAnsi="Times New Roman"/>
          <w:sz w:val="28"/>
          <w:szCs w:val="28"/>
          <w:lang w:val="en-US"/>
        </w:rPr>
        <w:t>- Do you always meet your friends at the weekend?</w:t>
      </w:r>
    </w:p>
    <w:p w:rsidR="00ED2517" w:rsidRPr="00ED2517" w:rsidRDefault="00ED2517" w:rsidP="00ED2517">
      <w:pPr>
        <w:rPr>
          <w:rFonts w:ascii="Times New Roman" w:eastAsia="Calibri" w:hAnsi="Times New Roman"/>
          <w:sz w:val="28"/>
          <w:szCs w:val="28"/>
          <w:lang w:val="en-US"/>
        </w:rPr>
      </w:pPr>
      <w:r w:rsidRPr="00ED2517">
        <w:rPr>
          <w:rFonts w:ascii="Times New Roman" w:eastAsia="Calibri" w:hAnsi="Times New Roman"/>
          <w:sz w:val="28"/>
          <w:szCs w:val="28"/>
          <w:lang w:val="en-US"/>
        </w:rPr>
        <w:t>- Do you do anything about the house at the weekend?</w:t>
      </w:r>
    </w:p>
    <w:p w:rsidR="00ED2517" w:rsidRPr="00ED2517" w:rsidRDefault="00ED2517" w:rsidP="00ED2517">
      <w:pPr>
        <w:rPr>
          <w:rFonts w:ascii="Times New Roman" w:eastAsia="Calibri" w:hAnsi="Times New Roman"/>
          <w:sz w:val="28"/>
          <w:szCs w:val="28"/>
          <w:lang w:val="en-US"/>
        </w:rPr>
      </w:pPr>
      <w:r w:rsidRPr="00ED2517">
        <w:rPr>
          <w:rFonts w:ascii="Times New Roman" w:eastAsia="Calibri" w:hAnsi="Times New Roman"/>
          <w:sz w:val="28"/>
          <w:szCs w:val="28"/>
          <w:lang w:val="en-US"/>
        </w:rPr>
        <w:t>- What do you like to do at the weekend?</w:t>
      </w:r>
    </w:p>
    <w:p w:rsidR="00ED2517" w:rsidRPr="00ED2517" w:rsidRDefault="00ED2517" w:rsidP="00ED2517">
      <w:pPr>
        <w:rPr>
          <w:rFonts w:ascii="Times New Roman" w:eastAsia="Calibri" w:hAnsi="Times New Roman"/>
          <w:sz w:val="28"/>
          <w:szCs w:val="28"/>
          <w:lang w:val="en-US"/>
        </w:rPr>
      </w:pPr>
      <w:r w:rsidRPr="00ED2517">
        <w:rPr>
          <w:rFonts w:ascii="Times New Roman" w:eastAsia="Calibri" w:hAnsi="Times New Roman"/>
          <w:sz w:val="28"/>
          <w:szCs w:val="28"/>
          <w:lang w:val="en-US"/>
        </w:rPr>
        <w:t>- Have you got any hobby?</w:t>
      </w:r>
    </w:p>
    <w:p w:rsidR="00ED2517" w:rsidRPr="00ED2517" w:rsidRDefault="00ED2517" w:rsidP="00ED2517">
      <w:pPr>
        <w:rPr>
          <w:rFonts w:ascii="Times New Roman" w:eastAsia="Calibri" w:hAnsi="Times New Roman"/>
          <w:sz w:val="28"/>
          <w:szCs w:val="28"/>
          <w:lang w:val="en-US"/>
        </w:rPr>
      </w:pPr>
      <w:r w:rsidRPr="00ED2517">
        <w:rPr>
          <w:rFonts w:ascii="Times New Roman" w:eastAsia="Calibri" w:hAnsi="Times New Roman"/>
          <w:sz w:val="28"/>
          <w:szCs w:val="28"/>
          <w:lang w:val="en-US"/>
        </w:rPr>
        <w:t>- What do you like to do after school?</w:t>
      </w:r>
    </w:p>
    <w:p w:rsidR="00ED2517" w:rsidRPr="00ED2517" w:rsidRDefault="00ED2517" w:rsidP="00ED2517">
      <w:pPr>
        <w:rPr>
          <w:rFonts w:ascii="Times New Roman" w:eastAsia="Calibri" w:hAnsi="Times New Roman"/>
          <w:sz w:val="28"/>
          <w:szCs w:val="28"/>
          <w:lang w:val="en-US"/>
        </w:rPr>
      </w:pPr>
      <w:r w:rsidRPr="00ED2517">
        <w:rPr>
          <w:rFonts w:ascii="Times New Roman" w:eastAsia="Calibri" w:hAnsi="Times New Roman"/>
          <w:sz w:val="28"/>
          <w:szCs w:val="28"/>
          <w:lang w:val="en-US"/>
        </w:rPr>
        <w:t>-Do you like to spend your weekends with your family or with your friends?</w:t>
      </w:r>
    </w:p>
    <w:p w:rsidR="00ED2517" w:rsidRDefault="00ED2517" w:rsidP="00ED2517">
      <w:pPr>
        <w:spacing w:line="360" w:lineRule="auto"/>
        <w:rPr>
          <w:rFonts w:ascii="Times New Roman" w:eastAsia="Calibri" w:hAnsi="Times New Roman"/>
          <w:b/>
          <w:sz w:val="28"/>
          <w:szCs w:val="28"/>
        </w:rPr>
      </w:pPr>
      <w:r w:rsidRPr="00ED2517">
        <w:rPr>
          <w:rFonts w:ascii="Times New Roman" w:eastAsia="Calibri" w:hAnsi="Times New Roman"/>
          <w:b/>
          <w:sz w:val="28"/>
          <w:szCs w:val="28"/>
          <w:lang w:val="en-US"/>
        </w:rPr>
        <w:t>II.</w:t>
      </w:r>
    </w:p>
    <w:p w:rsidR="00F705FF" w:rsidRDefault="00F705FF" w:rsidP="00ED2517">
      <w:pPr>
        <w:spacing w:line="360" w:lineRule="auto"/>
        <w:rPr>
          <w:rFonts w:ascii="Times New Roman" w:eastAsia="Calibri" w:hAnsi="Times New Roman"/>
          <w:bCs/>
          <w:iCs/>
          <w:sz w:val="28"/>
          <w:szCs w:val="28"/>
          <w:lang w:val="en-US"/>
        </w:rPr>
      </w:pPr>
      <w:r>
        <w:rPr>
          <w:rFonts w:ascii="Times New Roman" w:eastAsia="Calibri" w:hAnsi="Times New Roman"/>
          <w:sz w:val="28"/>
          <w:szCs w:val="28"/>
          <w:lang w:val="en-US"/>
        </w:rPr>
        <w:t xml:space="preserve"> - Hobby is a favourite </w:t>
      </w:r>
      <w:r w:rsidRPr="00F705FF">
        <w:rPr>
          <w:rFonts w:ascii="Times New Roman" w:eastAsia="Calibri" w:hAnsi="Times New Roman"/>
          <w:bCs/>
          <w:iCs/>
          <w:sz w:val="28"/>
          <w:szCs w:val="28"/>
          <w:lang w:val="en-US"/>
        </w:rPr>
        <w:t>pastime of a person.</w:t>
      </w:r>
    </w:p>
    <w:p w:rsidR="00F705FF" w:rsidRDefault="00F705FF" w:rsidP="00ED2517">
      <w:pPr>
        <w:spacing w:line="360" w:lineRule="auto"/>
        <w:rPr>
          <w:rFonts w:ascii="Times New Roman" w:eastAsia="Calibri" w:hAnsi="Times New Roman"/>
          <w:bCs/>
          <w:iCs/>
          <w:sz w:val="28"/>
          <w:szCs w:val="28"/>
          <w:lang w:val="en-US"/>
        </w:rPr>
      </w:pPr>
      <w:r>
        <w:rPr>
          <w:rFonts w:ascii="Times New Roman" w:eastAsia="Calibri" w:hAnsi="Times New Roman"/>
          <w:bCs/>
          <w:iCs/>
          <w:sz w:val="28"/>
          <w:szCs w:val="28"/>
          <w:lang w:val="en-US"/>
        </w:rPr>
        <w:t xml:space="preserve"> - </w:t>
      </w:r>
      <w:r w:rsidRPr="00F705FF">
        <w:rPr>
          <w:rFonts w:ascii="Times New Roman" w:eastAsia="Calibri" w:hAnsi="Times New Roman"/>
          <w:bCs/>
          <w:iCs/>
          <w:sz w:val="28"/>
          <w:szCs w:val="28"/>
          <w:lang w:val="en-US"/>
        </w:rPr>
        <w:t>''</w:t>
      </w:r>
      <w:r w:rsidRPr="00F705FF">
        <w:rPr>
          <w:rFonts w:ascii="Times New Roman" w:eastAsia="Calibri" w:hAnsi="Times New Roman"/>
          <w:b/>
          <w:bCs/>
          <w:i/>
          <w:iCs/>
          <w:sz w:val="28"/>
          <w:szCs w:val="28"/>
          <w:lang w:val="en-US"/>
        </w:rPr>
        <w:t xml:space="preserve"> </w:t>
      </w:r>
      <w:r w:rsidRPr="00F705FF">
        <w:rPr>
          <w:rFonts w:ascii="Times New Roman" w:eastAsia="Calibri" w:hAnsi="Times New Roman"/>
          <w:bCs/>
          <w:iCs/>
          <w:sz w:val="28"/>
          <w:szCs w:val="28"/>
          <w:lang w:val="en-US"/>
        </w:rPr>
        <w:t>Twice happy is the man who has a hobby, for he has a hobby, for</w:t>
      </w:r>
      <w:r>
        <w:rPr>
          <w:rFonts w:ascii="Times New Roman" w:eastAsia="Calibri" w:hAnsi="Times New Roman"/>
          <w:bCs/>
          <w:iCs/>
          <w:sz w:val="28"/>
          <w:szCs w:val="28"/>
          <w:lang w:val="en-US"/>
        </w:rPr>
        <w:t xml:space="preserve"> he has two worlds to live in…”</w:t>
      </w:r>
    </w:p>
    <w:p w:rsidR="00F705FF" w:rsidRPr="00ED2517" w:rsidRDefault="00F705FF" w:rsidP="00F705FF">
      <w:pPr>
        <w:rPr>
          <w:rFonts w:ascii="Times New Roman" w:eastAsia="Calibri" w:hAnsi="Times New Roman"/>
          <w:sz w:val="28"/>
          <w:szCs w:val="28"/>
          <w:lang w:val="en-US"/>
        </w:rPr>
      </w:pPr>
      <w:r w:rsidRPr="00ED2517">
        <w:rPr>
          <w:rFonts w:ascii="Times New Roman" w:eastAsia="Calibri" w:hAnsi="Times New Roman"/>
          <w:b/>
          <w:sz w:val="28"/>
          <w:szCs w:val="28"/>
          <w:lang w:val="en-US"/>
        </w:rPr>
        <w:t xml:space="preserve">Vlad Gurinovich: - </w:t>
      </w:r>
      <w:r w:rsidRPr="00ED2517">
        <w:rPr>
          <w:rFonts w:ascii="Times New Roman" w:eastAsia="Calibri" w:hAnsi="Times New Roman"/>
          <w:sz w:val="28"/>
          <w:szCs w:val="28"/>
          <w:lang w:val="en-US"/>
        </w:rPr>
        <w:t>Hi, Liza. Where do you go?</w:t>
      </w:r>
    </w:p>
    <w:p w:rsidR="00F705FF" w:rsidRPr="00ED2517" w:rsidRDefault="00F705FF" w:rsidP="00F705FF">
      <w:pPr>
        <w:rPr>
          <w:rFonts w:ascii="Times New Roman" w:eastAsia="Calibri" w:hAnsi="Times New Roman"/>
          <w:sz w:val="28"/>
          <w:szCs w:val="28"/>
          <w:lang w:val="en-US"/>
        </w:rPr>
      </w:pPr>
      <w:r w:rsidRPr="00ED2517">
        <w:rPr>
          <w:rFonts w:ascii="Times New Roman" w:eastAsia="Calibri" w:hAnsi="Times New Roman"/>
          <w:b/>
          <w:sz w:val="28"/>
          <w:szCs w:val="28"/>
          <w:lang w:val="en-US"/>
        </w:rPr>
        <w:t xml:space="preserve">Liza: - </w:t>
      </w:r>
      <w:r w:rsidRPr="00ED2517">
        <w:rPr>
          <w:rFonts w:ascii="Times New Roman" w:eastAsia="Calibri" w:hAnsi="Times New Roman"/>
          <w:sz w:val="28"/>
          <w:szCs w:val="28"/>
          <w:lang w:val="en-US"/>
        </w:rPr>
        <w:t>I go to the library.</w:t>
      </w:r>
    </w:p>
    <w:p w:rsidR="00F705FF" w:rsidRPr="00ED2517" w:rsidRDefault="00F705FF" w:rsidP="00F705FF">
      <w:pPr>
        <w:rPr>
          <w:rFonts w:ascii="Times New Roman" w:eastAsia="Calibri" w:hAnsi="Times New Roman"/>
          <w:sz w:val="28"/>
          <w:szCs w:val="28"/>
          <w:lang w:val="en-US"/>
        </w:rPr>
      </w:pPr>
      <w:r w:rsidRPr="00ED2517">
        <w:rPr>
          <w:rFonts w:ascii="Times New Roman" w:eastAsia="Calibri" w:hAnsi="Times New Roman"/>
          <w:b/>
          <w:sz w:val="28"/>
          <w:szCs w:val="28"/>
          <w:lang w:val="en-US"/>
        </w:rPr>
        <w:t xml:space="preserve">Vlad: - </w:t>
      </w:r>
      <w:r w:rsidRPr="00ED2517">
        <w:rPr>
          <w:rFonts w:ascii="Times New Roman" w:eastAsia="Calibri" w:hAnsi="Times New Roman"/>
          <w:sz w:val="28"/>
          <w:szCs w:val="28"/>
          <w:lang w:val="en-US"/>
        </w:rPr>
        <w:t>Is reading</w:t>
      </w:r>
      <w:r w:rsidRPr="00ED2517">
        <w:rPr>
          <w:rFonts w:ascii="Times New Roman" w:eastAsia="Calibri" w:hAnsi="Times New Roman"/>
          <w:b/>
          <w:sz w:val="28"/>
          <w:szCs w:val="28"/>
          <w:lang w:val="en-US"/>
        </w:rPr>
        <w:t xml:space="preserve"> </w:t>
      </w:r>
      <w:r w:rsidRPr="00ED2517">
        <w:rPr>
          <w:rFonts w:ascii="Times New Roman" w:eastAsia="Calibri" w:hAnsi="Times New Roman"/>
          <w:sz w:val="28"/>
          <w:szCs w:val="28"/>
          <w:lang w:val="en-US"/>
        </w:rPr>
        <w:t>your hobby, Liza?</w:t>
      </w:r>
    </w:p>
    <w:p w:rsidR="00F705FF" w:rsidRPr="00ED2517" w:rsidRDefault="00F705FF" w:rsidP="00F705FF">
      <w:pPr>
        <w:rPr>
          <w:rFonts w:ascii="Times New Roman" w:eastAsia="Calibri" w:hAnsi="Times New Roman"/>
          <w:sz w:val="28"/>
          <w:szCs w:val="28"/>
          <w:lang w:val="en-US"/>
        </w:rPr>
      </w:pPr>
      <w:r w:rsidRPr="00ED2517">
        <w:rPr>
          <w:rFonts w:ascii="Times New Roman" w:eastAsia="Calibri" w:hAnsi="Times New Roman"/>
          <w:b/>
          <w:sz w:val="28"/>
          <w:szCs w:val="28"/>
          <w:lang w:val="en-US"/>
        </w:rPr>
        <w:t xml:space="preserve">Liza: - </w:t>
      </w:r>
      <w:r w:rsidRPr="00ED2517">
        <w:rPr>
          <w:rFonts w:ascii="Times New Roman" w:eastAsia="Calibri" w:hAnsi="Times New Roman"/>
          <w:sz w:val="28"/>
          <w:szCs w:val="28"/>
          <w:lang w:val="en-US"/>
        </w:rPr>
        <w:t>In fact, yes. I always read something when I have free time.</w:t>
      </w:r>
    </w:p>
    <w:p w:rsidR="00F705FF" w:rsidRPr="00ED2517" w:rsidRDefault="00F705FF" w:rsidP="00F705FF">
      <w:pPr>
        <w:rPr>
          <w:rFonts w:ascii="Times New Roman" w:eastAsia="Calibri" w:hAnsi="Times New Roman"/>
          <w:sz w:val="28"/>
          <w:szCs w:val="28"/>
          <w:lang w:val="en-US"/>
        </w:rPr>
      </w:pPr>
      <w:r w:rsidRPr="00ED2517">
        <w:rPr>
          <w:rFonts w:ascii="Times New Roman" w:eastAsia="Calibri" w:hAnsi="Times New Roman"/>
          <w:b/>
          <w:sz w:val="28"/>
          <w:szCs w:val="28"/>
          <w:lang w:val="en-US"/>
        </w:rPr>
        <w:t xml:space="preserve">Vlad: - </w:t>
      </w:r>
      <w:r w:rsidRPr="00ED2517">
        <w:rPr>
          <w:rFonts w:ascii="Times New Roman" w:eastAsia="Calibri" w:hAnsi="Times New Roman"/>
          <w:sz w:val="28"/>
          <w:szCs w:val="28"/>
          <w:lang w:val="en-US"/>
        </w:rPr>
        <w:t>What are you reading now?</w:t>
      </w:r>
    </w:p>
    <w:p w:rsidR="00F705FF" w:rsidRPr="00ED2517" w:rsidRDefault="00F705FF" w:rsidP="00F705FF">
      <w:pPr>
        <w:spacing w:line="360" w:lineRule="auto"/>
        <w:rPr>
          <w:rFonts w:ascii="Times New Roman" w:eastAsia="Calibri" w:hAnsi="Times New Roman"/>
          <w:sz w:val="28"/>
          <w:szCs w:val="28"/>
          <w:lang w:val="en-US"/>
        </w:rPr>
      </w:pPr>
      <w:r w:rsidRPr="00ED2517">
        <w:rPr>
          <w:rFonts w:ascii="Times New Roman" w:eastAsia="Calibri" w:hAnsi="Times New Roman"/>
          <w:b/>
          <w:sz w:val="28"/>
          <w:szCs w:val="28"/>
          <w:lang w:val="en-US"/>
        </w:rPr>
        <w:t xml:space="preserve">Liza: - </w:t>
      </w:r>
      <w:r w:rsidRPr="00ED2517">
        <w:rPr>
          <w:rFonts w:ascii="Times New Roman" w:eastAsia="Calibri" w:hAnsi="Times New Roman"/>
          <w:sz w:val="28"/>
          <w:szCs w:val="28"/>
          <w:lang w:val="en-US"/>
        </w:rPr>
        <w:t>I am reading the most interesting book, I think. It’s the Book of Records. Listen to this. The tallest man in the world is two metres and seventy two centimetres.</w:t>
      </w:r>
    </w:p>
    <w:p w:rsidR="00F705FF" w:rsidRPr="00ED2517" w:rsidRDefault="00F705FF" w:rsidP="00F705FF">
      <w:pPr>
        <w:rPr>
          <w:rFonts w:ascii="Times New Roman" w:eastAsia="Calibri" w:hAnsi="Times New Roman"/>
          <w:sz w:val="28"/>
          <w:szCs w:val="28"/>
          <w:lang w:val="en-US"/>
        </w:rPr>
      </w:pPr>
      <w:r w:rsidRPr="00ED2517">
        <w:rPr>
          <w:rFonts w:ascii="Times New Roman" w:eastAsia="Calibri" w:hAnsi="Times New Roman"/>
          <w:b/>
          <w:sz w:val="28"/>
          <w:szCs w:val="28"/>
          <w:lang w:val="en-US"/>
        </w:rPr>
        <w:t>Vlad: -</w:t>
      </w:r>
      <w:r w:rsidRPr="00ED2517">
        <w:rPr>
          <w:rFonts w:ascii="Times New Roman" w:eastAsia="Calibri" w:hAnsi="Times New Roman"/>
          <w:sz w:val="28"/>
          <w:szCs w:val="28"/>
          <w:lang w:val="en-US"/>
        </w:rPr>
        <w:t xml:space="preserve"> Oh, Is he the heaviest man in the world, too?</w:t>
      </w:r>
    </w:p>
    <w:p w:rsidR="00F705FF" w:rsidRPr="00ED2517" w:rsidRDefault="00F705FF" w:rsidP="00F705FF">
      <w:pPr>
        <w:rPr>
          <w:rFonts w:ascii="Times New Roman" w:eastAsia="Calibri" w:hAnsi="Times New Roman"/>
          <w:sz w:val="28"/>
          <w:szCs w:val="28"/>
          <w:lang w:val="en-US"/>
        </w:rPr>
      </w:pPr>
      <w:r w:rsidRPr="00ED2517">
        <w:rPr>
          <w:rFonts w:ascii="Times New Roman" w:eastAsia="Calibri" w:hAnsi="Times New Roman"/>
          <w:b/>
          <w:sz w:val="28"/>
          <w:szCs w:val="28"/>
          <w:lang w:val="en-US"/>
        </w:rPr>
        <w:t>Liza: -</w:t>
      </w:r>
      <w:r w:rsidRPr="00ED2517">
        <w:rPr>
          <w:rFonts w:ascii="Times New Roman" w:eastAsia="Calibri" w:hAnsi="Times New Roman"/>
          <w:sz w:val="28"/>
          <w:szCs w:val="28"/>
          <w:lang w:val="en-US"/>
        </w:rPr>
        <w:t xml:space="preserve"> No, he isn’t. The heaviest man is in America. He is six hundred and thirty-five kilos.</w:t>
      </w:r>
    </w:p>
    <w:p w:rsidR="00F705FF" w:rsidRPr="00ED2517" w:rsidRDefault="00F705FF" w:rsidP="00F705FF">
      <w:pPr>
        <w:rPr>
          <w:rFonts w:ascii="Times New Roman" w:eastAsia="Calibri" w:hAnsi="Times New Roman"/>
          <w:sz w:val="28"/>
          <w:szCs w:val="28"/>
          <w:lang w:val="en-US"/>
        </w:rPr>
      </w:pPr>
      <w:r w:rsidRPr="00ED2517">
        <w:rPr>
          <w:rFonts w:ascii="Times New Roman" w:eastAsia="Calibri" w:hAnsi="Times New Roman"/>
          <w:b/>
          <w:sz w:val="28"/>
          <w:szCs w:val="28"/>
          <w:lang w:val="en-US"/>
        </w:rPr>
        <w:t xml:space="preserve">Vlad: - </w:t>
      </w:r>
      <w:r w:rsidRPr="00ED2517">
        <w:rPr>
          <w:rFonts w:ascii="Times New Roman" w:eastAsia="Calibri" w:hAnsi="Times New Roman"/>
          <w:sz w:val="28"/>
          <w:szCs w:val="28"/>
          <w:lang w:val="en-US"/>
        </w:rPr>
        <w:t>Oh, he is heavier than my dad’s car! Can I have this book for some days?</w:t>
      </w:r>
    </w:p>
    <w:p w:rsidR="00F705FF" w:rsidRPr="00ED2517" w:rsidRDefault="00F705FF" w:rsidP="00F705FF">
      <w:pPr>
        <w:rPr>
          <w:rFonts w:ascii="Times New Roman" w:eastAsia="Calibri" w:hAnsi="Times New Roman"/>
          <w:sz w:val="28"/>
          <w:szCs w:val="28"/>
          <w:lang w:val="en-US"/>
        </w:rPr>
      </w:pPr>
      <w:r w:rsidRPr="00ED2517">
        <w:rPr>
          <w:rFonts w:ascii="Times New Roman" w:eastAsia="Calibri" w:hAnsi="Times New Roman"/>
          <w:b/>
          <w:sz w:val="28"/>
          <w:szCs w:val="28"/>
          <w:lang w:val="en-US"/>
        </w:rPr>
        <w:t>Liza: -</w:t>
      </w:r>
      <w:r w:rsidRPr="00ED2517">
        <w:rPr>
          <w:rFonts w:ascii="Times New Roman" w:eastAsia="Calibri" w:hAnsi="Times New Roman"/>
          <w:sz w:val="28"/>
          <w:szCs w:val="28"/>
          <w:lang w:val="en-US"/>
        </w:rPr>
        <w:t xml:space="preserve"> Yes, only please, give it back.</w:t>
      </w:r>
    </w:p>
    <w:p w:rsidR="00F705FF" w:rsidRPr="00F705FF" w:rsidRDefault="00F705FF" w:rsidP="00F705FF">
      <w:pPr>
        <w:spacing w:line="360" w:lineRule="auto"/>
        <w:rPr>
          <w:rFonts w:ascii="Times New Roman" w:eastAsia="Calibri" w:hAnsi="Times New Roman"/>
          <w:sz w:val="28"/>
          <w:szCs w:val="28"/>
          <w:lang w:val="en-US"/>
        </w:rPr>
      </w:pPr>
      <w:r w:rsidRPr="00ED2517">
        <w:rPr>
          <w:rFonts w:ascii="Times New Roman" w:eastAsia="Calibri" w:hAnsi="Times New Roman"/>
          <w:b/>
          <w:sz w:val="28"/>
          <w:szCs w:val="28"/>
          <w:lang w:val="en-US"/>
        </w:rPr>
        <w:t>Vlad: -</w:t>
      </w:r>
      <w:r w:rsidRPr="00ED2517">
        <w:rPr>
          <w:rFonts w:ascii="Times New Roman" w:eastAsia="Calibri" w:hAnsi="Times New Roman"/>
          <w:sz w:val="28"/>
          <w:szCs w:val="28"/>
          <w:lang w:val="en-US"/>
        </w:rPr>
        <w:t xml:space="preserve"> What about me, I like football. At the weekend my best friend Vlad comes to my place and we play football in the yard. If the weather is bad we stay at home and watch TV. Our favourite TV channel is Eurosport. Sometimes we play our favourite computer game </w:t>
      </w:r>
      <w:r w:rsidRPr="00ED2517">
        <w:rPr>
          <w:rFonts w:ascii="Times New Roman" w:eastAsia="Calibri" w:hAnsi="Times New Roman"/>
          <w:i/>
          <w:sz w:val="28"/>
          <w:szCs w:val="28"/>
          <w:lang w:val="en-US"/>
        </w:rPr>
        <w:t>Far Cry.</w:t>
      </w:r>
      <w:r w:rsidRPr="00ED2517">
        <w:rPr>
          <w:rFonts w:ascii="Times New Roman" w:eastAsia="Calibri" w:hAnsi="Times New Roman"/>
          <w:sz w:val="28"/>
          <w:szCs w:val="28"/>
          <w:lang w:val="en-US"/>
        </w:rPr>
        <w:t xml:space="preserve"> In the evening we eat pizza, watch a football </w:t>
      </w:r>
      <w:r w:rsidRPr="00ED2517">
        <w:rPr>
          <w:rFonts w:ascii="Times New Roman" w:eastAsia="Calibri" w:hAnsi="Times New Roman"/>
          <w:sz w:val="28"/>
          <w:szCs w:val="28"/>
          <w:lang w:val="en-US"/>
        </w:rPr>
        <w:lastRenderedPageBreak/>
        <w:t>match on TV and go to bed at 10 o’clock. On Sunday my friend goes home and</w:t>
      </w:r>
    </w:p>
    <w:p w:rsidR="00ED2517" w:rsidRPr="00ED2517" w:rsidRDefault="00ED2517" w:rsidP="00ED2517">
      <w:pPr>
        <w:spacing w:line="360" w:lineRule="auto"/>
        <w:rPr>
          <w:rFonts w:ascii="Times New Roman" w:hAnsi="Times New Roman"/>
          <w:sz w:val="28"/>
          <w:szCs w:val="28"/>
          <w:lang w:val="en-US"/>
        </w:rPr>
      </w:pPr>
      <w:r w:rsidRPr="00ED2517">
        <w:rPr>
          <w:rFonts w:ascii="Times New Roman" w:hAnsi="Times New Roman"/>
          <w:sz w:val="28"/>
          <w:szCs w:val="28"/>
          <w:lang w:val="en-US"/>
        </w:rPr>
        <w:t xml:space="preserve"> - Hobbies differ like tastes. If you have chosen a hobby according to your character and taste you are lucky because your life becomes more interesting.</w:t>
      </w:r>
    </w:p>
    <w:p w:rsidR="00ED2517" w:rsidRPr="00ED2517" w:rsidRDefault="00ED2517" w:rsidP="00ED2517">
      <w:pPr>
        <w:spacing w:line="360" w:lineRule="auto"/>
        <w:rPr>
          <w:rFonts w:ascii="Times New Roman" w:hAnsi="Times New Roman"/>
          <w:sz w:val="28"/>
          <w:szCs w:val="28"/>
          <w:lang w:val="en-US"/>
        </w:rPr>
      </w:pPr>
      <w:r w:rsidRPr="00ED2517">
        <w:rPr>
          <w:rFonts w:ascii="Times New Roman" w:hAnsi="Times New Roman"/>
          <w:sz w:val="28"/>
          <w:szCs w:val="28"/>
          <w:lang w:val="en-US"/>
        </w:rPr>
        <w:t>Hobbies are divided into four large classes:    - doing things;</w:t>
      </w:r>
    </w:p>
    <w:p w:rsidR="00ED2517" w:rsidRPr="00ED2517" w:rsidRDefault="00ED2517" w:rsidP="00ED2517">
      <w:pPr>
        <w:spacing w:line="360" w:lineRule="auto"/>
        <w:rPr>
          <w:rFonts w:ascii="Times New Roman" w:hAnsi="Times New Roman"/>
          <w:sz w:val="28"/>
          <w:szCs w:val="28"/>
          <w:lang w:val="en-US"/>
        </w:rPr>
      </w:pPr>
      <w:r w:rsidRPr="00ED2517">
        <w:rPr>
          <w:rFonts w:ascii="Times New Roman" w:hAnsi="Times New Roman"/>
          <w:sz w:val="28"/>
          <w:szCs w:val="28"/>
          <w:lang w:val="en-US"/>
        </w:rPr>
        <w:t xml:space="preserve">                                                                          - making things;</w:t>
      </w:r>
    </w:p>
    <w:p w:rsidR="00ED2517" w:rsidRPr="00ED2517" w:rsidRDefault="00ED2517" w:rsidP="00ED2517">
      <w:pPr>
        <w:spacing w:line="360" w:lineRule="auto"/>
        <w:rPr>
          <w:rFonts w:ascii="Times New Roman" w:hAnsi="Times New Roman"/>
          <w:sz w:val="28"/>
          <w:szCs w:val="28"/>
          <w:lang w:val="en-US"/>
        </w:rPr>
      </w:pPr>
      <w:r w:rsidRPr="00ED2517">
        <w:rPr>
          <w:rFonts w:ascii="Times New Roman" w:hAnsi="Times New Roman"/>
          <w:sz w:val="28"/>
          <w:szCs w:val="28"/>
          <w:lang w:val="en-US"/>
        </w:rPr>
        <w:t xml:space="preserve">                                                                          - collecting things;</w:t>
      </w:r>
    </w:p>
    <w:p w:rsidR="00ED2517" w:rsidRPr="00ED2517" w:rsidRDefault="00ED2517" w:rsidP="00ED2517">
      <w:pPr>
        <w:spacing w:line="360" w:lineRule="auto"/>
        <w:rPr>
          <w:rFonts w:ascii="Times New Roman" w:hAnsi="Times New Roman"/>
          <w:sz w:val="28"/>
          <w:szCs w:val="28"/>
          <w:lang w:val="en-US"/>
        </w:rPr>
      </w:pPr>
      <w:r w:rsidRPr="00ED2517">
        <w:rPr>
          <w:rFonts w:ascii="Times New Roman" w:hAnsi="Times New Roman"/>
          <w:sz w:val="28"/>
          <w:szCs w:val="28"/>
          <w:lang w:val="en-US"/>
        </w:rPr>
        <w:t xml:space="preserve">                                                                          - learning things.</w:t>
      </w:r>
    </w:p>
    <w:p w:rsidR="00F705FF" w:rsidRPr="00ED2517" w:rsidRDefault="00ED2517" w:rsidP="00ED2517">
      <w:pPr>
        <w:rPr>
          <w:rFonts w:ascii="Times New Roman" w:eastAsia="Calibri" w:hAnsi="Times New Roman"/>
          <w:sz w:val="28"/>
          <w:szCs w:val="28"/>
          <w:lang w:val="en-US"/>
        </w:rPr>
      </w:pPr>
      <w:r w:rsidRPr="00ED2517">
        <w:rPr>
          <w:rFonts w:ascii="Times New Roman" w:eastAsia="Calibri" w:hAnsi="Times New Roman"/>
          <w:sz w:val="28"/>
          <w:szCs w:val="28"/>
          <w:lang w:val="en-US"/>
        </w:rPr>
        <w:t xml:space="preserve">- What do you usually do at the weekends? </w:t>
      </w:r>
      <w:r w:rsidR="00F705FF">
        <w:rPr>
          <w:rFonts w:ascii="Times New Roman" w:eastAsia="Calibri" w:hAnsi="Times New Roman"/>
          <w:sz w:val="28"/>
          <w:szCs w:val="28"/>
          <w:lang w:val="en-US"/>
        </w:rPr>
        <w:t>Let’s listen.</w:t>
      </w:r>
    </w:p>
    <w:p w:rsidR="00ED2517" w:rsidRPr="00ED2517" w:rsidRDefault="00ED2517" w:rsidP="00ED2517">
      <w:pPr>
        <w:rPr>
          <w:rFonts w:ascii="Times New Roman" w:eastAsia="Calibri" w:hAnsi="Times New Roman"/>
          <w:sz w:val="28"/>
          <w:szCs w:val="28"/>
          <w:lang w:val="en-US"/>
        </w:rPr>
      </w:pPr>
    </w:p>
    <w:p w:rsidR="00ED2517" w:rsidRPr="00ED2517" w:rsidRDefault="00ED2517" w:rsidP="00ED2517">
      <w:pPr>
        <w:spacing w:line="360" w:lineRule="auto"/>
        <w:rPr>
          <w:rFonts w:ascii="Times New Roman" w:eastAsia="Calibri" w:hAnsi="Times New Roman"/>
          <w:sz w:val="28"/>
          <w:szCs w:val="28"/>
          <w:lang w:val="en-US"/>
        </w:rPr>
      </w:pPr>
      <w:r w:rsidRPr="00ED2517">
        <w:rPr>
          <w:rFonts w:ascii="Times New Roman" w:eastAsia="Calibri" w:hAnsi="Times New Roman"/>
          <w:b/>
          <w:sz w:val="28"/>
          <w:szCs w:val="28"/>
          <w:lang w:val="en-US"/>
        </w:rPr>
        <w:t xml:space="preserve">Ilya: - </w:t>
      </w:r>
      <w:r w:rsidRPr="00ED2517">
        <w:rPr>
          <w:rFonts w:ascii="Times New Roman" w:eastAsia="Calibri" w:hAnsi="Times New Roman"/>
          <w:sz w:val="28"/>
          <w:szCs w:val="28"/>
          <w:lang w:val="en-US"/>
        </w:rPr>
        <w:t xml:space="preserve">Hi, my name is Ilya. At my day-off I get up at 10 o’clock in the morning. I wash my face, brush my teeth, put on my clothes. Then I have breakfast. After breakfast I play my favourite computer game </w:t>
      </w:r>
      <w:r w:rsidRPr="00ED2517">
        <w:rPr>
          <w:rFonts w:ascii="Times New Roman" w:eastAsia="Calibri" w:hAnsi="Times New Roman"/>
          <w:i/>
          <w:sz w:val="28"/>
          <w:szCs w:val="28"/>
          <w:lang w:val="en-US"/>
        </w:rPr>
        <w:t xml:space="preserve">Call of Duty. </w:t>
      </w:r>
      <w:r w:rsidRPr="00ED2517">
        <w:rPr>
          <w:rFonts w:ascii="Times New Roman" w:eastAsia="Calibri" w:hAnsi="Times New Roman"/>
          <w:sz w:val="28"/>
          <w:szCs w:val="28"/>
          <w:lang w:val="en-US"/>
        </w:rPr>
        <w:t>At my weekend I visit my granny and stay at her place till Sunday. At my free time I like reading and drawing. My favourite book is “The last of the Magicans”. On Sundays I also go to church school. That is how I spend my weekend.</w:t>
      </w:r>
    </w:p>
    <w:p w:rsidR="00ED2517" w:rsidRPr="00ED2517" w:rsidRDefault="00ED2517" w:rsidP="00ED2517">
      <w:pPr>
        <w:spacing w:line="360" w:lineRule="auto"/>
        <w:rPr>
          <w:rFonts w:ascii="Times New Roman" w:eastAsia="Calibri" w:hAnsi="Times New Roman"/>
          <w:sz w:val="28"/>
          <w:szCs w:val="28"/>
          <w:lang w:val="en-US"/>
        </w:rPr>
      </w:pPr>
      <w:r w:rsidRPr="00ED2517">
        <w:rPr>
          <w:rFonts w:ascii="Times New Roman" w:eastAsia="Calibri" w:hAnsi="Times New Roman"/>
          <w:b/>
          <w:sz w:val="28"/>
          <w:szCs w:val="28"/>
          <w:lang w:val="en-US"/>
        </w:rPr>
        <w:t xml:space="preserve">Vlad Chadovich: - </w:t>
      </w:r>
      <w:r w:rsidRPr="00ED2517">
        <w:rPr>
          <w:rFonts w:ascii="Times New Roman" w:eastAsia="Calibri" w:hAnsi="Times New Roman"/>
          <w:sz w:val="28"/>
          <w:szCs w:val="28"/>
          <w:lang w:val="en-US"/>
        </w:rPr>
        <w:t>Hi, I am Vlad. I must tell you frankly, Sunday is the day that I like best. Small wonder! I don’t go to school on Sunday. Last Sunday was typical. I got up at 8 o’clock, washed and dressed. At 10 o’clock I had breakfast and then watched TV. I can play computer games for hours, but my father doesn’t let me do it. He says it is bad for my eyes. That’s why I played only an hour. After dinner I phoned my friend and we met outside. We agreed to go to the cinema. In the evening I watched a film on TV and went to bed at 10 o’clock.</w:t>
      </w:r>
    </w:p>
    <w:p w:rsidR="00F705FF" w:rsidRPr="00F705FF" w:rsidRDefault="00F705FF" w:rsidP="00ED2517">
      <w:pPr>
        <w:spacing w:line="360" w:lineRule="auto"/>
        <w:rPr>
          <w:rFonts w:ascii="Times New Roman" w:eastAsia="Calibri" w:hAnsi="Times New Roman"/>
          <w:sz w:val="28"/>
          <w:szCs w:val="28"/>
          <w:lang w:val="en-US"/>
        </w:rPr>
      </w:pPr>
      <w:r w:rsidRPr="00F705FF">
        <w:rPr>
          <w:rFonts w:ascii="Times New Roman" w:eastAsia="Calibri" w:hAnsi="Times New Roman"/>
          <w:sz w:val="28"/>
          <w:szCs w:val="28"/>
          <w:lang w:val="en-US"/>
        </w:rPr>
        <w:t xml:space="preserve">- </w:t>
      </w:r>
      <w:r w:rsidRPr="00F705FF">
        <w:rPr>
          <w:rFonts w:ascii="Times New Roman" w:eastAsia="Calibri" w:hAnsi="Times New Roman"/>
          <w:bCs/>
          <w:iCs/>
          <w:sz w:val="28"/>
          <w:szCs w:val="28"/>
          <w:lang w:val="en-US"/>
        </w:rPr>
        <w:t>Different people have different hobbies</w:t>
      </w:r>
      <w:r>
        <w:rPr>
          <w:rFonts w:ascii="Times New Roman" w:eastAsia="Calibri" w:hAnsi="Times New Roman"/>
          <w:bCs/>
          <w:iCs/>
          <w:sz w:val="28"/>
          <w:szCs w:val="28"/>
          <w:lang w:val="en-US"/>
        </w:rPr>
        <w:t>. Look at the display.</w:t>
      </w:r>
    </w:p>
    <w:p w:rsidR="00ED2517" w:rsidRPr="00ED2517" w:rsidRDefault="00ED2517" w:rsidP="00ED2517">
      <w:pPr>
        <w:spacing w:line="360" w:lineRule="auto"/>
        <w:rPr>
          <w:rFonts w:ascii="Times New Roman" w:eastAsia="Calibri" w:hAnsi="Times New Roman"/>
          <w:sz w:val="28"/>
          <w:szCs w:val="28"/>
          <w:lang w:val="en-US"/>
        </w:rPr>
      </w:pPr>
      <w:r w:rsidRPr="00ED2517">
        <w:rPr>
          <w:rFonts w:ascii="Times New Roman" w:eastAsia="Calibri" w:hAnsi="Times New Roman"/>
          <w:b/>
          <w:sz w:val="28"/>
          <w:szCs w:val="28"/>
          <w:lang w:val="en-US"/>
        </w:rPr>
        <w:t>Olga: -</w:t>
      </w:r>
      <w:r w:rsidRPr="00ED2517">
        <w:rPr>
          <w:rFonts w:ascii="Times New Roman" w:eastAsia="Calibri" w:hAnsi="Times New Roman"/>
          <w:sz w:val="28"/>
          <w:szCs w:val="28"/>
          <w:lang w:val="en-US"/>
        </w:rPr>
        <w:t xml:space="preserve"> On my day-off at first I watch TV. In an hour I go for a walk. There is much fresh air outdoors. I also like to work about the house: wash the dishes, wash up, iron. In the evening I do my homework. Before sleeping I read interesting books about different countries.</w:t>
      </w:r>
    </w:p>
    <w:p w:rsidR="00ED2517" w:rsidRPr="00ED2517" w:rsidRDefault="00ED2517" w:rsidP="00ED2517">
      <w:pPr>
        <w:spacing w:line="360" w:lineRule="auto"/>
        <w:rPr>
          <w:rFonts w:ascii="Times New Roman" w:eastAsia="Calibri" w:hAnsi="Times New Roman"/>
          <w:sz w:val="28"/>
          <w:szCs w:val="28"/>
          <w:lang w:val="en-US"/>
        </w:rPr>
      </w:pPr>
      <w:r w:rsidRPr="00ED2517">
        <w:rPr>
          <w:rFonts w:ascii="Times New Roman" w:eastAsia="Calibri" w:hAnsi="Times New Roman"/>
          <w:b/>
          <w:sz w:val="28"/>
          <w:szCs w:val="28"/>
          <w:lang w:val="en-US"/>
        </w:rPr>
        <w:t>Sasha: -</w:t>
      </w:r>
      <w:r w:rsidRPr="00ED2517">
        <w:rPr>
          <w:rFonts w:ascii="Times New Roman" w:eastAsia="Calibri" w:hAnsi="Times New Roman"/>
          <w:sz w:val="28"/>
          <w:szCs w:val="28"/>
          <w:lang w:val="en-US"/>
        </w:rPr>
        <w:t xml:space="preserve"> I like to look after my pet. Look at this picture. It’s my cat. Her name is …. I feed her, wash and brush her hair. I like to play with her. She is funny. At my weekend I like watching “Animal Planet” on TV. I also like playing computer </w:t>
      </w:r>
      <w:r w:rsidRPr="00ED2517">
        <w:rPr>
          <w:rFonts w:ascii="Times New Roman" w:eastAsia="Calibri" w:hAnsi="Times New Roman"/>
          <w:sz w:val="28"/>
          <w:szCs w:val="28"/>
          <w:lang w:val="en-US"/>
        </w:rPr>
        <w:lastRenderedPageBreak/>
        <w:t>games and meeting my friend.</w:t>
      </w:r>
    </w:p>
    <w:p w:rsidR="00F705FF" w:rsidRDefault="00ED2517" w:rsidP="00F705FF">
      <w:pPr>
        <w:spacing w:line="360" w:lineRule="auto"/>
        <w:rPr>
          <w:b/>
        </w:rPr>
      </w:pPr>
      <w:r w:rsidRPr="00ED2517">
        <w:rPr>
          <w:rFonts w:ascii="Times New Roman" w:eastAsia="Calibri" w:hAnsi="Times New Roman"/>
          <w:b/>
          <w:sz w:val="28"/>
          <w:szCs w:val="28"/>
          <w:lang w:val="en-US"/>
        </w:rPr>
        <w:t>Daniil: -</w:t>
      </w:r>
      <w:r w:rsidRPr="00ED2517">
        <w:rPr>
          <w:rFonts w:ascii="Times New Roman" w:eastAsia="Calibri" w:hAnsi="Times New Roman"/>
          <w:sz w:val="28"/>
          <w:szCs w:val="28"/>
          <w:lang w:val="en-US"/>
        </w:rPr>
        <w:t xml:space="preserve"> I am Danila. My hobby is reading. I like different books, but most of all I like </w:t>
      </w:r>
      <w:r w:rsidR="00741D49" w:rsidRPr="00ED2517">
        <w:rPr>
          <w:rFonts w:ascii="Times New Roman" w:eastAsia="Calibri" w:hAnsi="Times New Roman"/>
          <w:sz w:val="28"/>
          <w:szCs w:val="28"/>
          <w:lang w:val="en-US"/>
        </w:rPr>
        <w:t>fantastic</w:t>
      </w:r>
      <w:r w:rsidRPr="00ED2517">
        <w:rPr>
          <w:rFonts w:ascii="Times New Roman" w:eastAsia="Calibri" w:hAnsi="Times New Roman"/>
          <w:sz w:val="28"/>
          <w:szCs w:val="28"/>
          <w:lang w:val="en-US"/>
        </w:rPr>
        <w:t xml:space="preserve">. My favourite book is “The Broken Sky”. When I have free time I like modeling: ships, planes, cars, motorbikes, tanks. Now I am making model plane “ </w:t>
      </w:r>
      <w:r w:rsidRPr="00ED2517">
        <w:rPr>
          <w:rFonts w:ascii="Times New Roman" w:eastAsia="Calibri" w:hAnsi="Times New Roman"/>
          <w:sz w:val="28"/>
          <w:szCs w:val="28"/>
        </w:rPr>
        <w:t>ТУ</w:t>
      </w:r>
      <w:r w:rsidRPr="00ED2517">
        <w:rPr>
          <w:rFonts w:ascii="Times New Roman" w:eastAsia="Calibri" w:hAnsi="Times New Roman"/>
          <w:sz w:val="28"/>
          <w:szCs w:val="28"/>
          <w:lang w:val="en-US"/>
        </w:rPr>
        <w:t>-144”. Look at it. It’s really great.</w:t>
      </w:r>
      <w:r w:rsidR="00F705FF" w:rsidRPr="00F705FF">
        <w:rPr>
          <w:b/>
          <w:lang w:val="en-US"/>
        </w:rPr>
        <w:t xml:space="preserve"> </w:t>
      </w:r>
    </w:p>
    <w:p w:rsidR="00F705FF" w:rsidRPr="00F705FF" w:rsidRDefault="00F705FF" w:rsidP="00F705FF">
      <w:pPr>
        <w:tabs>
          <w:tab w:val="left" w:pos="1234"/>
        </w:tabs>
        <w:spacing w:line="360" w:lineRule="auto"/>
        <w:rPr>
          <w:rFonts w:ascii="Times New Roman" w:hAnsi="Times New Roman"/>
          <w:b/>
          <w:sz w:val="28"/>
          <w:szCs w:val="28"/>
          <w:lang w:val="en-US"/>
        </w:rPr>
      </w:pPr>
      <w:r w:rsidRPr="00F705FF">
        <w:rPr>
          <w:rFonts w:ascii="Times New Roman" w:hAnsi="Times New Roman"/>
          <w:b/>
          <w:sz w:val="28"/>
          <w:szCs w:val="28"/>
          <w:lang w:val="en-US"/>
        </w:rPr>
        <w:t>Dasha :</w:t>
      </w:r>
      <w:r w:rsidRPr="00F705FF">
        <w:rPr>
          <w:rFonts w:ascii="Times New Roman" w:hAnsi="Times New Roman"/>
          <w:b/>
          <w:sz w:val="28"/>
          <w:szCs w:val="28"/>
          <w:lang w:val="en-US"/>
        </w:rPr>
        <w:tab/>
      </w:r>
    </w:p>
    <w:p w:rsidR="00F705FF" w:rsidRPr="00F705FF" w:rsidRDefault="00F705FF" w:rsidP="00F705FF">
      <w:pPr>
        <w:spacing w:line="360" w:lineRule="auto"/>
        <w:rPr>
          <w:rFonts w:ascii="Times New Roman" w:hAnsi="Times New Roman"/>
          <w:sz w:val="28"/>
          <w:szCs w:val="28"/>
          <w:lang w:val="en-US"/>
        </w:rPr>
      </w:pPr>
      <w:r w:rsidRPr="00F705FF">
        <w:rPr>
          <w:rFonts w:ascii="Times New Roman" w:hAnsi="Times New Roman"/>
          <w:sz w:val="28"/>
          <w:szCs w:val="28"/>
          <w:lang w:val="en-US"/>
        </w:rPr>
        <w:t xml:space="preserve">- My name is Dasha. Sometimes I have got some free time. My hobby is cooking and I like to make cakes and pies. I’ll tell you how I make pies with cabbage. </w:t>
      </w:r>
    </w:p>
    <w:p w:rsidR="00F705FF" w:rsidRPr="00F705FF" w:rsidRDefault="00F705FF" w:rsidP="00F705FF">
      <w:pPr>
        <w:spacing w:line="360" w:lineRule="auto"/>
        <w:rPr>
          <w:rFonts w:ascii="Times New Roman" w:hAnsi="Times New Roman"/>
          <w:sz w:val="28"/>
          <w:szCs w:val="28"/>
          <w:lang w:val="en-US"/>
        </w:rPr>
      </w:pPr>
      <w:r w:rsidRPr="00F705FF">
        <w:rPr>
          <w:rFonts w:ascii="Times New Roman" w:hAnsi="Times New Roman"/>
          <w:sz w:val="28"/>
          <w:szCs w:val="28"/>
          <w:lang w:val="en-US"/>
        </w:rPr>
        <w:t>First of all I take a head of cabbage, cut and put it into a frying-pan. Then I take carrot and peel it. I put grated carrot into the frying-pan, then I salt cabbage and carrot to my taste, mix them and add some water. Then I stew these vegetables in the frying-pan. I cut up paste, roll it and make small pies. Then I put pies with stewed cabbage into the oven. It takes twenty minutes to bake them. My parents and friends like to eat my pies.</w:t>
      </w:r>
    </w:p>
    <w:p w:rsidR="00F705FF" w:rsidRPr="00F705FF" w:rsidRDefault="00F705FF" w:rsidP="00F705FF">
      <w:pPr>
        <w:spacing w:line="480" w:lineRule="auto"/>
        <w:rPr>
          <w:rFonts w:ascii="Times New Roman" w:hAnsi="Times New Roman"/>
          <w:b/>
          <w:sz w:val="28"/>
          <w:szCs w:val="28"/>
          <w:lang w:val="en-US"/>
        </w:rPr>
      </w:pPr>
      <w:r w:rsidRPr="00F705FF">
        <w:rPr>
          <w:rFonts w:ascii="Times New Roman" w:hAnsi="Times New Roman"/>
          <w:b/>
          <w:sz w:val="28"/>
          <w:szCs w:val="28"/>
          <w:lang w:val="en-US"/>
        </w:rPr>
        <w:t>Stas and Artyom :</w:t>
      </w:r>
    </w:p>
    <w:p w:rsidR="00F705FF" w:rsidRPr="00F705FF" w:rsidRDefault="00F705FF" w:rsidP="00F705FF">
      <w:pPr>
        <w:spacing w:line="480" w:lineRule="auto"/>
        <w:rPr>
          <w:rFonts w:ascii="Times New Roman" w:hAnsi="Times New Roman"/>
          <w:sz w:val="28"/>
          <w:szCs w:val="28"/>
          <w:lang w:val="en-US"/>
        </w:rPr>
      </w:pPr>
      <w:r w:rsidRPr="00F705FF">
        <w:rPr>
          <w:rFonts w:ascii="Times New Roman" w:hAnsi="Times New Roman"/>
          <w:sz w:val="28"/>
          <w:szCs w:val="28"/>
          <w:lang w:val="en-US"/>
        </w:rPr>
        <w:t>- Hello, I am Artyom.</w:t>
      </w:r>
    </w:p>
    <w:p w:rsidR="00F705FF" w:rsidRPr="00F705FF" w:rsidRDefault="00F705FF" w:rsidP="00F705FF">
      <w:pPr>
        <w:spacing w:line="480" w:lineRule="auto"/>
        <w:rPr>
          <w:rFonts w:ascii="Times New Roman" w:hAnsi="Times New Roman"/>
          <w:sz w:val="28"/>
          <w:szCs w:val="28"/>
          <w:lang w:val="en-US"/>
        </w:rPr>
      </w:pPr>
      <w:r w:rsidRPr="00F705FF">
        <w:rPr>
          <w:rFonts w:ascii="Times New Roman" w:hAnsi="Times New Roman"/>
          <w:sz w:val="28"/>
          <w:szCs w:val="28"/>
          <w:lang w:val="en-US"/>
        </w:rPr>
        <w:t>- Hi, my name is Stas.</w:t>
      </w:r>
    </w:p>
    <w:p w:rsidR="00F705FF" w:rsidRPr="00F705FF" w:rsidRDefault="00F705FF" w:rsidP="00F705FF">
      <w:pPr>
        <w:spacing w:line="480" w:lineRule="auto"/>
        <w:rPr>
          <w:rFonts w:ascii="Times New Roman" w:hAnsi="Times New Roman"/>
          <w:sz w:val="28"/>
          <w:szCs w:val="28"/>
          <w:lang w:val="en-US"/>
        </w:rPr>
      </w:pPr>
      <w:r w:rsidRPr="00F705FF">
        <w:rPr>
          <w:rFonts w:ascii="Times New Roman" w:hAnsi="Times New Roman"/>
          <w:sz w:val="28"/>
          <w:szCs w:val="28"/>
          <w:lang w:val="en-US"/>
        </w:rPr>
        <w:t xml:space="preserve">- We are friends. Our hobby is football. We know a lot of things about football. </w:t>
      </w:r>
      <w:r w:rsidR="00741D49">
        <w:rPr>
          <w:rFonts w:ascii="Times New Roman" w:hAnsi="Times New Roman"/>
          <w:sz w:val="28"/>
          <w:szCs w:val="28"/>
          <w:lang w:val="en-US"/>
        </w:rPr>
        <w:t xml:space="preserve">We know the names of the </w:t>
      </w:r>
      <w:r w:rsidR="00741D49" w:rsidRPr="00F705FF">
        <w:rPr>
          <w:rFonts w:ascii="Times New Roman" w:hAnsi="Times New Roman"/>
          <w:sz w:val="28"/>
          <w:szCs w:val="28"/>
          <w:lang w:val="en-US"/>
        </w:rPr>
        <w:t xml:space="preserve">best football players and we watch all football matches on TV.  </w:t>
      </w:r>
      <w:r w:rsidRPr="00F705FF">
        <w:rPr>
          <w:rFonts w:ascii="Times New Roman" w:hAnsi="Times New Roman"/>
          <w:sz w:val="28"/>
          <w:szCs w:val="28"/>
          <w:lang w:val="en-US"/>
        </w:rPr>
        <w:t xml:space="preserve">We want to join the football club. If we practice, we’ll </w:t>
      </w:r>
      <w:r w:rsidR="00741D49" w:rsidRPr="00F705FF">
        <w:rPr>
          <w:rFonts w:ascii="Times New Roman" w:hAnsi="Times New Roman"/>
          <w:sz w:val="28"/>
          <w:szCs w:val="28"/>
          <w:lang w:val="en-US"/>
        </w:rPr>
        <w:t>become members</w:t>
      </w:r>
      <w:r w:rsidRPr="00F705FF">
        <w:rPr>
          <w:rFonts w:ascii="Times New Roman" w:hAnsi="Times New Roman"/>
          <w:sz w:val="28"/>
          <w:szCs w:val="28"/>
          <w:lang w:val="en-US"/>
        </w:rPr>
        <w:t xml:space="preserve"> of the school football club.</w:t>
      </w:r>
    </w:p>
    <w:p w:rsidR="00F705FF" w:rsidRPr="00F705FF" w:rsidRDefault="00F705FF" w:rsidP="00F705FF">
      <w:pPr>
        <w:spacing w:line="480" w:lineRule="auto"/>
        <w:rPr>
          <w:rFonts w:ascii="Times New Roman" w:hAnsi="Times New Roman"/>
          <w:sz w:val="28"/>
          <w:szCs w:val="28"/>
          <w:lang w:val="en-US"/>
        </w:rPr>
      </w:pPr>
      <w:r w:rsidRPr="00F705FF">
        <w:rPr>
          <w:rFonts w:ascii="Times New Roman" w:hAnsi="Times New Roman"/>
          <w:sz w:val="28"/>
          <w:szCs w:val="28"/>
          <w:lang w:val="en-US"/>
        </w:rPr>
        <w:t>- People all over the world are found of sports and games. Sport makes people healthy, keeps them fit.     We know that there is a sound mind in a sound body. Sports make a person’s character. It’s a way to meet other people, even people from other countries. There are no social differences in sport. Sport teaches us how to lose as well as to win.</w:t>
      </w:r>
    </w:p>
    <w:p w:rsidR="00F705FF" w:rsidRPr="00F705FF" w:rsidRDefault="00F705FF" w:rsidP="00F705FF">
      <w:pPr>
        <w:spacing w:line="480" w:lineRule="auto"/>
        <w:rPr>
          <w:rFonts w:ascii="Times New Roman" w:hAnsi="Times New Roman"/>
          <w:sz w:val="28"/>
          <w:szCs w:val="28"/>
          <w:lang w:val="en-US"/>
        </w:rPr>
      </w:pPr>
      <w:r w:rsidRPr="00F705FF">
        <w:rPr>
          <w:rFonts w:ascii="Times New Roman" w:hAnsi="Times New Roman"/>
          <w:sz w:val="28"/>
          <w:szCs w:val="28"/>
          <w:lang w:val="en-US"/>
        </w:rPr>
        <w:lastRenderedPageBreak/>
        <w:t>- I am sure if you want to keep fit you must go in for sports because sport makes people strong, healthy and optimistic.</w:t>
      </w:r>
    </w:p>
    <w:p w:rsidR="00ED2517" w:rsidRPr="00ED2517" w:rsidRDefault="00ED2517" w:rsidP="00ED2517">
      <w:pPr>
        <w:spacing w:line="360" w:lineRule="auto"/>
        <w:rPr>
          <w:rFonts w:ascii="Times New Roman" w:eastAsia="Calibri" w:hAnsi="Times New Roman"/>
          <w:sz w:val="28"/>
          <w:szCs w:val="28"/>
          <w:lang w:val="en-US"/>
        </w:rPr>
      </w:pPr>
    </w:p>
    <w:p w:rsidR="00ED2517" w:rsidRPr="00ED2517" w:rsidRDefault="00ED2517" w:rsidP="00ED2517">
      <w:pPr>
        <w:rPr>
          <w:rFonts w:ascii="Times New Roman" w:hAnsi="Times New Roman"/>
          <w:sz w:val="28"/>
          <w:szCs w:val="28"/>
          <w:lang w:val="en-US"/>
        </w:rPr>
      </w:pPr>
      <w:r w:rsidRPr="00ED2517">
        <w:rPr>
          <w:rFonts w:ascii="Times New Roman" w:hAnsi="Times New Roman"/>
          <w:b/>
          <w:sz w:val="28"/>
          <w:szCs w:val="28"/>
          <w:lang w:val="en-US"/>
        </w:rPr>
        <w:t xml:space="preserve">III. </w:t>
      </w:r>
      <w:r w:rsidRPr="00ED2517">
        <w:rPr>
          <w:rFonts w:ascii="Times New Roman" w:hAnsi="Times New Roman"/>
          <w:sz w:val="28"/>
          <w:szCs w:val="28"/>
          <w:lang w:val="en-US"/>
        </w:rPr>
        <w:t>-Thank you for your stories. And now look at the blackboard.</w:t>
      </w:r>
    </w:p>
    <w:p w:rsidR="00ED2517" w:rsidRPr="00ED2517" w:rsidRDefault="00ED2517" w:rsidP="00ED2517">
      <w:pPr>
        <w:rPr>
          <w:rFonts w:ascii="Times New Roman" w:hAnsi="Times New Roman"/>
          <w:sz w:val="28"/>
          <w:szCs w:val="28"/>
          <w:lang w:val="en-US"/>
        </w:rPr>
      </w:pPr>
      <w:r w:rsidRPr="00ED2517">
        <w:rPr>
          <w:rFonts w:ascii="Times New Roman" w:hAnsi="Times New Roman"/>
          <w:b/>
          <w:sz w:val="28"/>
          <w:szCs w:val="28"/>
          <w:lang w:val="en-US"/>
        </w:rPr>
        <w:t xml:space="preserve"> 1</w:t>
      </w:r>
      <w:r w:rsidRPr="00ED2517">
        <w:rPr>
          <w:rFonts w:ascii="Times New Roman" w:hAnsi="Times New Roman"/>
          <w:sz w:val="28"/>
          <w:szCs w:val="28"/>
          <w:lang w:val="en-US"/>
        </w:rPr>
        <w:t xml:space="preserve">. – Take the first card and say which of these things you can </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 xml:space="preserve">            a) make with your hands; b) collect; c) draw.</w:t>
      </w:r>
    </w:p>
    <w:p w:rsidR="00ED2517" w:rsidRPr="00ED2517" w:rsidRDefault="00ED2517" w:rsidP="00ED2517">
      <w:pPr>
        <w:rPr>
          <w:rFonts w:ascii="Times New Roman" w:hAnsi="Times New Roman"/>
          <w:i/>
          <w:sz w:val="28"/>
          <w:szCs w:val="28"/>
          <w:lang w:val="en-US"/>
        </w:rPr>
      </w:pPr>
      <w:r w:rsidRPr="00ED2517">
        <w:rPr>
          <w:rFonts w:ascii="Times New Roman" w:hAnsi="Times New Roman"/>
          <w:sz w:val="28"/>
          <w:szCs w:val="28"/>
          <w:lang w:val="en-US"/>
        </w:rPr>
        <w:t xml:space="preserve">Example: </w:t>
      </w:r>
      <w:r w:rsidRPr="00ED2517">
        <w:rPr>
          <w:rFonts w:ascii="Times New Roman" w:hAnsi="Times New Roman"/>
          <w:i/>
          <w:sz w:val="28"/>
          <w:szCs w:val="28"/>
          <w:lang w:val="en-US"/>
        </w:rPr>
        <w:t>I can draw pictures.</w:t>
      </w:r>
    </w:p>
    <w:p w:rsidR="00ED2517" w:rsidRPr="00ED2517" w:rsidRDefault="00ED2517" w:rsidP="00ED2517">
      <w:pPr>
        <w:rPr>
          <w:rFonts w:ascii="Times New Roman" w:hAnsi="Times New Roman"/>
          <w:i/>
          <w:sz w:val="28"/>
          <w:szCs w:val="28"/>
          <w:lang w:val="en-US"/>
        </w:rPr>
      </w:pP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On the blackboard:                          make with my hands …</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 xml:space="preserve">                                     I can             collect …</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 xml:space="preserve">                                                          draw …</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In the card :</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toys                              sandwiches</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pictures                        chairs</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birds                            bird-houses</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animals                        stamps</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dresses                         models of planes ( ships )</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coins                            books</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houses                          cassettes</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flowers                         trees</w:t>
      </w:r>
    </w:p>
    <w:p w:rsidR="00ED2517" w:rsidRPr="00ED2517" w:rsidRDefault="00ED2517" w:rsidP="00ED2517">
      <w:pPr>
        <w:rPr>
          <w:rFonts w:ascii="Times New Roman" w:hAnsi="Times New Roman"/>
          <w:sz w:val="28"/>
          <w:szCs w:val="28"/>
          <w:lang w:val="en-US"/>
        </w:rPr>
      </w:pPr>
      <w:r w:rsidRPr="00ED2517">
        <w:rPr>
          <w:rFonts w:ascii="Times New Roman" w:hAnsi="Times New Roman"/>
          <w:b/>
          <w:sz w:val="28"/>
          <w:szCs w:val="28"/>
          <w:lang w:val="en-US"/>
        </w:rPr>
        <w:t>2</w:t>
      </w:r>
      <w:r w:rsidRPr="00ED2517">
        <w:rPr>
          <w:rFonts w:ascii="Times New Roman" w:hAnsi="Times New Roman"/>
          <w:sz w:val="28"/>
          <w:szCs w:val="28"/>
          <w:lang w:val="en-US"/>
        </w:rPr>
        <w:t xml:space="preserve">. </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 Look at this pictures and say: - what is the children’s hobby</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 xml:space="preserve">                                                       - what they like to do in their free time</w:t>
      </w:r>
    </w:p>
    <w:p w:rsidR="00ED2517" w:rsidRPr="00ED2517" w:rsidRDefault="00ED2517" w:rsidP="00ED2517">
      <w:pPr>
        <w:rPr>
          <w:rFonts w:ascii="Times New Roman" w:hAnsi="Times New Roman"/>
          <w:sz w:val="28"/>
          <w:szCs w:val="28"/>
          <w:lang w:val="en-US"/>
        </w:rPr>
      </w:pP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 And now let’s have a rest. Please, stand up.</w:t>
      </w:r>
    </w:p>
    <w:p w:rsidR="00ED2517" w:rsidRPr="00ED2517" w:rsidRDefault="00ED2517" w:rsidP="00ED2517">
      <w:pPr>
        <w:pStyle w:val="ad"/>
        <w:rPr>
          <w:rFonts w:ascii="Times New Roman" w:hAnsi="Times New Roman"/>
          <w:sz w:val="28"/>
          <w:szCs w:val="28"/>
          <w:lang w:val="en-US"/>
        </w:rPr>
      </w:pPr>
      <w:r w:rsidRPr="00ED2517">
        <w:rPr>
          <w:rFonts w:ascii="Times New Roman" w:hAnsi="Times New Roman"/>
          <w:sz w:val="28"/>
          <w:szCs w:val="28"/>
          <w:lang w:val="en-US"/>
        </w:rPr>
        <w:t>Hands up, clap, clap!</w:t>
      </w:r>
      <w:r w:rsidRPr="00ED2517">
        <w:rPr>
          <w:rFonts w:ascii="Times New Roman" w:hAnsi="Times New Roman"/>
          <w:sz w:val="28"/>
          <w:szCs w:val="28"/>
          <w:lang w:val="en-US"/>
        </w:rPr>
        <w:br/>
        <w:t>Hands down, clap, clap!</w:t>
      </w:r>
      <w:r w:rsidRPr="00ED2517">
        <w:rPr>
          <w:rFonts w:ascii="Times New Roman" w:hAnsi="Times New Roman"/>
          <w:sz w:val="28"/>
          <w:szCs w:val="28"/>
          <w:lang w:val="en-US"/>
        </w:rPr>
        <w:br/>
        <w:t>Turn yourself around and then you clap, clap!</w:t>
      </w:r>
      <w:r w:rsidRPr="00ED2517">
        <w:rPr>
          <w:rFonts w:ascii="Times New Roman" w:hAnsi="Times New Roman"/>
          <w:sz w:val="28"/>
          <w:szCs w:val="28"/>
          <w:lang w:val="en-US"/>
        </w:rPr>
        <w:br/>
        <w:t>Bend left, clap, clap!</w:t>
      </w:r>
      <w:r w:rsidRPr="00ED2517">
        <w:rPr>
          <w:rFonts w:ascii="Times New Roman" w:hAnsi="Times New Roman"/>
          <w:sz w:val="28"/>
          <w:szCs w:val="28"/>
          <w:lang w:val="en-US"/>
        </w:rPr>
        <w:br/>
        <w:t>Bend right, clap, clap!</w:t>
      </w:r>
      <w:r w:rsidRPr="00ED2517">
        <w:rPr>
          <w:rFonts w:ascii="Times New Roman" w:hAnsi="Times New Roman"/>
          <w:sz w:val="28"/>
          <w:szCs w:val="28"/>
          <w:lang w:val="en-US"/>
        </w:rPr>
        <w:br/>
        <w:t>Turn yourself around and then you clap, clap!</w:t>
      </w:r>
    </w:p>
    <w:p w:rsidR="00ED2517" w:rsidRPr="00ED2517" w:rsidRDefault="00ED2517" w:rsidP="00ED2517">
      <w:pPr>
        <w:rPr>
          <w:rFonts w:ascii="Times New Roman" w:hAnsi="Times New Roman"/>
          <w:sz w:val="28"/>
          <w:szCs w:val="28"/>
          <w:lang w:val="en-US"/>
        </w:rPr>
      </w:pPr>
      <w:r w:rsidRPr="00ED2517">
        <w:rPr>
          <w:rFonts w:ascii="Times New Roman" w:hAnsi="Times New Roman"/>
          <w:b/>
          <w:sz w:val="28"/>
          <w:szCs w:val="28"/>
          <w:lang w:val="en-US"/>
        </w:rPr>
        <w:t>3</w:t>
      </w:r>
      <w:r w:rsidRPr="00ED2517">
        <w:rPr>
          <w:rFonts w:ascii="Times New Roman" w:hAnsi="Times New Roman"/>
          <w:sz w:val="28"/>
          <w:szCs w:val="28"/>
          <w:lang w:val="en-US"/>
        </w:rPr>
        <w:t xml:space="preserve">. </w:t>
      </w:r>
    </w:p>
    <w:p w:rsidR="00ED2517" w:rsidRPr="00ED2517" w:rsidRDefault="00ED2517" w:rsidP="00ED2517">
      <w:pPr>
        <w:rPr>
          <w:rFonts w:ascii="Times New Roman" w:eastAsia="Calibri" w:hAnsi="Times New Roman"/>
          <w:sz w:val="28"/>
          <w:szCs w:val="28"/>
          <w:lang w:val="en-US"/>
        </w:rPr>
      </w:pPr>
      <w:r w:rsidRPr="00ED2517">
        <w:rPr>
          <w:rStyle w:val="FontStyle17"/>
          <w:rFonts w:eastAsia="Calibri"/>
          <w:sz w:val="28"/>
          <w:szCs w:val="28"/>
          <w:lang w:val="en-US"/>
        </w:rPr>
        <w:t>- I want you to listen to my stories. I shall describe different hobbies. You can see the numbers of the hobbies on the blackboard and you will use the cards with the numbers on your desks.</w:t>
      </w:r>
    </w:p>
    <w:p w:rsidR="00ED2517" w:rsidRPr="00ED2517" w:rsidRDefault="00ED2517" w:rsidP="00ED2517">
      <w:pPr>
        <w:rPr>
          <w:rStyle w:val="FontStyle17"/>
          <w:rFonts w:eastAsia="Calibri"/>
          <w:sz w:val="28"/>
          <w:szCs w:val="28"/>
          <w:lang w:val="en-US"/>
        </w:rPr>
      </w:pPr>
      <w:r w:rsidRPr="00ED2517">
        <w:rPr>
          <w:rStyle w:val="FontStyle17"/>
          <w:rFonts w:eastAsia="Calibri"/>
          <w:sz w:val="28"/>
          <w:szCs w:val="28"/>
          <w:lang w:val="en-US"/>
        </w:rPr>
        <w:t xml:space="preserve">1) This hobby is popular among the people of all ages. People like to go the stadium or to the sports ground. They are strong and cheerful. Their hobby helps them to develop their mind and body and teaches them to plan their time. </w:t>
      </w:r>
      <w:r w:rsidRPr="00ED2517">
        <w:rPr>
          <w:rStyle w:val="FontStyle20"/>
          <w:rFonts w:eastAsia="Calibri"/>
          <w:sz w:val="28"/>
          <w:szCs w:val="28"/>
          <w:lang w:val="en-US"/>
        </w:rPr>
        <w:t>(Sport.)</w:t>
      </w:r>
    </w:p>
    <w:p w:rsidR="00ED2517" w:rsidRPr="00ED2517" w:rsidRDefault="00ED2517" w:rsidP="00ED2517">
      <w:pPr>
        <w:rPr>
          <w:rStyle w:val="FontStyle20"/>
          <w:rFonts w:eastAsia="Calibri"/>
          <w:sz w:val="28"/>
          <w:szCs w:val="28"/>
          <w:lang w:val="en-US"/>
        </w:rPr>
      </w:pPr>
      <w:r w:rsidRPr="00ED2517">
        <w:rPr>
          <w:rStyle w:val="FontStyle17"/>
          <w:rFonts w:eastAsia="Calibri"/>
          <w:sz w:val="28"/>
          <w:szCs w:val="28"/>
          <w:lang w:val="en-US"/>
        </w:rPr>
        <w:t xml:space="preserve">2) This hobby is interesting and useful. People try to find or buy different things such as stamps, coins, pictures, dolls, etc. Their collections can be thematic. This </w:t>
      </w:r>
      <w:r w:rsidRPr="00ED2517">
        <w:rPr>
          <w:rStyle w:val="FontStyle17"/>
          <w:rFonts w:eastAsia="Calibri"/>
          <w:sz w:val="28"/>
          <w:szCs w:val="28"/>
          <w:lang w:val="en-US"/>
        </w:rPr>
        <w:lastRenderedPageBreak/>
        <w:t xml:space="preserve">hobby helps people to make new friends and to learn some new things about countries and lands, animals and birds, famous people and historical events. </w:t>
      </w:r>
      <w:r w:rsidRPr="00ED2517">
        <w:rPr>
          <w:rStyle w:val="FontStyle20"/>
          <w:rFonts w:eastAsia="Calibri"/>
          <w:sz w:val="28"/>
          <w:szCs w:val="28"/>
          <w:lang w:val="en-US"/>
        </w:rPr>
        <w:t>(Collecting)</w:t>
      </w:r>
    </w:p>
    <w:p w:rsidR="00ED2517" w:rsidRPr="00ED2517" w:rsidRDefault="00ED2517" w:rsidP="00ED2517">
      <w:pPr>
        <w:rPr>
          <w:rStyle w:val="FontStyle17"/>
          <w:rFonts w:eastAsia="Calibri"/>
          <w:sz w:val="28"/>
          <w:szCs w:val="28"/>
          <w:lang w:val="en-US"/>
        </w:rPr>
      </w:pPr>
      <w:r w:rsidRPr="00ED2517">
        <w:rPr>
          <w:rStyle w:val="FontStyle17"/>
          <w:rFonts w:eastAsia="Calibri"/>
          <w:sz w:val="28"/>
          <w:szCs w:val="28"/>
          <w:lang w:val="en-US"/>
        </w:rPr>
        <w:t xml:space="preserve">3) People like to work in the garden and to spend some time in the fresh air. They are fond of flowers, bushes, trees and different kinds of plants. They like nature and admire the beauty of nature. Their hobby is the best way to relax. </w:t>
      </w:r>
      <w:r w:rsidRPr="00ED2517">
        <w:rPr>
          <w:rStyle w:val="FontStyle20"/>
          <w:rFonts w:eastAsia="Calibri"/>
          <w:sz w:val="28"/>
          <w:szCs w:val="28"/>
          <w:lang w:val="en-US"/>
        </w:rPr>
        <w:t>(Gardening.)</w:t>
      </w:r>
    </w:p>
    <w:p w:rsidR="00ED2517" w:rsidRPr="00ED2517" w:rsidRDefault="00ED2517" w:rsidP="00ED2517">
      <w:pPr>
        <w:rPr>
          <w:rStyle w:val="FontStyle17"/>
          <w:rFonts w:eastAsia="Calibri"/>
          <w:sz w:val="28"/>
          <w:szCs w:val="28"/>
          <w:lang w:val="en-US"/>
        </w:rPr>
      </w:pPr>
      <w:r w:rsidRPr="00ED2517">
        <w:rPr>
          <w:rStyle w:val="FontStyle17"/>
          <w:rFonts w:eastAsia="Calibri"/>
          <w:sz w:val="28"/>
          <w:szCs w:val="28"/>
          <w:lang w:val="en-US"/>
        </w:rPr>
        <w:t xml:space="preserve">4) People like to make new dishes. They often cook for the family and for their friends. They can present the food nicely and lay the table beautifully. They use spices. They can boil or fry meat, fish, chicken and make  desserts. </w:t>
      </w:r>
      <w:r w:rsidRPr="00ED2517">
        <w:rPr>
          <w:rStyle w:val="FontStyle20"/>
          <w:rFonts w:eastAsia="Calibri"/>
          <w:sz w:val="28"/>
          <w:szCs w:val="28"/>
          <w:lang w:val="en-US"/>
        </w:rPr>
        <w:t>(Cooking.)</w:t>
      </w:r>
    </w:p>
    <w:p w:rsidR="00ED2517" w:rsidRPr="00ED2517" w:rsidRDefault="00ED2517" w:rsidP="00ED2517">
      <w:pPr>
        <w:rPr>
          <w:rStyle w:val="FontStyle20"/>
          <w:rFonts w:eastAsia="Calibri"/>
          <w:sz w:val="28"/>
          <w:szCs w:val="28"/>
          <w:lang w:val="en-US"/>
        </w:rPr>
      </w:pPr>
      <w:r w:rsidRPr="00ED2517">
        <w:rPr>
          <w:rStyle w:val="FontStyle17"/>
          <w:rFonts w:eastAsia="Calibri"/>
          <w:sz w:val="28"/>
          <w:szCs w:val="28"/>
          <w:lang w:val="en-US"/>
        </w:rPr>
        <w:t xml:space="preserve">5) People like to go to the library. Some of them have a good collection of books at home. And they are really proud of it. They can have different books: fiction, historical novels, books about animals and birds, books about different countries. Their hobby helps them to relax, to learn the world and understand other people better. </w:t>
      </w:r>
      <w:r w:rsidRPr="00ED2517">
        <w:rPr>
          <w:rStyle w:val="FontStyle20"/>
          <w:rFonts w:eastAsia="Calibri"/>
          <w:sz w:val="28"/>
          <w:szCs w:val="28"/>
          <w:lang w:val="en-US"/>
        </w:rPr>
        <w:t>(Reading.)</w:t>
      </w:r>
    </w:p>
    <w:p w:rsidR="00ED2517" w:rsidRPr="00ED2517" w:rsidRDefault="00ED2517" w:rsidP="00ED2517">
      <w:pPr>
        <w:rPr>
          <w:rStyle w:val="FontStyle20"/>
          <w:rFonts w:eastAsia="Calibri"/>
          <w:sz w:val="28"/>
          <w:szCs w:val="28"/>
          <w:lang w:val="en-US"/>
        </w:rPr>
      </w:pPr>
      <w:r w:rsidRPr="00ED2517">
        <w:rPr>
          <w:rStyle w:val="FontStyle20"/>
          <w:rFonts w:eastAsia="Calibri"/>
          <w:sz w:val="28"/>
          <w:szCs w:val="28"/>
          <w:lang w:val="en-US"/>
        </w:rPr>
        <w:t>On the blackboard:          1- cooking</w:t>
      </w:r>
    </w:p>
    <w:p w:rsidR="00ED2517" w:rsidRPr="00ED2517" w:rsidRDefault="00ED2517" w:rsidP="00ED2517">
      <w:pPr>
        <w:rPr>
          <w:rStyle w:val="FontStyle20"/>
          <w:rFonts w:eastAsia="Calibri"/>
          <w:sz w:val="28"/>
          <w:szCs w:val="28"/>
          <w:lang w:val="en-US"/>
        </w:rPr>
      </w:pPr>
      <w:r w:rsidRPr="00ED2517">
        <w:rPr>
          <w:rStyle w:val="FontStyle20"/>
          <w:rFonts w:eastAsia="Calibri"/>
          <w:sz w:val="28"/>
          <w:szCs w:val="28"/>
          <w:lang w:val="en-US"/>
        </w:rPr>
        <w:t xml:space="preserve">                                         2- gardening</w:t>
      </w:r>
    </w:p>
    <w:p w:rsidR="00ED2517" w:rsidRPr="00ED2517" w:rsidRDefault="00ED2517" w:rsidP="00ED2517">
      <w:pPr>
        <w:rPr>
          <w:rStyle w:val="FontStyle20"/>
          <w:rFonts w:eastAsia="Calibri"/>
          <w:sz w:val="28"/>
          <w:szCs w:val="28"/>
          <w:lang w:val="en-US"/>
        </w:rPr>
      </w:pPr>
      <w:r w:rsidRPr="00ED2517">
        <w:rPr>
          <w:rStyle w:val="FontStyle20"/>
          <w:rFonts w:eastAsia="Calibri"/>
          <w:sz w:val="28"/>
          <w:szCs w:val="28"/>
          <w:lang w:val="en-US"/>
        </w:rPr>
        <w:t xml:space="preserve">                                         3- sports</w:t>
      </w:r>
    </w:p>
    <w:p w:rsidR="00ED2517" w:rsidRPr="00ED2517" w:rsidRDefault="00ED2517" w:rsidP="00ED2517">
      <w:pPr>
        <w:rPr>
          <w:rStyle w:val="FontStyle20"/>
          <w:rFonts w:eastAsia="Calibri"/>
          <w:sz w:val="28"/>
          <w:szCs w:val="28"/>
          <w:lang w:val="en-US"/>
        </w:rPr>
      </w:pPr>
      <w:r w:rsidRPr="00ED2517">
        <w:rPr>
          <w:rStyle w:val="FontStyle20"/>
          <w:rFonts w:eastAsia="Calibri"/>
          <w:sz w:val="28"/>
          <w:szCs w:val="28"/>
          <w:lang w:val="en-US"/>
        </w:rPr>
        <w:t xml:space="preserve">                                         4- collecting</w:t>
      </w:r>
    </w:p>
    <w:p w:rsidR="00ED2517" w:rsidRPr="00ED2517" w:rsidRDefault="00ED2517" w:rsidP="00ED2517">
      <w:pPr>
        <w:rPr>
          <w:rFonts w:ascii="Times New Roman" w:hAnsi="Times New Roman"/>
          <w:i/>
          <w:iCs/>
          <w:sz w:val="28"/>
          <w:szCs w:val="28"/>
          <w:lang w:val="en-US"/>
        </w:rPr>
      </w:pPr>
      <w:r w:rsidRPr="00ED2517">
        <w:rPr>
          <w:rStyle w:val="FontStyle20"/>
          <w:rFonts w:eastAsia="Calibri"/>
          <w:sz w:val="28"/>
          <w:szCs w:val="28"/>
          <w:lang w:val="en-US"/>
        </w:rPr>
        <w:t xml:space="preserve">                                         5- reading</w:t>
      </w:r>
    </w:p>
    <w:p w:rsidR="00ED2517" w:rsidRPr="00ED2517" w:rsidRDefault="00ED2517" w:rsidP="00ED2517">
      <w:pPr>
        <w:rPr>
          <w:rFonts w:ascii="Times New Roman" w:hAnsi="Times New Roman"/>
          <w:sz w:val="28"/>
          <w:szCs w:val="28"/>
          <w:lang w:val="en-US"/>
        </w:rPr>
      </w:pPr>
      <w:r w:rsidRPr="00ED2517">
        <w:rPr>
          <w:rFonts w:ascii="Times New Roman" w:hAnsi="Times New Roman"/>
          <w:b/>
          <w:sz w:val="28"/>
          <w:szCs w:val="28"/>
          <w:lang w:val="en-US"/>
        </w:rPr>
        <w:t>4</w:t>
      </w:r>
      <w:r w:rsidRPr="00ED2517">
        <w:rPr>
          <w:rFonts w:ascii="Times New Roman" w:hAnsi="Times New Roman"/>
          <w:sz w:val="28"/>
          <w:szCs w:val="28"/>
          <w:lang w:val="en-US"/>
        </w:rPr>
        <w:t xml:space="preserve">. </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 Look at the second card and compare different hobbies</w:t>
      </w:r>
    </w:p>
    <w:p w:rsidR="00ED2517" w:rsidRPr="00ED2517" w:rsidRDefault="00ED2517" w:rsidP="00ED2517">
      <w:pPr>
        <w:rPr>
          <w:rFonts w:ascii="Times New Roman" w:eastAsia="Calibri" w:hAnsi="Times New Roman"/>
          <w:i/>
          <w:sz w:val="28"/>
          <w:szCs w:val="28"/>
          <w:lang w:val="en-US"/>
        </w:rPr>
      </w:pPr>
      <w:r w:rsidRPr="00ED2517">
        <w:rPr>
          <w:rFonts w:ascii="Times New Roman" w:eastAsia="Calibri" w:hAnsi="Times New Roman"/>
          <w:sz w:val="28"/>
          <w:szCs w:val="28"/>
          <w:lang w:val="en-US"/>
        </w:rPr>
        <w:t xml:space="preserve">Example:   </w:t>
      </w:r>
      <w:r w:rsidRPr="00ED2517">
        <w:rPr>
          <w:rFonts w:ascii="Times New Roman" w:eastAsia="Calibri" w:hAnsi="Times New Roman"/>
          <w:i/>
          <w:sz w:val="28"/>
          <w:szCs w:val="28"/>
          <w:lang w:val="en-US"/>
        </w:rPr>
        <w:t>I think</w:t>
      </w:r>
      <w:r w:rsidRPr="00ED2517">
        <w:rPr>
          <w:rFonts w:ascii="Times New Roman" w:eastAsia="Calibri" w:hAnsi="Times New Roman"/>
          <w:sz w:val="28"/>
          <w:szCs w:val="28"/>
          <w:lang w:val="en-US"/>
        </w:rPr>
        <w:t xml:space="preserve"> </w:t>
      </w:r>
      <w:r w:rsidRPr="00ED2517">
        <w:rPr>
          <w:rFonts w:ascii="Times New Roman" w:eastAsia="Calibri" w:hAnsi="Times New Roman"/>
          <w:i/>
          <w:sz w:val="28"/>
          <w:szCs w:val="28"/>
          <w:lang w:val="en-US"/>
        </w:rPr>
        <w:t>reading is more interesting than watching films.</w:t>
      </w:r>
    </w:p>
    <w:p w:rsidR="00ED2517" w:rsidRPr="00ED2517" w:rsidRDefault="00ED2517" w:rsidP="00ED2517">
      <w:pPr>
        <w:rPr>
          <w:rFonts w:ascii="Times New Roman" w:eastAsia="Calibri" w:hAnsi="Times New Roman"/>
          <w:i/>
          <w:sz w:val="28"/>
          <w:szCs w:val="28"/>
          <w:lang w:val="en-US"/>
        </w:rPr>
      </w:pPr>
      <w:r w:rsidRPr="00ED2517">
        <w:rPr>
          <w:rFonts w:ascii="Times New Roman" w:eastAsia="Calibri" w:hAnsi="Times New Roman"/>
          <w:i/>
          <w:sz w:val="28"/>
          <w:szCs w:val="28"/>
          <w:lang w:val="en-US"/>
        </w:rPr>
        <w:t xml:space="preserve">                 Reading is the most interesting hobby.</w:t>
      </w:r>
    </w:p>
    <w:p w:rsidR="00ED2517" w:rsidRPr="00ED2517" w:rsidRDefault="00ED2517" w:rsidP="00ED2517">
      <w:pPr>
        <w:rPr>
          <w:rFonts w:ascii="Times New Roman" w:eastAsia="+mn-ea" w:hAnsi="Times New Roman"/>
          <w:bCs/>
          <w:shadow/>
          <w:kern w:val="24"/>
          <w:sz w:val="28"/>
          <w:szCs w:val="28"/>
          <w:lang w:val="en-US" w:eastAsia="ru-RU"/>
        </w:rPr>
      </w:pPr>
      <w:r w:rsidRPr="00ED2517">
        <w:rPr>
          <w:rFonts w:ascii="Times New Roman" w:eastAsia="Calibri" w:hAnsi="Times New Roman"/>
          <w:sz w:val="28"/>
          <w:szCs w:val="28"/>
          <w:lang w:val="en-US"/>
        </w:rPr>
        <w:t>In the card:</w:t>
      </w:r>
      <w:r w:rsidRPr="00ED2517">
        <w:rPr>
          <w:rFonts w:ascii="Times New Roman" w:eastAsia="+mn-ea" w:hAnsi="Times New Roman"/>
          <w:bCs/>
          <w:shadow/>
          <w:color w:val="660033"/>
          <w:kern w:val="24"/>
          <w:sz w:val="28"/>
          <w:szCs w:val="28"/>
          <w:lang w:val="en-US" w:eastAsia="ru-RU"/>
        </w:rPr>
        <w:t xml:space="preserve">         </w:t>
      </w:r>
      <w:r w:rsidRPr="00ED2517">
        <w:rPr>
          <w:rFonts w:ascii="Times New Roman" w:eastAsia="+mn-ea" w:hAnsi="Times New Roman"/>
          <w:bCs/>
          <w:shadow/>
          <w:kern w:val="24"/>
          <w:sz w:val="28"/>
          <w:szCs w:val="28"/>
          <w:lang w:val="en-US" w:eastAsia="ru-RU"/>
        </w:rPr>
        <w:t>hobbies                                                          adjectives</w:t>
      </w:r>
    </w:p>
    <w:p w:rsidR="00ED2517" w:rsidRPr="00ED2517" w:rsidRDefault="00ED2517" w:rsidP="00ED2517">
      <w:pPr>
        <w:ind w:left="360"/>
        <w:rPr>
          <w:rFonts w:ascii="Times New Roman" w:eastAsia="Calibri" w:hAnsi="Times New Roman"/>
          <w:sz w:val="28"/>
          <w:szCs w:val="28"/>
          <w:lang w:val="en-US"/>
        </w:rPr>
      </w:pPr>
      <w:r w:rsidRPr="00ED2517">
        <w:rPr>
          <w:rFonts w:ascii="Times New Roman" w:eastAsia="+mn-ea" w:hAnsi="Times New Roman"/>
          <w:b/>
          <w:bCs/>
          <w:shadow/>
          <w:color w:val="660033"/>
          <w:kern w:val="24"/>
          <w:sz w:val="28"/>
          <w:szCs w:val="28"/>
          <w:lang w:val="en-US" w:eastAsia="ru-RU"/>
        </w:rPr>
        <w:t xml:space="preserve">            </w:t>
      </w:r>
      <w:r w:rsidRPr="00ED2517">
        <w:rPr>
          <w:rFonts w:ascii="Times New Roman" w:eastAsia="+mn-ea" w:hAnsi="Times New Roman"/>
          <w:bCs/>
          <w:shadow/>
          <w:color w:val="660033"/>
          <w:kern w:val="24"/>
          <w:sz w:val="28"/>
          <w:szCs w:val="28"/>
          <w:lang w:val="en-US" w:eastAsia="ru-RU"/>
        </w:rPr>
        <w:t xml:space="preserve"> </w:t>
      </w:r>
      <w:r w:rsidRPr="00ED2517">
        <w:rPr>
          <w:rFonts w:ascii="Times New Roman" w:eastAsia="+mn-ea" w:hAnsi="Times New Roman"/>
          <w:b/>
          <w:bCs/>
          <w:shadow/>
          <w:color w:val="660033"/>
          <w:kern w:val="24"/>
          <w:sz w:val="28"/>
          <w:szCs w:val="28"/>
          <w:lang w:val="en-US" w:eastAsia="ru-RU"/>
        </w:rPr>
        <w:t xml:space="preserve">- </w:t>
      </w:r>
      <w:r w:rsidRPr="00ED2517">
        <w:rPr>
          <w:rFonts w:ascii="Times New Roman" w:eastAsia="Calibri" w:hAnsi="Times New Roman"/>
          <w:bCs/>
          <w:sz w:val="28"/>
          <w:szCs w:val="28"/>
          <w:lang w:val="en-US"/>
        </w:rPr>
        <w:t>playing sports                                                  - boring</w:t>
      </w:r>
    </w:p>
    <w:p w:rsidR="00ED2517" w:rsidRPr="00ED2517" w:rsidRDefault="00ED2517" w:rsidP="00ED2517">
      <w:pPr>
        <w:ind w:left="720"/>
        <w:rPr>
          <w:rFonts w:ascii="Times New Roman" w:eastAsia="Calibri" w:hAnsi="Times New Roman"/>
          <w:sz w:val="28"/>
          <w:szCs w:val="28"/>
          <w:lang w:val="en-US"/>
        </w:rPr>
      </w:pPr>
      <w:r w:rsidRPr="00ED2517">
        <w:rPr>
          <w:rFonts w:ascii="Times New Roman" w:eastAsia="Calibri" w:hAnsi="Times New Roman"/>
          <w:bCs/>
          <w:sz w:val="28"/>
          <w:szCs w:val="28"/>
          <w:lang w:val="en-US"/>
        </w:rPr>
        <w:t xml:space="preserve">                - keeping pets                                                     - exiting                      </w:t>
      </w:r>
    </w:p>
    <w:p w:rsidR="00ED2517" w:rsidRPr="00ED2517" w:rsidRDefault="00ED2517" w:rsidP="00ED2517">
      <w:pPr>
        <w:ind w:left="720"/>
        <w:rPr>
          <w:rFonts w:ascii="Times New Roman" w:eastAsia="Calibri" w:hAnsi="Times New Roman"/>
          <w:sz w:val="28"/>
          <w:szCs w:val="28"/>
          <w:lang w:val="en-US"/>
        </w:rPr>
      </w:pPr>
      <w:r w:rsidRPr="00ED2517">
        <w:rPr>
          <w:rFonts w:ascii="Times New Roman" w:eastAsia="Calibri" w:hAnsi="Times New Roman"/>
          <w:bCs/>
          <w:sz w:val="28"/>
          <w:szCs w:val="28"/>
          <w:lang w:val="en-US"/>
        </w:rPr>
        <w:t xml:space="preserve">                - fishing                                                              - interesting</w:t>
      </w:r>
    </w:p>
    <w:p w:rsidR="00ED2517" w:rsidRPr="00ED2517" w:rsidRDefault="00ED2517" w:rsidP="00ED2517">
      <w:pPr>
        <w:ind w:left="720"/>
        <w:rPr>
          <w:rFonts w:ascii="Times New Roman" w:eastAsia="Calibri" w:hAnsi="Times New Roman"/>
          <w:sz w:val="28"/>
          <w:szCs w:val="28"/>
          <w:lang w:val="en-US"/>
        </w:rPr>
      </w:pPr>
      <w:r w:rsidRPr="00ED2517">
        <w:rPr>
          <w:rFonts w:ascii="Times New Roman" w:eastAsia="Calibri" w:hAnsi="Times New Roman"/>
          <w:bCs/>
          <w:sz w:val="28"/>
          <w:szCs w:val="28"/>
          <w:lang w:val="en-US"/>
        </w:rPr>
        <w:t xml:space="preserve">                - dancing                                                            - pleasant</w:t>
      </w:r>
    </w:p>
    <w:p w:rsidR="00ED2517" w:rsidRPr="00ED2517" w:rsidRDefault="00ED2517" w:rsidP="00ED2517">
      <w:pPr>
        <w:ind w:left="720"/>
        <w:rPr>
          <w:rFonts w:ascii="Times New Roman" w:eastAsia="Calibri" w:hAnsi="Times New Roman"/>
          <w:sz w:val="28"/>
          <w:szCs w:val="28"/>
          <w:lang w:val="en-US"/>
        </w:rPr>
      </w:pPr>
      <w:r w:rsidRPr="00ED2517">
        <w:rPr>
          <w:rFonts w:ascii="Times New Roman" w:eastAsia="Calibri" w:hAnsi="Times New Roman"/>
          <w:bCs/>
          <w:sz w:val="28"/>
          <w:szCs w:val="28"/>
          <w:lang w:val="en-US"/>
        </w:rPr>
        <w:t xml:space="preserve">                - travelling                                                          - difficult</w:t>
      </w:r>
    </w:p>
    <w:p w:rsidR="00ED2517" w:rsidRPr="00ED2517" w:rsidRDefault="00ED2517" w:rsidP="00ED2517">
      <w:pPr>
        <w:ind w:left="720"/>
        <w:rPr>
          <w:rFonts w:ascii="Times New Roman" w:eastAsia="Calibri" w:hAnsi="Times New Roman"/>
          <w:sz w:val="28"/>
          <w:szCs w:val="28"/>
          <w:lang w:val="en-US"/>
        </w:rPr>
      </w:pPr>
      <w:r w:rsidRPr="00ED2517">
        <w:rPr>
          <w:rFonts w:ascii="Times New Roman" w:eastAsia="Calibri" w:hAnsi="Times New Roman"/>
          <w:bCs/>
          <w:sz w:val="28"/>
          <w:szCs w:val="28"/>
          <w:lang w:val="en-US"/>
        </w:rPr>
        <w:t xml:space="preserve">                - hunting                                                             - easy</w:t>
      </w:r>
    </w:p>
    <w:p w:rsidR="00ED2517" w:rsidRPr="00ED2517" w:rsidRDefault="00ED2517" w:rsidP="00ED2517">
      <w:pPr>
        <w:ind w:left="720"/>
        <w:rPr>
          <w:rFonts w:ascii="Times New Roman" w:eastAsia="Calibri" w:hAnsi="Times New Roman"/>
          <w:sz w:val="28"/>
          <w:szCs w:val="28"/>
          <w:lang w:val="en-US"/>
        </w:rPr>
      </w:pPr>
      <w:r w:rsidRPr="00ED2517">
        <w:rPr>
          <w:rFonts w:ascii="Times New Roman" w:eastAsia="Calibri" w:hAnsi="Times New Roman"/>
          <w:bCs/>
          <w:sz w:val="28"/>
          <w:szCs w:val="28"/>
          <w:lang w:val="en-US"/>
        </w:rPr>
        <w:t xml:space="preserve">                - collecting</w:t>
      </w:r>
      <w:r w:rsidRPr="00ED2517">
        <w:rPr>
          <w:rFonts w:ascii="Times New Roman" w:eastAsia="Calibri" w:hAnsi="Times New Roman"/>
          <w:sz w:val="28"/>
          <w:szCs w:val="28"/>
          <w:lang w:val="en-US"/>
        </w:rPr>
        <w:t xml:space="preserve">                                                  </w:t>
      </w:r>
    </w:p>
    <w:p w:rsidR="00ED2517" w:rsidRPr="00ED2517" w:rsidRDefault="00ED2517" w:rsidP="00ED2517">
      <w:pPr>
        <w:ind w:left="720"/>
        <w:rPr>
          <w:rFonts w:ascii="Times New Roman" w:eastAsia="Calibri" w:hAnsi="Times New Roman"/>
          <w:sz w:val="28"/>
          <w:szCs w:val="28"/>
          <w:lang w:val="en-US"/>
        </w:rPr>
      </w:pPr>
      <w:r w:rsidRPr="00ED2517">
        <w:rPr>
          <w:rFonts w:ascii="Times New Roman" w:eastAsia="Calibri" w:hAnsi="Times New Roman"/>
          <w:bCs/>
          <w:sz w:val="28"/>
          <w:szCs w:val="28"/>
          <w:lang w:val="en-US"/>
        </w:rPr>
        <w:t xml:space="preserve">                - watching TV</w:t>
      </w:r>
    </w:p>
    <w:p w:rsidR="00ED2517" w:rsidRPr="00ED2517" w:rsidRDefault="00ED2517" w:rsidP="00ED2517">
      <w:pPr>
        <w:ind w:left="720"/>
        <w:rPr>
          <w:rFonts w:ascii="Times New Roman" w:eastAsia="Calibri" w:hAnsi="Times New Roman"/>
          <w:sz w:val="28"/>
          <w:szCs w:val="28"/>
          <w:lang w:val="en-US"/>
        </w:rPr>
      </w:pPr>
      <w:r w:rsidRPr="00ED2517">
        <w:rPr>
          <w:rFonts w:ascii="Times New Roman" w:eastAsia="Calibri" w:hAnsi="Times New Roman"/>
          <w:bCs/>
          <w:sz w:val="28"/>
          <w:szCs w:val="28"/>
          <w:lang w:val="en-US"/>
        </w:rPr>
        <w:t xml:space="preserve">                - reading books </w:t>
      </w:r>
    </w:p>
    <w:p w:rsidR="00ED2517" w:rsidRPr="00ED2517" w:rsidRDefault="00ED2517" w:rsidP="00ED2517">
      <w:pPr>
        <w:ind w:left="720"/>
        <w:rPr>
          <w:rFonts w:ascii="Times New Roman" w:eastAsia="Calibri" w:hAnsi="Times New Roman"/>
          <w:bCs/>
          <w:sz w:val="28"/>
          <w:szCs w:val="28"/>
          <w:lang w:val="en-US"/>
        </w:rPr>
      </w:pPr>
      <w:r w:rsidRPr="00ED2517">
        <w:rPr>
          <w:rFonts w:ascii="Times New Roman" w:eastAsia="Calibri" w:hAnsi="Times New Roman"/>
          <w:bCs/>
          <w:sz w:val="28"/>
          <w:szCs w:val="28"/>
          <w:lang w:val="en-US"/>
        </w:rPr>
        <w:t xml:space="preserve">                - listening to music</w:t>
      </w:r>
    </w:p>
    <w:p w:rsidR="00ED2517" w:rsidRPr="00ED2517" w:rsidRDefault="00ED2517" w:rsidP="00ED2517">
      <w:pPr>
        <w:ind w:left="720"/>
        <w:rPr>
          <w:rFonts w:ascii="Times New Roman" w:eastAsia="Calibri" w:hAnsi="Times New Roman"/>
          <w:sz w:val="28"/>
          <w:szCs w:val="28"/>
          <w:lang w:val="en-US"/>
        </w:rPr>
      </w:pPr>
      <w:r w:rsidRPr="00ED2517">
        <w:rPr>
          <w:rFonts w:ascii="Times New Roman" w:eastAsia="Calibri" w:hAnsi="Times New Roman"/>
          <w:bCs/>
          <w:sz w:val="28"/>
          <w:szCs w:val="28"/>
          <w:lang w:val="en-US"/>
        </w:rPr>
        <w:t xml:space="preserve">                - watching video </w:t>
      </w:r>
    </w:p>
    <w:p w:rsidR="00ED2517" w:rsidRPr="00ED2517" w:rsidRDefault="00ED2517" w:rsidP="00ED2517">
      <w:pPr>
        <w:ind w:left="720"/>
        <w:rPr>
          <w:rFonts w:ascii="Times New Roman" w:eastAsia="Calibri" w:hAnsi="Times New Roman"/>
          <w:sz w:val="28"/>
          <w:szCs w:val="28"/>
          <w:lang w:val="en-US"/>
        </w:rPr>
      </w:pPr>
      <w:r w:rsidRPr="00ED2517">
        <w:rPr>
          <w:rFonts w:ascii="Times New Roman" w:eastAsia="Calibri" w:hAnsi="Times New Roman"/>
          <w:bCs/>
          <w:sz w:val="28"/>
          <w:szCs w:val="28"/>
          <w:lang w:val="en-US"/>
        </w:rPr>
        <w:t xml:space="preserve">                - playing the guitar (musical instruments)</w:t>
      </w:r>
      <w:r w:rsidRPr="00ED2517">
        <w:rPr>
          <w:rFonts w:ascii="Times New Roman" w:eastAsia="Calibri" w:hAnsi="Times New Roman"/>
          <w:sz w:val="28"/>
          <w:szCs w:val="28"/>
          <w:lang w:val="en-US"/>
        </w:rPr>
        <w:t xml:space="preserve"> </w:t>
      </w:r>
    </w:p>
    <w:p w:rsidR="00ED2517" w:rsidRPr="00ED2517" w:rsidRDefault="00ED2517" w:rsidP="00ED2517">
      <w:pPr>
        <w:ind w:left="720"/>
        <w:rPr>
          <w:rFonts w:ascii="Times New Roman" w:eastAsia="Calibri" w:hAnsi="Times New Roman"/>
          <w:sz w:val="28"/>
          <w:szCs w:val="28"/>
          <w:lang w:val="en-US"/>
        </w:rPr>
      </w:pPr>
      <w:r w:rsidRPr="00ED2517">
        <w:rPr>
          <w:rFonts w:ascii="Times New Roman" w:eastAsia="Calibri" w:hAnsi="Times New Roman"/>
          <w:sz w:val="28"/>
          <w:szCs w:val="28"/>
          <w:lang w:val="en-US"/>
        </w:rPr>
        <w:t xml:space="preserve">                - cooking</w:t>
      </w:r>
    </w:p>
    <w:p w:rsidR="00ED2517" w:rsidRPr="00ED2517" w:rsidRDefault="00ED2517" w:rsidP="00ED2517">
      <w:pPr>
        <w:ind w:left="720"/>
        <w:rPr>
          <w:rFonts w:ascii="Times New Roman" w:eastAsia="Calibri" w:hAnsi="Times New Roman"/>
          <w:sz w:val="28"/>
          <w:szCs w:val="28"/>
          <w:lang w:val="en-US"/>
        </w:rPr>
      </w:pPr>
      <w:r w:rsidRPr="00ED2517">
        <w:rPr>
          <w:rFonts w:ascii="Times New Roman" w:eastAsia="Calibri" w:hAnsi="Times New Roman"/>
          <w:sz w:val="28"/>
          <w:szCs w:val="28"/>
          <w:lang w:val="en-US"/>
        </w:rPr>
        <w:t xml:space="preserve">               - making models</w:t>
      </w:r>
    </w:p>
    <w:p w:rsidR="00ED2517" w:rsidRPr="00ED2517" w:rsidRDefault="00ED2517" w:rsidP="00ED2517">
      <w:pPr>
        <w:rPr>
          <w:rFonts w:ascii="Times New Roman" w:hAnsi="Times New Roman"/>
          <w:sz w:val="28"/>
          <w:szCs w:val="28"/>
          <w:lang w:val="en-US"/>
        </w:rPr>
      </w:pPr>
      <w:r w:rsidRPr="00ED2517">
        <w:rPr>
          <w:rFonts w:ascii="Times New Roman" w:hAnsi="Times New Roman"/>
          <w:b/>
          <w:sz w:val="28"/>
          <w:szCs w:val="28"/>
          <w:lang w:val="en-US"/>
        </w:rPr>
        <w:t xml:space="preserve">5. </w:t>
      </w:r>
      <w:r w:rsidRPr="00ED2517">
        <w:rPr>
          <w:rFonts w:ascii="Times New Roman" w:hAnsi="Times New Roman"/>
          <w:sz w:val="28"/>
          <w:szCs w:val="28"/>
          <w:lang w:val="en-US"/>
        </w:rPr>
        <w:t xml:space="preserve"> – Look at the third card and ask questions. Work in pairs.</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In the card :</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 xml:space="preserve">Example :  </w:t>
      </w:r>
      <w:r w:rsidRPr="00ED2517">
        <w:rPr>
          <w:rFonts w:ascii="Times New Roman" w:hAnsi="Times New Roman"/>
          <w:i/>
          <w:sz w:val="28"/>
          <w:szCs w:val="28"/>
          <w:lang w:val="en-US"/>
        </w:rPr>
        <w:t>Do you think collecting match boxes is a strange hobby?</w:t>
      </w:r>
    </w:p>
    <w:p w:rsidR="00ED2517" w:rsidRPr="00ED2517" w:rsidRDefault="00ED2517" w:rsidP="00ED2517">
      <w:pPr>
        <w:rPr>
          <w:rFonts w:ascii="Times New Roman" w:hAnsi="Times New Roman"/>
          <w:i/>
          <w:sz w:val="28"/>
          <w:szCs w:val="28"/>
          <w:lang w:val="en-US"/>
        </w:rPr>
      </w:pPr>
      <w:r w:rsidRPr="00ED2517">
        <w:rPr>
          <w:rFonts w:ascii="Times New Roman" w:hAnsi="Times New Roman"/>
          <w:sz w:val="28"/>
          <w:szCs w:val="28"/>
          <w:lang w:val="en-US"/>
        </w:rPr>
        <w:t xml:space="preserve">                  </w:t>
      </w:r>
      <w:r w:rsidRPr="00ED2517">
        <w:rPr>
          <w:rFonts w:ascii="Times New Roman" w:hAnsi="Times New Roman"/>
          <w:i/>
          <w:sz w:val="28"/>
          <w:szCs w:val="28"/>
          <w:lang w:val="en-US"/>
        </w:rPr>
        <w:t>Yes, I do. (No, I don’t)</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going on hikes                                        knitting</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watching birds                                        keeping dangerous animals at home</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lastRenderedPageBreak/>
        <w:t>collecting  calendars                              taking  photos of famous people</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climbing  mountains                              doing crosswords</w:t>
      </w:r>
    </w:p>
    <w:p w:rsidR="00ED2517" w:rsidRPr="00ED2517" w:rsidRDefault="00ED2517" w:rsidP="00ED2517">
      <w:pPr>
        <w:rPr>
          <w:rFonts w:ascii="Times New Roman" w:hAnsi="Times New Roman"/>
          <w:sz w:val="28"/>
          <w:szCs w:val="28"/>
          <w:lang w:val="en-US"/>
        </w:rPr>
      </w:pPr>
      <w:r w:rsidRPr="00ED2517">
        <w:rPr>
          <w:rFonts w:ascii="Times New Roman" w:hAnsi="Times New Roman"/>
          <w:sz w:val="28"/>
          <w:szCs w:val="28"/>
          <w:lang w:val="en-US"/>
        </w:rPr>
        <w:t>hunting                                                   writing letters to newspapers</w:t>
      </w:r>
    </w:p>
    <w:p w:rsidR="00ED2517" w:rsidRPr="00ED2517" w:rsidRDefault="00ED2517" w:rsidP="00ED2517">
      <w:pPr>
        <w:rPr>
          <w:rFonts w:ascii="Times New Roman" w:eastAsia="Calibri" w:hAnsi="Times New Roman"/>
          <w:sz w:val="28"/>
          <w:szCs w:val="28"/>
          <w:lang w:val="en-US"/>
        </w:rPr>
      </w:pPr>
    </w:p>
    <w:p w:rsidR="00ED2517" w:rsidRPr="00ED2517" w:rsidRDefault="00ED2517" w:rsidP="00ED2517">
      <w:pPr>
        <w:rPr>
          <w:rFonts w:ascii="Times New Roman" w:eastAsia="Calibri" w:hAnsi="Times New Roman"/>
          <w:b/>
          <w:sz w:val="28"/>
          <w:szCs w:val="28"/>
          <w:lang w:val="en-US"/>
        </w:rPr>
      </w:pPr>
      <w:r w:rsidRPr="00ED2517">
        <w:rPr>
          <w:rFonts w:ascii="Times New Roman" w:eastAsia="Calibri" w:hAnsi="Times New Roman"/>
          <w:b/>
          <w:sz w:val="28"/>
          <w:szCs w:val="28"/>
          <w:lang w:val="en-US"/>
        </w:rPr>
        <w:t>IV.</w:t>
      </w:r>
    </w:p>
    <w:p w:rsidR="00ED2517" w:rsidRPr="00ED2517" w:rsidRDefault="00ED2517" w:rsidP="00ED2517">
      <w:pPr>
        <w:rPr>
          <w:rFonts w:ascii="Times New Roman" w:eastAsia="Calibri" w:hAnsi="Times New Roman"/>
          <w:sz w:val="28"/>
          <w:szCs w:val="28"/>
          <w:lang w:val="en-US"/>
        </w:rPr>
      </w:pPr>
      <w:r w:rsidRPr="00ED2517">
        <w:rPr>
          <w:rFonts w:ascii="Times New Roman" w:eastAsia="Calibri" w:hAnsi="Times New Roman"/>
          <w:sz w:val="28"/>
          <w:szCs w:val="28"/>
          <w:lang w:val="en-US"/>
        </w:rPr>
        <w:t>- Thanks for your work. Our lesson is over. Your marks for the lesson are : …</w:t>
      </w:r>
    </w:p>
    <w:p w:rsidR="00ED2517" w:rsidRPr="00ED2517" w:rsidRDefault="00ED2517" w:rsidP="00ED2517">
      <w:pPr>
        <w:rPr>
          <w:rFonts w:ascii="Times New Roman" w:eastAsia="Calibri" w:hAnsi="Times New Roman"/>
          <w:sz w:val="28"/>
          <w:szCs w:val="28"/>
          <w:lang w:val="en-US"/>
        </w:rPr>
      </w:pPr>
      <w:r w:rsidRPr="00ED2517">
        <w:rPr>
          <w:rFonts w:ascii="Times New Roman" w:eastAsia="Calibri" w:hAnsi="Times New Roman"/>
          <w:sz w:val="28"/>
          <w:szCs w:val="28"/>
          <w:lang w:val="en-US"/>
        </w:rPr>
        <w:t>- And now let’s have a rest and say what things you like or hate doing. Take the card and put it into these pockets.</w:t>
      </w:r>
    </w:p>
    <w:p w:rsidR="00ED2517" w:rsidRPr="00ED2517" w:rsidRDefault="00ED2517" w:rsidP="00ED2517">
      <w:pPr>
        <w:rPr>
          <w:rFonts w:ascii="Times New Roman" w:eastAsia="Calibri" w:hAnsi="Times New Roman"/>
          <w:i/>
          <w:sz w:val="28"/>
          <w:szCs w:val="28"/>
          <w:lang w:val="en-US"/>
        </w:rPr>
      </w:pPr>
      <w:r w:rsidRPr="00ED2517">
        <w:rPr>
          <w:rFonts w:ascii="Times New Roman" w:eastAsia="Calibri" w:hAnsi="Times New Roman"/>
          <w:i/>
          <w:sz w:val="28"/>
          <w:szCs w:val="28"/>
          <w:lang w:val="en-US"/>
        </w:rPr>
        <w:t>Example :  I like watching TV.</w:t>
      </w:r>
    </w:p>
    <w:p w:rsidR="00ED2517" w:rsidRPr="00ED2517" w:rsidRDefault="00ED2517" w:rsidP="00ED2517">
      <w:pPr>
        <w:rPr>
          <w:rFonts w:ascii="Times New Roman" w:eastAsia="Calibri" w:hAnsi="Times New Roman"/>
          <w:sz w:val="28"/>
          <w:szCs w:val="28"/>
          <w:lang w:val="en-US"/>
        </w:rPr>
      </w:pPr>
      <w:r w:rsidRPr="00ED2517">
        <w:rPr>
          <w:rFonts w:ascii="Times New Roman" w:eastAsia="Calibri" w:hAnsi="Times New Roman"/>
          <w:i/>
          <w:sz w:val="28"/>
          <w:szCs w:val="28"/>
          <w:lang w:val="en-US"/>
        </w:rPr>
        <w:t xml:space="preserve">                 I hate visiting the dentist.</w:t>
      </w:r>
      <w:r w:rsidRPr="00ED2517">
        <w:rPr>
          <w:rFonts w:ascii="Times New Roman" w:eastAsia="Calibri" w:hAnsi="Times New Roman"/>
          <w:sz w:val="28"/>
          <w:szCs w:val="28"/>
          <w:lang w:val="en-US"/>
        </w:rPr>
        <w:t xml:space="preserve">  </w:t>
      </w:r>
    </w:p>
    <w:p w:rsidR="0061165F" w:rsidRDefault="00ED2517" w:rsidP="00ED2517">
      <w:pPr>
        <w:rPr>
          <w:rFonts w:ascii="Times New Roman" w:eastAsia="Calibri" w:hAnsi="Times New Roman"/>
          <w:sz w:val="28"/>
          <w:szCs w:val="28"/>
        </w:rPr>
      </w:pPr>
      <w:r w:rsidRPr="00ED2517">
        <w:rPr>
          <w:rFonts w:ascii="Times New Roman" w:eastAsia="Calibri" w:hAnsi="Times New Roman"/>
          <w:sz w:val="28"/>
          <w:szCs w:val="28"/>
          <w:lang w:val="en-US"/>
        </w:rPr>
        <w:t xml:space="preserve">In the cards :     getting up early                       leaving things on the chairs                     </w:t>
      </w:r>
    </w:p>
    <w:p w:rsidR="00ED2517" w:rsidRPr="00ED2517" w:rsidRDefault="0061165F" w:rsidP="00ED2517">
      <w:pPr>
        <w:rPr>
          <w:rFonts w:ascii="Times New Roman" w:eastAsia="Calibri" w:hAnsi="Times New Roman"/>
          <w:sz w:val="28"/>
          <w:szCs w:val="28"/>
          <w:lang w:val="en-US"/>
        </w:rPr>
      </w:pPr>
      <w:r>
        <w:rPr>
          <w:rFonts w:ascii="Times New Roman" w:eastAsia="Calibri" w:hAnsi="Times New Roman"/>
          <w:sz w:val="28"/>
          <w:szCs w:val="28"/>
        </w:rPr>
        <w:t xml:space="preserve">                         </w:t>
      </w:r>
      <w:r w:rsidR="00ED2517" w:rsidRPr="00ED2517">
        <w:rPr>
          <w:rFonts w:ascii="Times New Roman" w:eastAsia="Calibri" w:hAnsi="Times New Roman"/>
          <w:sz w:val="28"/>
          <w:szCs w:val="28"/>
          <w:lang w:val="en-US"/>
        </w:rPr>
        <w:t>eating alone</w:t>
      </w:r>
    </w:p>
    <w:p w:rsidR="0061165F" w:rsidRDefault="00ED2517" w:rsidP="00ED2517">
      <w:pPr>
        <w:rPr>
          <w:rFonts w:ascii="Times New Roman" w:hAnsi="Times New Roman"/>
          <w:sz w:val="28"/>
          <w:szCs w:val="28"/>
        </w:rPr>
      </w:pPr>
      <w:r w:rsidRPr="00ED2517">
        <w:rPr>
          <w:rFonts w:ascii="Times New Roman" w:eastAsia="Calibri" w:hAnsi="Times New Roman"/>
          <w:sz w:val="28"/>
          <w:szCs w:val="28"/>
          <w:lang w:val="en-US"/>
        </w:rPr>
        <w:t xml:space="preserve">                         doing homework                     going to school                                      </w:t>
      </w:r>
      <w:r w:rsidRPr="00ED2517">
        <w:rPr>
          <w:rFonts w:ascii="Times New Roman" w:hAnsi="Times New Roman"/>
          <w:sz w:val="28"/>
          <w:szCs w:val="28"/>
          <w:lang w:val="en-US"/>
        </w:rPr>
        <w:t xml:space="preserve"> </w:t>
      </w:r>
    </w:p>
    <w:p w:rsidR="00ED2517" w:rsidRPr="00ED2517" w:rsidRDefault="0061165F" w:rsidP="00ED2517">
      <w:pPr>
        <w:rPr>
          <w:rFonts w:ascii="Times New Roman" w:eastAsia="Calibri" w:hAnsi="Times New Roman"/>
          <w:sz w:val="28"/>
          <w:szCs w:val="28"/>
          <w:lang w:val="en-US"/>
        </w:rPr>
      </w:pPr>
      <w:r w:rsidRPr="0061165F">
        <w:rPr>
          <w:rFonts w:ascii="Times New Roman" w:hAnsi="Times New Roman"/>
          <w:sz w:val="28"/>
          <w:szCs w:val="28"/>
          <w:lang w:val="en-US"/>
        </w:rPr>
        <w:t xml:space="preserve">                         </w:t>
      </w:r>
      <w:r w:rsidR="00ED2517" w:rsidRPr="00ED2517">
        <w:rPr>
          <w:rFonts w:ascii="Times New Roman" w:hAnsi="Times New Roman"/>
          <w:sz w:val="28"/>
          <w:szCs w:val="28"/>
          <w:lang w:val="en-US"/>
        </w:rPr>
        <w:t>learning poems</w:t>
      </w:r>
    </w:p>
    <w:p w:rsidR="0061165F" w:rsidRPr="0061165F" w:rsidRDefault="0061165F" w:rsidP="00ED2517">
      <w:pPr>
        <w:rPr>
          <w:rFonts w:ascii="Times New Roman" w:eastAsia="Calibri" w:hAnsi="Times New Roman"/>
          <w:sz w:val="28"/>
          <w:szCs w:val="28"/>
          <w:lang w:val="en-US"/>
        </w:rPr>
      </w:pPr>
      <w:r>
        <w:rPr>
          <w:rFonts w:ascii="Times New Roman" w:eastAsia="Calibri" w:hAnsi="Times New Roman"/>
          <w:sz w:val="28"/>
          <w:szCs w:val="28"/>
          <w:lang w:val="en-US"/>
        </w:rPr>
        <w:t xml:space="preserve">                         </w:t>
      </w:r>
      <w:r w:rsidR="00ED2517" w:rsidRPr="00ED2517">
        <w:rPr>
          <w:rFonts w:ascii="Times New Roman" w:eastAsia="Calibri" w:hAnsi="Times New Roman"/>
          <w:sz w:val="28"/>
          <w:szCs w:val="28"/>
          <w:lang w:val="en-US"/>
        </w:rPr>
        <w:t xml:space="preserve">writing letters                         discussing school life with parents           </w:t>
      </w:r>
      <w:r w:rsidRPr="0061165F">
        <w:rPr>
          <w:rFonts w:ascii="Times New Roman" w:eastAsia="Calibri" w:hAnsi="Times New Roman"/>
          <w:sz w:val="28"/>
          <w:szCs w:val="28"/>
          <w:lang w:val="en-US"/>
        </w:rPr>
        <w:t xml:space="preserve"> </w:t>
      </w:r>
    </w:p>
    <w:p w:rsidR="00ED2517" w:rsidRPr="00ED2517" w:rsidRDefault="0061165F" w:rsidP="00ED2517">
      <w:pPr>
        <w:rPr>
          <w:rFonts w:ascii="Times New Roman" w:eastAsia="Calibri" w:hAnsi="Times New Roman"/>
          <w:sz w:val="28"/>
          <w:szCs w:val="28"/>
          <w:lang w:val="en-US"/>
        </w:rPr>
      </w:pPr>
      <w:r w:rsidRPr="0061165F">
        <w:rPr>
          <w:rFonts w:ascii="Times New Roman" w:eastAsia="Calibri" w:hAnsi="Times New Roman"/>
          <w:sz w:val="28"/>
          <w:szCs w:val="28"/>
          <w:lang w:val="en-US"/>
        </w:rPr>
        <w:t xml:space="preserve">                         </w:t>
      </w:r>
      <w:r w:rsidR="00ED2517" w:rsidRPr="00ED2517">
        <w:rPr>
          <w:rFonts w:ascii="Times New Roman" w:eastAsia="Calibri" w:hAnsi="Times New Roman"/>
          <w:sz w:val="28"/>
          <w:szCs w:val="28"/>
          <w:lang w:val="en-US"/>
        </w:rPr>
        <w:t xml:space="preserve">brushing teeth </w:t>
      </w:r>
    </w:p>
    <w:p w:rsidR="0061165F" w:rsidRPr="0061165F" w:rsidRDefault="0061165F" w:rsidP="00ED2517">
      <w:pPr>
        <w:rPr>
          <w:rFonts w:ascii="Times New Roman" w:eastAsia="Calibri" w:hAnsi="Times New Roman"/>
          <w:sz w:val="28"/>
          <w:szCs w:val="28"/>
          <w:lang w:val="en-US"/>
        </w:rPr>
      </w:pPr>
      <w:r>
        <w:rPr>
          <w:rFonts w:ascii="Times New Roman" w:eastAsia="Calibri" w:hAnsi="Times New Roman"/>
          <w:sz w:val="28"/>
          <w:szCs w:val="28"/>
          <w:lang w:val="en-US"/>
        </w:rPr>
        <w:t xml:space="preserve">                         </w:t>
      </w:r>
      <w:r w:rsidR="00ED2517" w:rsidRPr="00ED2517">
        <w:rPr>
          <w:rFonts w:ascii="Times New Roman" w:eastAsia="Calibri" w:hAnsi="Times New Roman"/>
          <w:sz w:val="28"/>
          <w:szCs w:val="28"/>
          <w:lang w:val="en-US"/>
        </w:rPr>
        <w:t xml:space="preserve">reading in bed                         wearing warm clothes                             </w:t>
      </w:r>
      <w:r w:rsidRPr="0061165F">
        <w:rPr>
          <w:rFonts w:ascii="Times New Roman" w:eastAsia="Calibri" w:hAnsi="Times New Roman"/>
          <w:sz w:val="28"/>
          <w:szCs w:val="28"/>
          <w:lang w:val="en-US"/>
        </w:rPr>
        <w:t xml:space="preserve">                    </w:t>
      </w:r>
    </w:p>
    <w:p w:rsidR="00ED2517" w:rsidRPr="00ED2517" w:rsidRDefault="0061165F" w:rsidP="00ED2517">
      <w:pPr>
        <w:rPr>
          <w:rFonts w:ascii="Times New Roman" w:eastAsia="Calibri" w:hAnsi="Times New Roman"/>
          <w:sz w:val="28"/>
          <w:szCs w:val="28"/>
          <w:lang w:val="en-US"/>
        </w:rPr>
      </w:pPr>
      <w:r w:rsidRPr="0061165F">
        <w:rPr>
          <w:rFonts w:ascii="Times New Roman" w:eastAsia="Calibri" w:hAnsi="Times New Roman"/>
          <w:sz w:val="28"/>
          <w:szCs w:val="28"/>
          <w:lang w:val="en-US"/>
        </w:rPr>
        <w:t xml:space="preserve">                        </w:t>
      </w:r>
      <w:r>
        <w:rPr>
          <w:rFonts w:ascii="Times New Roman" w:eastAsia="Calibri" w:hAnsi="Times New Roman"/>
          <w:sz w:val="28"/>
          <w:szCs w:val="28"/>
        </w:rPr>
        <w:t xml:space="preserve"> </w:t>
      </w:r>
      <w:r w:rsidR="00ED2517" w:rsidRPr="00ED2517">
        <w:rPr>
          <w:rFonts w:ascii="Times New Roman" w:eastAsia="Calibri" w:hAnsi="Times New Roman"/>
          <w:sz w:val="28"/>
          <w:szCs w:val="28"/>
          <w:lang w:val="en-US"/>
        </w:rPr>
        <w:t>walking in the rain</w:t>
      </w:r>
    </w:p>
    <w:p w:rsidR="0061165F" w:rsidRDefault="00ED2517" w:rsidP="00ED2517">
      <w:pPr>
        <w:rPr>
          <w:rFonts w:ascii="Times New Roman" w:eastAsia="Calibri" w:hAnsi="Times New Roman"/>
          <w:sz w:val="28"/>
          <w:szCs w:val="28"/>
        </w:rPr>
      </w:pPr>
      <w:r w:rsidRPr="00ED2517">
        <w:rPr>
          <w:rFonts w:ascii="Times New Roman" w:eastAsia="Calibri" w:hAnsi="Times New Roman"/>
          <w:sz w:val="28"/>
          <w:szCs w:val="28"/>
          <w:lang w:val="en-US"/>
        </w:rPr>
        <w:t xml:space="preserve">                         wearing bright clothes             talking in front of the class                       </w:t>
      </w:r>
    </w:p>
    <w:p w:rsidR="00ED2517" w:rsidRPr="00ED2517" w:rsidRDefault="0061165F" w:rsidP="00ED2517">
      <w:pPr>
        <w:rPr>
          <w:rFonts w:ascii="Times New Roman" w:hAnsi="Times New Roman"/>
          <w:sz w:val="28"/>
          <w:szCs w:val="28"/>
          <w:lang w:val="en-US"/>
        </w:rPr>
      </w:pPr>
      <w:r>
        <w:rPr>
          <w:rFonts w:ascii="Times New Roman" w:eastAsia="Calibri" w:hAnsi="Times New Roman"/>
          <w:sz w:val="28"/>
          <w:szCs w:val="28"/>
        </w:rPr>
        <w:t xml:space="preserve">                         </w:t>
      </w:r>
      <w:r w:rsidR="00ED2517" w:rsidRPr="00ED2517">
        <w:rPr>
          <w:rFonts w:ascii="Times New Roman" w:eastAsia="Calibri" w:hAnsi="Times New Roman"/>
          <w:sz w:val="28"/>
          <w:szCs w:val="28"/>
          <w:lang w:val="en-US"/>
        </w:rPr>
        <w:t xml:space="preserve">listening to music  </w:t>
      </w:r>
    </w:p>
    <w:p w:rsidR="00ED2517" w:rsidRPr="00ED2517" w:rsidRDefault="00ED2517" w:rsidP="00ED2517">
      <w:pPr>
        <w:rPr>
          <w:rFonts w:ascii="Times New Roman" w:eastAsia="Calibri" w:hAnsi="Times New Roman"/>
          <w:sz w:val="28"/>
          <w:szCs w:val="28"/>
          <w:lang w:val="en-US"/>
        </w:rPr>
      </w:pPr>
      <w:r w:rsidRPr="00ED2517">
        <w:rPr>
          <w:rFonts w:ascii="Times New Roman" w:eastAsia="Calibri" w:hAnsi="Times New Roman"/>
          <w:sz w:val="28"/>
          <w:szCs w:val="28"/>
          <w:lang w:val="en-US"/>
        </w:rPr>
        <w:t xml:space="preserve">  </w:t>
      </w:r>
    </w:p>
    <w:p w:rsidR="00ED2517" w:rsidRPr="00ED2517" w:rsidRDefault="00ED2517" w:rsidP="00ED2517">
      <w:pPr>
        <w:spacing w:line="360" w:lineRule="auto"/>
        <w:rPr>
          <w:rFonts w:ascii="Times New Roman" w:eastAsia="Calibri" w:hAnsi="Times New Roman"/>
          <w:sz w:val="28"/>
          <w:szCs w:val="28"/>
          <w:lang w:val="en-US"/>
        </w:rPr>
      </w:pPr>
      <w:r w:rsidRPr="00ED2517">
        <w:rPr>
          <w:rFonts w:ascii="Times New Roman" w:eastAsia="Calibri" w:hAnsi="Times New Roman"/>
          <w:sz w:val="28"/>
          <w:szCs w:val="28"/>
          <w:lang w:val="en-US"/>
        </w:rPr>
        <w:t xml:space="preserve">- Open your record-books and </w:t>
      </w:r>
      <w:r w:rsidRPr="00ED2517">
        <w:rPr>
          <w:rFonts w:ascii="Times New Roman" w:hAnsi="Times New Roman"/>
          <w:sz w:val="28"/>
          <w:szCs w:val="28"/>
          <w:lang w:val="en-US"/>
        </w:rPr>
        <w:t xml:space="preserve">write down your home task : ex.1, p.35-36 </w:t>
      </w:r>
    </w:p>
    <w:p w:rsidR="00973AF5" w:rsidRPr="00ED2517" w:rsidRDefault="00973AF5" w:rsidP="00973AF5">
      <w:pPr>
        <w:spacing w:line="360" w:lineRule="auto"/>
        <w:rPr>
          <w:rFonts w:ascii="Times New Roman" w:hAnsi="Times New Roman"/>
          <w:b/>
          <w:bCs/>
          <w:color w:val="000000"/>
          <w:sz w:val="28"/>
          <w:szCs w:val="28"/>
          <w:lang w:val="en-US"/>
        </w:rPr>
      </w:pPr>
    </w:p>
    <w:p w:rsidR="00741D49" w:rsidRPr="0002466C" w:rsidRDefault="00973AF5" w:rsidP="00973AF5">
      <w:pPr>
        <w:spacing w:line="360" w:lineRule="auto"/>
        <w:rPr>
          <w:rFonts w:ascii="Times New Roman" w:hAnsi="Times New Roman"/>
          <w:b/>
          <w:bCs/>
          <w:color w:val="000000"/>
          <w:sz w:val="28"/>
          <w:szCs w:val="28"/>
        </w:rPr>
      </w:pPr>
      <w:r w:rsidRPr="00ED2517">
        <w:rPr>
          <w:rFonts w:ascii="Times New Roman" w:hAnsi="Times New Roman"/>
          <w:b/>
          <w:bCs/>
          <w:color w:val="000000"/>
          <w:sz w:val="28"/>
          <w:szCs w:val="28"/>
          <w:lang w:val="en-US"/>
        </w:rPr>
        <w:t xml:space="preserve">                                           </w:t>
      </w:r>
    </w:p>
    <w:p w:rsidR="00741D49" w:rsidRDefault="00741D49" w:rsidP="00973AF5">
      <w:pPr>
        <w:spacing w:line="360" w:lineRule="auto"/>
        <w:rPr>
          <w:rFonts w:ascii="Times New Roman" w:hAnsi="Times New Roman"/>
          <w:b/>
          <w:bCs/>
          <w:color w:val="000000"/>
          <w:sz w:val="28"/>
          <w:szCs w:val="28"/>
        </w:rPr>
      </w:pPr>
    </w:p>
    <w:p w:rsidR="00741D49" w:rsidRDefault="00741D49" w:rsidP="00973AF5">
      <w:pPr>
        <w:spacing w:line="360" w:lineRule="auto"/>
        <w:rPr>
          <w:rFonts w:ascii="Times New Roman" w:hAnsi="Times New Roman"/>
          <w:b/>
          <w:bCs/>
          <w:color w:val="000000"/>
          <w:sz w:val="28"/>
          <w:szCs w:val="28"/>
        </w:rPr>
      </w:pPr>
    </w:p>
    <w:p w:rsidR="00741D49" w:rsidRDefault="00741D49" w:rsidP="00973AF5">
      <w:pPr>
        <w:spacing w:line="360" w:lineRule="auto"/>
        <w:rPr>
          <w:rFonts w:ascii="Times New Roman" w:hAnsi="Times New Roman"/>
          <w:b/>
          <w:bCs/>
          <w:color w:val="000000"/>
          <w:sz w:val="28"/>
          <w:szCs w:val="28"/>
        </w:rPr>
      </w:pPr>
    </w:p>
    <w:p w:rsidR="00741D49" w:rsidRDefault="00741D49" w:rsidP="00973AF5">
      <w:pPr>
        <w:spacing w:line="360" w:lineRule="auto"/>
        <w:rPr>
          <w:rFonts w:ascii="Times New Roman" w:hAnsi="Times New Roman"/>
          <w:b/>
          <w:bCs/>
          <w:color w:val="000000"/>
          <w:sz w:val="28"/>
          <w:szCs w:val="28"/>
        </w:rPr>
      </w:pPr>
    </w:p>
    <w:p w:rsidR="00741D49" w:rsidRDefault="00741D49" w:rsidP="00973AF5">
      <w:pPr>
        <w:spacing w:line="360" w:lineRule="auto"/>
        <w:rPr>
          <w:rFonts w:ascii="Times New Roman" w:hAnsi="Times New Roman"/>
          <w:b/>
          <w:bCs/>
          <w:color w:val="000000"/>
          <w:sz w:val="28"/>
          <w:szCs w:val="28"/>
        </w:rPr>
      </w:pPr>
    </w:p>
    <w:p w:rsidR="00741D49" w:rsidRDefault="00741D49" w:rsidP="00973AF5">
      <w:pPr>
        <w:spacing w:line="360" w:lineRule="auto"/>
        <w:rPr>
          <w:rFonts w:ascii="Times New Roman" w:hAnsi="Times New Roman"/>
          <w:b/>
          <w:bCs/>
          <w:color w:val="000000"/>
          <w:sz w:val="28"/>
          <w:szCs w:val="28"/>
        </w:rPr>
      </w:pPr>
    </w:p>
    <w:p w:rsidR="00741D49" w:rsidRDefault="00741D49" w:rsidP="00973AF5">
      <w:pPr>
        <w:spacing w:line="360" w:lineRule="auto"/>
        <w:rPr>
          <w:rFonts w:ascii="Times New Roman" w:hAnsi="Times New Roman"/>
          <w:b/>
          <w:bCs/>
          <w:color w:val="000000"/>
          <w:sz w:val="28"/>
          <w:szCs w:val="28"/>
        </w:rPr>
      </w:pPr>
    </w:p>
    <w:p w:rsidR="00741D49" w:rsidRDefault="00741D49" w:rsidP="00973AF5">
      <w:pPr>
        <w:spacing w:line="360" w:lineRule="auto"/>
        <w:rPr>
          <w:rFonts w:ascii="Times New Roman" w:hAnsi="Times New Roman"/>
          <w:b/>
          <w:bCs/>
          <w:color w:val="000000"/>
          <w:sz w:val="28"/>
          <w:szCs w:val="28"/>
        </w:rPr>
      </w:pPr>
    </w:p>
    <w:p w:rsidR="00741D49" w:rsidRDefault="00741D49" w:rsidP="00973AF5">
      <w:pPr>
        <w:spacing w:line="360" w:lineRule="auto"/>
        <w:rPr>
          <w:rFonts w:ascii="Times New Roman" w:hAnsi="Times New Roman"/>
          <w:b/>
          <w:bCs/>
          <w:color w:val="000000"/>
          <w:sz w:val="28"/>
          <w:szCs w:val="28"/>
        </w:rPr>
      </w:pPr>
    </w:p>
    <w:p w:rsidR="00F705FF" w:rsidRDefault="00F705FF" w:rsidP="00973AF5">
      <w:pPr>
        <w:spacing w:line="360" w:lineRule="auto"/>
        <w:rPr>
          <w:rFonts w:ascii="Times New Roman" w:hAnsi="Times New Roman"/>
          <w:b/>
          <w:bCs/>
          <w:color w:val="000000"/>
          <w:sz w:val="28"/>
          <w:szCs w:val="28"/>
        </w:rPr>
      </w:pPr>
    </w:p>
    <w:p w:rsidR="0002466C" w:rsidRDefault="0002466C" w:rsidP="00973AF5">
      <w:pPr>
        <w:spacing w:line="360" w:lineRule="auto"/>
        <w:rPr>
          <w:rFonts w:ascii="Times New Roman" w:hAnsi="Times New Roman"/>
          <w:b/>
          <w:bCs/>
          <w:color w:val="000000"/>
          <w:sz w:val="28"/>
          <w:szCs w:val="28"/>
        </w:rPr>
      </w:pPr>
    </w:p>
    <w:p w:rsidR="0002466C" w:rsidRPr="0002466C" w:rsidRDefault="0002466C" w:rsidP="00973AF5">
      <w:pPr>
        <w:spacing w:line="360" w:lineRule="auto"/>
        <w:rPr>
          <w:rFonts w:ascii="Times New Roman" w:hAnsi="Times New Roman"/>
          <w:b/>
          <w:bCs/>
          <w:color w:val="000000"/>
          <w:sz w:val="28"/>
          <w:szCs w:val="28"/>
        </w:rPr>
      </w:pPr>
    </w:p>
    <w:p w:rsidR="00B51A32" w:rsidRPr="0078067B" w:rsidRDefault="00F705FF" w:rsidP="0002466C">
      <w:pPr>
        <w:spacing w:line="360" w:lineRule="auto"/>
      </w:pPr>
      <w:r>
        <w:rPr>
          <w:rFonts w:ascii="Times New Roman" w:hAnsi="Times New Roman"/>
          <w:b/>
          <w:bCs/>
          <w:color w:val="000000"/>
          <w:sz w:val="28"/>
          <w:szCs w:val="28"/>
          <w:lang w:val="en-US"/>
        </w:rPr>
        <w:t xml:space="preserve">                </w:t>
      </w:r>
      <w:r w:rsidR="0002466C" w:rsidRPr="0002466C">
        <w:rPr>
          <w:rFonts w:ascii="Times New Roman" w:hAnsi="Times New Roman"/>
          <w:b/>
          <w:bCs/>
          <w:color w:val="000000"/>
          <w:sz w:val="28"/>
          <w:szCs w:val="28"/>
          <w:lang w:val="en-US"/>
        </w:rPr>
        <w:t xml:space="preserve">        </w:t>
      </w:r>
    </w:p>
    <w:sectPr w:rsidR="00B51A32" w:rsidRPr="0078067B" w:rsidSect="00741D49">
      <w:headerReference w:type="even" r:id="rId7"/>
      <w:headerReference w:type="default" r:id="rId8"/>
      <w:footnotePr>
        <w:pos w:val="beneathText"/>
      </w:footnotePr>
      <w:pgSz w:w="11905" w:h="16837"/>
      <w:pgMar w:top="1134" w:right="851" w:bottom="1066" w:left="1701" w:header="1134" w:footer="1066"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138" w:rsidRDefault="00EC5138">
      <w:r>
        <w:separator/>
      </w:r>
    </w:p>
  </w:endnote>
  <w:endnote w:type="continuationSeparator" w:id="1">
    <w:p w:rsidR="00EC5138" w:rsidRDefault="00EC51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AMT">
    <w:altName w:val="Times New Roman"/>
    <w:charset w:val="CC"/>
    <w:family w:val="roman"/>
    <w:pitch w:val="variable"/>
    <w:sig w:usb0="00000000" w:usb1="00000000" w:usb2="00000000" w:usb3="00000000" w:csb0="00000000" w:csb1="00000000"/>
  </w:font>
  <w:font w:name="Albany AMT">
    <w:altName w:val="Arial"/>
    <w:charset w:val="CC"/>
    <w:family w:val="auto"/>
    <w:pitch w:val="variable"/>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138" w:rsidRDefault="00EC5138">
      <w:r>
        <w:separator/>
      </w:r>
    </w:p>
  </w:footnote>
  <w:footnote w:type="continuationSeparator" w:id="1">
    <w:p w:rsidR="00EC5138" w:rsidRDefault="00EC5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63" w:rsidRDefault="00406E63" w:rsidP="000C780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06E63" w:rsidRDefault="00406E63" w:rsidP="00406E63">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63" w:rsidRDefault="00406E63" w:rsidP="000C780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96916">
      <w:rPr>
        <w:rStyle w:val="af"/>
        <w:noProof/>
      </w:rPr>
      <w:t>2</w:t>
    </w:r>
    <w:r>
      <w:rPr>
        <w:rStyle w:val="af"/>
      </w:rPr>
      <w:fldChar w:fldCharType="end"/>
    </w:r>
  </w:p>
  <w:p w:rsidR="00406E63" w:rsidRDefault="00406E63" w:rsidP="00406E63">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E297496"/>
    <w:multiLevelType w:val="multilevel"/>
    <w:tmpl w:val="DF321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4F23B2"/>
    <w:multiLevelType w:val="multilevel"/>
    <w:tmpl w:val="27927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B63ADF"/>
    <w:multiLevelType w:val="multilevel"/>
    <w:tmpl w:val="75BE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372522"/>
    <w:multiLevelType w:val="hybridMultilevel"/>
    <w:tmpl w:val="B918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4224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73A605FB"/>
    <w:multiLevelType w:val="hybridMultilevel"/>
    <w:tmpl w:val="4420F4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2"/>
  </w:num>
  <w:num w:numId="20">
    <w:abstractNumId w:val="19"/>
  </w:num>
  <w:num w:numId="21">
    <w:abstractNumId w:val="20"/>
  </w:num>
  <w:num w:numId="22">
    <w:abstractNumId w:val="18"/>
  </w:num>
  <w:num w:numId="23">
    <w:abstractNumId w:val="2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7E002F"/>
    <w:rsid w:val="000048A5"/>
    <w:rsid w:val="0002466C"/>
    <w:rsid w:val="000C7803"/>
    <w:rsid w:val="00163D61"/>
    <w:rsid w:val="0022357C"/>
    <w:rsid w:val="00275B7A"/>
    <w:rsid w:val="002B17E9"/>
    <w:rsid w:val="002B6C0F"/>
    <w:rsid w:val="003072C3"/>
    <w:rsid w:val="00377090"/>
    <w:rsid w:val="003D6F95"/>
    <w:rsid w:val="00406E63"/>
    <w:rsid w:val="00426A9C"/>
    <w:rsid w:val="0043485C"/>
    <w:rsid w:val="004D1529"/>
    <w:rsid w:val="0056088F"/>
    <w:rsid w:val="005744BE"/>
    <w:rsid w:val="0059351C"/>
    <w:rsid w:val="005940E3"/>
    <w:rsid w:val="005A391A"/>
    <w:rsid w:val="005E5019"/>
    <w:rsid w:val="005F4B80"/>
    <w:rsid w:val="0061165F"/>
    <w:rsid w:val="00741D49"/>
    <w:rsid w:val="0078067B"/>
    <w:rsid w:val="007B1B56"/>
    <w:rsid w:val="007D0880"/>
    <w:rsid w:val="007E002F"/>
    <w:rsid w:val="00807AFF"/>
    <w:rsid w:val="008565AD"/>
    <w:rsid w:val="00866E80"/>
    <w:rsid w:val="0087168C"/>
    <w:rsid w:val="00882307"/>
    <w:rsid w:val="008C5350"/>
    <w:rsid w:val="00906E1B"/>
    <w:rsid w:val="0097247F"/>
    <w:rsid w:val="00973AF5"/>
    <w:rsid w:val="00984C4F"/>
    <w:rsid w:val="0099453E"/>
    <w:rsid w:val="009D7719"/>
    <w:rsid w:val="009F6F4F"/>
    <w:rsid w:val="00A273C2"/>
    <w:rsid w:val="00AB0BF1"/>
    <w:rsid w:val="00AF37FF"/>
    <w:rsid w:val="00B51A32"/>
    <w:rsid w:val="00B96916"/>
    <w:rsid w:val="00C437DE"/>
    <w:rsid w:val="00CD08A1"/>
    <w:rsid w:val="00CE0B7C"/>
    <w:rsid w:val="00D42944"/>
    <w:rsid w:val="00DB5B43"/>
    <w:rsid w:val="00DD669E"/>
    <w:rsid w:val="00E55864"/>
    <w:rsid w:val="00E86839"/>
    <w:rsid w:val="00EC5138"/>
    <w:rsid w:val="00ED2517"/>
    <w:rsid w:val="00F70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Thorndale AMT" w:eastAsia="Albany AMT" w:hAnsi="Thorndale AMT"/>
      <w:sz w:val="24"/>
      <w:szCs w:val="24"/>
      <w:lang/>
    </w:rPr>
  </w:style>
  <w:style w:type="paragraph" w:styleId="1">
    <w:name w:val="heading 1"/>
    <w:basedOn w:val="a"/>
    <w:next w:val="a0"/>
    <w:qFormat/>
    <w:pPr>
      <w:spacing w:before="280" w:after="280"/>
      <w:outlineLvl w:val="0"/>
    </w:pPr>
    <w:rPr>
      <w:b/>
      <w:bCs/>
      <w:kern w:val="1"/>
      <w:sz w:val="48"/>
      <w:szCs w:val="48"/>
    </w:rPr>
  </w:style>
  <w:style w:type="paragraph" w:styleId="2">
    <w:name w:val="heading 2"/>
    <w:basedOn w:val="a"/>
    <w:next w:val="a0"/>
    <w:qFormat/>
    <w:pPr>
      <w:spacing w:before="280" w:after="280"/>
      <w:outlineLvl w:val="1"/>
    </w:pPr>
    <w:rPr>
      <w:b/>
      <w:bCs/>
      <w:sz w:val="36"/>
      <w:szCs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a4">
    <w:name w:val="Символ нумерации"/>
  </w:style>
  <w:style w:type="character" w:customStyle="1" w:styleId="a5">
    <w:name w:val="Маркеры списка"/>
    <w:rPr>
      <w:rFonts w:ascii="StarSymbol" w:eastAsia="StarSymbol" w:hAnsi="StarSymbol" w:cs="StarSymbol"/>
      <w:sz w:val="18"/>
      <w:szCs w:val="18"/>
    </w:rPr>
  </w:style>
  <w:style w:type="character" w:styleId="a6">
    <w:name w:val="Hyperlink"/>
    <w:basedOn w:val="10"/>
    <w:rPr>
      <w:color w:val="0000FF"/>
      <w:u w:val="single"/>
    </w:rPr>
  </w:style>
  <w:style w:type="character" w:styleId="a7">
    <w:name w:val="Emphasis"/>
    <w:basedOn w:val="10"/>
    <w:qFormat/>
    <w:rPr>
      <w:i/>
      <w:iCs/>
    </w:rPr>
  </w:style>
  <w:style w:type="character" w:styleId="a8">
    <w:name w:val="Strong"/>
    <w:basedOn w:val="10"/>
    <w:qFormat/>
    <w:rPr>
      <w:b/>
      <w:bCs/>
    </w:rPr>
  </w:style>
  <w:style w:type="character" w:customStyle="1" w:styleId="10">
    <w:name w:val="Основной шрифт абзаца1"/>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paragraph" w:styleId="a0">
    <w:name w:val="Body Text"/>
    <w:basedOn w:val="a"/>
    <w:pPr>
      <w:spacing w:after="120"/>
    </w:pPr>
  </w:style>
  <w:style w:type="paragraph" w:customStyle="1" w:styleId="a9">
    <w:name w:val="Заголовок"/>
    <w:basedOn w:val="a"/>
    <w:next w:val="a0"/>
    <w:pPr>
      <w:keepNext/>
      <w:spacing w:before="240" w:after="120"/>
    </w:pPr>
    <w:rPr>
      <w:rFonts w:ascii="Albany AMT" w:hAnsi="Albany AMT" w:cs="Albany AMT"/>
      <w:sz w:val="28"/>
      <w:szCs w:val="28"/>
    </w:rPr>
  </w:style>
  <w:style w:type="paragraph" w:styleId="aa">
    <w:name w:val="Title"/>
    <w:basedOn w:val="a9"/>
    <w:next w:val="ab"/>
    <w:qFormat/>
  </w:style>
  <w:style w:type="paragraph" w:styleId="ab">
    <w:name w:val="Subtitle"/>
    <w:basedOn w:val="a9"/>
    <w:next w:val="a0"/>
    <w:qFormat/>
    <w:pPr>
      <w:jc w:val="center"/>
    </w:pPr>
    <w:rPr>
      <w:i/>
      <w:iCs/>
    </w:rPr>
  </w:style>
  <w:style w:type="paragraph" w:customStyle="1" w:styleId="ac">
    <w:name w:val="Содержимое таблицы"/>
    <w:basedOn w:val="a"/>
    <w:pPr>
      <w:suppressLineNumbers/>
    </w:pPr>
  </w:style>
  <w:style w:type="paragraph" w:styleId="ad">
    <w:name w:val="Normal (Web)"/>
    <w:basedOn w:val="a"/>
    <w:pPr>
      <w:spacing w:before="280" w:after="280"/>
      <w:ind w:left="680"/>
    </w:pPr>
  </w:style>
  <w:style w:type="paragraph" w:styleId="ae">
    <w:name w:val="header"/>
    <w:basedOn w:val="a"/>
    <w:rsid w:val="00406E63"/>
    <w:pPr>
      <w:tabs>
        <w:tab w:val="center" w:pos="4677"/>
        <w:tab w:val="right" w:pos="9355"/>
      </w:tabs>
    </w:pPr>
  </w:style>
  <w:style w:type="character" w:styleId="af">
    <w:name w:val="page number"/>
    <w:basedOn w:val="a1"/>
    <w:rsid w:val="00406E63"/>
  </w:style>
  <w:style w:type="paragraph" w:styleId="af0">
    <w:name w:val="footer"/>
    <w:basedOn w:val="a"/>
    <w:rsid w:val="00406E63"/>
    <w:pPr>
      <w:tabs>
        <w:tab w:val="center" w:pos="4677"/>
        <w:tab w:val="right" w:pos="9355"/>
      </w:tabs>
    </w:pPr>
  </w:style>
  <w:style w:type="paragraph" w:customStyle="1" w:styleId="Style2">
    <w:name w:val="Style2"/>
    <w:basedOn w:val="a"/>
    <w:uiPriority w:val="99"/>
    <w:rsid w:val="00DB5B43"/>
    <w:pPr>
      <w:suppressAutoHyphens w:val="0"/>
      <w:autoSpaceDE w:val="0"/>
      <w:autoSpaceDN w:val="0"/>
      <w:adjustRightInd w:val="0"/>
      <w:spacing w:line="483" w:lineRule="exact"/>
      <w:ind w:firstLine="480"/>
      <w:jc w:val="both"/>
    </w:pPr>
    <w:rPr>
      <w:rFonts w:ascii="Arial" w:eastAsia="Times New Roman" w:hAnsi="Arial" w:cs="Arial"/>
      <w:lang w:eastAsia="ru-RU"/>
    </w:rPr>
  </w:style>
  <w:style w:type="paragraph" w:customStyle="1" w:styleId="Style3">
    <w:name w:val="Style3"/>
    <w:basedOn w:val="a"/>
    <w:uiPriority w:val="99"/>
    <w:rsid w:val="00DB5B43"/>
    <w:pPr>
      <w:suppressAutoHyphens w:val="0"/>
      <w:autoSpaceDE w:val="0"/>
      <w:autoSpaceDN w:val="0"/>
      <w:adjustRightInd w:val="0"/>
      <w:spacing w:line="483" w:lineRule="exact"/>
      <w:ind w:firstLine="274"/>
      <w:jc w:val="both"/>
    </w:pPr>
    <w:rPr>
      <w:rFonts w:ascii="Arial" w:eastAsia="Times New Roman" w:hAnsi="Arial" w:cs="Arial"/>
      <w:lang w:eastAsia="ru-RU"/>
    </w:rPr>
  </w:style>
  <w:style w:type="character" w:customStyle="1" w:styleId="FontStyle12">
    <w:name w:val="Font Style12"/>
    <w:basedOn w:val="a1"/>
    <w:uiPriority w:val="99"/>
    <w:rsid w:val="00DB5B43"/>
    <w:rPr>
      <w:rFonts w:ascii="Times New Roman" w:hAnsi="Times New Roman" w:cs="Times New Roman" w:hint="default"/>
      <w:sz w:val="26"/>
      <w:szCs w:val="26"/>
    </w:rPr>
  </w:style>
  <w:style w:type="character" w:customStyle="1" w:styleId="FontStyle17">
    <w:name w:val="Font Style17"/>
    <w:basedOn w:val="a1"/>
    <w:rsid w:val="00ED2517"/>
    <w:rPr>
      <w:rFonts w:ascii="Times New Roman" w:hAnsi="Times New Roman" w:cs="Times New Roman"/>
      <w:sz w:val="20"/>
      <w:szCs w:val="20"/>
    </w:rPr>
  </w:style>
  <w:style w:type="character" w:customStyle="1" w:styleId="FontStyle20">
    <w:name w:val="Font Style20"/>
    <w:basedOn w:val="a1"/>
    <w:rsid w:val="00ED2517"/>
    <w:rPr>
      <w:rFonts w:ascii="Times New Roman" w:hAnsi="Times New Roman" w:cs="Times New Roman"/>
      <w:i/>
      <w:iCs/>
      <w:sz w:val="20"/>
      <w:szCs w:val="20"/>
    </w:rPr>
  </w:style>
  <w:style w:type="paragraph" w:customStyle="1" w:styleId="Style4">
    <w:name w:val="Style4"/>
    <w:basedOn w:val="a"/>
    <w:uiPriority w:val="99"/>
    <w:rsid w:val="00275B7A"/>
    <w:pPr>
      <w:suppressAutoHyphens w:val="0"/>
      <w:autoSpaceDE w:val="0"/>
      <w:autoSpaceDN w:val="0"/>
      <w:adjustRightInd w:val="0"/>
    </w:pPr>
    <w:rPr>
      <w:rFonts w:ascii="Times New Roman" w:eastAsia="Times New Roman" w:hAnsi="Times New Roman"/>
      <w:lang w:eastAsia="ru-RU"/>
    </w:rPr>
  </w:style>
  <w:style w:type="character" w:customStyle="1" w:styleId="FontStyle14">
    <w:name w:val="Font Style14"/>
    <w:basedOn w:val="a1"/>
    <w:uiPriority w:val="99"/>
    <w:rsid w:val="00275B7A"/>
    <w:rPr>
      <w:rFonts w:ascii="Times New Roman" w:hAnsi="Times New Roman" w:cs="Times New Roman"/>
      <w:spacing w:val="-10"/>
      <w:sz w:val="32"/>
      <w:szCs w:val="32"/>
    </w:rPr>
  </w:style>
</w:styles>
</file>

<file path=word/webSettings.xml><?xml version="1.0" encoding="utf-8"?>
<w:webSettings xmlns:r="http://schemas.openxmlformats.org/officeDocument/2006/relationships" xmlns:w="http://schemas.openxmlformats.org/wordprocessingml/2006/main">
  <w:divs>
    <w:div w:id="1016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9492</Words>
  <Characters>54107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Организация</Company>
  <LinksUpToDate>false</LinksUpToDate>
  <CharactersWithSpaces>63473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Компик</dc:creator>
  <cp:lastModifiedBy>Ирка</cp:lastModifiedBy>
  <cp:revision>2</cp:revision>
  <cp:lastPrinted>2009-03-18T15:29:00Z</cp:lastPrinted>
  <dcterms:created xsi:type="dcterms:W3CDTF">2017-03-18T18:18:00Z</dcterms:created>
  <dcterms:modified xsi:type="dcterms:W3CDTF">2017-03-18T18:18:00Z</dcterms:modified>
</cp:coreProperties>
</file>