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1B" w:rsidRPr="00665E13" w:rsidRDefault="001C3E1B" w:rsidP="001C3E1B">
      <w:pPr>
        <w:spacing w:line="240" w:lineRule="auto"/>
        <w:jc w:val="center"/>
        <w:rPr>
          <w:rFonts w:ascii="Times New Roman" w:eastAsia="Times New Roman" w:hAnsi="Times New Roman"/>
          <w:b/>
          <w:bCs/>
        </w:rPr>
      </w:pPr>
      <w:r w:rsidRPr="00D86F5C">
        <w:rPr>
          <w:rFonts w:ascii="Times New Roman" w:hAnsi="Times New Roman"/>
          <w:b/>
        </w:rPr>
        <w:t xml:space="preserve">Ростовская область </w:t>
      </w:r>
      <w:proofErr w:type="spellStart"/>
      <w:r w:rsidRPr="00D86F5C">
        <w:rPr>
          <w:rFonts w:ascii="Times New Roman" w:hAnsi="Times New Roman"/>
          <w:b/>
        </w:rPr>
        <w:t>Кашарский</w:t>
      </w:r>
      <w:proofErr w:type="spellEnd"/>
      <w:r w:rsidRPr="00D86F5C">
        <w:rPr>
          <w:rFonts w:ascii="Times New Roman" w:hAnsi="Times New Roman"/>
          <w:b/>
        </w:rPr>
        <w:t xml:space="preserve"> </w:t>
      </w:r>
      <w:proofErr w:type="spellStart"/>
      <w:r w:rsidRPr="00D86F5C">
        <w:rPr>
          <w:rFonts w:ascii="Times New Roman" w:hAnsi="Times New Roman"/>
          <w:b/>
        </w:rPr>
        <w:t>район</w:t>
      </w:r>
      <w:r w:rsidRPr="00665E13">
        <w:rPr>
          <w:rFonts w:ascii="Times New Roman" w:eastAsia="Times New Roman" w:hAnsi="Times New Roman"/>
          <w:b/>
          <w:bCs/>
        </w:rPr>
        <w:t>п</w:t>
      </w:r>
      <w:proofErr w:type="spellEnd"/>
      <w:r w:rsidRPr="00665E13">
        <w:rPr>
          <w:rFonts w:ascii="Times New Roman" w:eastAsia="Times New Roman" w:hAnsi="Times New Roman"/>
          <w:b/>
          <w:bCs/>
        </w:rPr>
        <w:t>. Красный колос</w:t>
      </w:r>
    </w:p>
    <w:p w:rsidR="001C3E1B" w:rsidRPr="00665E13" w:rsidRDefault="001C3E1B" w:rsidP="001C3E1B">
      <w:pPr>
        <w:spacing w:line="240" w:lineRule="auto"/>
        <w:jc w:val="center"/>
        <w:rPr>
          <w:rFonts w:ascii="Times New Roman" w:eastAsia="Times New Roman" w:hAnsi="Times New Roman"/>
          <w:b/>
          <w:bCs/>
        </w:rPr>
      </w:pPr>
      <w:r w:rsidRPr="00665E13">
        <w:rPr>
          <w:rFonts w:ascii="Times New Roman" w:eastAsia="Times New Roman" w:hAnsi="Times New Roman"/>
          <w:b/>
          <w:bCs/>
        </w:rPr>
        <w:t>Муниципальное бюджетное общеобразовательное учреждение</w:t>
      </w:r>
    </w:p>
    <w:p w:rsidR="001C3E1B" w:rsidRDefault="001C3E1B" w:rsidP="001C3E1B">
      <w:pPr>
        <w:spacing w:line="240" w:lineRule="auto"/>
        <w:jc w:val="center"/>
        <w:rPr>
          <w:rFonts w:ascii="Times New Roman" w:eastAsia="Times New Roman" w:hAnsi="Times New Roman"/>
          <w:b/>
          <w:bCs/>
        </w:rPr>
      </w:pPr>
      <w:r w:rsidRPr="00665E13">
        <w:rPr>
          <w:rFonts w:ascii="Times New Roman" w:eastAsia="Times New Roman" w:hAnsi="Times New Roman"/>
          <w:b/>
          <w:bCs/>
        </w:rPr>
        <w:t>Красноколоссовская основная общеобразовательная школа</w:t>
      </w:r>
    </w:p>
    <w:tbl>
      <w:tblPr>
        <w:tblW w:w="0" w:type="auto"/>
        <w:jc w:val="right"/>
        <w:tblLook w:val="04A0"/>
      </w:tblPr>
      <w:tblGrid>
        <w:gridCol w:w="4219"/>
      </w:tblGrid>
      <w:tr w:rsidR="001C3E1B" w:rsidRPr="007A34B7" w:rsidTr="009D7B83">
        <w:trPr>
          <w:jc w:val="right"/>
        </w:trPr>
        <w:tc>
          <w:tcPr>
            <w:tcW w:w="4219" w:type="dxa"/>
          </w:tcPr>
          <w:p w:rsidR="001C3E1B" w:rsidRPr="007A34B7" w:rsidRDefault="001C3E1B" w:rsidP="001C3E1B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7A34B7">
              <w:rPr>
                <w:rFonts w:ascii="Times New Roman" w:eastAsia="Times New Roman" w:hAnsi="Times New Roman"/>
              </w:rPr>
              <w:t>«УТВЕРЖДАЮ»</w:t>
            </w:r>
          </w:p>
        </w:tc>
      </w:tr>
      <w:tr w:rsidR="001C3E1B" w:rsidRPr="007A34B7" w:rsidTr="009D7B83">
        <w:trPr>
          <w:jc w:val="right"/>
        </w:trPr>
        <w:tc>
          <w:tcPr>
            <w:tcW w:w="4219" w:type="dxa"/>
          </w:tcPr>
          <w:p w:rsidR="001C3E1B" w:rsidRPr="007A34B7" w:rsidRDefault="001C3E1B" w:rsidP="001C3E1B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7A34B7">
              <w:rPr>
                <w:rFonts w:ascii="Times New Roman" w:eastAsia="Times New Roman" w:hAnsi="Times New Roman"/>
              </w:rPr>
              <w:t xml:space="preserve">Директор </w:t>
            </w:r>
          </w:p>
        </w:tc>
      </w:tr>
      <w:tr w:rsidR="001C3E1B" w:rsidRPr="007A34B7" w:rsidTr="009D7B83">
        <w:trPr>
          <w:jc w:val="right"/>
        </w:trPr>
        <w:tc>
          <w:tcPr>
            <w:tcW w:w="4219" w:type="dxa"/>
          </w:tcPr>
          <w:p w:rsidR="001C3E1B" w:rsidRPr="007A34B7" w:rsidRDefault="001C3E1B" w:rsidP="001C3E1B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7A34B7">
              <w:rPr>
                <w:rFonts w:ascii="Times New Roman" w:eastAsia="Times New Roman" w:hAnsi="Times New Roman"/>
              </w:rPr>
              <w:t>МБОУ Красноколоссовской ООШ</w:t>
            </w:r>
          </w:p>
        </w:tc>
      </w:tr>
      <w:tr w:rsidR="001C3E1B" w:rsidRPr="007A34B7" w:rsidTr="009D7B83">
        <w:trPr>
          <w:jc w:val="right"/>
        </w:trPr>
        <w:tc>
          <w:tcPr>
            <w:tcW w:w="4219" w:type="dxa"/>
          </w:tcPr>
          <w:p w:rsidR="001C3E1B" w:rsidRPr="007A34B7" w:rsidRDefault="00DB2A08" w:rsidP="001C3E1B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Приказ от ____________2021</w:t>
            </w:r>
            <w:r w:rsidR="001C3E1B" w:rsidRPr="007A34B7">
              <w:rPr>
                <w:rFonts w:ascii="Times New Roman" w:eastAsia="Times New Roman" w:hAnsi="Times New Roman"/>
              </w:rPr>
              <w:t>г. №____</w:t>
            </w:r>
          </w:p>
        </w:tc>
      </w:tr>
      <w:tr w:rsidR="001C3E1B" w:rsidRPr="007A34B7" w:rsidTr="009D7B83">
        <w:trPr>
          <w:jc w:val="right"/>
        </w:trPr>
        <w:tc>
          <w:tcPr>
            <w:tcW w:w="4219" w:type="dxa"/>
          </w:tcPr>
          <w:p w:rsidR="001C3E1B" w:rsidRPr="007A34B7" w:rsidRDefault="001C3E1B" w:rsidP="001C3E1B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7A34B7">
              <w:rPr>
                <w:rFonts w:ascii="Times New Roman" w:eastAsia="Times New Roman" w:hAnsi="Times New Roman"/>
              </w:rPr>
              <w:t>_______________В.Н. Сметанина</w:t>
            </w:r>
          </w:p>
        </w:tc>
      </w:tr>
    </w:tbl>
    <w:p w:rsidR="001C3E1B" w:rsidRPr="00665E13" w:rsidRDefault="001C3E1B" w:rsidP="001C3E1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C3E1B" w:rsidRPr="00665E13" w:rsidRDefault="001C3E1B" w:rsidP="001C3E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65E13">
        <w:rPr>
          <w:rFonts w:ascii="Times New Roman" w:eastAsia="Times New Roman" w:hAnsi="Times New Roman"/>
          <w:b/>
          <w:bCs/>
          <w:sz w:val="28"/>
          <w:szCs w:val="28"/>
        </w:rPr>
        <w:t>РАБОЧАЯ ПРОГРАММА</w:t>
      </w:r>
    </w:p>
    <w:p w:rsidR="001C3E1B" w:rsidRPr="00665E13" w:rsidRDefault="001C3E1B" w:rsidP="001C3E1B">
      <w:pPr>
        <w:spacing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665E13">
        <w:rPr>
          <w:rFonts w:ascii="Times New Roman" w:eastAsia="Times New Roman" w:hAnsi="Times New Roman"/>
          <w:b/>
          <w:bCs/>
          <w:sz w:val="28"/>
          <w:szCs w:val="28"/>
        </w:rPr>
        <w:t>по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   _истории</w:t>
      </w:r>
      <w:r w:rsidRPr="00665E13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_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t>________________</w:t>
      </w:r>
      <w:r w:rsidRPr="00665E13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__________________________________</w:t>
      </w:r>
    </w:p>
    <w:p w:rsidR="001C3E1B" w:rsidRPr="00665E13" w:rsidRDefault="001C3E1B" w:rsidP="001C3E1B">
      <w:pPr>
        <w:spacing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665E13">
        <w:rPr>
          <w:rFonts w:ascii="Times New Roman" w:eastAsia="Times New Roman" w:hAnsi="Times New Roman"/>
          <w:sz w:val="20"/>
          <w:szCs w:val="20"/>
        </w:rPr>
        <w:t>(указать учебный предмет, курс)</w:t>
      </w:r>
    </w:p>
    <w:p w:rsidR="001C3E1B" w:rsidRPr="00665E13" w:rsidRDefault="001C3E1B" w:rsidP="001C3E1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665E13">
        <w:rPr>
          <w:rFonts w:ascii="Times New Roman" w:eastAsia="Times New Roman" w:hAnsi="Times New Roman"/>
          <w:b/>
          <w:bCs/>
          <w:sz w:val="28"/>
          <w:szCs w:val="28"/>
        </w:rPr>
        <w:t>Уровень общего образования (класс)</w:t>
      </w:r>
    </w:p>
    <w:p w:rsidR="001C3E1B" w:rsidRPr="00665E13" w:rsidRDefault="001C3E1B" w:rsidP="001C3E1B">
      <w:pPr>
        <w:spacing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665E13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__основное общее образование,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t>6 класс</w:t>
      </w:r>
    </w:p>
    <w:p w:rsidR="001C3E1B" w:rsidRPr="00665E13" w:rsidRDefault="001C3E1B" w:rsidP="001C3E1B">
      <w:pPr>
        <w:spacing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665E13">
        <w:rPr>
          <w:rFonts w:ascii="Times New Roman" w:eastAsia="Times New Roman" w:hAnsi="Times New Roman"/>
          <w:sz w:val="20"/>
          <w:szCs w:val="20"/>
        </w:rPr>
        <w:t xml:space="preserve">           (начальное общее, основное общее, среднее общее образование с указанием класса)</w:t>
      </w:r>
    </w:p>
    <w:p w:rsidR="001C3E1B" w:rsidRPr="00665E13" w:rsidRDefault="001C3E1B" w:rsidP="001C3E1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proofErr w:type="spellStart"/>
      <w:r w:rsidRPr="00665E13">
        <w:rPr>
          <w:rFonts w:ascii="Times New Roman" w:eastAsia="Times New Roman" w:hAnsi="Times New Roman"/>
          <w:b/>
          <w:bCs/>
          <w:sz w:val="28"/>
          <w:szCs w:val="28"/>
        </w:rPr>
        <w:t>Учитель___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t>_Попова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 Ирина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Викторовна</w:t>
      </w:r>
      <w:r w:rsidRPr="00665E13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на</w:t>
      </w:r>
      <w:proofErr w:type="spellEnd"/>
      <w:r w:rsidRPr="00665E13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______________________</w:t>
      </w:r>
    </w:p>
    <w:p w:rsidR="001C3E1B" w:rsidRPr="00F256EB" w:rsidRDefault="001C3E1B" w:rsidP="001C3E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6F5C">
        <w:rPr>
          <w:rFonts w:ascii="Times New Roman" w:eastAsia="Times New Roman" w:hAnsi="Times New Roman"/>
          <w:b/>
          <w:bCs/>
          <w:sz w:val="28"/>
          <w:szCs w:val="28"/>
        </w:rPr>
        <w:t xml:space="preserve">Программа разработана на </w:t>
      </w:r>
      <w:proofErr w:type="spellStart"/>
      <w:r w:rsidRPr="00D86F5C">
        <w:rPr>
          <w:rFonts w:ascii="Times New Roman" w:eastAsia="Times New Roman" w:hAnsi="Times New Roman"/>
          <w:b/>
          <w:bCs/>
          <w:sz w:val="28"/>
          <w:szCs w:val="28"/>
        </w:rPr>
        <w:t>основе</w:t>
      </w:r>
      <w:proofErr w:type="gramStart"/>
      <w:r w:rsidRPr="00D86F5C">
        <w:rPr>
          <w:rFonts w:ascii="Times New Roman" w:eastAsia="Times New Roman" w:hAnsi="Times New Roman"/>
          <w:b/>
          <w:bCs/>
          <w:sz w:val="28"/>
          <w:szCs w:val="28"/>
        </w:rPr>
        <w:t>:</w:t>
      </w:r>
      <w:r w:rsidRPr="00D86F5C">
        <w:rPr>
          <w:rFonts w:ascii="Times New Roman" w:hAnsi="Times New Roman"/>
          <w:b/>
          <w:sz w:val="28"/>
          <w:szCs w:val="28"/>
          <w:u w:val="single"/>
        </w:rPr>
        <w:t>Ф</w:t>
      </w:r>
      <w:proofErr w:type="gramEnd"/>
      <w:r w:rsidRPr="00D86F5C">
        <w:rPr>
          <w:rFonts w:ascii="Times New Roman" w:hAnsi="Times New Roman"/>
          <w:b/>
          <w:sz w:val="28"/>
          <w:szCs w:val="28"/>
          <w:u w:val="single"/>
        </w:rPr>
        <w:t>ГОС</w:t>
      </w:r>
      <w:proofErr w:type="spellEnd"/>
      <w:r w:rsidRPr="00D86F5C">
        <w:rPr>
          <w:rFonts w:ascii="Times New Roman" w:hAnsi="Times New Roman"/>
          <w:b/>
          <w:sz w:val="28"/>
          <w:szCs w:val="28"/>
          <w:u w:val="single"/>
        </w:rPr>
        <w:t>,</w:t>
      </w:r>
      <w:r w:rsidRPr="00D86F5C">
        <w:rPr>
          <w:rFonts w:ascii="Times New Roman" w:eastAsia="Calibri" w:hAnsi="Times New Roman"/>
          <w:b/>
          <w:sz w:val="28"/>
          <w:szCs w:val="28"/>
          <w:u w:val="single"/>
        </w:rPr>
        <w:t xml:space="preserve"> программы основного</w:t>
      </w:r>
      <w:r>
        <w:rPr>
          <w:rFonts w:ascii="Times New Roman" w:eastAsia="Calibri" w:hAnsi="Times New Roman"/>
          <w:b/>
          <w:sz w:val="28"/>
          <w:szCs w:val="28"/>
          <w:u w:val="single"/>
        </w:rPr>
        <w:t xml:space="preserve"> общего образования по истории</w:t>
      </w:r>
      <w:r w:rsidRPr="00D86F5C">
        <w:rPr>
          <w:rFonts w:ascii="Times New Roman" w:eastAsia="Calibri" w:hAnsi="Times New Roman"/>
          <w:b/>
          <w:sz w:val="28"/>
          <w:szCs w:val="28"/>
          <w:u w:val="single"/>
        </w:rPr>
        <w:t>.</w:t>
      </w:r>
      <w:r w:rsidRPr="001C3E1B">
        <w:rPr>
          <w:rFonts w:ascii="Times New Roman" w:hAnsi="Times New Roman" w:cs="Times New Roman"/>
          <w:sz w:val="24"/>
          <w:szCs w:val="24"/>
        </w:rPr>
        <w:t xml:space="preserve"> </w:t>
      </w:r>
      <w:r w:rsidRPr="00F256EB">
        <w:rPr>
          <w:rFonts w:ascii="Times New Roman" w:hAnsi="Times New Roman" w:cs="Times New Roman"/>
          <w:b/>
          <w:sz w:val="24"/>
          <w:szCs w:val="24"/>
        </w:rPr>
        <w:t xml:space="preserve">Авторская программа по истории России к предметной линии учебников Н.М.Арсентьева, А.А.Данилова и др. под редакцией </w:t>
      </w:r>
      <w:proofErr w:type="spellStart"/>
      <w:r w:rsidRPr="00F256EB">
        <w:rPr>
          <w:rFonts w:ascii="Times New Roman" w:hAnsi="Times New Roman" w:cs="Times New Roman"/>
          <w:b/>
          <w:sz w:val="24"/>
          <w:szCs w:val="24"/>
        </w:rPr>
        <w:t>А.В.Торкунова</w:t>
      </w:r>
      <w:proofErr w:type="spellEnd"/>
      <w:r w:rsidRPr="00F256EB">
        <w:rPr>
          <w:rFonts w:ascii="Times New Roman" w:hAnsi="Times New Roman" w:cs="Times New Roman"/>
          <w:b/>
          <w:sz w:val="24"/>
          <w:szCs w:val="24"/>
        </w:rPr>
        <w:t xml:space="preserve"> в основной школе (6-9 классы)</w:t>
      </w:r>
      <w:proofErr w:type="gramStart"/>
      <w:r w:rsidRPr="00F256EB">
        <w:rPr>
          <w:rFonts w:ascii="Times New Roman" w:hAnsi="Times New Roman" w:cs="Times New Roman"/>
          <w:b/>
          <w:sz w:val="24"/>
          <w:szCs w:val="24"/>
        </w:rPr>
        <w:t>,М</w:t>
      </w:r>
      <w:proofErr w:type="gramEnd"/>
      <w:r w:rsidRPr="00F256EB">
        <w:rPr>
          <w:rFonts w:ascii="Times New Roman" w:hAnsi="Times New Roman" w:cs="Times New Roman"/>
          <w:b/>
          <w:sz w:val="24"/>
          <w:szCs w:val="24"/>
        </w:rPr>
        <w:t xml:space="preserve">, «Просвещение», 2016. </w:t>
      </w:r>
      <w:bookmarkStart w:id="0" w:name="_GoBack"/>
      <w:r w:rsidRPr="00F256EB">
        <w:rPr>
          <w:rFonts w:ascii="Times New Roman" w:hAnsi="Times New Roman" w:cs="Times New Roman"/>
          <w:b/>
          <w:sz w:val="24"/>
          <w:szCs w:val="24"/>
        </w:rPr>
        <w:t xml:space="preserve">Программа к предметной линии учебников </w:t>
      </w:r>
      <w:proofErr w:type="spellStart"/>
      <w:r w:rsidRPr="00F256EB">
        <w:rPr>
          <w:rFonts w:ascii="Times New Roman" w:hAnsi="Times New Roman" w:cs="Times New Roman"/>
          <w:b/>
          <w:sz w:val="24"/>
          <w:szCs w:val="24"/>
        </w:rPr>
        <w:t>А.А.Вигасина</w:t>
      </w:r>
      <w:proofErr w:type="spellEnd"/>
      <w:r w:rsidRPr="00F256EB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F256EB">
        <w:rPr>
          <w:rFonts w:ascii="Times New Roman" w:hAnsi="Times New Roman" w:cs="Times New Roman"/>
          <w:b/>
          <w:sz w:val="24"/>
          <w:szCs w:val="24"/>
        </w:rPr>
        <w:t>О.С.Сороко-Цюпы</w:t>
      </w:r>
      <w:proofErr w:type="spellEnd"/>
      <w:r w:rsidRPr="00F256EB">
        <w:rPr>
          <w:rFonts w:ascii="Times New Roman" w:hAnsi="Times New Roman" w:cs="Times New Roman"/>
          <w:b/>
          <w:sz w:val="24"/>
          <w:szCs w:val="24"/>
        </w:rPr>
        <w:t xml:space="preserve"> (5-9 классы)</w:t>
      </w:r>
      <w:proofErr w:type="gramStart"/>
      <w:r w:rsidRPr="00F256EB">
        <w:rPr>
          <w:rFonts w:ascii="Times New Roman" w:hAnsi="Times New Roman" w:cs="Times New Roman"/>
          <w:b/>
          <w:sz w:val="24"/>
          <w:szCs w:val="24"/>
        </w:rPr>
        <w:t>,М</w:t>
      </w:r>
      <w:proofErr w:type="gramEnd"/>
      <w:r w:rsidRPr="00F256EB">
        <w:rPr>
          <w:rFonts w:ascii="Times New Roman" w:hAnsi="Times New Roman" w:cs="Times New Roman"/>
          <w:b/>
          <w:sz w:val="24"/>
          <w:szCs w:val="24"/>
        </w:rPr>
        <w:t>, «Просвещение», 2014г</w:t>
      </w:r>
    </w:p>
    <w:bookmarkEnd w:id="0"/>
    <w:p w:rsidR="001C3E1B" w:rsidRPr="001C3E1B" w:rsidRDefault="001C3E1B" w:rsidP="001C3E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E1B">
        <w:rPr>
          <w:rFonts w:ascii="Times New Roman" w:hAnsi="Times New Roman" w:cs="Times New Roman"/>
          <w:b/>
          <w:sz w:val="28"/>
          <w:szCs w:val="28"/>
          <w:u w:val="single"/>
        </w:rPr>
        <w:t>Учебник</w:t>
      </w:r>
      <w:r w:rsidRPr="001C3E1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1C3E1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1C3E1B">
        <w:rPr>
          <w:rFonts w:ascii="Times New Roman" w:hAnsi="Times New Roman" w:cs="Times New Roman"/>
          <w:b/>
          <w:sz w:val="24"/>
          <w:szCs w:val="24"/>
        </w:rPr>
        <w:t xml:space="preserve">Учебник для общеобразовательных учреждений « История средних веков» авт. </w:t>
      </w:r>
      <w:proofErr w:type="spellStart"/>
      <w:r w:rsidRPr="001C3E1B">
        <w:rPr>
          <w:rFonts w:ascii="Times New Roman" w:hAnsi="Times New Roman" w:cs="Times New Roman"/>
          <w:b/>
          <w:sz w:val="24"/>
          <w:szCs w:val="24"/>
        </w:rPr>
        <w:t>Е.В.Агибалова</w:t>
      </w:r>
      <w:proofErr w:type="spellEnd"/>
      <w:r w:rsidRPr="001C3E1B">
        <w:rPr>
          <w:rFonts w:ascii="Times New Roman" w:hAnsi="Times New Roman" w:cs="Times New Roman"/>
          <w:b/>
          <w:sz w:val="24"/>
          <w:szCs w:val="24"/>
        </w:rPr>
        <w:t xml:space="preserve">, Г.М. </w:t>
      </w:r>
      <w:proofErr w:type="spellStart"/>
      <w:r w:rsidRPr="001C3E1B">
        <w:rPr>
          <w:rFonts w:ascii="Times New Roman" w:hAnsi="Times New Roman" w:cs="Times New Roman"/>
          <w:b/>
          <w:sz w:val="24"/>
          <w:szCs w:val="24"/>
        </w:rPr>
        <w:t>Донской</w:t>
      </w:r>
      <w:proofErr w:type="gramStart"/>
      <w:r w:rsidRPr="001C3E1B">
        <w:rPr>
          <w:rFonts w:ascii="Times New Roman" w:hAnsi="Times New Roman" w:cs="Times New Roman"/>
          <w:b/>
          <w:sz w:val="24"/>
          <w:szCs w:val="24"/>
        </w:rPr>
        <w:t>,М</w:t>
      </w:r>
      <w:proofErr w:type="spellEnd"/>
      <w:proofErr w:type="gramEnd"/>
      <w:r w:rsidRPr="001C3E1B">
        <w:rPr>
          <w:rFonts w:ascii="Times New Roman" w:hAnsi="Times New Roman" w:cs="Times New Roman"/>
          <w:b/>
          <w:sz w:val="24"/>
          <w:szCs w:val="24"/>
        </w:rPr>
        <w:t>, «Просвещение»,2017г</w:t>
      </w:r>
    </w:p>
    <w:p w:rsidR="001C3E1B" w:rsidRPr="001C3E1B" w:rsidRDefault="001C3E1B" w:rsidP="001C3E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E1B">
        <w:rPr>
          <w:rFonts w:ascii="Times New Roman" w:hAnsi="Times New Roman" w:cs="Times New Roman"/>
          <w:b/>
          <w:sz w:val="24"/>
          <w:szCs w:val="24"/>
        </w:rPr>
        <w:t>Н.М.Арсентьев, А.А.Данилов, П.С.Стефанович и др. под ред. А.В.Торкунова</w:t>
      </w:r>
      <w:proofErr w:type="gramStart"/>
      <w:r w:rsidRPr="001C3E1B">
        <w:rPr>
          <w:rFonts w:ascii="Times New Roman" w:hAnsi="Times New Roman" w:cs="Times New Roman"/>
          <w:b/>
          <w:sz w:val="24"/>
          <w:szCs w:val="24"/>
        </w:rPr>
        <w:t>,М</w:t>
      </w:r>
      <w:proofErr w:type="gramEnd"/>
      <w:r w:rsidRPr="001C3E1B">
        <w:rPr>
          <w:rFonts w:ascii="Times New Roman" w:hAnsi="Times New Roman" w:cs="Times New Roman"/>
          <w:b/>
          <w:sz w:val="24"/>
          <w:szCs w:val="24"/>
        </w:rPr>
        <w:t xml:space="preserve">,6 </w:t>
      </w:r>
      <w:proofErr w:type="spellStart"/>
      <w:r w:rsidRPr="001C3E1B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1C3E1B">
        <w:rPr>
          <w:rFonts w:ascii="Times New Roman" w:hAnsi="Times New Roman" w:cs="Times New Roman"/>
          <w:b/>
          <w:sz w:val="24"/>
          <w:szCs w:val="24"/>
        </w:rPr>
        <w:t>. «Просвещение»,2016г</w:t>
      </w:r>
    </w:p>
    <w:tbl>
      <w:tblPr>
        <w:tblW w:w="4684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134"/>
        <w:gridCol w:w="2276"/>
        <w:gridCol w:w="1274"/>
      </w:tblGrid>
      <w:tr w:rsidR="001C3E1B" w:rsidRPr="007A34B7" w:rsidTr="009D7B83">
        <w:trPr>
          <w:tblCellSpacing w:w="0" w:type="dxa"/>
        </w:trPr>
        <w:tc>
          <w:tcPr>
            <w:tcW w:w="3410" w:type="dxa"/>
            <w:gridSpan w:val="2"/>
          </w:tcPr>
          <w:p w:rsidR="001C3E1B" w:rsidRPr="00665E13" w:rsidRDefault="001C3E1B" w:rsidP="001C3E1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65E1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Количество часов по учебному плану</w:t>
            </w:r>
          </w:p>
        </w:tc>
        <w:tc>
          <w:tcPr>
            <w:tcW w:w="1274" w:type="dxa"/>
          </w:tcPr>
          <w:p w:rsidR="001C3E1B" w:rsidRPr="00291A60" w:rsidRDefault="001C3E1B" w:rsidP="001C3E1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70</w:t>
            </w:r>
            <w:r w:rsidRPr="00291A6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час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ов</w:t>
            </w:r>
          </w:p>
        </w:tc>
      </w:tr>
      <w:tr w:rsidR="001C3E1B" w:rsidRPr="007A34B7" w:rsidTr="009D7B83">
        <w:trPr>
          <w:tblCellSpacing w:w="0" w:type="dxa"/>
        </w:trPr>
        <w:tc>
          <w:tcPr>
            <w:tcW w:w="3410" w:type="dxa"/>
            <w:gridSpan w:val="2"/>
          </w:tcPr>
          <w:p w:rsidR="001C3E1B" w:rsidRPr="00665E13" w:rsidRDefault="001C3E1B" w:rsidP="001C3E1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5E1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Всего за учебный год </w:t>
            </w:r>
          </w:p>
        </w:tc>
        <w:tc>
          <w:tcPr>
            <w:tcW w:w="1274" w:type="dxa"/>
          </w:tcPr>
          <w:p w:rsidR="001C3E1B" w:rsidRPr="00291A60" w:rsidRDefault="001E0BC9" w:rsidP="001C3E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67</w:t>
            </w:r>
            <w:r w:rsidR="001C3E1B" w:rsidRPr="00291A6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ч.</w:t>
            </w:r>
          </w:p>
        </w:tc>
      </w:tr>
      <w:tr w:rsidR="001C3E1B" w:rsidRPr="007A34B7" w:rsidTr="009D7B83">
        <w:trPr>
          <w:tblCellSpacing w:w="0" w:type="dxa"/>
        </w:trPr>
        <w:tc>
          <w:tcPr>
            <w:tcW w:w="1134" w:type="dxa"/>
            <w:vMerge w:val="restart"/>
          </w:tcPr>
          <w:p w:rsidR="001C3E1B" w:rsidRPr="00665E13" w:rsidRDefault="001C3E1B" w:rsidP="001C3E1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5E1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 т.ч.</w:t>
            </w:r>
          </w:p>
        </w:tc>
        <w:tc>
          <w:tcPr>
            <w:tcW w:w="2276" w:type="dxa"/>
          </w:tcPr>
          <w:p w:rsidR="001C3E1B" w:rsidRPr="00665E13" w:rsidRDefault="001C3E1B" w:rsidP="001C3E1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5E1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 I полугодие </w:t>
            </w:r>
          </w:p>
        </w:tc>
        <w:tc>
          <w:tcPr>
            <w:tcW w:w="1274" w:type="dxa"/>
          </w:tcPr>
          <w:p w:rsidR="001C3E1B" w:rsidRPr="00291A60" w:rsidRDefault="001C3E1B" w:rsidP="001C3E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32</w:t>
            </w:r>
            <w:r w:rsidRPr="00291A6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ч.</w:t>
            </w:r>
          </w:p>
        </w:tc>
      </w:tr>
      <w:tr w:rsidR="001C3E1B" w:rsidRPr="007A34B7" w:rsidTr="009D7B83">
        <w:trPr>
          <w:tblCellSpacing w:w="0" w:type="dxa"/>
        </w:trPr>
        <w:tc>
          <w:tcPr>
            <w:tcW w:w="0" w:type="auto"/>
            <w:vMerge/>
            <w:vAlign w:val="center"/>
          </w:tcPr>
          <w:p w:rsidR="001C3E1B" w:rsidRPr="00665E13" w:rsidRDefault="001C3E1B" w:rsidP="001C3E1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1C3E1B" w:rsidRPr="00665E13" w:rsidRDefault="001C3E1B" w:rsidP="001C3E1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5E1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 II полугодие</w:t>
            </w:r>
          </w:p>
        </w:tc>
        <w:tc>
          <w:tcPr>
            <w:tcW w:w="1274" w:type="dxa"/>
          </w:tcPr>
          <w:p w:rsidR="001C3E1B" w:rsidRPr="00291A60" w:rsidRDefault="001E0BC9" w:rsidP="001C3E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35</w:t>
            </w:r>
            <w:r w:rsidR="001C3E1B" w:rsidRPr="00291A6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ч.</w:t>
            </w:r>
          </w:p>
        </w:tc>
      </w:tr>
    </w:tbl>
    <w:p w:rsidR="001C3E1B" w:rsidRDefault="001C3E1B" w:rsidP="001C3E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2A08" w:rsidRDefault="00DB2A08" w:rsidP="00DB2A0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год 2021-2022</w:t>
      </w:r>
      <w:r w:rsidR="001E0BC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70915" w:rsidRPr="00DB2A08" w:rsidRDefault="001C3E1B" w:rsidP="00DB2A08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I.</w:t>
      </w:r>
      <w:r w:rsidR="00570915" w:rsidRPr="001C3E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ПЛАНИРУЕМЫЕ  РЕЗУЛЬТАТЫ ОСВОЕНИЯ УЧЕБНОГО ПРЕДМЕТА</w:t>
      </w:r>
    </w:p>
    <w:p w:rsidR="00570915" w:rsidRPr="0010283C" w:rsidRDefault="00570915" w:rsidP="00B8061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результатам обучения предполагают реализацию </w:t>
      </w:r>
      <w:proofErr w:type="spellStart"/>
      <w:r w:rsidRPr="0010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10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Pr="0010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570915" w:rsidRPr="0010283C" w:rsidRDefault="00570915" w:rsidP="00B8061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0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ичностные результаты:  </w:t>
      </w:r>
    </w:p>
    <w:p w:rsidR="00570915" w:rsidRPr="0010283C" w:rsidRDefault="0010283C" w:rsidP="00B8061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70915" w:rsidRPr="0010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570915" w:rsidRPr="0010283C" w:rsidRDefault="0010283C" w:rsidP="00B8061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70915" w:rsidRPr="0010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гуманистических традиций и ценностей современного общества, уважение прав и свобод человека;</w:t>
      </w:r>
    </w:p>
    <w:p w:rsidR="00570915" w:rsidRPr="0010283C" w:rsidRDefault="0010283C" w:rsidP="00B8061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70915" w:rsidRPr="0010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570915" w:rsidRPr="0010283C" w:rsidRDefault="0010283C" w:rsidP="00B8061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70915" w:rsidRPr="0010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культурного многообразия мира, уважение к культуре своего и других народов, толерантность.</w:t>
      </w:r>
    </w:p>
    <w:p w:rsidR="00570915" w:rsidRPr="0010283C" w:rsidRDefault="00570915" w:rsidP="00B8061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10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10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результаты:</w:t>
      </w:r>
      <w:r w:rsidRPr="0010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0915" w:rsidRPr="0010283C" w:rsidRDefault="0010283C" w:rsidP="00B8061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70915" w:rsidRPr="0010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сознательно организовывать и регулировать свою деятельность – учебную, общественную и др.;</w:t>
      </w:r>
    </w:p>
    <w:p w:rsidR="00570915" w:rsidRPr="0010283C" w:rsidRDefault="0010283C" w:rsidP="00B8061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70915" w:rsidRPr="0010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570915" w:rsidRPr="0010283C" w:rsidRDefault="0010283C" w:rsidP="00B8061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70915" w:rsidRPr="0010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570915" w:rsidRPr="0010283C" w:rsidRDefault="0010283C" w:rsidP="00B8061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70915" w:rsidRPr="0010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570915" w:rsidRPr="0010283C" w:rsidRDefault="00570915" w:rsidP="00B8061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570915" w:rsidRPr="0010283C" w:rsidRDefault="0010283C" w:rsidP="00B8061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70915" w:rsidRPr="0010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570915" w:rsidRPr="0010283C" w:rsidRDefault="0010283C" w:rsidP="00B8061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70915" w:rsidRPr="0010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570915" w:rsidRPr="0010283C" w:rsidRDefault="0010283C" w:rsidP="00B8061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70915" w:rsidRPr="0010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изучать и систематизировать информацию из различных исторических и современных  источников, раскрывая ее социальную принадлежность и познавательную ценность;</w:t>
      </w:r>
    </w:p>
    <w:p w:rsidR="00570915" w:rsidRPr="0010283C" w:rsidRDefault="0010283C" w:rsidP="00B8061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570915" w:rsidRPr="0010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опыта оценочной деятельности на основе осмысления  жизни и деяний личностей и народов в истории своей страны и человечества в целом;</w:t>
      </w:r>
    </w:p>
    <w:p w:rsidR="00570915" w:rsidRDefault="0010283C" w:rsidP="00B806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70915" w:rsidRPr="0010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DF7D63" w:rsidRPr="0010283C" w:rsidRDefault="00DF7D63" w:rsidP="00B8061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умения применять знания всемирной истории при изучении истории родного края</w:t>
      </w:r>
    </w:p>
    <w:p w:rsidR="00570915" w:rsidRPr="0010283C" w:rsidRDefault="001C3E1B" w:rsidP="00B8061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="00570915" w:rsidRPr="0010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ОСНОВНОЕ СОДЕРЖАНИЕ ПРЕДМЕТА</w:t>
      </w:r>
    </w:p>
    <w:p w:rsidR="00570915" w:rsidRPr="0010283C" w:rsidRDefault="00570915" w:rsidP="00B8061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Всеобщая история.</w:t>
      </w:r>
    </w:p>
    <w:p w:rsidR="00570915" w:rsidRPr="0010283C" w:rsidRDefault="00570915" w:rsidP="00B80614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10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История Средних веков</w:t>
      </w:r>
      <w:r w:rsidRPr="0010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0915" w:rsidRPr="0010283C" w:rsidRDefault="00570915" w:rsidP="00B8061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«Средние века». Хронологические рамки Средневековья.</w:t>
      </w:r>
    </w:p>
    <w:p w:rsidR="00570915" w:rsidRPr="0010283C" w:rsidRDefault="00570915" w:rsidP="00B8061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Западная и Центральная Европа в V—XIII вв.</w:t>
      </w:r>
    </w:p>
    <w:p w:rsidR="00570915" w:rsidRPr="0010283C" w:rsidRDefault="00570915" w:rsidP="00B8061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</w:t>
      </w:r>
    </w:p>
    <w:p w:rsidR="00570915" w:rsidRPr="0010283C" w:rsidRDefault="00570915" w:rsidP="00B8061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христианства в раннем Средневековье. Христианизация Европы. </w:t>
      </w:r>
      <w:proofErr w:type="spellStart"/>
      <w:r w:rsidRPr="0010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Аврелий</w:t>
      </w:r>
      <w:proofErr w:type="spellEnd"/>
      <w:r w:rsidRPr="0010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Августин Иоанн Златоуст.</w:t>
      </w:r>
    </w:p>
    <w:p w:rsidR="00570915" w:rsidRPr="0010283C" w:rsidRDefault="00570915" w:rsidP="00B8061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распад империи Карла Великого. Образование государств в Западной Европы. Политическая раздробленность. Норманнские завоевания. Ранние славянские государства. Просветители славян - Кирилл и Мефодий.</w:t>
      </w:r>
    </w:p>
    <w:p w:rsidR="00570915" w:rsidRPr="0010283C" w:rsidRDefault="00570915" w:rsidP="00B8061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Средневековое европейское общество.</w:t>
      </w:r>
    </w:p>
    <w:p w:rsidR="00570915" w:rsidRPr="0010283C" w:rsidRDefault="00570915" w:rsidP="00B8061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Сословное общество в средневековой Европе. Феодализм. Власть духовная и светская.</w:t>
      </w:r>
    </w:p>
    <w:p w:rsidR="00570915" w:rsidRPr="0010283C" w:rsidRDefault="00570915" w:rsidP="00B8061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двух ветвей христианства -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570915" w:rsidRPr="0010283C" w:rsidRDefault="00570915" w:rsidP="00B8061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Феодальное землевладение. Сеньоры и вассалы. Европейское рыцарство: образ жизни и правила поведения.</w:t>
      </w:r>
    </w:p>
    <w:p w:rsidR="00570915" w:rsidRPr="0010283C" w:rsidRDefault="00570915" w:rsidP="00B8061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хозяйственной жизни. Феодалы и крестьянская община. Феодальные повинности. Жизнь, быт и труд крестьян. Средневековый город. Жизнь и быт горожан.</w:t>
      </w:r>
    </w:p>
    <w:p w:rsidR="00570915" w:rsidRPr="0010283C" w:rsidRDefault="00570915" w:rsidP="00B8061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Цехи и гильдии.</w:t>
      </w:r>
    </w:p>
    <w:p w:rsidR="00570915" w:rsidRPr="0010283C" w:rsidRDefault="00570915" w:rsidP="00B8061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Византия и арабский мир. Крестовые походы.</w:t>
      </w:r>
    </w:p>
    <w:p w:rsidR="00570915" w:rsidRPr="0010283C" w:rsidRDefault="00570915" w:rsidP="00B8061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Византийская империя: территория, хозяйство, государственное устройство. Императоры Византии.</w:t>
      </w:r>
    </w:p>
    <w:p w:rsidR="00570915" w:rsidRPr="0010283C" w:rsidRDefault="00570915" w:rsidP="00B8061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Арабские племена: расселение, занятия. Возникновение ислама. Мухаммед. Коран. Арабские завоевания в Азии, Северной Африке, Европе.</w:t>
      </w:r>
    </w:p>
    <w:p w:rsidR="00570915" w:rsidRPr="0010283C" w:rsidRDefault="00570915" w:rsidP="00B8061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</w:t>
      </w:r>
    </w:p>
    <w:p w:rsidR="00570915" w:rsidRPr="0010283C" w:rsidRDefault="00570915" w:rsidP="00B8061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Завоевания сельджуков и османов. Падение Византии. Османская империя.</w:t>
      </w:r>
    </w:p>
    <w:p w:rsidR="00570915" w:rsidRPr="0010283C" w:rsidRDefault="00570915" w:rsidP="00B8061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 Азии и Америки в эпоху Средневековья (V-XV вв.)</w:t>
      </w:r>
    </w:p>
    <w:p w:rsidR="00570915" w:rsidRPr="0010283C" w:rsidRDefault="00570915" w:rsidP="00B8061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Китай: распад и восстановление единой державы. Империи Тан и </w:t>
      </w:r>
      <w:proofErr w:type="spellStart"/>
      <w:r w:rsidRPr="0010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</w:t>
      </w:r>
      <w:proofErr w:type="spellEnd"/>
      <w:r w:rsidRPr="0010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Крестьянские восстания, нашествия кочевников. Создание империи Мин. Индийские княжества. Создание государства Великих Моголов. Делийский султанат. Средневековая Япония.</w:t>
      </w:r>
    </w:p>
    <w:p w:rsidR="00570915" w:rsidRPr="0010283C" w:rsidRDefault="00570915" w:rsidP="00B8061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 Центральной Азии в Средние века. Государство Хорезм и его покорение монголами. Походы Тимура (Тамерлана).</w:t>
      </w:r>
    </w:p>
    <w:p w:rsidR="00570915" w:rsidRPr="0010283C" w:rsidRDefault="00570915" w:rsidP="00B8061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Доколумбовы цивилизации Америки. Майя, ацтеки и инки: государства, верования, особенности хозяйственной жизни.</w:t>
      </w:r>
    </w:p>
    <w:p w:rsidR="00570915" w:rsidRPr="0010283C" w:rsidRDefault="00570915" w:rsidP="00B8061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 Европы в XIV-XV вв.</w:t>
      </w:r>
    </w:p>
    <w:p w:rsidR="00570915" w:rsidRPr="0010283C" w:rsidRDefault="00570915" w:rsidP="00B8061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хартия вольностей. Парламент. Священная Римская империя германской нации. Германские государства в XIV-XV вв.</w:t>
      </w:r>
    </w:p>
    <w:p w:rsidR="00570915" w:rsidRPr="0010283C" w:rsidRDefault="00570915" w:rsidP="00B8061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Кризис европейского сословного общества в XIV-XV вв. Столетняя война: причины и итоги. Жанна </w:t>
      </w:r>
      <w:proofErr w:type="spellStart"/>
      <w:r w:rsidRPr="0010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д'Арк</w:t>
      </w:r>
      <w:proofErr w:type="spellEnd"/>
      <w:r w:rsidRPr="0010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Война Алой и Белой розы. Крестьянские и городские</w:t>
      </w:r>
      <w:r w:rsidR="00B6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восстания. Жакерия. Восстание </w:t>
      </w:r>
      <w:proofErr w:type="spellStart"/>
      <w:r w:rsidR="00B6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0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</w:t>
      </w:r>
      <w:proofErr w:type="spellEnd"/>
      <w:r w:rsidRPr="0010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Тайлера</w:t>
      </w:r>
      <w:proofErr w:type="spellEnd"/>
      <w:r w:rsidRPr="0010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Кризис католической церкви. Папы и императоры. Гуситское движение в Чехии. Ян Гус.</w:t>
      </w:r>
    </w:p>
    <w:p w:rsidR="00570915" w:rsidRPr="0010283C" w:rsidRDefault="00570915" w:rsidP="00B8061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Культурное наследие Средневековья.</w:t>
      </w:r>
    </w:p>
    <w:p w:rsidR="00570915" w:rsidRPr="0010283C" w:rsidRDefault="00570915" w:rsidP="00B8061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570915" w:rsidRPr="0010283C" w:rsidRDefault="00570915" w:rsidP="00B8061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науки и техники. Появление университетов. Схоластика. Начало книгопечатания в Европе.</w:t>
      </w:r>
    </w:p>
    <w:p w:rsidR="00570915" w:rsidRPr="0010283C" w:rsidRDefault="00570915" w:rsidP="00B8061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Культурное наследие Византии.</w:t>
      </w:r>
    </w:p>
    <w:p w:rsidR="00570915" w:rsidRPr="0010283C" w:rsidRDefault="00570915" w:rsidP="00B8061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средневековой культуры народов Востока. Архитектура и поэзия.</w:t>
      </w:r>
    </w:p>
    <w:p w:rsidR="00570915" w:rsidRPr="0010283C" w:rsidRDefault="00570915" w:rsidP="00B806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История России.</w:t>
      </w:r>
    </w:p>
    <w:p w:rsidR="009B7676" w:rsidRPr="0010283C" w:rsidRDefault="009B7676" w:rsidP="00B806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83C">
        <w:rPr>
          <w:rFonts w:ascii="Times New Roman" w:hAnsi="Times New Roman" w:cs="Times New Roman"/>
          <w:b/>
          <w:sz w:val="28"/>
          <w:szCs w:val="28"/>
        </w:rPr>
        <w:t xml:space="preserve">Введение. </w:t>
      </w:r>
    </w:p>
    <w:p w:rsidR="009B7676" w:rsidRPr="0010283C" w:rsidRDefault="009B7676" w:rsidP="00B80614">
      <w:pPr>
        <w:jc w:val="both"/>
        <w:rPr>
          <w:rFonts w:ascii="Times New Roman" w:hAnsi="Times New Roman" w:cs="Times New Roman"/>
          <w:sz w:val="28"/>
          <w:szCs w:val="28"/>
        </w:rPr>
      </w:pPr>
      <w:r w:rsidRPr="0010283C">
        <w:rPr>
          <w:rFonts w:ascii="Times New Roman" w:hAnsi="Times New Roman" w:cs="Times New Roman"/>
          <w:sz w:val="28"/>
          <w:szCs w:val="28"/>
        </w:rPr>
        <w:t>Предмет отечественной истории. История России как неотъемлем</w:t>
      </w:r>
      <w:r w:rsidR="0010283C">
        <w:rPr>
          <w:rFonts w:ascii="Times New Roman" w:hAnsi="Times New Roman" w:cs="Times New Roman"/>
          <w:sz w:val="28"/>
          <w:szCs w:val="28"/>
        </w:rPr>
        <w:t xml:space="preserve">ая часть всемирно </w:t>
      </w:r>
      <w:proofErr w:type="spellStart"/>
      <w:r w:rsidR="0010283C">
        <w:rPr>
          <w:rFonts w:ascii="Times New Roman" w:hAnsi="Times New Roman" w:cs="Times New Roman"/>
          <w:sz w:val="28"/>
          <w:szCs w:val="28"/>
        </w:rPr>
        <w:t>историческогопроцесса</w:t>
      </w:r>
      <w:proofErr w:type="gramStart"/>
      <w:r w:rsidR="0010283C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10283C">
        <w:rPr>
          <w:rFonts w:ascii="Times New Roman" w:hAnsi="Times New Roman" w:cs="Times New Roman"/>
          <w:sz w:val="28"/>
          <w:szCs w:val="28"/>
        </w:rPr>
        <w:t>акторы</w:t>
      </w:r>
      <w:proofErr w:type="spellEnd"/>
      <w:r w:rsidR="0010283C">
        <w:rPr>
          <w:rFonts w:ascii="Times New Roman" w:hAnsi="Times New Roman" w:cs="Times New Roman"/>
          <w:sz w:val="28"/>
          <w:szCs w:val="28"/>
        </w:rPr>
        <w:t xml:space="preserve"> </w:t>
      </w:r>
      <w:r w:rsidRPr="0010283C">
        <w:rPr>
          <w:rFonts w:ascii="Times New Roman" w:hAnsi="Times New Roman" w:cs="Times New Roman"/>
          <w:sz w:val="28"/>
          <w:szCs w:val="28"/>
        </w:rPr>
        <w:t>самобытности ро</w:t>
      </w:r>
      <w:r w:rsidR="0010283C">
        <w:rPr>
          <w:rFonts w:ascii="Times New Roman" w:hAnsi="Times New Roman" w:cs="Times New Roman"/>
          <w:sz w:val="28"/>
          <w:szCs w:val="28"/>
        </w:rPr>
        <w:t>ссийской истории. Природный фак</w:t>
      </w:r>
      <w:r w:rsidRPr="0010283C">
        <w:rPr>
          <w:rFonts w:ascii="Times New Roman" w:hAnsi="Times New Roman" w:cs="Times New Roman"/>
          <w:sz w:val="28"/>
          <w:szCs w:val="28"/>
        </w:rPr>
        <w:t>тор в отечественной истории. Источники по российской истории. Историческое пространство и символы российской истории. Кто и для чего фальсифицирует историю России.</w:t>
      </w:r>
    </w:p>
    <w:p w:rsidR="009B7676" w:rsidRPr="0010283C" w:rsidRDefault="009B7676" w:rsidP="00B806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83C">
        <w:rPr>
          <w:rFonts w:ascii="Times New Roman" w:hAnsi="Times New Roman" w:cs="Times New Roman"/>
          <w:b/>
          <w:sz w:val="28"/>
          <w:szCs w:val="28"/>
        </w:rPr>
        <w:t>Народы и государства на территории нашей страны в древности.</w:t>
      </w:r>
    </w:p>
    <w:p w:rsidR="009B7676" w:rsidRPr="0010283C" w:rsidRDefault="009B7676" w:rsidP="00B80614">
      <w:pPr>
        <w:jc w:val="both"/>
        <w:rPr>
          <w:rFonts w:ascii="Times New Roman" w:hAnsi="Times New Roman" w:cs="Times New Roman"/>
          <w:sz w:val="28"/>
          <w:szCs w:val="28"/>
        </w:rPr>
      </w:pPr>
      <w:r w:rsidRPr="0010283C">
        <w:rPr>
          <w:rFonts w:ascii="Times New Roman" w:hAnsi="Times New Roman" w:cs="Times New Roman"/>
          <w:sz w:val="28"/>
          <w:szCs w:val="28"/>
        </w:rPr>
        <w:t xml:space="preserve"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Евразийские степи и лесостепь. Народы Сибири и </w:t>
      </w:r>
      <w:r w:rsidRPr="0010283C">
        <w:rPr>
          <w:rFonts w:ascii="Times New Roman" w:hAnsi="Times New Roman" w:cs="Times New Roman"/>
          <w:sz w:val="28"/>
          <w:szCs w:val="28"/>
        </w:rPr>
        <w:lastRenderedPageBreak/>
        <w:t xml:space="preserve">Дальнего Востока. </w:t>
      </w:r>
      <w:proofErr w:type="spellStart"/>
      <w:r w:rsidRPr="0010283C">
        <w:rPr>
          <w:rFonts w:ascii="Times New Roman" w:hAnsi="Times New Roman" w:cs="Times New Roman"/>
          <w:sz w:val="28"/>
          <w:szCs w:val="28"/>
        </w:rPr>
        <w:t>Хуннский</w:t>
      </w:r>
      <w:proofErr w:type="spellEnd"/>
      <w:r w:rsidRPr="0010283C">
        <w:rPr>
          <w:rFonts w:ascii="Times New Roman" w:hAnsi="Times New Roman" w:cs="Times New Roman"/>
          <w:sz w:val="28"/>
          <w:szCs w:val="28"/>
        </w:rPr>
        <w:t xml:space="preserve"> каганат. Скифское царство. Сарматы. Финские племена. Аланы.</w:t>
      </w:r>
    </w:p>
    <w:p w:rsidR="009B7676" w:rsidRPr="0010283C" w:rsidRDefault="009B7676" w:rsidP="00B806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83C">
        <w:rPr>
          <w:rFonts w:ascii="Times New Roman" w:hAnsi="Times New Roman" w:cs="Times New Roman"/>
          <w:b/>
          <w:sz w:val="28"/>
          <w:szCs w:val="28"/>
        </w:rPr>
        <w:t xml:space="preserve">Восточная Европа и евразийские степи в середине I тысячелетия н. э. </w:t>
      </w:r>
    </w:p>
    <w:p w:rsidR="009B7676" w:rsidRPr="0010283C" w:rsidRDefault="009B7676" w:rsidP="00B80614">
      <w:pPr>
        <w:jc w:val="both"/>
        <w:rPr>
          <w:rFonts w:ascii="Times New Roman" w:hAnsi="Times New Roman" w:cs="Times New Roman"/>
          <w:sz w:val="28"/>
          <w:szCs w:val="28"/>
        </w:rPr>
      </w:pPr>
      <w:r w:rsidRPr="0010283C">
        <w:rPr>
          <w:rFonts w:ascii="Times New Roman" w:hAnsi="Times New Roman" w:cs="Times New Roman"/>
          <w:sz w:val="28"/>
          <w:szCs w:val="28"/>
        </w:rPr>
        <w:t>Великое переселение народов. Гуннская держава Аттилы. Гуннское царство в предгорном Дагестане. Взаимодействие кочевого и оседлого мира в эпоху Великого переселения народов. Дискуссии о славянской прародине и происхождении славян. Расселение славян, их разделение на три ветви — восточных, западных и южных славян. Славянские общнос</w:t>
      </w:r>
      <w:r w:rsidR="0010283C">
        <w:rPr>
          <w:rFonts w:ascii="Times New Roman" w:hAnsi="Times New Roman" w:cs="Times New Roman"/>
          <w:sz w:val="28"/>
          <w:szCs w:val="28"/>
        </w:rPr>
        <w:t>ти Восточной Европы. Их соседи -</w:t>
      </w:r>
      <w:r w:rsidRPr="0010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83C">
        <w:rPr>
          <w:rFonts w:ascii="Times New Roman" w:hAnsi="Times New Roman" w:cs="Times New Roman"/>
          <w:sz w:val="28"/>
          <w:szCs w:val="28"/>
        </w:rPr>
        <w:t>балты</w:t>
      </w:r>
      <w:proofErr w:type="spellEnd"/>
      <w:r w:rsidRPr="001028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283C">
        <w:rPr>
          <w:rFonts w:ascii="Times New Roman" w:hAnsi="Times New Roman" w:cs="Times New Roman"/>
          <w:sz w:val="28"/>
          <w:szCs w:val="28"/>
        </w:rPr>
        <w:t>финно-угры</w:t>
      </w:r>
      <w:proofErr w:type="spellEnd"/>
      <w:r w:rsidRPr="0010283C">
        <w:rPr>
          <w:rFonts w:ascii="Times New Roman" w:hAnsi="Times New Roman" w:cs="Times New Roman"/>
          <w:sz w:val="28"/>
          <w:szCs w:val="28"/>
        </w:rPr>
        <w:t>, кочевые племена.</w:t>
      </w:r>
    </w:p>
    <w:p w:rsidR="009B7676" w:rsidRPr="0010283C" w:rsidRDefault="003F29E3" w:rsidP="00B80614">
      <w:pPr>
        <w:jc w:val="both"/>
        <w:rPr>
          <w:rFonts w:ascii="Times New Roman" w:hAnsi="Times New Roman" w:cs="Times New Roman"/>
          <w:sz w:val="28"/>
          <w:szCs w:val="28"/>
        </w:rPr>
      </w:pPr>
      <w:r w:rsidRPr="0010283C">
        <w:rPr>
          <w:rFonts w:ascii="Times New Roman" w:hAnsi="Times New Roman" w:cs="Times New Roman"/>
          <w:sz w:val="28"/>
          <w:szCs w:val="28"/>
        </w:rPr>
        <w:t xml:space="preserve">Хозяйство </w:t>
      </w:r>
      <w:r w:rsidR="009B7676" w:rsidRPr="0010283C">
        <w:rPr>
          <w:rFonts w:ascii="Times New Roman" w:hAnsi="Times New Roman" w:cs="Times New Roman"/>
          <w:sz w:val="28"/>
          <w:szCs w:val="28"/>
        </w:rPr>
        <w:t xml:space="preserve">восточных славян, их общественный строй и политическая организация. Возникновение княжеской власти. Традиционные верования славян. Страны и народы Восточной Европы, Сибири и Дальнего Востока. Объединения древнетюркских племён тюрков, </w:t>
      </w:r>
      <w:proofErr w:type="spellStart"/>
      <w:r w:rsidR="009B7676" w:rsidRPr="0010283C">
        <w:rPr>
          <w:rFonts w:ascii="Times New Roman" w:hAnsi="Times New Roman" w:cs="Times New Roman"/>
          <w:sz w:val="28"/>
          <w:szCs w:val="28"/>
        </w:rPr>
        <w:t>огузов</w:t>
      </w:r>
      <w:proofErr w:type="spellEnd"/>
      <w:r w:rsidR="009B7676" w:rsidRPr="0010283C">
        <w:rPr>
          <w:rFonts w:ascii="Times New Roman" w:hAnsi="Times New Roman" w:cs="Times New Roman"/>
          <w:sz w:val="28"/>
          <w:szCs w:val="28"/>
        </w:rPr>
        <w:t xml:space="preserve">, киргизов и кыпчаков. Великий Тюркский каганат; Восточный Тюркский каганат и Западный Тюркский каганат. Уйгурский каганат. Великий киргизский каганат. </w:t>
      </w:r>
    </w:p>
    <w:p w:rsidR="009B7676" w:rsidRPr="0010283C" w:rsidRDefault="009B7676" w:rsidP="00B80614">
      <w:pPr>
        <w:jc w:val="both"/>
        <w:rPr>
          <w:rFonts w:ascii="Times New Roman" w:hAnsi="Times New Roman" w:cs="Times New Roman"/>
          <w:sz w:val="28"/>
          <w:szCs w:val="28"/>
        </w:rPr>
      </w:pPr>
      <w:r w:rsidRPr="0010283C">
        <w:rPr>
          <w:rFonts w:ascii="Times New Roman" w:hAnsi="Times New Roman" w:cs="Times New Roman"/>
          <w:sz w:val="28"/>
          <w:szCs w:val="28"/>
        </w:rPr>
        <w:t xml:space="preserve">Киргизский каганат. </w:t>
      </w:r>
      <w:proofErr w:type="spellStart"/>
      <w:r w:rsidRPr="0010283C">
        <w:rPr>
          <w:rFonts w:ascii="Times New Roman" w:hAnsi="Times New Roman" w:cs="Times New Roman"/>
          <w:sz w:val="28"/>
          <w:szCs w:val="28"/>
        </w:rPr>
        <w:t>Киданьское</w:t>
      </w:r>
      <w:proofErr w:type="spellEnd"/>
      <w:r w:rsidRPr="0010283C">
        <w:rPr>
          <w:rFonts w:ascii="Times New Roman" w:hAnsi="Times New Roman" w:cs="Times New Roman"/>
          <w:sz w:val="28"/>
          <w:szCs w:val="28"/>
        </w:rPr>
        <w:t xml:space="preserve"> государство. Аварский каганат. Хазарский каганат. Волжская </w:t>
      </w:r>
      <w:proofErr w:type="spellStart"/>
      <w:r w:rsidRPr="0010283C">
        <w:rPr>
          <w:rFonts w:ascii="Times New Roman" w:hAnsi="Times New Roman" w:cs="Times New Roman"/>
          <w:sz w:val="28"/>
          <w:szCs w:val="28"/>
        </w:rPr>
        <w:t>Булгария</w:t>
      </w:r>
      <w:proofErr w:type="spellEnd"/>
      <w:r w:rsidRPr="0010283C">
        <w:rPr>
          <w:rFonts w:ascii="Times New Roman" w:hAnsi="Times New Roman" w:cs="Times New Roman"/>
          <w:sz w:val="28"/>
          <w:szCs w:val="28"/>
        </w:rPr>
        <w:t>. Этнокультурные контакты славянских, тюркских и финно-угорских народов к концу I тыс. н. э. Появление первых христианских, иудейских, исламских общин.</w:t>
      </w:r>
    </w:p>
    <w:p w:rsidR="009B7676" w:rsidRPr="0010283C" w:rsidRDefault="009B7676" w:rsidP="00B806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83C">
        <w:rPr>
          <w:rFonts w:ascii="Times New Roman" w:hAnsi="Times New Roman" w:cs="Times New Roman"/>
          <w:b/>
          <w:sz w:val="28"/>
          <w:szCs w:val="28"/>
        </w:rPr>
        <w:t>Образование государства Русь</w:t>
      </w:r>
    </w:p>
    <w:p w:rsidR="009B7676" w:rsidRPr="0010283C" w:rsidRDefault="009B7676" w:rsidP="00B80614">
      <w:pPr>
        <w:jc w:val="both"/>
        <w:rPr>
          <w:rFonts w:ascii="Times New Roman" w:hAnsi="Times New Roman" w:cs="Times New Roman"/>
          <w:sz w:val="28"/>
          <w:szCs w:val="28"/>
        </w:rPr>
      </w:pPr>
      <w:r w:rsidRPr="0010283C">
        <w:rPr>
          <w:rFonts w:ascii="Times New Roman" w:hAnsi="Times New Roman" w:cs="Times New Roman"/>
          <w:sz w:val="28"/>
          <w:szCs w:val="28"/>
        </w:rPr>
        <w:t>Политическое развитие Европы в эпоху раннего Средневековья. Норманнский фактор в образовании европейских государств. Предпосылки и особенности складывания государства Русь. Формирование княжеской власти (князь и друж</w:t>
      </w:r>
      <w:r w:rsidR="0010283C">
        <w:rPr>
          <w:rFonts w:ascii="Times New Roman" w:hAnsi="Times New Roman" w:cs="Times New Roman"/>
          <w:sz w:val="28"/>
          <w:szCs w:val="28"/>
        </w:rPr>
        <w:t>ина, полюдье). Новгород и Киев -</w:t>
      </w:r>
      <w:r w:rsidRPr="0010283C">
        <w:rPr>
          <w:rFonts w:ascii="Times New Roman" w:hAnsi="Times New Roman" w:cs="Times New Roman"/>
          <w:sz w:val="28"/>
          <w:szCs w:val="28"/>
        </w:rPr>
        <w:t xml:space="preserve"> центры древнерусской государственности. Князь Олег. Образование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ремёсел и торговли. Отношения Руси с соседними народами и государствами: Византией, странами Северной и Центральной Европы, кочевниками. Святослав и его роль в формировании системы геополитических интересов Руси.</w:t>
      </w:r>
    </w:p>
    <w:p w:rsidR="009B7676" w:rsidRPr="0010283C" w:rsidRDefault="009B7676" w:rsidP="00B80614">
      <w:pPr>
        <w:jc w:val="both"/>
        <w:rPr>
          <w:rFonts w:ascii="Times New Roman" w:hAnsi="Times New Roman" w:cs="Times New Roman"/>
          <w:sz w:val="28"/>
          <w:szCs w:val="28"/>
        </w:rPr>
      </w:pPr>
      <w:r w:rsidRPr="0010283C">
        <w:rPr>
          <w:rFonts w:ascii="Times New Roman" w:hAnsi="Times New Roman" w:cs="Times New Roman"/>
          <w:sz w:val="28"/>
          <w:szCs w:val="28"/>
        </w:rPr>
        <w:t>Европейский христианский мир. Крещение Руси: причины и значение. Владимир I Святой. Зарождение ранней русской культуры, её специфика и достижения. Былинный эпос. Возникновение письменности. Начало летописания. Литература и её жанры (слово, житие, поучение, хождение). Деревянное и каменное зодчество. Монументальная живопись, мозаики, фрески. Иконы. Декоративно-прикладное искусство.</w:t>
      </w:r>
    </w:p>
    <w:p w:rsidR="009B7676" w:rsidRPr="0010283C" w:rsidRDefault="009B7676" w:rsidP="00B80614">
      <w:pPr>
        <w:jc w:val="both"/>
        <w:rPr>
          <w:rFonts w:ascii="Times New Roman" w:hAnsi="Times New Roman" w:cs="Times New Roman"/>
          <w:sz w:val="28"/>
          <w:szCs w:val="28"/>
        </w:rPr>
      </w:pPr>
      <w:r w:rsidRPr="0010283C">
        <w:rPr>
          <w:rFonts w:ascii="Times New Roman" w:hAnsi="Times New Roman" w:cs="Times New Roman"/>
          <w:sz w:val="28"/>
          <w:szCs w:val="28"/>
        </w:rPr>
        <w:lastRenderedPageBreak/>
        <w:t>Быт и образ жизни разных слоёв населения.</w:t>
      </w:r>
    </w:p>
    <w:p w:rsidR="009B7676" w:rsidRPr="0010283C" w:rsidRDefault="0010283C" w:rsidP="00B806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Русь в конце X -</w:t>
      </w:r>
      <w:r w:rsidR="009B7676" w:rsidRPr="0010283C">
        <w:rPr>
          <w:rFonts w:ascii="Times New Roman" w:hAnsi="Times New Roman" w:cs="Times New Roman"/>
          <w:b/>
          <w:sz w:val="28"/>
          <w:szCs w:val="28"/>
        </w:rPr>
        <w:t xml:space="preserve"> начале XII в.</w:t>
      </w:r>
    </w:p>
    <w:p w:rsidR="009B7676" w:rsidRPr="0010283C" w:rsidRDefault="009B7676" w:rsidP="00B80614">
      <w:pPr>
        <w:jc w:val="both"/>
        <w:rPr>
          <w:rFonts w:ascii="Times New Roman" w:hAnsi="Times New Roman" w:cs="Times New Roman"/>
          <w:sz w:val="28"/>
          <w:szCs w:val="28"/>
        </w:rPr>
      </w:pPr>
      <w:r w:rsidRPr="0010283C">
        <w:rPr>
          <w:rFonts w:ascii="Times New Roman" w:hAnsi="Times New Roman" w:cs="Times New Roman"/>
          <w:sz w:val="28"/>
          <w:szCs w:val="28"/>
        </w:rPr>
        <w:t>Место и роль Руси в Европе. Расцвет Русского государства. Политический строй. Органы власти и управления. Внутриполитическое развитие. Ярослав Мудрый. Владимир Мономах. Древнерусское право: Русская Правда, церковные уставы. 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Православная церковь и её роль в жизни общества. Развитие международных связей Русского государства, укрепление его международного положения. Развитие культуры. Летописание. «Повесть временных лет». Нестор. Просвещение. Литература. Деревянное и каменное зодчество, скульптура, живопись, прикладное искусство. Комплексный характер художественного оформления архитектурных сооружений. Значение древнерусской культуры в развитии европейской культуры. Ценностные ориентации русского общества. Повседневная жизнь, сельский и городской быт. Положение женщины. Дети и их воспитание. Картина мира древнерусского человека. Изменения в повседневной жизни с принятием христианства. Нехристианские общины на территории Руси.</w:t>
      </w:r>
    </w:p>
    <w:p w:rsidR="009B7676" w:rsidRPr="0010283C" w:rsidRDefault="009B7676" w:rsidP="00B806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83C">
        <w:rPr>
          <w:rFonts w:ascii="Times New Roman" w:hAnsi="Times New Roman" w:cs="Times New Roman"/>
          <w:b/>
          <w:sz w:val="28"/>
          <w:szCs w:val="28"/>
        </w:rPr>
        <w:t>Русь в середине ХII — начале XIII в.</w:t>
      </w:r>
    </w:p>
    <w:p w:rsidR="009B7676" w:rsidRPr="0010283C" w:rsidRDefault="009B7676" w:rsidP="00B80614">
      <w:pPr>
        <w:jc w:val="both"/>
        <w:rPr>
          <w:rFonts w:ascii="Times New Roman" w:hAnsi="Times New Roman" w:cs="Times New Roman"/>
          <w:sz w:val="28"/>
          <w:szCs w:val="28"/>
        </w:rPr>
      </w:pPr>
      <w:r w:rsidRPr="0010283C">
        <w:rPr>
          <w:rFonts w:ascii="Times New Roman" w:hAnsi="Times New Roman" w:cs="Times New Roman"/>
          <w:sz w:val="28"/>
          <w:szCs w:val="28"/>
        </w:rPr>
        <w:t>Эпоха политической раздробленности в Европе. Причины, особенности и последствия политической раздробленности на Руси. Формирование системы земель  самостоятельных государств.</w:t>
      </w:r>
    </w:p>
    <w:p w:rsidR="009B7676" w:rsidRPr="0010283C" w:rsidRDefault="009B7676" w:rsidP="00B80614">
      <w:pPr>
        <w:jc w:val="both"/>
        <w:rPr>
          <w:rFonts w:ascii="Times New Roman" w:hAnsi="Times New Roman" w:cs="Times New Roman"/>
          <w:sz w:val="28"/>
          <w:szCs w:val="28"/>
        </w:rPr>
      </w:pPr>
      <w:r w:rsidRPr="0010283C">
        <w:rPr>
          <w:rFonts w:ascii="Times New Roman" w:hAnsi="Times New Roman" w:cs="Times New Roman"/>
          <w:sz w:val="28"/>
          <w:szCs w:val="28"/>
        </w:rPr>
        <w:t>Изменения в политическом строе. Эволюция общественного строя и права. Территория и население крупнейших русских земель. Рост и расцвет городов.</w:t>
      </w:r>
    </w:p>
    <w:p w:rsidR="009B7676" w:rsidRPr="0010283C" w:rsidRDefault="009B7676" w:rsidP="00B80614">
      <w:pPr>
        <w:jc w:val="both"/>
        <w:rPr>
          <w:rFonts w:ascii="Times New Roman" w:hAnsi="Times New Roman" w:cs="Times New Roman"/>
          <w:sz w:val="28"/>
          <w:szCs w:val="28"/>
        </w:rPr>
      </w:pPr>
      <w:r w:rsidRPr="0010283C">
        <w:rPr>
          <w:rFonts w:ascii="Times New Roman" w:hAnsi="Times New Roman" w:cs="Times New Roman"/>
          <w:sz w:val="28"/>
          <w:szCs w:val="28"/>
        </w:rPr>
        <w:t>Консолидирующая роль православной церкви в условиях политической децентрализации.</w:t>
      </w:r>
    </w:p>
    <w:p w:rsidR="009B7676" w:rsidRPr="0010283C" w:rsidRDefault="009B7676" w:rsidP="00B80614">
      <w:pPr>
        <w:jc w:val="both"/>
        <w:rPr>
          <w:rFonts w:ascii="Times New Roman" w:hAnsi="Times New Roman" w:cs="Times New Roman"/>
          <w:sz w:val="28"/>
          <w:szCs w:val="28"/>
        </w:rPr>
      </w:pPr>
      <w:r w:rsidRPr="0010283C">
        <w:rPr>
          <w:rFonts w:ascii="Times New Roman" w:hAnsi="Times New Roman" w:cs="Times New Roman"/>
          <w:sz w:val="28"/>
          <w:szCs w:val="28"/>
        </w:rPr>
        <w:t>Международные связи русских земель. Развитие русской культуры: формирование региональных центров. Летописание и его центры. Даниил Заточник. «Слово о полку Игореве».</w:t>
      </w:r>
    </w:p>
    <w:p w:rsidR="009B7676" w:rsidRPr="0010283C" w:rsidRDefault="009B7676" w:rsidP="00B806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83C">
        <w:rPr>
          <w:rFonts w:ascii="Times New Roman" w:hAnsi="Times New Roman" w:cs="Times New Roman"/>
          <w:b/>
          <w:sz w:val="28"/>
          <w:szCs w:val="28"/>
        </w:rPr>
        <w:t>Русские земли в середине XIII  —  XIV в.</w:t>
      </w:r>
    </w:p>
    <w:p w:rsidR="009B7676" w:rsidRPr="0010283C" w:rsidRDefault="009B7676" w:rsidP="00B80614">
      <w:pPr>
        <w:jc w:val="both"/>
        <w:rPr>
          <w:rFonts w:ascii="Times New Roman" w:hAnsi="Times New Roman" w:cs="Times New Roman"/>
          <w:sz w:val="28"/>
          <w:szCs w:val="28"/>
        </w:rPr>
      </w:pPr>
      <w:r w:rsidRPr="0010283C">
        <w:rPr>
          <w:rFonts w:ascii="Times New Roman" w:hAnsi="Times New Roman" w:cs="Times New Roman"/>
          <w:sz w:val="28"/>
          <w:szCs w:val="28"/>
        </w:rPr>
        <w:t>Возникновение Монгольской державы. Чингисхан и его завоевания. Формирование Монгольской империи и её влияние на развитие народов Евразии. Великая Яса. Завоевательные походы Батыя на Русь и Восточную Европу и их последствия. Образование Золотой Орды. Русские земли в сост</w:t>
      </w:r>
      <w:r w:rsidR="0010283C">
        <w:rPr>
          <w:rFonts w:ascii="Times New Roman" w:hAnsi="Times New Roman" w:cs="Times New Roman"/>
          <w:sz w:val="28"/>
          <w:szCs w:val="28"/>
        </w:rPr>
        <w:t>аве Золотой Орды. Политико-госу</w:t>
      </w:r>
      <w:r w:rsidRPr="0010283C">
        <w:rPr>
          <w:rFonts w:ascii="Times New Roman" w:hAnsi="Times New Roman" w:cs="Times New Roman"/>
          <w:sz w:val="28"/>
          <w:szCs w:val="28"/>
        </w:rPr>
        <w:t xml:space="preserve">дарственное устройство страны. </w:t>
      </w:r>
      <w:r w:rsidRPr="0010283C">
        <w:rPr>
          <w:rFonts w:ascii="Times New Roman" w:hAnsi="Times New Roman" w:cs="Times New Roman"/>
          <w:sz w:val="28"/>
          <w:szCs w:val="28"/>
        </w:rPr>
        <w:lastRenderedPageBreak/>
        <w:t>Система управления. Армия и вооружение. Налоги и повинности населения. Города. Международная торговля. Влияние Орды на политическую традицию русских земель, менталитет, культуру и быт населения. Золотая Орда в системе международных связей. Южные и западные русские земли. Возникновение Литовского государства и включение в его состав части русских земель.</w:t>
      </w:r>
    </w:p>
    <w:p w:rsidR="009B7676" w:rsidRPr="0010283C" w:rsidRDefault="009B7676" w:rsidP="00B80614">
      <w:pPr>
        <w:jc w:val="both"/>
        <w:rPr>
          <w:rFonts w:ascii="Times New Roman" w:hAnsi="Times New Roman" w:cs="Times New Roman"/>
          <w:sz w:val="28"/>
          <w:szCs w:val="28"/>
        </w:rPr>
      </w:pPr>
      <w:r w:rsidRPr="0010283C">
        <w:rPr>
          <w:rFonts w:ascii="Times New Roman" w:hAnsi="Times New Roman" w:cs="Times New Roman"/>
          <w:sz w:val="28"/>
          <w:szCs w:val="28"/>
        </w:rPr>
        <w:t>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</w:t>
      </w:r>
    </w:p>
    <w:p w:rsidR="009B7676" w:rsidRPr="0010283C" w:rsidRDefault="009B7676" w:rsidP="00B80614">
      <w:pPr>
        <w:jc w:val="both"/>
        <w:rPr>
          <w:rFonts w:ascii="Times New Roman" w:hAnsi="Times New Roman" w:cs="Times New Roman"/>
          <w:sz w:val="28"/>
          <w:szCs w:val="28"/>
        </w:rPr>
      </w:pPr>
      <w:r w:rsidRPr="0010283C">
        <w:rPr>
          <w:rFonts w:ascii="Times New Roman" w:hAnsi="Times New Roman" w:cs="Times New Roman"/>
          <w:sz w:val="28"/>
          <w:szCs w:val="28"/>
        </w:rPr>
        <w:t>Княжества Северо-Восточной Руси. Борьба за великое княжение Владимирское. Противостояние Твери и Москвы. Усиление Московского княжества. Иван Калита.</w:t>
      </w:r>
    </w:p>
    <w:p w:rsidR="009B7676" w:rsidRPr="0010283C" w:rsidRDefault="009B7676" w:rsidP="00B80614">
      <w:pPr>
        <w:jc w:val="both"/>
        <w:rPr>
          <w:rFonts w:ascii="Times New Roman" w:hAnsi="Times New Roman" w:cs="Times New Roman"/>
          <w:sz w:val="28"/>
          <w:szCs w:val="28"/>
        </w:rPr>
      </w:pPr>
      <w:r w:rsidRPr="0010283C">
        <w:rPr>
          <w:rFonts w:ascii="Times New Roman" w:hAnsi="Times New Roman" w:cs="Times New Roman"/>
          <w:sz w:val="28"/>
          <w:szCs w:val="28"/>
        </w:rPr>
        <w:t>Народные выступления против ордынского господства.  Дмитрий Донской. Куликовская битва. Закрепление первенствующего положения московских князей.</w:t>
      </w:r>
    </w:p>
    <w:p w:rsidR="009B7676" w:rsidRPr="0010283C" w:rsidRDefault="009B7676" w:rsidP="00B80614">
      <w:pPr>
        <w:jc w:val="both"/>
        <w:rPr>
          <w:rFonts w:ascii="Times New Roman" w:hAnsi="Times New Roman" w:cs="Times New Roman"/>
          <w:sz w:val="28"/>
          <w:szCs w:val="28"/>
        </w:rPr>
      </w:pPr>
      <w:r w:rsidRPr="0010283C">
        <w:rPr>
          <w:rFonts w:ascii="Times New Roman" w:hAnsi="Times New Roman" w:cs="Times New Roman"/>
          <w:sz w:val="28"/>
          <w:szCs w:val="28"/>
        </w:rPr>
        <w:t xml:space="preserve">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 </w:t>
      </w:r>
    </w:p>
    <w:p w:rsidR="009B7676" w:rsidRPr="0010283C" w:rsidRDefault="009B7676" w:rsidP="00B80614">
      <w:pPr>
        <w:jc w:val="both"/>
        <w:rPr>
          <w:rFonts w:ascii="Times New Roman" w:hAnsi="Times New Roman" w:cs="Times New Roman"/>
          <w:sz w:val="28"/>
          <w:szCs w:val="28"/>
        </w:rPr>
      </w:pPr>
      <w:r w:rsidRPr="0010283C">
        <w:rPr>
          <w:rFonts w:ascii="Times New Roman" w:hAnsi="Times New Roman" w:cs="Times New Roman"/>
          <w:sz w:val="28"/>
          <w:szCs w:val="28"/>
        </w:rPr>
        <w:t>Сергий Радонежский. Культура и быт. Летописание. «Слово о погибели Русской земли». «</w:t>
      </w:r>
      <w:proofErr w:type="spellStart"/>
      <w:r w:rsidRPr="0010283C">
        <w:rPr>
          <w:rFonts w:ascii="Times New Roman" w:hAnsi="Times New Roman" w:cs="Times New Roman"/>
          <w:sz w:val="28"/>
          <w:szCs w:val="28"/>
        </w:rPr>
        <w:t>Задонщина</w:t>
      </w:r>
      <w:proofErr w:type="spellEnd"/>
      <w:r w:rsidRPr="0010283C">
        <w:rPr>
          <w:rFonts w:ascii="Times New Roman" w:hAnsi="Times New Roman" w:cs="Times New Roman"/>
          <w:sz w:val="28"/>
          <w:szCs w:val="28"/>
        </w:rPr>
        <w:t xml:space="preserve">». Жития. Архитектура и живопись. Феофан Грек. Андрей </w:t>
      </w:r>
      <w:proofErr w:type="spellStart"/>
      <w:r w:rsidRPr="0010283C">
        <w:rPr>
          <w:rFonts w:ascii="Times New Roman" w:hAnsi="Times New Roman" w:cs="Times New Roman"/>
          <w:sz w:val="28"/>
          <w:szCs w:val="28"/>
        </w:rPr>
        <w:t>Рублёв.Ордынское</w:t>
      </w:r>
      <w:proofErr w:type="spellEnd"/>
      <w:r w:rsidRPr="0010283C">
        <w:rPr>
          <w:rFonts w:ascii="Times New Roman" w:hAnsi="Times New Roman" w:cs="Times New Roman"/>
          <w:sz w:val="28"/>
          <w:szCs w:val="28"/>
        </w:rPr>
        <w:t xml:space="preserve"> влияние на развитие культуры и повседневную жизнь в русских землях.</w:t>
      </w:r>
    </w:p>
    <w:p w:rsidR="009B7676" w:rsidRPr="0010283C" w:rsidRDefault="009B7676" w:rsidP="00B80614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283C">
        <w:rPr>
          <w:rFonts w:ascii="Times New Roman" w:hAnsi="Times New Roman" w:cs="Times New Roman"/>
          <w:b/>
          <w:sz w:val="28"/>
          <w:szCs w:val="28"/>
        </w:rPr>
        <w:t>Формирование единого Русского государства</w:t>
      </w:r>
    </w:p>
    <w:p w:rsidR="009B7676" w:rsidRPr="0010283C" w:rsidRDefault="009B7676" w:rsidP="00B80614">
      <w:pPr>
        <w:jc w:val="both"/>
        <w:rPr>
          <w:rFonts w:ascii="Times New Roman" w:hAnsi="Times New Roman" w:cs="Times New Roman"/>
          <w:sz w:val="28"/>
          <w:szCs w:val="28"/>
        </w:rPr>
      </w:pPr>
      <w:r w:rsidRPr="0010283C">
        <w:rPr>
          <w:rFonts w:ascii="Times New Roman" w:hAnsi="Times New Roman" w:cs="Times New Roman"/>
          <w:sz w:val="28"/>
          <w:szCs w:val="28"/>
        </w:rPr>
        <w:t>Политическая карта Европы и русских земель в начале XV в. Борьба Литовского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</w:t>
      </w:r>
    </w:p>
    <w:p w:rsidR="009B7676" w:rsidRPr="0010283C" w:rsidRDefault="009B7676" w:rsidP="00B80614">
      <w:pPr>
        <w:jc w:val="both"/>
        <w:rPr>
          <w:rFonts w:ascii="Times New Roman" w:hAnsi="Times New Roman" w:cs="Times New Roman"/>
          <w:sz w:val="28"/>
          <w:szCs w:val="28"/>
        </w:rPr>
      </w:pPr>
      <w:r w:rsidRPr="0010283C">
        <w:rPr>
          <w:rFonts w:ascii="Times New Roman" w:hAnsi="Times New Roman" w:cs="Times New Roman"/>
          <w:sz w:val="28"/>
          <w:szCs w:val="28"/>
        </w:rPr>
        <w:t xml:space="preserve">Междоусобная война в Московском княжестве во второй четверти XV в. Василий Тёмный. Новгород и Псков в XV в. Иван III. Присоединение Новгорода и </w:t>
      </w:r>
      <w:r w:rsidR="00B679DF">
        <w:rPr>
          <w:rFonts w:ascii="Times New Roman" w:hAnsi="Times New Roman" w:cs="Times New Roman"/>
          <w:sz w:val="28"/>
          <w:szCs w:val="28"/>
        </w:rPr>
        <w:t>Твери к Мо</w:t>
      </w:r>
      <w:r w:rsidRPr="0010283C">
        <w:rPr>
          <w:rFonts w:ascii="Times New Roman" w:hAnsi="Times New Roman" w:cs="Times New Roman"/>
          <w:sz w:val="28"/>
          <w:szCs w:val="28"/>
        </w:rPr>
        <w:t xml:space="preserve">скве. Ликвидация зависимости от Орды. Принятие общерусского Судебника. Государственные символы единого государства. Характер экономического развития русских земель. Установление автокефалии Русской православной церкви. </w:t>
      </w:r>
      <w:proofErr w:type="spellStart"/>
      <w:r w:rsidRPr="0010283C">
        <w:rPr>
          <w:rFonts w:ascii="Times New Roman" w:hAnsi="Times New Roman" w:cs="Times New Roman"/>
          <w:sz w:val="28"/>
          <w:szCs w:val="28"/>
        </w:rPr>
        <w:t>Внутрицерковная</w:t>
      </w:r>
      <w:proofErr w:type="spellEnd"/>
      <w:r w:rsidRPr="0010283C">
        <w:rPr>
          <w:rFonts w:ascii="Times New Roman" w:hAnsi="Times New Roman" w:cs="Times New Roman"/>
          <w:sz w:val="28"/>
          <w:szCs w:val="28"/>
        </w:rPr>
        <w:t xml:space="preserve"> борьба. Ереси. Расширение международных связей Московского государства. Культурное пространство единого государства. Летописание общерусское и </w:t>
      </w:r>
      <w:r w:rsidRPr="0010283C">
        <w:rPr>
          <w:rFonts w:ascii="Times New Roman" w:hAnsi="Times New Roman" w:cs="Times New Roman"/>
          <w:sz w:val="28"/>
          <w:szCs w:val="28"/>
        </w:rPr>
        <w:lastRenderedPageBreak/>
        <w:t>региональное. «</w:t>
      </w:r>
      <w:r w:rsidR="00B679DF" w:rsidRPr="0010283C">
        <w:rPr>
          <w:rFonts w:ascii="Times New Roman" w:hAnsi="Times New Roman" w:cs="Times New Roman"/>
          <w:sz w:val="28"/>
          <w:szCs w:val="28"/>
        </w:rPr>
        <w:t>Хождение</w:t>
      </w:r>
      <w:r w:rsidRPr="0010283C">
        <w:rPr>
          <w:rFonts w:ascii="Times New Roman" w:hAnsi="Times New Roman" w:cs="Times New Roman"/>
          <w:sz w:val="28"/>
          <w:szCs w:val="28"/>
        </w:rPr>
        <w:t xml:space="preserve"> за три моря» Афанасия Никитина. Архитектура и живопись. Московский Кремль. Повседневная жизнь и быт населения.</w:t>
      </w:r>
    </w:p>
    <w:p w:rsidR="00570915" w:rsidRPr="0010283C" w:rsidRDefault="00570915" w:rsidP="00B80614">
      <w:pPr>
        <w:jc w:val="both"/>
        <w:rPr>
          <w:rFonts w:ascii="Times New Roman" w:hAnsi="Times New Roman" w:cs="Times New Roman"/>
          <w:sz w:val="28"/>
          <w:szCs w:val="28"/>
        </w:rPr>
      </w:pPr>
      <w:r w:rsidRPr="00102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Региональный компонент История Донского </w:t>
      </w:r>
      <w:r w:rsidR="003F29E3" w:rsidRPr="00102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включен в темы разделов</w:t>
      </w:r>
      <w:r w:rsidR="001C3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C3E1B" w:rsidRPr="001C3E1B" w:rsidRDefault="001C3E1B" w:rsidP="00B80614">
      <w:pPr>
        <w:pStyle w:val="ad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06D8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06D84">
        <w:rPr>
          <w:rFonts w:ascii="Times New Roman" w:hAnsi="Times New Roman"/>
          <w:b/>
          <w:sz w:val="28"/>
          <w:szCs w:val="28"/>
        </w:rPr>
        <w:t>. МЕСТО ПРЕДМЕТА В УЧЕБНОМ ПЛАНЕ ШКОЛЫ</w:t>
      </w:r>
    </w:p>
    <w:p w:rsidR="001C3E1B" w:rsidRPr="00D06D84" w:rsidRDefault="001C3E1B" w:rsidP="00B80614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06D84">
        <w:rPr>
          <w:rFonts w:ascii="Times New Roman" w:hAnsi="Times New Roman"/>
          <w:sz w:val="28"/>
          <w:szCs w:val="28"/>
        </w:rPr>
        <w:t xml:space="preserve">   В соответствии с календарным графиком работы МБОУ Красноколоссовской</w:t>
      </w:r>
      <w:r w:rsidR="00DB2A08">
        <w:rPr>
          <w:rFonts w:ascii="Times New Roman" w:hAnsi="Times New Roman"/>
          <w:sz w:val="28"/>
          <w:szCs w:val="28"/>
        </w:rPr>
        <w:t xml:space="preserve"> ООШ, расписанием уроков на 2021 – 2022</w:t>
      </w:r>
      <w:r w:rsidRPr="00D06D84">
        <w:rPr>
          <w:rFonts w:ascii="Times New Roman" w:hAnsi="Times New Roman"/>
          <w:sz w:val="28"/>
          <w:szCs w:val="28"/>
        </w:rPr>
        <w:t xml:space="preserve"> учебный год количество ча</w:t>
      </w:r>
      <w:r w:rsidR="00196F55">
        <w:rPr>
          <w:rFonts w:ascii="Times New Roman" w:hAnsi="Times New Roman"/>
          <w:sz w:val="28"/>
          <w:szCs w:val="28"/>
        </w:rPr>
        <w:t>сов по истории в 6</w:t>
      </w:r>
      <w:r>
        <w:rPr>
          <w:rFonts w:ascii="Times New Roman" w:hAnsi="Times New Roman"/>
          <w:sz w:val="28"/>
          <w:szCs w:val="28"/>
        </w:rPr>
        <w:t xml:space="preserve"> классе составляет 2</w:t>
      </w:r>
      <w:r w:rsidRPr="00D06D84">
        <w:rPr>
          <w:rFonts w:ascii="Times New Roman" w:hAnsi="Times New Roman"/>
          <w:sz w:val="28"/>
          <w:szCs w:val="28"/>
        </w:rPr>
        <w:t xml:space="preserve"> час в неделю–</w:t>
      </w:r>
      <w:r>
        <w:rPr>
          <w:rFonts w:ascii="Times New Roman" w:hAnsi="Times New Roman"/>
          <w:sz w:val="28"/>
          <w:szCs w:val="28"/>
        </w:rPr>
        <w:t>70</w:t>
      </w:r>
      <w:r w:rsidRPr="00D06D84">
        <w:rPr>
          <w:rFonts w:ascii="Times New Roman" w:hAnsi="Times New Roman"/>
          <w:sz w:val="28"/>
          <w:szCs w:val="28"/>
        </w:rPr>
        <w:t>часов в год.</w:t>
      </w:r>
    </w:p>
    <w:p w:rsidR="001C3E1B" w:rsidRPr="00F3353E" w:rsidRDefault="001C3E1B" w:rsidP="00B80614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D06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proofErr w:type="gramStart"/>
      <w:r w:rsidRPr="00D06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праздничными днями и перенесенными выходными днями (Постановление Правительства РФ </w:t>
      </w:r>
      <w:r w:rsidR="00DB2A0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от 14.10.2021</w:t>
      </w:r>
      <w:r w:rsidRPr="00D06D84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г. №1250 </w:t>
      </w:r>
      <w:r w:rsidR="00DB2A0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«О переносе выходных дней в 2021</w:t>
      </w:r>
      <w:r w:rsidRPr="00D06D84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году», </w:t>
      </w:r>
      <w:r w:rsidRPr="00D06D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проект Постановления Правительства Российской Федерации </w:t>
      </w:r>
      <w:r w:rsidR="00DB2A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"О переносе выходных дней в 2022</w:t>
      </w:r>
      <w:r w:rsidRPr="00D06D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году", </w:t>
      </w:r>
      <w:r w:rsidRPr="00D06D84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произошло упло</w:t>
      </w:r>
      <w:r w:rsidR="00196F55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тнение учебного материала до 67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часов</w:t>
      </w:r>
      <w:r w:rsidRPr="00D06D84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в год.</w:t>
      </w:r>
      <w:proofErr w:type="gramEnd"/>
      <w:r w:rsidRPr="00D06D84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r w:rsidRPr="00D06D84">
        <w:rPr>
          <w:rFonts w:ascii="Times New Roman" w:hAnsi="Times New Roman" w:cs="Times New Roman"/>
          <w:sz w:val="28"/>
          <w:szCs w:val="28"/>
        </w:rPr>
        <w:t>Недостаток учебного времени  компенсирован путём интеграции тем курса</w:t>
      </w:r>
    </w:p>
    <w:p w:rsidR="00570915" w:rsidRDefault="001C3E1B" w:rsidP="00B80614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IV</w:t>
      </w:r>
      <w:r w:rsidRPr="00F3353E">
        <w:rPr>
          <w:rFonts w:ascii="Times New Roman" w:hAnsi="Times New Roman"/>
          <w:b/>
          <w:sz w:val="28"/>
          <w:szCs w:val="28"/>
        </w:rPr>
        <w:t>.Тематическое</w:t>
      </w:r>
      <w:proofErr w:type="spellEnd"/>
      <w:r w:rsidRPr="00F3353E">
        <w:rPr>
          <w:rFonts w:ascii="Times New Roman" w:hAnsi="Times New Roman"/>
          <w:b/>
          <w:sz w:val="28"/>
          <w:szCs w:val="28"/>
        </w:rPr>
        <w:t xml:space="preserve"> планирование</w:t>
      </w:r>
      <w:r>
        <w:rPr>
          <w:rFonts w:ascii="Times New Roman" w:hAnsi="Times New Roman"/>
          <w:b/>
          <w:sz w:val="28"/>
          <w:szCs w:val="28"/>
        </w:rPr>
        <w:t xml:space="preserve"> уроков в истории 6</w:t>
      </w:r>
      <w:r w:rsidRPr="00F3353E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B80614" w:rsidRPr="00F3353E" w:rsidRDefault="00B80614" w:rsidP="00B80614">
      <w:pPr>
        <w:pStyle w:val="ad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936" w:type="dxa"/>
        <w:tblLayout w:type="fixed"/>
        <w:tblLook w:val="04A0"/>
      </w:tblPr>
      <w:tblGrid>
        <w:gridCol w:w="1306"/>
        <w:gridCol w:w="5339"/>
        <w:gridCol w:w="31"/>
        <w:gridCol w:w="47"/>
        <w:gridCol w:w="1056"/>
        <w:gridCol w:w="31"/>
        <w:gridCol w:w="47"/>
        <w:gridCol w:w="1056"/>
        <w:gridCol w:w="31"/>
        <w:gridCol w:w="47"/>
        <w:gridCol w:w="914"/>
        <w:gridCol w:w="31"/>
      </w:tblGrid>
      <w:tr w:rsidR="00C851F6" w:rsidRPr="00F3353E" w:rsidTr="00B965A1">
        <w:trPr>
          <w:trHeight w:val="211"/>
        </w:trPr>
        <w:tc>
          <w:tcPr>
            <w:tcW w:w="1306" w:type="dxa"/>
            <w:vMerge w:val="restart"/>
          </w:tcPr>
          <w:p w:rsidR="00C851F6" w:rsidRPr="00F3353E" w:rsidRDefault="00E83427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70" w:type="dxa"/>
            <w:gridSpan w:val="2"/>
            <w:vMerge w:val="restart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3353E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gridSpan w:val="3"/>
            <w:vMerge w:val="restart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3353E">
              <w:rPr>
                <w:rFonts w:ascii="Times New Roman" w:hAnsi="Times New Roman"/>
                <w:sz w:val="28"/>
                <w:szCs w:val="28"/>
              </w:rPr>
              <w:t>Количество уроков</w:t>
            </w:r>
          </w:p>
        </w:tc>
        <w:tc>
          <w:tcPr>
            <w:tcW w:w="2126" w:type="dxa"/>
            <w:gridSpan w:val="6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3353E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C851F6" w:rsidRPr="00F3353E" w:rsidTr="00B965A1">
        <w:trPr>
          <w:trHeight w:val="210"/>
        </w:trPr>
        <w:tc>
          <w:tcPr>
            <w:tcW w:w="1306" w:type="dxa"/>
            <w:vMerge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gridSpan w:val="2"/>
            <w:vMerge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3353E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992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3353E">
              <w:rPr>
                <w:rFonts w:ascii="Times New Roman" w:hAnsi="Times New Roman"/>
                <w:sz w:val="28"/>
                <w:szCs w:val="28"/>
              </w:rPr>
              <w:t>фактически</w:t>
            </w:r>
          </w:p>
        </w:tc>
      </w:tr>
      <w:tr w:rsidR="00C851F6" w:rsidRPr="00F3353E" w:rsidTr="00B965A1">
        <w:tc>
          <w:tcPr>
            <w:tcW w:w="1306" w:type="dxa"/>
          </w:tcPr>
          <w:p w:rsidR="00C851F6" w:rsidRPr="00F3353E" w:rsidRDefault="00E83427" w:rsidP="00E83427">
            <w:pPr>
              <w:pStyle w:val="ad"/>
              <w:suppressAutoHyphens w:val="0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70" w:type="dxa"/>
            <w:gridSpan w:val="2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изучает история Средних веков</w:t>
            </w:r>
          </w:p>
        </w:tc>
        <w:tc>
          <w:tcPr>
            <w:tcW w:w="1134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335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3"/>
          </w:tcPr>
          <w:p w:rsidR="00C851F6" w:rsidRPr="00F3353E" w:rsidRDefault="00E83427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</w:t>
            </w:r>
          </w:p>
        </w:tc>
        <w:tc>
          <w:tcPr>
            <w:tcW w:w="992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1F6" w:rsidRPr="00F3353E" w:rsidTr="00B965A1">
        <w:tc>
          <w:tcPr>
            <w:tcW w:w="9936" w:type="dxa"/>
            <w:gridSpan w:val="12"/>
          </w:tcPr>
          <w:p w:rsidR="00C851F6" w:rsidRPr="00F3353E" w:rsidRDefault="00E83427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F03B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 I. СТАНОВЛЕНИЕ СРЕДНЕВЕКОВОЙ ЕВРОПЫ (VI-XI вв.)</w:t>
            </w:r>
          </w:p>
        </w:tc>
      </w:tr>
      <w:tr w:rsidR="00C851F6" w:rsidRPr="00F3353E" w:rsidTr="00B965A1">
        <w:tc>
          <w:tcPr>
            <w:tcW w:w="1306" w:type="dxa"/>
          </w:tcPr>
          <w:p w:rsidR="00C851F6" w:rsidRPr="00F3353E" w:rsidRDefault="00E83427" w:rsidP="00B965A1">
            <w:pPr>
              <w:pStyle w:val="ad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70" w:type="dxa"/>
            <w:gridSpan w:val="2"/>
          </w:tcPr>
          <w:p w:rsidR="00C851F6" w:rsidRPr="00FF03BF" w:rsidRDefault="00C851F6" w:rsidP="00B806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Образование варварских королевств. Государство франков в VI-VIII вв.</w:t>
            </w:r>
          </w:p>
          <w:p w:rsidR="00C851F6" w:rsidRPr="00FF03BF" w:rsidRDefault="00C851F6" w:rsidP="00B8061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E83427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06.09</w:t>
            </w:r>
          </w:p>
        </w:tc>
        <w:tc>
          <w:tcPr>
            <w:tcW w:w="992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1F6" w:rsidRPr="00F3353E" w:rsidTr="00B965A1">
        <w:tc>
          <w:tcPr>
            <w:tcW w:w="1306" w:type="dxa"/>
          </w:tcPr>
          <w:p w:rsidR="00C851F6" w:rsidRPr="00F3353E" w:rsidRDefault="00E83427" w:rsidP="00B965A1">
            <w:pPr>
              <w:pStyle w:val="ad"/>
              <w:tabs>
                <w:tab w:val="left" w:pos="275"/>
              </w:tabs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70" w:type="dxa"/>
            <w:gridSpan w:val="2"/>
          </w:tcPr>
          <w:p w:rsidR="00C851F6" w:rsidRPr="00FF03BF" w:rsidRDefault="00C851F6" w:rsidP="00B8061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Королевство франков и христианская церковь</w:t>
            </w:r>
            <w:r w:rsidRPr="00FF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E83427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09.09</w:t>
            </w:r>
          </w:p>
        </w:tc>
        <w:tc>
          <w:tcPr>
            <w:tcW w:w="992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1F6" w:rsidRPr="00F3353E" w:rsidTr="00B965A1">
        <w:tc>
          <w:tcPr>
            <w:tcW w:w="1306" w:type="dxa"/>
          </w:tcPr>
          <w:p w:rsidR="00C851F6" w:rsidRPr="00E83427" w:rsidRDefault="00B965A1" w:rsidP="00B965A1">
            <w:pPr>
              <w:pStyle w:val="ad"/>
              <w:tabs>
                <w:tab w:val="left" w:pos="426"/>
              </w:tabs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70" w:type="dxa"/>
            <w:gridSpan w:val="2"/>
          </w:tcPr>
          <w:p w:rsidR="00C851F6" w:rsidRPr="00FF03BF" w:rsidRDefault="00C851F6" w:rsidP="00B806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Возникновение и распад империи Карла Великого.</w:t>
            </w:r>
          </w:p>
          <w:p w:rsidR="00C851F6" w:rsidRPr="00FF03BF" w:rsidRDefault="00C851F6" w:rsidP="00B8061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Феодальная раздробленность</w:t>
            </w:r>
            <w:r w:rsidRPr="00FF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E83427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</w:t>
            </w:r>
          </w:p>
        </w:tc>
        <w:tc>
          <w:tcPr>
            <w:tcW w:w="992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1F6" w:rsidRPr="00F3353E" w:rsidTr="00B965A1">
        <w:tc>
          <w:tcPr>
            <w:tcW w:w="1306" w:type="dxa"/>
          </w:tcPr>
          <w:p w:rsidR="00C851F6" w:rsidRPr="00F3353E" w:rsidRDefault="00B965A1" w:rsidP="00B965A1">
            <w:pPr>
              <w:pStyle w:val="ad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E834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70" w:type="dxa"/>
            <w:gridSpan w:val="2"/>
          </w:tcPr>
          <w:p w:rsidR="00C851F6" w:rsidRPr="00FF03BF" w:rsidRDefault="00C851F6" w:rsidP="00B80614">
            <w:pPr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Феодальная раздробленность Западной Европы в IX-XI вв.</w:t>
            </w:r>
          </w:p>
        </w:tc>
        <w:tc>
          <w:tcPr>
            <w:tcW w:w="1134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E83427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</w:t>
            </w:r>
          </w:p>
        </w:tc>
        <w:tc>
          <w:tcPr>
            <w:tcW w:w="992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1F6" w:rsidRPr="00F3353E" w:rsidTr="00B965A1">
        <w:tc>
          <w:tcPr>
            <w:tcW w:w="1306" w:type="dxa"/>
          </w:tcPr>
          <w:p w:rsidR="00C851F6" w:rsidRPr="00F3353E" w:rsidRDefault="00B965A1" w:rsidP="00B965A1">
            <w:pPr>
              <w:pStyle w:val="ad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6</w:t>
            </w:r>
          </w:p>
        </w:tc>
        <w:tc>
          <w:tcPr>
            <w:tcW w:w="5370" w:type="dxa"/>
            <w:gridSpan w:val="2"/>
          </w:tcPr>
          <w:p w:rsidR="00C851F6" w:rsidRPr="00FF03BF" w:rsidRDefault="00C851F6" w:rsidP="00B80614">
            <w:pPr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Англия в раннее Средневековье</w:t>
            </w:r>
          </w:p>
          <w:p w:rsidR="00C851F6" w:rsidRPr="00FF03BF" w:rsidRDefault="00C851F6" w:rsidP="00B80614">
            <w:pPr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E83427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</w:t>
            </w:r>
          </w:p>
        </w:tc>
        <w:tc>
          <w:tcPr>
            <w:tcW w:w="992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1F6" w:rsidRPr="00F3353E" w:rsidTr="00B965A1">
        <w:tc>
          <w:tcPr>
            <w:tcW w:w="9936" w:type="dxa"/>
            <w:gridSpan w:val="12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F03B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 II. ВИЗАНТИЙСКАЯ ИМПЕРИЯ И СЛАВЯНЕ</w:t>
            </w:r>
          </w:p>
        </w:tc>
      </w:tr>
      <w:tr w:rsidR="00C851F6" w:rsidRPr="00F3353E" w:rsidTr="00B965A1">
        <w:trPr>
          <w:gridAfter w:val="1"/>
          <w:wAfter w:w="31" w:type="dxa"/>
        </w:trPr>
        <w:tc>
          <w:tcPr>
            <w:tcW w:w="1306" w:type="dxa"/>
          </w:tcPr>
          <w:p w:rsidR="00C851F6" w:rsidRPr="00F3353E" w:rsidRDefault="00C851F6" w:rsidP="00E83427">
            <w:pPr>
              <w:pStyle w:val="ad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9" w:type="dxa"/>
          </w:tcPr>
          <w:p w:rsidR="00C851F6" w:rsidRPr="00FF03BF" w:rsidRDefault="00C851F6" w:rsidP="00AD47D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Византия – государственное устройство и культура</w:t>
            </w:r>
          </w:p>
        </w:tc>
        <w:tc>
          <w:tcPr>
            <w:tcW w:w="1134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E83427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</w:t>
            </w:r>
          </w:p>
        </w:tc>
        <w:tc>
          <w:tcPr>
            <w:tcW w:w="992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1F6" w:rsidRPr="00F3353E" w:rsidTr="00B965A1">
        <w:trPr>
          <w:gridAfter w:val="1"/>
          <w:wAfter w:w="31" w:type="dxa"/>
        </w:trPr>
        <w:tc>
          <w:tcPr>
            <w:tcW w:w="1306" w:type="dxa"/>
          </w:tcPr>
          <w:p w:rsidR="00C851F6" w:rsidRPr="00F3353E" w:rsidRDefault="00C851F6" w:rsidP="00B965A1">
            <w:pPr>
              <w:pStyle w:val="ad"/>
              <w:suppressAutoHyphens w:val="0"/>
              <w:ind w:left="7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9" w:type="dxa"/>
          </w:tcPr>
          <w:p w:rsidR="00C851F6" w:rsidRPr="00FF03BF" w:rsidRDefault="00C851F6" w:rsidP="00AD47D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Культура Византии</w:t>
            </w:r>
          </w:p>
        </w:tc>
        <w:tc>
          <w:tcPr>
            <w:tcW w:w="1134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E83427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</w:t>
            </w:r>
          </w:p>
        </w:tc>
        <w:tc>
          <w:tcPr>
            <w:tcW w:w="992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1F6" w:rsidRPr="00F3353E" w:rsidTr="00B965A1">
        <w:trPr>
          <w:gridAfter w:val="1"/>
          <w:wAfter w:w="31" w:type="dxa"/>
        </w:trPr>
        <w:tc>
          <w:tcPr>
            <w:tcW w:w="1306" w:type="dxa"/>
          </w:tcPr>
          <w:p w:rsidR="00C851F6" w:rsidRPr="00F3353E" w:rsidRDefault="00C851F6" w:rsidP="00B965A1">
            <w:pPr>
              <w:pStyle w:val="ad"/>
              <w:suppressAutoHyphens w:val="0"/>
              <w:ind w:left="7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9" w:type="dxa"/>
          </w:tcPr>
          <w:p w:rsidR="00C851F6" w:rsidRPr="00FF03BF" w:rsidRDefault="00C851F6" w:rsidP="00AD47D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славянских государств </w:t>
            </w:r>
          </w:p>
        </w:tc>
        <w:tc>
          <w:tcPr>
            <w:tcW w:w="1134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E83427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</w:t>
            </w:r>
          </w:p>
        </w:tc>
        <w:tc>
          <w:tcPr>
            <w:tcW w:w="992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1F6" w:rsidRPr="00F3353E" w:rsidTr="00B965A1">
        <w:tc>
          <w:tcPr>
            <w:tcW w:w="9936" w:type="dxa"/>
            <w:gridSpan w:val="12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F03B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 III. АРАБЫ В VI-XI вв.</w:t>
            </w:r>
            <w:r w:rsidR="00E8342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04.1</w:t>
            </w:r>
          </w:p>
        </w:tc>
      </w:tr>
      <w:tr w:rsidR="00C851F6" w:rsidRPr="00F3353E" w:rsidTr="00B965A1">
        <w:tc>
          <w:tcPr>
            <w:tcW w:w="1306" w:type="dxa"/>
          </w:tcPr>
          <w:p w:rsidR="00C851F6" w:rsidRPr="00F3353E" w:rsidRDefault="00C851F6" w:rsidP="00E83427">
            <w:pPr>
              <w:pStyle w:val="ad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gridSpan w:val="2"/>
          </w:tcPr>
          <w:p w:rsidR="00C851F6" w:rsidRPr="00FF03BF" w:rsidRDefault="00C851F6" w:rsidP="00AD47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Арабский халифат и его распад</w:t>
            </w:r>
          </w:p>
          <w:p w:rsidR="00C851F6" w:rsidRPr="00FF03BF" w:rsidRDefault="00C851F6" w:rsidP="00AD47D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B965A1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</w:t>
            </w:r>
          </w:p>
        </w:tc>
        <w:tc>
          <w:tcPr>
            <w:tcW w:w="992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1F6" w:rsidRPr="00F3353E" w:rsidTr="00B965A1">
        <w:tc>
          <w:tcPr>
            <w:tcW w:w="1306" w:type="dxa"/>
          </w:tcPr>
          <w:p w:rsidR="00C851F6" w:rsidRPr="00F3353E" w:rsidRDefault="00C851F6" w:rsidP="00E83427">
            <w:pPr>
              <w:pStyle w:val="ad"/>
              <w:suppressAutoHyphens w:val="0"/>
              <w:ind w:left="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gridSpan w:val="2"/>
          </w:tcPr>
          <w:p w:rsidR="00C851F6" w:rsidRPr="00FF03BF" w:rsidRDefault="00C851F6" w:rsidP="00AD47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стран халифата</w:t>
            </w:r>
          </w:p>
        </w:tc>
        <w:tc>
          <w:tcPr>
            <w:tcW w:w="1134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B965A1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07.10</w:t>
            </w:r>
          </w:p>
        </w:tc>
        <w:tc>
          <w:tcPr>
            <w:tcW w:w="992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1F6" w:rsidRPr="00F3353E" w:rsidTr="00B965A1">
        <w:tc>
          <w:tcPr>
            <w:tcW w:w="9936" w:type="dxa"/>
            <w:gridSpan w:val="12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F03B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 IV. ФЕОДАЛЫ И КРЕСТЬЯНЕ</w:t>
            </w:r>
          </w:p>
        </w:tc>
      </w:tr>
      <w:tr w:rsidR="00C851F6" w:rsidRPr="00F3353E" w:rsidTr="00B965A1">
        <w:tc>
          <w:tcPr>
            <w:tcW w:w="1306" w:type="dxa"/>
          </w:tcPr>
          <w:p w:rsidR="00C851F6" w:rsidRPr="00F3353E" w:rsidRDefault="00C851F6" w:rsidP="00E83427">
            <w:pPr>
              <w:pStyle w:val="ad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gridSpan w:val="2"/>
          </w:tcPr>
          <w:p w:rsidR="00C851F6" w:rsidRPr="00FF03BF" w:rsidRDefault="00C851F6" w:rsidP="00AD47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рыцарском замке</w:t>
            </w:r>
          </w:p>
          <w:p w:rsidR="00C851F6" w:rsidRPr="00FF03BF" w:rsidRDefault="00C851F6" w:rsidP="00AD47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B965A1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</w:t>
            </w:r>
          </w:p>
        </w:tc>
        <w:tc>
          <w:tcPr>
            <w:tcW w:w="992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1F6" w:rsidRPr="00F3353E" w:rsidTr="00B965A1">
        <w:trPr>
          <w:trHeight w:val="351"/>
        </w:trPr>
        <w:tc>
          <w:tcPr>
            <w:tcW w:w="1306" w:type="dxa"/>
            <w:tcBorders>
              <w:bottom w:val="single" w:sz="4" w:space="0" w:color="auto"/>
            </w:tcBorders>
          </w:tcPr>
          <w:p w:rsidR="00C851F6" w:rsidRPr="00F3353E" w:rsidRDefault="00C851F6" w:rsidP="00E83427">
            <w:pPr>
              <w:pStyle w:val="ad"/>
              <w:suppressAutoHyphens w:val="0"/>
              <w:ind w:left="92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gridSpan w:val="2"/>
            <w:tcBorders>
              <w:bottom w:val="single" w:sz="4" w:space="0" w:color="auto"/>
            </w:tcBorders>
          </w:tcPr>
          <w:p w:rsidR="00C851F6" w:rsidRPr="00FF03BF" w:rsidRDefault="00C851F6" w:rsidP="00AD47D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Средневековая деревня и ее обитатели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C851F6" w:rsidRPr="00F3353E" w:rsidRDefault="00B965A1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1F6" w:rsidRPr="00F3353E" w:rsidTr="00B965A1">
        <w:trPr>
          <w:trHeight w:val="251"/>
        </w:trPr>
        <w:tc>
          <w:tcPr>
            <w:tcW w:w="993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F03B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 V. СРЕДНЕВЕКОВОЙ ГОРОД И ЕГО ОБИТАТЕЛИ</w:t>
            </w:r>
          </w:p>
        </w:tc>
      </w:tr>
      <w:tr w:rsidR="00C851F6" w:rsidRPr="00F3353E" w:rsidTr="00B965A1">
        <w:trPr>
          <w:trHeight w:val="285"/>
        </w:trPr>
        <w:tc>
          <w:tcPr>
            <w:tcW w:w="1306" w:type="dxa"/>
            <w:tcBorders>
              <w:top w:val="single" w:sz="4" w:space="0" w:color="auto"/>
            </w:tcBorders>
          </w:tcPr>
          <w:p w:rsidR="00C851F6" w:rsidRPr="00F3353E" w:rsidRDefault="00C851F6" w:rsidP="00E83427">
            <w:pPr>
              <w:pStyle w:val="ad"/>
              <w:suppressAutoHyphens w:val="0"/>
              <w:ind w:left="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gridSpan w:val="2"/>
            <w:tcBorders>
              <w:top w:val="single" w:sz="4" w:space="0" w:color="auto"/>
            </w:tcBorders>
          </w:tcPr>
          <w:p w:rsidR="00C851F6" w:rsidRPr="00FF03BF" w:rsidRDefault="00C851F6" w:rsidP="00AD47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Средневековый город Горожане и их образ жизни</w:t>
            </w:r>
          </w:p>
          <w:p w:rsidR="00C851F6" w:rsidRPr="00FF03BF" w:rsidRDefault="00C851F6" w:rsidP="00AD47D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C851F6" w:rsidRPr="00F3353E" w:rsidRDefault="00B965A1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1F6" w:rsidRPr="00F3353E" w:rsidTr="00B965A1">
        <w:tc>
          <w:tcPr>
            <w:tcW w:w="9936" w:type="dxa"/>
            <w:gridSpan w:val="12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F03B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 VI. КАТОЛИЧЕСКАЯ ЦЕРКОВЬ</w:t>
            </w:r>
          </w:p>
        </w:tc>
      </w:tr>
      <w:tr w:rsidR="00C851F6" w:rsidRPr="00F3353E" w:rsidTr="00B965A1">
        <w:trPr>
          <w:trHeight w:val="839"/>
        </w:trPr>
        <w:tc>
          <w:tcPr>
            <w:tcW w:w="1306" w:type="dxa"/>
          </w:tcPr>
          <w:p w:rsidR="00C851F6" w:rsidRPr="00F3353E" w:rsidRDefault="00C851F6" w:rsidP="00E83427">
            <w:pPr>
              <w:pStyle w:val="ad"/>
              <w:suppressAutoHyphens w:val="0"/>
              <w:ind w:left="92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gridSpan w:val="2"/>
          </w:tcPr>
          <w:p w:rsidR="00C851F6" w:rsidRPr="00FF03BF" w:rsidRDefault="00C851F6" w:rsidP="00AD47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Католическая церковь в Средние века</w:t>
            </w:r>
            <w:r w:rsidRPr="00FF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C851F6" w:rsidRPr="00FF03BF" w:rsidRDefault="00C851F6" w:rsidP="00AD47D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B965A1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</w:t>
            </w:r>
          </w:p>
        </w:tc>
        <w:tc>
          <w:tcPr>
            <w:tcW w:w="992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1F6" w:rsidRPr="00F3353E" w:rsidTr="00B965A1">
        <w:tc>
          <w:tcPr>
            <w:tcW w:w="1306" w:type="dxa"/>
          </w:tcPr>
          <w:p w:rsidR="00C851F6" w:rsidRPr="00F3353E" w:rsidRDefault="00C851F6" w:rsidP="00E83427">
            <w:pPr>
              <w:pStyle w:val="ad"/>
              <w:suppressAutoHyphens w:val="0"/>
              <w:ind w:left="92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gridSpan w:val="2"/>
          </w:tcPr>
          <w:p w:rsidR="00C851F6" w:rsidRPr="00FF03BF" w:rsidRDefault="00C851F6" w:rsidP="00AD47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Крестовые походы</w:t>
            </w:r>
          </w:p>
          <w:p w:rsidR="00C851F6" w:rsidRPr="00FF03BF" w:rsidRDefault="00C851F6" w:rsidP="00AD47D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B965A1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</w:t>
            </w:r>
          </w:p>
        </w:tc>
        <w:tc>
          <w:tcPr>
            <w:tcW w:w="992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1F6" w:rsidRPr="00F3353E" w:rsidTr="00B965A1">
        <w:tc>
          <w:tcPr>
            <w:tcW w:w="9936" w:type="dxa"/>
            <w:gridSpan w:val="12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F03B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 VII. ОБРАЗОВАНИЕ ЦЕНТРАЛИЗОВАННЫХ ГОСУДАРСТВ В ЗАПАДНОЙ ЕВРОПЕ</w:t>
            </w:r>
          </w:p>
        </w:tc>
      </w:tr>
      <w:tr w:rsidR="00C851F6" w:rsidRPr="00F3353E" w:rsidTr="00B965A1">
        <w:tc>
          <w:tcPr>
            <w:tcW w:w="1306" w:type="dxa"/>
          </w:tcPr>
          <w:p w:rsidR="00C851F6" w:rsidRPr="00F3353E" w:rsidRDefault="00C851F6" w:rsidP="00E83427">
            <w:pPr>
              <w:pStyle w:val="ad"/>
              <w:suppressAutoHyphens w:val="0"/>
              <w:ind w:left="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gridSpan w:val="2"/>
          </w:tcPr>
          <w:p w:rsidR="00C851F6" w:rsidRPr="00FF03BF" w:rsidRDefault="00C851F6" w:rsidP="00AD47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Объединение Франции</w:t>
            </w:r>
          </w:p>
        </w:tc>
        <w:tc>
          <w:tcPr>
            <w:tcW w:w="1134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B965A1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</w:t>
            </w:r>
          </w:p>
        </w:tc>
        <w:tc>
          <w:tcPr>
            <w:tcW w:w="992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1F6" w:rsidRPr="00F3353E" w:rsidTr="00B965A1">
        <w:tc>
          <w:tcPr>
            <w:tcW w:w="1306" w:type="dxa"/>
          </w:tcPr>
          <w:p w:rsidR="00C851F6" w:rsidRPr="00F3353E" w:rsidRDefault="00C851F6" w:rsidP="00E83427">
            <w:pPr>
              <w:pStyle w:val="ad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gridSpan w:val="2"/>
          </w:tcPr>
          <w:p w:rsidR="00C851F6" w:rsidRPr="00FF03BF" w:rsidRDefault="00C851F6" w:rsidP="00AD47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англичане считают началом своих свобод</w:t>
            </w:r>
            <w:r w:rsidRPr="00FF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B965A1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</w:t>
            </w:r>
          </w:p>
        </w:tc>
        <w:tc>
          <w:tcPr>
            <w:tcW w:w="992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1F6" w:rsidRPr="00F3353E" w:rsidTr="00B965A1">
        <w:tc>
          <w:tcPr>
            <w:tcW w:w="1306" w:type="dxa"/>
          </w:tcPr>
          <w:p w:rsidR="00C851F6" w:rsidRPr="00F3353E" w:rsidRDefault="00C851F6" w:rsidP="00E83427">
            <w:pPr>
              <w:pStyle w:val="ad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gridSpan w:val="2"/>
          </w:tcPr>
          <w:p w:rsidR="00C851F6" w:rsidRPr="00FF03BF" w:rsidRDefault="00C851F6" w:rsidP="00AD47D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Столетняя война</w:t>
            </w:r>
            <w:r w:rsidRPr="00FF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B965A1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</w:t>
            </w:r>
          </w:p>
        </w:tc>
        <w:tc>
          <w:tcPr>
            <w:tcW w:w="992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1F6" w:rsidRPr="00F3353E" w:rsidTr="00B965A1">
        <w:tc>
          <w:tcPr>
            <w:tcW w:w="1306" w:type="dxa"/>
          </w:tcPr>
          <w:p w:rsidR="00C851F6" w:rsidRPr="00F3353E" w:rsidRDefault="00C851F6" w:rsidP="00E83427">
            <w:pPr>
              <w:pStyle w:val="ad"/>
              <w:suppressAutoHyphens w:val="0"/>
              <w:ind w:left="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gridSpan w:val="2"/>
          </w:tcPr>
          <w:p w:rsidR="00C851F6" w:rsidRPr="00FF03BF" w:rsidRDefault="00C851F6" w:rsidP="00AD47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Усиление королевской власти во Франции и Англии</w:t>
            </w:r>
          </w:p>
          <w:p w:rsidR="00C851F6" w:rsidRPr="00FF03BF" w:rsidRDefault="00C851F6" w:rsidP="00AD47D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B965A1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</w:t>
            </w:r>
          </w:p>
        </w:tc>
        <w:tc>
          <w:tcPr>
            <w:tcW w:w="992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1F6" w:rsidRPr="00F3353E" w:rsidTr="00B965A1">
        <w:tc>
          <w:tcPr>
            <w:tcW w:w="1306" w:type="dxa"/>
          </w:tcPr>
          <w:p w:rsidR="00C851F6" w:rsidRPr="00F3353E" w:rsidRDefault="00C851F6" w:rsidP="00E83427">
            <w:pPr>
              <w:pStyle w:val="ad"/>
              <w:suppressAutoHyphens w:val="0"/>
              <w:ind w:left="92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gridSpan w:val="2"/>
          </w:tcPr>
          <w:p w:rsidR="00C851F6" w:rsidRPr="00FF03BF" w:rsidRDefault="00C851F6" w:rsidP="00AD47D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Реконкиста</w:t>
            </w:r>
          </w:p>
        </w:tc>
        <w:tc>
          <w:tcPr>
            <w:tcW w:w="1134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C851F6" w:rsidRDefault="00B965A1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</w:t>
            </w:r>
          </w:p>
        </w:tc>
        <w:tc>
          <w:tcPr>
            <w:tcW w:w="992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1F6" w:rsidRPr="00F3353E" w:rsidTr="00B965A1">
        <w:tc>
          <w:tcPr>
            <w:tcW w:w="1306" w:type="dxa"/>
          </w:tcPr>
          <w:p w:rsidR="00C851F6" w:rsidRPr="00F3353E" w:rsidRDefault="00C851F6" w:rsidP="00E83427">
            <w:pPr>
              <w:pStyle w:val="ad"/>
              <w:suppressAutoHyphens w:val="0"/>
              <w:ind w:left="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gridSpan w:val="2"/>
          </w:tcPr>
          <w:p w:rsidR="00C851F6" w:rsidRPr="00FF03BF" w:rsidRDefault="00C851F6" w:rsidP="00AD47D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Германия и Италия в </w:t>
            </w:r>
            <w:proofErr w:type="spellStart"/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XII-XVвв</w:t>
            </w:r>
            <w:proofErr w:type="spellEnd"/>
            <w:r w:rsidRPr="00FF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34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B965A1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</w:t>
            </w:r>
          </w:p>
        </w:tc>
        <w:tc>
          <w:tcPr>
            <w:tcW w:w="992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1F6" w:rsidRPr="00F3353E" w:rsidTr="00B965A1">
        <w:tc>
          <w:tcPr>
            <w:tcW w:w="9936" w:type="dxa"/>
            <w:gridSpan w:val="12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F03B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 IX. СЛАВЯНСКИЕ ГОСУДАРСТВА И ВИЗАНТИЯ</w:t>
            </w:r>
          </w:p>
        </w:tc>
      </w:tr>
      <w:tr w:rsidR="00C851F6" w:rsidRPr="00F3353E" w:rsidTr="00B965A1">
        <w:tc>
          <w:tcPr>
            <w:tcW w:w="1306" w:type="dxa"/>
          </w:tcPr>
          <w:p w:rsidR="00C851F6" w:rsidRPr="00F3353E" w:rsidRDefault="00C851F6" w:rsidP="00E83427">
            <w:pPr>
              <w:pStyle w:val="ad"/>
              <w:suppressAutoHyphens w:val="0"/>
              <w:ind w:left="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gridSpan w:val="2"/>
          </w:tcPr>
          <w:p w:rsidR="00C851F6" w:rsidRPr="00FF03BF" w:rsidRDefault="00C851F6" w:rsidP="00AD47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Гуситское движение в Чехии </w:t>
            </w:r>
          </w:p>
        </w:tc>
        <w:tc>
          <w:tcPr>
            <w:tcW w:w="1134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B965A1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</w:t>
            </w:r>
          </w:p>
        </w:tc>
        <w:tc>
          <w:tcPr>
            <w:tcW w:w="992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1F6" w:rsidRPr="00F3353E" w:rsidTr="00B965A1">
        <w:tc>
          <w:tcPr>
            <w:tcW w:w="1306" w:type="dxa"/>
          </w:tcPr>
          <w:p w:rsidR="00C851F6" w:rsidRPr="00F3353E" w:rsidRDefault="00C851F6" w:rsidP="00E83427">
            <w:pPr>
              <w:pStyle w:val="ad"/>
              <w:suppressAutoHyphens w:val="0"/>
              <w:ind w:left="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gridSpan w:val="2"/>
          </w:tcPr>
          <w:p w:rsidR="00C851F6" w:rsidRPr="00FF03BF" w:rsidRDefault="00C851F6" w:rsidP="00AD47D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Завоевание турками- османами Балканского полуострова </w:t>
            </w:r>
          </w:p>
        </w:tc>
        <w:tc>
          <w:tcPr>
            <w:tcW w:w="1134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B965A1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</w:t>
            </w:r>
          </w:p>
        </w:tc>
        <w:tc>
          <w:tcPr>
            <w:tcW w:w="992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5A1" w:rsidRPr="00F3353E" w:rsidTr="00B965A1">
        <w:tc>
          <w:tcPr>
            <w:tcW w:w="6723" w:type="dxa"/>
            <w:gridSpan w:val="4"/>
          </w:tcPr>
          <w:p w:rsidR="00B965A1" w:rsidRPr="00F3353E" w:rsidRDefault="00B965A1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F03B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 X. КУЛЬТУРА ЗАПАДНОЙ ЕВРОПЫ</w:t>
            </w:r>
          </w:p>
        </w:tc>
        <w:tc>
          <w:tcPr>
            <w:tcW w:w="1134" w:type="dxa"/>
            <w:gridSpan w:val="3"/>
          </w:tcPr>
          <w:p w:rsidR="00B965A1" w:rsidRPr="00F3353E" w:rsidRDefault="00B965A1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B965A1" w:rsidRPr="00F3353E" w:rsidRDefault="00B965A1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B965A1" w:rsidRPr="00F3353E" w:rsidRDefault="00B965A1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1F6" w:rsidRPr="00F3353E" w:rsidTr="00B965A1">
        <w:tc>
          <w:tcPr>
            <w:tcW w:w="1306" w:type="dxa"/>
          </w:tcPr>
          <w:p w:rsidR="00C851F6" w:rsidRPr="00F3353E" w:rsidRDefault="00C851F6" w:rsidP="00E83427">
            <w:pPr>
              <w:pStyle w:val="ad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gridSpan w:val="2"/>
          </w:tcPr>
          <w:p w:rsidR="00C851F6" w:rsidRPr="00FF03BF" w:rsidRDefault="00C851F6" w:rsidP="00AD47D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и философия. Литература,</w:t>
            </w:r>
          </w:p>
          <w:p w:rsidR="00C851F6" w:rsidRPr="00FF03BF" w:rsidRDefault="00C851F6" w:rsidP="00AD47D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искусство</w:t>
            </w:r>
          </w:p>
        </w:tc>
        <w:tc>
          <w:tcPr>
            <w:tcW w:w="1134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B965A1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</w:t>
            </w:r>
          </w:p>
        </w:tc>
        <w:tc>
          <w:tcPr>
            <w:tcW w:w="992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1F6" w:rsidRPr="00F3353E" w:rsidTr="00B965A1">
        <w:tc>
          <w:tcPr>
            <w:tcW w:w="1306" w:type="dxa"/>
          </w:tcPr>
          <w:p w:rsidR="00C851F6" w:rsidRPr="00F3353E" w:rsidRDefault="00C851F6" w:rsidP="00E83427">
            <w:pPr>
              <w:pStyle w:val="ad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gridSpan w:val="2"/>
          </w:tcPr>
          <w:p w:rsidR="00C851F6" w:rsidRPr="00FF03BF" w:rsidRDefault="00C851F6" w:rsidP="00AD47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Раннего Возрождения. Научные открытия и изобретения</w:t>
            </w:r>
          </w:p>
          <w:p w:rsidR="00C851F6" w:rsidRPr="00FF03BF" w:rsidRDefault="00C851F6" w:rsidP="00AD47D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B965A1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</w:t>
            </w:r>
          </w:p>
        </w:tc>
        <w:tc>
          <w:tcPr>
            <w:tcW w:w="992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1F6" w:rsidRPr="00F3353E" w:rsidTr="00B965A1">
        <w:tc>
          <w:tcPr>
            <w:tcW w:w="1306" w:type="dxa"/>
          </w:tcPr>
          <w:p w:rsidR="00C851F6" w:rsidRPr="00F3353E" w:rsidRDefault="00C851F6" w:rsidP="00E83427">
            <w:pPr>
              <w:pStyle w:val="ad"/>
              <w:suppressAutoHyphens w:val="0"/>
              <w:ind w:left="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gridSpan w:val="2"/>
          </w:tcPr>
          <w:p w:rsidR="00C851F6" w:rsidRPr="00FF03BF" w:rsidRDefault="00C851F6" w:rsidP="00AD47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Народы Азии, Америки и Африки в Средние века</w:t>
            </w:r>
          </w:p>
          <w:p w:rsidR="00C851F6" w:rsidRPr="00FF03BF" w:rsidRDefault="00C851F6" w:rsidP="00AD47D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B965A1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</w:t>
            </w:r>
          </w:p>
        </w:tc>
        <w:tc>
          <w:tcPr>
            <w:tcW w:w="992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1F6" w:rsidRPr="00F3353E" w:rsidTr="00B965A1">
        <w:tc>
          <w:tcPr>
            <w:tcW w:w="1306" w:type="dxa"/>
          </w:tcPr>
          <w:p w:rsidR="00C851F6" w:rsidRPr="00F3353E" w:rsidRDefault="00C851F6" w:rsidP="00E83427">
            <w:pPr>
              <w:pStyle w:val="ad"/>
              <w:suppressAutoHyphens w:val="0"/>
              <w:ind w:left="92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gridSpan w:val="2"/>
          </w:tcPr>
          <w:p w:rsidR="00C851F6" w:rsidRPr="00FF03BF" w:rsidRDefault="00C851F6" w:rsidP="00AD47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Итоговое повторение по курсу «Средние века»</w:t>
            </w:r>
          </w:p>
          <w:p w:rsidR="00C851F6" w:rsidRPr="00FF03BF" w:rsidRDefault="00C851F6" w:rsidP="00AD47D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B965A1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</w:t>
            </w:r>
          </w:p>
        </w:tc>
        <w:tc>
          <w:tcPr>
            <w:tcW w:w="992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5A1" w:rsidRPr="00F3353E" w:rsidTr="00B965A1">
        <w:tc>
          <w:tcPr>
            <w:tcW w:w="6676" w:type="dxa"/>
            <w:gridSpan w:val="3"/>
          </w:tcPr>
          <w:p w:rsidR="00B965A1" w:rsidRPr="00FF03BF" w:rsidRDefault="00B965A1" w:rsidP="00C851F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03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История России</w:t>
            </w:r>
          </w:p>
          <w:p w:rsidR="00B965A1" w:rsidRPr="00F3353E" w:rsidRDefault="00B965A1" w:rsidP="00C851F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F03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Глава1 Древняя Русь в VIII-первой половине </w:t>
            </w:r>
            <w:proofErr w:type="spellStart"/>
            <w:r w:rsidRPr="00FF03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XIIвв</w:t>
            </w:r>
            <w:proofErr w:type="spellEnd"/>
            <w:r w:rsidRPr="00FF03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- 5 часов</w:t>
            </w:r>
          </w:p>
        </w:tc>
        <w:tc>
          <w:tcPr>
            <w:tcW w:w="1134" w:type="dxa"/>
            <w:gridSpan w:val="3"/>
          </w:tcPr>
          <w:p w:rsidR="00B965A1" w:rsidRPr="00F3353E" w:rsidRDefault="00B965A1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B965A1" w:rsidRPr="00F3353E" w:rsidRDefault="00B965A1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B965A1" w:rsidRPr="00F3353E" w:rsidRDefault="00B965A1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1F6" w:rsidRPr="00F3353E" w:rsidTr="00B965A1">
        <w:tc>
          <w:tcPr>
            <w:tcW w:w="1306" w:type="dxa"/>
          </w:tcPr>
          <w:p w:rsidR="00C851F6" w:rsidRPr="00F3353E" w:rsidRDefault="00C851F6" w:rsidP="00B965A1">
            <w:pPr>
              <w:pStyle w:val="ad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gridSpan w:val="2"/>
          </w:tcPr>
          <w:p w:rsidR="00C851F6" w:rsidRPr="00FF03BF" w:rsidRDefault="00C851F6" w:rsidP="00AD47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 родина- Россия Древнейшие люди и их стоянки на территории современной России</w:t>
            </w:r>
          </w:p>
          <w:p w:rsidR="00C851F6" w:rsidRPr="00FF03BF" w:rsidRDefault="00C851F6" w:rsidP="00AD47D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B965A1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</w:t>
            </w:r>
          </w:p>
        </w:tc>
        <w:tc>
          <w:tcPr>
            <w:tcW w:w="992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1F6" w:rsidRPr="00F3353E" w:rsidTr="00B965A1">
        <w:tc>
          <w:tcPr>
            <w:tcW w:w="1306" w:type="dxa"/>
          </w:tcPr>
          <w:p w:rsidR="00C851F6" w:rsidRPr="00F3353E" w:rsidRDefault="00C851F6" w:rsidP="00B965A1">
            <w:pPr>
              <w:pStyle w:val="ad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gridSpan w:val="2"/>
          </w:tcPr>
          <w:p w:rsidR="00C851F6" w:rsidRPr="00FF03BF" w:rsidRDefault="00C851F6" w:rsidP="00AD47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Неолитическая революция. Первые </w:t>
            </w:r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скотоводы, земледельцы, ремесленники.</w:t>
            </w:r>
          </w:p>
        </w:tc>
        <w:tc>
          <w:tcPr>
            <w:tcW w:w="1134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B965A1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</w:t>
            </w:r>
          </w:p>
        </w:tc>
        <w:tc>
          <w:tcPr>
            <w:tcW w:w="992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1F6" w:rsidRPr="00F3353E" w:rsidTr="00B965A1">
        <w:tc>
          <w:tcPr>
            <w:tcW w:w="1306" w:type="dxa"/>
          </w:tcPr>
          <w:p w:rsidR="00C851F6" w:rsidRPr="00F3353E" w:rsidRDefault="00C851F6" w:rsidP="00B965A1">
            <w:pPr>
              <w:pStyle w:val="ad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gridSpan w:val="2"/>
          </w:tcPr>
          <w:p w:rsidR="00C851F6" w:rsidRPr="00FF03BF" w:rsidRDefault="00C851F6" w:rsidP="00AD47D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первых государств.</w:t>
            </w:r>
          </w:p>
        </w:tc>
        <w:tc>
          <w:tcPr>
            <w:tcW w:w="1134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B965A1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</w:t>
            </w:r>
          </w:p>
        </w:tc>
        <w:tc>
          <w:tcPr>
            <w:tcW w:w="992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1F6" w:rsidRPr="00F3353E" w:rsidTr="00B965A1">
        <w:tc>
          <w:tcPr>
            <w:tcW w:w="1306" w:type="dxa"/>
          </w:tcPr>
          <w:p w:rsidR="00C851F6" w:rsidRPr="00F3353E" w:rsidRDefault="00C851F6" w:rsidP="00B965A1">
            <w:pPr>
              <w:pStyle w:val="ad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gridSpan w:val="2"/>
          </w:tcPr>
          <w:p w:rsidR="00C851F6" w:rsidRPr="00FF03BF" w:rsidRDefault="00C851F6" w:rsidP="00AD47D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Восточные славяне и их соседи</w:t>
            </w:r>
          </w:p>
        </w:tc>
        <w:tc>
          <w:tcPr>
            <w:tcW w:w="1134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B965A1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30.12</w:t>
            </w:r>
          </w:p>
        </w:tc>
        <w:tc>
          <w:tcPr>
            <w:tcW w:w="992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1F6" w:rsidRPr="00F3353E" w:rsidTr="00B965A1">
        <w:tc>
          <w:tcPr>
            <w:tcW w:w="1306" w:type="dxa"/>
          </w:tcPr>
          <w:p w:rsidR="00C851F6" w:rsidRPr="00F3353E" w:rsidRDefault="00C851F6" w:rsidP="00B965A1">
            <w:pPr>
              <w:pStyle w:val="ad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gridSpan w:val="2"/>
          </w:tcPr>
          <w:p w:rsidR="00C851F6" w:rsidRPr="00FF03BF" w:rsidRDefault="00C851F6" w:rsidP="00AD47D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заселения родного края</w:t>
            </w:r>
            <w:r w:rsidRPr="00FF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B965A1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</w:t>
            </w:r>
          </w:p>
        </w:tc>
        <w:tc>
          <w:tcPr>
            <w:tcW w:w="992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5A1" w:rsidRPr="00F3353E" w:rsidTr="00B965A1">
        <w:tc>
          <w:tcPr>
            <w:tcW w:w="6676" w:type="dxa"/>
            <w:gridSpan w:val="3"/>
          </w:tcPr>
          <w:p w:rsidR="00B965A1" w:rsidRPr="00F3353E" w:rsidRDefault="00B965A1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F03B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Тема2 Русь в </w:t>
            </w:r>
            <w:r w:rsidRPr="00FF03B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IX</w:t>
            </w:r>
            <w:r w:rsidRPr="00FF03B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- первой половине </w:t>
            </w:r>
            <w:r w:rsidRPr="00FF03B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XII</w:t>
            </w:r>
            <w:proofErr w:type="spellStart"/>
            <w:r w:rsidRPr="00FF03B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вв</w:t>
            </w:r>
            <w:proofErr w:type="spellEnd"/>
            <w:r w:rsidRPr="00FF03B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( 9 часов)</w:t>
            </w:r>
          </w:p>
        </w:tc>
        <w:tc>
          <w:tcPr>
            <w:tcW w:w="1134" w:type="dxa"/>
            <w:gridSpan w:val="3"/>
          </w:tcPr>
          <w:p w:rsidR="00B965A1" w:rsidRPr="00F3353E" w:rsidRDefault="00B965A1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B965A1" w:rsidRPr="00F3353E" w:rsidRDefault="00B965A1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B965A1" w:rsidRPr="00F3353E" w:rsidRDefault="00B965A1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1F6" w:rsidRPr="00F3353E" w:rsidTr="00B965A1">
        <w:tc>
          <w:tcPr>
            <w:tcW w:w="1306" w:type="dxa"/>
          </w:tcPr>
          <w:p w:rsidR="00C851F6" w:rsidRPr="00F3353E" w:rsidRDefault="00C851F6" w:rsidP="00B965A1">
            <w:pPr>
              <w:pStyle w:val="ad"/>
              <w:suppressAutoHyphens w:val="0"/>
              <w:ind w:left="7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gridSpan w:val="2"/>
          </w:tcPr>
          <w:p w:rsidR="00C851F6" w:rsidRPr="00FF03BF" w:rsidRDefault="00C851F6" w:rsidP="00AD47D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Первые известия о Руси</w:t>
            </w:r>
          </w:p>
        </w:tc>
        <w:tc>
          <w:tcPr>
            <w:tcW w:w="1134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B965A1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</w:t>
            </w:r>
          </w:p>
        </w:tc>
        <w:tc>
          <w:tcPr>
            <w:tcW w:w="992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1F6" w:rsidRPr="00F3353E" w:rsidTr="00B965A1">
        <w:tc>
          <w:tcPr>
            <w:tcW w:w="1306" w:type="dxa"/>
          </w:tcPr>
          <w:p w:rsidR="00C851F6" w:rsidRPr="00F3353E" w:rsidRDefault="00C851F6" w:rsidP="00B965A1">
            <w:pPr>
              <w:pStyle w:val="ad"/>
              <w:suppressAutoHyphens w:val="0"/>
              <w:ind w:left="10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gridSpan w:val="2"/>
            <w:vAlign w:val="center"/>
          </w:tcPr>
          <w:p w:rsidR="00C851F6" w:rsidRPr="00FF03BF" w:rsidRDefault="00C851F6" w:rsidP="00AD47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Становление Древнерусского государства</w:t>
            </w:r>
          </w:p>
        </w:tc>
        <w:tc>
          <w:tcPr>
            <w:tcW w:w="1134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B965A1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</w:t>
            </w:r>
          </w:p>
        </w:tc>
        <w:tc>
          <w:tcPr>
            <w:tcW w:w="992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1F6" w:rsidRPr="00F3353E" w:rsidTr="00B965A1">
        <w:tc>
          <w:tcPr>
            <w:tcW w:w="1306" w:type="dxa"/>
          </w:tcPr>
          <w:p w:rsidR="00C851F6" w:rsidRPr="00F3353E" w:rsidRDefault="00C851F6" w:rsidP="00B965A1">
            <w:pPr>
              <w:pStyle w:val="ad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gridSpan w:val="2"/>
          </w:tcPr>
          <w:p w:rsidR="00C851F6" w:rsidRPr="00FF03BF" w:rsidRDefault="00C851F6" w:rsidP="00AD47D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Правление князя Владимира. Крещение Руси. </w:t>
            </w:r>
          </w:p>
        </w:tc>
        <w:tc>
          <w:tcPr>
            <w:tcW w:w="1134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B965A1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</w:t>
            </w:r>
          </w:p>
        </w:tc>
        <w:tc>
          <w:tcPr>
            <w:tcW w:w="992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1F6" w:rsidRPr="00F3353E" w:rsidTr="00B965A1">
        <w:tc>
          <w:tcPr>
            <w:tcW w:w="1306" w:type="dxa"/>
          </w:tcPr>
          <w:p w:rsidR="00C851F6" w:rsidRPr="00F3353E" w:rsidRDefault="00C851F6" w:rsidP="00B965A1">
            <w:pPr>
              <w:pStyle w:val="ad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gridSpan w:val="2"/>
          </w:tcPr>
          <w:p w:rsidR="00C851F6" w:rsidRPr="00FF03BF" w:rsidRDefault="00C851F6" w:rsidP="00AD47D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Русское государство при Ярославе Мудром</w:t>
            </w:r>
            <w:r w:rsidRPr="00FF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B965A1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</w:t>
            </w:r>
          </w:p>
        </w:tc>
        <w:tc>
          <w:tcPr>
            <w:tcW w:w="992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1F6" w:rsidRPr="00F3353E" w:rsidTr="00B965A1">
        <w:tc>
          <w:tcPr>
            <w:tcW w:w="1306" w:type="dxa"/>
          </w:tcPr>
          <w:p w:rsidR="00C851F6" w:rsidRPr="00F3353E" w:rsidRDefault="00C851F6" w:rsidP="00B965A1">
            <w:pPr>
              <w:pStyle w:val="ad"/>
              <w:suppressAutoHyphens w:val="0"/>
              <w:ind w:left="7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gridSpan w:val="2"/>
          </w:tcPr>
          <w:p w:rsidR="00C851F6" w:rsidRPr="00FF03BF" w:rsidRDefault="00C851F6" w:rsidP="00AD47D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Русь при наследниках Ярослава Мудрого. Владимир Мономах</w:t>
            </w:r>
          </w:p>
        </w:tc>
        <w:tc>
          <w:tcPr>
            <w:tcW w:w="1134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B965A1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</w:t>
            </w:r>
          </w:p>
        </w:tc>
        <w:tc>
          <w:tcPr>
            <w:tcW w:w="992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1F6" w:rsidRPr="00F3353E" w:rsidTr="00B965A1">
        <w:tc>
          <w:tcPr>
            <w:tcW w:w="1306" w:type="dxa"/>
          </w:tcPr>
          <w:p w:rsidR="00C851F6" w:rsidRPr="00F3353E" w:rsidRDefault="00C851F6" w:rsidP="00B965A1">
            <w:pPr>
              <w:pStyle w:val="ad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gridSpan w:val="2"/>
          </w:tcPr>
          <w:p w:rsidR="00C851F6" w:rsidRPr="00FF03BF" w:rsidRDefault="00C851F6" w:rsidP="00AD47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Общественный строй и церковная организация на Руси.</w:t>
            </w:r>
          </w:p>
        </w:tc>
        <w:tc>
          <w:tcPr>
            <w:tcW w:w="1134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B965A1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03.02</w:t>
            </w:r>
          </w:p>
        </w:tc>
        <w:tc>
          <w:tcPr>
            <w:tcW w:w="992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1F6" w:rsidRPr="00F3353E" w:rsidTr="00B965A1">
        <w:tc>
          <w:tcPr>
            <w:tcW w:w="1306" w:type="dxa"/>
          </w:tcPr>
          <w:p w:rsidR="00C851F6" w:rsidRPr="00F3353E" w:rsidRDefault="00C851F6" w:rsidP="00B965A1">
            <w:pPr>
              <w:pStyle w:val="ad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gridSpan w:val="2"/>
          </w:tcPr>
          <w:p w:rsidR="00C851F6" w:rsidRPr="00FF03BF" w:rsidRDefault="00C851F6" w:rsidP="00AD47D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Культурное пространство Европы и культура Древней Руси</w:t>
            </w:r>
          </w:p>
        </w:tc>
        <w:tc>
          <w:tcPr>
            <w:tcW w:w="1134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B965A1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</w:t>
            </w:r>
          </w:p>
        </w:tc>
        <w:tc>
          <w:tcPr>
            <w:tcW w:w="992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1F6" w:rsidRPr="00F3353E" w:rsidTr="00B965A1">
        <w:tc>
          <w:tcPr>
            <w:tcW w:w="1306" w:type="dxa"/>
          </w:tcPr>
          <w:p w:rsidR="00C851F6" w:rsidRPr="00F3353E" w:rsidRDefault="00C851F6" w:rsidP="00B965A1">
            <w:pPr>
              <w:pStyle w:val="ad"/>
              <w:suppressAutoHyphens w:val="0"/>
              <w:ind w:left="7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gridSpan w:val="2"/>
          </w:tcPr>
          <w:p w:rsidR="00C851F6" w:rsidRPr="00FF03BF" w:rsidRDefault="00C851F6" w:rsidP="00AD47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Повседневная жизнь населения</w:t>
            </w:r>
          </w:p>
          <w:p w:rsidR="00C851F6" w:rsidRPr="00FF03BF" w:rsidRDefault="00C851F6" w:rsidP="00AD47D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B965A1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</w:t>
            </w:r>
          </w:p>
        </w:tc>
        <w:tc>
          <w:tcPr>
            <w:tcW w:w="992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5A1" w:rsidRPr="00F3353E" w:rsidTr="00B965A1">
        <w:tc>
          <w:tcPr>
            <w:tcW w:w="6676" w:type="dxa"/>
            <w:gridSpan w:val="3"/>
          </w:tcPr>
          <w:p w:rsidR="00B965A1" w:rsidRPr="00FF03BF" w:rsidRDefault="00B965A1" w:rsidP="00AD47DB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03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Тема3. Русь в середине</w:t>
            </w:r>
            <w:r w:rsidRPr="00FF03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XII</w:t>
            </w:r>
            <w:r w:rsidRPr="00FF03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-начале </w:t>
            </w:r>
            <w:r w:rsidRPr="00FF03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XIII</w:t>
            </w:r>
            <w:r w:rsidRPr="00FF03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 ( 4 часа)</w:t>
            </w:r>
          </w:p>
        </w:tc>
        <w:tc>
          <w:tcPr>
            <w:tcW w:w="1134" w:type="dxa"/>
            <w:gridSpan w:val="3"/>
          </w:tcPr>
          <w:p w:rsidR="00B965A1" w:rsidRPr="00F3353E" w:rsidRDefault="00B965A1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B965A1" w:rsidRPr="00F3353E" w:rsidRDefault="00B965A1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B965A1" w:rsidRPr="00F3353E" w:rsidRDefault="00B965A1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1F6" w:rsidRPr="00F3353E" w:rsidTr="00B965A1">
        <w:tc>
          <w:tcPr>
            <w:tcW w:w="1306" w:type="dxa"/>
          </w:tcPr>
          <w:p w:rsidR="00C851F6" w:rsidRPr="00F3353E" w:rsidRDefault="00C851F6" w:rsidP="00B965A1">
            <w:pPr>
              <w:pStyle w:val="ad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gridSpan w:val="2"/>
          </w:tcPr>
          <w:p w:rsidR="00C851F6" w:rsidRPr="00FF03BF" w:rsidRDefault="00C851F6" w:rsidP="00AD47D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Политическая раздробленность в Европе и на Руси</w:t>
            </w:r>
          </w:p>
        </w:tc>
        <w:tc>
          <w:tcPr>
            <w:tcW w:w="1134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B965A1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</w:t>
            </w:r>
          </w:p>
        </w:tc>
        <w:tc>
          <w:tcPr>
            <w:tcW w:w="992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1F6" w:rsidRPr="00F3353E" w:rsidTr="00B965A1">
        <w:tc>
          <w:tcPr>
            <w:tcW w:w="1306" w:type="dxa"/>
          </w:tcPr>
          <w:p w:rsidR="00C851F6" w:rsidRPr="00F3353E" w:rsidRDefault="00C851F6" w:rsidP="00B965A1">
            <w:pPr>
              <w:pStyle w:val="ad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gridSpan w:val="2"/>
            <w:vAlign w:val="center"/>
          </w:tcPr>
          <w:p w:rsidR="00C851F6" w:rsidRPr="00FF03BF" w:rsidRDefault="00C851F6" w:rsidP="00AD47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Владимиро-Суздальское княжество</w:t>
            </w:r>
          </w:p>
        </w:tc>
        <w:tc>
          <w:tcPr>
            <w:tcW w:w="1134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B965A1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</w:t>
            </w:r>
          </w:p>
        </w:tc>
        <w:tc>
          <w:tcPr>
            <w:tcW w:w="992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1F6" w:rsidRPr="00F3353E" w:rsidTr="00B965A1">
        <w:tc>
          <w:tcPr>
            <w:tcW w:w="1306" w:type="dxa"/>
          </w:tcPr>
          <w:p w:rsidR="00C851F6" w:rsidRPr="00F3353E" w:rsidRDefault="00C851F6" w:rsidP="00B965A1">
            <w:pPr>
              <w:pStyle w:val="ad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gridSpan w:val="2"/>
          </w:tcPr>
          <w:p w:rsidR="00C851F6" w:rsidRPr="00FF03BF" w:rsidRDefault="00C851F6" w:rsidP="00AD47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Новгородская республика</w:t>
            </w:r>
          </w:p>
          <w:p w:rsidR="00C851F6" w:rsidRPr="00FF03BF" w:rsidRDefault="00C851F6" w:rsidP="00AD47D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B965A1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</w:t>
            </w:r>
          </w:p>
        </w:tc>
        <w:tc>
          <w:tcPr>
            <w:tcW w:w="992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1F6" w:rsidRPr="00F3353E" w:rsidTr="00B965A1">
        <w:tc>
          <w:tcPr>
            <w:tcW w:w="1306" w:type="dxa"/>
          </w:tcPr>
          <w:p w:rsidR="00C851F6" w:rsidRPr="00F3353E" w:rsidRDefault="00C851F6" w:rsidP="00B965A1">
            <w:pPr>
              <w:pStyle w:val="ad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gridSpan w:val="2"/>
          </w:tcPr>
          <w:p w:rsidR="00C851F6" w:rsidRPr="00FF03BF" w:rsidRDefault="00C851F6" w:rsidP="00AD47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Южные и юго-западные русские княжества</w:t>
            </w:r>
          </w:p>
          <w:p w:rsidR="00C851F6" w:rsidRPr="00FF03BF" w:rsidRDefault="00C851F6" w:rsidP="00AD47D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B965A1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</w:t>
            </w:r>
          </w:p>
        </w:tc>
        <w:tc>
          <w:tcPr>
            <w:tcW w:w="992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1F6" w:rsidRPr="00F3353E" w:rsidTr="00B965A1">
        <w:tc>
          <w:tcPr>
            <w:tcW w:w="1306" w:type="dxa"/>
          </w:tcPr>
          <w:p w:rsidR="00C851F6" w:rsidRPr="00F3353E" w:rsidRDefault="00C851F6" w:rsidP="00B965A1">
            <w:pPr>
              <w:pStyle w:val="ad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gridSpan w:val="2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F03B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Тема4. Русские земли в середине </w:t>
            </w:r>
            <w:r w:rsidRPr="00FF03B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XIII</w:t>
            </w:r>
            <w:r w:rsidRPr="00FF03B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FF03B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XIV</w:t>
            </w:r>
            <w:r w:rsidRPr="00FF03B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веках (9часов</w:t>
            </w:r>
          </w:p>
        </w:tc>
        <w:tc>
          <w:tcPr>
            <w:tcW w:w="1134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1F6" w:rsidRPr="00F3353E" w:rsidTr="00B965A1">
        <w:tc>
          <w:tcPr>
            <w:tcW w:w="1306" w:type="dxa"/>
          </w:tcPr>
          <w:p w:rsidR="00C851F6" w:rsidRPr="00F3353E" w:rsidRDefault="00C851F6" w:rsidP="00B965A1">
            <w:pPr>
              <w:pStyle w:val="ad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gridSpan w:val="2"/>
          </w:tcPr>
          <w:p w:rsidR="00C851F6" w:rsidRPr="00FF03BF" w:rsidRDefault="00C851F6" w:rsidP="00AD47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Монгольская империя и изменение политической картины мира</w:t>
            </w:r>
          </w:p>
          <w:p w:rsidR="00C851F6" w:rsidRPr="00FF03BF" w:rsidRDefault="00C851F6" w:rsidP="00AD47D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B965A1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</w:t>
            </w:r>
          </w:p>
        </w:tc>
        <w:tc>
          <w:tcPr>
            <w:tcW w:w="992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1F6" w:rsidRPr="00F3353E" w:rsidTr="00B965A1">
        <w:tc>
          <w:tcPr>
            <w:tcW w:w="1306" w:type="dxa"/>
          </w:tcPr>
          <w:p w:rsidR="00C851F6" w:rsidRPr="00F3353E" w:rsidRDefault="00C851F6" w:rsidP="00B965A1">
            <w:pPr>
              <w:pStyle w:val="ad"/>
              <w:suppressAutoHyphens w:val="0"/>
              <w:ind w:left="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gridSpan w:val="2"/>
          </w:tcPr>
          <w:p w:rsidR="00C851F6" w:rsidRPr="00FF03BF" w:rsidRDefault="00C851F6" w:rsidP="00AD47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Батыево</w:t>
            </w:r>
            <w:proofErr w:type="spellEnd"/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нашествие на Русь</w:t>
            </w:r>
          </w:p>
          <w:p w:rsidR="00C851F6" w:rsidRPr="00FF03BF" w:rsidRDefault="00C851F6" w:rsidP="00AD47D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B965A1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</w:t>
            </w:r>
          </w:p>
        </w:tc>
        <w:tc>
          <w:tcPr>
            <w:tcW w:w="992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1F6" w:rsidRPr="00F3353E" w:rsidTr="00B965A1">
        <w:tc>
          <w:tcPr>
            <w:tcW w:w="1306" w:type="dxa"/>
          </w:tcPr>
          <w:p w:rsidR="00C851F6" w:rsidRPr="00F3353E" w:rsidRDefault="00C851F6" w:rsidP="00B965A1">
            <w:pPr>
              <w:pStyle w:val="ad"/>
              <w:suppressAutoHyphens w:val="0"/>
              <w:ind w:left="7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gridSpan w:val="2"/>
          </w:tcPr>
          <w:p w:rsidR="00C851F6" w:rsidRPr="00FF03BF" w:rsidRDefault="00C851F6" w:rsidP="00AD47DB">
            <w:pPr>
              <w:spacing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Северо-Западная Русь между Востоком и Западом</w:t>
            </w:r>
          </w:p>
          <w:p w:rsidR="00C851F6" w:rsidRPr="00FF03BF" w:rsidRDefault="00C851F6" w:rsidP="00AD47D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B965A1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</w:t>
            </w:r>
          </w:p>
        </w:tc>
        <w:tc>
          <w:tcPr>
            <w:tcW w:w="992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1F6" w:rsidRPr="00F3353E" w:rsidTr="00B965A1">
        <w:tc>
          <w:tcPr>
            <w:tcW w:w="1306" w:type="dxa"/>
          </w:tcPr>
          <w:p w:rsidR="00C851F6" w:rsidRPr="00F3353E" w:rsidRDefault="00C851F6" w:rsidP="00B965A1">
            <w:pPr>
              <w:pStyle w:val="ad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gridSpan w:val="2"/>
          </w:tcPr>
          <w:p w:rsidR="00C851F6" w:rsidRPr="00FF03BF" w:rsidRDefault="00C851F6" w:rsidP="00AD47D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Золотая Орда</w:t>
            </w:r>
          </w:p>
        </w:tc>
        <w:tc>
          <w:tcPr>
            <w:tcW w:w="1134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B965A1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</w:t>
            </w:r>
          </w:p>
        </w:tc>
        <w:tc>
          <w:tcPr>
            <w:tcW w:w="992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1F6" w:rsidRPr="00F3353E" w:rsidTr="00B965A1">
        <w:tc>
          <w:tcPr>
            <w:tcW w:w="1306" w:type="dxa"/>
          </w:tcPr>
          <w:p w:rsidR="00C851F6" w:rsidRPr="00F3353E" w:rsidRDefault="00C851F6" w:rsidP="00B965A1">
            <w:pPr>
              <w:pStyle w:val="ad"/>
              <w:suppressAutoHyphens w:val="0"/>
              <w:ind w:left="7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gridSpan w:val="2"/>
          </w:tcPr>
          <w:p w:rsidR="00C851F6" w:rsidRPr="00FF03BF" w:rsidRDefault="00C851F6" w:rsidP="00AD47DB">
            <w:pPr>
              <w:spacing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Литовское государство и Русь</w:t>
            </w:r>
          </w:p>
        </w:tc>
        <w:tc>
          <w:tcPr>
            <w:tcW w:w="1134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B965A1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</w:t>
            </w:r>
          </w:p>
        </w:tc>
        <w:tc>
          <w:tcPr>
            <w:tcW w:w="992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1F6" w:rsidRPr="00F3353E" w:rsidTr="00B965A1">
        <w:tc>
          <w:tcPr>
            <w:tcW w:w="1306" w:type="dxa"/>
          </w:tcPr>
          <w:p w:rsidR="00C851F6" w:rsidRPr="00F3353E" w:rsidRDefault="00C851F6" w:rsidP="00B965A1">
            <w:pPr>
              <w:pStyle w:val="ad"/>
              <w:suppressAutoHyphens w:val="0"/>
              <w:ind w:left="7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gridSpan w:val="2"/>
          </w:tcPr>
          <w:p w:rsidR="00C851F6" w:rsidRPr="00FF03BF" w:rsidRDefault="00C851F6" w:rsidP="00AD47D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Усиление Московского княжества в Северо-Восточной Руси</w:t>
            </w:r>
          </w:p>
          <w:p w:rsidR="00C851F6" w:rsidRPr="00FF03BF" w:rsidRDefault="00C851F6" w:rsidP="00AD47D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B965A1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</w:t>
            </w:r>
          </w:p>
        </w:tc>
        <w:tc>
          <w:tcPr>
            <w:tcW w:w="992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1F6" w:rsidRPr="00F3353E" w:rsidTr="00B965A1">
        <w:tc>
          <w:tcPr>
            <w:tcW w:w="1306" w:type="dxa"/>
          </w:tcPr>
          <w:p w:rsidR="00C851F6" w:rsidRPr="00F3353E" w:rsidRDefault="00C851F6" w:rsidP="00B965A1">
            <w:pPr>
              <w:pStyle w:val="ad"/>
              <w:suppressAutoHyphens w:val="0"/>
              <w:ind w:left="7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gridSpan w:val="2"/>
          </w:tcPr>
          <w:p w:rsidR="00C851F6" w:rsidRPr="00FF03BF" w:rsidRDefault="00C851F6" w:rsidP="00AD47DB">
            <w:pPr>
              <w:spacing w:line="0" w:lineRule="atLeast"/>
              <w:ind w:right="1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Объединение русских земель вокруг Москвы. Куликовская битва.</w:t>
            </w:r>
          </w:p>
        </w:tc>
        <w:tc>
          <w:tcPr>
            <w:tcW w:w="1134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B965A1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</w:t>
            </w:r>
          </w:p>
        </w:tc>
        <w:tc>
          <w:tcPr>
            <w:tcW w:w="992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1F6" w:rsidRPr="00F3353E" w:rsidTr="00B965A1">
        <w:tc>
          <w:tcPr>
            <w:tcW w:w="1306" w:type="dxa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gridSpan w:val="2"/>
          </w:tcPr>
          <w:p w:rsidR="00C851F6" w:rsidRPr="00FF03BF" w:rsidRDefault="00C851F6" w:rsidP="00AD47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культуры в русских землях во второй половине </w:t>
            </w:r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XIII</w:t>
            </w:r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XIV</w:t>
            </w:r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</w:t>
            </w:r>
            <w:proofErr w:type="spellEnd"/>
          </w:p>
          <w:p w:rsidR="00C851F6" w:rsidRPr="00FF03BF" w:rsidRDefault="00C851F6" w:rsidP="00AD47D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B965A1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</w:t>
            </w:r>
          </w:p>
        </w:tc>
        <w:tc>
          <w:tcPr>
            <w:tcW w:w="992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1F6" w:rsidRPr="00F3353E" w:rsidTr="00B965A1">
        <w:tc>
          <w:tcPr>
            <w:tcW w:w="1306" w:type="dxa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gridSpan w:val="2"/>
          </w:tcPr>
          <w:p w:rsidR="00C851F6" w:rsidRPr="00FF03BF" w:rsidRDefault="00C851F6" w:rsidP="00AD47D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Родной край в истории и культуре Руси</w:t>
            </w:r>
          </w:p>
          <w:p w:rsidR="00C851F6" w:rsidRPr="00FF03BF" w:rsidRDefault="00C851F6" w:rsidP="00AD47D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B965A1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992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1F6" w:rsidRPr="00F3353E" w:rsidTr="00B965A1">
        <w:tc>
          <w:tcPr>
            <w:tcW w:w="1306" w:type="dxa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gridSpan w:val="2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F03B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Тема5 . Формирование единого Русского государства(7ч)</w:t>
            </w:r>
          </w:p>
        </w:tc>
        <w:tc>
          <w:tcPr>
            <w:tcW w:w="1134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1F6" w:rsidRPr="00F3353E" w:rsidTr="00B965A1">
        <w:tc>
          <w:tcPr>
            <w:tcW w:w="1306" w:type="dxa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gridSpan w:val="2"/>
          </w:tcPr>
          <w:p w:rsidR="00C851F6" w:rsidRPr="00FF03BF" w:rsidRDefault="00C851F6" w:rsidP="00AD47D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Русские земли на политической карте Европы и мира в начале </w:t>
            </w:r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XV</w:t>
            </w:r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B965A1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992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1F6" w:rsidRPr="00F3353E" w:rsidTr="00B965A1">
        <w:tc>
          <w:tcPr>
            <w:tcW w:w="1306" w:type="dxa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gridSpan w:val="2"/>
          </w:tcPr>
          <w:p w:rsidR="00C851F6" w:rsidRPr="00FF03BF" w:rsidRDefault="00C851F6" w:rsidP="00AD47D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Московское княжество в первой половине </w:t>
            </w:r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XV</w:t>
            </w:r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</w:p>
        </w:tc>
        <w:tc>
          <w:tcPr>
            <w:tcW w:w="1134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B965A1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992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1F6" w:rsidRPr="00F3353E" w:rsidTr="00B965A1">
        <w:tc>
          <w:tcPr>
            <w:tcW w:w="1306" w:type="dxa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gridSpan w:val="2"/>
          </w:tcPr>
          <w:p w:rsidR="00C851F6" w:rsidRPr="00FF03BF" w:rsidRDefault="00C851F6" w:rsidP="00AD47D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Распад Золотой Орды и его последствия</w:t>
            </w:r>
          </w:p>
        </w:tc>
        <w:tc>
          <w:tcPr>
            <w:tcW w:w="1134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B965A1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992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1F6" w:rsidRPr="00F3353E" w:rsidTr="00B965A1">
        <w:tc>
          <w:tcPr>
            <w:tcW w:w="1306" w:type="dxa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gridSpan w:val="2"/>
          </w:tcPr>
          <w:p w:rsidR="00C851F6" w:rsidRPr="00FF03BF" w:rsidRDefault="00C851F6" w:rsidP="00AD47D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Московское государство и его соседи во второй половине </w:t>
            </w:r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XV</w:t>
            </w:r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</w:p>
        </w:tc>
        <w:tc>
          <w:tcPr>
            <w:tcW w:w="1134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B965A1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992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1F6" w:rsidRPr="00F3353E" w:rsidTr="00B965A1">
        <w:tc>
          <w:tcPr>
            <w:tcW w:w="1306" w:type="dxa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gridSpan w:val="2"/>
          </w:tcPr>
          <w:p w:rsidR="00C851F6" w:rsidRPr="00FF03BF" w:rsidRDefault="00C851F6" w:rsidP="00AD47D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Русская православная церковь в </w:t>
            </w:r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XV</w:t>
            </w:r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-нач. </w:t>
            </w:r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XVI</w:t>
            </w:r>
            <w:proofErr w:type="spellStart"/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</w:t>
            </w:r>
            <w:proofErr w:type="spellEnd"/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 в Российском государстве второй пол </w:t>
            </w:r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XV</w:t>
            </w:r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века</w:t>
            </w:r>
          </w:p>
        </w:tc>
        <w:tc>
          <w:tcPr>
            <w:tcW w:w="1134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B965A1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992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1F6" w:rsidRPr="00F3353E" w:rsidTr="00B965A1">
        <w:tc>
          <w:tcPr>
            <w:tcW w:w="1306" w:type="dxa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gridSpan w:val="2"/>
          </w:tcPr>
          <w:p w:rsidR="00C851F6" w:rsidRPr="00FF03BF" w:rsidRDefault="00C851F6" w:rsidP="00AD47D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культурного пространства единого  Российского государства</w:t>
            </w:r>
          </w:p>
        </w:tc>
        <w:tc>
          <w:tcPr>
            <w:tcW w:w="1134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B965A1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</w:t>
            </w:r>
          </w:p>
        </w:tc>
        <w:tc>
          <w:tcPr>
            <w:tcW w:w="992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1F6" w:rsidRPr="00F3353E" w:rsidTr="00B965A1">
        <w:tc>
          <w:tcPr>
            <w:tcW w:w="1306" w:type="dxa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gridSpan w:val="2"/>
          </w:tcPr>
          <w:p w:rsidR="00C851F6" w:rsidRPr="00FF03BF" w:rsidRDefault="00C851F6" w:rsidP="00AD47D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Итоговое </w:t>
            </w:r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курс истории в 6классе</w:t>
            </w:r>
          </w:p>
        </w:tc>
        <w:tc>
          <w:tcPr>
            <w:tcW w:w="1134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B965A1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992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1F6" w:rsidRPr="00F3353E" w:rsidTr="00B965A1">
        <w:tc>
          <w:tcPr>
            <w:tcW w:w="1306" w:type="dxa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gridSpan w:val="2"/>
          </w:tcPr>
          <w:p w:rsidR="00C851F6" w:rsidRPr="00FF03BF" w:rsidRDefault="00C851F6" w:rsidP="00AD47D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повторение по курсу средних веков</w:t>
            </w:r>
          </w:p>
        </w:tc>
        <w:tc>
          <w:tcPr>
            <w:tcW w:w="1134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B965A1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992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1F6" w:rsidRPr="00F3353E" w:rsidTr="00B965A1">
        <w:tc>
          <w:tcPr>
            <w:tcW w:w="1306" w:type="dxa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gridSpan w:val="2"/>
          </w:tcPr>
          <w:p w:rsidR="00C851F6" w:rsidRPr="00FF03BF" w:rsidRDefault="00C851F6" w:rsidP="00AD47D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повторение по курсу средних веков</w:t>
            </w:r>
          </w:p>
        </w:tc>
        <w:tc>
          <w:tcPr>
            <w:tcW w:w="1134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B965A1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992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1F6" w:rsidRPr="00F3353E" w:rsidTr="00B965A1">
        <w:trPr>
          <w:trHeight w:val="435"/>
        </w:trPr>
        <w:tc>
          <w:tcPr>
            <w:tcW w:w="1306" w:type="dxa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gridSpan w:val="2"/>
          </w:tcPr>
          <w:p w:rsidR="00C851F6" w:rsidRPr="00FF03BF" w:rsidRDefault="00C851F6" w:rsidP="00AD47D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C851F6" w:rsidRPr="00F3353E" w:rsidRDefault="00E83427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 часа</w:t>
            </w:r>
          </w:p>
        </w:tc>
        <w:tc>
          <w:tcPr>
            <w:tcW w:w="1134" w:type="dxa"/>
            <w:gridSpan w:val="3"/>
          </w:tcPr>
          <w:p w:rsidR="00C851F6" w:rsidRPr="00F3353E" w:rsidRDefault="00B965A1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</w:t>
            </w:r>
          </w:p>
        </w:tc>
        <w:tc>
          <w:tcPr>
            <w:tcW w:w="992" w:type="dxa"/>
            <w:gridSpan w:val="3"/>
          </w:tcPr>
          <w:p w:rsidR="00C851F6" w:rsidRPr="00F3353E" w:rsidRDefault="00C851F6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5A1" w:rsidRPr="00F3353E" w:rsidTr="00B965A1">
        <w:tc>
          <w:tcPr>
            <w:tcW w:w="1306" w:type="dxa"/>
          </w:tcPr>
          <w:p w:rsidR="00B965A1" w:rsidRPr="00F3353E" w:rsidRDefault="00B965A1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gridSpan w:val="2"/>
          </w:tcPr>
          <w:p w:rsidR="00B965A1" w:rsidRPr="00FF03BF" w:rsidRDefault="00B965A1" w:rsidP="00AD47D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B965A1" w:rsidRDefault="00B965A1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B965A1" w:rsidRDefault="00B965A1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</w:t>
            </w:r>
          </w:p>
        </w:tc>
        <w:tc>
          <w:tcPr>
            <w:tcW w:w="992" w:type="dxa"/>
            <w:gridSpan w:val="3"/>
          </w:tcPr>
          <w:p w:rsidR="00B965A1" w:rsidRPr="00F3353E" w:rsidRDefault="00B965A1" w:rsidP="00B806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0614" w:rsidRDefault="00B80614" w:rsidP="00B8061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80614" w:rsidRDefault="00B80614" w:rsidP="00B965A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</w:p>
    <w:p w:rsidR="00B80614" w:rsidRDefault="00B80614" w:rsidP="00B80614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B80614" w:rsidRPr="001C3E1B" w:rsidRDefault="00B80614" w:rsidP="00B80614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570915" w:rsidRPr="00FF03BF" w:rsidRDefault="00570915" w:rsidP="00FF03BF">
      <w:pPr>
        <w:shd w:val="clear" w:color="auto" w:fill="FFFFFF"/>
        <w:spacing w:line="216" w:lineRule="atLeast"/>
        <w:rPr>
          <w:rFonts w:ascii="Times New Roman" w:eastAsia="Times New Roman" w:hAnsi="Times New Roman" w:cs="Times New Roman"/>
          <w:vanish/>
          <w:color w:val="666666"/>
          <w:sz w:val="28"/>
          <w:szCs w:val="28"/>
          <w:lang w:eastAsia="ru-RU"/>
        </w:rPr>
      </w:pPr>
      <w:bookmarkStart w:id="1" w:name="a8a9d148accaa48d81155b1b7d7f952125b2f566"/>
      <w:bookmarkStart w:id="2" w:name="0"/>
      <w:bookmarkStart w:id="3" w:name="76c445fb85a475e7a17485f0237bdfd59278a6f6"/>
      <w:bookmarkStart w:id="4" w:name="1"/>
      <w:bookmarkEnd w:id="1"/>
      <w:bookmarkEnd w:id="2"/>
      <w:bookmarkEnd w:id="3"/>
      <w:bookmarkEnd w:id="4"/>
    </w:p>
    <w:p w:rsidR="00570915" w:rsidRPr="00FF03BF" w:rsidRDefault="00570915" w:rsidP="00FF03BF">
      <w:pPr>
        <w:shd w:val="clear" w:color="auto" w:fill="FFFFFF"/>
        <w:spacing w:line="216" w:lineRule="atLeast"/>
        <w:rPr>
          <w:rFonts w:ascii="Times New Roman" w:eastAsia="Times New Roman" w:hAnsi="Times New Roman" w:cs="Times New Roman"/>
          <w:vanish/>
          <w:color w:val="666666"/>
          <w:sz w:val="28"/>
          <w:szCs w:val="28"/>
          <w:lang w:eastAsia="ru-RU"/>
        </w:rPr>
      </w:pPr>
    </w:p>
    <w:p w:rsidR="003E5456" w:rsidRPr="00FF03BF" w:rsidRDefault="003E5456">
      <w:pPr>
        <w:rPr>
          <w:rFonts w:ascii="Times New Roman" w:hAnsi="Times New Roman" w:cs="Times New Roman"/>
          <w:sz w:val="28"/>
          <w:szCs w:val="28"/>
        </w:rPr>
      </w:pPr>
    </w:p>
    <w:p w:rsidR="0010283C" w:rsidRPr="00FF03BF" w:rsidRDefault="0010283C">
      <w:pPr>
        <w:rPr>
          <w:rFonts w:ascii="Times New Roman" w:hAnsi="Times New Roman" w:cs="Times New Roman"/>
          <w:sz w:val="28"/>
          <w:szCs w:val="28"/>
        </w:rPr>
      </w:pPr>
    </w:p>
    <w:p w:rsidR="0010283C" w:rsidRDefault="0010283C"/>
    <w:p w:rsidR="00FF03BF" w:rsidRDefault="00FF03BF"/>
    <w:p w:rsidR="00FF03BF" w:rsidRDefault="00FF03BF"/>
    <w:p w:rsidR="00FF03BF" w:rsidRDefault="00FF03BF"/>
    <w:p w:rsidR="00FF03BF" w:rsidRDefault="00FF03BF"/>
    <w:p w:rsidR="00FF03BF" w:rsidRDefault="00FF03BF"/>
    <w:p w:rsidR="008B4077" w:rsidRDefault="008B4077">
      <w:pPr>
        <w:rPr>
          <w:rFonts w:ascii="Times New Roman" w:hAnsi="Times New Roman" w:cs="Times New Roman"/>
          <w:sz w:val="28"/>
          <w:szCs w:val="28"/>
        </w:rPr>
      </w:pPr>
    </w:p>
    <w:p w:rsidR="000C09E3" w:rsidRDefault="000C09E3">
      <w:pPr>
        <w:rPr>
          <w:rFonts w:ascii="Times New Roman" w:hAnsi="Times New Roman" w:cs="Times New Roman"/>
          <w:sz w:val="28"/>
          <w:szCs w:val="28"/>
        </w:rPr>
      </w:pPr>
    </w:p>
    <w:p w:rsidR="008B4077" w:rsidRDefault="008B4077"/>
    <w:sectPr w:rsidR="008B4077" w:rsidSect="00DB2A08">
      <w:pgSz w:w="11906" w:h="16838"/>
      <w:pgMar w:top="851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i/>
        <w:iCs/>
        <w:sz w:val="24"/>
        <w:szCs w:val="24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3">
    <w:nsid w:val="14274EE8"/>
    <w:multiLevelType w:val="hybridMultilevel"/>
    <w:tmpl w:val="E20452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F106CF"/>
    <w:multiLevelType w:val="multilevel"/>
    <w:tmpl w:val="F076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FD59A0"/>
    <w:multiLevelType w:val="multilevel"/>
    <w:tmpl w:val="18B8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7666A7"/>
    <w:multiLevelType w:val="hybridMultilevel"/>
    <w:tmpl w:val="7F3CA012"/>
    <w:lvl w:ilvl="0" w:tplc="6F5C9D28">
      <w:start w:val="1"/>
      <w:numFmt w:val="upperRoman"/>
      <w:lvlText w:val="%1."/>
      <w:lvlJc w:val="left"/>
      <w:pPr>
        <w:ind w:left="780" w:hanging="720"/>
      </w:pPr>
      <w:rPr>
        <w:rFonts w:eastAsia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78C13FE"/>
    <w:multiLevelType w:val="multilevel"/>
    <w:tmpl w:val="62B0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C51EF4"/>
    <w:multiLevelType w:val="multilevel"/>
    <w:tmpl w:val="555E5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15"/>
  </w:num>
  <w:num w:numId="5">
    <w:abstractNumId w:val="16"/>
  </w:num>
  <w:num w:numId="6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0915"/>
    <w:rsid w:val="00006E11"/>
    <w:rsid w:val="00007D7E"/>
    <w:rsid w:val="00055126"/>
    <w:rsid w:val="000741BD"/>
    <w:rsid w:val="000A7966"/>
    <w:rsid w:val="000C09E3"/>
    <w:rsid w:val="0010283C"/>
    <w:rsid w:val="001749D2"/>
    <w:rsid w:val="00182328"/>
    <w:rsid w:val="00186FDA"/>
    <w:rsid w:val="00196F55"/>
    <w:rsid w:val="001C3E1B"/>
    <w:rsid w:val="001E0BC9"/>
    <w:rsid w:val="00214FF3"/>
    <w:rsid w:val="00263BC1"/>
    <w:rsid w:val="00273CD7"/>
    <w:rsid w:val="00297F7B"/>
    <w:rsid w:val="002B7610"/>
    <w:rsid w:val="002D5213"/>
    <w:rsid w:val="00390414"/>
    <w:rsid w:val="003C0B9B"/>
    <w:rsid w:val="003E5456"/>
    <w:rsid w:val="003F0C01"/>
    <w:rsid w:val="003F29E3"/>
    <w:rsid w:val="004423CA"/>
    <w:rsid w:val="00477C76"/>
    <w:rsid w:val="004D7294"/>
    <w:rsid w:val="00501B70"/>
    <w:rsid w:val="00512280"/>
    <w:rsid w:val="00544DED"/>
    <w:rsid w:val="00570915"/>
    <w:rsid w:val="005A707A"/>
    <w:rsid w:val="005E402F"/>
    <w:rsid w:val="006930D5"/>
    <w:rsid w:val="006B3F2E"/>
    <w:rsid w:val="00794273"/>
    <w:rsid w:val="007B0AAB"/>
    <w:rsid w:val="007E7A27"/>
    <w:rsid w:val="007F0591"/>
    <w:rsid w:val="007F1D1E"/>
    <w:rsid w:val="007F7C63"/>
    <w:rsid w:val="00806797"/>
    <w:rsid w:val="00817C9E"/>
    <w:rsid w:val="00886B80"/>
    <w:rsid w:val="008A5D5B"/>
    <w:rsid w:val="008B4077"/>
    <w:rsid w:val="00954C54"/>
    <w:rsid w:val="009B7676"/>
    <w:rsid w:val="009D67D5"/>
    <w:rsid w:val="009D7B83"/>
    <w:rsid w:val="00A525A8"/>
    <w:rsid w:val="00A8717C"/>
    <w:rsid w:val="00A976F1"/>
    <w:rsid w:val="00AD7565"/>
    <w:rsid w:val="00AD7C9A"/>
    <w:rsid w:val="00AF3C57"/>
    <w:rsid w:val="00B679DF"/>
    <w:rsid w:val="00B80614"/>
    <w:rsid w:val="00B965A1"/>
    <w:rsid w:val="00BD4BA4"/>
    <w:rsid w:val="00C458E7"/>
    <w:rsid w:val="00C55C11"/>
    <w:rsid w:val="00C851F6"/>
    <w:rsid w:val="00C90CC5"/>
    <w:rsid w:val="00CB6453"/>
    <w:rsid w:val="00D0525C"/>
    <w:rsid w:val="00D10773"/>
    <w:rsid w:val="00D131D6"/>
    <w:rsid w:val="00D945AC"/>
    <w:rsid w:val="00DB2A08"/>
    <w:rsid w:val="00DE7E3D"/>
    <w:rsid w:val="00DF7D63"/>
    <w:rsid w:val="00E039C4"/>
    <w:rsid w:val="00E1151C"/>
    <w:rsid w:val="00E33BEE"/>
    <w:rsid w:val="00E8235D"/>
    <w:rsid w:val="00E83427"/>
    <w:rsid w:val="00E85276"/>
    <w:rsid w:val="00E86551"/>
    <w:rsid w:val="00F20AEB"/>
    <w:rsid w:val="00F256EB"/>
    <w:rsid w:val="00F545FC"/>
    <w:rsid w:val="00F660EA"/>
    <w:rsid w:val="00FE01B7"/>
    <w:rsid w:val="00FF0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15"/>
  </w:style>
  <w:style w:type="paragraph" w:styleId="1">
    <w:name w:val="heading 1"/>
    <w:basedOn w:val="a"/>
    <w:next w:val="a"/>
    <w:link w:val="10"/>
    <w:qFormat/>
    <w:rsid w:val="00006E11"/>
    <w:pPr>
      <w:keepNext/>
      <w:tabs>
        <w:tab w:val="num" w:pos="720"/>
      </w:tabs>
      <w:suppressAutoHyphens/>
      <w:spacing w:before="240" w:after="60" w:line="240" w:lineRule="auto"/>
      <w:ind w:left="720" w:hanging="3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006E11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006E11"/>
    <w:pPr>
      <w:keepNext/>
      <w:tabs>
        <w:tab w:val="num" w:pos="2160"/>
      </w:tabs>
      <w:suppressAutoHyphens/>
      <w:spacing w:before="240" w:after="60" w:line="240" w:lineRule="auto"/>
      <w:ind w:left="2160" w:hanging="3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79427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2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55126"/>
    <w:rPr>
      <w:b/>
      <w:bCs/>
    </w:rPr>
  </w:style>
  <w:style w:type="character" w:customStyle="1" w:styleId="apple-converted-space">
    <w:name w:val="apple-converted-space"/>
    <w:basedOn w:val="a0"/>
    <w:rsid w:val="00055126"/>
  </w:style>
  <w:style w:type="paragraph" w:customStyle="1" w:styleId="c8">
    <w:name w:val="c8"/>
    <w:basedOn w:val="a"/>
    <w:rsid w:val="0050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1B70"/>
  </w:style>
  <w:style w:type="character" w:customStyle="1" w:styleId="c2">
    <w:name w:val="c2"/>
    <w:basedOn w:val="a0"/>
    <w:rsid w:val="00501B70"/>
  </w:style>
  <w:style w:type="character" w:customStyle="1" w:styleId="10">
    <w:name w:val="Заголовок 1 Знак"/>
    <w:basedOn w:val="a0"/>
    <w:link w:val="1"/>
    <w:rsid w:val="00006E1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06E1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06E1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WW8Num1z0">
    <w:name w:val="WW8Num1z0"/>
    <w:rsid w:val="00006E11"/>
  </w:style>
  <w:style w:type="character" w:customStyle="1" w:styleId="WW8Num1z1">
    <w:name w:val="WW8Num1z1"/>
    <w:rsid w:val="00006E11"/>
  </w:style>
  <w:style w:type="character" w:customStyle="1" w:styleId="WW8Num1z2">
    <w:name w:val="WW8Num1z2"/>
    <w:rsid w:val="00006E11"/>
  </w:style>
  <w:style w:type="character" w:customStyle="1" w:styleId="WW8Num1z3">
    <w:name w:val="WW8Num1z3"/>
    <w:rsid w:val="00006E11"/>
  </w:style>
  <w:style w:type="character" w:customStyle="1" w:styleId="WW8Num1z4">
    <w:name w:val="WW8Num1z4"/>
    <w:rsid w:val="00006E11"/>
  </w:style>
  <w:style w:type="character" w:customStyle="1" w:styleId="WW8Num1z5">
    <w:name w:val="WW8Num1z5"/>
    <w:rsid w:val="00006E11"/>
  </w:style>
  <w:style w:type="character" w:customStyle="1" w:styleId="WW8Num1z6">
    <w:name w:val="WW8Num1z6"/>
    <w:rsid w:val="00006E11"/>
  </w:style>
  <w:style w:type="character" w:customStyle="1" w:styleId="WW8Num1z7">
    <w:name w:val="WW8Num1z7"/>
    <w:rsid w:val="00006E11"/>
  </w:style>
  <w:style w:type="character" w:customStyle="1" w:styleId="WW8Num1z8">
    <w:name w:val="WW8Num1z8"/>
    <w:rsid w:val="00006E11"/>
  </w:style>
  <w:style w:type="character" w:customStyle="1" w:styleId="WW8Num2z0">
    <w:name w:val="WW8Num2z0"/>
    <w:rsid w:val="00006E11"/>
    <w:rPr>
      <w:rFonts w:ascii="Symbol" w:hAnsi="Symbol" w:cs="Symbol" w:hint="default"/>
    </w:rPr>
  </w:style>
  <w:style w:type="character" w:customStyle="1" w:styleId="WW8Num3z0">
    <w:name w:val="WW8Num3z0"/>
    <w:rsid w:val="00006E11"/>
    <w:rPr>
      <w:rFonts w:ascii="Symbol" w:hAnsi="Symbol" w:cs="Symbol" w:hint="default"/>
      <w:sz w:val="24"/>
      <w:szCs w:val="24"/>
    </w:rPr>
  </w:style>
  <w:style w:type="character" w:customStyle="1" w:styleId="WW8Num4z0">
    <w:name w:val="WW8Num4z0"/>
    <w:rsid w:val="00006E11"/>
    <w:rPr>
      <w:rFonts w:ascii="Times New Roman" w:hAnsi="Times New Roman" w:cs="Times New Roman"/>
      <w:i/>
      <w:iCs/>
      <w:sz w:val="24"/>
      <w:szCs w:val="24"/>
    </w:rPr>
  </w:style>
  <w:style w:type="character" w:customStyle="1" w:styleId="WW8Num5z0">
    <w:name w:val="WW8Num5z0"/>
    <w:rsid w:val="00006E11"/>
    <w:rPr>
      <w:rFonts w:ascii="Times New Roman" w:hAnsi="Times New Roman" w:cs="Times New Roman"/>
      <w:sz w:val="24"/>
      <w:szCs w:val="24"/>
    </w:rPr>
  </w:style>
  <w:style w:type="character" w:customStyle="1" w:styleId="WW8Num6z0">
    <w:name w:val="WW8Num6z0"/>
    <w:rsid w:val="00006E11"/>
    <w:rPr>
      <w:rFonts w:ascii="Times New Roman" w:hAnsi="Times New Roman" w:cs="Times New Roman"/>
      <w:sz w:val="24"/>
      <w:szCs w:val="24"/>
    </w:rPr>
  </w:style>
  <w:style w:type="character" w:customStyle="1" w:styleId="WW8Num7z0">
    <w:name w:val="WW8Num7z0"/>
    <w:rsid w:val="00006E11"/>
    <w:rPr>
      <w:rFonts w:ascii="Symbol" w:hAnsi="Symbol" w:cs="Symbol" w:hint="default"/>
    </w:rPr>
  </w:style>
  <w:style w:type="character" w:customStyle="1" w:styleId="WW8Num8z0">
    <w:name w:val="WW8Num8z0"/>
    <w:rsid w:val="00006E11"/>
    <w:rPr>
      <w:rFonts w:ascii="Symbol" w:hAnsi="Symbol" w:cs="Symbol" w:hint="default"/>
    </w:rPr>
  </w:style>
  <w:style w:type="character" w:customStyle="1" w:styleId="WW8Num9z0">
    <w:name w:val="WW8Num9z0"/>
    <w:rsid w:val="00006E11"/>
  </w:style>
  <w:style w:type="character" w:customStyle="1" w:styleId="WW8Num10z0">
    <w:name w:val="WW8Num10z0"/>
    <w:rsid w:val="00006E11"/>
    <w:rPr>
      <w:rFonts w:hint="default"/>
    </w:rPr>
  </w:style>
  <w:style w:type="character" w:customStyle="1" w:styleId="WW8Num11z0">
    <w:name w:val="WW8Num11z0"/>
    <w:rsid w:val="00006E11"/>
  </w:style>
  <w:style w:type="character" w:customStyle="1" w:styleId="WW8Num12z0">
    <w:name w:val="WW8Num12z0"/>
    <w:rsid w:val="00006E11"/>
    <w:rPr>
      <w:rFonts w:ascii="Symbol" w:hAnsi="Symbol" w:cs="Symbol" w:hint="default"/>
    </w:rPr>
  </w:style>
  <w:style w:type="character" w:customStyle="1" w:styleId="WW8Num13z0">
    <w:name w:val="WW8Num13z0"/>
    <w:rsid w:val="00006E11"/>
    <w:rPr>
      <w:rFonts w:ascii="Symbol" w:hAnsi="Symbol" w:cs="Symbol" w:hint="default"/>
    </w:rPr>
  </w:style>
  <w:style w:type="character" w:customStyle="1" w:styleId="WW8Num14z0">
    <w:name w:val="WW8Num14z0"/>
    <w:rsid w:val="00006E11"/>
    <w:rPr>
      <w:rFonts w:ascii="Times New Roman" w:hAnsi="Times New Roman" w:cs="Times New Roman" w:hint="default"/>
      <w:sz w:val="24"/>
      <w:szCs w:val="24"/>
    </w:rPr>
  </w:style>
  <w:style w:type="character" w:customStyle="1" w:styleId="WW8Num2z1">
    <w:name w:val="WW8Num2z1"/>
    <w:rsid w:val="00006E11"/>
    <w:rPr>
      <w:rFonts w:ascii="Courier New" w:hAnsi="Courier New" w:cs="Courier New" w:hint="default"/>
    </w:rPr>
  </w:style>
  <w:style w:type="character" w:customStyle="1" w:styleId="WW8Num2z2">
    <w:name w:val="WW8Num2z2"/>
    <w:rsid w:val="00006E11"/>
    <w:rPr>
      <w:rFonts w:ascii="Wingdings" w:hAnsi="Wingdings" w:cs="Wingdings" w:hint="default"/>
    </w:rPr>
  </w:style>
  <w:style w:type="character" w:customStyle="1" w:styleId="WW8Num3z1">
    <w:name w:val="WW8Num3z1"/>
    <w:rsid w:val="00006E11"/>
    <w:rPr>
      <w:rFonts w:ascii="Courier New" w:hAnsi="Courier New" w:cs="Courier New" w:hint="default"/>
    </w:rPr>
  </w:style>
  <w:style w:type="character" w:customStyle="1" w:styleId="WW8Num3z2">
    <w:name w:val="WW8Num3z2"/>
    <w:rsid w:val="00006E11"/>
    <w:rPr>
      <w:rFonts w:ascii="Wingdings" w:hAnsi="Wingdings" w:cs="Wingdings" w:hint="default"/>
    </w:rPr>
  </w:style>
  <w:style w:type="character" w:customStyle="1" w:styleId="WW8Num4z1">
    <w:name w:val="WW8Num4z1"/>
    <w:rsid w:val="00006E11"/>
  </w:style>
  <w:style w:type="character" w:customStyle="1" w:styleId="WW8Num4z2">
    <w:name w:val="WW8Num4z2"/>
    <w:rsid w:val="00006E11"/>
  </w:style>
  <w:style w:type="character" w:customStyle="1" w:styleId="WW8Num4z3">
    <w:name w:val="WW8Num4z3"/>
    <w:rsid w:val="00006E11"/>
  </w:style>
  <w:style w:type="character" w:customStyle="1" w:styleId="WW8Num4z4">
    <w:name w:val="WW8Num4z4"/>
    <w:rsid w:val="00006E11"/>
  </w:style>
  <w:style w:type="character" w:customStyle="1" w:styleId="WW8Num4z5">
    <w:name w:val="WW8Num4z5"/>
    <w:rsid w:val="00006E11"/>
  </w:style>
  <w:style w:type="character" w:customStyle="1" w:styleId="WW8Num4z6">
    <w:name w:val="WW8Num4z6"/>
    <w:rsid w:val="00006E11"/>
  </w:style>
  <w:style w:type="character" w:customStyle="1" w:styleId="WW8Num4z7">
    <w:name w:val="WW8Num4z7"/>
    <w:rsid w:val="00006E11"/>
  </w:style>
  <w:style w:type="character" w:customStyle="1" w:styleId="WW8Num4z8">
    <w:name w:val="WW8Num4z8"/>
    <w:rsid w:val="00006E11"/>
  </w:style>
  <w:style w:type="character" w:customStyle="1" w:styleId="WW8Num5z1">
    <w:name w:val="WW8Num5z1"/>
    <w:rsid w:val="00006E11"/>
  </w:style>
  <w:style w:type="character" w:customStyle="1" w:styleId="WW8Num5z2">
    <w:name w:val="WW8Num5z2"/>
    <w:rsid w:val="00006E11"/>
  </w:style>
  <w:style w:type="character" w:customStyle="1" w:styleId="WW8Num5z3">
    <w:name w:val="WW8Num5z3"/>
    <w:rsid w:val="00006E11"/>
  </w:style>
  <w:style w:type="character" w:customStyle="1" w:styleId="WW8Num5z4">
    <w:name w:val="WW8Num5z4"/>
    <w:rsid w:val="00006E11"/>
  </w:style>
  <w:style w:type="character" w:customStyle="1" w:styleId="WW8Num5z5">
    <w:name w:val="WW8Num5z5"/>
    <w:rsid w:val="00006E11"/>
  </w:style>
  <w:style w:type="character" w:customStyle="1" w:styleId="WW8Num5z6">
    <w:name w:val="WW8Num5z6"/>
    <w:rsid w:val="00006E11"/>
  </w:style>
  <w:style w:type="character" w:customStyle="1" w:styleId="WW8Num5z7">
    <w:name w:val="WW8Num5z7"/>
    <w:rsid w:val="00006E11"/>
  </w:style>
  <w:style w:type="character" w:customStyle="1" w:styleId="WW8Num5z8">
    <w:name w:val="WW8Num5z8"/>
    <w:rsid w:val="00006E11"/>
  </w:style>
  <w:style w:type="character" w:customStyle="1" w:styleId="WW8Num6z1">
    <w:name w:val="WW8Num6z1"/>
    <w:rsid w:val="00006E11"/>
  </w:style>
  <w:style w:type="character" w:customStyle="1" w:styleId="WW8Num6z2">
    <w:name w:val="WW8Num6z2"/>
    <w:rsid w:val="00006E11"/>
  </w:style>
  <w:style w:type="character" w:customStyle="1" w:styleId="WW8Num6z3">
    <w:name w:val="WW8Num6z3"/>
    <w:rsid w:val="00006E11"/>
  </w:style>
  <w:style w:type="character" w:customStyle="1" w:styleId="WW8Num6z4">
    <w:name w:val="WW8Num6z4"/>
    <w:rsid w:val="00006E11"/>
  </w:style>
  <w:style w:type="character" w:customStyle="1" w:styleId="WW8Num6z5">
    <w:name w:val="WW8Num6z5"/>
    <w:rsid w:val="00006E11"/>
  </w:style>
  <w:style w:type="character" w:customStyle="1" w:styleId="WW8Num6z6">
    <w:name w:val="WW8Num6z6"/>
    <w:rsid w:val="00006E11"/>
  </w:style>
  <w:style w:type="character" w:customStyle="1" w:styleId="WW8Num6z7">
    <w:name w:val="WW8Num6z7"/>
    <w:rsid w:val="00006E11"/>
  </w:style>
  <w:style w:type="character" w:customStyle="1" w:styleId="WW8Num6z8">
    <w:name w:val="WW8Num6z8"/>
    <w:rsid w:val="00006E11"/>
  </w:style>
  <w:style w:type="character" w:customStyle="1" w:styleId="WW8Num7z1">
    <w:name w:val="WW8Num7z1"/>
    <w:rsid w:val="00006E11"/>
    <w:rPr>
      <w:rFonts w:ascii="Courier New" w:hAnsi="Courier New" w:cs="Courier New" w:hint="default"/>
    </w:rPr>
  </w:style>
  <w:style w:type="character" w:customStyle="1" w:styleId="WW8Num7z2">
    <w:name w:val="WW8Num7z2"/>
    <w:rsid w:val="00006E11"/>
    <w:rPr>
      <w:rFonts w:ascii="Wingdings" w:hAnsi="Wingdings" w:cs="Wingdings" w:hint="default"/>
    </w:rPr>
  </w:style>
  <w:style w:type="character" w:customStyle="1" w:styleId="WW8Num8z1">
    <w:name w:val="WW8Num8z1"/>
    <w:rsid w:val="00006E11"/>
    <w:rPr>
      <w:rFonts w:ascii="Courier New" w:hAnsi="Courier New" w:cs="Courier New" w:hint="default"/>
    </w:rPr>
  </w:style>
  <w:style w:type="character" w:customStyle="1" w:styleId="WW8Num8z2">
    <w:name w:val="WW8Num8z2"/>
    <w:rsid w:val="00006E11"/>
    <w:rPr>
      <w:rFonts w:ascii="Wingdings" w:hAnsi="Wingdings" w:cs="Wingdings" w:hint="default"/>
    </w:rPr>
  </w:style>
  <w:style w:type="character" w:customStyle="1" w:styleId="WW8Num9z1">
    <w:name w:val="WW8Num9z1"/>
    <w:rsid w:val="00006E11"/>
  </w:style>
  <w:style w:type="character" w:customStyle="1" w:styleId="WW8Num9z2">
    <w:name w:val="WW8Num9z2"/>
    <w:rsid w:val="00006E11"/>
  </w:style>
  <w:style w:type="character" w:customStyle="1" w:styleId="WW8Num9z3">
    <w:name w:val="WW8Num9z3"/>
    <w:rsid w:val="00006E11"/>
  </w:style>
  <w:style w:type="character" w:customStyle="1" w:styleId="WW8Num9z4">
    <w:name w:val="WW8Num9z4"/>
    <w:rsid w:val="00006E11"/>
  </w:style>
  <w:style w:type="character" w:customStyle="1" w:styleId="WW8Num9z5">
    <w:name w:val="WW8Num9z5"/>
    <w:rsid w:val="00006E11"/>
  </w:style>
  <w:style w:type="character" w:customStyle="1" w:styleId="WW8Num9z6">
    <w:name w:val="WW8Num9z6"/>
    <w:rsid w:val="00006E11"/>
  </w:style>
  <w:style w:type="character" w:customStyle="1" w:styleId="WW8Num9z7">
    <w:name w:val="WW8Num9z7"/>
    <w:rsid w:val="00006E11"/>
  </w:style>
  <w:style w:type="character" w:customStyle="1" w:styleId="WW8Num9z8">
    <w:name w:val="WW8Num9z8"/>
    <w:rsid w:val="00006E11"/>
  </w:style>
  <w:style w:type="character" w:customStyle="1" w:styleId="WW8Num10z1">
    <w:name w:val="WW8Num10z1"/>
    <w:rsid w:val="00006E11"/>
  </w:style>
  <w:style w:type="character" w:customStyle="1" w:styleId="WW8Num10z2">
    <w:name w:val="WW8Num10z2"/>
    <w:rsid w:val="00006E11"/>
  </w:style>
  <w:style w:type="character" w:customStyle="1" w:styleId="WW8Num10z3">
    <w:name w:val="WW8Num10z3"/>
    <w:rsid w:val="00006E11"/>
  </w:style>
  <w:style w:type="character" w:customStyle="1" w:styleId="WW8Num10z4">
    <w:name w:val="WW8Num10z4"/>
    <w:rsid w:val="00006E11"/>
  </w:style>
  <w:style w:type="character" w:customStyle="1" w:styleId="WW8Num10z5">
    <w:name w:val="WW8Num10z5"/>
    <w:rsid w:val="00006E11"/>
  </w:style>
  <w:style w:type="character" w:customStyle="1" w:styleId="WW8Num10z6">
    <w:name w:val="WW8Num10z6"/>
    <w:rsid w:val="00006E11"/>
  </w:style>
  <w:style w:type="character" w:customStyle="1" w:styleId="WW8Num10z7">
    <w:name w:val="WW8Num10z7"/>
    <w:rsid w:val="00006E11"/>
  </w:style>
  <w:style w:type="character" w:customStyle="1" w:styleId="WW8Num10z8">
    <w:name w:val="WW8Num10z8"/>
    <w:rsid w:val="00006E11"/>
  </w:style>
  <w:style w:type="character" w:customStyle="1" w:styleId="WW8Num11z1">
    <w:name w:val="WW8Num11z1"/>
    <w:rsid w:val="00006E11"/>
  </w:style>
  <w:style w:type="character" w:customStyle="1" w:styleId="WW8Num11z2">
    <w:name w:val="WW8Num11z2"/>
    <w:rsid w:val="00006E11"/>
  </w:style>
  <w:style w:type="character" w:customStyle="1" w:styleId="WW8Num11z3">
    <w:name w:val="WW8Num11z3"/>
    <w:rsid w:val="00006E11"/>
  </w:style>
  <w:style w:type="character" w:customStyle="1" w:styleId="WW8Num11z4">
    <w:name w:val="WW8Num11z4"/>
    <w:rsid w:val="00006E11"/>
  </w:style>
  <w:style w:type="character" w:customStyle="1" w:styleId="WW8Num11z5">
    <w:name w:val="WW8Num11z5"/>
    <w:rsid w:val="00006E11"/>
  </w:style>
  <w:style w:type="character" w:customStyle="1" w:styleId="WW8Num11z6">
    <w:name w:val="WW8Num11z6"/>
    <w:rsid w:val="00006E11"/>
  </w:style>
  <w:style w:type="character" w:customStyle="1" w:styleId="WW8Num11z7">
    <w:name w:val="WW8Num11z7"/>
    <w:rsid w:val="00006E11"/>
  </w:style>
  <w:style w:type="character" w:customStyle="1" w:styleId="WW8Num11z8">
    <w:name w:val="WW8Num11z8"/>
    <w:rsid w:val="00006E11"/>
  </w:style>
  <w:style w:type="character" w:customStyle="1" w:styleId="WW8Num12z1">
    <w:name w:val="WW8Num12z1"/>
    <w:rsid w:val="00006E11"/>
    <w:rPr>
      <w:rFonts w:ascii="Courier New" w:hAnsi="Courier New" w:cs="Courier New" w:hint="default"/>
    </w:rPr>
  </w:style>
  <w:style w:type="character" w:customStyle="1" w:styleId="WW8Num12z2">
    <w:name w:val="WW8Num12z2"/>
    <w:rsid w:val="00006E11"/>
    <w:rPr>
      <w:rFonts w:ascii="Wingdings" w:hAnsi="Wingdings" w:cs="Wingdings" w:hint="default"/>
    </w:rPr>
  </w:style>
  <w:style w:type="character" w:customStyle="1" w:styleId="WW8Num13z1">
    <w:name w:val="WW8Num13z1"/>
    <w:rsid w:val="00006E11"/>
    <w:rPr>
      <w:rFonts w:ascii="Courier New" w:hAnsi="Courier New" w:cs="Courier New" w:hint="default"/>
    </w:rPr>
  </w:style>
  <w:style w:type="character" w:customStyle="1" w:styleId="WW8Num13z2">
    <w:name w:val="WW8Num13z2"/>
    <w:rsid w:val="00006E11"/>
    <w:rPr>
      <w:rFonts w:ascii="Wingdings" w:hAnsi="Wingdings" w:cs="Wingdings" w:hint="default"/>
    </w:rPr>
  </w:style>
  <w:style w:type="character" w:customStyle="1" w:styleId="WW8Num14z1">
    <w:name w:val="WW8Num14z1"/>
    <w:rsid w:val="00006E11"/>
  </w:style>
  <w:style w:type="character" w:customStyle="1" w:styleId="WW8Num14z2">
    <w:name w:val="WW8Num14z2"/>
    <w:rsid w:val="00006E11"/>
  </w:style>
  <w:style w:type="character" w:customStyle="1" w:styleId="WW8Num14z3">
    <w:name w:val="WW8Num14z3"/>
    <w:rsid w:val="00006E11"/>
  </w:style>
  <w:style w:type="character" w:customStyle="1" w:styleId="WW8Num14z4">
    <w:name w:val="WW8Num14z4"/>
    <w:rsid w:val="00006E11"/>
  </w:style>
  <w:style w:type="character" w:customStyle="1" w:styleId="WW8Num14z5">
    <w:name w:val="WW8Num14z5"/>
    <w:rsid w:val="00006E11"/>
  </w:style>
  <w:style w:type="character" w:customStyle="1" w:styleId="WW8Num14z6">
    <w:name w:val="WW8Num14z6"/>
    <w:rsid w:val="00006E11"/>
  </w:style>
  <w:style w:type="character" w:customStyle="1" w:styleId="WW8Num14z7">
    <w:name w:val="WW8Num14z7"/>
    <w:rsid w:val="00006E11"/>
  </w:style>
  <w:style w:type="character" w:customStyle="1" w:styleId="WW8Num14z8">
    <w:name w:val="WW8Num14z8"/>
    <w:rsid w:val="00006E11"/>
  </w:style>
  <w:style w:type="character" w:customStyle="1" w:styleId="WW8Num15z0">
    <w:name w:val="WW8Num15z0"/>
    <w:rsid w:val="00006E11"/>
    <w:rPr>
      <w:rFonts w:ascii="Times New Roman" w:hAnsi="Times New Roman" w:cs="Times New Roman" w:hint="default"/>
      <w:sz w:val="24"/>
      <w:szCs w:val="24"/>
    </w:rPr>
  </w:style>
  <w:style w:type="character" w:customStyle="1" w:styleId="WW8Num15z1">
    <w:name w:val="WW8Num15z1"/>
    <w:rsid w:val="00006E11"/>
  </w:style>
  <w:style w:type="character" w:customStyle="1" w:styleId="WW8Num15z2">
    <w:name w:val="WW8Num15z2"/>
    <w:rsid w:val="00006E11"/>
  </w:style>
  <w:style w:type="character" w:customStyle="1" w:styleId="WW8Num15z3">
    <w:name w:val="WW8Num15z3"/>
    <w:rsid w:val="00006E11"/>
  </w:style>
  <w:style w:type="character" w:customStyle="1" w:styleId="WW8Num15z4">
    <w:name w:val="WW8Num15z4"/>
    <w:rsid w:val="00006E11"/>
  </w:style>
  <w:style w:type="character" w:customStyle="1" w:styleId="WW8Num15z5">
    <w:name w:val="WW8Num15z5"/>
    <w:rsid w:val="00006E11"/>
  </w:style>
  <w:style w:type="character" w:customStyle="1" w:styleId="WW8Num15z6">
    <w:name w:val="WW8Num15z6"/>
    <w:rsid w:val="00006E11"/>
  </w:style>
  <w:style w:type="character" w:customStyle="1" w:styleId="WW8Num15z7">
    <w:name w:val="WW8Num15z7"/>
    <w:rsid w:val="00006E11"/>
  </w:style>
  <w:style w:type="character" w:customStyle="1" w:styleId="WW8Num15z8">
    <w:name w:val="WW8Num15z8"/>
    <w:rsid w:val="00006E11"/>
  </w:style>
  <w:style w:type="character" w:customStyle="1" w:styleId="WW8Num16z0">
    <w:name w:val="WW8Num16z0"/>
    <w:rsid w:val="00006E11"/>
    <w:rPr>
      <w:rFonts w:ascii="Symbol" w:hAnsi="Symbol" w:cs="Symbol" w:hint="default"/>
    </w:rPr>
  </w:style>
  <w:style w:type="character" w:customStyle="1" w:styleId="WW8Num16z1">
    <w:name w:val="WW8Num16z1"/>
    <w:rsid w:val="00006E11"/>
    <w:rPr>
      <w:rFonts w:ascii="Courier New" w:hAnsi="Courier New" w:cs="Courier New" w:hint="default"/>
    </w:rPr>
  </w:style>
  <w:style w:type="character" w:customStyle="1" w:styleId="WW8Num16z2">
    <w:name w:val="WW8Num16z2"/>
    <w:rsid w:val="00006E11"/>
    <w:rPr>
      <w:rFonts w:ascii="Wingdings" w:hAnsi="Wingdings" w:cs="Wingdings" w:hint="default"/>
    </w:rPr>
  </w:style>
  <w:style w:type="character" w:customStyle="1" w:styleId="WW8Num17z0">
    <w:name w:val="WW8Num17z0"/>
    <w:rsid w:val="00006E11"/>
    <w:rPr>
      <w:rFonts w:ascii="Symbol" w:hAnsi="Symbol" w:cs="Symbol" w:hint="default"/>
    </w:rPr>
  </w:style>
  <w:style w:type="character" w:customStyle="1" w:styleId="WW8Num17z1">
    <w:name w:val="WW8Num17z1"/>
    <w:rsid w:val="00006E11"/>
    <w:rPr>
      <w:rFonts w:ascii="Courier New" w:hAnsi="Courier New" w:cs="Courier New" w:hint="default"/>
    </w:rPr>
  </w:style>
  <w:style w:type="character" w:customStyle="1" w:styleId="WW8Num17z2">
    <w:name w:val="WW8Num17z2"/>
    <w:rsid w:val="00006E11"/>
    <w:rPr>
      <w:rFonts w:ascii="Wingdings" w:hAnsi="Wingdings" w:cs="Wingdings" w:hint="default"/>
    </w:rPr>
  </w:style>
  <w:style w:type="character" w:customStyle="1" w:styleId="11">
    <w:name w:val="Основной шрифт абзаца1"/>
    <w:rsid w:val="00006E11"/>
  </w:style>
  <w:style w:type="character" w:customStyle="1" w:styleId="a5">
    <w:name w:val="Название Знак"/>
    <w:rsid w:val="00006E11"/>
    <w:rPr>
      <w:rFonts w:ascii="Times New Roman" w:eastAsia="Times New Roman" w:hAnsi="Times New Roman" w:cs="Times New Roman"/>
      <w:b/>
      <w:bCs/>
      <w:sz w:val="32"/>
      <w:lang w:val="en-US"/>
    </w:rPr>
  </w:style>
  <w:style w:type="character" w:customStyle="1" w:styleId="a6">
    <w:name w:val="Текст Знак"/>
    <w:rsid w:val="00006E11"/>
    <w:rPr>
      <w:rFonts w:ascii="Courier New" w:hAnsi="Courier New" w:cs="Courier New"/>
    </w:rPr>
  </w:style>
  <w:style w:type="character" w:customStyle="1" w:styleId="12">
    <w:name w:val="Текст Знак1"/>
    <w:rsid w:val="00006E11"/>
    <w:rPr>
      <w:rFonts w:ascii="Courier New" w:hAnsi="Courier New" w:cs="Courier New"/>
    </w:rPr>
  </w:style>
  <w:style w:type="character" w:customStyle="1" w:styleId="a7">
    <w:name w:val="Без интервала Знак"/>
    <w:rsid w:val="00006E11"/>
    <w:rPr>
      <w:sz w:val="22"/>
      <w:szCs w:val="22"/>
      <w:lang w:val="ru-RU" w:eastAsia="ar-SA" w:bidi="ar-SA"/>
    </w:rPr>
  </w:style>
  <w:style w:type="character" w:styleId="a8">
    <w:name w:val="Hyperlink"/>
    <w:rsid w:val="00006E11"/>
    <w:rPr>
      <w:color w:val="0000FF"/>
      <w:u w:val="single"/>
    </w:rPr>
  </w:style>
  <w:style w:type="paragraph" w:customStyle="1" w:styleId="13">
    <w:name w:val="Заголовок1"/>
    <w:basedOn w:val="a"/>
    <w:next w:val="a9"/>
    <w:rsid w:val="00006E11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006E11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a">
    <w:name w:val="Основной текст Знак"/>
    <w:basedOn w:val="a0"/>
    <w:link w:val="a9"/>
    <w:rsid w:val="00006E11"/>
    <w:rPr>
      <w:rFonts w:ascii="Calibri" w:eastAsia="Calibri" w:hAnsi="Calibri" w:cs="Times New Roman"/>
      <w:lang w:eastAsia="ar-SA"/>
    </w:rPr>
  </w:style>
  <w:style w:type="paragraph" w:styleId="ab">
    <w:name w:val="List"/>
    <w:basedOn w:val="a9"/>
    <w:rsid w:val="00006E11"/>
    <w:rPr>
      <w:rFonts w:cs="Mangal"/>
    </w:rPr>
  </w:style>
  <w:style w:type="paragraph" w:customStyle="1" w:styleId="14">
    <w:name w:val="Название1"/>
    <w:basedOn w:val="a"/>
    <w:rsid w:val="00006E11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006E11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styleId="ac">
    <w:name w:val="List Paragraph"/>
    <w:basedOn w:val="a"/>
    <w:qFormat/>
    <w:rsid w:val="00006E11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ad">
    <w:name w:val="No Spacing"/>
    <w:qFormat/>
    <w:rsid w:val="00006E1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"/>
    <w:basedOn w:val="a"/>
    <w:rsid w:val="00006E11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Default">
    <w:name w:val="Default"/>
    <w:rsid w:val="00006E1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">
    <w:name w:val="Title"/>
    <w:basedOn w:val="a"/>
    <w:next w:val="af0"/>
    <w:link w:val="16"/>
    <w:qFormat/>
    <w:rsid w:val="00006E1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 w:eastAsia="ar-SA"/>
    </w:rPr>
  </w:style>
  <w:style w:type="character" w:customStyle="1" w:styleId="16">
    <w:name w:val="Название Знак1"/>
    <w:basedOn w:val="a0"/>
    <w:link w:val="af"/>
    <w:rsid w:val="00006E11"/>
    <w:rPr>
      <w:rFonts w:ascii="Times New Roman" w:eastAsia="Times New Roman" w:hAnsi="Times New Roman" w:cs="Times New Roman"/>
      <w:b/>
      <w:bCs/>
      <w:sz w:val="32"/>
      <w:szCs w:val="20"/>
      <w:lang w:val="en-US" w:eastAsia="ar-SA"/>
    </w:rPr>
  </w:style>
  <w:style w:type="paragraph" w:styleId="af0">
    <w:name w:val="Subtitle"/>
    <w:basedOn w:val="13"/>
    <w:next w:val="a9"/>
    <w:link w:val="af1"/>
    <w:qFormat/>
    <w:rsid w:val="00006E11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rsid w:val="00006E11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17">
    <w:name w:val="Текст1"/>
    <w:basedOn w:val="a"/>
    <w:rsid w:val="00006E1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af2">
    <w:name w:val="Содержимое таблицы"/>
    <w:basedOn w:val="a"/>
    <w:rsid w:val="00006E11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af3">
    <w:name w:val="Заголовок таблицы"/>
    <w:basedOn w:val="af2"/>
    <w:rsid w:val="00006E11"/>
    <w:pPr>
      <w:jc w:val="center"/>
    </w:pPr>
    <w:rPr>
      <w:b/>
      <w:bCs/>
    </w:rPr>
  </w:style>
  <w:style w:type="character" w:customStyle="1" w:styleId="40">
    <w:name w:val="Заголовок 4 Знак"/>
    <w:basedOn w:val="a0"/>
    <w:link w:val="4"/>
    <w:semiHidden/>
    <w:rsid w:val="0079427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1c3">
    <w:name w:val="c1 c3"/>
    <w:basedOn w:val="a0"/>
    <w:rsid w:val="00794273"/>
  </w:style>
  <w:style w:type="paragraph" w:customStyle="1" w:styleId="c5">
    <w:name w:val="c5"/>
    <w:basedOn w:val="a"/>
    <w:rsid w:val="007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c16">
    <w:name w:val="c17 c16"/>
    <w:basedOn w:val="a0"/>
    <w:rsid w:val="00794273"/>
  </w:style>
  <w:style w:type="character" w:customStyle="1" w:styleId="c7">
    <w:name w:val="c7"/>
    <w:basedOn w:val="a0"/>
    <w:rsid w:val="00794273"/>
  </w:style>
  <w:style w:type="paragraph" w:customStyle="1" w:styleId="c2c25">
    <w:name w:val="c2 c25"/>
    <w:basedOn w:val="a"/>
    <w:rsid w:val="007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16">
    <w:name w:val="c7 c16"/>
    <w:basedOn w:val="a0"/>
    <w:rsid w:val="00794273"/>
  </w:style>
  <w:style w:type="paragraph" w:customStyle="1" w:styleId="c15c8">
    <w:name w:val="c15 c8"/>
    <w:basedOn w:val="a"/>
    <w:rsid w:val="007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28">
    <w:name w:val="c7 c28"/>
    <w:basedOn w:val="a0"/>
    <w:rsid w:val="00794273"/>
  </w:style>
  <w:style w:type="paragraph" w:customStyle="1" w:styleId="c8c11">
    <w:name w:val="c8 c11"/>
    <w:basedOn w:val="a"/>
    <w:rsid w:val="007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25">
    <w:name w:val="c8 c25"/>
    <w:basedOn w:val="a"/>
    <w:rsid w:val="007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c17">
    <w:name w:val="c16 c17"/>
    <w:basedOn w:val="a0"/>
    <w:rsid w:val="00794273"/>
  </w:style>
  <w:style w:type="paragraph" w:customStyle="1" w:styleId="c8c15">
    <w:name w:val="c8 c15"/>
    <w:basedOn w:val="a"/>
    <w:rsid w:val="007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20">
    <w:name w:val="c8 c20"/>
    <w:basedOn w:val="a"/>
    <w:rsid w:val="007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794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rsid w:val="007942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794273"/>
  </w:style>
  <w:style w:type="character" w:customStyle="1" w:styleId="apple-style-span">
    <w:name w:val="apple-style-span"/>
    <w:rsid w:val="00794273"/>
  </w:style>
  <w:style w:type="paragraph" w:customStyle="1" w:styleId="18">
    <w:name w:val="Абзац списка1"/>
    <w:basedOn w:val="a"/>
    <w:rsid w:val="007942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19">
    <w:name w:val="Заголовок №1_"/>
    <w:link w:val="1a"/>
    <w:rsid w:val="00794273"/>
    <w:rPr>
      <w:b/>
      <w:bCs/>
      <w:sz w:val="28"/>
      <w:szCs w:val="28"/>
      <w:shd w:val="clear" w:color="auto" w:fill="FFFFFF"/>
    </w:rPr>
  </w:style>
  <w:style w:type="paragraph" w:customStyle="1" w:styleId="1a">
    <w:name w:val="Заголовок №1"/>
    <w:basedOn w:val="a"/>
    <w:link w:val="19"/>
    <w:rsid w:val="00794273"/>
    <w:pPr>
      <w:shd w:val="clear" w:color="auto" w:fill="FFFFFF"/>
      <w:spacing w:after="780" w:line="360" w:lineRule="exact"/>
      <w:outlineLvl w:val="0"/>
    </w:pPr>
    <w:rPr>
      <w:b/>
      <w:bCs/>
      <w:sz w:val="28"/>
      <w:szCs w:val="28"/>
    </w:rPr>
  </w:style>
  <w:style w:type="paragraph" w:styleId="af7">
    <w:name w:val="Balloon Text"/>
    <w:basedOn w:val="a"/>
    <w:link w:val="af8"/>
    <w:uiPriority w:val="99"/>
    <w:semiHidden/>
    <w:unhideWhenUsed/>
    <w:rsid w:val="00196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196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9869C-E573-4EDF-82D7-FFD7D9A2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11</Pages>
  <Words>2914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</dc:creator>
  <cp:lastModifiedBy>Ира</cp:lastModifiedBy>
  <cp:revision>7</cp:revision>
  <cp:lastPrinted>2018-10-09T07:11:00Z</cp:lastPrinted>
  <dcterms:created xsi:type="dcterms:W3CDTF">2018-10-01T10:19:00Z</dcterms:created>
  <dcterms:modified xsi:type="dcterms:W3CDTF">2021-08-24T10:34:00Z</dcterms:modified>
</cp:coreProperties>
</file>