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9D" w:rsidRDefault="00AE679D" w:rsidP="00800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8477250"/>
            <wp:effectExtent l="0" t="0" r="0" b="0"/>
            <wp:docPr id="1" name="Рисунок 1" descr="F:\программы\Луценко ВВ\CCI200420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Луценко ВВ\CCI20042017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9D" w:rsidRDefault="00AE6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средняя общеобразовательная школа им. М.П.Марченко</w:t>
      </w: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80051D" w:rsidRDefault="0080051D" w:rsidP="0080051D">
      <w:pPr>
        <w:spacing w:line="240" w:lineRule="auto"/>
        <w:jc w:val="center"/>
        <w:rPr>
          <w:b/>
          <w:sz w:val="28"/>
          <w:szCs w:val="28"/>
        </w:rPr>
      </w:pPr>
    </w:p>
    <w:p w:rsidR="0080051D" w:rsidRDefault="0080051D" w:rsidP="0080051D">
      <w:pPr>
        <w:pStyle w:val="a8"/>
        <w:jc w:val="right"/>
      </w:pPr>
      <w:r>
        <w:rPr>
          <w:szCs w:val="28"/>
        </w:rPr>
        <w:t xml:space="preserve">                                                </w:t>
      </w:r>
      <w:r>
        <w:t xml:space="preserve">                           </w:t>
      </w:r>
    </w:p>
    <w:p w:rsidR="0080051D" w:rsidRDefault="0080051D" w:rsidP="0080051D">
      <w:pPr>
        <w:pStyle w:val="a8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</w:t>
      </w:r>
    </w:p>
    <w:p w:rsidR="0080051D" w:rsidRDefault="0080051D" w:rsidP="0080051D">
      <w:pPr>
        <w:pStyle w:val="a8"/>
        <w:jc w:val="right"/>
        <w:rPr>
          <w:szCs w:val="32"/>
        </w:rPr>
      </w:pPr>
      <w:r>
        <w:rPr>
          <w:szCs w:val="32"/>
        </w:rPr>
        <w:t xml:space="preserve">                                                                               </w:t>
      </w:r>
    </w:p>
    <w:p w:rsidR="0080051D" w:rsidRDefault="0080051D" w:rsidP="0080051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80051D" w:rsidRDefault="0080051D" w:rsidP="0080051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Директор    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Л.В.Дуняшина</w:t>
      </w:r>
      <w:proofErr w:type="spellEnd"/>
    </w:p>
    <w:p w:rsidR="0080051D" w:rsidRDefault="0080051D" w:rsidP="0080051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«___»_______________2016г.</w:t>
      </w:r>
    </w:p>
    <w:p w:rsidR="0080051D" w:rsidRDefault="0080051D" w:rsidP="0080051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spacing w:line="240" w:lineRule="auto"/>
        <w:jc w:val="center"/>
        <w:rPr>
          <w:b/>
          <w:sz w:val="32"/>
          <w:szCs w:val="32"/>
        </w:rPr>
      </w:pPr>
    </w:p>
    <w:p w:rsidR="0080051D" w:rsidRDefault="0080051D" w:rsidP="0080051D">
      <w:pPr>
        <w:spacing w:line="240" w:lineRule="auto"/>
        <w:jc w:val="center"/>
        <w:rPr>
          <w:b/>
          <w:sz w:val="32"/>
          <w:szCs w:val="32"/>
        </w:rPr>
      </w:pPr>
    </w:p>
    <w:p w:rsidR="0080051D" w:rsidRDefault="0080051D" w:rsidP="0080051D">
      <w:pPr>
        <w:spacing w:line="240" w:lineRule="auto"/>
        <w:jc w:val="center"/>
        <w:rPr>
          <w:b/>
          <w:sz w:val="32"/>
          <w:szCs w:val="32"/>
        </w:rPr>
      </w:pP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окружающему миру</w:t>
      </w: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Б класс</w:t>
      </w:r>
    </w:p>
    <w:p w:rsidR="0080051D" w:rsidRDefault="0080051D" w:rsidP="0080051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 базовый уровень)</w:t>
      </w:r>
    </w:p>
    <w:p w:rsidR="0080051D" w:rsidRDefault="0080051D" w:rsidP="0080051D">
      <w:pPr>
        <w:jc w:val="center"/>
        <w:rPr>
          <w:b/>
          <w:sz w:val="32"/>
          <w:szCs w:val="32"/>
        </w:rPr>
      </w:pPr>
    </w:p>
    <w:p w:rsidR="0080051D" w:rsidRDefault="0080051D" w:rsidP="0080051D">
      <w:pPr>
        <w:spacing w:line="240" w:lineRule="auto"/>
        <w:jc w:val="center"/>
        <w:rPr>
          <w:b/>
          <w:sz w:val="32"/>
          <w:szCs w:val="32"/>
        </w:rPr>
      </w:pPr>
    </w:p>
    <w:p w:rsidR="0080051D" w:rsidRDefault="0080051D" w:rsidP="0080051D">
      <w:pPr>
        <w:spacing w:line="240" w:lineRule="auto"/>
        <w:jc w:val="center"/>
        <w:rPr>
          <w:b/>
          <w:sz w:val="32"/>
          <w:szCs w:val="32"/>
        </w:rPr>
      </w:pPr>
    </w:p>
    <w:p w:rsidR="0080051D" w:rsidRDefault="0080051D" w:rsidP="0080051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tab/>
        <w:t xml:space="preserve"> </w:t>
      </w:r>
      <w: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0C7461">
        <w:rPr>
          <w:rFonts w:ascii="Times New Roman" w:hAnsi="Times New Roman"/>
          <w:b/>
          <w:sz w:val="28"/>
          <w:szCs w:val="28"/>
        </w:rPr>
        <w:t xml:space="preserve">          Составитель: Луценко В. 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051D" w:rsidRDefault="0080051D" w:rsidP="0080051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учитель начальных классов</w:t>
      </w:r>
    </w:p>
    <w:p w:rsidR="0080051D" w:rsidRDefault="000C7461" w:rsidP="0080051D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первая</w:t>
      </w:r>
      <w:r w:rsidR="0080051D"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80051D" w:rsidRDefault="0080051D" w:rsidP="0080051D">
      <w:pPr>
        <w:tabs>
          <w:tab w:val="left" w:pos="2720"/>
          <w:tab w:val="center" w:pos="467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80051D" w:rsidRDefault="0080051D" w:rsidP="0080051D">
      <w:pPr>
        <w:tabs>
          <w:tab w:val="left" w:pos="2720"/>
          <w:tab w:val="center" w:pos="4677"/>
        </w:tabs>
        <w:spacing w:line="240" w:lineRule="auto"/>
        <w:rPr>
          <w:b/>
          <w:sz w:val="32"/>
          <w:szCs w:val="32"/>
        </w:rPr>
      </w:pPr>
    </w:p>
    <w:p w:rsidR="0080051D" w:rsidRDefault="0080051D" w:rsidP="0080051D">
      <w:pPr>
        <w:tabs>
          <w:tab w:val="left" w:pos="2720"/>
          <w:tab w:val="center" w:pos="4677"/>
        </w:tabs>
        <w:spacing w:line="240" w:lineRule="auto"/>
        <w:rPr>
          <w:b/>
          <w:sz w:val="32"/>
          <w:szCs w:val="32"/>
        </w:rPr>
      </w:pPr>
    </w:p>
    <w:p w:rsidR="0080051D" w:rsidRDefault="0080051D" w:rsidP="0080051D">
      <w:pPr>
        <w:tabs>
          <w:tab w:val="left" w:pos="2720"/>
          <w:tab w:val="center" w:pos="4677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80051D" w:rsidRDefault="0080051D" w:rsidP="0080051D">
      <w:pPr>
        <w:tabs>
          <w:tab w:val="left" w:pos="2720"/>
          <w:tab w:val="center" w:pos="4677"/>
        </w:tabs>
        <w:spacing w:line="240" w:lineRule="auto"/>
        <w:rPr>
          <w:b/>
          <w:sz w:val="32"/>
          <w:szCs w:val="32"/>
        </w:rPr>
      </w:pPr>
    </w:p>
    <w:p w:rsidR="0080051D" w:rsidRDefault="0080051D" w:rsidP="0080051D">
      <w:pPr>
        <w:tabs>
          <w:tab w:val="left" w:pos="2720"/>
          <w:tab w:val="center" w:pos="4677"/>
        </w:tabs>
        <w:spacing w:line="240" w:lineRule="auto"/>
        <w:rPr>
          <w:b/>
          <w:sz w:val="32"/>
          <w:szCs w:val="32"/>
        </w:rPr>
      </w:pPr>
    </w:p>
    <w:p w:rsidR="00812148" w:rsidRDefault="00812148" w:rsidP="0080051D">
      <w:pPr>
        <w:tabs>
          <w:tab w:val="left" w:pos="272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1D" w:rsidRDefault="0080051D" w:rsidP="0080051D">
      <w:pPr>
        <w:tabs>
          <w:tab w:val="left" w:pos="272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2F0160" w:rsidRPr="002F0160" w:rsidRDefault="002F0160" w:rsidP="00BF3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0160" w:rsidRPr="002F0160" w:rsidRDefault="002F0160" w:rsidP="00BF3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60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2F0160" w:rsidRPr="002F0160" w:rsidRDefault="002F0160" w:rsidP="002F0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60" w:rsidRPr="002F0160" w:rsidRDefault="002F0160" w:rsidP="002F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60">
        <w:rPr>
          <w:rFonts w:ascii="Times New Roman" w:hAnsi="Times New Roman" w:cs="Times New Roman"/>
          <w:sz w:val="28"/>
          <w:szCs w:val="28"/>
        </w:rPr>
        <w:tab/>
        <w:t xml:space="preserve"> Рабочая  программа  по окружающему миру составлена на основе Федерального компонента Государственного образовательного стандарта, начального  общего образования, образовательной программы школы,</w:t>
      </w:r>
    </w:p>
    <w:p w:rsidR="002F0160" w:rsidRPr="002F0160" w:rsidRDefault="002F0160" w:rsidP="002F0160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F0160">
        <w:rPr>
          <w:rFonts w:ascii="Times New Roman" w:hAnsi="Times New Roman" w:cs="Times New Roman"/>
          <w:spacing w:val="-1"/>
          <w:sz w:val="28"/>
          <w:szCs w:val="28"/>
        </w:rPr>
        <w:t>примерной  программы по предмету «Окружающий мир», рекомендованной Министерством образования РФ, программы А.А.Плешакова (УМК «Школа России», Москва «Просвещение», 2015.</w:t>
      </w:r>
      <w:proofErr w:type="gramEnd"/>
    </w:p>
    <w:p w:rsidR="002F0160" w:rsidRPr="002F0160" w:rsidRDefault="002F0160" w:rsidP="00BF385D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b/>
          <w:color w:val="000000"/>
          <w:sz w:val="28"/>
          <w:szCs w:val="28"/>
        </w:rPr>
        <w:t>Цели,  задачи курса</w:t>
      </w:r>
    </w:p>
    <w:p w:rsidR="002F0160" w:rsidRPr="002F0160" w:rsidRDefault="00BF385D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F0160"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="002F0160" w:rsidRPr="002F0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>—  формирование целостной картины мира и осознание места в нём человека на основе единства рационально-научного познания и эмо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ционально-ценностного осмысления ребёнком личного опыта общения с людьми и природой;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сийского общества.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    Основными </w:t>
      </w:r>
      <w:r w:rsidRPr="002F0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t>реализации содержания курса являются: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>1)  формирование уважительного отношения к семье, населённому пун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кту, региону, в котором проживают дети, к России, её природе и культуре, истории и современной жизни;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>2)  осознание ребенком ценности, целостности и многообразия окружающего мира, своего места в нём;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 формирование модели безопасного поведения в условиях повсе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>4)  формирование психологической культуры и компетенции для обе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спечения эффективного и безопасного взаимодействия в социуме.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    Специфика курса «Окружающий мир» состоит в том, что он, имея ярко выраженный интегративный характер, соединяет в равной мере природо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    Знакомство с началами естественных и социально-гуманитарных на;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гут быть успешно, в полном соответствии с возрастными особенностями младшего школьника решены задачи экологического образования и вос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питания, формирования системы позитивных национальных ценностей, идеалов взаимного уважения, патриотизма, опирающегося на этнокуль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турное многообразие и общекультурное единство российского общества как важнейшее национальное достояние России. Таким образом, курс создаёт 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прочный фундамент для изучения значительной части предметов основной школы и для дальнейшего развития личности.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    Используя для осмысления личного опыта ребёнка знания, накоплен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тивных, компетентных граждан, способных оценивать своё место в окру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жающем мире и участвовать в созидательной деятельности на благо родной страны и планеты Земля.</w:t>
      </w:r>
    </w:p>
    <w:p w:rsidR="002F0160" w:rsidRPr="002F0160" w:rsidRDefault="002F0160" w:rsidP="002F0160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    Значение курса состоит также в том, что в ходе его изучения школьни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турологической грамотности и соответствующих компетентностей — уме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F0160">
        <w:rPr>
          <w:rFonts w:ascii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Pr="002F0160">
        <w:rPr>
          <w:rFonts w:ascii="Times New Roman" w:hAnsi="Times New Roman" w:cs="Times New Roman"/>
          <w:color w:val="000000"/>
          <w:sz w:val="28"/>
          <w:szCs w:val="28"/>
        </w:rPr>
        <w:t>культуросообразного</w:t>
      </w:r>
      <w:proofErr w:type="spellEnd"/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тании личности, формирует вектор культурно-ценностных ориентации младшего школьника в соответствии с отечественными традициями ду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>ховности и нравственности.</w:t>
      </w:r>
    </w:p>
    <w:p w:rsidR="002F0160" w:rsidRPr="002F0160" w:rsidRDefault="002F0160" w:rsidP="002F01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1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Существенная особенность курса состоит в том, что в нём заложена со</w:t>
      </w:r>
      <w:r w:rsidRPr="002F01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держательная основа для широкой реализации </w:t>
      </w:r>
      <w:proofErr w:type="spellStart"/>
      <w:r w:rsidRPr="002F0160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2F0160">
        <w:rPr>
          <w:rFonts w:ascii="Times New Roman" w:hAnsi="Times New Roman" w:cs="Times New Roman"/>
          <w:color w:val="000000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F0160" w:rsidRPr="002F0160" w:rsidRDefault="002F0160" w:rsidP="00211563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2F0160">
        <w:rPr>
          <w:rFonts w:ascii="Times New Roman" w:hAnsi="Times New Roman" w:cs="Times New Roman"/>
          <w:b/>
          <w:kern w:val="1"/>
          <w:sz w:val="28"/>
          <w:szCs w:val="28"/>
        </w:rPr>
        <w:t>Место  предмета в учебном плане</w:t>
      </w:r>
    </w:p>
    <w:p w:rsidR="002F0160" w:rsidRPr="002F0160" w:rsidRDefault="002F0160" w:rsidP="002F0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60">
        <w:rPr>
          <w:rFonts w:ascii="Times New Roman" w:hAnsi="Times New Roman" w:cs="Times New Roman"/>
          <w:b/>
          <w:kern w:val="1"/>
          <w:sz w:val="28"/>
          <w:szCs w:val="28"/>
        </w:rPr>
        <w:t xml:space="preserve">           </w:t>
      </w:r>
      <w:r w:rsidRPr="002F0160">
        <w:rPr>
          <w:rFonts w:ascii="Times New Roman" w:hAnsi="Times New Roman" w:cs="Times New Roman"/>
          <w:sz w:val="28"/>
          <w:szCs w:val="28"/>
        </w:rPr>
        <w:t xml:space="preserve"> В учебном плане МБОУ Свердловской СОШ им. М.П.Марченко ЩМР МО на изучение учебного предмета «Окружающий мир» во 2 классе отводится 68 часов (2 часа в неделю; 34 учебные недели)</w:t>
      </w:r>
    </w:p>
    <w:p w:rsidR="008A57A0" w:rsidRPr="002F0160" w:rsidRDefault="0080051D" w:rsidP="008A57A0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1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A57A0" w:rsidRDefault="0080051D" w:rsidP="008A57A0">
      <w:pPr>
        <w:shd w:val="clear" w:color="auto" w:fill="FFFFFF"/>
        <w:autoSpaceDE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211563" w:rsidRDefault="00211563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1D5694" w:rsidRPr="001D5694" w:rsidRDefault="001D5694" w:rsidP="001D5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94">
        <w:rPr>
          <w:rFonts w:ascii="Times New Roman" w:hAnsi="Times New Roman" w:cs="Times New Roman"/>
          <w:b/>
          <w:sz w:val="28"/>
          <w:szCs w:val="28"/>
        </w:rPr>
        <w:lastRenderedPageBreak/>
        <w:t>Роль окружающего мира в достижении результатов освоения образовательной программы школы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t>Отбор содержания курса «Окружающий мир» осуществлен на основе следующих ведущих идей: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1)   идея многообразия мира;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2)  идея целостности мира;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3)  идея уважения к миру.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 xml:space="preserve">    Многообразие как форма существования мира ярко проявляет себя и в природной, и в социальной сфере. На основе интеграции естественно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мание уделяется знакомству младших школьников с природным многооб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разием, которое рассматривается и как самостоятельная ценность, и как условие, без которого невозможно существование человека, удовлетворе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ние его материальных и духовных потребностей.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 xml:space="preserve">    Фундаментальная идея целостности мира также последовательно ре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ализуется в курсе. Её реализация осуществляется через раскрытие раз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ся положительное и отрицательное воздействие человека на эти компо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грамме каждого класса.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Уважение к миру — это своего рода формула нового отношения к окру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жающему, основанного на признании </w:t>
      </w:r>
      <w:proofErr w:type="spellStart"/>
      <w:r w:rsidRPr="001D5694">
        <w:rPr>
          <w:rFonts w:ascii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1D5694">
        <w:rPr>
          <w:rFonts w:ascii="Times New Roman" w:hAnsi="Times New Roman" w:cs="Times New Roman"/>
          <w:color w:val="000000"/>
          <w:sz w:val="28"/>
          <w:szCs w:val="28"/>
        </w:rPr>
        <w:t xml:space="preserve">  сущего, на включении в нравственную сферу отношения не только к другим людям, но и к при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роде, к рукотворному миру, к культурному достоянию народов России и всего человечества.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 xml:space="preserve">    В основе методики преподавания курса «Окружающий мир» лежит про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менением системы средств, составляющих единую информационно-об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ных профессий, организация посильной практической деятельности по охране среды и другие формы работы, обеспечивающие непосредствен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ное взаимодействие ребёнка с окружающим миром. Занятия могут про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познавание природных объектов с помощью специально разработан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 xml:space="preserve">    Учебный курс «Окружающий мир» занимает особое место среди учеб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предметов начальной школы. Образно говоря, это то, что «всегда с то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бой»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бы родители учащихся в повседневном общении со своими детьми под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держивали их познавательные инициативы, пробуждаемые на уроках. Это могут быть и конкретные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домашних опытов и наблюдений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t>, чтения и получения информации от взрослых.</w:t>
      </w:r>
    </w:p>
    <w:p w:rsidR="001D5694" w:rsidRPr="006425EA" w:rsidRDefault="001D5694" w:rsidP="006425EA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25EA">
        <w:rPr>
          <w:rFonts w:ascii="Times New Roman" w:hAnsi="Times New Roman" w:cs="Times New Roman"/>
          <w:i/>
          <w:color w:val="000000"/>
          <w:sz w:val="28"/>
          <w:szCs w:val="28"/>
        </w:rPr>
        <w:t>Ценностные ориентиры содержания курса</w:t>
      </w:r>
    </w:p>
    <w:p w:rsidR="001D5694" w:rsidRPr="006425EA" w:rsidRDefault="001D5694" w:rsidP="00CC06BA">
      <w:pPr>
        <w:pStyle w:val="aa"/>
        <w:numPr>
          <w:ilvl w:val="0"/>
          <w:numId w:val="2"/>
        </w:num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425EA">
        <w:rPr>
          <w:rFonts w:ascii="Times New Roman" w:hAnsi="Times New Roman"/>
          <w:color w:val="000000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 Культура как процесс и результат человеческой жизнедеятельности во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всём многообразии её форм.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 Наука как часть культуры, отражающая человеческое стремление к ис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тине  к познанию закономерностей окружающего мира природы и социума.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Человечество как многообразие народов, культур, религии.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 Международное сотрудничество как основа мира на Земле.</w:t>
      </w:r>
    </w:p>
    <w:p w:rsidR="001D5694" w:rsidRPr="001D5694" w:rsidRDefault="001D5694" w:rsidP="001D56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  Патриотизм как одно из проявлений духовной зрелости человека, вы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ражающейся в любви к России, народу, малой родине, в осознанном желании служить Отечеству.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Семья как основа духовно-нравственного развития и воспитания лич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ности, залог преемственности культурно-ценностных традиций народов России от поколения к поколению и жизнеспособности российского об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щества.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Труд и творчество как отличительные черты духовно и нравственно развитой личности.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Здоровый образ жизни в единстве составляющих: здоровье физическое, психическое, духовно- и социально-нравственное.</w:t>
      </w:r>
    </w:p>
    <w:p w:rsidR="001D5694" w:rsidRPr="001D5694" w:rsidRDefault="001D5694" w:rsidP="001D5694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694">
        <w:rPr>
          <w:rFonts w:ascii="Times New Roman" w:hAnsi="Times New Roman" w:cs="Times New Roman"/>
          <w:color w:val="000000"/>
          <w:sz w:val="28"/>
          <w:szCs w:val="28"/>
        </w:rPr>
        <w:t>•   Нравственный выбор и ответственность человека в отношении к при</w:t>
      </w:r>
      <w:r w:rsidRPr="001D5694">
        <w:rPr>
          <w:rFonts w:ascii="Times New Roman" w:hAnsi="Times New Roman" w:cs="Times New Roman"/>
          <w:color w:val="000000"/>
          <w:sz w:val="28"/>
          <w:szCs w:val="28"/>
        </w:rPr>
        <w:softHyphen/>
        <w:t>роде, историко-культурному наследию, к самому себе и окружающим людям.</w:t>
      </w:r>
    </w:p>
    <w:p w:rsidR="001D5694" w:rsidRPr="001D5694" w:rsidRDefault="001D5694" w:rsidP="008A57A0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1D5694" w:rsidRDefault="001D5694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D903A8" w:rsidRPr="00D903A8" w:rsidRDefault="00D903A8" w:rsidP="00D903A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Основное содержание программы </w:t>
      </w:r>
    </w:p>
    <w:p w:rsidR="00D903A8" w:rsidRPr="00D903A8" w:rsidRDefault="00D903A8" w:rsidP="00D903A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класс  </w:t>
      </w:r>
      <w:proofErr w:type="gramStart"/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68 часов, 2 часа в неделю)</w:t>
      </w:r>
    </w:p>
    <w:p w:rsidR="00D903A8" w:rsidRPr="00D903A8" w:rsidRDefault="00D903A8" w:rsidP="00D903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Где мы живем (5 ч)</w:t>
      </w:r>
      <w:r w:rsidRPr="00D9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A8" w:rsidRPr="00D903A8" w:rsidRDefault="00D903A8" w:rsidP="00D903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зываем родным краем (район, область и т. д.). Флаг, герб, гимн России.</w:t>
      </w:r>
    </w:p>
    <w:p w:rsidR="00D903A8" w:rsidRPr="00D903A8" w:rsidRDefault="00D903A8" w:rsidP="00D903A8">
      <w:pPr>
        <w:pStyle w:val="210"/>
        <w:spacing w:line="360" w:lineRule="auto"/>
        <w:rPr>
          <w:rFonts w:ascii="Times New Roman" w:hAnsi="Times New Roman"/>
          <w:sz w:val="28"/>
          <w:szCs w:val="28"/>
        </w:rPr>
      </w:pPr>
      <w:r w:rsidRPr="00D903A8">
        <w:rPr>
          <w:rFonts w:ascii="Times New Roman" w:hAnsi="Times New Roman"/>
          <w:sz w:val="28"/>
          <w:szCs w:val="28"/>
        </w:rPr>
        <w:t>Что нас окружает. Солнце, воздух, вода, растения, живот</w:t>
      </w:r>
      <w:r w:rsidRPr="00D903A8">
        <w:rPr>
          <w:rFonts w:ascii="Times New Roman" w:hAnsi="Times New Roman"/>
          <w:sz w:val="28"/>
          <w:szCs w:val="28"/>
        </w:rPr>
        <w:softHyphen/>
        <w:t>ные – все это окружающая нас природа. Разнообразные ве</w:t>
      </w:r>
      <w:r w:rsidRPr="00D903A8">
        <w:rPr>
          <w:rFonts w:ascii="Times New Roman" w:hAnsi="Times New Roman"/>
          <w:sz w:val="28"/>
          <w:szCs w:val="28"/>
        </w:rPr>
        <w:softHyphen/>
        <w:t>щи, машины, дома – это то, что сделано и построено рука</w:t>
      </w:r>
      <w:r w:rsidRPr="00D903A8">
        <w:rPr>
          <w:rFonts w:ascii="Times New Roman" w:hAnsi="Times New Roman"/>
          <w:sz w:val="28"/>
          <w:szCs w:val="28"/>
        </w:rPr>
        <w:softHyphen/>
        <w:t>ми людей. Наше отношение к окружающему.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D903A8">
        <w:rPr>
          <w:rFonts w:ascii="Times New Roman" w:hAnsi="Times New Roman" w:cs="Times New Roman"/>
          <w:sz w:val="28"/>
          <w:szCs w:val="28"/>
        </w:rPr>
        <w:t>Что нас окружает?</w:t>
      </w:r>
    </w:p>
    <w:p w:rsidR="00D903A8" w:rsidRPr="00D903A8" w:rsidRDefault="00D903A8" w:rsidP="00D903A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(20 ч)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903A8" w:rsidRPr="00D903A8" w:rsidRDefault="00D903A8" w:rsidP="00D903A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Горные породы и минералы. Гранит и его состав. Как лю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ди используют богатства земных кладовых.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Воздух и вода, их значение для растений, животных, че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от загрязнения.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ния. Комнатные растения и уход за ними.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роде.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Красная книга России: знакомство с отдельными расте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ниями и животными и мерами их охраны.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3A8">
        <w:rPr>
          <w:rFonts w:ascii="Times New Roman" w:hAnsi="Times New Roman" w:cs="Times New Roman"/>
          <w:sz w:val="28"/>
          <w:szCs w:val="28"/>
        </w:rPr>
        <w:t>Живая и неживая природа. Осенние изменения в природе.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3A8">
        <w:rPr>
          <w:rFonts w:ascii="Times New Roman" w:hAnsi="Times New Roman" w:cs="Times New Roman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903A8" w:rsidRPr="00D903A8" w:rsidRDefault="00D903A8" w:rsidP="00D903A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Жизнь города и села (10 ч)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Город (село), где мы живем: основные особенности, дос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тупные сведения из истории.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машний адрес.</w:t>
      </w:r>
    </w:p>
    <w:p w:rsidR="00D903A8" w:rsidRPr="00D903A8" w:rsidRDefault="00D903A8" w:rsidP="00D903A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Что такое экономика. Промышленность, сельское хозяй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ство, строительство, транспорт, торговля – составные части экономики, их 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взаимосвязь. Деньги. Первоначальные предс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нию учителя).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ский транспорт города.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Профессии людей, занятых на производстве. Труд писа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зимние явления. Эколо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гические связи в зимнем лесу.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3A8">
        <w:rPr>
          <w:rFonts w:ascii="Times New Roman" w:hAnsi="Times New Roman" w:cs="Times New Roman"/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D903A8" w:rsidRPr="00D903A8" w:rsidRDefault="00D903A8" w:rsidP="00D903A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 и безопасность (9ч)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человека. Здоровье человека – его важней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Меры безопасности в домашних условиях (при обраще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тивопожарная безопасность.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на воде. Правило эколо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Съедобные и несъедобные ягоды и грибы. Жалящие на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работа:</w:t>
      </w: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3A8">
        <w:rPr>
          <w:rFonts w:ascii="Times New Roman" w:hAnsi="Times New Roman" w:cs="Times New Roman"/>
          <w:sz w:val="28"/>
          <w:szCs w:val="28"/>
        </w:rPr>
        <w:t>Отработка правил перехода улицы.</w:t>
      </w:r>
    </w:p>
    <w:p w:rsidR="00D903A8" w:rsidRPr="00D903A8" w:rsidRDefault="00D903A8" w:rsidP="00D903A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Общение (7 ч)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Труд и отдых в семье. Внимательные и заботливые отно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Школьные товарищи, друзья, совместные учеба, игры, от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дых. Взаимоотношения мальчиков и девочек.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ных местах (кинотеатре, транспорте и т. д.).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работа:</w:t>
      </w: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3A8">
        <w:rPr>
          <w:rFonts w:ascii="Times New Roman" w:hAnsi="Times New Roman" w:cs="Times New Roman"/>
          <w:sz w:val="28"/>
          <w:szCs w:val="28"/>
        </w:rPr>
        <w:t>Отработка основных правил этикета.</w:t>
      </w:r>
    </w:p>
    <w:p w:rsidR="00D903A8" w:rsidRPr="00D903A8" w:rsidRDefault="00D903A8" w:rsidP="00D903A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Путешествия (17 ч)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Горизонт. Линия горизонта. Основные стороны горизон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та, их определение по компасу.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 земной поверхности: равнины и горы, холмы, ов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весенние и летние явле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топримечательности столицы.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Знакомство с другими городами нашей страны (изучает</w:t>
      </w:r>
      <w:r w:rsidRPr="00D903A8">
        <w:rPr>
          <w:rFonts w:ascii="Times New Roman" w:hAnsi="Times New Roman" w:cs="Times New Roman"/>
          <w:color w:val="000000"/>
          <w:sz w:val="28"/>
          <w:szCs w:val="28"/>
        </w:rPr>
        <w:softHyphen/>
        <w:t>ся по усмотрению учителя).</w:t>
      </w:r>
    </w:p>
    <w:p w:rsidR="00D903A8" w:rsidRPr="00D903A8" w:rsidRDefault="00D903A8" w:rsidP="00D903A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3A8">
        <w:rPr>
          <w:rFonts w:ascii="Times New Roman" w:hAnsi="Times New Roman" w:cs="Times New Roman"/>
          <w:color w:val="000000"/>
          <w:sz w:val="28"/>
          <w:szCs w:val="28"/>
        </w:rPr>
        <w:t>Карта мира. Материки и океаны. Страны мира.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3A8">
        <w:rPr>
          <w:rFonts w:ascii="Times New Roman" w:hAnsi="Times New Roman" w:cs="Times New Roman"/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D90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3A8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компасу. Основные приемы чтения карты.</w:t>
      </w:r>
    </w:p>
    <w:p w:rsidR="00D903A8" w:rsidRPr="004919ED" w:rsidRDefault="00D903A8" w:rsidP="004919ED">
      <w:pPr>
        <w:pStyle w:val="5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919ED">
        <w:rPr>
          <w:rFonts w:ascii="Times New Roman" w:hAnsi="Times New Roman" w:cs="Times New Roman"/>
          <w:b/>
          <w:i/>
          <w:color w:val="auto"/>
          <w:sz w:val="28"/>
          <w:szCs w:val="28"/>
        </w:rPr>
        <w:t>Перечень обязательных экскурсий, практических  работ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Экскурсии: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Что нас окружает?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Живая и неживая природа.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Осенние изменения в природе.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Зимние изменения в природе.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Знакомство с достопримечательностями родного города.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Весенние изменения в природе.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Формы земной поверхности родного края.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Водоемы родного края.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03A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Практические работы: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Знакомство с устройством термометра, измерение температуры воздуха, воды, тела человека.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Знакомство с горными породами и минералами.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Свойства воды.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Распознавание деревьев, кустарников и трав.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Знакомство с представителями дикорастущих и культурных растений.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Приемы ухода за комнатными растениями.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Отработка правил перехода улицы.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Отработка основных правил этикета.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компасу.</w:t>
      </w:r>
    </w:p>
    <w:p w:rsidR="00D903A8" w:rsidRPr="00D903A8" w:rsidRDefault="00D903A8" w:rsidP="00D903A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A8">
        <w:rPr>
          <w:rFonts w:ascii="Times New Roman" w:hAnsi="Times New Roman" w:cs="Times New Roman"/>
          <w:sz w:val="28"/>
          <w:szCs w:val="28"/>
        </w:rPr>
        <w:t>Основные приемы чтения карты.</w:t>
      </w:r>
    </w:p>
    <w:p w:rsidR="00D903A8" w:rsidRDefault="00D903A8" w:rsidP="00D903A8">
      <w:pPr>
        <w:spacing w:line="360" w:lineRule="auto"/>
        <w:rPr>
          <w:b/>
          <w:sz w:val="28"/>
          <w:szCs w:val="28"/>
        </w:rPr>
      </w:pPr>
    </w:p>
    <w:p w:rsidR="00D903A8" w:rsidRDefault="00D903A8" w:rsidP="00D903A8">
      <w:pPr>
        <w:spacing w:line="360" w:lineRule="auto"/>
        <w:rPr>
          <w:b/>
          <w:sz w:val="28"/>
          <w:szCs w:val="28"/>
        </w:rPr>
      </w:pPr>
    </w:p>
    <w:p w:rsidR="00D903A8" w:rsidRDefault="00D903A8" w:rsidP="00D903A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903A8" w:rsidRDefault="00D903A8" w:rsidP="00D903A8">
      <w:pPr>
        <w:spacing w:line="360" w:lineRule="auto"/>
        <w:rPr>
          <w:b/>
          <w:sz w:val="28"/>
          <w:szCs w:val="28"/>
        </w:rPr>
      </w:pPr>
    </w:p>
    <w:p w:rsidR="00D903A8" w:rsidRDefault="00D903A8" w:rsidP="00D903A8">
      <w:pPr>
        <w:spacing w:line="360" w:lineRule="auto"/>
        <w:rPr>
          <w:b/>
          <w:sz w:val="28"/>
          <w:szCs w:val="28"/>
        </w:rPr>
      </w:pPr>
    </w:p>
    <w:p w:rsidR="00D903A8" w:rsidRDefault="00D903A8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1D5694" w:rsidRDefault="001D5694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1D5694" w:rsidRDefault="001D5694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1D5694" w:rsidRDefault="001D5694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1D5694" w:rsidRDefault="001D5694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1D5694" w:rsidRDefault="001D5694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1D5694" w:rsidRDefault="001D5694" w:rsidP="008A57A0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</w:p>
    <w:p w:rsidR="0073773B" w:rsidRPr="0073773B" w:rsidRDefault="0073773B" w:rsidP="0073773B">
      <w:pPr>
        <w:spacing w:before="280" w:after="2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3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73773B" w:rsidRP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73B">
        <w:rPr>
          <w:rFonts w:ascii="Times New Roman" w:hAnsi="Times New Roman" w:cs="Times New Roman"/>
          <w:b/>
          <w:bCs/>
          <w:sz w:val="28"/>
          <w:szCs w:val="28"/>
        </w:rPr>
        <w:t xml:space="preserve">  Личностные результаты:</w:t>
      </w:r>
    </w:p>
    <w:p w:rsidR="0073773B" w:rsidRP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У обучающихся будут сформированы: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внутренняя позиция школь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ника на уровне положительно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го отношения к занятиям по курсу «Окружающий мир», к школе;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интерес к предметно-иссле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довательской деятельности, предложенной в учебнике и учебных пособиях;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ориентация на понимание предложений и оценок учите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лей и товарищей;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понимание причин успеха в учебе;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оценка одноклассников на основе заданных критериев успешности учебной деятель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понимание нравственного содержания поступков окру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жающих людей;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этические чувства (стыда, вины, совести) на основе ана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лиза поступков одноклассни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ков и собственных поступков;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представление о своей граж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данской идентичности в фор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ме осознания «Я» как гражда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нина России;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представление о своей этни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ческой принадлежности.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интереса к познанию окру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жающего мира;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ориентации на анализ соот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ветствия результатов требованиям конкретной учебной задачи;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lastRenderedPageBreak/>
        <w:t>- самооценки на основе задан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ных критериев успешности учебной деятельности;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чувства сопричастности и гордости за свою Родину и па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ров;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ориентации в поведении на принятые моральные нормы;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понимания чувств одноклас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сников, учителей;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представления о красоте природы России и родного края на основе знакомства с окру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жающим миром.</w:t>
      </w:r>
    </w:p>
    <w:p w:rsid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773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3773B">
        <w:rPr>
          <w:rFonts w:ascii="Times New Roman" w:hAnsi="Times New Roman" w:cs="Times New Roman"/>
          <w:b/>
          <w:bCs/>
          <w:sz w:val="28"/>
          <w:szCs w:val="28"/>
        </w:rPr>
        <w:t xml:space="preserve">  результаты</w:t>
      </w:r>
    </w:p>
    <w:p w:rsidR="0073773B" w:rsidRP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73B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УУД: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принимать и сохранять учеб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ную задачу;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учитывать выделенные учи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телем ориентиры действия в учебном материале;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принимать установленные правила в планировании и контроле способа решения;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самостоятельно находить несколько вариантов решения учебной задачи, представлен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ной   на   наглядно-образном уровне;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осуществлять пошаговый контроль по результату под руководством учителя;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вносить необходимые кор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рективы в действия на основе принятых правил;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адекватно воспринимать оценку своей работы учителя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ми, товарищами, другими ли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цами;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принимать роль в учебном сотрудничестве;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lastRenderedPageBreak/>
        <w:t>- выполнять учебные дейст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вия в устной, письменной речи и во внутреннем плане.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контролировать и оцени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вать свои действия при рабо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те с наглядно-образным (ри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сунками, картой), словесно-образным и словесно-логичес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ким материалом при сотруд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ничестве с учителем, одно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классниками;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в сотрудничестве с учите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лем, классом находить не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сколько вариантов решения учебной задачи;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на основе результатов реше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ния практических задач делать теоретические выводы о свой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ствах изучаемых природных объектов в сотрудничестве с учителем и одноклассниками;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самостоятельно адекватно оценивать правильность вы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полнения действия и вносить необходимые коррективы в ис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полнение в конце действия с наг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лядно-образным материалом.</w:t>
      </w:r>
    </w:p>
    <w:p w:rsidR="0073773B" w:rsidRP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773B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УУД:</w:t>
      </w:r>
    </w:p>
    <w:p w:rsidR="0073773B" w:rsidRP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пользоваться знаками, сим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волами, таблицами, диаграм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мами, моделями, схемами, приведенными в учебной ли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тературе;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строить сообщения в устной форме;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находить в тексте ответ на заданный вопрос;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ориентироваться на возмож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ное разнообразие способов ре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шения учебной задачи;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анализировать изучаемые объекты с выделением сущест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венных   и   несущественных признаков;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lastRenderedPageBreak/>
        <w:t>- смысловому  восприятию познавательного текста;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анализировать объекты с вы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делением существенных и не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существенных признаков (в кол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лективной организации дея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тельности);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73773B">
        <w:rPr>
          <w:rFonts w:ascii="Times New Roman" w:hAnsi="Times New Roman" w:cs="Times New Roman"/>
          <w:sz w:val="28"/>
          <w:szCs w:val="28"/>
        </w:rPr>
        <w:t>сериа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цию</w:t>
      </w:r>
      <w:proofErr w:type="spellEnd"/>
      <w:r w:rsidRPr="0073773B">
        <w:rPr>
          <w:rFonts w:ascii="Times New Roman" w:hAnsi="Times New Roman" w:cs="Times New Roman"/>
          <w:sz w:val="28"/>
          <w:szCs w:val="28"/>
        </w:rPr>
        <w:t xml:space="preserve"> и классификацию изучен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ных объектов по самостоя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тельно выделенным основани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ям (критериям) при указании количества групп;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в изучае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мом круге явлений;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обобщать (выделять класс объ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ектов как по заданному при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знаку, так и самостоятельно);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подводить анализируемые объекты (явления) под поня</w:t>
      </w:r>
      <w:r w:rsidRPr="0073773B">
        <w:rPr>
          <w:rFonts w:ascii="Times New Roman" w:hAnsi="Times New Roman" w:cs="Times New Roman"/>
          <w:sz w:val="28"/>
          <w:szCs w:val="28"/>
        </w:rPr>
        <w:softHyphen/>
        <w:t xml:space="preserve">тия разного уровня обобщения (природа </w:t>
      </w:r>
      <w:r>
        <w:rPr>
          <w:rFonts w:ascii="Times New Roman" w:hAnsi="Times New Roman" w:cs="Times New Roman"/>
          <w:sz w:val="28"/>
          <w:szCs w:val="28"/>
        </w:rPr>
        <w:t>и вещи, сделанные</w:t>
      </w:r>
      <w:r w:rsidRPr="0073773B">
        <w:rPr>
          <w:rFonts w:ascii="Times New Roman" w:hAnsi="Times New Roman" w:cs="Times New Roman"/>
          <w:sz w:val="28"/>
          <w:szCs w:val="28"/>
        </w:rPr>
        <w:t xml:space="preserve"> челове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ком; природа живая - нежи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вая; группы растений, группы животных);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проводить аналогии между изучаемым материалом и соб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ственным опытом.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73773B">
        <w:rPr>
          <w:rFonts w:ascii="Times New Roman" w:hAnsi="Times New Roman" w:cs="Times New Roman"/>
          <w:sz w:val="28"/>
          <w:szCs w:val="28"/>
        </w:rPr>
        <w:t>медиаресурсах</w:t>
      </w:r>
      <w:proofErr w:type="spellEnd"/>
      <w:r w:rsidRPr="0073773B">
        <w:rPr>
          <w:rFonts w:ascii="Times New Roman" w:hAnsi="Times New Roman" w:cs="Times New Roman"/>
          <w:sz w:val="28"/>
          <w:szCs w:val="28"/>
        </w:rPr>
        <w:t>, рекомендуемых учителем;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строить небольшие сообще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ния в устной и письменной форме;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выделять информацию из сообщений разных видов (в т.ч. текстов) в соответствии с учебной задачей;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осуществлять запись (фик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сацию) указанной учителем информации об окружающем мире;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363F10">
        <w:rPr>
          <w:rFonts w:ascii="Times New Roman" w:hAnsi="Times New Roman" w:cs="Times New Roman"/>
          <w:sz w:val="28"/>
          <w:szCs w:val="28"/>
        </w:rPr>
        <w:t xml:space="preserve">роводить сравнение, </w:t>
      </w:r>
      <w:r w:rsidRPr="0073773B">
        <w:rPr>
          <w:rFonts w:ascii="Times New Roman" w:hAnsi="Times New Roman" w:cs="Times New Roman"/>
          <w:sz w:val="28"/>
          <w:szCs w:val="28"/>
        </w:rPr>
        <w:t>классификацию изучен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ных объектов по самостоя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тельно выделенным основани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ям (критериям) при указании и без указания количества групп;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понимать структуру пост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роения рассуждения как связи простых суждений об объекте (явлении);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обобщать (самостоятельно выделять класс объектов).</w:t>
      </w:r>
    </w:p>
    <w:p w:rsidR="0073773B" w:rsidRP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773B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УУД:</w:t>
      </w:r>
    </w:p>
    <w:p w:rsidR="0073773B" w:rsidRPr="0073773B" w:rsidRDefault="0073773B" w:rsidP="00160CC2">
      <w:pPr>
        <w:spacing w:before="280" w:after="28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выбирать адекватные рече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вые средства в диалоге с учите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лем, одноклассниками;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воспринимать другое мнение и позицию;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строить понятные для парт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нера высказывания;</w:t>
      </w:r>
    </w:p>
    <w:p w:rsidR="00160CC2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задавать вопросы, адекват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ные данной ситуации, позво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ляющие оценить ее в процессе общения.</w:t>
      </w:r>
    </w:p>
    <w:p w:rsidR="0073773B" w:rsidRPr="00160CC2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строить монологическое высказывание;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ориентироваться на пози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цию партнера в общении и взаимодействии;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учитывать другое мнение и позицию;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lastRenderedPageBreak/>
        <w:t>- умению договариваться, приходить к общему решению (при работе, в группе, в паре);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контролировать действия партнера: оценивать качест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во, последовательность дей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ствий, выполняемых партне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ром, производить сравнение данных операций с тем, как бы их выполнил «я сам»;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адекватно использовать средства устной речи для ре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шения различных коммуника</w:t>
      </w:r>
      <w:r w:rsidRPr="0073773B">
        <w:rPr>
          <w:rFonts w:ascii="Times New Roman" w:hAnsi="Times New Roman" w:cs="Times New Roman"/>
          <w:sz w:val="28"/>
          <w:szCs w:val="28"/>
        </w:rPr>
        <w:softHyphen/>
        <w:t>тивных задач;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 w:rsidRPr="0073773B">
        <w:rPr>
          <w:rFonts w:ascii="Times New Roman" w:hAnsi="Times New Roman" w:cs="Times New Roman"/>
          <w:sz w:val="28"/>
          <w:szCs w:val="28"/>
        </w:rPr>
        <w:t>- навыкам взаимоконтроля.</w:t>
      </w:r>
    </w:p>
    <w:p w:rsidR="0073773B" w:rsidRPr="0073773B" w:rsidRDefault="0073773B" w:rsidP="00160C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73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3773B" w:rsidRPr="0073773B" w:rsidRDefault="0073773B" w:rsidP="00160CC2">
      <w:pPr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73773B">
        <w:rPr>
          <w:rFonts w:ascii="Times New Roman" w:eastAsia="ArialMT" w:hAnsi="Times New Roman" w:cs="Times New Roman"/>
          <w:sz w:val="28"/>
          <w:szCs w:val="28"/>
        </w:rPr>
        <w:t>Второклассник учится:</w:t>
      </w:r>
    </w:p>
    <w:p w:rsidR="0073773B" w:rsidRPr="0073773B" w:rsidRDefault="0073773B" w:rsidP="0073773B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73773B">
        <w:rPr>
          <w:rFonts w:ascii="Times New Roman" w:eastAsia="ArialMT" w:hAnsi="Times New Roman" w:cs="Times New Roman"/>
          <w:sz w:val="28"/>
          <w:szCs w:val="28"/>
        </w:rPr>
        <w:t>-  понимать особую роль России в мировой истории, переживать чувство гордости за национальные свершения, открытия, победы;</w:t>
      </w:r>
    </w:p>
    <w:p w:rsidR="0073773B" w:rsidRPr="0073773B" w:rsidRDefault="0073773B" w:rsidP="0073773B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73773B">
        <w:rPr>
          <w:rFonts w:ascii="Times New Roman" w:eastAsia="ArialMT" w:hAnsi="Times New Roman" w:cs="Times New Roman"/>
          <w:sz w:val="28"/>
          <w:szCs w:val="28"/>
        </w:rPr>
        <w:t>-  уважительно относится к России, родному краю, своей семье, истории, культуре, природе нашей страны, её современной жизни;</w:t>
      </w:r>
    </w:p>
    <w:p w:rsidR="0073773B" w:rsidRPr="0073773B" w:rsidRDefault="0073773B" w:rsidP="0073773B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73773B">
        <w:rPr>
          <w:rFonts w:ascii="Times New Roman" w:eastAsia="ArialMT" w:hAnsi="Times New Roman" w:cs="Times New Roman"/>
          <w:sz w:val="28"/>
          <w:szCs w:val="28"/>
        </w:rPr>
        <w:t>-  осознавать целостность окружающего мира, осваивать основы экологической грамотности,</w:t>
      </w:r>
    </w:p>
    <w:p w:rsidR="0073773B" w:rsidRPr="0073773B" w:rsidRDefault="0073773B" w:rsidP="0073773B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73773B">
        <w:rPr>
          <w:rFonts w:ascii="Times New Roman" w:eastAsia="ArialMT" w:hAnsi="Times New Roman" w:cs="Times New Roman"/>
          <w:sz w:val="28"/>
          <w:szCs w:val="28"/>
        </w:rPr>
        <w:t xml:space="preserve">элементарных правил нравственного поведения в мире природы и людей, норм  </w:t>
      </w:r>
      <w:proofErr w:type="spellStart"/>
      <w:r w:rsidRPr="0073773B">
        <w:rPr>
          <w:rFonts w:ascii="Times New Roman" w:eastAsia="ArialMT" w:hAnsi="Times New Roman" w:cs="Times New Roman"/>
          <w:sz w:val="28"/>
          <w:szCs w:val="28"/>
        </w:rPr>
        <w:t>здоровьесберегающего</w:t>
      </w:r>
      <w:proofErr w:type="spellEnd"/>
      <w:r w:rsidRPr="0073773B">
        <w:rPr>
          <w:rFonts w:ascii="Times New Roman" w:eastAsia="ArialMT" w:hAnsi="Times New Roman" w:cs="Times New Roman"/>
          <w:sz w:val="28"/>
          <w:szCs w:val="28"/>
        </w:rPr>
        <w:t xml:space="preserve">  поведения в природной и социальной среде;</w:t>
      </w:r>
    </w:p>
    <w:p w:rsidR="0073773B" w:rsidRPr="0073773B" w:rsidRDefault="0073773B" w:rsidP="0073773B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73773B">
        <w:rPr>
          <w:rFonts w:ascii="Times New Roman" w:eastAsia="ArialMT" w:hAnsi="Times New Roman" w:cs="Times New Roman"/>
          <w:sz w:val="28"/>
          <w:szCs w:val="28"/>
        </w:rPr>
        <w:t>- 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3773B" w:rsidRPr="0073773B" w:rsidRDefault="0073773B" w:rsidP="0073773B">
      <w:pPr>
        <w:spacing w:before="280" w:after="280"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73773B">
        <w:rPr>
          <w:rFonts w:ascii="Times New Roman" w:eastAsia="ArialMT" w:hAnsi="Times New Roman" w:cs="Times New Roman"/>
          <w:sz w:val="28"/>
          <w:szCs w:val="28"/>
        </w:rPr>
        <w:t>-  устанавливать и выявлять причинно-следственные связи в окружающем мире.</w:t>
      </w:r>
    </w:p>
    <w:p w:rsidR="0073773B" w:rsidRDefault="0073773B" w:rsidP="0073773B">
      <w:pPr>
        <w:spacing w:before="280" w:after="280" w:line="360" w:lineRule="auto"/>
        <w:rPr>
          <w:b/>
          <w:bCs/>
          <w:sz w:val="28"/>
          <w:szCs w:val="28"/>
        </w:rPr>
      </w:pPr>
    </w:p>
    <w:p w:rsidR="00203D40" w:rsidRPr="00203D40" w:rsidRDefault="0073773B" w:rsidP="00203D40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203D40" w:rsidRPr="00203D40">
        <w:rPr>
          <w:rFonts w:ascii="Times New Roman" w:eastAsia="Calibri" w:hAnsi="Times New Roman" w:cs="Times New Roman"/>
          <w:b/>
          <w:sz w:val="28"/>
          <w:szCs w:val="28"/>
        </w:rPr>
        <w:t>Система  оценки   планируемых  результатов</w:t>
      </w:r>
    </w:p>
    <w:p w:rsidR="00203D40" w:rsidRPr="00203D40" w:rsidRDefault="00203D40" w:rsidP="00203D40">
      <w:pPr>
        <w:autoSpaceDE w:val="0"/>
        <w:autoSpaceDN w:val="0"/>
        <w:adjustRightInd w:val="0"/>
        <w:spacing w:line="36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203D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Критериям и оценивания </w:t>
      </w: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>являются:</w:t>
      </w:r>
    </w:p>
    <w:p w:rsidR="00203D40" w:rsidRPr="00203D40" w:rsidRDefault="00203D40" w:rsidP="00203D40">
      <w:pPr>
        <w:autoSpaceDE w:val="0"/>
        <w:autoSpaceDN w:val="0"/>
        <w:adjustRightInd w:val="0"/>
        <w:spacing w:line="36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• соответствие достигнутых предметных, </w:t>
      </w:r>
      <w:proofErr w:type="spellStart"/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203D40" w:rsidRPr="00203D40" w:rsidRDefault="00203D40" w:rsidP="00203D40">
      <w:pPr>
        <w:autoSpaceDE w:val="0"/>
        <w:autoSpaceDN w:val="0"/>
        <w:adjustRightInd w:val="0"/>
        <w:spacing w:line="36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* динамика результатов предметной </w:t>
      </w:r>
      <w:proofErr w:type="spellStart"/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>, формирования универсальных учебных действий.</w:t>
      </w:r>
    </w:p>
    <w:p w:rsidR="00203D40" w:rsidRPr="00203D40" w:rsidRDefault="00203D40" w:rsidP="00203D40">
      <w:pPr>
        <w:autoSpaceDE w:val="0"/>
        <w:autoSpaceDN w:val="0"/>
        <w:adjustRightInd w:val="0"/>
        <w:spacing w:line="36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03D40" w:rsidRPr="00203D40" w:rsidRDefault="00203D40" w:rsidP="00203D40">
      <w:pPr>
        <w:autoSpaceDE w:val="0"/>
        <w:autoSpaceDN w:val="0"/>
        <w:adjustRightInd w:val="0"/>
        <w:spacing w:line="36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Текущий </w:t>
      </w:r>
      <w:r w:rsidRPr="00203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03D40" w:rsidRPr="00203D40" w:rsidRDefault="00203D40" w:rsidP="00203D40">
      <w:pPr>
        <w:autoSpaceDE w:val="0"/>
        <w:autoSpaceDN w:val="0"/>
        <w:adjustRightInd w:val="0"/>
        <w:spacing w:line="36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203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контроль </w:t>
      </w: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по окружающему миру проводится в устной форме. Для тематических проверок выбираются узловые вопросы программы. Основанием для выставления </w:t>
      </w:r>
      <w:r w:rsidRPr="00203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итоговой оценки </w:t>
      </w:r>
      <w:r w:rsidRPr="00203D40">
        <w:rPr>
          <w:rFonts w:ascii="Times New Roman" w:eastAsia="ArialMT" w:hAnsi="Times New Roman" w:cs="Times New Roman"/>
          <w:sz w:val="28"/>
          <w:szCs w:val="28"/>
          <w:lang w:eastAsia="ru-RU"/>
        </w:rPr>
        <w:t>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203D40" w:rsidRPr="00061803" w:rsidRDefault="00203D40" w:rsidP="00203D40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1803">
        <w:rPr>
          <w:rFonts w:ascii="Times New Roman" w:hAnsi="Times New Roman" w:cs="Times New Roman"/>
          <w:i/>
          <w:sz w:val="28"/>
          <w:szCs w:val="28"/>
        </w:rPr>
        <w:t>Критерии оценивания по окружающему миру</w:t>
      </w:r>
    </w:p>
    <w:p w:rsidR="00203D40" w:rsidRPr="00061803" w:rsidRDefault="00203D40" w:rsidP="00203D40">
      <w:pPr>
        <w:tabs>
          <w:tab w:val="left" w:pos="840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1803">
        <w:rPr>
          <w:rFonts w:ascii="Times New Roman" w:hAnsi="Times New Roman" w:cs="Times New Roman"/>
          <w:i/>
          <w:sz w:val="28"/>
          <w:szCs w:val="28"/>
        </w:rPr>
        <w:t>Характеристика цифровой отметки (оценки) при устном ответе:</w:t>
      </w:r>
    </w:p>
    <w:p w:rsidR="00203D40" w:rsidRPr="00203D40" w:rsidRDefault="00203D40" w:rsidP="00203D40">
      <w:pPr>
        <w:tabs>
          <w:tab w:val="left" w:pos="8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3D40">
        <w:rPr>
          <w:rStyle w:val="ab"/>
          <w:rFonts w:ascii="Times New Roman" w:hAnsi="Times New Roman" w:cs="Times New Roman"/>
          <w:sz w:val="28"/>
          <w:szCs w:val="28"/>
        </w:rPr>
        <w:lastRenderedPageBreak/>
        <w:t>Оценка "5"</w:t>
      </w:r>
      <w:r w:rsidRPr="00203D40">
        <w:rPr>
          <w:rFonts w:ascii="Times New Roman" w:hAnsi="Times New Roman" w:cs="Times New Roman"/>
          <w:sz w:val="28"/>
          <w:szCs w:val="28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203D40" w:rsidRPr="00203D40" w:rsidRDefault="00203D40" w:rsidP="00203D40">
      <w:pPr>
        <w:tabs>
          <w:tab w:val="left" w:pos="8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3D40">
        <w:rPr>
          <w:rStyle w:val="ab"/>
          <w:rFonts w:ascii="Times New Roman" w:hAnsi="Times New Roman" w:cs="Times New Roman"/>
          <w:sz w:val="28"/>
          <w:szCs w:val="28"/>
        </w:rPr>
        <w:t xml:space="preserve">Оценка "4" </w:t>
      </w:r>
      <w:r w:rsidRPr="00203D40">
        <w:rPr>
          <w:rFonts w:ascii="Times New Roman" w:hAnsi="Times New Roman" w:cs="Times New Roman"/>
          <w:sz w:val="28"/>
          <w:szCs w:val="28"/>
        </w:rPr>
        <w:t>- ответ полный, но имеются незначительные нарушения логики изложения материала.</w:t>
      </w:r>
    </w:p>
    <w:p w:rsidR="00203D40" w:rsidRPr="00203D40" w:rsidRDefault="00203D40" w:rsidP="00203D40">
      <w:pPr>
        <w:tabs>
          <w:tab w:val="left" w:pos="8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3D40">
        <w:rPr>
          <w:rStyle w:val="ab"/>
          <w:rFonts w:ascii="Times New Roman" w:hAnsi="Times New Roman" w:cs="Times New Roman"/>
          <w:sz w:val="28"/>
          <w:szCs w:val="28"/>
        </w:rPr>
        <w:t>Оценка "3"</w:t>
      </w:r>
      <w:r w:rsidRPr="00203D40">
        <w:rPr>
          <w:rFonts w:ascii="Times New Roman" w:hAnsi="Times New Roman" w:cs="Times New Roman"/>
          <w:sz w:val="28"/>
          <w:szCs w:val="28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203D40" w:rsidRPr="00203D40" w:rsidRDefault="00203D40" w:rsidP="00203D40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3D40">
        <w:rPr>
          <w:rStyle w:val="ab"/>
          <w:rFonts w:ascii="Times New Roman" w:hAnsi="Times New Roman" w:cs="Times New Roman"/>
          <w:sz w:val="28"/>
          <w:szCs w:val="28"/>
        </w:rPr>
        <w:t>Оценка "2"</w:t>
      </w:r>
      <w:r w:rsidRPr="00203D40">
        <w:rPr>
          <w:rFonts w:ascii="Times New Roman" w:hAnsi="Times New Roman" w:cs="Times New Roman"/>
          <w:sz w:val="28"/>
          <w:szCs w:val="28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203D40" w:rsidRPr="00203D40" w:rsidRDefault="00203D40" w:rsidP="00203D40">
      <w:pPr>
        <w:tabs>
          <w:tab w:val="left" w:pos="840"/>
        </w:tabs>
        <w:spacing w:line="360" w:lineRule="auto"/>
        <w:contextualSpacing/>
        <w:outlineLvl w:val="5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03D4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Ошибки и недочёты, влияющие на снижение оценки:</w:t>
      </w:r>
    </w:p>
    <w:p w:rsidR="00203D40" w:rsidRPr="00203D40" w:rsidRDefault="00203D40" w:rsidP="00203D40">
      <w:pPr>
        <w:tabs>
          <w:tab w:val="left" w:pos="840"/>
        </w:tabs>
        <w:autoSpaceDE w:val="0"/>
        <w:autoSpaceDN w:val="0"/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203D40">
        <w:rPr>
          <w:rFonts w:ascii="Times New Roman" w:hAnsi="Times New Roman" w:cs="Times New Roman"/>
          <w:i/>
          <w:iCs/>
          <w:sz w:val="28"/>
          <w:szCs w:val="28"/>
        </w:rPr>
        <w:t>Ошибки: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неправильное определение понятий, замена существенной характеристики понятия несущественной;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нарушение последовательности в описании объектов (явлений), если она является существенной;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неправильное раскрытие причины, закономерности, условия протекания того или иного явления, процесса;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неумение сравнивать объекты, производить их классификацию на группы по существенным признакам;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неумение ориентироваться по карте, правильно показывать изучаемые объекты.</w:t>
      </w:r>
    </w:p>
    <w:p w:rsidR="00203D40" w:rsidRPr="00203D40" w:rsidRDefault="00203D40" w:rsidP="00203D40">
      <w:pPr>
        <w:pStyle w:val="aa"/>
        <w:tabs>
          <w:tab w:val="left" w:pos="284"/>
        </w:tabs>
        <w:spacing w:line="360" w:lineRule="auto"/>
        <w:ind w:left="0"/>
        <w:contextualSpacing/>
        <w:rPr>
          <w:rFonts w:ascii="Times New Roman" w:hAnsi="Times New Roman"/>
          <w:i/>
          <w:iCs/>
          <w:sz w:val="28"/>
          <w:szCs w:val="28"/>
        </w:rPr>
      </w:pPr>
      <w:r w:rsidRPr="00203D40">
        <w:rPr>
          <w:rFonts w:ascii="Times New Roman" w:hAnsi="Times New Roman"/>
          <w:i/>
          <w:iCs/>
          <w:sz w:val="28"/>
          <w:szCs w:val="28"/>
        </w:rPr>
        <w:t>Недочёты: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преобладание при описании объекта несущественных признаков;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неточности в определении назначения прибора, его использование;</w:t>
      </w:r>
    </w:p>
    <w:p w:rsidR="00203D40" w:rsidRPr="00203D40" w:rsidRDefault="00203D40" w:rsidP="00CC06BA">
      <w:pPr>
        <w:pStyle w:val="aa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03D40">
        <w:rPr>
          <w:rFonts w:ascii="Times New Roman" w:hAnsi="Times New Roman"/>
          <w:sz w:val="28"/>
          <w:szCs w:val="28"/>
        </w:rPr>
        <w:t>неточности при нахождении объектов на карте.</w:t>
      </w:r>
    </w:p>
    <w:p w:rsidR="00203D40" w:rsidRPr="00203D40" w:rsidRDefault="00203D40" w:rsidP="00203D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3B" w:rsidRDefault="0073773B" w:rsidP="0073773B">
      <w:pPr>
        <w:spacing w:before="280" w:after="280" w:line="360" w:lineRule="auto"/>
        <w:rPr>
          <w:sz w:val="28"/>
          <w:szCs w:val="28"/>
        </w:rPr>
      </w:pPr>
    </w:p>
    <w:p w:rsidR="003C4F7F" w:rsidRDefault="003C4F7F" w:rsidP="003C4F7F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уровню подготовки учащихся 2 класса</w:t>
      </w:r>
    </w:p>
    <w:p w:rsidR="003C4F7F" w:rsidRDefault="003C4F7F" w:rsidP="003C4F7F">
      <w:pPr>
        <w:pStyle w:val="11"/>
        <w:shd w:val="clear" w:color="auto" w:fill="auto"/>
        <w:spacing w:line="360" w:lineRule="auto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F7F" w:rsidRPr="00685993" w:rsidRDefault="003C4F7F" w:rsidP="003C4F7F">
      <w:pPr>
        <w:pStyle w:val="11"/>
        <w:shd w:val="clear" w:color="auto" w:fill="auto"/>
        <w:spacing w:line="360" w:lineRule="auto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окружающего мира второклассники </w:t>
      </w:r>
      <w:r w:rsidRPr="00685993">
        <w:rPr>
          <w:rStyle w:val="ae"/>
          <w:rFonts w:ascii="Times New Roman" w:hAnsi="Times New Roman" w:cs="Times New Roman"/>
          <w:b w:val="0"/>
          <w:sz w:val="28"/>
          <w:szCs w:val="28"/>
        </w:rPr>
        <w:t>научатся</w:t>
      </w:r>
      <w:r w:rsidRPr="0068599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77"/>
        </w:tabs>
        <w:spacing w:line="360" w:lineRule="auto"/>
        <w:ind w:left="60"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65"/>
        </w:tabs>
        <w:spacing w:line="360" w:lineRule="auto"/>
        <w:ind w:left="6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правилам поведения в природе;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65"/>
        </w:tabs>
        <w:spacing w:line="360" w:lineRule="auto"/>
        <w:ind w:left="6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свой адрес в мире и в своём населённом пункте;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65"/>
        </w:tabs>
        <w:spacing w:line="360" w:lineRule="auto"/>
        <w:ind w:left="6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виды транспорта; наиболее распространённые профессии;</w:t>
      </w:r>
    </w:p>
    <w:p w:rsidR="003C4F7F" w:rsidRDefault="003C4F7F" w:rsidP="003C4F7F">
      <w:pPr>
        <w:pStyle w:val="11"/>
        <w:shd w:val="clear" w:color="auto" w:fill="auto"/>
        <w:spacing w:line="360" w:lineRule="auto"/>
        <w:ind w:left="60" w:righ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распознавать и называть строение тела человека; правила личной гигиены; осо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бенности охраны здоровья в разные времена года; правила безопасного поведения на ули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це, в быту, на воде, при контактах с людьми;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67"/>
        </w:tabs>
        <w:spacing w:line="360" w:lineRule="auto"/>
        <w:ind w:left="60"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67"/>
        </w:tabs>
        <w:spacing w:after="180" w:line="360" w:lineRule="auto"/>
        <w:ind w:left="60"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3C4F7F" w:rsidRDefault="003C4F7F" w:rsidP="003C4F7F">
      <w:pPr>
        <w:spacing w:line="36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Второклассники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 возможность научиться: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72"/>
        </w:tabs>
        <w:spacing w:line="360" w:lineRule="auto"/>
        <w:ind w:left="60"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роде;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72"/>
        </w:tabs>
        <w:spacing w:line="360" w:lineRule="auto"/>
        <w:ind w:left="60"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60"/>
        </w:tabs>
        <w:spacing w:line="360" w:lineRule="auto"/>
        <w:ind w:left="6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правила личной гигиены и безопасного поведения на улице и в быту;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72"/>
        </w:tabs>
        <w:spacing w:line="360" w:lineRule="auto"/>
        <w:ind w:left="60"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3C4F7F" w:rsidRDefault="003C4F7F" w:rsidP="00CC06BA">
      <w:pPr>
        <w:pStyle w:val="11"/>
        <w:numPr>
          <w:ilvl w:val="0"/>
          <w:numId w:val="1"/>
        </w:numPr>
        <w:shd w:val="clear" w:color="auto" w:fill="auto"/>
        <w:tabs>
          <w:tab w:val="clear" w:pos="1004"/>
          <w:tab w:val="num" w:pos="0"/>
          <w:tab w:val="left" w:pos="960"/>
        </w:tabs>
        <w:spacing w:after="723" w:line="360" w:lineRule="auto"/>
        <w:ind w:left="6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основные стороны горизонта с помощью компаса.</w:t>
      </w:r>
    </w:p>
    <w:p w:rsidR="003C4F7F" w:rsidRDefault="003C4F7F" w:rsidP="003C4F7F">
      <w:pPr>
        <w:spacing w:before="280" w:after="280" w:line="360" w:lineRule="auto"/>
        <w:rPr>
          <w:b/>
          <w:sz w:val="28"/>
          <w:szCs w:val="28"/>
        </w:rPr>
      </w:pPr>
    </w:p>
    <w:p w:rsidR="003C4F7F" w:rsidRDefault="003C4F7F" w:rsidP="003C4F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C4F7F" w:rsidRDefault="003C4F7F" w:rsidP="003C4F7F">
      <w:pPr>
        <w:spacing w:line="360" w:lineRule="auto"/>
        <w:jc w:val="both"/>
        <w:rPr>
          <w:b/>
          <w:sz w:val="28"/>
          <w:szCs w:val="28"/>
        </w:rPr>
      </w:pPr>
    </w:p>
    <w:p w:rsidR="0073773B" w:rsidRDefault="0073773B" w:rsidP="0073773B">
      <w:pPr>
        <w:spacing w:before="280" w:after="280" w:line="360" w:lineRule="auto"/>
        <w:rPr>
          <w:sz w:val="28"/>
          <w:szCs w:val="28"/>
        </w:rPr>
      </w:pPr>
    </w:p>
    <w:p w:rsidR="0073773B" w:rsidRDefault="0073773B" w:rsidP="0073773B">
      <w:pPr>
        <w:spacing w:before="280" w:after="280" w:line="360" w:lineRule="auto"/>
        <w:rPr>
          <w:sz w:val="28"/>
          <w:szCs w:val="28"/>
        </w:rPr>
      </w:pPr>
    </w:p>
    <w:p w:rsidR="0073773B" w:rsidRDefault="0073773B" w:rsidP="0073773B">
      <w:pPr>
        <w:spacing w:before="280" w:after="280" w:line="360" w:lineRule="auto"/>
        <w:rPr>
          <w:sz w:val="28"/>
          <w:szCs w:val="28"/>
        </w:rPr>
      </w:pPr>
    </w:p>
    <w:p w:rsidR="0073773B" w:rsidRDefault="0073773B" w:rsidP="0073773B">
      <w:pPr>
        <w:spacing w:before="280" w:after="280" w:line="360" w:lineRule="auto"/>
        <w:rPr>
          <w:sz w:val="28"/>
          <w:szCs w:val="28"/>
        </w:rPr>
      </w:pPr>
    </w:p>
    <w:p w:rsidR="0073773B" w:rsidRDefault="0073773B" w:rsidP="0073773B">
      <w:pPr>
        <w:spacing w:before="280" w:after="280" w:line="360" w:lineRule="auto"/>
        <w:rPr>
          <w:sz w:val="28"/>
          <w:szCs w:val="28"/>
        </w:rPr>
      </w:pPr>
    </w:p>
    <w:p w:rsidR="0073773B" w:rsidRDefault="0073773B" w:rsidP="0073773B">
      <w:pPr>
        <w:spacing w:before="280" w:after="280" w:line="360" w:lineRule="auto"/>
        <w:rPr>
          <w:sz w:val="28"/>
          <w:szCs w:val="28"/>
        </w:rPr>
      </w:pPr>
    </w:p>
    <w:p w:rsidR="0080051D" w:rsidRDefault="0080051D" w:rsidP="008005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051D">
          <w:pgSz w:w="11906" w:h="16838"/>
          <w:pgMar w:top="1134" w:right="850" w:bottom="1134" w:left="1701" w:header="720" w:footer="720" w:gutter="0"/>
          <w:cols w:space="720"/>
        </w:sectPr>
      </w:pPr>
    </w:p>
    <w:p w:rsidR="0080051D" w:rsidRDefault="0080051D" w:rsidP="008005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r w:rsidR="003C7A59">
        <w:rPr>
          <w:rFonts w:ascii="Times New Roman" w:hAnsi="Times New Roman"/>
          <w:b/>
          <w:sz w:val="28"/>
          <w:szCs w:val="28"/>
        </w:rPr>
        <w:t xml:space="preserve">окружающему миру </w:t>
      </w:r>
      <w:r>
        <w:rPr>
          <w:rFonts w:ascii="Times New Roman" w:hAnsi="Times New Roman"/>
          <w:b/>
          <w:sz w:val="28"/>
          <w:szCs w:val="28"/>
        </w:rPr>
        <w:t>во 2-б классе на 2016-2017 учебный год</w:t>
      </w:r>
    </w:p>
    <w:p w:rsidR="0080051D" w:rsidRDefault="0080051D" w:rsidP="00800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1D" w:rsidRDefault="0080051D" w:rsidP="0080051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356"/>
        <w:gridCol w:w="1417"/>
        <w:gridCol w:w="1418"/>
      </w:tblGrid>
      <w:tr w:rsidR="00A90993" w:rsidRPr="00C50EDC" w:rsidTr="00B92B6F">
        <w:trPr>
          <w:trHeight w:val="1578"/>
        </w:trPr>
        <w:tc>
          <w:tcPr>
            <w:tcW w:w="851" w:type="dxa"/>
          </w:tcPr>
          <w:p w:rsidR="00A90993" w:rsidRPr="00C50EDC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EDC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урока</w:t>
            </w:r>
          </w:p>
        </w:tc>
        <w:tc>
          <w:tcPr>
            <w:tcW w:w="2410" w:type="dxa"/>
          </w:tcPr>
          <w:p w:rsidR="00A90993" w:rsidRPr="00932851" w:rsidRDefault="00A90993" w:rsidP="00B9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Наименования </w:t>
            </w:r>
            <w:r w:rsidRPr="00932851">
              <w:rPr>
                <w:rFonts w:ascii="Times New Roman" w:hAnsi="Times New Roman"/>
                <w:b/>
                <w:sz w:val="28"/>
                <w:szCs w:val="28"/>
              </w:rPr>
              <w:t>разделов</w:t>
            </w:r>
          </w:p>
          <w:p w:rsidR="00A90993" w:rsidRPr="00932851" w:rsidRDefault="00A90993" w:rsidP="00B9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851">
              <w:rPr>
                <w:rFonts w:ascii="Times New Roman" w:hAnsi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9356" w:type="dxa"/>
          </w:tcPr>
          <w:p w:rsidR="00A90993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851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основных видов </w:t>
            </w:r>
          </w:p>
          <w:p w:rsidR="00A90993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851">
              <w:rPr>
                <w:rFonts w:ascii="Times New Roman" w:hAnsi="Times New Roman"/>
                <w:b/>
                <w:sz w:val="28"/>
                <w:szCs w:val="28"/>
              </w:rPr>
              <w:t>деятельности учащихся</w:t>
            </w:r>
          </w:p>
          <w:p w:rsidR="00A90993" w:rsidRDefault="00A90993" w:rsidP="00B92B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0993" w:rsidRPr="006156BF" w:rsidRDefault="00A90993" w:rsidP="00B92B6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6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90993" w:rsidRPr="00932851" w:rsidRDefault="00A90993" w:rsidP="00B9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Плано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-вые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сроки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прохож-дения</w:t>
            </w:r>
            <w:proofErr w:type="spellEnd"/>
          </w:p>
        </w:tc>
        <w:tc>
          <w:tcPr>
            <w:tcW w:w="1418" w:type="dxa"/>
          </w:tcPr>
          <w:p w:rsidR="00A90993" w:rsidRPr="00932851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Скорректированные сроки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прохож-дения</w:t>
            </w:r>
            <w:proofErr w:type="spellEnd"/>
            <w:proofErr w:type="gramEnd"/>
          </w:p>
        </w:tc>
      </w:tr>
      <w:tr w:rsidR="00A90993" w:rsidRPr="00C50EDC" w:rsidTr="00B92B6F">
        <w:trPr>
          <w:trHeight w:val="535"/>
        </w:trPr>
        <w:tc>
          <w:tcPr>
            <w:tcW w:w="851" w:type="dxa"/>
          </w:tcPr>
          <w:p w:rsidR="00A90993" w:rsidRPr="00C50EDC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90993" w:rsidRDefault="00A90993" w:rsidP="00B9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A90993" w:rsidRPr="00932851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Где мы живем (5</w:t>
            </w:r>
            <w:r w:rsidRPr="006156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1417" w:type="dxa"/>
          </w:tcPr>
          <w:p w:rsidR="00A90993" w:rsidRDefault="00A90993" w:rsidP="00B9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993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Знакомство с учебником и учебными пособиями (рабочей тетрадью, сборниками текстов, атласом – определителем «От земли до неба».</w:t>
            </w:r>
          </w:p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Продолжать знакомство с постоянными персонажами учебника – Муравьем Вопросиком и Мудрой Черепахой.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Понимать учебные задачи раздела и данного урока, стремиться их выполнить. Различать государственные символы России (герб, флаг, гимн), отличать герб и флаг России от гербов и флагов других стран. Исполнять гимн Российской Федерации. Анализировать информацию учебника о федеративном устройстве России, о многонациональном составе населения страны. Приводить примеры народов России</w:t>
            </w:r>
            <w:r w:rsidRPr="00A909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 xml:space="preserve"> Сравнивать с помощью фотографий и по личным наблюдениям город и село.  Находить изображения города и села, обозначать цветом, осуществлять контроль и коррекцию; рассказывать о свое городе и селе по плану.  Сравнивать городской и сельский дома; описывать интерьер городской квартиры и сельского дома; описывать преимущества и недостатки. Рассказывать о своем доме по плану.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 xml:space="preserve"> Различать объекты природы и рукотворного мира.</w:t>
            </w:r>
          </w:p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 xml:space="preserve"> Классифицировать объекты окружающего мира, обозначить их цветом, осуществлять контроль и коррекцию; приводить примеры, заполнять таблицу в рабочей тетради.</w:t>
            </w:r>
          </w:p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Обсуждать и оценивать отношение людей к окружающему миру, рассказывать о своем отношении  к окружающему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Наш адрес в мире.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Определять свой «адрес в мире». Сравнивать звезды и планеты; анализировать схему в учебнике, находить на ней нашу планету, называть известные детям страны мира. Сопоставлять образы родной страны с образами других уголков планеты, узнавать природные и рукотворные картины Отечества. Называть свой домашний адрес.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Проверим себя и свои достижения по разделу «Где мы живем»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учебника. Оценивать свои достижения и достижения других учащихся и  достижения учащихся.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0993" w:rsidRPr="00AA3968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9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Природа (20 ч)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Классифицировать объекты природы по существенным признакам. Различать объекты живой и неживой природы. Обозначать объекты природы цветом, осуществлять контроль и коррекцию; приводить примеры и заполнить таблицу в рабочей тетради.</w:t>
            </w:r>
          </w:p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существенные признаки живых существ, обсуждать свои выводы, осуществлять самопроверку. Устанавливать связи живой и неживой природы.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Различать объекты и явления природы, рассказывать об изменениях, происходящих с природными объектами, как о природных явлениях. Приводить примеры явлений живой и неживой природы, сезонных явлений. Анализировать иллюстрации учебника, определять сезон по характерным природным явлениям. Рассказывать (по своим наблюдениям) о сезонных явлениях в жизни дерева.</w:t>
            </w:r>
          </w:p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Практическая работа: знакомиться с устройством термометра, проводить опыты с термометром, измерять температуру воздуха, воды, тела человека и фиксировать свои результаты измерений. Формулировать выводы, отвечать на итоговые вопросы и оценивать свои достижения на уроке.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Что такое погода.</w:t>
            </w:r>
            <w:r w:rsidRPr="00B436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.</w:t>
            </w:r>
            <w:r w:rsidRPr="00B4360C">
              <w:rPr>
                <w:rFonts w:ascii="Times New Roman" w:hAnsi="Times New Roman"/>
                <w:sz w:val="24"/>
                <w:szCs w:val="24"/>
              </w:rPr>
              <w:t>Наблюдать и описывать состояние погоды за окном класса. Характеризовать погоду как сочетание температуры воздуха, облачности, осадков, ветра. Приводить примеры погодных явлений (дождь, гроза, метель и др.).</w:t>
            </w:r>
          </w:p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Сопоставлять научные и народные предсказания погоды.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B4360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4360C">
              <w:rPr>
                <w:rFonts w:ascii="Times New Roman" w:hAnsi="Times New Roman"/>
                <w:sz w:val="24"/>
                <w:szCs w:val="24"/>
              </w:rPr>
              <w:t xml:space="preserve">  взрослыми: вести наблюдения за погодой, фиксировать результаты в «Научном дневнике», использовать для фиксации наблюдений метеорологические знаки, составить сборник народных примет, используя различные источники информации.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В гости к осени (экскурсия).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 xml:space="preserve">Наблюдать за изменениями в </w:t>
            </w:r>
            <w:r w:rsidRPr="00B4360C">
              <w:rPr>
                <w:rStyle w:val="FontStyle63"/>
                <w:sz w:val="24"/>
                <w:szCs w:val="24"/>
              </w:rPr>
              <w:t xml:space="preserve">неживой  и живой природе, устанавливать взаимосвязи между ними. Определять природные объекты с помощью атласа – определителя «От </w:t>
            </w:r>
            <w:r w:rsidRPr="00B4360C">
              <w:rPr>
                <w:rStyle w:val="FontStyle63"/>
                <w:sz w:val="24"/>
                <w:szCs w:val="24"/>
              </w:rPr>
              <w:lastRenderedPageBreak/>
              <w:t>земли до неба». Оценивать результаты  своих  достижений на экскурсии.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В гости к осени (урок).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 xml:space="preserve">Знакомиться по учебнику с осенними изменениями в неживой и живой природе, выступать с сообщениями по изученному материалу. Рассказать об осенних явлениях в неживой и живой природе родного края (на основе наблюдений).  Сопоставлять картины осени на иллюстрациях учебника с теми наблюдениями, которые были сделаны во время экскурсии. 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Звездное небо.</w:t>
            </w:r>
          </w:p>
        </w:tc>
        <w:tc>
          <w:tcPr>
            <w:tcW w:w="9356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созвездия. Сопоставлять иллюстрацию учебника с описанием созвездия. Моделировать созвездия Орион, Лебедь, Кассиопея, знакомиться по учебнику с зодиакальными созвездиями, осуществлять самопроверку. Работать со взрослыми: наблюдать звездное небо, находить в нем изученные созвездия, пользоваться для поиска созвездий на небе атласом – определителем. Находить информацию о зодиакальных созвездиях в дополнительной литературе, Интернете.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Практическая работа: исследовать с помощью лупы состав гранита, рассматривать  образцы полевого шпата, кварца и слюды. Работать в паре: с помощью атласа – определителя приводить примеры горных пород и минералов, готовить краткие сообщения про них.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Рассказать о значении воздуха и воды для растений, животных и человека. Работать в паре: анализировать схемы, показывающие источники загрязнения воздуха и воды, описывать эстетическое воздействие созерцания неба и водных просторов на человека. Наблюдать небо за окном и рассказать о нем, пользуясь освоенными средствами выразительности.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взрослыми: находить информацию об охране воздуха и воды в родном крае, наблюдать небо, водные пейзажи, описывать свои впечатления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90993" w:rsidRPr="00B4360C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0C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Рассказать о значении воздуха и воды для растений, животных и человека</w:t>
            </w:r>
            <w:proofErr w:type="gramStart"/>
            <w:r w:rsidRPr="003D089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3D0894">
              <w:rPr>
                <w:rFonts w:ascii="Times New Roman" w:hAnsi="Times New Roman"/>
                <w:sz w:val="24"/>
                <w:szCs w:val="24"/>
              </w:rPr>
              <w:t>аблюдать небо за окном и рассказать о нем, пользуясь освоенными средствами выразительности.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Находить информацию об охране воздуха и воды в родном крае, наблюдать небо, водные пейзажи, описывать свои впечатления.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A90993">
              <w:rPr>
                <w:rStyle w:val="FontStyle20"/>
                <w:b w:val="0"/>
                <w:sz w:val="24"/>
                <w:szCs w:val="24"/>
              </w:rPr>
              <w:t>Какие бывают растения?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Устанавливать по схеме различия между группами растений. 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Называть  и классифицировать растения, осуществлять самопроверку. Приводить примеры деревьев, кустарников, трав своего края. Определять растения с помощью атласа – определителя. Оценивать эстетическое воздействие растений на человека.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rPr>
          <w:trHeight w:val="1123"/>
        </w:trPr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A90993">
              <w:rPr>
                <w:rStyle w:val="FontStyle20"/>
                <w:b w:val="0"/>
                <w:sz w:val="24"/>
                <w:szCs w:val="24"/>
              </w:rPr>
              <w:t>Какие бывают животные?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паре: соотносить группы животных и их существенные признаки. Работать в группе: знакомиться с разнообразием животных, находить в рассказах новую информацию о них, выступать с сообщениями. Сравнивать  животных (лягушек и жаб) на основании материала книги «Зеленые страницы.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rPr>
          <w:trHeight w:val="828"/>
        </w:trPr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взаимосвязи в природе: между живой и неживой природой, растениями и животными, различными животными. Работать в паре: моделировать изучаемые взаимосвязи; выявлять роль человека в сохранении или нарушении этих взаимосвязей.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Сравнивать и различать дикорастущие и культурные растения, осуществлять контроль и коррекцию. Работать в группе: классифицировать культурные растения по определённым признакам. Находить информацию о растениях.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Сравнивать и различать диких и домашних животных; осуществлять контроль и коррекцию.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паре: приводить примеры диких и домашних животных, моделировать значение домашних животных для человека;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рассказывать о значении домашних животных и уходе за ними.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Узнавать комнатные растения на рисунках, осуществлять самопроверку;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паре: определять с помощью атласа-определителя комнатные растения своего класса; находить в атласе – определителе информацию о них.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Оценивать роль комнатных растений для физического и психического здоровья человека.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Рассказывать о животных живого уголка и уходе за ними; 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Осваивать приемы   содержания животных живого уголка в соответствии с инструкциями; характеризовать предметы ухода за домашними животными в зависимости от их назначения.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 кошек и про собак.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Определять породы кошек и собак; пользуясь иллюстрациями учебника, атласом – определителем. 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Обсуждать роль кошки и собаки в хозяйстве человека и создании благоприятной психологической атмосферы в доме; объяснять необходимость ответственного отношения к домашнему питомцу. Работать в группе: использовать тексты учебника как образец для выполнения заданий (составлять словесный портрет своего питомца, </w:t>
            </w:r>
            <w:r w:rsidRPr="003D0894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из дополнительной литературы  нужную информацию, составлять общий план рассказа о домашнем  питомце).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Выявлять причины исчезновения  изучаемых растений и животных; предлагать и обсуждать меры по их охране. Работать в паре: использовать тексты учебника для подготовки собственного рассказа о Красной книге.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со взрослыми: 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90993">
              <w:rPr>
                <w:rFonts w:ascii="Times New Roman" w:hAnsi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По схеме в учебнике анализировать факторы, угрожающие живой природе, рассказывать о них.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Знакомиться с Правилами друзей природы и экологическими знаками;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предлагать аналогичные правила; рисовать условные знаки к ним.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Распределять обязанности по выполнению проекта;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извлекать информацию из различных источников;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презентовать Красную книгу.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оценивать правильность неправильность предложенных ответов;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оценивать бережное или потребительское отношение к природе;</w:t>
            </w:r>
          </w:p>
          <w:p w:rsidR="00A90993" w:rsidRPr="00A90993" w:rsidRDefault="00A90993" w:rsidP="00B92B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 формировать адекватную самооценку в соответствии с набранными баллами</w:t>
            </w:r>
            <w:r w:rsidRPr="00A90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0993" w:rsidRPr="00AA3968" w:rsidRDefault="00A90993" w:rsidP="00B92B6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39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Жизнь города и села (10 ч)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Рассказывать об отраслях экономики по предложенному плану;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извлекать из различных источников сведения об экономике и важнейших предприятиях региона и своего города и готовить сообщение.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Читать предложенный текст, находить в нем ответы на поставленные вопросы, формулировать собственные вопросы к ответу, оценить ответы одноклассников.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характеру материала;  осуществлять контроль и коррекцию.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прослеживать производственные цепочки, моделировать их;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природных материалов для производства изделий.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Рассказывать о строительстве городского и сельского домов (по своим наблюдениям).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сравнивать технологию возведения многоэтажного городского дома и одноэтажного сельского; узнавать на иллюстрациях учебника строительные машины и </w:t>
            </w:r>
            <w:r w:rsidRPr="003D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материалы, объяснять их назначение, проводить  самопроверку, рассказывать о строительных объектах в своём  городе.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Классифицировать средства транспорта (предлагать варианты классификации, анализировать схемы, приводить примеры транспортных средств каждого вида).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Узнавать транспорт служб экстренного вызова; запомнить номера телефонов экстренного вызова 01, 02, 03.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Различать учреждения культуры и образования;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приводить примеры учреждений культуры и образования, в том числе в своём регионе. Извлекать из текста учебника нужную информацию; предлагать вопросы к тексту, отвечать на вопросы своих одноклассников. Обсуждать роль учреждений культуры и образования в нашей жизни.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Рассказывать о труде людей известных детям профессий, о профессиях своих родителей и старших членов семьи.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паре: определять названия профессий по характеру деятельности и находить их представителей на фотографиях или слайдах.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Обсуждать роль людей различных профессий в нашей жизни.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Наблюдать над зимними погодными явлениями; обсуждать зимние явления в неживой природе в прошедшие дни.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Исследовать пласт снега, чтобы пронаблюдать его состояние в зависимости от чередования оттепелей, снегопадов и морозов, определять деревья по силуэтам и описаниям в атласе – определителе « От земли до неба», 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распознавать осыпавшиеся на снег плоды и семена растений и следы животных,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наблюдать за поведением зимующих птиц.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 гости к зиме (урок).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sz w:val="24"/>
                <w:szCs w:val="24"/>
              </w:rPr>
              <w:t>О</w:t>
            </w:r>
            <w:r w:rsidRPr="003D0894">
              <w:rPr>
                <w:rFonts w:ascii="Times New Roman" w:hAnsi="Times New Roman"/>
                <w:sz w:val="24"/>
                <w:szCs w:val="24"/>
              </w:rPr>
              <w:t>бобщать наблюдения над зимними природными явлениями, проведёнными во время экскурсий.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Формулировать правила безопасного поведения на улице зимой.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Вести наблюдения в природе и фиксировать их в «Научном дневнике». Подкармливать зимующих птиц.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учебника. Оценивать правильность неправильность предложенных ответов.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Оценивать бережное или потребительское отношение к природе.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90993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материалами;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0993" w:rsidRPr="00A90993" w:rsidRDefault="00A90993" w:rsidP="00B92B6F">
            <w:pPr>
              <w:rPr>
                <w:sz w:val="24"/>
                <w:szCs w:val="24"/>
              </w:rPr>
            </w:pPr>
            <w:r w:rsidRPr="00A9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jc w:val="center"/>
              <w:rPr>
                <w:sz w:val="28"/>
                <w:szCs w:val="28"/>
              </w:rPr>
            </w:pPr>
            <w:r w:rsidRPr="003D08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Здоровье и безопасность (9ч)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rPr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Называть и показывать внешние части тела человека;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определять на рисунке или муляже положение внутренних органов человека; моделировать внутреннее строение тела человека. Работать в паре: извлекать из текста учебника информацию о строении и работе внутренних органов человека, предлагать вопросы по содержанию  текста, оценивать ответы одноклассников.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Рассказывать о своём режиме дня; составлять рациональный режим дня школьника; обсуждать сбалансированное питание школьника; различать продукты растительного и животного происхождения;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Работать в паре: различать продукты растительного и животного происхождения, осуществлять самопроверку, формулировать правила личной гигиены и соблюдать их, характеризовать назначение предметов гигиены, выделять среди них все, которые у каждого человека должны быть собственными. 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Моделировать сигналы светофоров; характеризовать свои действия как пешехода при различных сигналах, Работа в паре: соотносить изображения и названия дорожных знаков, обозначать соответствие стрелками из цветной бумаги, осуществлять контроль и коррекцию. Различать дорожные знаки и 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формулировать правила движения по загородной дороге.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 в группе: формулировать правила безопасности на основе прочитанных рассказов. Практическая работа: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Объяснять потенциальную опасность бытовых предметов и ситуаций.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Работа в группе:  на основе текста учебника формулировать правила безопасного поведения в быту, моделировать их с помощью условных знаков, 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узнавать правила по предложенным в учебнике знакам, сравнивать свои знаки с </w:t>
            </w:r>
            <w:r w:rsidRPr="003D089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представленными в учебнике.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Характеризовать пожароопасные предметы;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Запомнить правила предупреждения пожара, моделировать вызов пожарной охраны по обычному и мобильному телефону. 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паре: рассказывать о назначении предметов противопожарной безопасности; находить в Интернете информацию о работе пожарных, готовить сообщение.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пребывания у воды и в лесу;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Запомнить правила поведения во время купания, различать съедобные и ядовитые грибы, находить нужную информацию в книге «Зелёные страницы»,  определять с помощью атласа-определителя жалящих насекомых.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при контактах с незнакомыми людьми, предлагать и обсуждать варианты поведения в подобных ситуациях, моделировать звонок по телефону в полицию и МЧС, моделировать правила поведения в ходе ролевых игр.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оценивать правильность и неправильность предложенных ответов, оценивать бережное или потребительское отношение к природе, формировать адекватную самооценку в соответствии с набранными баллами.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8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Общение (7 ч)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Понимать учебные задачи при изучении данного материала раздела «Общение» и данного урока и стремиться их выполнить. Рассказывать по рисункам и фотографиям учебника о семейных взаимоотношениях, о семейной атмосфере, общих занятиях, формулировать понятие «культура общения», обсуждать роль семейных традиций для укрепления семьи, моделировать ситуации семейного чтения, семейных обедов.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Интервьюировать родителей о представителях старшего поколения, их  именах, отчествах, фамилиях, отбирать фотографии из семейного архива, составлять родословное древо семьи, презентовать свой проект, оценивать свои достижения.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Рассказывать о своём школьном коллективе, совместных мероприятиях в классе, школе, обсуждать вопрос о культуре общения в школе, формулировать правила общения с одноклассниками и взрослыми в стенах школы и вне её, оценивать с нравственных позиций формы поведения, моделировать различные ситуации общения на уроке и переменах.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Обсуждать, какие формулы вежливости имеются в русском языке и как они применяются в различных ситуациях общения, формулировать привила поведения в общественном транспорте и в общении мальчика с девочкой, мужчины с женщиной, моделировать ситуации общения в различных ситуациях.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Обсуждать морально-этические аспекты дружбы на примере пословиц народов России, обсуждать проблему подарка в день рождения друга, обсуждать правила поведения за столом, формулировать правила этикета в гостях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 театре (кинотеатре) и формулировать их,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4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учебника, оценивать правильность  или неправильность предложенных ответов, формировать адекватную самооценку в соответствии с набранными баллами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rPr>
          <w:trHeight w:val="494"/>
        </w:trPr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0993" w:rsidRPr="003D0894" w:rsidRDefault="00A90993" w:rsidP="00B92B6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8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Путешествия (17 ч)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Сравнивать фотографии в учебнике, находить линию горизонта, различать стороны горизонта, обозначать их на схеме. Работать в паре:  находить на схеме и называть указанные стороны горизонта, моделировать стороны горизонта. Анализировать текст учебника, формулировать вывод о форме Земли.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Практическая работа в паре: знакомиться с устройством компаса и правилами работы с ним, осваивать приёмы ориентирования по компасу.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Знакомиться со способами ориентирования по солнцу, по местным природным признакам.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паре:</w:t>
            </w:r>
            <w:r w:rsidRPr="003D0894">
              <w:rPr>
                <w:sz w:val="24"/>
                <w:szCs w:val="24"/>
              </w:rPr>
              <w:t xml:space="preserve"> </w:t>
            </w:r>
            <w:r w:rsidRPr="003D0894">
              <w:rPr>
                <w:rFonts w:ascii="Times New Roman" w:hAnsi="Times New Roman"/>
                <w:sz w:val="24"/>
                <w:szCs w:val="24"/>
              </w:rPr>
              <w:t>сопоставлять фотографии равнины и гор для выявления существенных признаков этих форм земной поверхности.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Анализировать цветовое обозначение равнин и гор на глобусе, сравнивать по схеме холм и гору, характеризовать поверхность своего края.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Различать водоёмы естественного и искусственного происхождения, узнавать их по описанию;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 Анализировать схему частей реки, рассказывать о частях реки по схеме, осуществлять самопроверку, на основе наблюдений рассказывать о водных богатствах своего края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Обсуждать эстетическое воздействие моря на человека, составлять фото-рассказ на тему </w:t>
            </w:r>
            <w:r w:rsidRPr="003D0894">
              <w:rPr>
                <w:rFonts w:ascii="Times New Roman" w:hAnsi="Times New Roman"/>
                <w:sz w:val="24"/>
                <w:szCs w:val="24"/>
              </w:rPr>
              <w:lastRenderedPageBreak/>
              <w:t>«Красота моря».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 гости к весне (урок).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Рассказывать о своих весенних наблюдениях в природе родного края.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группе: знакомиться с изменениями в неживой и живой природе весной. Моделировать взаимосвязи весенних явлений в неживой и живой природе, наблюдать весенние явления в природе и фиксировать свои наблюдения в рабочей тетради «Мой научный дневник.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Сравнивать изображение России на глобусе и карте.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 Соотносить пейзажи России на фотографиях с местоположением их на физической карте России, осваивать приёмы чтения карты (определение сторон горизонта, форм земной поверхности, других объектов с помощью условных знаков).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Учиться, правильно показывать объекты на настенной карте.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Распределять обязанности по выполнению проекта, в дополнительных источниках находить сведения  об истории и достопримечательностях избранного для исследования города, составлять презентацию своего исследования, презентовать свои проекты.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Находить Москву на карте России, знакомиться с планом Москвы, описывать достопримечательности по фотографиям, отличать герб Москвы от гербов других городов, совершить виртуальную экскурсию по Москве с помощью Интернета.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Обсуждать значение Московского Кремля для каждого жителя России. Работать в паре: находить на фотографии достопримечательности Кремля, рассказывать о них,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находить сведения об истории Кремля, готовить сообщение по плану.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rPr>
          <w:trHeight w:val="516"/>
        </w:trPr>
        <w:tc>
          <w:tcPr>
            <w:tcW w:w="851" w:type="dxa"/>
            <w:tcBorders>
              <w:bottom w:val="single" w:sz="4" w:space="0" w:color="auto"/>
            </w:tcBorders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Находить Санкт-Петербург на карте России, знакомиться с планом Санкт-Петербурга;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Работать в паре: описывать достопримечательности по фотографиям; рассказать об одной из достопримечательностей с использованием дополнительной литературы.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Отличать герб Санкт-Петербурга  от гербов других городов, совершить виртуальную экскурсию по Санкт-Петербургу  с помощью Интернета.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Читать рассказ об истории создания памятника Петру Первому, предлагать вопросы к рассказу, оценивать ответы одноклассников.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Сравнивать глобус и карту мира, находить, называть и показывать на глобусе и карте мира океаны и материки, 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 xml:space="preserve"> Находить материки на карте мира. Знакомиться с особенностями материков с помощью учебника и других источников информации, готовить сообщения и выступать с ними перед классом. Предлагать вопросы по содержанию сообщения, оценивать ответы одноклассников.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Сравнивать физическую и политическую карты мира, находить и показывать на политической карте мира территорию Россию и других стран, определять, каким странам принадлежат представленные флаги. Распределять обязанности по выполнению проекта;</w:t>
            </w:r>
          </w:p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-готовить сообщения о выбранных странах</w:t>
            </w:r>
            <w:proofErr w:type="gramStart"/>
            <w:r w:rsidRPr="003D0894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3D0894">
              <w:rPr>
                <w:rFonts w:ascii="Times New Roman" w:hAnsi="Times New Roman"/>
                <w:sz w:val="24"/>
                <w:szCs w:val="24"/>
              </w:rPr>
              <w:t>подбирать фотографии достопримечательностей.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Определять цветущие летом травы, насекомых и других животных с помощью атласа-определителя, приводить примеры летних явлений в неживой и живой природе, рассказывать о красоте животных по своим наблюдениям, а лето подготовить фото-рассказ по темам «Красота лета», «Красота животных».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rPr>
          <w:trHeight w:val="991"/>
        </w:trPr>
        <w:tc>
          <w:tcPr>
            <w:tcW w:w="851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Проверим и оценим свои достижения по разделу «Путешествия».</w:t>
            </w:r>
          </w:p>
        </w:tc>
        <w:tc>
          <w:tcPr>
            <w:tcW w:w="9356" w:type="dxa"/>
          </w:tcPr>
          <w:p w:rsidR="00A90993" w:rsidRPr="003D0894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оценивать правильность  или  неправильность предложенных ответов, оценивать бережное или потребительское отношение к природе, формировать адекватную самооценку в соответствии с набранными баллами.</w:t>
            </w:r>
          </w:p>
        </w:tc>
        <w:tc>
          <w:tcPr>
            <w:tcW w:w="1417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93" w:rsidRPr="00A90993" w:rsidTr="00B92B6F">
        <w:trPr>
          <w:trHeight w:val="539"/>
        </w:trPr>
        <w:tc>
          <w:tcPr>
            <w:tcW w:w="15452" w:type="dxa"/>
            <w:gridSpan w:val="5"/>
          </w:tcPr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9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A90993" w:rsidRPr="00A90993" w:rsidRDefault="00A90993" w:rsidP="00B92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Итого: 68 часов</w:t>
            </w:r>
          </w:p>
        </w:tc>
      </w:tr>
    </w:tbl>
    <w:p w:rsidR="00A90993" w:rsidRPr="00A90993" w:rsidRDefault="00A90993" w:rsidP="00A90993">
      <w:pPr>
        <w:ind w:left="-284"/>
        <w:rPr>
          <w:rFonts w:ascii="Times New Roman" w:hAnsi="Times New Roman"/>
          <w:sz w:val="24"/>
          <w:szCs w:val="24"/>
        </w:rPr>
      </w:pPr>
    </w:p>
    <w:p w:rsidR="0080051D" w:rsidRPr="00A90993" w:rsidRDefault="0080051D" w:rsidP="0080051D">
      <w:pPr>
        <w:spacing w:after="0"/>
        <w:rPr>
          <w:sz w:val="24"/>
          <w:szCs w:val="24"/>
        </w:rPr>
        <w:sectPr w:rsidR="0080051D" w:rsidRPr="00A90993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80051D" w:rsidRDefault="0080051D" w:rsidP="008005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 учебной литературы</w:t>
      </w:r>
    </w:p>
    <w:p w:rsidR="0080051D" w:rsidRDefault="0080051D" w:rsidP="0080051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6545" w:rsidRDefault="00B06545" w:rsidP="00B06545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1.Плешаков А.А. Окружающий мир. 2 класс. Учебник в 2-х ч. – М.: Просвещение, 2016.</w:t>
      </w:r>
    </w:p>
    <w:p w:rsidR="00B06545" w:rsidRDefault="00B06545" w:rsidP="00B06545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2.Плешаков А.А. Окружающий мир. 2 класс. Рабочая тетрадь в 2-х ч. – М.: Просвещение, 2016.</w:t>
      </w:r>
    </w:p>
    <w:p w:rsidR="0080051D" w:rsidRDefault="0080051D" w:rsidP="0080051D">
      <w:pPr>
        <w:pStyle w:val="aa"/>
        <w:spacing w:before="200" w:line="360" w:lineRule="auto"/>
        <w:ind w:left="500"/>
        <w:rPr>
          <w:rFonts w:ascii="Times New Roman" w:hAnsi="Times New Roman"/>
          <w:sz w:val="28"/>
          <w:szCs w:val="28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tabs>
          <w:tab w:val="left" w:pos="64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051D" w:rsidRDefault="0080051D" w:rsidP="0080051D">
      <w:pPr>
        <w:shd w:val="clear" w:color="auto" w:fill="FFFFFF"/>
        <w:tabs>
          <w:tab w:val="left" w:pos="8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D53BAC" w:rsidRPr="00447728" w:rsidRDefault="00D53BAC" w:rsidP="0044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2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 обеспечение</w:t>
      </w:r>
    </w:p>
    <w:p w:rsidR="00D53BAC" w:rsidRPr="00447728" w:rsidRDefault="00D53BAC" w:rsidP="00D53B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28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D53BAC" w:rsidRPr="00447728" w:rsidRDefault="00D53BAC" w:rsidP="00D53BAC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447728">
        <w:rPr>
          <w:rFonts w:ascii="Times New Roman" w:eastAsia="ArialMT" w:hAnsi="Times New Roman" w:cs="Times New Roman"/>
          <w:sz w:val="28"/>
          <w:szCs w:val="28"/>
        </w:rPr>
        <w:t xml:space="preserve">1. Плешаков А.А. Окружающий мир. </w:t>
      </w:r>
      <w:proofErr w:type="spellStart"/>
      <w:r w:rsidRPr="00447728">
        <w:rPr>
          <w:rFonts w:ascii="Times New Roman" w:eastAsia="ArialMT" w:hAnsi="Times New Roman" w:cs="Times New Roman"/>
          <w:sz w:val="28"/>
          <w:szCs w:val="28"/>
        </w:rPr>
        <w:t>Рабчие</w:t>
      </w:r>
      <w:proofErr w:type="spellEnd"/>
      <w:r w:rsidRPr="00447728">
        <w:rPr>
          <w:rFonts w:ascii="Times New Roman" w:eastAsia="ArialMT" w:hAnsi="Times New Roman" w:cs="Times New Roman"/>
          <w:sz w:val="28"/>
          <w:szCs w:val="28"/>
        </w:rPr>
        <w:t xml:space="preserve"> программы. 1-4 классы. - М.: Просвещение,2015.</w:t>
      </w:r>
    </w:p>
    <w:p w:rsidR="00D53BAC" w:rsidRPr="00447728" w:rsidRDefault="00D53BAC" w:rsidP="00D53BAC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447728">
        <w:rPr>
          <w:rFonts w:ascii="Times New Roman" w:eastAsia="ArialMT" w:hAnsi="Times New Roman" w:cs="Times New Roman"/>
          <w:sz w:val="28"/>
          <w:szCs w:val="28"/>
        </w:rPr>
        <w:t>2. Плешаков А.А., Соловьева А.Е. Окружающий мир. Методические рекомендации.2 класс. - М.: Просвещение, 2015.</w:t>
      </w:r>
    </w:p>
    <w:p w:rsidR="00D53BAC" w:rsidRPr="00447728" w:rsidRDefault="00D53BAC" w:rsidP="00D53BAC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447728">
        <w:rPr>
          <w:rFonts w:ascii="Times New Roman" w:eastAsia="ArialMT" w:hAnsi="Times New Roman" w:cs="Times New Roman"/>
          <w:sz w:val="28"/>
          <w:szCs w:val="28"/>
        </w:rPr>
        <w:t>3. Плешаков А.А. Зеленые страницы. - М.: Просвещение, 2013.</w:t>
      </w:r>
    </w:p>
    <w:p w:rsidR="00D53BAC" w:rsidRPr="00447728" w:rsidRDefault="00D53BAC" w:rsidP="00D53BAC">
      <w:pPr>
        <w:autoSpaceDE w:val="0"/>
        <w:spacing w:line="360" w:lineRule="auto"/>
        <w:rPr>
          <w:rFonts w:ascii="Times New Roman" w:eastAsia="ArialMT" w:hAnsi="Times New Roman" w:cs="Times New Roman"/>
          <w:sz w:val="28"/>
          <w:szCs w:val="28"/>
        </w:rPr>
      </w:pPr>
      <w:r w:rsidRPr="00447728">
        <w:rPr>
          <w:rFonts w:ascii="Times New Roman" w:eastAsia="ArialMT" w:hAnsi="Times New Roman" w:cs="Times New Roman"/>
          <w:sz w:val="28"/>
          <w:szCs w:val="28"/>
        </w:rPr>
        <w:t xml:space="preserve">4. Плешаков А.А., Румянцев А.А. Великан на поляне, или Первые уроки экологической этики. Книга для учащихся начальных классов. </w:t>
      </w:r>
      <w:proofErr w:type="spellStart"/>
      <w:r w:rsidRPr="00447728">
        <w:rPr>
          <w:rFonts w:ascii="Times New Roman" w:eastAsia="ArialMT" w:hAnsi="Times New Roman" w:cs="Times New Roman"/>
          <w:sz w:val="28"/>
          <w:szCs w:val="28"/>
        </w:rPr>
        <w:t>М.:Просвещение</w:t>
      </w:r>
      <w:proofErr w:type="spellEnd"/>
      <w:r w:rsidRPr="00447728">
        <w:rPr>
          <w:rFonts w:ascii="Times New Roman" w:eastAsia="ArialMT" w:hAnsi="Times New Roman" w:cs="Times New Roman"/>
          <w:sz w:val="28"/>
          <w:szCs w:val="28"/>
        </w:rPr>
        <w:t>, 2014.</w:t>
      </w:r>
    </w:p>
    <w:p w:rsidR="00D53BAC" w:rsidRPr="00447728" w:rsidRDefault="00D53BAC" w:rsidP="00D53BAC">
      <w:pPr>
        <w:spacing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47728">
        <w:rPr>
          <w:rFonts w:ascii="Times New Roman" w:eastAsia="ArialMT" w:hAnsi="Times New Roman" w:cs="Times New Roman"/>
          <w:sz w:val="28"/>
          <w:szCs w:val="28"/>
        </w:rPr>
        <w:t>5. Плешаков А.А. От земли до неба. Атлас-определитель. - М.; Просвещение, 2015.</w:t>
      </w:r>
    </w:p>
    <w:p w:rsidR="00D53BAC" w:rsidRPr="00447728" w:rsidRDefault="00D53BAC" w:rsidP="00D53BAC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 xml:space="preserve">6.Плешаков А.А., </w:t>
      </w:r>
      <w:proofErr w:type="spellStart"/>
      <w:r w:rsidRPr="00447728">
        <w:rPr>
          <w:rFonts w:ascii="Times New Roman" w:hAnsi="Times New Roman"/>
          <w:sz w:val="28"/>
          <w:szCs w:val="28"/>
        </w:rPr>
        <w:t>Гара</w:t>
      </w:r>
      <w:proofErr w:type="spellEnd"/>
      <w:r w:rsidRPr="00447728">
        <w:rPr>
          <w:rFonts w:ascii="Times New Roman" w:hAnsi="Times New Roman"/>
          <w:sz w:val="28"/>
          <w:szCs w:val="28"/>
        </w:rPr>
        <w:t xml:space="preserve"> Н.И., Назарова З.Д.  Окружающий мир. Тесты. 2 класс. – М.: Просвещение, 2016.</w:t>
      </w:r>
    </w:p>
    <w:p w:rsidR="00D53BAC" w:rsidRPr="00447728" w:rsidRDefault="00D53BAC" w:rsidP="00D53BAC">
      <w:pPr>
        <w:pStyle w:val="aa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47728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таблицы (строение растения, организм человека);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иллюстративные материалы;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модели дорожных знаков, транспортных средств, часов;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муляжи фруктов и овощей;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макеты исторических памятников;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предметы старинного быта, одежды;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живые объекты (комнатные растения, животные живого уголка).</w:t>
      </w:r>
    </w:p>
    <w:p w:rsidR="00D53BAC" w:rsidRPr="00447728" w:rsidRDefault="00D53BAC" w:rsidP="00D53B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для экскурсий в природу: </w:t>
      </w:r>
      <w:r w:rsidRPr="00447728">
        <w:rPr>
          <w:rFonts w:ascii="Times New Roman" w:hAnsi="Times New Roman" w:cs="Times New Roman"/>
          <w:sz w:val="28"/>
          <w:szCs w:val="28"/>
        </w:rPr>
        <w:t>фотографии, открытки растений, животных, пакеты для сбора природного материала, пакеты для мусора и приспособления для его сбора.</w:t>
      </w:r>
    </w:p>
    <w:p w:rsidR="00D53BAC" w:rsidRPr="00447728" w:rsidRDefault="00D53BAC" w:rsidP="00D53BA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7728">
        <w:rPr>
          <w:rFonts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D53BAC" w:rsidRPr="00447728" w:rsidRDefault="00D53BAC" w:rsidP="00D53B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демонстрационный экземпляр микроскопа;</w:t>
      </w:r>
    </w:p>
    <w:p w:rsidR="00D53BAC" w:rsidRPr="00447728" w:rsidRDefault="00D53BAC" w:rsidP="00D53B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комплект луп для работы в группах по 5-6 человек;</w:t>
      </w:r>
    </w:p>
    <w:p w:rsidR="00D53BAC" w:rsidRPr="00447728" w:rsidRDefault="00D53BAC" w:rsidP="00D53B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демонстрационный экземпляр флюгера;</w:t>
      </w:r>
    </w:p>
    <w:p w:rsidR="00D53BAC" w:rsidRPr="00447728" w:rsidRDefault="00D53BAC" w:rsidP="00D53BA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демонстрационный экземпляр барометра;</w:t>
      </w:r>
    </w:p>
    <w:p w:rsidR="00D53BAC" w:rsidRPr="00447728" w:rsidRDefault="00D53BAC" w:rsidP="00D53BA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демонстрационный экземпляр бинокля;</w:t>
      </w:r>
    </w:p>
    <w:p w:rsidR="00D53BAC" w:rsidRPr="00447728" w:rsidRDefault="00D53BAC" w:rsidP="00D53BA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sz w:val="28"/>
          <w:szCs w:val="28"/>
        </w:rPr>
        <w:t>- демонстрационные экземпляры термометров разных видов для измерения температуры воздуха, воды и тела.</w:t>
      </w:r>
    </w:p>
    <w:p w:rsidR="00D53BAC" w:rsidRPr="00447728" w:rsidRDefault="00D53BAC" w:rsidP="00D53BA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47728">
        <w:rPr>
          <w:rFonts w:ascii="Times New Roman" w:hAnsi="Times New Roman" w:cs="Times New Roman"/>
          <w:b/>
          <w:sz w:val="28"/>
          <w:szCs w:val="28"/>
        </w:rPr>
        <w:t xml:space="preserve">Лабораторное оборудование и материалы </w:t>
      </w:r>
      <w:r w:rsidRPr="00447728">
        <w:rPr>
          <w:rFonts w:ascii="Times New Roman" w:hAnsi="Times New Roman" w:cs="Times New Roman"/>
          <w:sz w:val="28"/>
          <w:szCs w:val="28"/>
        </w:rPr>
        <w:t xml:space="preserve">для проведения опытов и демонстраций, посуда (стаканы, колбы, пробирки, чашки и т.д.), измерительные и осветительные приборы, фильтры, магниты. </w:t>
      </w:r>
    </w:p>
    <w:p w:rsidR="00D53BAC" w:rsidRPr="00447728" w:rsidRDefault="00D53BAC" w:rsidP="00D53B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72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53BAC" w:rsidRDefault="00D53BAC" w:rsidP="00D53BAC">
      <w:pPr>
        <w:shd w:val="clear" w:color="auto" w:fill="FFFFFF"/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53BAC" w:rsidRDefault="00D53BAC" w:rsidP="00D53BAC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80051D" w:rsidRPr="00D53BAC" w:rsidRDefault="0080051D" w:rsidP="00D53BAC">
      <w:pPr>
        <w:shd w:val="clear" w:color="auto" w:fill="FFFFFF"/>
        <w:tabs>
          <w:tab w:val="left" w:pos="893"/>
        </w:tabs>
        <w:spacing w:line="360" w:lineRule="auto"/>
        <w:rPr>
          <w:b/>
          <w:sz w:val="28"/>
          <w:szCs w:val="28"/>
        </w:rPr>
      </w:pPr>
    </w:p>
    <w:p w:rsidR="0080051D" w:rsidRDefault="0080051D" w:rsidP="0080051D">
      <w:pPr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EF03ED" w:rsidRDefault="00EF03ED" w:rsidP="0080051D">
      <w:pPr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EF03ED" w:rsidRDefault="00EF03ED" w:rsidP="0080051D">
      <w:pPr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EF03ED" w:rsidRDefault="00EF03ED" w:rsidP="0080051D">
      <w:pPr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EF03ED" w:rsidRDefault="00EF03ED" w:rsidP="0080051D">
      <w:pPr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447728" w:rsidRDefault="00447728" w:rsidP="00447728">
      <w:pPr>
        <w:rPr>
          <w:rFonts w:ascii="Times New Roman" w:eastAsia="ArialMT" w:hAnsi="Times New Roman" w:cs="Times New Roman"/>
          <w:sz w:val="28"/>
          <w:szCs w:val="28"/>
        </w:rPr>
      </w:pPr>
    </w:p>
    <w:p w:rsidR="0080051D" w:rsidRDefault="0080051D" w:rsidP="0044772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 коррекции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5"/>
        <w:gridCol w:w="1565"/>
        <w:gridCol w:w="1957"/>
        <w:gridCol w:w="2044"/>
        <w:gridCol w:w="1633"/>
        <w:gridCol w:w="1337"/>
      </w:tblGrid>
      <w:tr w:rsidR="0080051D" w:rsidTr="0080051D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 w:rsidP="00447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51D" w:rsidRDefault="0080051D"/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1D" w:rsidRDefault="0080051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изменения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 w:rsidP="00447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    для  внесения</w:t>
            </w:r>
          </w:p>
          <w:p w:rsidR="0080051D" w:rsidRDefault="0080051D" w:rsidP="004477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 w:rsidP="004477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внесенного изменения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Лицо,</w:t>
            </w:r>
            <w:r w:rsidR="0044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вно-сящее</w:t>
            </w:r>
            <w:proofErr w:type="spellEnd"/>
            <w:proofErr w:type="gramEnd"/>
          </w:p>
          <w:p w:rsidR="0080051D" w:rsidRDefault="0080051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1D" w:rsidRDefault="0080051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0051D" w:rsidTr="0080051D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51D" w:rsidTr="0080051D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51D" w:rsidTr="0080051D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  <w:p w:rsidR="0080051D" w:rsidRDefault="0080051D"/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D" w:rsidRDefault="0080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6BA" w:rsidTr="0080051D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BA" w:rsidRDefault="00CC06BA"/>
          <w:p w:rsidR="00CC06BA" w:rsidRDefault="00CC06BA"/>
          <w:p w:rsidR="00CC06BA" w:rsidRDefault="00CC06BA"/>
          <w:p w:rsidR="00CC06BA" w:rsidRDefault="00CC06BA"/>
          <w:p w:rsidR="00CC06BA" w:rsidRDefault="00CC06BA"/>
          <w:p w:rsidR="00CC06BA" w:rsidRDefault="00CC06BA"/>
          <w:p w:rsidR="00CC06BA" w:rsidRDefault="00CC06BA"/>
          <w:p w:rsidR="00CC06BA" w:rsidRDefault="00CC06BA"/>
          <w:p w:rsidR="00CC06BA" w:rsidRDefault="00CC06BA"/>
          <w:p w:rsidR="00CC06BA" w:rsidRDefault="00CC06BA"/>
          <w:p w:rsidR="00CC06BA" w:rsidRDefault="00CC06BA"/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BA" w:rsidRDefault="00CC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BA" w:rsidRDefault="00CC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BA" w:rsidRDefault="00C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51D" w:rsidRDefault="0080051D" w:rsidP="0080051D"/>
    <w:p w:rsidR="0080051D" w:rsidRDefault="0080051D" w:rsidP="0080051D">
      <w:pPr>
        <w:pStyle w:val="Standard"/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eastAsia="Batang" w:hAnsi="Times New Roman" w:cs="Times New Roman"/>
          <w:sz w:val="28"/>
          <w:szCs w:val="28"/>
        </w:rPr>
      </w:pPr>
    </w:p>
    <w:p w:rsidR="0080051D" w:rsidRDefault="0080051D" w:rsidP="0080051D">
      <w:pPr>
        <w:rPr>
          <w:rFonts w:ascii="Times New Roman" w:hAnsi="Times New Roman" w:cs="Times New Roman"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                                                  Согласовано:</w:t>
      </w: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 ШМО</w:t>
      </w:r>
    </w:p>
    <w:p w:rsid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№_________                                   Зам. директора по УВР</w:t>
      </w:r>
    </w:p>
    <w:p w:rsidR="00AD5DEE" w:rsidRPr="0080051D" w:rsidRDefault="0080051D" w:rsidP="0080051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ШМО __________       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В.В.Филиппова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от «     »__________  2016г.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от «    »__________2016г</w:t>
      </w:r>
    </w:p>
    <w:sectPr w:rsidR="00AD5DEE" w:rsidRPr="0080051D" w:rsidSect="00AD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/>
        <w:b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/>
        <w:b/>
        <w:color w:val="auto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/>
        <w:b/>
        <w:color w:val="auto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3">
    <w:nsid w:val="4C790E11"/>
    <w:multiLevelType w:val="hybridMultilevel"/>
    <w:tmpl w:val="A1247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51D"/>
    <w:rsid w:val="00030A74"/>
    <w:rsid w:val="00061803"/>
    <w:rsid w:val="000C7461"/>
    <w:rsid w:val="00160CC2"/>
    <w:rsid w:val="0017723B"/>
    <w:rsid w:val="001D5694"/>
    <w:rsid w:val="002024B9"/>
    <w:rsid w:val="00203D40"/>
    <w:rsid w:val="00211563"/>
    <w:rsid w:val="002F0160"/>
    <w:rsid w:val="00320946"/>
    <w:rsid w:val="00363F10"/>
    <w:rsid w:val="003C4F7F"/>
    <w:rsid w:val="003C7A59"/>
    <w:rsid w:val="003D0894"/>
    <w:rsid w:val="00447728"/>
    <w:rsid w:val="004919ED"/>
    <w:rsid w:val="004E4A66"/>
    <w:rsid w:val="005A1566"/>
    <w:rsid w:val="006425EA"/>
    <w:rsid w:val="00685993"/>
    <w:rsid w:val="007047FC"/>
    <w:rsid w:val="00710BF0"/>
    <w:rsid w:val="0073773B"/>
    <w:rsid w:val="0080051D"/>
    <w:rsid w:val="00812148"/>
    <w:rsid w:val="008A57A0"/>
    <w:rsid w:val="00963DAC"/>
    <w:rsid w:val="00A90993"/>
    <w:rsid w:val="00AA3968"/>
    <w:rsid w:val="00AD5DEE"/>
    <w:rsid w:val="00AE679D"/>
    <w:rsid w:val="00B06545"/>
    <w:rsid w:val="00B4360C"/>
    <w:rsid w:val="00BF385D"/>
    <w:rsid w:val="00CC06BA"/>
    <w:rsid w:val="00D53BAC"/>
    <w:rsid w:val="00D903A8"/>
    <w:rsid w:val="00EF03ED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D"/>
  </w:style>
  <w:style w:type="paragraph" w:styleId="1">
    <w:name w:val="heading 1"/>
    <w:basedOn w:val="a"/>
    <w:next w:val="a"/>
    <w:link w:val="10"/>
    <w:uiPriority w:val="9"/>
    <w:qFormat/>
    <w:rsid w:val="0080051D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903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051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0051D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0051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80051D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80051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51D"/>
    <w:rPr>
      <w:rFonts w:eastAsiaTheme="minorEastAsia"/>
      <w:lang w:eastAsia="ru-RU"/>
    </w:rPr>
  </w:style>
  <w:style w:type="paragraph" w:styleId="a8">
    <w:name w:val="No Spacing"/>
    <w:uiPriority w:val="1"/>
    <w:qFormat/>
    <w:rsid w:val="00800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semiHidden/>
    <w:rsid w:val="0080051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Style4">
    <w:name w:val="Style4"/>
    <w:basedOn w:val="a"/>
    <w:uiPriority w:val="99"/>
    <w:semiHidden/>
    <w:rsid w:val="0080051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semiHidden/>
    <w:rsid w:val="0080051D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R2">
    <w:name w:val="FR2"/>
    <w:uiPriority w:val="99"/>
    <w:semiHidden/>
    <w:rsid w:val="0080051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21">
    <w:name w:val="Основной текст (2)"/>
    <w:basedOn w:val="a0"/>
    <w:rsid w:val="008005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8005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21">
    <w:name w:val="Font Style21"/>
    <w:rsid w:val="0080051D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Основной текст (13)"/>
    <w:basedOn w:val="a0"/>
    <w:rsid w:val="0080051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8005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800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Standard"/>
    <w:qFormat/>
    <w:rsid w:val="0080051D"/>
    <w:pPr>
      <w:ind w:left="720"/>
    </w:pPr>
    <w:rPr>
      <w:rFonts w:eastAsia="Calibri" w:cs="Times New Roman"/>
      <w:lang w:eastAsia="en-US"/>
    </w:rPr>
  </w:style>
  <w:style w:type="character" w:styleId="ab">
    <w:name w:val="Strong"/>
    <w:basedOn w:val="a0"/>
    <w:uiPriority w:val="22"/>
    <w:qFormat/>
    <w:rsid w:val="0080051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D903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uiPriority w:val="99"/>
    <w:semiHidden/>
    <w:unhideWhenUsed/>
    <w:rsid w:val="00D903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03A8"/>
  </w:style>
  <w:style w:type="paragraph" w:customStyle="1" w:styleId="210">
    <w:name w:val="Основной текст с отступом 21"/>
    <w:basedOn w:val="a"/>
    <w:rsid w:val="00D903A8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ae">
    <w:name w:val="Основной текст + Полужирный;Курсив"/>
    <w:basedOn w:val="a0"/>
    <w:rsid w:val="003C4F7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23">
    <w:name w:val="Основной текст (2) + Не полужирный;Не курсив"/>
    <w:basedOn w:val="a0"/>
    <w:rsid w:val="003C4F7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11">
    <w:name w:val="Основной текст1"/>
    <w:basedOn w:val="a"/>
    <w:rsid w:val="003C4F7F"/>
    <w:pPr>
      <w:widowControl w:val="0"/>
      <w:shd w:val="clear" w:color="auto" w:fill="FFFFFF"/>
      <w:suppressAutoHyphens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ar-SA"/>
    </w:rPr>
  </w:style>
  <w:style w:type="paragraph" w:customStyle="1" w:styleId="Style7">
    <w:name w:val="Style7"/>
    <w:basedOn w:val="a"/>
    <w:rsid w:val="00A9099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9099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A90993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A909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A9099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A9099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9099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909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A9099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A9099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90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9099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A90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90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90993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A909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A9099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A90993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A90993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E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35</cp:revision>
  <dcterms:created xsi:type="dcterms:W3CDTF">2017-04-09T06:06:00Z</dcterms:created>
  <dcterms:modified xsi:type="dcterms:W3CDTF">2017-04-21T04:42:00Z</dcterms:modified>
</cp:coreProperties>
</file>