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84" w:rsidRDefault="00C72F84" w:rsidP="00C7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2905"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CE2590">
        <w:rPr>
          <w:rFonts w:ascii="Times New Roman" w:hAnsi="Times New Roman" w:cs="Times New Roman"/>
          <w:b/>
          <w:sz w:val="24"/>
          <w:szCs w:val="24"/>
        </w:rPr>
        <w:t xml:space="preserve"> классного часа </w:t>
      </w:r>
      <w:r w:rsidR="005035A2">
        <w:rPr>
          <w:rFonts w:ascii="Times New Roman" w:hAnsi="Times New Roman" w:cs="Times New Roman"/>
          <w:b/>
          <w:sz w:val="24"/>
          <w:szCs w:val="24"/>
        </w:rPr>
        <w:t>ко</w:t>
      </w:r>
      <w:r w:rsidRPr="00842905">
        <w:rPr>
          <w:rFonts w:ascii="Times New Roman" w:hAnsi="Times New Roman" w:cs="Times New Roman"/>
          <w:b/>
          <w:sz w:val="24"/>
          <w:szCs w:val="24"/>
        </w:rPr>
        <w:t xml:space="preserve"> Дню Конституции РФ.</w:t>
      </w:r>
    </w:p>
    <w:p w:rsidR="003A0B7D" w:rsidRDefault="003A0B7D" w:rsidP="00C72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«Конституция - основной закон государства»</w:t>
      </w:r>
    </w:p>
    <w:p w:rsidR="003A0B7D" w:rsidRDefault="003A0B7D" w:rsidP="003A0B7D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4E6A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Главная цель государства - не создать рай на земле, </w:t>
      </w:r>
      <w:r w:rsidRPr="004E6A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а не допустить ада</w:t>
      </w:r>
    </w:p>
    <w:p w:rsidR="003A0B7D" w:rsidRDefault="003A0B7D" w:rsidP="003A0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4158D3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3A0B7D" w:rsidRPr="004158D3" w:rsidRDefault="004158D3" w:rsidP="00415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разработан для обучающихся 9 классов.</w:t>
      </w:r>
    </w:p>
    <w:p w:rsidR="00CE2590" w:rsidRDefault="00CE2590" w:rsidP="00CE259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 всем! Сегодня </w:t>
      </w:r>
      <w:r w:rsidRPr="00842905">
        <w:rPr>
          <w:rFonts w:ascii="Times New Roman" w:hAnsi="Times New Roman" w:cs="Times New Roman"/>
          <w:sz w:val="24"/>
          <w:szCs w:val="24"/>
        </w:rPr>
        <w:t>День Российской Конституции. Ныне действующему основному закону государства исполняется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2905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90" w:rsidRDefault="00CE2590" w:rsidP="00CE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прослушивания гимна РФ прошу всех встать.</w:t>
      </w:r>
    </w:p>
    <w:p w:rsidR="00CE2590" w:rsidRPr="00842905" w:rsidRDefault="00CE2590" w:rsidP="00CE2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905">
        <w:rPr>
          <w:rFonts w:ascii="Times New Roman" w:hAnsi="Times New Roman" w:cs="Times New Roman"/>
          <w:sz w:val="24"/>
          <w:szCs w:val="24"/>
        </w:rPr>
        <w:t>Равняйсь! Смирно!</w:t>
      </w:r>
    </w:p>
    <w:p w:rsidR="00CE2590" w:rsidRDefault="00CE2590" w:rsidP="00CE25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905">
        <w:rPr>
          <w:rFonts w:ascii="Times New Roman" w:hAnsi="Times New Roman" w:cs="Times New Roman"/>
          <w:i/>
          <w:sz w:val="24"/>
          <w:szCs w:val="24"/>
        </w:rPr>
        <w:t>(Звучит Гимн Российской Федерации)</w:t>
      </w:r>
    </w:p>
    <w:p w:rsidR="005C1CAC" w:rsidRPr="00842905" w:rsidRDefault="005C1CAC" w:rsidP="005C1CAC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Права, свободы человека —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Таков приоритет страны.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Конституции навеки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Канонам следовать должны.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честь отчизны охраняем,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все едины, мы — народ!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Россия, матушка родная,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Тебя спасем от всех невзгод.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 Конституция дана,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Чтобы понять, в чем ее суть.</w:t>
      </w:r>
    </w:p>
    <w:p w:rsidR="005C1CAC" w:rsidRDefault="005C1CAC" w:rsidP="003F651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нас прекрасная страна,</w:t>
      </w:r>
      <w:r w:rsidRPr="0084290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2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вместе с ней и весь наш путь!</w:t>
      </w:r>
    </w:p>
    <w:p w:rsidR="007E3C38" w:rsidRPr="00426E17" w:rsidRDefault="00CE2590" w:rsidP="00CE25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EB0426" w:rsidRPr="00426E17" w:rsidRDefault="00EB0426" w:rsidP="00E83EA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  <w:r w:rsidRPr="00426E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3C38" w:rsidRPr="00426E17" w:rsidRDefault="003F651B" w:rsidP="003F651B">
      <w:pPr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Всем известно, что </w:t>
      </w:r>
      <w:r w:rsidR="00E41410" w:rsidRPr="00426E17">
        <w:rPr>
          <w:rFonts w:ascii="Times New Roman" w:hAnsi="Times New Roman" w:cs="Times New Roman"/>
          <w:sz w:val="24"/>
          <w:szCs w:val="24"/>
        </w:rPr>
        <w:t>знать Конституцию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должны все люди и маленькие, и большие. </w:t>
      </w:r>
      <w:r w:rsidR="00F030C3" w:rsidRPr="00426E17">
        <w:rPr>
          <w:rFonts w:ascii="Times New Roman" w:hAnsi="Times New Roman" w:cs="Times New Roman"/>
          <w:sz w:val="24"/>
          <w:szCs w:val="24"/>
        </w:rPr>
        <w:t xml:space="preserve">Скажите, а </w:t>
      </w:r>
      <w:r w:rsidR="007E3C38" w:rsidRPr="00426E17">
        <w:rPr>
          <w:rFonts w:ascii="Times New Roman" w:hAnsi="Times New Roman" w:cs="Times New Roman"/>
          <w:sz w:val="24"/>
          <w:szCs w:val="24"/>
        </w:rPr>
        <w:t>зачем нужны законы? (Чтобы был порядок. Не будет закона, будет много преступлений.)</w:t>
      </w:r>
    </w:p>
    <w:p w:rsidR="007E3C38" w:rsidRPr="00426E17" w:rsidRDefault="007E3C38" w:rsidP="006F432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Без закона не будет порядка, без закона каждый будет творить, что ему хочется, а люди разные, и это может привести к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катастрофам</w:t>
      </w:r>
      <w:r w:rsidR="003F651B" w:rsidRPr="00426E17">
        <w:rPr>
          <w:rFonts w:ascii="Times New Roman" w:hAnsi="Times New Roman" w:cs="Times New Roman"/>
          <w:sz w:val="24"/>
          <w:szCs w:val="24"/>
        </w:rPr>
        <w:t>.</w:t>
      </w:r>
      <w:r w:rsidRPr="00426E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C38" w:rsidRPr="00426E17" w:rsidRDefault="00436F7B" w:rsidP="00436F7B">
      <w:pPr>
        <w:tabs>
          <w:tab w:val="left" w:pos="1695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ab/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Многие столетия в мире существовало рабовладение. Слабый не имел никаких прав. Владельцы рабов считали, что между людьми не может быть равенства. По их мнению, одни появлялись на свет, чтобы быть в услужении у других. Человека с другим цветом кожи или рожденного в другом государстве могли обратить в раба, подарить другому рабовладельцу, обменять на собаку и т. д. Люди стали решать </w:t>
      </w:r>
      <w:r w:rsidR="007E3C38" w:rsidRPr="00426E17">
        <w:rPr>
          <w:rFonts w:ascii="Times New Roman" w:hAnsi="Times New Roman" w:cs="Times New Roman"/>
          <w:i/>
          <w:iCs/>
          <w:sz w:val="24"/>
          <w:szCs w:val="24"/>
        </w:rPr>
        <w:t xml:space="preserve">главные вопросы 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в беседах, путём международных переговоров, с помощью разных религий и даже войн. Только в ХХ веке человечество научилось понимать, что это несправедливо. Возьмём литературу. Героев произведений тревожат вопросы о правах человека. Наконец, люди разрешили эти </w:t>
      </w:r>
      <w:r w:rsidR="007E3C38" w:rsidRPr="00426E17">
        <w:rPr>
          <w:rFonts w:ascii="Times New Roman" w:hAnsi="Times New Roman" w:cs="Times New Roman"/>
          <w:i/>
          <w:iCs/>
          <w:sz w:val="24"/>
          <w:szCs w:val="24"/>
        </w:rPr>
        <w:t>главные вопросы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. Появилась Всеобщая декларация прав человека. Если соблюдать в точности всё, что предложено, то на Земле прекратятся хаос, кошмар и неразбериха. К таким явлениям относятся: терроризм, </w:t>
      </w:r>
      <w:r w:rsidR="007E3C38" w:rsidRPr="00426E17">
        <w:rPr>
          <w:rFonts w:ascii="Times New Roman" w:hAnsi="Times New Roman" w:cs="Times New Roman"/>
          <w:sz w:val="24"/>
          <w:szCs w:val="24"/>
        </w:rPr>
        <w:lastRenderedPageBreak/>
        <w:t>воровство, насилие, угнетение, рабство, дискриминация, посягательство на репутацию человека. Люди подумали, что необходимо составить специальные документы по правам человека.</w:t>
      </w:r>
    </w:p>
    <w:p w:rsidR="007E3C38" w:rsidRPr="00426E17" w:rsidRDefault="00415523" w:rsidP="005A13FF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10 июля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1918 год</w:t>
      </w:r>
      <w:r w:rsidRPr="00426E17">
        <w:rPr>
          <w:rFonts w:ascii="Times New Roman" w:hAnsi="Times New Roman" w:cs="Times New Roman"/>
          <w:sz w:val="24"/>
          <w:szCs w:val="24"/>
        </w:rPr>
        <w:t>а</w:t>
      </w:r>
      <w:r w:rsidR="007E3C38" w:rsidRPr="00426E17">
        <w:rPr>
          <w:rFonts w:ascii="Times New Roman" w:hAnsi="Times New Roman" w:cs="Times New Roman"/>
          <w:sz w:val="24"/>
          <w:szCs w:val="24"/>
        </w:rPr>
        <w:t xml:space="preserve"> в России появилась </w:t>
      </w:r>
      <w:r w:rsidRPr="00426E17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7E3C38" w:rsidRPr="00426E17">
        <w:rPr>
          <w:rFonts w:ascii="Times New Roman" w:hAnsi="Times New Roman" w:cs="Times New Roman"/>
          <w:sz w:val="24"/>
          <w:szCs w:val="24"/>
        </w:rPr>
        <w:t>Конституция</w:t>
      </w:r>
      <w:r w:rsidRPr="00426E17">
        <w:rPr>
          <w:rFonts w:ascii="Times New Roman" w:hAnsi="Times New Roman" w:cs="Times New Roman"/>
          <w:sz w:val="24"/>
          <w:szCs w:val="24"/>
        </w:rPr>
        <w:t>, которая была принята на 5 Всероссийском съезде  Советов</w:t>
      </w:r>
      <w:r w:rsidR="007E3C38" w:rsidRPr="00426E17">
        <w:rPr>
          <w:rFonts w:ascii="Times New Roman" w:hAnsi="Times New Roman" w:cs="Times New Roman"/>
          <w:sz w:val="24"/>
          <w:szCs w:val="24"/>
        </w:rPr>
        <w:t>.</w:t>
      </w:r>
    </w:p>
    <w:p w:rsidR="003B0194" w:rsidRPr="00426E17" w:rsidRDefault="003B0194" w:rsidP="003B01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Первый съезд Советов СССР 30 декабря 1922 года утвердил Декларацию и Договор об образовании нового государства.  Конституция союзного государства была утверждена Вторым съездом Советов СССР 31 января 1924 года. Эта Конституция была очень короткой  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 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Конституция РСФСР была принята 11 мая 1925 года.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 распался на ряд независимых и самостоятельных государств. И уже  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 w:rsidR="003B0194" w:rsidRPr="00426E17" w:rsidRDefault="003B0194" w:rsidP="003B0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</w:t>
      </w:r>
      <w:r w:rsidR="005A13FF" w:rsidRPr="00426E17">
        <w:rPr>
          <w:rFonts w:ascii="Times New Roman" w:hAnsi="Times New Roman" w:cs="Times New Roman"/>
          <w:sz w:val="24"/>
          <w:szCs w:val="24"/>
        </w:rPr>
        <w:t>Так, в 1993 году была принята н</w:t>
      </w:r>
      <w:r w:rsidRPr="00426E17">
        <w:rPr>
          <w:rFonts w:ascii="Times New Roman" w:hAnsi="Times New Roman" w:cs="Times New Roman"/>
          <w:sz w:val="24"/>
          <w:szCs w:val="24"/>
        </w:rPr>
        <w:t>ыне действующая Конституция Российской Федерации.</w:t>
      </w:r>
    </w:p>
    <w:p w:rsidR="00C72F84" w:rsidRDefault="00C72F84" w:rsidP="00436F7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735241" w:rsidRDefault="00735241" w:rsidP="00436F7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День Конституции — это день закона,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Права и защиты наших граждан!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Его мы встретим с почестью сегодня,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Для России — день из самых важных!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Поздравляем всех, от мала до велика,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Богатеет пусть и пусть цветет страна!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Конституция людей любых религий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Единит и бережет всегда!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В день Конституции Российской Федерации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Я от души хочу вам пожелать,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Лишь счастья, независимо от нации,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И чаще толерантность проявлять.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В России нашей множество народностей,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Так пусть же между нами будет мир!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Освободиться нужно от условностей,</w:t>
      </w:r>
    </w:p>
    <w:p w:rsidR="00D76367" w:rsidRPr="00426E17" w:rsidRDefault="00D76367" w:rsidP="00D763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6E17">
        <w:rPr>
          <w:rFonts w:ascii="Times New Roman" w:eastAsia="Calibri" w:hAnsi="Times New Roman" w:cs="Times New Roman"/>
          <w:sz w:val="24"/>
          <w:szCs w:val="24"/>
        </w:rPr>
        <w:t>Чтоб всех нас флаг РФ объединил!</w:t>
      </w:r>
    </w:p>
    <w:p w:rsidR="00D76367" w:rsidRDefault="00D76367" w:rsidP="00436F7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E17" w:rsidRPr="00735241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241">
        <w:rPr>
          <w:rFonts w:ascii="Times New Roman" w:hAnsi="Times New Roman" w:cs="Times New Roman"/>
          <w:b/>
          <w:bCs/>
          <w:sz w:val="24"/>
          <w:szCs w:val="24"/>
        </w:rPr>
        <w:t>Игра «Да! Нет!»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Россия – наша страна?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человек право на личную неприкосновенность?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человека обращать в рабство?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– Можно ли относиться к человеку жестоко?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Защищён ли человек законом?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право человек защищать себя с помощью суда?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без разрешения войти в жилище человека?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Может ли человек свободно передвигаться по своей стране?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уехать из страны, а потом вернуться назад?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Может ли человек владеть имуществом?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Имеет ли человек право на социальное обеспечение?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Можно ли запретить свободный выбор труда?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Нет!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Защищает ли закон материнство и младенчество?</w:t>
      </w:r>
    </w:p>
    <w:p w:rsidR="00426E17" w:rsidRPr="00426E17" w:rsidRDefault="00426E17" w:rsidP="00426E17">
      <w:pPr>
        <w:tabs>
          <w:tab w:val="left" w:pos="1695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– Да!</w:t>
      </w:r>
    </w:p>
    <w:p w:rsidR="00C56EF2" w:rsidRPr="00791932" w:rsidRDefault="00791932" w:rsidP="003A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19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1 конкурс. </w:t>
      </w:r>
      <w:r w:rsidR="00C56EF2" w:rsidRPr="007919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Разминка: блиц - вопросы по Конституции РФ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Когда отмечается день Конституции? (12 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дек. )</w:t>
      </w:r>
      <w:proofErr w:type="gramEnd"/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референдум? (Всенародное обсуждение)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является гарантом Конституции РФ? (Президент)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 Носитель суверенитета и единственный источник власти в России? (Народ)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несёт ответственность за образование ребёнка? (Родители)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Можно ли не находясь в России но, являясь её гражданином, участвовать в выборах? (Да, обратившись в представительство или посольство РФ)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Может ли быть лишенным гражданства человек, изменивший Родине? (Нет, гражданин РФ не может быть лишен гражданства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. )</w:t>
      </w:r>
      <w:proofErr w:type="gramEnd"/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 С какого возраста можно самостоятельно осуществлять в полном объёме свои права. (С 18 лет)</w:t>
      </w:r>
    </w:p>
    <w:p w:rsidR="003A0B7D" w:rsidRPr="00426E17" w:rsidRDefault="003A0B7D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932" w:rsidRPr="00791932" w:rsidRDefault="00791932" w:rsidP="0079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1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конкурс.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Раздаются напечатанные слова, значения которых </w:t>
      </w:r>
      <w:r w:rsidR="003A0B7D"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791932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на других листах.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-право- система обязательных норм, регулирующих поведение людей, за выполнением которых следит государство;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-мораль-совокупность представлений людей о добре и зле;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-демократия- власть народа;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-амнистия- частичное или полное освобождение от 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наказания ;</w:t>
      </w:r>
      <w:proofErr w:type="gramEnd"/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-кодекс - единый закон, в котором определены нормы, регулирующие определённую область правовых отношений;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-свидетель-очевидец преступления;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-адвокат-защитник;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-преступление- особо тяжкое противоправное действие;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-закон - нормативно-правовой акт, содержащий обязательные правила поведения по важным вопросам общественной жизни, принятый государством;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-гражданин - лицо, состоящее в устойчивой правовой связи с государством;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-импичмент - особый порядок привлечения к ответственности высших должностных лиц государства, когда роль судебных органов играют палаты парламента;</w:t>
      </w:r>
    </w:p>
    <w:p w:rsidR="00C56EF2" w:rsidRPr="00426E17" w:rsidRDefault="00C56EF2" w:rsidP="003A0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-суверенитет-независимость.</w:t>
      </w:r>
    </w:p>
    <w:p w:rsidR="00C56EF2" w:rsidRPr="00B63386" w:rsidRDefault="00B63386" w:rsidP="00B6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3. </w:t>
      </w:r>
      <w:r w:rsidR="00C56EF2" w:rsidRPr="00B633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Конкурс "Конституционные термины".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подсказкам определить о каком термине, встречающемся в Конституции РФ, идёт речь. Итак: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термин:</w:t>
      </w: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(конституция)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русские крестьяне считали, что так зовут жену Наполеона Бонапарта,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-одно из значений - построение;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-в биологии - индивидуальные физиологические и анатомические особенности;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-на латинском - установление;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-в политике - основной закон государства;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термин: (государство)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-имеет свою структуру;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-имеет свои специальные органы для реализации своих полномочий;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-появилось в глубокой древности;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-из-за спора о том, кто его создал у славян, норманны или сами славяне, Ломоносов подрался с Бауэром и сидел в тюрьме;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-оно различается по форме правления, по способу осуществления власти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термин (республика)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-возникла в Древней Греции;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-на латыни - общественное дело;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-ради неё Робеспьер отправлял на гильотину других и был казнён сам;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-это форма правления;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-бывает парламентской и президентской;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 термин (налог)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устанавливает государство;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-в западных странах за укрывательство можно получить большой тюремный срок;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-при Иване Грозном народы Сибири называли его ясак и платили мехами;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-идёт на содержание госструктур, армию, образование;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-по статье 57 Конституции каждый обязан их платить.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Конкурс капитанов.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-Кто </w:t>
      </w:r>
      <w:r w:rsidR="003A0B7D"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президентом РФ</w:t>
      </w: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? (В. В. Путин)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-Кто является Верховным Главнокомандующим Вооруженных сил Р. 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Ф. ?</w:t>
      </w:r>
      <w:proofErr w:type="gramEnd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(Президент)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-Форма правления в России? (Республика)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-Кто считается ребёнком по межд</w:t>
      </w:r>
      <w:r w:rsidR="003A0B7D"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ународному праву и Конституции? </w:t>
      </w: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(до 18 лет.)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правильно называется наше государство? (Российская Федерация или Россия)</w:t>
      </w:r>
    </w:p>
    <w:p w:rsidR="00C56EF2" w:rsidRPr="00426E17" w:rsidRDefault="00C56EF2" w:rsidP="00426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-Назовите основные символы государства. (Герб, гимн, флаг</w:t>
      </w:r>
      <w:proofErr w:type="gramStart"/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. )</w:t>
      </w:r>
      <w:proofErr w:type="gramEnd"/>
    </w:p>
    <w:p w:rsidR="00994D49" w:rsidRDefault="00C56EF2" w:rsidP="00994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>-Кто из граждан РФ обладает большими правами? (Никто,</w:t>
      </w:r>
      <w:r w:rsidR="00994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граждане равны в правах</w:t>
      </w:r>
      <w:proofErr w:type="gramStart"/>
      <w:r w:rsidR="00994D49">
        <w:rPr>
          <w:rFonts w:ascii="Times New Roman" w:eastAsia="Times New Roman" w:hAnsi="Times New Roman" w:cs="Times New Roman"/>
          <w:color w:val="000000"/>
          <w:sz w:val="24"/>
          <w:szCs w:val="24"/>
        </w:rPr>
        <w:t>. )</w:t>
      </w:r>
      <w:proofErr w:type="gramEnd"/>
    </w:p>
    <w:p w:rsidR="00B63386" w:rsidRPr="00994D49" w:rsidRDefault="00C56EF2" w:rsidP="00994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hAnsi="Times New Roman" w:cs="Times New Roman"/>
          <w:color w:val="226644"/>
          <w:sz w:val="24"/>
          <w:szCs w:val="24"/>
        </w:rPr>
        <w:br/>
      </w:r>
      <w:r w:rsidR="00B63386">
        <w:rPr>
          <w:rFonts w:ascii="Times New Roman" w:eastAsia="Times New Roman" w:hAnsi="Times New Roman" w:cs="Times New Roman"/>
          <w:b/>
          <w:sz w:val="24"/>
          <w:szCs w:val="24"/>
        </w:rPr>
        <w:t xml:space="preserve">4 конкурс. </w:t>
      </w:r>
    </w:p>
    <w:p w:rsidR="00C56EF2" w:rsidRPr="00426E17" w:rsidRDefault="00C56EF2" w:rsidP="00C56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b/>
          <w:sz w:val="24"/>
          <w:szCs w:val="24"/>
        </w:rPr>
        <w:t>Найди и прочитай слова, которые имеют отношение к нашему государству</w:t>
      </w:r>
      <w:r w:rsidRPr="00426E17">
        <w:rPr>
          <w:rFonts w:ascii="Times New Roman" w:eastAsia="Times New Roman" w:hAnsi="Times New Roman" w:cs="Times New Roman"/>
          <w:sz w:val="24"/>
          <w:szCs w:val="24"/>
        </w:rPr>
        <w:t xml:space="preserve"> (флаг, герб, гимн, президент, конституция, орел, столица). Из оставшихся букв составь слово (Россия)</w:t>
      </w:r>
    </w:p>
    <w:tbl>
      <w:tblPr>
        <w:tblW w:w="38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543"/>
        <w:gridCol w:w="542"/>
        <w:gridCol w:w="542"/>
        <w:gridCol w:w="542"/>
        <w:gridCol w:w="542"/>
        <w:gridCol w:w="511"/>
      </w:tblGrid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56EF2" w:rsidRPr="00426E17" w:rsidTr="00A41CE4">
        <w:trPr>
          <w:tblCellSpacing w:w="7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EF2" w:rsidRPr="00426E17" w:rsidRDefault="00C56EF2" w:rsidP="00A41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1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994D49" w:rsidRDefault="00994D49" w:rsidP="00B6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D49" w:rsidRPr="00994D49" w:rsidRDefault="00735241" w:rsidP="0099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94D49" w:rsidRPr="00994D49">
        <w:rPr>
          <w:rFonts w:ascii="Times New Roman" w:hAnsi="Times New Roman" w:cs="Times New Roman"/>
          <w:b/>
          <w:sz w:val="24"/>
          <w:szCs w:val="24"/>
        </w:rPr>
        <w:t>Конкурс «Сказка ложь, да в ней намек…»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Задание 1.  Сказка В.ГАРШИНА  «ЛЯГУШКА – ПУТЕШЕСТВЕННИЦА». Каким правом воспользовалась лягушка, отправившись в путешествие?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   ПРАВИЛЬНЫЙ ОТВЕТ: право на свободу передвижений.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 xml:space="preserve">Задание 2. Сказка А.ТОЛСТОГО «ЗОЛОТОЙ КЛЮЧИК». Какое право крысы Шушеры нарушил Папа Карло, запустив в нее свой башмак? 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    ПРАВИЛЬНЫЙ ОТВЕТ: унижение достоинства  личности. 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Задание 3. Сказка Ш.ПЕРРО «ЗОЛУШКА».  Какое право нарушала мачеха, не пуская Золушку на бал?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    ПРАВИЛЬНЫЙ ОТВЕТ: право на отдых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Задание 4. А.ПУШКИН «СКАЗКА О ПОПЕ И ЕГО РАБОТНИКЕ БАЛДЕ».  Каким правом воспользовался </w:t>
      </w:r>
      <w:proofErr w:type="spellStart"/>
      <w:r w:rsidRPr="00426E17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426E17">
        <w:rPr>
          <w:rFonts w:ascii="Times New Roman" w:hAnsi="Times New Roman" w:cs="Times New Roman"/>
          <w:sz w:val="24"/>
          <w:szCs w:val="24"/>
        </w:rPr>
        <w:t>, нанявшись на работу к попу?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    ПРАВИЛЬНЫЙ ОТВЕТ: право на труд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Задание 5. Сказка «ВОЛК И СЕМЕРО КОЗЛЯТ».  Какое право нарушил волк, ворвавшись в дом козы?</w:t>
      </w:r>
    </w:p>
    <w:p w:rsidR="00A41CE4" w:rsidRDefault="00A41CE4" w:rsidP="00B6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     ПРАВИЛЬНЫЙ ОТВЕТ: неприкосновенность жилища.</w:t>
      </w:r>
    </w:p>
    <w:p w:rsidR="00B63386" w:rsidRPr="00426E17" w:rsidRDefault="00B63386" w:rsidP="00B633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Отгадай сказку.</w:t>
      </w:r>
    </w:p>
    <w:p w:rsidR="00B63386" w:rsidRPr="00426E17" w:rsidRDefault="00B63386" w:rsidP="00B6338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стяжательству»? («Сказка о рыбаке и рыбке» А.С. Пушкин)</w:t>
      </w:r>
    </w:p>
    <w:p w:rsidR="00B63386" w:rsidRPr="00B63386" w:rsidRDefault="00B63386" w:rsidP="00A41C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В какой сказке женщина неопределенных лет замышляет похитить чужого ребенка, используя для этого летательные аппараты, воспетые певцом и композитором Евгением Мартыновым? Одновременно в сказке решается проблема сбора урожая. («Гуси -Лебеди»)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В какой известной сказке нарушено право ребёнка на сохранение индивидуальности? Ответ: «Гадкий утёнок».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В какой сказке </w:t>
      </w:r>
      <w:proofErr w:type="spellStart"/>
      <w:r w:rsidRPr="004158D3">
        <w:rPr>
          <w:b w:val="0"/>
          <w:sz w:val="24"/>
          <w:szCs w:val="24"/>
        </w:rPr>
        <w:t>С.Михалкова</w:t>
      </w:r>
      <w:proofErr w:type="spellEnd"/>
      <w:r w:rsidRPr="004158D3">
        <w:rPr>
          <w:b w:val="0"/>
          <w:sz w:val="24"/>
          <w:szCs w:val="24"/>
        </w:rPr>
        <w:t xml:space="preserve"> нарушено право малышей спокойно жить в своих домах и чувствовать себя хозяевами? Ответ: «Три поросёнка».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В какой сказке известного французского сказочника нарушено право ребёнка на отдых и развлечение. Ответ: «Золушка».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 В какой сказке А.Н. Толстого было грубо нарушено право главного героя на владение личным имуществом? Ответ: «Приключения Буратино».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В какой сказке главная </w:t>
      </w:r>
      <w:proofErr w:type="gramStart"/>
      <w:r w:rsidRPr="004158D3">
        <w:rPr>
          <w:b w:val="0"/>
          <w:sz w:val="24"/>
          <w:szCs w:val="24"/>
        </w:rPr>
        <w:t>героиня</w:t>
      </w:r>
      <w:proofErr w:type="gramEnd"/>
      <w:r w:rsidRPr="004158D3">
        <w:rPr>
          <w:b w:val="0"/>
          <w:sz w:val="24"/>
          <w:szCs w:val="24"/>
        </w:rPr>
        <w:t xml:space="preserve"> воспользовавшись правом на свободу передвижения, совершила необыкновенное путешествие на водоплавающих птицах? Ответ: «Лягушка-путешественница».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Каким правом воспользовалась Настенька из сказки «Аленький цветочек», отправляясь во дворец к чудовищу? Ответ: «Право на свободу передвижения».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Какое право нарушила лиса из сказки «Лиса и заяц»? Ответ: право на неприкосновенность жилища.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Какое право нарушил волк из сказки «Волк и семеро козлят»? Ответ: право на жизнь.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Какое право нарушил Буратино,    схватив </w:t>
      </w:r>
      <w:proofErr w:type="spellStart"/>
      <w:r w:rsidRPr="004158D3">
        <w:rPr>
          <w:b w:val="0"/>
          <w:sz w:val="24"/>
          <w:szCs w:val="24"/>
        </w:rPr>
        <w:t>Шушару</w:t>
      </w:r>
      <w:proofErr w:type="spellEnd"/>
      <w:r w:rsidRPr="004158D3">
        <w:rPr>
          <w:b w:val="0"/>
          <w:sz w:val="24"/>
          <w:szCs w:val="24"/>
        </w:rPr>
        <w:t xml:space="preserve"> за хвост? Ответ: право на личную неприкосновенность.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Какое право главной героини было несколько раз нарушено в сказке «</w:t>
      </w:r>
      <w:proofErr w:type="spellStart"/>
      <w:r w:rsidRPr="004158D3">
        <w:rPr>
          <w:b w:val="0"/>
          <w:sz w:val="24"/>
          <w:szCs w:val="24"/>
        </w:rPr>
        <w:t>Дюймовочка</w:t>
      </w:r>
      <w:proofErr w:type="spellEnd"/>
      <w:r w:rsidRPr="004158D3">
        <w:rPr>
          <w:b w:val="0"/>
          <w:sz w:val="24"/>
          <w:szCs w:val="24"/>
        </w:rPr>
        <w:t>»? Ответ: право на свободу вступления в брак.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Какое право </w:t>
      </w:r>
      <w:proofErr w:type="spellStart"/>
      <w:r w:rsidRPr="004158D3">
        <w:rPr>
          <w:b w:val="0"/>
          <w:sz w:val="24"/>
          <w:szCs w:val="24"/>
        </w:rPr>
        <w:t>Маугли</w:t>
      </w:r>
      <w:proofErr w:type="spellEnd"/>
      <w:r w:rsidRPr="004158D3">
        <w:rPr>
          <w:b w:val="0"/>
          <w:sz w:val="24"/>
          <w:szCs w:val="24"/>
        </w:rPr>
        <w:t xml:space="preserve"> в одноимённой сказке Киплинга постоянно пытался нарушить </w:t>
      </w:r>
      <w:proofErr w:type="spellStart"/>
      <w:r w:rsidRPr="004158D3">
        <w:rPr>
          <w:b w:val="0"/>
          <w:sz w:val="24"/>
          <w:szCs w:val="24"/>
        </w:rPr>
        <w:t>Шерхан</w:t>
      </w:r>
      <w:proofErr w:type="spellEnd"/>
      <w:r w:rsidRPr="004158D3">
        <w:rPr>
          <w:b w:val="0"/>
          <w:sz w:val="24"/>
          <w:szCs w:val="24"/>
        </w:rPr>
        <w:t>? Ответ: право на жизнь.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Каким правом не воспользовался Буратино, продав азбуку за пять золотых? Ответ:  правом на образование.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В этой сказке маленькую героиню преследовали неудачи. Несмотря на свободное передвижения,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Герой этой сказки содержится в неволе. Он потерял сестру, на его жизнь покушались, нарушая его право на личную неприкосновенность и жизнь. (Козленочек)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жизнь. Кто это? (Кощей Бессмертный)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имуществом. О каком герое идёт речь? (Буратино)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lastRenderedPageBreak/>
        <w:t xml:space="preserve"> 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 (Белоснежка, Спящая красавица)</w:t>
      </w:r>
    </w:p>
    <w:p w:rsidR="00A41CE4" w:rsidRPr="004158D3" w:rsidRDefault="00A41CE4" w:rsidP="004158D3">
      <w:pPr>
        <w:pStyle w:val="a6"/>
        <w:numPr>
          <w:ilvl w:val="0"/>
          <w:numId w:val="12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попал в рабство к людоеду. (Мальчик-с-пальчик)</w:t>
      </w:r>
    </w:p>
    <w:p w:rsidR="00A41CE4" w:rsidRPr="00426E17" w:rsidRDefault="00A41CE4" w:rsidP="00B6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CE4" w:rsidRPr="00994D49" w:rsidRDefault="00735241" w:rsidP="0099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конкурс. </w:t>
      </w:r>
      <w:r w:rsidR="00D76367" w:rsidRPr="00994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E4" w:rsidRPr="00994D49">
        <w:rPr>
          <w:rFonts w:ascii="Times New Roman" w:hAnsi="Times New Roman" w:cs="Times New Roman"/>
          <w:b/>
          <w:sz w:val="24"/>
          <w:szCs w:val="24"/>
        </w:rPr>
        <w:t>«Анаграммы»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bCs/>
          <w:i/>
          <w:iCs/>
          <w:sz w:val="24"/>
          <w:szCs w:val="24"/>
        </w:rPr>
        <w:t>Задание</w:t>
      </w:r>
      <w:r w:rsidRPr="00426E17">
        <w:rPr>
          <w:rFonts w:ascii="Times New Roman" w:hAnsi="Times New Roman" w:cs="Times New Roman"/>
          <w:sz w:val="24"/>
          <w:szCs w:val="24"/>
        </w:rPr>
        <w:t>: участникам игры выдаются карточки с анаграммами. Задача игроков – за пять минут отгадать как можно больше анаграмм. Количество баллов зависит от числ</w:t>
      </w:r>
      <w:r w:rsidR="00D76367">
        <w:rPr>
          <w:rFonts w:ascii="Times New Roman" w:hAnsi="Times New Roman" w:cs="Times New Roman"/>
          <w:sz w:val="24"/>
          <w:szCs w:val="24"/>
        </w:rPr>
        <w:t>а отгаданных командой анаграмм.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№1.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Ребенок —    к о р ё н б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Семья – м я с ь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Страна – а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н с т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Документ – к у н т е м о д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Закон – к о н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Политика – и п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а л и т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Жизнь – з и н ь ж и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Родители – д и л и е т о р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№2.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Конвенция – В Е Н К Я И Ц О Н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Порядок – Я Д П О Р О К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Право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В О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Р А П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Союз – Ю З О С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Подросток – С О Д Р О П К Т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Школа – Л О К А Ш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Достоинство – С Т О Н С И Т О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В О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Д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Медицина – Д Е М И Н А Ц И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№3.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Отдых – Д Ы Х О Т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Образование – Р О З А В И Н А Б Е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Досуг – Д У Г О С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Человек – Л О В Ч Е К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Слово –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В О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С О Л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Гражданин – Г Р И Н </w:t>
      </w:r>
      <w:proofErr w:type="spellStart"/>
      <w:r w:rsidRPr="00426E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26E17">
        <w:rPr>
          <w:rFonts w:ascii="Times New Roman" w:hAnsi="Times New Roman" w:cs="Times New Roman"/>
          <w:sz w:val="24"/>
          <w:szCs w:val="24"/>
        </w:rPr>
        <w:t xml:space="preserve"> А Д А Ж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Отец – Ц Е Т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Дружба – Ж Б А Р У Д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Карточка №4.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Школьник – К О Л Ь Ш И К Н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Малыш – Ш Ы Л А М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Декларация – Ц И К Л А Р А Д Е Я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Собрание – Е Б Р А Н И С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Общество – Б О С Т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В О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Щ Е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Группа – П Р А П У Г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Опекун – К Е У Н О П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Мнение – Н Е М Е Н И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 </w:t>
      </w:r>
    </w:p>
    <w:p w:rsidR="00A41CE4" w:rsidRPr="00426E17" w:rsidRDefault="00A41CE4" w:rsidP="00994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Карточка №5.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Норма – М Р А Н О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Забота – Б О З А Т А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Выживание – А Н И Ж Е В И В Ы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Поступок – С Т У К О П О П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Информация – Ф О Р Н И Ц И М А Я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Радость – Д О Р А С Т Ь</w:t>
      </w:r>
    </w:p>
    <w:p w:rsidR="00A41CE4" w:rsidRPr="00426E17" w:rsidRDefault="00A41CE4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Опека – К Е П О А</w:t>
      </w:r>
    </w:p>
    <w:p w:rsidR="00A41CE4" w:rsidRDefault="00994D49" w:rsidP="00994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– С И Л А Г О С Е</w:t>
      </w:r>
    </w:p>
    <w:p w:rsidR="00735241" w:rsidRPr="00426E17" w:rsidRDefault="00735241" w:rsidP="00994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241" w:rsidRPr="00735241" w:rsidRDefault="00735241" w:rsidP="007352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241">
        <w:rPr>
          <w:rFonts w:ascii="Times New Roman" w:eastAsia="Times New Roman" w:hAnsi="Times New Roman" w:cs="Times New Roman"/>
          <w:b/>
          <w:sz w:val="24"/>
          <w:szCs w:val="24"/>
        </w:rPr>
        <w:t xml:space="preserve">7. конкурс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«Знаешь ли ты государственные праздники?»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Соотнесите название государственных праздников с их датами: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1. Новый год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А. 23 февраля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2. Праздник Весны и Труда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Б. 1 января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3. День защитника Отечества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В. 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9 мая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4. Рождество Христово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Г. 1 мая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5. День Победы 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 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Д. 4 ноября</w:t>
      </w:r>
      <w:r w:rsidRPr="007352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0"/>
        </w:rPr>
        <w:t> 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6. День народного единства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Е. 7 января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7. День независимости России 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Ж. 8 марта</w:t>
      </w:r>
      <w:r w:rsidRPr="00735241">
        <w:rPr>
          <w:rFonts w:ascii="Times New Roman" w:hAnsi="Times New Roman" w:cs="Times New Roman"/>
          <w:sz w:val="24"/>
          <w:szCs w:val="24"/>
        </w:rPr>
        <w:br/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8. Международный женский день </w:t>
      </w:r>
      <w:r>
        <w:rPr>
          <w:rFonts w:ascii="Times New Roman" w:hAnsi="Times New Roman" w:cs="Times New Roman"/>
          <w:sz w:val="24"/>
          <w:szCs w:val="24"/>
          <w:shd w:val="clear" w:color="auto" w:fill="FFFFE0"/>
        </w:rPr>
        <w:t xml:space="preserve">            </w:t>
      </w:r>
      <w:r w:rsidRPr="00735241">
        <w:rPr>
          <w:rFonts w:ascii="Times New Roman" w:hAnsi="Times New Roman" w:cs="Times New Roman"/>
          <w:sz w:val="24"/>
          <w:szCs w:val="24"/>
          <w:shd w:val="clear" w:color="auto" w:fill="FFFFE0"/>
        </w:rPr>
        <w:t>З. 12 июня</w:t>
      </w:r>
      <w:r w:rsidRPr="00735241">
        <w:rPr>
          <w:rFonts w:ascii="Times New Roman" w:hAnsi="Times New Roman" w:cs="Times New Roman"/>
          <w:sz w:val="24"/>
          <w:szCs w:val="24"/>
        </w:rPr>
        <w:br/>
      </w:r>
    </w:p>
    <w:p w:rsidR="00735241" w:rsidRDefault="00735241" w:rsidP="0073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241" w:rsidRDefault="00735241" w:rsidP="0073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«Вопрос – ответ» - дополнительный материал. 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b/>
          <w:sz w:val="24"/>
          <w:szCs w:val="24"/>
        </w:rPr>
        <w:t>Вопросы.</w:t>
      </w:r>
      <w:r w:rsidRPr="00426E17">
        <w:rPr>
          <w:rFonts w:ascii="Times New Roman" w:eastAsia="Times New Roman" w:hAnsi="Times New Roman" w:cs="Times New Roman"/>
          <w:sz w:val="24"/>
          <w:szCs w:val="24"/>
        </w:rPr>
        <w:t>1. Где изображается государственный герб Российской Федерации? (На паспорте, свидетельстве о рождении, аттестатах об окончании школы, вузовских дипломах, правительственных наградах, знаменах, печатях, денежных знаках).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6E17">
        <w:rPr>
          <w:rFonts w:ascii="Times New Roman" w:eastAsia="Times New Roman" w:hAnsi="Times New Roman" w:cs="Times New Roman"/>
          <w:sz w:val="24"/>
          <w:szCs w:val="24"/>
        </w:rPr>
        <w:t>.Объясните, что такое гимн? (Торжественная песня)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6E17">
        <w:rPr>
          <w:rFonts w:ascii="Times New Roman" w:eastAsia="Times New Roman" w:hAnsi="Times New Roman" w:cs="Times New Roman"/>
          <w:sz w:val="24"/>
          <w:szCs w:val="24"/>
        </w:rPr>
        <w:t>.На гербе России орел держит на груди щит с изображением всадника. В 1727 году этот всадник официально получил имя. Так кто изображен на щите? (Святой Георгий-Победоносец).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6E17">
        <w:rPr>
          <w:rFonts w:ascii="Times New Roman" w:eastAsia="Times New Roman" w:hAnsi="Times New Roman" w:cs="Times New Roman"/>
          <w:sz w:val="24"/>
          <w:szCs w:val="24"/>
        </w:rPr>
        <w:t>.Конечно, герб России претерпевал множество изменений. Добавлялись и исчезали какие-то детали, изменялся цвет. А как вы думаете, на герб какой эпохи более всего походит герб России? (На герб петровских времен).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6E17">
        <w:rPr>
          <w:rFonts w:ascii="Times New Roman" w:eastAsia="Times New Roman" w:hAnsi="Times New Roman" w:cs="Times New Roman"/>
          <w:sz w:val="24"/>
          <w:szCs w:val="24"/>
        </w:rPr>
        <w:t>.Где описан государственный герб России и порядок его официального использования? (В федеральном конституционном законе «О Государственном гербе России» от 25 декабря 2000 года).</w:t>
      </w:r>
    </w:p>
    <w:p w:rsidR="00735241" w:rsidRPr="00426E17" w:rsidRDefault="00735241" w:rsidP="00735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26E17">
        <w:rPr>
          <w:rFonts w:ascii="Times New Roman" w:eastAsia="Times New Roman" w:hAnsi="Times New Roman" w:cs="Times New Roman"/>
          <w:sz w:val="24"/>
          <w:szCs w:val="24"/>
        </w:rPr>
        <w:t xml:space="preserve">Назовите правильное расположение цветов нашего флага, начиная с нижней полосы? Что обозначает каждый цвет на флаге России (Красный, синий, белый; Белая - свобода, откровенность, благородство. Синяя - Богородица, верность, честность. Красная - </w:t>
      </w:r>
      <w:proofErr w:type="spellStart"/>
      <w:r w:rsidRPr="00426E17">
        <w:rPr>
          <w:rFonts w:ascii="Times New Roman" w:eastAsia="Times New Roman" w:hAnsi="Times New Roman" w:cs="Times New Roman"/>
          <w:sz w:val="24"/>
          <w:szCs w:val="24"/>
        </w:rPr>
        <w:t>державност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мужество, смелость, любовь).</w:t>
      </w:r>
    </w:p>
    <w:p w:rsidR="00735241" w:rsidRPr="00426E17" w:rsidRDefault="00735241" w:rsidP="00735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26E17">
        <w:rPr>
          <w:rFonts w:ascii="Times New Roman" w:hAnsi="Times New Roman" w:cs="Times New Roman"/>
          <w:sz w:val="24"/>
          <w:szCs w:val="24"/>
        </w:rPr>
        <w:t>Чаще всего закон закреплен в виде официального документа, но есть законы, которые соблюдаются всеми, хотя нигде не прописаны. Такая же ситуация – с Конституцией в одной европейской стране. Назовите это государство Западной Европы, в котором нет документа «Конституция»? Великобритания</w:t>
      </w:r>
    </w:p>
    <w:p w:rsidR="00735241" w:rsidRPr="00426E17" w:rsidRDefault="00735241" w:rsidP="0073524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Известно, что бракоразводные процессы в суде идут в закрытом режиме, какое конституционное право охраняется этим механизмом? Неприкосновенность частной жизни</w:t>
      </w:r>
    </w:p>
    <w:p w:rsidR="00735241" w:rsidRPr="00426E17" w:rsidRDefault="00735241" w:rsidP="0073524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Перечислите круг лиц, против которых человек вправе не давать свидетельские показания. Супруг, близкие родственники</w:t>
      </w:r>
    </w:p>
    <w:p w:rsidR="00735241" w:rsidRPr="00426E17" w:rsidRDefault="00735241" w:rsidP="0073524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«Определи статью»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Подростки, пока никого не было в классе, вытащили из сумки одноклассника деньги. (Кража)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Человек схватил с прилавка магазина на глазах у продавца какой-то товар и бросился бежать. (Грабёж)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Одноклассник Пети, Вова, узнал о том, что Петя курит, он сказал ему: «Если не подаришь мне свою игровую приставку, я расскажу об этом твоему отцу». Петя испугался и отдал Вове свою приставку. (Вымогательство, так как Вова предложил Пете отдать что-то из своих ценностей взамен на нераспространение порочащих его сведений.)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Подросток позвонил в школу и сказал, что в здании бомба. (Заведомо ложное сообщение об акте терроризма)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Пожилой гражданин стоял на остановке и ждал автобус. К нему подошли четверо парней и спросили закурить. Он сказал, что у него нет сигарет, и что он не курит. Парни, достав биты, стали избивать его. На крики о помощи прибежали мужчины с другой стороны улицы и спасли пенсионера. (Хулиганство, был нарушен общественный порядок, парни совершили преступление группой с применением предметов, используемых в качестве оружия.)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Подростки наносят на стены подъездов, домов, памятников надписи краской из аэрозольного баллончика, либо выцарапывают их ножом. (Вандализм)</w:t>
      </w:r>
    </w:p>
    <w:p w:rsidR="00735241" w:rsidRPr="00426E17" w:rsidRDefault="00735241" w:rsidP="0073524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Подростки решили посмотреть, сможет ли троллейбус проехать по небольшим острым камешкам. Они сложили их на дороге и спрятались за деревьями и кустами. Водитель троллейбуса не успел вовремя затормозить и, наехав на камни, проколол два передних колеса. (Приведение в негодность транспортных средств или путей сообщения.)</w:t>
      </w:r>
    </w:p>
    <w:p w:rsidR="00735241" w:rsidRPr="00426E17" w:rsidRDefault="00735241" w:rsidP="0073524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Блицтурнир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Прибор сотрудников </w:t>
      </w:r>
      <w:proofErr w:type="gramStart"/>
      <w:r w:rsidRPr="00426E17">
        <w:rPr>
          <w:rFonts w:ascii="Times New Roman" w:hAnsi="Times New Roman" w:cs="Times New Roman"/>
          <w:sz w:val="24"/>
          <w:szCs w:val="24"/>
        </w:rPr>
        <w:t>ГИБДД  для</w:t>
      </w:r>
      <w:proofErr w:type="gramEnd"/>
      <w:r w:rsidRPr="00426E17">
        <w:rPr>
          <w:rFonts w:ascii="Times New Roman" w:hAnsi="Times New Roman" w:cs="Times New Roman"/>
          <w:sz w:val="24"/>
          <w:szCs w:val="24"/>
        </w:rPr>
        <w:t xml:space="preserve"> определения скорости автомашины? (Радар)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Переговорное устройство  милиции? (Рация)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Секретное место для встречи с агентурой? (Явка)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Лишение свободы  человека, мера пересечения? (Арест.)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Официальное распоряжение для того, кто был  обвинен властью? (Приказ.)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Спецсредства для задержания преступника? (Дубинка, наручники.)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Человек, совершивший преступление? (Преступник.)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Значок на форменной фуражке? (Кокарда.)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Юрист, защищающий чьи-либо  интересы? (Адвокат.)</w:t>
      </w:r>
    </w:p>
    <w:p w:rsidR="00735241" w:rsidRPr="00426E17" w:rsidRDefault="00735241" w:rsidP="0073524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Кто старше по званию капитан или старший лейтенант? (Капитан.)</w:t>
      </w:r>
    </w:p>
    <w:p w:rsidR="00793BED" w:rsidRPr="00994D49" w:rsidRDefault="00793BED" w:rsidP="00793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49">
        <w:rPr>
          <w:rFonts w:ascii="Times New Roman" w:hAnsi="Times New Roman" w:cs="Times New Roman"/>
          <w:b/>
          <w:sz w:val="24"/>
          <w:szCs w:val="24"/>
        </w:rPr>
        <w:t xml:space="preserve"> «Моя родина - Россия».</w:t>
      </w:r>
    </w:p>
    <w:p w:rsidR="00793BED" w:rsidRPr="00426E17" w:rsidRDefault="00793BED" w:rsidP="00793BED">
      <w:pPr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Команде предлагается ответить на большее количество вопросов за ограниченное время.</w:t>
      </w:r>
    </w:p>
    <w:p w:rsidR="00793BED" w:rsidRPr="00426E17" w:rsidRDefault="00793BED" w:rsidP="00793B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E17"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793BED" w:rsidRPr="00426E17" w:rsidRDefault="00793BED" w:rsidP="00793BED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символ? (условный знак, обозначение).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Какие символы России вы знаете? (герб, флаг, гимн).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герб? (эмблема государства).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Где можно увидеть герб? (на флагах, монетах, печатях и официальных бумагах).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флаг? (прикрепленное к древку полотнище определенного цвета или несколько цветов).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Где можно увидеть флаг? (на кораблях, правительственных зданиях и т. д.).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такое гимн? (торжественная песня).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Где ее можно услышать? (на соревнованиях, встречах президентов и т.д.).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Символом чего является белый цвет флага? (чистота).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Символом чего является синий цвет флага? (вера в постоянство).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Символом чего является красный цвет флага? (энергия, сила).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означает слово «герб»? (наследство).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Старинное русское название флага? (стяг).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Деревянная игрушка – символ России? (матрешка).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Кто является главой Российского государства? (президент).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Когда отмечается День принятия конституции РФ? (12 декабря).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 автора стихов гимна РФ. (С.В. Михалков).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государственный язык нашей страны. (Русский).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денежную единицу России. (Рубль).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lastRenderedPageBreak/>
        <w:t>Назовите растение – символ России. (Береза).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Назовите столицу России. (Москва).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Какое место в мире Россия занимает по площади? (Первое).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 называется основной закон РФ? (Конституция РФ).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Что при вступлении в должность президент приносит народу? (присягу).</w:t>
      </w:r>
    </w:p>
    <w:p w:rsidR="00793BED" w:rsidRPr="00426E17" w:rsidRDefault="00793BED" w:rsidP="00793B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Когда россияне отмечают день государственного флага? (22 августа).</w:t>
      </w:r>
    </w:p>
    <w:p w:rsidR="00793BED" w:rsidRPr="00D76367" w:rsidRDefault="00793BED" w:rsidP="00D7636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Какой царь официально ввел бело-сине-красный флаг? (Петр 1).</w:t>
      </w:r>
    </w:p>
    <w:p w:rsidR="00426E17" w:rsidRPr="00426E17" w:rsidRDefault="00426E17" w:rsidP="0042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Рефлексия.</w:t>
      </w:r>
    </w:p>
    <w:p w:rsidR="00C56EF2" w:rsidRPr="00D76367" w:rsidRDefault="00426E17" w:rsidP="00D76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вас оценить нашу с вами работу, для этого нужно </w:t>
      </w:r>
      <w:r w:rsidR="00D7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нарисовать ладонь и написать на каждом пальце, что понравилось или не понравилось, а на ладони – свои пожелания. 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А напоследок  хочется сказать,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                          Что Родина - это как вторая мать.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                          Ее не выбирают и не губят,</w:t>
      </w:r>
    </w:p>
    <w:p w:rsidR="00C72F84" w:rsidRPr="00426E17" w:rsidRDefault="00C72F84" w:rsidP="00C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 xml:space="preserve">                               А просто берегут и любят.</w:t>
      </w:r>
    </w:p>
    <w:p w:rsidR="00C72F84" w:rsidRPr="00426E17" w:rsidRDefault="00C72F84" w:rsidP="00C72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17">
        <w:rPr>
          <w:rFonts w:ascii="Times New Roman" w:hAnsi="Times New Roman" w:cs="Times New Roman"/>
          <w:sz w:val="24"/>
          <w:szCs w:val="24"/>
        </w:rPr>
        <w:t>Ребята, всегда интересуйтесь тем, что происходит в нашей стране, не будьте безучастны к ее истории. Одним словом будьте патриотами!</w:t>
      </w:r>
    </w:p>
    <w:p w:rsidR="00F030C3" w:rsidRPr="00426E17" w:rsidRDefault="00994D49" w:rsidP="00C72F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6E17">
        <w:rPr>
          <w:rFonts w:ascii="Times New Roman" w:hAnsi="Times New Roman" w:cs="Times New Roman"/>
          <w:color w:val="226644"/>
          <w:sz w:val="24"/>
          <w:szCs w:val="24"/>
        </w:rPr>
        <w:br/>
      </w:r>
    </w:p>
    <w:sectPr w:rsidR="00F030C3" w:rsidRPr="00426E17" w:rsidSect="00C72F84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 w15:restartNumberingAfterBreak="0">
    <w:nsid w:val="03D41DD1"/>
    <w:multiLevelType w:val="hybridMultilevel"/>
    <w:tmpl w:val="28CA3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244218"/>
    <w:multiLevelType w:val="hybridMultilevel"/>
    <w:tmpl w:val="7E8652D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A1F1B"/>
    <w:multiLevelType w:val="multilevel"/>
    <w:tmpl w:val="0314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C051D"/>
    <w:multiLevelType w:val="hybridMultilevel"/>
    <w:tmpl w:val="A676A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43920"/>
    <w:multiLevelType w:val="multilevel"/>
    <w:tmpl w:val="7C94D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E4178"/>
    <w:multiLevelType w:val="hybridMultilevel"/>
    <w:tmpl w:val="9762FE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1715218"/>
    <w:multiLevelType w:val="multilevel"/>
    <w:tmpl w:val="4B6003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276D93"/>
    <w:multiLevelType w:val="multilevel"/>
    <w:tmpl w:val="E87C5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990C86"/>
    <w:multiLevelType w:val="hybridMultilevel"/>
    <w:tmpl w:val="9EE6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B53A">
      <w:start w:val="1"/>
      <w:numFmt w:val="bullet"/>
      <w:lvlText w:val=""/>
      <w:lvlJc w:val="left"/>
      <w:pPr>
        <w:tabs>
          <w:tab w:val="num" w:pos="1193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32948"/>
    <w:multiLevelType w:val="multilevel"/>
    <w:tmpl w:val="D1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605774"/>
    <w:multiLevelType w:val="multilevel"/>
    <w:tmpl w:val="7AAE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B86E78"/>
    <w:multiLevelType w:val="multilevel"/>
    <w:tmpl w:val="8F8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A1607A"/>
    <w:multiLevelType w:val="multilevel"/>
    <w:tmpl w:val="E4B0F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C51CA6"/>
    <w:multiLevelType w:val="multilevel"/>
    <w:tmpl w:val="80F2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3F687B"/>
    <w:multiLevelType w:val="hybridMultilevel"/>
    <w:tmpl w:val="202A6FF0"/>
    <w:lvl w:ilvl="0" w:tplc="E8884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21B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4E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ED7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A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65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EF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77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6DE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948CD"/>
    <w:multiLevelType w:val="multilevel"/>
    <w:tmpl w:val="5D6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0466ED"/>
    <w:multiLevelType w:val="hybridMultilevel"/>
    <w:tmpl w:val="9DB0162C"/>
    <w:lvl w:ilvl="0" w:tplc="E8A47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4F6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6E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E6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E7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43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403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24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66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3272B"/>
    <w:multiLevelType w:val="multilevel"/>
    <w:tmpl w:val="C65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8B29B9"/>
    <w:multiLevelType w:val="multilevel"/>
    <w:tmpl w:val="B1D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9A2AF5"/>
    <w:multiLevelType w:val="multilevel"/>
    <w:tmpl w:val="86829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FD05C4"/>
    <w:multiLevelType w:val="multilevel"/>
    <w:tmpl w:val="BF0A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9F1112"/>
    <w:multiLevelType w:val="multilevel"/>
    <w:tmpl w:val="33B4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AC092E"/>
    <w:multiLevelType w:val="multilevel"/>
    <w:tmpl w:val="B176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B4D7B"/>
    <w:multiLevelType w:val="hybridMultilevel"/>
    <w:tmpl w:val="641E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1AAE"/>
    <w:multiLevelType w:val="multilevel"/>
    <w:tmpl w:val="623C2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4D2C87"/>
    <w:multiLevelType w:val="multilevel"/>
    <w:tmpl w:val="D85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393EEB"/>
    <w:multiLevelType w:val="multilevel"/>
    <w:tmpl w:val="DAE6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7A6294"/>
    <w:multiLevelType w:val="multilevel"/>
    <w:tmpl w:val="0A8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B82A79"/>
    <w:multiLevelType w:val="hybridMultilevel"/>
    <w:tmpl w:val="5F48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24659E"/>
    <w:multiLevelType w:val="multilevel"/>
    <w:tmpl w:val="7764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110D8B"/>
    <w:multiLevelType w:val="hybridMultilevel"/>
    <w:tmpl w:val="781AE1F6"/>
    <w:lvl w:ilvl="0" w:tplc="175C9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6C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EC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446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C69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67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A1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05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ED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D78AF"/>
    <w:multiLevelType w:val="multilevel"/>
    <w:tmpl w:val="292C0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409D3"/>
    <w:multiLevelType w:val="multilevel"/>
    <w:tmpl w:val="48F6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0B6DF4"/>
    <w:multiLevelType w:val="multilevel"/>
    <w:tmpl w:val="0014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DF7B39"/>
    <w:multiLevelType w:val="hybridMultilevel"/>
    <w:tmpl w:val="F4CA9E02"/>
    <w:lvl w:ilvl="0" w:tplc="455EA3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F920459"/>
    <w:multiLevelType w:val="hybridMultilevel"/>
    <w:tmpl w:val="E68643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AF4D9A"/>
    <w:multiLevelType w:val="hybridMultilevel"/>
    <w:tmpl w:val="851275DC"/>
    <w:lvl w:ilvl="0" w:tplc="031A6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C37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0B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9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0D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4F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08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783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9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E76D9"/>
    <w:multiLevelType w:val="hybridMultilevel"/>
    <w:tmpl w:val="70D63020"/>
    <w:lvl w:ilvl="0" w:tplc="AFA60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0E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E1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7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0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0D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6AE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A2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2C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A3F"/>
    <w:multiLevelType w:val="multilevel"/>
    <w:tmpl w:val="D9867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761EC"/>
    <w:multiLevelType w:val="multilevel"/>
    <w:tmpl w:val="CB68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5B3076"/>
    <w:multiLevelType w:val="multilevel"/>
    <w:tmpl w:val="D0CA5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14"/>
  </w:num>
  <w:num w:numId="6">
    <w:abstractNumId w:val="40"/>
  </w:num>
  <w:num w:numId="7">
    <w:abstractNumId w:val="33"/>
  </w:num>
  <w:num w:numId="8">
    <w:abstractNumId w:val="19"/>
  </w:num>
  <w:num w:numId="9">
    <w:abstractNumId w:val="39"/>
  </w:num>
  <w:num w:numId="10">
    <w:abstractNumId w:val="17"/>
  </w:num>
  <w:num w:numId="11">
    <w:abstractNumId w:val="42"/>
  </w:num>
  <w:num w:numId="12">
    <w:abstractNumId w:val="12"/>
  </w:num>
  <w:num w:numId="13">
    <w:abstractNumId w:val="36"/>
  </w:num>
  <w:num w:numId="14">
    <w:abstractNumId w:val="23"/>
  </w:num>
  <w:num w:numId="15">
    <w:abstractNumId w:val="27"/>
  </w:num>
  <w:num w:numId="16">
    <w:abstractNumId w:val="43"/>
  </w:num>
  <w:num w:numId="17">
    <w:abstractNumId w:val="32"/>
  </w:num>
  <w:num w:numId="18">
    <w:abstractNumId w:val="9"/>
  </w:num>
  <w:num w:numId="19">
    <w:abstractNumId w:val="28"/>
  </w:num>
  <w:num w:numId="20">
    <w:abstractNumId w:val="13"/>
  </w:num>
  <w:num w:numId="21">
    <w:abstractNumId w:val="15"/>
  </w:num>
  <w:num w:numId="22">
    <w:abstractNumId w:val="20"/>
  </w:num>
  <w:num w:numId="23">
    <w:abstractNumId w:val="34"/>
  </w:num>
  <w:num w:numId="24">
    <w:abstractNumId w:val="22"/>
  </w:num>
  <w:num w:numId="25">
    <w:abstractNumId w:val="10"/>
  </w:num>
  <w:num w:numId="26">
    <w:abstractNumId w:val="5"/>
  </w:num>
  <w:num w:numId="27">
    <w:abstractNumId w:val="16"/>
  </w:num>
  <w:num w:numId="28">
    <w:abstractNumId w:val="41"/>
  </w:num>
  <w:num w:numId="29">
    <w:abstractNumId w:val="25"/>
  </w:num>
  <w:num w:numId="30">
    <w:abstractNumId w:val="7"/>
  </w:num>
  <w:num w:numId="31">
    <w:abstractNumId w:val="29"/>
  </w:num>
  <w:num w:numId="32">
    <w:abstractNumId w:val="21"/>
  </w:num>
  <w:num w:numId="33">
    <w:abstractNumId w:val="30"/>
  </w:num>
  <w:num w:numId="34">
    <w:abstractNumId w:val="24"/>
  </w:num>
  <w:num w:numId="35">
    <w:abstractNumId w:val="35"/>
  </w:num>
  <w:num w:numId="36">
    <w:abstractNumId w:val="18"/>
  </w:num>
  <w:num w:numId="37">
    <w:abstractNumId w:val="8"/>
  </w:num>
  <w:num w:numId="38">
    <w:abstractNumId w:val="37"/>
  </w:num>
  <w:num w:numId="39">
    <w:abstractNumId w:val="3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1"/>
  </w:num>
  <w:num w:numId="43">
    <w:abstractNumId w:val="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84"/>
    <w:rsid w:val="000B0355"/>
    <w:rsid w:val="00186E7E"/>
    <w:rsid w:val="00194C35"/>
    <w:rsid w:val="00396FDF"/>
    <w:rsid w:val="003A0B7D"/>
    <w:rsid w:val="003B0194"/>
    <w:rsid w:val="003F651B"/>
    <w:rsid w:val="0040646C"/>
    <w:rsid w:val="00415523"/>
    <w:rsid w:val="004158D3"/>
    <w:rsid w:val="00426E17"/>
    <w:rsid w:val="00436F7B"/>
    <w:rsid w:val="0046559F"/>
    <w:rsid w:val="005035A2"/>
    <w:rsid w:val="005A13FF"/>
    <w:rsid w:val="005C1CAC"/>
    <w:rsid w:val="00636320"/>
    <w:rsid w:val="006F4321"/>
    <w:rsid w:val="00735241"/>
    <w:rsid w:val="007848FB"/>
    <w:rsid w:val="00791932"/>
    <w:rsid w:val="00793BED"/>
    <w:rsid w:val="007E3C38"/>
    <w:rsid w:val="007F262F"/>
    <w:rsid w:val="00842905"/>
    <w:rsid w:val="00994D49"/>
    <w:rsid w:val="00A23DE8"/>
    <w:rsid w:val="00A26DD4"/>
    <w:rsid w:val="00A41CE4"/>
    <w:rsid w:val="00B63386"/>
    <w:rsid w:val="00C56EF2"/>
    <w:rsid w:val="00C72F84"/>
    <w:rsid w:val="00CE2590"/>
    <w:rsid w:val="00D76367"/>
    <w:rsid w:val="00E01461"/>
    <w:rsid w:val="00E41410"/>
    <w:rsid w:val="00E83EAD"/>
    <w:rsid w:val="00EB0426"/>
    <w:rsid w:val="00F030C3"/>
    <w:rsid w:val="00F4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EBA0-0B15-438F-994F-4E87C63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Подпись1"/>
    <w:basedOn w:val="a0"/>
    <w:rsid w:val="00C72F84"/>
  </w:style>
  <w:style w:type="paragraph" w:customStyle="1" w:styleId="maintext">
    <w:name w:val="maintext"/>
    <w:basedOn w:val="a"/>
    <w:rsid w:val="00C7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F84"/>
    <w:rPr>
      <w:b/>
      <w:bCs/>
    </w:rPr>
  </w:style>
  <w:style w:type="character" w:styleId="a5">
    <w:name w:val="Emphasis"/>
    <w:basedOn w:val="a0"/>
    <w:uiPriority w:val="20"/>
    <w:qFormat/>
    <w:rsid w:val="00C72F84"/>
    <w:rPr>
      <w:i/>
      <w:iCs/>
    </w:rPr>
  </w:style>
  <w:style w:type="character" w:customStyle="1" w:styleId="apple-converted-space">
    <w:name w:val="apple-converted-space"/>
    <w:basedOn w:val="a0"/>
    <w:rsid w:val="00C56EF2"/>
  </w:style>
  <w:style w:type="paragraph" w:styleId="a6">
    <w:name w:val="List Paragraph"/>
    <w:basedOn w:val="a"/>
    <w:uiPriority w:val="34"/>
    <w:qFormat/>
    <w:rsid w:val="00A4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TML">
    <w:name w:val="HTML Preformatted"/>
    <w:basedOn w:val="a"/>
    <w:link w:val="HTML0"/>
    <w:rsid w:val="0079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3B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dcterms:created xsi:type="dcterms:W3CDTF">2018-11-27T12:21:00Z</dcterms:created>
  <dcterms:modified xsi:type="dcterms:W3CDTF">2018-11-27T12:21:00Z</dcterms:modified>
</cp:coreProperties>
</file>