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03" w:rsidRDefault="00E13503" w:rsidP="00E13503">
      <w:pPr>
        <w:pStyle w:val="a3"/>
        <w:numPr>
          <w:ilvl w:val="0"/>
          <w:numId w:val="2"/>
        </w:numPr>
        <w:jc w:val="center"/>
        <w:rPr>
          <w:b/>
          <w:sz w:val="26"/>
          <w:szCs w:val="26"/>
        </w:rPr>
      </w:pPr>
      <w:r w:rsidRPr="00F9622F">
        <w:rPr>
          <w:b/>
          <w:sz w:val="26"/>
          <w:szCs w:val="26"/>
        </w:rPr>
        <w:t>Пояснительная записка</w:t>
      </w:r>
    </w:p>
    <w:p w:rsidR="00F9622F" w:rsidRPr="00F9622F" w:rsidRDefault="00F9622F" w:rsidP="00F9622F">
      <w:pPr>
        <w:pStyle w:val="a3"/>
        <w:ind w:left="390"/>
        <w:rPr>
          <w:b/>
          <w:sz w:val="26"/>
          <w:szCs w:val="26"/>
        </w:rPr>
      </w:pPr>
    </w:p>
    <w:p w:rsidR="00E13503" w:rsidRPr="00E13503" w:rsidRDefault="00E13503" w:rsidP="00736631">
      <w:pPr>
        <w:pStyle w:val="a3"/>
        <w:numPr>
          <w:ilvl w:val="1"/>
          <w:numId w:val="2"/>
        </w:numPr>
        <w:spacing w:line="288" w:lineRule="auto"/>
        <w:ind w:left="426" w:hanging="426"/>
        <w:jc w:val="both"/>
        <w:rPr>
          <w:color w:val="FF0000"/>
          <w:sz w:val="26"/>
          <w:szCs w:val="26"/>
        </w:rPr>
      </w:pPr>
      <w:r w:rsidRPr="00E13503">
        <w:rPr>
          <w:color w:val="000000"/>
          <w:sz w:val="26"/>
          <w:szCs w:val="26"/>
        </w:rPr>
        <w:t xml:space="preserve">Рабочая программа учебного предмета </w:t>
      </w:r>
      <w:r w:rsidRPr="00E13503">
        <w:rPr>
          <w:sz w:val="26"/>
          <w:szCs w:val="26"/>
        </w:rPr>
        <w:t>«</w:t>
      </w:r>
      <w:proofErr w:type="spellStart"/>
      <w:r w:rsidRPr="00E13503">
        <w:rPr>
          <w:sz w:val="26"/>
          <w:szCs w:val="26"/>
        </w:rPr>
        <w:t>___</w:t>
      </w:r>
      <w:r w:rsidR="001459BC">
        <w:rPr>
          <w:sz w:val="26"/>
          <w:szCs w:val="26"/>
        </w:rPr>
        <w:t>Музыка</w:t>
      </w:r>
      <w:r w:rsidR="00864E21">
        <w:rPr>
          <w:sz w:val="26"/>
          <w:szCs w:val="26"/>
        </w:rPr>
        <w:t>_</w:t>
      </w:r>
      <w:proofErr w:type="spellEnd"/>
      <w:r w:rsidRPr="00E13503">
        <w:rPr>
          <w:sz w:val="26"/>
          <w:szCs w:val="26"/>
        </w:rPr>
        <w:t>» для  __</w:t>
      </w:r>
      <w:r w:rsidR="001459BC">
        <w:rPr>
          <w:sz w:val="26"/>
          <w:szCs w:val="26"/>
        </w:rPr>
        <w:t>8</w:t>
      </w:r>
      <w:r w:rsidRPr="00E13503">
        <w:rPr>
          <w:sz w:val="26"/>
          <w:szCs w:val="26"/>
        </w:rPr>
        <w:t xml:space="preserve">__ класса </w:t>
      </w:r>
      <w:r w:rsidRPr="00E13503">
        <w:rPr>
          <w:color w:val="000000"/>
          <w:sz w:val="26"/>
          <w:szCs w:val="26"/>
        </w:rPr>
        <w:t xml:space="preserve"> составлена на основе  следующих </w:t>
      </w:r>
      <w:r w:rsidRPr="00E13503">
        <w:rPr>
          <w:sz w:val="26"/>
          <w:szCs w:val="26"/>
        </w:rPr>
        <w:t>нормативно-правовых документов:</w:t>
      </w:r>
    </w:p>
    <w:p w:rsidR="00E13503" w:rsidRPr="00465647" w:rsidRDefault="00E13503" w:rsidP="003951E5">
      <w:pPr>
        <w:numPr>
          <w:ilvl w:val="0"/>
          <w:numId w:val="1"/>
        </w:numPr>
        <w:spacing w:line="259" w:lineRule="auto"/>
        <w:ind w:left="284" w:hanging="284"/>
        <w:rPr>
          <w:sz w:val="26"/>
          <w:szCs w:val="26"/>
        </w:rPr>
      </w:pPr>
      <w:r w:rsidRPr="00465647">
        <w:rPr>
          <w:sz w:val="26"/>
          <w:szCs w:val="26"/>
        </w:rPr>
        <w:t>Федерального закона № 273-ФЗ 29.12.2012 года «Об образовании в РФ»</w:t>
      </w:r>
    </w:p>
    <w:p w:rsidR="00E13503" w:rsidRDefault="00E13503" w:rsidP="003951E5">
      <w:pPr>
        <w:pStyle w:val="a3"/>
        <w:numPr>
          <w:ilvl w:val="0"/>
          <w:numId w:val="1"/>
        </w:numPr>
        <w:ind w:left="284" w:hanging="284"/>
        <w:rPr>
          <w:sz w:val="26"/>
          <w:szCs w:val="26"/>
        </w:rPr>
      </w:pPr>
      <w:r w:rsidRPr="00E13503">
        <w:rPr>
          <w:sz w:val="26"/>
          <w:szCs w:val="26"/>
        </w:rPr>
        <w:t>Федерального государственного  образовательного стандарта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основного общего образования») с изменениями и дополнениями;</w:t>
      </w:r>
      <w:r w:rsidR="003951E5">
        <w:rPr>
          <w:sz w:val="26"/>
          <w:szCs w:val="26"/>
        </w:rPr>
        <w:t xml:space="preserve"> </w:t>
      </w:r>
    </w:p>
    <w:p w:rsidR="00864E21" w:rsidRPr="00864E21" w:rsidRDefault="00864E21" w:rsidP="00864E21">
      <w:pPr>
        <w:pStyle w:val="a3"/>
        <w:numPr>
          <w:ilvl w:val="0"/>
          <w:numId w:val="1"/>
        </w:numPr>
        <w:rPr>
          <w:i/>
          <w:sz w:val="26"/>
          <w:szCs w:val="26"/>
        </w:rPr>
      </w:pPr>
      <w:r w:rsidRPr="00864E21">
        <w:rPr>
          <w:sz w:val="24"/>
          <w:szCs w:val="24"/>
        </w:rPr>
        <w:t>Сборник рабочих программ «Музыка» 5-7 классы Предметная линия учебников Г.П.Сергеевой,  Е.Д.Критской. Москва «Просвещение»2011г</w:t>
      </w:r>
      <w:proofErr w:type="gramStart"/>
      <w:r w:rsidRPr="00864E21">
        <w:rPr>
          <w:sz w:val="24"/>
          <w:szCs w:val="24"/>
        </w:rPr>
        <w:t>.</w:t>
      </w:r>
      <w:r>
        <w:rPr>
          <w:sz w:val="24"/>
          <w:szCs w:val="24"/>
        </w:rPr>
        <w:t>у</w:t>
      </w:r>
      <w:proofErr w:type="gramEnd"/>
      <w:r>
        <w:rPr>
          <w:sz w:val="24"/>
          <w:szCs w:val="24"/>
        </w:rPr>
        <w:t xml:space="preserve">чебника </w:t>
      </w:r>
      <w:r w:rsidRPr="00864E21">
        <w:rPr>
          <w:sz w:val="24"/>
          <w:szCs w:val="24"/>
        </w:rPr>
        <w:t>Г.П.Сергеевой,  Е.Д.Критской</w:t>
      </w:r>
      <w:r>
        <w:rPr>
          <w:sz w:val="24"/>
          <w:szCs w:val="24"/>
        </w:rPr>
        <w:t xml:space="preserve"> ,</w:t>
      </w:r>
      <w:proofErr w:type="spellStart"/>
      <w:r>
        <w:rPr>
          <w:sz w:val="24"/>
          <w:szCs w:val="24"/>
        </w:rPr>
        <w:t>Кашекова</w:t>
      </w:r>
      <w:proofErr w:type="spellEnd"/>
      <w:r>
        <w:rPr>
          <w:sz w:val="24"/>
          <w:szCs w:val="24"/>
        </w:rPr>
        <w:t xml:space="preserve"> И.Э.Искусство 8-9 класс</w:t>
      </w:r>
    </w:p>
    <w:p w:rsidR="00864E21" w:rsidRPr="00864E21" w:rsidRDefault="00864E21" w:rsidP="00864E21">
      <w:pPr>
        <w:rPr>
          <w:sz w:val="26"/>
          <w:szCs w:val="26"/>
        </w:rPr>
      </w:pPr>
    </w:p>
    <w:p w:rsidR="00E13503" w:rsidRPr="00465647" w:rsidRDefault="00E126B8" w:rsidP="003951E5">
      <w:pPr>
        <w:numPr>
          <w:ilvl w:val="0"/>
          <w:numId w:val="1"/>
        </w:numPr>
        <w:spacing w:line="259" w:lineRule="auto"/>
        <w:ind w:left="426" w:hanging="426"/>
        <w:rPr>
          <w:sz w:val="26"/>
          <w:szCs w:val="26"/>
        </w:rPr>
      </w:pPr>
      <w:r>
        <w:rPr>
          <w:sz w:val="26"/>
          <w:szCs w:val="26"/>
        </w:rPr>
        <w:t xml:space="preserve">ООП </w:t>
      </w:r>
      <w:r w:rsidR="00E13503" w:rsidRPr="00465647">
        <w:rPr>
          <w:sz w:val="26"/>
          <w:szCs w:val="26"/>
        </w:rPr>
        <w:t xml:space="preserve">ООО </w:t>
      </w:r>
      <w:r>
        <w:rPr>
          <w:sz w:val="26"/>
          <w:szCs w:val="26"/>
        </w:rPr>
        <w:t xml:space="preserve"> (ООП НОО)  </w:t>
      </w:r>
      <w:bookmarkStart w:id="0" w:name="_GoBack"/>
      <w:bookmarkEnd w:id="0"/>
      <w:r w:rsidR="00E13503" w:rsidRPr="00465647">
        <w:rPr>
          <w:sz w:val="26"/>
          <w:szCs w:val="26"/>
        </w:rPr>
        <w:t>МОУ Новоуренской СШ (</w:t>
      </w:r>
      <w:proofErr w:type="gramStart"/>
      <w:r w:rsidR="00E13503" w:rsidRPr="00465647">
        <w:rPr>
          <w:sz w:val="26"/>
          <w:szCs w:val="26"/>
        </w:rPr>
        <w:t>Утверждена</w:t>
      </w:r>
      <w:proofErr w:type="gramEnd"/>
      <w:r w:rsidR="00E13503" w:rsidRPr="00465647">
        <w:rPr>
          <w:sz w:val="26"/>
          <w:szCs w:val="26"/>
        </w:rPr>
        <w:t xml:space="preserve"> приказом директора школы №___  от________________)</w:t>
      </w:r>
    </w:p>
    <w:p w:rsidR="00E13503" w:rsidRPr="00E13503" w:rsidRDefault="00E13503" w:rsidP="00E13503">
      <w:pPr>
        <w:rPr>
          <w:sz w:val="26"/>
          <w:szCs w:val="26"/>
        </w:rPr>
      </w:pPr>
      <w:r w:rsidRPr="00736631">
        <w:rPr>
          <w:b/>
          <w:sz w:val="26"/>
          <w:szCs w:val="26"/>
        </w:rPr>
        <w:t>1.2</w:t>
      </w:r>
      <w:r w:rsidRPr="00E13503">
        <w:rPr>
          <w:sz w:val="26"/>
          <w:szCs w:val="26"/>
        </w:rPr>
        <w:t xml:space="preserve"> Место предмета в учебном плане.  </w:t>
      </w:r>
    </w:p>
    <w:p w:rsidR="00E13503" w:rsidRPr="00E13503" w:rsidRDefault="00E13503" w:rsidP="001459BC">
      <w:pPr>
        <w:jc w:val="both"/>
        <w:rPr>
          <w:sz w:val="26"/>
          <w:szCs w:val="26"/>
        </w:rPr>
      </w:pPr>
      <w:r w:rsidRPr="00E13503">
        <w:rPr>
          <w:sz w:val="26"/>
          <w:szCs w:val="26"/>
        </w:rPr>
        <w:t>В соответствии с учебным планом школы на 201</w:t>
      </w:r>
      <w:r>
        <w:rPr>
          <w:sz w:val="26"/>
          <w:szCs w:val="26"/>
        </w:rPr>
        <w:t>9</w:t>
      </w:r>
      <w:r w:rsidRPr="00E13503">
        <w:rPr>
          <w:sz w:val="26"/>
          <w:szCs w:val="26"/>
        </w:rPr>
        <w:t>-20</w:t>
      </w:r>
      <w:r>
        <w:rPr>
          <w:sz w:val="26"/>
          <w:szCs w:val="26"/>
        </w:rPr>
        <w:t>20</w:t>
      </w:r>
      <w:r w:rsidRPr="00E13503">
        <w:rPr>
          <w:sz w:val="26"/>
          <w:szCs w:val="26"/>
        </w:rPr>
        <w:t xml:space="preserve"> учебный год на изучение </w:t>
      </w:r>
      <w:r w:rsidR="001459BC">
        <w:rPr>
          <w:sz w:val="26"/>
          <w:szCs w:val="26"/>
        </w:rPr>
        <w:t xml:space="preserve">музыки </w:t>
      </w:r>
      <w:r w:rsidRPr="00E13503">
        <w:rPr>
          <w:sz w:val="26"/>
          <w:szCs w:val="26"/>
        </w:rPr>
        <w:t>в</w:t>
      </w:r>
      <w:r w:rsidRPr="003951E5">
        <w:rPr>
          <w:sz w:val="26"/>
          <w:szCs w:val="26"/>
          <w:u w:val="single"/>
        </w:rPr>
        <w:t>____</w:t>
      </w:r>
      <w:r w:rsidR="001459BC">
        <w:rPr>
          <w:sz w:val="26"/>
          <w:szCs w:val="26"/>
          <w:u w:val="single"/>
        </w:rPr>
        <w:t>8</w:t>
      </w:r>
      <w:r w:rsidRPr="003951E5">
        <w:rPr>
          <w:sz w:val="26"/>
          <w:szCs w:val="26"/>
          <w:u w:val="single"/>
        </w:rPr>
        <w:t>__</w:t>
      </w:r>
      <w:r w:rsidRPr="00E13503">
        <w:rPr>
          <w:sz w:val="26"/>
          <w:szCs w:val="26"/>
        </w:rPr>
        <w:t xml:space="preserve"> классе отводится </w:t>
      </w:r>
      <w:r w:rsidR="001459BC">
        <w:rPr>
          <w:sz w:val="26"/>
          <w:szCs w:val="26"/>
        </w:rPr>
        <w:t xml:space="preserve">34 часа из расчета 1 час в неделю и </w:t>
      </w:r>
      <w:r w:rsidRPr="00E13503">
        <w:rPr>
          <w:sz w:val="26"/>
          <w:szCs w:val="26"/>
        </w:rPr>
        <w:t xml:space="preserve"> использовался </w:t>
      </w:r>
      <w:proofErr w:type="spellStart"/>
      <w:proofErr w:type="gramStart"/>
      <w:r w:rsidRPr="00E13503">
        <w:rPr>
          <w:sz w:val="26"/>
          <w:szCs w:val="26"/>
        </w:rPr>
        <w:t>учебно</w:t>
      </w:r>
      <w:proofErr w:type="spellEnd"/>
      <w:r w:rsidRPr="00E13503">
        <w:rPr>
          <w:sz w:val="26"/>
          <w:szCs w:val="26"/>
        </w:rPr>
        <w:t>- методический</w:t>
      </w:r>
      <w:proofErr w:type="gramEnd"/>
      <w:r w:rsidRPr="00E13503">
        <w:rPr>
          <w:sz w:val="26"/>
          <w:szCs w:val="26"/>
        </w:rPr>
        <w:t xml:space="preserve"> комплект:</w:t>
      </w:r>
    </w:p>
    <w:p w:rsidR="00E036E7" w:rsidRDefault="00E13503" w:rsidP="00E13503">
      <w:pPr>
        <w:rPr>
          <w:i/>
          <w:sz w:val="26"/>
          <w:szCs w:val="26"/>
        </w:rPr>
      </w:pPr>
      <w:r w:rsidRPr="00736631">
        <w:rPr>
          <w:i/>
          <w:sz w:val="26"/>
          <w:szCs w:val="26"/>
        </w:rPr>
        <w:t>1.3.1</w:t>
      </w:r>
      <w:r w:rsidR="00F9622F">
        <w:rPr>
          <w:i/>
          <w:sz w:val="26"/>
          <w:szCs w:val="26"/>
        </w:rPr>
        <w:t xml:space="preserve">.   </w:t>
      </w:r>
      <w:r w:rsidRPr="00736631">
        <w:rPr>
          <w:i/>
          <w:sz w:val="26"/>
          <w:szCs w:val="26"/>
        </w:rPr>
        <w:t xml:space="preserve"> для учителя:</w:t>
      </w:r>
      <w:r w:rsidR="001459BC" w:rsidRPr="001459BC">
        <w:rPr>
          <w:sz w:val="24"/>
          <w:szCs w:val="24"/>
        </w:rPr>
        <w:t xml:space="preserve"> </w:t>
      </w:r>
      <w:r w:rsidR="001459BC" w:rsidRPr="007F375E">
        <w:rPr>
          <w:sz w:val="24"/>
          <w:szCs w:val="24"/>
        </w:rPr>
        <w:t>Сборник рабочих программ «Музыка» 5-7 классы Предметная линия учебников Г.П.Сергеевой,  Е.Д.Крит</w:t>
      </w:r>
      <w:r w:rsidR="00864E21">
        <w:rPr>
          <w:sz w:val="24"/>
          <w:szCs w:val="24"/>
        </w:rPr>
        <w:t>ской. Москва «Просвещение»2011г</w:t>
      </w:r>
      <w:proofErr w:type="gramStart"/>
      <w:r w:rsidR="00864E21">
        <w:rPr>
          <w:sz w:val="24"/>
          <w:szCs w:val="24"/>
        </w:rPr>
        <w:t>,У</w:t>
      </w:r>
      <w:proofErr w:type="gramEnd"/>
      <w:r w:rsidR="00864E21">
        <w:rPr>
          <w:sz w:val="24"/>
          <w:szCs w:val="24"/>
        </w:rPr>
        <w:t xml:space="preserve">чебника </w:t>
      </w:r>
      <w:r w:rsidR="00864E21" w:rsidRPr="00864E21">
        <w:rPr>
          <w:sz w:val="24"/>
          <w:szCs w:val="24"/>
        </w:rPr>
        <w:t>Г.П.Сергеевой,  Е.Д.Критской</w:t>
      </w:r>
      <w:r w:rsidR="00864E21">
        <w:rPr>
          <w:sz w:val="24"/>
          <w:szCs w:val="24"/>
        </w:rPr>
        <w:t xml:space="preserve"> ,</w:t>
      </w:r>
      <w:proofErr w:type="spellStart"/>
      <w:r w:rsidR="00864E21">
        <w:rPr>
          <w:sz w:val="24"/>
          <w:szCs w:val="24"/>
        </w:rPr>
        <w:t>Кашекова</w:t>
      </w:r>
      <w:proofErr w:type="spellEnd"/>
      <w:r w:rsidR="00864E21">
        <w:rPr>
          <w:sz w:val="24"/>
          <w:szCs w:val="24"/>
        </w:rPr>
        <w:t xml:space="preserve"> И.Э.Искусство 8-9 класс.</w:t>
      </w:r>
    </w:p>
    <w:p w:rsidR="001459BC" w:rsidRPr="007F375E" w:rsidRDefault="00736631" w:rsidP="001459BC">
      <w:pPr>
        <w:rPr>
          <w:sz w:val="24"/>
          <w:szCs w:val="24"/>
        </w:rPr>
      </w:pPr>
      <w:r w:rsidRPr="00736631">
        <w:rPr>
          <w:i/>
          <w:sz w:val="26"/>
          <w:szCs w:val="26"/>
        </w:rPr>
        <w:t>1.3.2.   для обучающихся:</w:t>
      </w:r>
      <w:proofErr w:type="gramStart"/>
      <w:r w:rsidR="001459BC" w:rsidRPr="001459BC">
        <w:rPr>
          <w:sz w:val="24"/>
          <w:szCs w:val="24"/>
        </w:rPr>
        <w:t xml:space="preserve"> </w:t>
      </w:r>
      <w:r w:rsidR="001459BC" w:rsidRPr="007F375E">
        <w:rPr>
          <w:sz w:val="24"/>
          <w:szCs w:val="24"/>
        </w:rPr>
        <w:t>.</w:t>
      </w:r>
      <w:proofErr w:type="gramEnd"/>
      <w:r w:rsidR="001459BC" w:rsidRPr="007F375E">
        <w:rPr>
          <w:sz w:val="24"/>
          <w:szCs w:val="24"/>
        </w:rPr>
        <w:t xml:space="preserve"> </w:t>
      </w:r>
      <w:proofErr w:type="spellStart"/>
      <w:r w:rsidR="001459BC" w:rsidRPr="007F375E">
        <w:rPr>
          <w:sz w:val="24"/>
          <w:szCs w:val="24"/>
        </w:rPr>
        <w:t>Г.П.С</w:t>
      </w:r>
      <w:r w:rsidR="001459BC">
        <w:rPr>
          <w:sz w:val="24"/>
          <w:szCs w:val="24"/>
        </w:rPr>
        <w:t>ергеева,Е.Д</w:t>
      </w:r>
      <w:proofErr w:type="spellEnd"/>
      <w:r w:rsidR="001459BC">
        <w:rPr>
          <w:sz w:val="24"/>
          <w:szCs w:val="24"/>
        </w:rPr>
        <w:t>. Критская «Музыка» 7</w:t>
      </w:r>
      <w:r w:rsidR="001459BC" w:rsidRPr="007F375E">
        <w:rPr>
          <w:sz w:val="24"/>
          <w:szCs w:val="24"/>
        </w:rPr>
        <w:t xml:space="preserve">  класс. Учебник для общеобразовательных организаций 3-е изд. Москва «Просвещение» 2014</w:t>
      </w:r>
    </w:p>
    <w:p w:rsidR="00736631" w:rsidRDefault="00736631" w:rsidP="00736631">
      <w:pPr>
        <w:rPr>
          <w:i/>
          <w:sz w:val="26"/>
          <w:szCs w:val="26"/>
        </w:rPr>
      </w:pPr>
    </w:p>
    <w:p w:rsidR="008432D3" w:rsidRDefault="00F9622F" w:rsidP="008432D3">
      <w:pPr>
        <w:outlineLvl w:val="0"/>
        <w:rPr>
          <w:b/>
          <w:i/>
          <w:szCs w:val="28"/>
        </w:rPr>
      </w:pPr>
      <w:r w:rsidRPr="00F9622F">
        <w:rPr>
          <w:i/>
          <w:sz w:val="26"/>
          <w:szCs w:val="26"/>
        </w:rPr>
        <w:t>1.3.3. электронные ресурсы</w:t>
      </w:r>
      <w:r>
        <w:rPr>
          <w:i/>
          <w:sz w:val="26"/>
          <w:szCs w:val="26"/>
        </w:rPr>
        <w:t>:</w:t>
      </w:r>
      <w:r w:rsidR="008432D3" w:rsidRPr="008432D3">
        <w:rPr>
          <w:b/>
          <w:i/>
          <w:szCs w:val="28"/>
        </w:rPr>
        <w:t xml:space="preserve"> </w:t>
      </w:r>
    </w:p>
    <w:p w:rsidR="008432D3" w:rsidRPr="008432D3" w:rsidRDefault="008432D3" w:rsidP="008432D3">
      <w:pPr>
        <w:outlineLvl w:val="0"/>
        <w:rPr>
          <w:b/>
          <w:i/>
          <w:szCs w:val="28"/>
        </w:rPr>
      </w:pPr>
      <w:r>
        <w:rPr>
          <w:b/>
          <w:i/>
          <w:szCs w:val="28"/>
        </w:rPr>
        <w:t>1.</w:t>
      </w:r>
      <w:hyperlink r:id="rId6" w:tgtFrame="_blank" w:history="1">
        <w:r w:rsidRPr="008432D3">
          <w:rPr>
            <w:rStyle w:val="a5"/>
            <w:b/>
            <w:i/>
            <w:color w:val="auto"/>
            <w:szCs w:val="28"/>
          </w:rPr>
          <w:t>http://collection.cross-edu.ru/catalog/rubr/f544b3b7-f1f4-5b76-f453-552f31d9b164</w:t>
        </w:r>
      </w:hyperlink>
    </w:p>
    <w:p w:rsidR="008432D3" w:rsidRPr="008432D3" w:rsidRDefault="008432D3" w:rsidP="008432D3">
      <w:pPr>
        <w:outlineLvl w:val="0"/>
        <w:rPr>
          <w:b/>
          <w:i/>
          <w:szCs w:val="28"/>
        </w:rPr>
      </w:pPr>
      <w:r w:rsidRPr="008432D3">
        <w:rPr>
          <w:szCs w:val="28"/>
        </w:rPr>
        <w:t xml:space="preserve">2.Российский общеобразовательный портал - </w:t>
      </w:r>
      <w:hyperlink r:id="rId7" w:tgtFrame="_blank" w:history="1">
        <w:r w:rsidRPr="008432D3">
          <w:rPr>
            <w:rStyle w:val="a5"/>
            <w:i/>
            <w:color w:val="auto"/>
            <w:szCs w:val="28"/>
          </w:rPr>
          <w:t>http://music.edu.ru/</w:t>
        </w:r>
      </w:hyperlink>
    </w:p>
    <w:p w:rsidR="008432D3" w:rsidRPr="008432D3" w:rsidRDefault="008432D3" w:rsidP="008432D3">
      <w:pPr>
        <w:outlineLvl w:val="0"/>
        <w:rPr>
          <w:b/>
          <w:i/>
          <w:szCs w:val="28"/>
        </w:rPr>
      </w:pPr>
      <w:r w:rsidRPr="008432D3">
        <w:rPr>
          <w:szCs w:val="28"/>
        </w:rPr>
        <w:t xml:space="preserve">3.Детские электронные книги и презентации - </w:t>
      </w:r>
      <w:hyperlink r:id="rId8" w:tgtFrame="_blank" w:history="1">
        <w:r w:rsidRPr="008432D3">
          <w:rPr>
            <w:rStyle w:val="a5"/>
            <w:i/>
            <w:color w:val="auto"/>
            <w:szCs w:val="28"/>
          </w:rPr>
          <w:t>http://viki.rdf.ru/</w:t>
        </w:r>
      </w:hyperlink>
    </w:p>
    <w:p w:rsidR="00F9622F" w:rsidRPr="008432D3" w:rsidRDefault="00F9622F" w:rsidP="00736631">
      <w:pPr>
        <w:rPr>
          <w:i/>
          <w:sz w:val="26"/>
          <w:szCs w:val="26"/>
        </w:rPr>
      </w:pPr>
    </w:p>
    <w:p w:rsidR="001459BC" w:rsidRDefault="001459BC" w:rsidP="00736631">
      <w:pPr>
        <w:rPr>
          <w:i/>
          <w:sz w:val="26"/>
          <w:szCs w:val="26"/>
        </w:rPr>
      </w:pPr>
    </w:p>
    <w:p w:rsidR="00F9622F" w:rsidRDefault="00F9622F" w:rsidP="00736631">
      <w:pPr>
        <w:rPr>
          <w:i/>
          <w:sz w:val="26"/>
          <w:szCs w:val="26"/>
        </w:rPr>
      </w:pPr>
    </w:p>
    <w:p w:rsidR="00864E21" w:rsidRDefault="00864E21" w:rsidP="00F9622F">
      <w:pPr>
        <w:jc w:val="center"/>
        <w:rPr>
          <w:b/>
          <w:sz w:val="26"/>
          <w:szCs w:val="26"/>
        </w:rPr>
      </w:pPr>
    </w:p>
    <w:p w:rsidR="00864E21" w:rsidRDefault="00864E21" w:rsidP="00F9622F">
      <w:pPr>
        <w:jc w:val="center"/>
        <w:rPr>
          <w:b/>
          <w:sz w:val="26"/>
          <w:szCs w:val="26"/>
        </w:rPr>
      </w:pPr>
    </w:p>
    <w:p w:rsidR="00864E21" w:rsidRDefault="00864E21" w:rsidP="00F9622F">
      <w:pPr>
        <w:jc w:val="center"/>
        <w:rPr>
          <w:b/>
          <w:sz w:val="26"/>
          <w:szCs w:val="26"/>
        </w:rPr>
      </w:pPr>
    </w:p>
    <w:p w:rsidR="00864E21" w:rsidRDefault="00864E21" w:rsidP="00F9622F">
      <w:pPr>
        <w:jc w:val="center"/>
        <w:rPr>
          <w:b/>
          <w:sz w:val="26"/>
          <w:szCs w:val="26"/>
        </w:rPr>
      </w:pPr>
    </w:p>
    <w:p w:rsidR="00864E21" w:rsidRDefault="00864E21" w:rsidP="00F9622F">
      <w:pPr>
        <w:jc w:val="center"/>
        <w:rPr>
          <w:b/>
          <w:sz w:val="26"/>
          <w:szCs w:val="26"/>
        </w:rPr>
      </w:pPr>
    </w:p>
    <w:p w:rsidR="00736631" w:rsidRPr="00F9622F" w:rsidRDefault="00F9622F" w:rsidP="00F9622F">
      <w:pPr>
        <w:jc w:val="center"/>
        <w:rPr>
          <w:b/>
          <w:sz w:val="26"/>
          <w:szCs w:val="26"/>
        </w:rPr>
      </w:pPr>
      <w:r>
        <w:rPr>
          <w:b/>
          <w:sz w:val="26"/>
          <w:szCs w:val="26"/>
        </w:rPr>
        <w:lastRenderedPageBreak/>
        <w:t xml:space="preserve">2. </w:t>
      </w:r>
      <w:r w:rsidRPr="00F9622F">
        <w:rPr>
          <w:b/>
          <w:sz w:val="26"/>
          <w:szCs w:val="26"/>
        </w:rPr>
        <w:t>Планируемые результаты освоения учебного предмета, курса</w:t>
      </w:r>
    </w:p>
    <w:p w:rsidR="00F9622F" w:rsidRDefault="00F9622F" w:rsidP="00F9622F">
      <w:pPr>
        <w:rPr>
          <w:b/>
          <w:sz w:val="26"/>
          <w:szCs w:val="26"/>
        </w:rPr>
      </w:pPr>
    </w:p>
    <w:p w:rsidR="00F9622F" w:rsidRDefault="00F9622F" w:rsidP="00F9622F">
      <w:pPr>
        <w:rPr>
          <w:b/>
          <w:i/>
          <w:szCs w:val="28"/>
        </w:rPr>
      </w:pPr>
      <w:r w:rsidRPr="008432D3">
        <w:rPr>
          <w:b/>
          <w:i/>
          <w:szCs w:val="28"/>
        </w:rPr>
        <w:t>2.1. Личностные:</w:t>
      </w:r>
    </w:p>
    <w:p w:rsidR="008432D3" w:rsidRPr="008432D3" w:rsidRDefault="008432D3" w:rsidP="00F9622F">
      <w:pPr>
        <w:rPr>
          <w:b/>
          <w:i/>
          <w:szCs w:val="28"/>
        </w:rPr>
      </w:pPr>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A451CF">
        <w:rPr>
          <w:rStyle w:val="dash041e005f0431005f044b005f0447005f043d005f044b005f0439005f005fchar1char1"/>
          <w:szCs w:val="24"/>
        </w:rPr>
        <w:t>интериоризация</w:t>
      </w:r>
      <w:proofErr w:type="spellEnd"/>
      <w:r w:rsidRPr="00A451CF">
        <w:rPr>
          <w:rStyle w:val="dash041e005f0431005f044b005f0447005f043d005f044b005f0439005f005fchar1char1"/>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451CF">
        <w:rPr>
          <w:rStyle w:val="dash041e005f0431005f044b005f0447005f043d005f044b005f0439005f005fchar1char1"/>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451CF">
        <w:rPr>
          <w:rStyle w:val="dash041e005f0431005f044b005f0447005f043d005f044b005f0439005f005fchar1char1"/>
          <w:szCs w:val="24"/>
        </w:rPr>
        <w:t>потребительстве</w:t>
      </w:r>
      <w:proofErr w:type="spellEnd"/>
      <w:r w:rsidRPr="00A451CF">
        <w:rPr>
          <w:rStyle w:val="dash041e005f0431005f044b005f0447005f043d005f044b005f0439005f005fchar1char1"/>
          <w:szCs w:val="24"/>
        </w:rPr>
        <w:t xml:space="preserve">;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451CF">
        <w:rPr>
          <w:rStyle w:val="dash041e005f0431005f044b005f0447005f043d005f044b005f0439005f005fchar1char1"/>
          <w:szCs w:val="24"/>
        </w:rPr>
        <w:t xml:space="preserve"> понимание значения нравственности, веры и религии в жизни человека, семьи и общества).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lastRenderedPageBreak/>
        <w:t xml:space="preserve">4.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A451CF">
        <w:rPr>
          <w:rStyle w:val="dash041e005f0431005f044b005f0447005f043d005f044b005f0439005f005fchar1char1"/>
          <w:szCs w:val="24"/>
        </w:rPr>
        <w:t>конвенционирования</w:t>
      </w:r>
      <w:proofErr w:type="spellEnd"/>
      <w:r w:rsidRPr="00A451CF">
        <w:rPr>
          <w:rStyle w:val="dash041e005f0431005f044b005f0447005f043d005f044b005f0439005f005fchar1char1"/>
          <w:szCs w:val="24"/>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A451CF">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A451CF">
        <w:rPr>
          <w:rStyle w:val="dash041e005f0431005f044b005f0447005f043d005f044b005f0439005f005fchar1char1"/>
          <w:szCs w:val="24"/>
        </w:rPr>
        <w:t xml:space="preserve"> </w:t>
      </w:r>
      <w:proofErr w:type="gramStart"/>
      <w:r w:rsidRPr="00A451CF">
        <w:rPr>
          <w:rStyle w:val="dash041e005f0431005f044b005f0447005f043d005f044b005f0439005f005fchar1char1"/>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A451CF">
        <w:rPr>
          <w:rStyle w:val="dash041e005f0431005f044b005f0447005f043d005f044b005f0439005f005fchar1char1"/>
          <w:szCs w:val="24"/>
        </w:rPr>
        <w:t>интериоризация</w:t>
      </w:r>
      <w:proofErr w:type="spellEnd"/>
      <w:r w:rsidRPr="00A451CF">
        <w:rPr>
          <w:rStyle w:val="dash041e005f0431005f044b005f0447005f043d005f044b005f0439005f005fchar1char1"/>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t xml:space="preserve">6.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ценности здорового и безопасного образа жизни; </w:t>
      </w:r>
      <w:proofErr w:type="spellStart"/>
      <w:r w:rsidRPr="00A451CF">
        <w:rPr>
          <w:rStyle w:val="dash041e005f0431005f044b005f0447005f043d005f044b005f0439005f005fchar1char1"/>
          <w:szCs w:val="24"/>
        </w:rPr>
        <w:t>интериоризация</w:t>
      </w:r>
      <w:proofErr w:type="spellEnd"/>
      <w:r w:rsidRPr="00A451CF">
        <w:rPr>
          <w:rStyle w:val="dash041e005f0431005f044b005f0447005f043d005f044b005f0439005f005fchar1char1"/>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432D3" w:rsidRPr="00A451CF" w:rsidRDefault="008432D3" w:rsidP="008432D3">
      <w:pPr>
        <w:spacing w:line="360" w:lineRule="auto"/>
        <w:ind w:firstLine="709"/>
        <w:jc w:val="both"/>
        <w:rPr>
          <w:rStyle w:val="dash041e005f0431005f044b005f0447005f043d005f044b005f0439005f005fchar1char1"/>
          <w:szCs w:val="24"/>
        </w:rPr>
      </w:pPr>
      <w:r w:rsidRPr="00A451CF">
        <w:rPr>
          <w:rStyle w:val="dash041e005f0431005f044b005f0447005f043d005f044b005f0439005f005fchar1char1"/>
          <w:szCs w:val="24"/>
        </w:rPr>
        <w:t xml:space="preserve">7.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451CF">
        <w:rPr>
          <w:rStyle w:val="dash041e005f0431005f044b005f0447005f043d005f044b005f0439005f005fchar1char1"/>
          <w:szCs w:val="24"/>
        </w:rPr>
        <w:t>выраженной</w:t>
      </w:r>
      <w:proofErr w:type="gramEnd"/>
      <w:r w:rsidRPr="00A451CF">
        <w:rPr>
          <w:rStyle w:val="dash041e005f0431005f044b005f0447005f043d005f044b005f0439005f005fchar1char1"/>
          <w:szCs w:val="24"/>
        </w:rPr>
        <w:t xml:space="preserve"> в том числе в понимании красоты человека; потребность в общении с художественными </w:t>
      </w:r>
      <w:r w:rsidRPr="00A451CF">
        <w:rPr>
          <w:rStyle w:val="dash041e005f0431005f044b005f0447005f043d005f044b005f0439005f005fchar1char1"/>
          <w:szCs w:val="24"/>
        </w:rPr>
        <w:lastRenderedPageBreak/>
        <w:t xml:space="preserve">произведениями,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активного отношения к традициям художественной культуры как смысловой, эстетической и личностно-значимой ценности).</w:t>
      </w:r>
    </w:p>
    <w:p w:rsidR="008432D3" w:rsidRPr="00A451CF" w:rsidRDefault="008432D3" w:rsidP="008432D3">
      <w:pPr>
        <w:spacing w:line="360" w:lineRule="auto"/>
        <w:ind w:firstLine="709"/>
        <w:jc w:val="both"/>
        <w:rPr>
          <w:sz w:val="24"/>
          <w:szCs w:val="24"/>
        </w:rPr>
      </w:pPr>
      <w:r w:rsidRPr="00A451CF">
        <w:rPr>
          <w:rStyle w:val="dash041e005f0431005f044b005f0447005f043d005f044b005f0439005f005fchar1char1"/>
          <w:szCs w:val="24"/>
        </w:rPr>
        <w:t xml:space="preserve">8. </w:t>
      </w:r>
      <w:proofErr w:type="spellStart"/>
      <w:r w:rsidRPr="00A451CF">
        <w:rPr>
          <w:rStyle w:val="dash041e005f0431005f044b005f0447005f043d005f044b005f0439005f005fchar1char1"/>
          <w:szCs w:val="24"/>
        </w:rPr>
        <w:t>Сформированность</w:t>
      </w:r>
      <w:proofErr w:type="spellEnd"/>
      <w:r w:rsidRPr="00A451CF">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A451CF">
        <w:rPr>
          <w:rStyle w:val="dash041e005f0431005f044b005f0447005f043d005f044b005f0439005f005fchar1char1"/>
          <w:szCs w:val="24"/>
        </w:rPr>
        <w:t>экотуризмом</w:t>
      </w:r>
      <w:proofErr w:type="spellEnd"/>
      <w:r w:rsidRPr="00A451CF">
        <w:rPr>
          <w:rStyle w:val="dash041e005f0431005f044b005f0447005f043d005f044b005f0439005f005fchar1char1"/>
          <w:szCs w:val="24"/>
        </w:rPr>
        <w:t>, к осуществлению природоохранной деятельности).</w:t>
      </w:r>
    </w:p>
    <w:p w:rsidR="008432D3" w:rsidRPr="00A451CF" w:rsidRDefault="008432D3" w:rsidP="008432D3">
      <w:pPr>
        <w:spacing w:line="360" w:lineRule="auto"/>
        <w:ind w:firstLine="709"/>
        <w:jc w:val="both"/>
        <w:rPr>
          <w:b/>
          <w:sz w:val="24"/>
          <w:szCs w:val="24"/>
        </w:rPr>
      </w:pPr>
    </w:p>
    <w:p w:rsidR="008432D3" w:rsidRPr="00A451CF" w:rsidRDefault="008432D3" w:rsidP="00F9622F">
      <w:pPr>
        <w:rPr>
          <w:i/>
          <w:sz w:val="24"/>
          <w:szCs w:val="24"/>
        </w:rPr>
      </w:pPr>
    </w:p>
    <w:p w:rsidR="002810E8" w:rsidRPr="00A451CF" w:rsidRDefault="00F9622F" w:rsidP="00F9622F">
      <w:pPr>
        <w:rPr>
          <w:b/>
          <w:i/>
          <w:sz w:val="24"/>
          <w:szCs w:val="24"/>
        </w:rPr>
      </w:pPr>
      <w:r w:rsidRPr="00A451CF">
        <w:rPr>
          <w:b/>
          <w:i/>
          <w:sz w:val="24"/>
          <w:szCs w:val="24"/>
        </w:rPr>
        <w:t>2.2.</w:t>
      </w:r>
      <w:r w:rsidR="002810E8" w:rsidRPr="00A451CF">
        <w:rPr>
          <w:b/>
          <w:i/>
          <w:sz w:val="24"/>
          <w:szCs w:val="24"/>
        </w:rPr>
        <w:t>Метапредметные</w:t>
      </w:r>
    </w:p>
    <w:p w:rsidR="008432D3" w:rsidRPr="00A451CF" w:rsidRDefault="008432D3" w:rsidP="00F9622F">
      <w:pPr>
        <w:rPr>
          <w:b/>
          <w:i/>
          <w:sz w:val="24"/>
          <w:szCs w:val="24"/>
        </w:rPr>
      </w:pPr>
    </w:p>
    <w:p w:rsidR="008432D3" w:rsidRPr="00A451CF" w:rsidRDefault="008432D3" w:rsidP="008432D3">
      <w:pPr>
        <w:spacing w:line="360" w:lineRule="auto"/>
        <w:ind w:firstLine="709"/>
        <w:jc w:val="both"/>
        <w:rPr>
          <w:b/>
          <w:i/>
          <w:sz w:val="24"/>
          <w:szCs w:val="24"/>
        </w:rPr>
      </w:pPr>
      <w:proofErr w:type="spellStart"/>
      <w:r w:rsidRPr="00A451CF">
        <w:rPr>
          <w:sz w:val="24"/>
          <w:szCs w:val="24"/>
        </w:rPr>
        <w:t>Метапредметные</w:t>
      </w:r>
      <w:proofErr w:type="spellEnd"/>
      <w:r w:rsidRPr="00A451CF">
        <w:rPr>
          <w:sz w:val="24"/>
          <w:szCs w:val="24"/>
        </w:rPr>
        <w:t xml:space="preserve"> результаты, </w:t>
      </w:r>
      <w:r w:rsidRPr="00A451CF">
        <w:rPr>
          <w:color w:val="000000"/>
          <w:sz w:val="24"/>
          <w:szCs w:val="24"/>
        </w:rPr>
        <w:t xml:space="preserve">включают освоенные </w:t>
      </w:r>
      <w:proofErr w:type="gramStart"/>
      <w:r w:rsidRPr="00A451CF">
        <w:rPr>
          <w:color w:val="000000"/>
          <w:sz w:val="24"/>
          <w:szCs w:val="24"/>
        </w:rPr>
        <w:t>обучающимися</w:t>
      </w:r>
      <w:proofErr w:type="gramEnd"/>
      <w:r w:rsidRPr="00A451CF">
        <w:rPr>
          <w:color w:val="000000"/>
          <w:sz w:val="24"/>
          <w:szCs w:val="24"/>
        </w:rPr>
        <w:t xml:space="preserve"> </w:t>
      </w:r>
      <w:proofErr w:type="spellStart"/>
      <w:r w:rsidRPr="00A451CF">
        <w:rPr>
          <w:color w:val="000000"/>
          <w:sz w:val="24"/>
          <w:szCs w:val="24"/>
        </w:rPr>
        <w:t>межпредметные</w:t>
      </w:r>
      <w:proofErr w:type="spellEnd"/>
      <w:r w:rsidRPr="00A451CF">
        <w:rPr>
          <w:color w:val="000000"/>
          <w:sz w:val="24"/>
          <w:szCs w:val="24"/>
        </w:rPr>
        <w:t xml:space="preserve"> понятия и универсальные учебные действия (регулятивные, познавательные,</w:t>
      </w:r>
      <w:r w:rsidRPr="00A451CF">
        <w:rPr>
          <w:color w:val="000000"/>
          <w:sz w:val="24"/>
          <w:szCs w:val="24"/>
        </w:rPr>
        <w:tab/>
        <w:t>коммуникативные).</w:t>
      </w:r>
    </w:p>
    <w:p w:rsidR="008432D3" w:rsidRPr="00A451CF" w:rsidRDefault="008432D3" w:rsidP="008432D3">
      <w:pPr>
        <w:spacing w:line="360" w:lineRule="auto"/>
        <w:ind w:firstLine="709"/>
        <w:jc w:val="both"/>
        <w:rPr>
          <w:b/>
          <w:sz w:val="24"/>
          <w:szCs w:val="24"/>
        </w:rPr>
      </w:pPr>
      <w:proofErr w:type="spellStart"/>
      <w:r w:rsidRPr="00A451CF">
        <w:rPr>
          <w:b/>
          <w:sz w:val="24"/>
          <w:szCs w:val="24"/>
        </w:rPr>
        <w:t>Межпредметные</w:t>
      </w:r>
      <w:proofErr w:type="spellEnd"/>
      <w:r w:rsidRPr="00A451CF">
        <w:rPr>
          <w:b/>
          <w:sz w:val="24"/>
          <w:szCs w:val="24"/>
        </w:rPr>
        <w:t xml:space="preserve"> понятия</w:t>
      </w:r>
    </w:p>
    <w:p w:rsidR="008432D3" w:rsidRPr="00A451CF" w:rsidRDefault="008432D3" w:rsidP="008432D3">
      <w:pPr>
        <w:spacing w:line="360" w:lineRule="auto"/>
        <w:jc w:val="both"/>
        <w:rPr>
          <w:sz w:val="24"/>
          <w:szCs w:val="24"/>
        </w:rPr>
      </w:pPr>
      <w:r w:rsidRPr="00A451CF">
        <w:rPr>
          <w:sz w:val="24"/>
          <w:szCs w:val="24"/>
        </w:rPr>
        <w:t xml:space="preserve">Условием формирования </w:t>
      </w:r>
      <w:proofErr w:type="spellStart"/>
      <w:r w:rsidRPr="00A451CF">
        <w:rPr>
          <w:sz w:val="24"/>
          <w:szCs w:val="24"/>
        </w:rPr>
        <w:t>межпредметных</w:t>
      </w:r>
      <w:proofErr w:type="spellEnd"/>
      <w:r w:rsidRPr="00A451CF">
        <w:rPr>
          <w:sz w:val="24"/>
          <w:szCs w:val="24"/>
        </w:rPr>
        <w:t xml:space="preserve"> понятий, </w:t>
      </w:r>
      <w:proofErr w:type="gramStart"/>
      <w:r w:rsidRPr="00A451CF">
        <w:rPr>
          <w:sz w:val="24"/>
          <w:szCs w:val="24"/>
        </w:rPr>
        <w:t>например</w:t>
      </w:r>
      <w:proofErr w:type="gramEnd"/>
      <w:r w:rsidRPr="00A451CF">
        <w:rPr>
          <w:sz w:val="24"/>
          <w:szCs w:val="24"/>
        </w:rPr>
        <w:t xml:space="preserve"> таких как система, </w:t>
      </w:r>
      <w:r w:rsidRPr="00A451CF">
        <w:rPr>
          <w:color w:val="222222"/>
          <w:sz w:val="24"/>
          <w:szCs w:val="24"/>
          <w:shd w:val="clear" w:color="auto" w:fill="FFFFFF"/>
        </w:rPr>
        <w:t>факт, закономерность, феномен, анализ, синтез</w:t>
      </w:r>
      <w:r w:rsidRPr="00A451CF">
        <w:rPr>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A451CF">
        <w:rPr>
          <w:b/>
          <w:sz w:val="24"/>
          <w:szCs w:val="24"/>
        </w:rPr>
        <w:t>основ читательской компетенции</w:t>
      </w:r>
      <w:r w:rsidRPr="00A451CF">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A451CF">
        <w:rPr>
          <w:sz w:val="24"/>
          <w:szCs w:val="24"/>
        </w:rPr>
        <w:t>досугового</w:t>
      </w:r>
      <w:proofErr w:type="spellEnd"/>
      <w:r w:rsidRPr="00A451CF">
        <w:rPr>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432D3" w:rsidRPr="00A451CF" w:rsidRDefault="008432D3" w:rsidP="008432D3">
      <w:pPr>
        <w:spacing w:line="360" w:lineRule="auto"/>
        <w:ind w:firstLine="709"/>
        <w:jc w:val="both"/>
        <w:rPr>
          <w:i/>
          <w:sz w:val="24"/>
          <w:szCs w:val="24"/>
        </w:rPr>
      </w:pPr>
      <w:r w:rsidRPr="00A451CF">
        <w:rPr>
          <w:sz w:val="24"/>
          <w:szCs w:val="24"/>
        </w:rPr>
        <w:t xml:space="preserve">При изучении учебных предметов обучающиеся усовершенствуют приобретённые на первом уровне </w:t>
      </w:r>
      <w:r w:rsidRPr="00A451CF">
        <w:rPr>
          <w:b/>
          <w:sz w:val="24"/>
          <w:szCs w:val="24"/>
        </w:rPr>
        <w:t>навыки работы с информацией</w:t>
      </w:r>
      <w:r w:rsidRPr="00A451CF">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432D3" w:rsidRPr="00A451CF" w:rsidRDefault="008432D3" w:rsidP="008432D3">
      <w:pPr>
        <w:spacing w:line="360" w:lineRule="auto"/>
        <w:ind w:firstLine="709"/>
        <w:jc w:val="both"/>
        <w:rPr>
          <w:sz w:val="24"/>
          <w:szCs w:val="24"/>
        </w:rPr>
      </w:pPr>
      <w:r w:rsidRPr="00A451CF">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432D3" w:rsidRPr="00A451CF" w:rsidRDefault="008432D3" w:rsidP="008432D3">
      <w:pPr>
        <w:spacing w:line="360" w:lineRule="auto"/>
        <w:ind w:firstLine="709"/>
        <w:jc w:val="both"/>
        <w:rPr>
          <w:sz w:val="24"/>
          <w:szCs w:val="24"/>
        </w:rPr>
      </w:pPr>
      <w:r w:rsidRPr="00A451CF">
        <w:rPr>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432D3" w:rsidRPr="00A451CF" w:rsidRDefault="008432D3" w:rsidP="008432D3">
      <w:pPr>
        <w:spacing w:line="360" w:lineRule="auto"/>
        <w:ind w:firstLine="709"/>
        <w:jc w:val="both"/>
        <w:rPr>
          <w:sz w:val="24"/>
          <w:szCs w:val="24"/>
        </w:rPr>
      </w:pPr>
      <w:r w:rsidRPr="00A451CF">
        <w:rPr>
          <w:sz w:val="24"/>
          <w:szCs w:val="24"/>
        </w:rPr>
        <w:t>• заполнять и дополнять таблицы, схемы, диаграммы, тексты.</w:t>
      </w:r>
    </w:p>
    <w:p w:rsidR="008432D3" w:rsidRPr="00A451CF" w:rsidRDefault="008432D3" w:rsidP="008432D3">
      <w:pPr>
        <w:spacing w:line="360" w:lineRule="auto"/>
        <w:ind w:firstLine="709"/>
        <w:jc w:val="both"/>
        <w:rPr>
          <w:sz w:val="24"/>
          <w:szCs w:val="24"/>
        </w:rPr>
      </w:pPr>
      <w:proofErr w:type="gramStart"/>
      <w:r w:rsidRPr="00A451CF">
        <w:rPr>
          <w:sz w:val="24"/>
          <w:szCs w:val="24"/>
        </w:rPr>
        <w:t xml:space="preserve">В ходе изучения предмета, обучающиеся </w:t>
      </w:r>
      <w:r w:rsidRPr="00A451CF">
        <w:rPr>
          <w:b/>
          <w:sz w:val="24"/>
          <w:szCs w:val="24"/>
        </w:rPr>
        <w:t>приобретут опыт проектной деятельности</w:t>
      </w:r>
      <w:r w:rsidRPr="00A451CF">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A451CF">
        <w:rPr>
          <w:sz w:val="24"/>
          <w:szCs w:val="24"/>
        </w:rPr>
        <w:t xml:space="preserve"> Они получат возможность развить </w:t>
      </w:r>
      <w:proofErr w:type="gramStart"/>
      <w:r w:rsidRPr="00A451CF">
        <w:rPr>
          <w:sz w:val="24"/>
          <w:szCs w:val="24"/>
        </w:rPr>
        <w:t>способность к разработке</w:t>
      </w:r>
      <w:proofErr w:type="gramEnd"/>
      <w:r w:rsidRPr="00A451CF">
        <w:rPr>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8432D3" w:rsidRPr="00A451CF" w:rsidRDefault="008432D3" w:rsidP="008432D3">
      <w:pPr>
        <w:spacing w:line="360" w:lineRule="auto"/>
        <w:ind w:firstLine="709"/>
        <w:jc w:val="both"/>
        <w:rPr>
          <w:sz w:val="24"/>
          <w:szCs w:val="24"/>
        </w:rPr>
      </w:pPr>
      <w:r w:rsidRPr="00A451CF">
        <w:rPr>
          <w:sz w:val="24"/>
          <w:szCs w:val="24"/>
        </w:rPr>
        <w:t xml:space="preserve">Перечень ключевых </w:t>
      </w:r>
      <w:proofErr w:type="spellStart"/>
      <w:r w:rsidRPr="00A451CF">
        <w:rPr>
          <w:sz w:val="24"/>
          <w:szCs w:val="24"/>
        </w:rPr>
        <w:t>межпредметных</w:t>
      </w:r>
      <w:proofErr w:type="spellEnd"/>
      <w:r w:rsidRPr="00A451CF">
        <w:rPr>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432D3" w:rsidRPr="00A451CF" w:rsidRDefault="008432D3" w:rsidP="008432D3">
      <w:pPr>
        <w:spacing w:line="360" w:lineRule="auto"/>
        <w:ind w:firstLine="709"/>
        <w:jc w:val="both"/>
        <w:rPr>
          <w:sz w:val="24"/>
          <w:szCs w:val="24"/>
        </w:rPr>
      </w:pPr>
      <w:r w:rsidRPr="00A451CF">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432D3" w:rsidRPr="00A451CF" w:rsidRDefault="008432D3" w:rsidP="00F9622F">
      <w:pPr>
        <w:rPr>
          <w:i/>
          <w:sz w:val="24"/>
          <w:szCs w:val="24"/>
        </w:rPr>
      </w:pPr>
    </w:p>
    <w:p w:rsidR="00F9622F" w:rsidRPr="00A451CF" w:rsidRDefault="00F9622F" w:rsidP="00F9622F">
      <w:pPr>
        <w:rPr>
          <w:b/>
          <w:sz w:val="24"/>
          <w:szCs w:val="24"/>
        </w:rPr>
      </w:pPr>
      <w:r w:rsidRPr="00A451CF">
        <w:rPr>
          <w:b/>
          <w:sz w:val="24"/>
          <w:szCs w:val="24"/>
        </w:rPr>
        <w:t>2.2.1 Познавательные</w:t>
      </w: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proofErr w:type="gramStart"/>
      <w:r w:rsidRPr="00A451CF">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451CF">
        <w:rPr>
          <w:sz w:val="24"/>
          <w:szCs w:val="24"/>
        </w:rPr>
        <w:t xml:space="preserve">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подбирать слова, соподчиненные ключевому слову, определяющие его признаки и свойства;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выстраивать логическую цепочку, состоящую из ключевого слова и соподчиненных ему слов;</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выделять общий признак двух или нескольких предметов или явлений и объяснять их сходство;</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выделять явление из общего ряда других явлений;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строить рассуждение от общих закономерностей к частным явлениям и от частных явлений к общим закономерностям;</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строить рассуждение на основе сравнения предметов и явлений, выделяя при этом общие признаки;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излагать полученную информацию, интерпретируя ее в контексте решаемой задачи;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proofErr w:type="spellStart"/>
      <w:r w:rsidRPr="00A451CF">
        <w:rPr>
          <w:sz w:val="24"/>
          <w:szCs w:val="24"/>
        </w:rPr>
        <w:t>вербализовать</w:t>
      </w:r>
      <w:proofErr w:type="spellEnd"/>
      <w:r w:rsidRPr="00A451CF">
        <w:rPr>
          <w:sz w:val="24"/>
          <w:szCs w:val="24"/>
        </w:rPr>
        <w:t xml:space="preserve"> эмоциональное впечатление, оказанное на него источником;</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r w:rsidRPr="00A451CF">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обозначать символом и знаком предмет и/или явление;</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создавать абстрактный или реальный образ предмета и/или явления;</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строить модель/схему на основе условий задачи и/или способа ее решения;</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преобразовывать модели с целью выявления общих законов, определяющих данную предметную область;</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lastRenderedPageBreak/>
        <w:t>переводить сложную по составу (</w:t>
      </w:r>
      <w:proofErr w:type="spellStart"/>
      <w:r w:rsidRPr="00A451CF">
        <w:rPr>
          <w:sz w:val="24"/>
          <w:szCs w:val="24"/>
        </w:rPr>
        <w:t>многоаспектную</w:t>
      </w:r>
      <w:proofErr w:type="spellEnd"/>
      <w:r w:rsidRPr="00A451CF">
        <w:rPr>
          <w:sz w:val="24"/>
          <w:szCs w:val="24"/>
        </w:rPr>
        <w:t xml:space="preserve">) информацию из графического или формализованного (символьного) представления в </w:t>
      </w:r>
      <w:proofErr w:type="gramStart"/>
      <w:r w:rsidRPr="00A451CF">
        <w:rPr>
          <w:sz w:val="24"/>
          <w:szCs w:val="24"/>
        </w:rPr>
        <w:t>текстовое</w:t>
      </w:r>
      <w:proofErr w:type="gramEnd"/>
      <w:r w:rsidRPr="00A451CF">
        <w:rPr>
          <w:sz w:val="24"/>
          <w:szCs w:val="24"/>
        </w:rPr>
        <w:t>, и наоборот;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строить доказательство: прямое, косвенное, от противного;</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анализировать/</w:t>
      </w:r>
      <w:proofErr w:type="spellStart"/>
      <w:r w:rsidRPr="00A451CF">
        <w:rPr>
          <w:sz w:val="24"/>
          <w:szCs w:val="24"/>
        </w:rPr>
        <w:t>рефлексировать</w:t>
      </w:r>
      <w:proofErr w:type="spellEnd"/>
      <w:r w:rsidRPr="00A451CF">
        <w:rPr>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r w:rsidRPr="00A451CF">
        <w:rPr>
          <w:sz w:val="24"/>
          <w:szCs w:val="24"/>
        </w:rPr>
        <w:t>Смысловое чтение.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находить в тексте требуемую информацию (в соответствии с целями своей деятельности);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ориентироваться в содержании текста, понимать целостный смысл текста, структурировать текст;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устанавливать взаимосвязь описанных в тексте событий, явлений, процессов;</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резюмировать главную идею текста;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451CF">
        <w:rPr>
          <w:sz w:val="24"/>
          <w:szCs w:val="24"/>
        </w:rPr>
        <w:t>non-fiction</w:t>
      </w:r>
      <w:proofErr w:type="spellEnd"/>
      <w:r w:rsidRPr="00A451CF">
        <w:rPr>
          <w:sz w:val="24"/>
          <w:szCs w:val="24"/>
        </w:rPr>
        <w:t>);</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критически оценивать содержание и форму текста.</w:t>
      </w: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r w:rsidRPr="00A451CF">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определять свое отношение к природной среде;</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анализировать влияние экологических факторов на среду обитания живых организмов;</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проводить причинный и вероятностный анализ экологических ситуаций;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прогнозировать изменения ситуации при смене действия одного фактора на действие другого фактора;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распространять экологические знания и участвовать в практических делах по защите окружающей среды;</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выражать свое отношение к природе через рисунки, сочинения, модели, проектные работы.</w:t>
      </w:r>
    </w:p>
    <w:p w:rsidR="008432D3" w:rsidRPr="00A451CF" w:rsidRDefault="008432D3" w:rsidP="008432D3">
      <w:pPr>
        <w:spacing w:line="360" w:lineRule="auto"/>
        <w:ind w:firstLine="709"/>
        <w:jc w:val="both"/>
        <w:rPr>
          <w:sz w:val="24"/>
          <w:szCs w:val="24"/>
        </w:rPr>
      </w:pPr>
      <w:r w:rsidRPr="00A451CF">
        <w:rPr>
          <w:sz w:val="24"/>
          <w:szCs w:val="24"/>
        </w:rPr>
        <w:lastRenderedPageBreak/>
        <w:t>10. Развитие мотивации к овладению культурой активного использования словарей и других поисковых систем. Обучающийся сможет:</w:t>
      </w:r>
    </w:p>
    <w:p w:rsidR="008432D3" w:rsidRPr="00A451CF" w:rsidRDefault="008432D3" w:rsidP="008432D3">
      <w:pPr>
        <w:pStyle w:val="1"/>
        <w:numPr>
          <w:ilvl w:val="0"/>
          <w:numId w:val="5"/>
        </w:numPr>
        <w:spacing w:line="360" w:lineRule="auto"/>
        <w:jc w:val="both"/>
        <w:rPr>
          <w:rFonts w:ascii="Times New Roman" w:hAnsi="Times New Roman" w:cs="Times New Roman"/>
        </w:rPr>
      </w:pPr>
      <w:r w:rsidRPr="00A451CF">
        <w:rPr>
          <w:rFonts w:ascii="Times New Roman" w:hAnsi="Times New Roman" w:cs="Times New Roman"/>
        </w:rPr>
        <w:t>определять необходимые ключевые поисковые слова и запросы;</w:t>
      </w:r>
    </w:p>
    <w:p w:rsidR="008432D3" w:rsidRPr="00A451CF" w:rsidRDefault="008432D3" w:rsidP="008432D3">
      <w:pPr>
        <w:pStyle w:val="1"/>
        <w:numPr>
          <w:ilvl w:val="0"/>
          <w:numId w:val="5"/>
        </w:numPr>
        <w:spacing w:line="360" w:lineRule="auto"/>
        <w:jc w:val="both"/>
        <w:rPr>
          <w:rFonts w:ascii="Times New Roman" w:hAnsi="Times New Roman" w:cs="Times New Roman"/>
        </w:rPr>
      </w:pPr>
      <w:r w:rsidRPr="00A451CF">
        <w:rPr>
          <w:rFonts w:ascii="Times New Roman" w:hAnsi="Times New Roman" w:cs="Times New Roman"/>
        </w:rPr>
        <w:t>осуществлять взаимодействие с электронными поисковыми системами, словарями;</w:t>
      </w:r>
    </w:p>
    <w:p w:rsidR="008432D3" w:rsidRPr="00A451CF" w:rsidRDefault="008432D3" w:rsidP="008432D3">
      <w:pPr>
        <w:pStyle w:val="1"/>
        <w:numPr>
          <w:ilvl w:val="0"/>
          <w:numId w:val="5"/>
        </w:numPr>
        <w:spacing w:line="360" w:lineRule="auto"/>
        <w:jc w:val="both"/>
        <w:rPr>
          <w:rFonts w:ascii="Times New Roman" w:hAnsi="Times New Roman" w:cs="Times New Roman"/>
        </w:rPr>
      </w:pPr>
      <w:r w:rsidRPr="00A451CF">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соотносить полученные результаты поиска со своей деятельностью.</w:t>
      </w:r>
    </w:p>
    <w:p w:rsidR="008432D3" w:rsidRPr="00A451CF" w:rsidRDefault="008432D3" w:rsidP="00F9622F">
      <w:pPr>
        <w:rPr>
          <w:sz w:val="24"/>
          <w:szCs w:val="24"/>
        </w:rPr>
      </w:pPr>
    </w:p>
    <w:p w:rsidR="002810E8" w:rsidRPr="00A451CF" w:rsidRDefault="002810E8" w:rsidP="00F9622F">
      <w:pPr>
        <w:rPr>
          <w:b/>
          <w:sz w:val="24"/>
          <w:szCs w:val="24"/>
        </w:rPr>
      </w:pPr>
      <w:r w:rsidRPr="00A451CF">
        <w:rPr>
          <w:b/>
          <w:sz w:val="24"/>
          <w:szCs w:val="24"/>
        </w:rPr>
        <w:t>2.2.2 Регулятивные</w:t>
      </w:r>
    </w:p>
    <w:p w:rsidR="008432D3" w:rsidRPr="00A451CF" w:rsidRDefault="008432D3" w:rsidP="00F9622F">
      <w:pPr>
        <w:rPr>
          <w:sz w:val="24"/>
          <w:szCs w:val="24"/>
        </w:rPr>
      </w:pP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r w:rsidRPr="00A451CF">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анализировать существующие и планировать будущие образовательные результаты;</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идентифицировать собственные проблемы и определять главную проблему;</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выдвигать версии решения проблемы, формулировать гипотезы, предвосхищать конечный результат;</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ставить цель деятельности на основе определенной проблемы и существующих возможностей;</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формулировать учебные задачи как шаги достижения поставленной цели деятельности;</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432D3" w:rsidRPr="00A451CF" w:rsidRDefault="008432D3" w:rsidP="008432D3">
      <w:pPr>
        <w:widowControl w:val="0"/>
        <w:numPr>
          <w:ilvl w:val="0"/>
          <w:numId w:val="3"/>
        </w:numPr>
        <w:tabs>
          <w:tab w:val="left" w:pos="1134"/>
        </w:tabs>
        <w:spacing w:line="360" w:lineRule="auto"/>
        <w:ind w:left="0" w:firstLine="709"/>
        <w:jc w:val="both"/>
        <w:rPr>
          <w:b/>
          <w:sz w:val="24"/>
          <w:szCs w:val="24"/>
        </w:rPr>
      </w:pPr>
      <w:r w:rsidRPr="00A451CF">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определять необходимые действи</w:t>
      </w:r>
      <w:proofErr w:type="gramStart"/>
      <w:r w:rsidRPr="00A451CF">
        <w:rPr>
          <w:sz w:val="24"/>
          <w:szCs w:val="24"/>
        </w:rPr>
        <w:t>е(</w:t>
      </w:r>
      <w:proofErr w:type="gramEnd"/>
      <w:r w:rsidRPr="00A451CF">
        <w:rPr>
          <w:sz w:val="24"/>
          <w:szCs w:val="24"/>
        </w:rPr>
        <w:t>я) в соответствии с учебной и познавательной задачей и составлять алгоритм их выполнения;</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обосновывать и осуществлять выбор наиболее эффективных способов решения учебных и познавательных задач;</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определять/находить, в том числе из предложенных вариантов, условия для выполнения учебной и познавательной задачи;</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lastRenderedPageBreak/>
        <w:t>выбирать из предложенных вариантов и самостоятельно искать средства/ресурсы для решения задачи/достижения цели;</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составлять план решения проблемы (выполнения проекта, проведения исследования);</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определять потенциальные затруднения при решении учебной и познавательной задачи и находить средства для их устранения;</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432D3" w:rsidRPr="00A451CF" w:rsidRDefault="008432D3" w:rsidP="008432D3">
      <w:pPr>
        <w:widowControl w:val="0"/>
        <w:numPr>
          <w:ilvl w:val="0"/>
          <w:numId w:val="4"/>
        </w:numPr>
        <w:tabs>
          <w:tab w:val="left" w:pos="993"/>
        </w:tabs>
        <w:spacing w:line="360" w:lineRule="auto"/>
        <w:ind w:left="0" w:firstLine="709"/>
        <w:jc w:val="both"/>
        <w:rPr>
          <w:sz w:val="24"/>
          <w:szCs w:val="24"/>
        </w:rPr>
      </w:pPr>
      <w:r w:rsidRPr="00A451CF">
        <w:rPr>
          <w:sz w:val="24"/>
          <w:szCs w:val="24"/>
        </w:rPr>
        <w:t>планировать и корректировать свою индивидуальную образовательную траекторию.</w:t>
      </w: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r w:rsidRPr="00A451CF">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систематизировать (в том числе выбирать приоритетные) критерии планируемых результатов и оценки своей деятельности;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оценивать свою деятельность, аргументируя причины достижения или отсутствия планируемого результата;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сверять свои действия с целью и, при необходимости, исправлять ошибки самостоятельно.</w:t>
      </w:r>
    </w:p>
    <w:p w:rsidR="008432D3" w:rsidRPr="00A451CF" w:rsidRDefault="008432D3" w:rsidP="008432D3">
      <w:pPr>
        <w:widowControl w:val="0"/>
        <w:numPr>
          <w:ilvl w:val="0"/>
          <w:numId w:val="3"/>
        </w:numPr>
        <w:tabs>
          <w:tab w:val="left" w:pos="1134"/>
        </w:tabs>
        <w:spacing w:line="360" w:lineRule="auto"/>
        <w:ind w:left="0" w:firstLine="709"/>
        <w:jc w:val="both"/>
        <w:rPr>
          <w:sz w:val="24"/>
          <w:szCs w:val="24"/>
        </w:rPr>
      </w:pPr>
      <w:r w:rsidRPr="00A451CF">
        <w:rPr>
          <w:sz w:val="24"/>
          <w:szCs w:val="24"/>
        </w:rPr>
        <w:t>Умение оценивать правильность выполнения учебной задачи, собственные возможности ее решения.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lastRenderedPageBreak/>
        <w:t>определять критерии правильности (корректности) выполнения учебной задачи;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анализировать и обосновывать применение соответствующего инструментария для выполнения учебной задачи;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фиксировать и анализировать динамику собственных образовательных результатов.</w:t>
      </w:r>
    </w:p>
    <w:p w:rsidR="008432D3" w:rsidRPr="00A451CF" w:rsidRDefault="008432D3" w:rsidP="008432D3">
      <w:pPr>
        <w:widowControl w:val="0"/>
        <w:numPr>
          <w:ilvl w:val="0"/>
          <w:numId w:val="3"/>
        </w:numPr>
        <w:tabs>
          <w:tab w:val="left" w:pos="1134"/>
        </w:tabs>
        <w:spacing w:line="360" w:lineRule="auto"/>
        <w:ind w:left="0" w:firstLine="709"/>
        <w:jc w:val="both"/>
        <w:rPr>
          <w:b/>
          <w:sz w:val="24"/>
          <w:szCs w:val="24"/>
        </w:rPr>
      </w:pPr>
      <w:r w:rsidRPr="00A451CF">
        <w:rPr>
          <w:sz w:val="24"/>
          <w:szCs w:val="24"/>
        </w:rPr>
        <w:t xml:space="preserve">Владение основами самоконтроля, самооценки, принятия решений и осуществления осознанного выбора </w:t>
      </w:r>
      <w:proofErr w:type="gramStart"/>
      <w:r w:rsidRPr="00A451CF">
        <w:rPr>
          <w:sz w:val="24"/>
          <w:szCs w:val="24"/>
        </w:rPr>
        <w:t>в</w:t>
      </w:r>
      <w:proofErr w:type="gramEnd"/>
      <w:r w:rsidRPr="00A451CF">
        <w:rPr>
          <w:sz w:val="24"/>
          <w:szCs w:val="24"/>
        </w:rPr>
        <w:t xml:space="preserve"> учебной и познавательной.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соотносить реальные и планируемые результаты индивидуальной образовательной деятельности и делать выводы;</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принимать решение в учебной ситуации и нести за него ответственность;</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самостоятельно определять причины своего успеха или неуспеха и находить способы выхода из ситуации неуспеха;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432D3" w:rsidRPr="00A451CF" w:rsidRDefault="008432D3" w:rsidP="008432D3">
      <w:pPr>
        <w:spacing w:line="360" w:lineRule="auto"/>
        <w:ind w:firstLine="709"/>
        <w:jc w:val="both"/>
        <w:rPr>
          <w:b/>
          <w:sz w:val="24"/>
          <w:szCs w:val="24"/>
        </w:rPr>
      </w:pPr>
    </w:p>
    <w:p w:rsidR="008432D3" w:rsidRPr="00A451CF" w:rsidRDefault="008432D3" w:rsidP="00F9622F">
      <w:pPr>
        <w:rPr>
          <w:sz w:val="24"/>
          <w:szCs w:val="24"/>
        </w:rPr>
      </w:pPr>
    </w:p>
    <w:p w:rsidR="002810E8" w:rsidRPr="00A451CF" w:rsidRDefault="002810E8" w:rsidP="008432D3">
      <w:pPr>
        <w:pStyle w:val="a3"/>
        <w:numPr>
          <w:ilvl w:val="2"/>
          <w:numId w:val="8"/>
        </w:numPr>
        <w:rPr>
          <w:sz w:val="24"/>
          <w:szCs w:val="24"/>
        </w:rPr>
      </w:pPr>
      <w:r w:rsidRPr="00A451CF">
        <w:rPr>
          <w:sz w:val="24"/>
          <w:szCs w:val="24"/>
        </w:rPr>
        <w:t>Коммуникативные</w:t>
      </w:r>
    </w:p>
    <w:p w:rsidR="008432D3" w:rsidRPr="00A451CF" w:rsidRDefault="008432D3" w:rsidP="00F9622F">
      <w:pPr>
        <w:rPr>
          <w:sz w:val="24"/>
          <w:szCs w:val="24"/>
        </w:rPr>
      </w:pPr>
    </w:p>
    <w:p w:rsidR="008432D3" w:rsidRPr="00A451CF" w:rsidRDefault="008432D3" w:rsidP="008432D3">
      <w:pPr>
        <w:pStyle w:val="1"/>
        <w:widowControl w:val="0"/>
        <w:tabs>
          <w:tab w:val="left" w:pos="426"/>
        </w:tabs>
        <w:spacing w:line="360" w:lineRule="auto"/>
        <w:ind w:left="709"/>
        <w:jc w:val="both"/>
        <w:rPr>
          <w:rFonts w:ascii="Times New Roman" w:hAnsi="Times New Roman" w:cs="Times New Roman"/>
        </w:rPr>
      </w:pPr>
      <w:r w:rsidRPr="00A451CF">
        <w:rPr>
          <w:rFonts w:ascii="Times New Roman" w:hAnsi="Times New Roman" w:cs="Times New Roman"/>
        </w:rPr>
        <w:t>10.Умение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определять возможные роли в совместной деятельности;</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играть определенную роль в совместной деятельности;</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proofErr w:type="gramStart"/>
      <w:r w:rsidRPr="00A451CF">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определять свои действия и действия партнера, которые способствовали или препятствовали продуктивной коммуникации;</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строить позитивные отношения в процессе учебной и познавательной деятельности;</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 xml:space="preserve">корректно и </w:t>
      </w:r>
      <w:proofErr w:type="spellStart"/>
      <w:r w:rsidRPr="00A451CF">
        <w:rPr>
          <w:sz w:val="24"/>
          <w:szCs w:val="24"/>
        </w:rPr>
        <w:t>аргументированно</w:t>
      </w:r>
      <w:proofErr w:type="spellEnd"/>
      <w:r w:rsidRPr="00A451CF">
        <w:rPr>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предлагать альтернативное решение в конфликтной ситуации;</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выделять общую точку зрения в дискуссии;</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договариваться о правилах и вопросах для обсуждения в соответствии с поставленной перед группой задачей;</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8432D3" w:rsidRPr="00A451CF" w:rsidRDefault="008432D3" w:rsidP="008432D3">
      <w:pPr>
        <w:widowControl w:val="0"/>
        <w:numPr>
          <w:ilvl w:val="0"/>
          <w:numId w:val="7"/>
        </w:numPr>
        <w:tabs>
          <w:tab w:val="left" w:pos="993"/>
        </w:tabs>
        <w:spacing w:line="360" w:lineRule="auto"/>
        <w:ind w:left="0" w:firstLine="709"/>
        <w:jc w:val="both"/>
        <w:rPr>
          <w:sz w:val="24"/>
          <w:szCs w:val="24"/>
        </w:rPr>
      </w:pPr>
      <w:r w:rsidRPr="00A451CF">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432D3" w:rsidRPr="00A451CF" w:rsidRDefault="008432D3" w:rsidP="008432D3">
      <w:pPr>
        <w:widowControl w:val="0"/>
        <w:numPr>
          <w:ilvl w:val="0"/>
          <w:numId w:val="6"/>
        </w:numPr>
        <w:tabs>
          <w:tab w:val="left" w:pos="142"/>
        </w:tabs>
        <w:spacing w:line="360" w:lineRule="auto"/>
        <w:ind w:left="0" w:firstLine="709"/>
        <w:jc w:val="both"/>
        <w:rPr>
          <w:sz w:val="24"/>
          <w:szCs w:val="24"/>
        </w:rPr>
      </w:pPr>
      <w:r w:rsidRPr="00A451CF">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определять задачу коммуникации и в соответствии с ней отбирать речевые средства;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представлять в устной или письменной форме развернутый план собственной деятельности;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соблюдать нормы публичной речи, регламент в монологе и дискуссии в соответствии с коммуникативной задачей;</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высказывать и обосновывать мнение (суждение) и запрашивать мнение партнера в рамках диалога;</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принимать решение в ходе диалога и согласовывать его с собеседником;</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создавать письменные «клишированные» и оригинальные тексты с использованием необходимых речевых средств;</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использовать вербальные средства (средства логической связи) для выделения смысловых блоков своего выступления;</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использовать невербальные средства или наглядные материалы, подготовленные/отобранные под руководством учителя;</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432D3" w:rsidRPr="00A451CF" w:rsidRDefault="008432D3" w:rsidP="008432D3">
      <w:pPr>
        <w:widowControl w:val="0"/>
        <w:numPr>
          <w:ilvl w:val="0"/>
          <w:numId w:val="6"/>
        </w:numPr>
        <w:tabs>
          <w:tab w:val="left" w:pos="993"/>
        </w:tabs>
        <w:spacing w:line="360" w:lineRule="auto"/>
        <w:ind w:left="0" w:firstLine="709"/>
        <w:jc w:val="both"/>
        <w:rPr>
          <w:sz w:val="24"/>
          <w:szCs w:val="24"/>
        </w:rPr>
      </w:pPr>
      <w:r w:rsidRPr="00A451CF">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выделять информационный аспект задачи, оперировать данными, использовать модель решения задачи;</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использовать информацию с учетом этических и правовых норм;</w:t>
      </w:r>
    </w:p>
    <w:p w:rsidR="008432D3" w:rsidRPr="00A451CF" w:rsidRDefault="008432D3" w:rsidP="008432D3">
      <w:pPr>
        <w:widowControl w:val="0"/>
        <w:numPr>
          <w:ilvl w:val="0"/>
          <w:numId w:val="5"/>
        </w:numPr>
        <w:tabs>
          <w:tab w:val="left" w:pos="993"/>
        </w:tabs>
        <w:spacing w:line="360" w:lineRule="auto"/>
        <w:ind w:left="0" w:firstLine="709"/>
        <w:jc w:val="both"/>
        <w:rPr>
          <w:sz w:val="24"/>
          <w:szCs w:val="24"/>
        </w:rPr>
      </w:pPr>
      <w:r w:rsidRPr="00A451CF">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432D3" w:rsidRPr="00A451CF" w:rsidRDefault="008432D3" w:rsidP="008432D3">
      <w:pPr>
        <w:widowControl w:val="0"/>
        <w:tabs>
          <w:tab w:val="left" w:pos="993"/>
        </w:tabs>
        <w:spacing w:line="360" w:lineRule="auto"/>
        <w:jc w:val="center"/>
        <w:rPr>
          <w:b/>
          <w:sz w:val="24"/>
          <w:szCs w:val="24"/>
        </w:rPr>
      </w:pPr>
    </w:p>
    <w:p w:rsidR="008432D3" w:rsidRPr="00A451CF" w:rsidRDefault="008432D3" w:rsidP="00F9622F">
      <w:pPr>
        <w:rPr>
          <w:b/>
          <w:sz w:val="24"/>
          <w:szCs w:val="24"/>
        </w:rPr>
      </w:pPr>
    </w:p>
    <w:p w:rsidR="002810E8" w:rsidRPr="00A451CF" w:rsidRDefault="002810E8" w:rsidP="00F9622F">
      <w:pPr>
        <w:rPr>
          <w:b/>
          <w:i/>
          <w:sz w:val="24"/>
          <w:szCs w:val="24"/>
        </w:rPr>
      </w:pPr>
      <w:r w:rsidRPr="00A451CF">
        <w:rPr>
          <w:b/>
          <w:i/>
          <w:sz w:val="24"/>
          <w:szCs w:val="24"/>
        </w:rPr>
        <w:t>2.3. Предметные:</w:t>
      </w:r>
    </w:p>
    <w:p w:rsidR="008432D3" w:rsidRPr="00A451CF" w:rsidRDefault="008432D3" w:rsidP="00F9622F">
      <w:pPr>
        <w:rPr>
          <w:i/>
          <w:sz w:val="24"/>
          <w:szCs w:val="24"/>
        </w:rPr>
      </w:pPr>
    </w:p>
    <w:p w:rsidR="002810E8" w:rsidRPr="00A451CF" w:rsidRDefault="002810E8" w:rsidP="00F9622F">
      <w:pPr>
        <w:rPr>
          <w:b/>
          <w:sz w:val="24"/>
          <w:szCs w:val="24"/>
        </w:rPr>
      </w:pPr>
      <w:r w:rsidRPr="00A451CF">
        <w:rPr>
          <w:b/>
          <w:sz w:val="24"/>
          <w:szCs w:val="24"/>
        </w:rPr>
        <w:t>2.3.1. Ученик научится:</w:t>
      </w:r>
    </w:p>
    <w:p w:rsidR="008432D3" w:rsidRPr="00A451CF" w:rsidRDefault="008432D3" w:rsidP="00F9622F">
      <w:pPr>
        <w:rPr>
          <w:b/>
          <w:sz w:val="24"/>
          <w:szCs w:val="24"/>
        </w:rPr>
      </w:pP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значение интонации в музыке как носителя образного смысла;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анализировать средства музыкальной выразительности: мелодию, ритм, темп, динамику, лад;</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характер музыкальных образов (лирических, драматических, героических, романтических, эпических);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жизненно-образное содержание музыкальных произведений разных жанров;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различать и характеризовать приемы взаимодействия и развития образов музыкальных произведений;</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различать многообразие музыкальных образов и способов их развития;</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производить интонационно-образный анализ музыкального произведения;</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основной принцип построения и развития музыки;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анализировать взаимосвязь жизненного содержания музыки и музыкальных образов;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значение устного народного музыкального творчества в развитии общей культуры народа;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основные жанры русской народной музыки: былины, лирические песни, частушки, разновидности обрядовых песен;</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специфику перевоплощения народной музыки в произведениях композиторов;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взаимосвязь профессиональной композиторской музыки и народного музыкального творчества;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основные признаки исторических эпох, стилевых направлений и национальных школ в западноевропейской музыке;</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узнавать характерные черты и образцы творчества крупнейших русских и зарубежных композиторов;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выявлять общее и особенное при сравнении музыкальных произведений на основе полученных знаний о стилевых направлениях;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различать жанры вокальной, инструментальной, вокально-инструментальной, камерно-инструментальной, симфонической музыки;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proofErr w:type="gramStart"/>
      <w:r w:rsidRPr="00A451CF">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узнавать формы построения музыки (</w:t>
      </w:r>
      <w:proofErr w:type="spellStart"/>
      <w:r w:rsidRPr="00A451CF">
        <w:rPr>
          <w:sz w:val="24"/>
          <w:szCs w:val="24"/>
        </w:rPr>
        <w:t>двухчастную</w:t>
      </w:r>
      <w:proofErr w:type="spellEnd"/>
      <w:r w:rsidRPr="00A451CF">
        <w:rPr>
          <w:sz w:val="24"/>
          <w:szCs w:val="24"/>
        </w:rPr>
        <w:t xml:space="preserve">, </w:t>
      </w:r>
      <w:proofErr w:type="gramStart"/>
      <w:r w:rsidRPr="00A451CF">
        <w:rPr>
          <w:sz w:val="24"/>
          <w:szCs w:val="24"/>
        </w:rPr>
        <w:t>трехчастную</w:t>
      </w:r>
      <w:proofErr w:type="gramEnd"/>
      <w:r w:rsidRPr="00A451CF">
        <w:rPr>
          <w:sz w:val="24"/>
          <w:szCs w:val="24"/>
        </w:rPr>
        <w:t>, вариации, рондо);</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тембры музыкальных инструментов;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называть и определять звучание музыкальных инструментов: духовых, струнных, ударных, современных электронных;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владеть музыкальными терминами в пределах изучаемой темы;</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характерные особенности музыкального языка;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proofErr w:type="gramStart"/>
      <w:r w:rsidRPr="00A451CF">
        <w:rPr>
          <w:sz w:val="24"/>
          <w:szCs w:val="24"/>
        </w:rPr>
        <w:t>эмоционально-образно</w:t>
      </w:r>
      <w:proofErr w:type="gramEnd"/>
      <w:r w:rsidRPr="00A451CF">
        <w:rPr>
          <w:sz w:val="24"/>
          <w:szCs w:val="24"/>
        </w:rPr>
        <w:t xml:space="preserve"> воспринимать и характеризовать музыкальные произведения;</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анализировать произведения выдающихся композиторов прошлого и современности;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анализировать единство жизненного содержания и художественной формы в различных музыкальных образах;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творчески интерпретировать содержание музыкальных произведений;</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lastRenderedPageBreak/>
        <w:t>различать интерпретацию классической музыки в современных обработках;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характерные признаки современной популярной музыки;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 xml:space="preserve">называть стили рок-музыки и ее отдельных направлений: </w:t>
      </w:r>
      <w:proofErr w:type="spellStart"/>
      <w:proofErr w:type="gramStart"/>
      <w:r w:rsidRPr="00A451CF">
        <w:rPr>
          <w:sz w:val="24"/>
          <w:szCs w:val="24"/>
        </w:rPr>
        <w:t>рок-оперы</w:t>
      </w:r>
      <w:proofErr w:type="spellEnd"/>
      <w:proofErr w:type="gramEnd"/>
      <w:r w:rsidRPr="00A451CF">
        <w:rPr>
          <w:sz w:val="24"/>
          <w:szCs w:val="24"/>
        </w:rPr>
        <w:t>, рок-н-ролла и др.;</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анализировать творчество исполнителей авторской песни;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выявлять особенности взаимодействия музыки с другими видами искусства;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находить жанровые параллели между музыкой и другими видами искусств;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сравнивать интонации музыкального, живописного и литературного произведений;</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находить ассоциативные связи между художественными образами музыки, изобразительного искусства и литературы;</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значимость музыки в творчестве писателей и поэтов;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proofErr w:type="gramStart"/>
      <w:r w:rsidRPr="00A451CF">
        <w:rPr>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определять разновидности хоровых коллективов по стилю (манере) исполнения: народные, академические;</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 xml:space="preserve">владеть навыками </w:t>
      </w:r>
      <w:proofErr w:type="gramStart"/>
      <w:r w:rsidRPr="00A451CF">
        <w:rPr>
          <w:sz w:val="24"/>
          <w:szCs w:val="24"/>
        </w:rPr>
        <w:t>вокально-хорового</w:t>
      </w:r>
      <w:proofErr w:type="gramEnd"/>
      <w:r w:rsidRPr="00A451CF">
        <w:rPr>
          <w:sz w:val="24"/>
          <w:szCs w:val="24"/>
        </w:rPr>
        <w:t xml:space="preserve"> </w:t>
      </w:r>
      <w:proofErr w:type="spellStart"/>
      <w:r w:rsidRPr="00A451CF">
        <w:rPr>
          <w:sz w:val="24"/>
          <w:szCs w:val="24"/>
        </w:rPr>
        <w:t>музицирования</w:t>
      </w:r>
      <w:proofErr w:type="spellEnd"/>
      <w:r w:rsidRPr="00A451CF">
        <w:rPr>
          <w:sz w:val="24"/>
          <w:szCs w:val="24"/>
        </w:rPr>
        <w:t>;</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применять навыки вокально-хоровой работы при пении с музыкальным сопровождением и без сопровождения (</w:t>
      </w:r>
      <w:proofErr w:type="spellStart"/>
      <w:r w:rsidRPr="00A451CF">
        <w:rPr>
          <w:sz w:val="24"/>
          <w:szCs w:val="24"/>
          <w:lang w:val="en-US"/>
        </w:rPr>
        <w:t>acappella</w:t>
      </w:r>
      <w:proofErr w:type="spellEnd"/>
      <w:r w:rsidRPr="00A451CF">
        <w:rPr>
          <w:sz w:val="24"/>
          <w:szCs w:val="24"/>
        </w:rPr>
        <w:t>);</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творчески интерпретировать содержание музыкального произведения в пении;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 xml:space="preserve">участвовать в коллективной исполнительской деятельности, используя различные формы </w:t>
      </w:r>
      <w:proofErr w:type="gramStart"/>
      <w:r w:rsidRPr="00A451CF">
        <w:rPr>
          <w:sz w:val="24"/>
          <w:szCs w:val="24"/>
        </w:rPr>
        <w:t>индивидуального</w:t>
      </w:r>
      <w:proofErr w:type="gramEnd"/>
      <w:r w:rsidRPr="00A451CF">
        <w:rPr>
          <w:sz w:val="24"/>
          <w:szCs w:val="24"/>
        </w:rPr>
        <w:t xml:space="preserve"> и группового </w:t>
      </w:r>
      <w:proofErr w:type="spellStart"/>
      <w:r w:rsidRPr="00A451CF">
        <w:rPr>
          <w:sz w:val="24"/>
          <w:szCs w:val="24"/>
        </w:rPr>
        <w:t>музицирования</w:t>
      </w:r>
      <w:proofErr w:type="spellEnd"/>
      <w:r w:rsidRPr="00A451CF">
        <w:rPr>
          <w:sz w:val="24"/>
          <w:szCs w:val="24"/>
        </w:rPr>
        <w:t>;</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 xml:space="preserve">передавать свои музыкальные впечатления в устной или письменной форме; </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проявлять творческую инициативу, участвуя в музыкально-эстетической деятельности;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понимать специфику музыки как вида искусства и ее значение в жизни человека и общества;</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эмоционально проживать исторические события и судьбы защитников Отечества, воплощаемые в музыкальных произведениях;</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применять современные информационно-коммуникационные технологии для записи и воспроизведения музыки;</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обосновывать собственные предпочтения, касающиеся музыкальных произведений различных стилей и жанров;</w:t>
      </w:r>
    </w:p>
    <w:p w:rsidR="008432D3" w:rsidRPr="00A451CF" w:rsidRDefault="008432D3" w:rsidP="008432D3">
      <w:pPr>
        <w:numPr>
          <w:ilvl w:val="0"/>
          <w:numId w:val="9"/>
        </w:numPr>
        <w:tabs>
          <w:tab w:val="left" w:pos="993"/>
        </w:tabs>
        <w:spacing w:line="360" w:lineRule="auto"/>
        <w:ind w:left="0" w:firstLine="709"/>
        <w:contextualSpacing/>
        <w:jc w:val="both"/>
        <w:rPr>
          <w:sz w:val="24"/>
          <w:szCs w:val="24"/>
        </w:rPr>
      </w:pPr>
      <w:r w:rsidRPr="00A451CF">
        <w:rPr>
          <w:sz w:val="24"/>
          <w:szCs w:val="24"/>
        </w:rPr>
        <w:t>использовать знания о музыке и музыкантах, полученные на занятиях, при составлении домашней фонотеки, видеотеки;</w:t>
      </w:r>
    </w:p>
    <w:p w:rsidR="008432D3" w:rsidRPr="00A451CF" w:rsidRDefault="008432D3" w:rsidP="008432D3">
      <w:pPr>
        <w:tabs>
          <w:tab w:val="left" w:pos="993"/>
        </w:tabs>
        <w:spacing w:line="360" w:lineRule="auto"/>
        <w:contextualSpacing/>
        <w:jc w:val="both"/>
        <w:rPr>
          <w:sz w:val="24"/>
          <w:szCs w:val="24"/>
        </w:rPr>
      </w:pPr>
      <w:r w:rsidRPr="00A451CF">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432D3" w:rsidRPr="00A451CF" w:rsidRDefault="008432D3" w:rsidP="008432D3">
      <w:pPr>
        <w:pStyle w:val="a3"/>
        <w:rPr>
          <w:b/>
          <w:sz w:val="24"/>
          <w:szCs w:val="24"/>
        </w:rPr>
      </w:pPr>
      <w:r w:rsidRPr="00A451CF">
        <w:rPr>
          <w:b/>
          <w:sz w:val="24"/>
          <w:szCs w:val="24"/>
        </w:rPr>
        <w:t xml:space="preserve">2.3.2. Ученик получит возможность научиться:   </w:t>
      </w:r>
    </w:p>
    <w:p w:rsidR="008432D3" w:rsidRPr="00A451CF" w:rsidRDefault="008432D3" w:rsidP="008432D3">
      <w:pPr>
        <w:pStyle w:val="a3"/>
        <w:rPr>
          <w:b/>
          <w:sz w:val="24"/>
          <w:szCs w:val="24"/>
        </w:rPr>
      </w:pP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понимать особенности языка западноевропейской музыки на примере мадригала, мотета, кантаты, прелюдии, фуги, мессы, реквиема;</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определять специфику духовной музыки в эпоху Средневековья;</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распознавать мелодику знаменного распева – основы древнерусской церковной музыки;</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выделять признаки для установления стилевых связей в процессе изучения музыкального искусства;</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исполнять свою партию в хоре в простейших двухголосных произведениях, в том числе с ориентацией на нотную запись;</w:t>
      </w:r>
    </w:p>
    <w:p w:rsidR="008432D3" w:rsidRPr="00A451CF" w:rsidRDefault="008432D3" w:rsidP="008432D3">
      <w:pPr>
        <w:numPr>
          <w:ilvl w:val="0"/>
          <w:numId w:val="10"/>
        </w:numPr>
        <w:tabs>
          <w:tab w:val="left" w:pos="993"/>
        </w:tabs>
        <w:spacing w:line="360" w:lineRule="auto"/>
        <w:ind w:left="0" w:firstLine="709"/>
        <w:contextualSpacing/>
        <w:jc w:val="both"/>
        <w:rPr>
          <w:sz w:val="24"/>
          <w:szCs w:val="24"/>
        </w:rPr>
      </w:pPr>
      <w:r w:rsidRPr="00A451CF">
        <w:rPr>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432D3" w:rsidRPr="00A451CF" w:rsidRDefault="008432D3" w:rsidP="00F9622F">
      <w:pPr>
        <w:rPr>
          <w:sz w:val="24"/>
          <w:szCs w:val="24"/>
        </w:rPr>
      </w:pPr>
    </w:p>
    <w:p w:rsidR="002810E8" w:rsidRDefault="002810E8" w:rsidP="00F9622F">
      <w:pPr>
        <w:rPr>
          <w:sz w:val="26"/>
          <w:szCs w:val="26"/>
        </w:rPr>
      </w:pPr>
    </w:p>
    <w:p w:rsidR="002810E8" w:rsidRPr="00A451CF" w:rsidRDefault="00864E21" w:rsidP="00864E21">
      <w:pPr>
        <w:jc w:val="center"/>
        <w:rPr>
          <w:b/>
          <w:szCs w:val="28"/>
        </w:rPr>
      </w:pPr>
      <w:r w:rsidRPr="00A451CF">
        <w:rPr>
          <w:b/>
          <w:szCs w:val="28"/>
        </w:rPr>
        <w:t>3.</w:t>
      </w:r>
      <w:r w:rsidR="002810E8" w:rsidRPr="00A451CF">
        <w:rPr>
          <w:b/>
          <w:szCs w:val="28"/>
        </w:rPr>
        <w:t>Содержание учебного предмета</w:t>
      </w:r>
    </w:p>
    <w:p w:rsidR="002C2332" w:rsidRPr="002C2332" w:rsidRDefault="002C2332" w:rsidP="00A451CF">
      <w:pPr>
        <w:pStyle w:val="a3"/>
        <w:ind w:left="390"/>
        <w:rPr>
          <w:b/>
          <w:sz w:val="26"/>
          <w:szCs w:val="26"/>
        </w:rPr>
      </w:pPr>
    </w:p>
    <w:p w:rsidR="002810E8" w:rsidRDefault="002810E8" w:rsidP="002810E8">
      <w:pPr>
        <w:rPr>
          <w:sz w:val="26"/>
          <w:szCs w:val="26"/>
        </w:rPr>
      </w:pPr>
    </w:p>
    <w:p w:rsidR="003951E5" w:rsidRDefault="003951E5" w:rsidP="002810E8">
      <w:pPr>
        <w:spacing w:line="240" w:lineRule="atLeast"/>
        <w:jc w:val="center"/>
        <w:rPr>
          <w:rFonts w:eastAsia="Calibri"/>
          <w:b/>
          <w:sz w:val="26"/>
          <w:szCs w:val="26"/>
        </w:rPr>
      </w:pPr>
    </w:p>
    <w:p w:rsidR="002C2332" w:rsidRPr="007F375E" w:rsidRDefault="00864E21" w:rsidP="002C2332">
      <w:pPr>
        <w:pStyle w:val="a6"/>
        <w:rPr>
          <w:rFonts w:ascii="Times New Roman" w:hAnsi="Times New Roman" w:cs="Times New Roman"/>
          <w:sz w:val="24"/>
          <w:szCs w:val="24"/>
          <w:u w:val="single"/>
        </w:rPr>
      </w:pPr>
      <w:r>
        <w:rPr>
          <w:rFonts w:ascii="Times New Roman" w:hAnsi="Times New Roman" w:cs="Times New Roman"/>
          <w:sz w:val="24"/>
          <w:szCs w:val="24"/>
          <w:u w:val="single"/>
        </w:rPr>
        <w:t xml:space="preserve">Раздел и </w:t>
      </w:r>
      <w:r w:rsidR="002C2332" w:rsidRPr="007F375E">
        <w:rPr>
          <w:rFonts w:ascii="Times New Roman" w:hAnsi="Times New Roman" w:cs="Times New Roman"/>
          <w:sz w:val="24"/>
          <w:szCs w:val="24"/>
          <w:u w:val="single"/>
        </w:rPr>
        <w:t>Тема 1 полугодия: « Классика и современность»</w:t>
      </w:r>
      <w:r w:rsidR="002C2332" w:rsidRPr="007F375E">
        <w:rPr>
          <w:rFonts w:ascii="Times New Roman" w:hAnsi="Times New Roman" w:cs="Times New Roman"/>
          <w:sz w:val="24"/>
          <w:szCs w:val="24"/>
          <w:u w:val="single"/>
        </w:rPr>
        <w:tab/>
      </w:r>
    </w:p>
    <w:p w:rsidR="00A451CF" w:rsidRDefault="00A451CF" w:rsidP="002C2332">
      <w:pPr>
        <w:pStyle w:val="a6"/>
        <w:ind w:firstLine="708"/>
        <w:rPr>
          <w:rFonts w:ascii="Times New Roman" w:hAnsi="Times New Roman" w:cs="Times New Roman"/>
          <w:sz w:val="24"/>
          <w:szCs w:val="24"/>
        </w:rPr>
      </w:pPr>
    </w:p>
    <w:p w:rsidR="002C2332" w:rsidRPr="007F375E" w:rsidRDefault="002C2332" w:rsidP="002C2332">
      <w:pPr>
        <w:pStyle w:val="a6"/>
        <w:ind w:firstLine="708"/>
        <w:rPr>
          <w:rFonts w:ascii="Times New Roman" w:hAnsi="Times New Roman" w:cs="Times New Roman"/>
          <w:sz w:val="24"/>
          <w:szCs w:val="24"/>
        </w:rPr>
      </w:pPr>
      <w:r w:rsidRPr="007F375E">
        <w:rPr>
          <w:rFonts w:ascii="Times New Roman" w:hAnsi="Times New Roman" w:cs="Times New Roman"/>
          <w:sz w:val="24"/>
          <w:szCs w:val="24"/>
        </w:rPr>
        <w:t xml:space="preserve">Предлагаемые содержательные линии нацелены на формирование целостного представления о музыкальном искусстве. 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
    <w:p w:rsidR="002C2332" w:rsidRPr="007F375E" w:rsidRDefault="002C2332" w:rsidP="002C2332">
      <w:pPr>
        <w:rPr>
          <w:sz w:val="24"/>
          <w:szCs w:val="24"/>
        </w:rPr>
      </w:pPr>
      <w:proofErr w:type="spellStart"/>
      <w:r w:rsidRPr="007F375E">
        <w:rPr>
          <w:sz w:val="24"/>
          <w:szCs w:val="24"/>
        </w:rPr>
        <w:t>РК</w:t>
      </w:r>
      <w:proofErr w:type="gramStart"/>
      <w:r w:rsidRPr="007F375E">
        <w:rPr>
          <w:sz w:val="24"/>
          <w:szCs w:val="24"/>
        </w:rPr>
        <w:t>.</w:t>
      </w:r>
      <w:r w:rsidR="00880D20">
        <w:rPr>
          <w:sz w:val="24"/>
          <w:szCs w:val="24"/>
        </w:rPr>
        <w:t>У</w:t>
      </w:r>
      <w:proofErr w:type="gramEnd"/>
      <w:r w:rsidR="00880D20">
        <w:rPr>
          <w:sz w:val="24"/>
          <w:szCs w:val="24"/>
        </w:rPr>
        <w:t>льяновский</w:t>
      </w:r>
      <w:proofErr w:type="spellEnd"/>
      <w:r w:rsidR="00880D20">
        <w:rPr>
          <w:sz w:val="24"/>
          <w:szCs w:val="24"/>
        </w:rPr>
        <w:t xml:space="preserve"> </w:t>
      </w:r>
      <w:r w:rsidRPr="00156829">
        <w:rPr>
          <w:sz w:val="24"/>
          <w:szCs w:val="24"/>
        </w:rPr>
        <w:t xml:space="preserve"> драматическ</w:t>
      </w:r>
      <w:r>
        <w:rPr>
          <w:sz w:val="24"/>
          <w:szCs w:val="24"/>
        </w:rPr>
        <w:t>ий</w:t>
      </w:r>
      <w:r w:rsidR="00880D20">
        <w:rPr>
          <w:sz w:val="24"/>
          <w:szCs w:val="24"/>
        </w:rPr>
        <w:t xml:space="preserve"> </w:t>
      </w:r>
      <w:r>
        <w:rPr>
          <w:sz w:val="24"/>
          <w:szCs w:val="24"/>
        </w:rPr>
        <w:t xml:space="preserve">2- часа, </w:t>
      </w:r>
      <w:r w:rsidRPr="00156829">
        <w:rPr>
          <w:sz w:val="24"/>
          <w:szCs w:val="24"/>
        </w:rPr>
        <w:t xml:space="preserve"> Фил</w:t>
      </w:r>
      <w:r>
        <w:rPr>
          <w:sz w:val="24"/>
          <w:szCs w:val="24"/>
        </w:rPr>
        <w:t>армония- центр культурной жизни –2 часа</w:t>
      </w:r>
    </w:p>
    <w:p w:rsidR="00A451CF" w:rsidRDefault="00A451CF" w:rsidP="002C2332">
      <w:pPr>
        <w:pStyle w:val="a6"/>
        <w:rPr>
          <w:rFonts w:ascii="Times New Roman" w:hAnsi="Times New Roman" w:cs="Times New Roman"/>
          <w:sz w:val="24"/>
          <w:szCs w:val="24"/>
          <w:u w:val="single"/>
        </w:rPr>
      </w:pPr>
    </w:p>
    <w:p w:rsidR="002C2332" w:rsidRPr="007F375E" w:rsidRDefault="00864E21" w:rsidP="002C2332">
      <w:pPr>
        <w:pStyle w:val="a6"/>
        <w:rPr>
          <w:rFonts w:ascii="Times New Roman" w:hAnsi="Times New Roman" w:cs="Times New Roman"/>
          <w:sz w:val="24"/>
          <w:szCs w:val="24"/>
          <w:u w:val="single"/>
        </w:rPr>
      </w:pPr>
      <w:r>
        <w:rPr>
          <w:rFonts w:ascii="Times New Roman" w:hAnsi="Times New Roman" w:cs="Times New Roman"/>
          <w:sz w:val="24"/>
          <w:szCs w:val="24"/>
          <w:u w:val="single"/>
        </w:rPr>
        <w:t xml:space="preserve">Раздел и </w:t>
      </w:r>
      <w:r w:rsidR="002C2332" w:rsidRPr="007F375E">
        <w:rPr>
          <w:rFonts w:ascii="Times New Roman" w:hAnsi="Times New Roman" w:cs="Times New Roman"/>
          <w:sz w:val="24"/>
          <w:szCs w:val="24"/>
          <w:u w:val="single"/>
        </w:rPr>
        <w:t>Тема 2 полугодия: «</w:t>
      </w:r>
      <w:r w:rsidR="002C2332" w:rsidRPr="007F375E">
        <w:rPr>
          <w:rFonts w:ascii="Times New Roman" w:hAnsi="Times New Roman" w:cs="Times New Roman"/>
          <w:sz w:val="24"/>
          <w:szCs w:val="24"/>
          <w:u w:val="single"/>
        </w:rPr>
        <w:tab/>
        <w:t>Традиции и новаторство в музыке»</w:t>
      </w:r>
    </w:p>
    <w:p w:rsidR="002C2332" w:rsidRPr="007F375E" w:rsidRDefault="002C2332" w:rsidP="002C2332">
      <w:pPr>
        <w:pStyle w:val="a6"/>
        <w:ind w:firstLine="708"/>
        <w:rPr>
          <w:rFonts w:ascii="Times New Roman" w:hAnsi="Times New Roman" w:cs="Times New Roman"/>
          <w:sz w:val="24"/>
          <w:szCs w:val="24"/>
        </w:rPr>
      </w:pPr>
      <w:r w:rsidRPr="007F375E">
        <w:rPr>
          <w:rFonts w:ascii="Times New Roman" w:hAnsi="Times New Roman" w:cs="Times New Roman"/>
          <w:sz w:val="24"/>
          <w:szCs w:val="24"/>
        </w:rPr>
        <w:t xml:space="preserve">Выдающиеся отечественные и зарубежные исполнители. Классическая музыка в современных </w:t>
      </w:r>
      <w:proofErr w:type="spellStart"/>
      <w:r w:rsidRPr="007F375E">
        <w:rPr>
          <w:rFonts w:ascii="Times New Roman" w:hAnsi="Times New Roman" w:cs="Times New Roman"/>
          <w:sz w:val="24"/>
          <w:szCs w:val="24"/>
        </w:rPr>
        <w:t>обработках</w:t>
      </w:r>
      <w:proofErr w:type="gramStart"/>
      <w:r w:rsidRPr="007F375E">
        <w:rPr>
          <w:rFonts w:ascii="Times New Roman" w:hAnsi="Times New Roman" w:cs="Times New Roman"/>
          <w:sz w:val="24"/>
          <w:szCs w:val="24"/>
        </w:rPr>
        <w:t>.В</w:t>
      </w:r>
      <w:proofErr w:type="gramEnd"/>
      <w:r w:rsidRPr="007F375E">
        <w:rPr>
          <w:rFonts w:ascii="Times New Roman" w:hAnsi="Times New Roman" w:cs="Times New Roman"/>
          <w:sz w:val="24"/>
          <w:szCs w:val="24"/>
        </w:rPr>
        <w:t>семирные</w:t>
      </w:r>
      <w:proofErr w:type="spellEnd"/>
      <w:r w:rsidRPr="007F375E">
        <w:rPr>
          <w:rFonts w:ascii="Times New Roman" w:hAnsi="Times New Roman" w:cs="Times New Roman"/>
          <w:sz w:val="24"/>
          <w:szCs w:val="24"/>
        </w:rPr>
        <w:t xml:space="preserve"> центры музыкальной культуры и музыкального </w:t>
      </w:r>
      <w:proofErr w:type="spellStart"/>
      <w:r w:rsidRPr="007F375E">
        <w:rPr>
          <w:rFonts w:ascii="Times New Roman" w:hAnsi="Times New Roman" w:cs="Times New Roman"/>
          <w:sz w:val="24"/>
          <w:szCs w:val="24"/>
        </w:rPr>
        <w:t>образования.Информационно-коммуникационные</w:t>
      </w:r>
      <w:proofErr w:type="spellEnd"/>
      <w:r w:rsidRPr="007F375E">
        <w:rPr>
          <w:rFonts w:ascii="Times New Roman" w:hAnsi="Times New Roman" w:cs="Times New Roman"/>
          <w:sz w:val="24"/>
          <w:szCs w:val="24"/>
        </w:rPr>
        <w:t xml:space="preserve"> технологии в музыкальном искусстве. Панорама современной музыкальной жизни в России и за </w:t>
      </w:r>
      <w:proofErr w:type="spellStart"/>
      <w:r w:rsidRPr="007F375E">
        <w:rPr>
          <w:rFonts w:ascii="Times New Roman" w:hAnsi="Times New Roman" w:cs="Times New Roman"/>
          <w:sz w:val="24"/>
          <w:szCs w:val="24"/>
        </w:rPr>
        <w:t>рубежом</w:t>
      </w:r>
      <w:proofErr w:type="gramStart"/>
      <w:r w:rsidRPr="007F375E">
        <w:rPr>
          <w:rFonts w:ascii="Times New Roman" w:hAnsi="Times New Roman" w:cs="Times New Roman"/>
          <w:sz w:val="24"/>
          <w:szCs w:val="24"/>
        </w:rPr>
        <w:t>.З</w:t>
      </w:r>
      <w:proofErr w:type="gramEnd"/>
      <w:r w:rsidRPr="007F375E">
        <w:rPr>
          <w:rFonts w:ascii="Times New Roman" w:hAnsi="Times New Roman" w:cs="Times New Roman"/>
          <w:sz w:val="24"/>
          <w:szCs w:val="24"/>
        </w:rPr>
        <w:t>начение</w:t>
      </w:r>
      <w:proofErr w:type="spellEnd"/>
      <w:r w:rsidRPr="007F375E">
        <w:rPr>
          <w:rFonts w:ascii="Times New Roman" w:hAnsi="Times New Roman" w:cs="Times New Roman"/>
          <w:sz w:val="24"/>
          <w:szCs w:val="24"/>
        </w:rPr>
        <w:t xml:space="preserve"> музыки в жизни человека. Воздействие музыки на человека, её роль в человеческом обществе.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2C2332" w:rsidRPr="007F375E" w:rsidRDefault="002C2332" w:rsidP="002C2332">
      <w:pPr>
        <w:rPr>
          <w:sz w:val="24"/>
          <w:szCs w:val="24"/>
        </w:rPr>
      </w:pPr>
      <w:proofErr w:type="spellStart"/>
      <w:r w:rsidRPr="007F375E">
        <w:rPr>
          <w:sz w:val="24"/>
          <w:szCs w:val="24"/>
        </w:rPr>
        <w:t>РК</w:t>
      </w:r>
      <w:proofErr w:type="gramStart"/>
      <w:r w:rsidRPr="007F375E">
        <w:rPr>
          <w:sz w:val="24"/>
          <w:szCs w:val="24"/>
        </w:rPr>
        <w:t>.</w:t>
      </w:r>
      <w:r>
        <w:rPr>
          <w:sz w:val="24"/>
          <w:szCs w:val="24"/>
        </w:rPr>
        <w:t>Н</w:t>
      </w:r>
      <w:proofErr w:type="gramEnd"/>
      <w:r>
        <w:rPr>
          <w:sz w:val="24"/>
          <w:szCs w:val="24"/>
        </w:rPr>
        <w:t>ародные</w:t>
      </w:r>
      <w:proofErr w:type="spellEnd"/>
      <w:r>
        <w:rPr>
          <w:sz w:val="24"/>
          <w:szCs w:val="24"/>
        </w:rPr>
        <w:t xml:space="preserve"> инструменты в быту и на сцене-1 час, И</w:t>
      </w:r>
      <w:r w:rsidRPr="00156829">
        <w:rPr>
          <w:sz w:val="24"/>
          <w:szCs w:val="24"/>
        </w:rPr>
        <w:t xml:space="preserve">сполнители </w:t>
      </w:r>
      <w:proofErr w:type="spellStart"/>
      <w:r w:rsidR="00880D20">
        <w:rPr>
          <w:sz w:val="24"/>
          <w:szCs w:val="24"/>
        </w:rPr>
        <w:t>Ульяноской</w:t>
      </w:r>
      <w:proofErr w:type="spellEnd"/>
      <w:r w:rsidR="00880D20">
        <w:rPr>
          <w:sz w:val="24"/>
          <w:szCs w:val="24"/>
        </w:rPr>
        <w:t xml:space="preserve"> </w:t>
      </w:r>
      <w:r w:rsidRPr="00156829">
        <w:rPr>
          <w:sz w:val="24"/>
          <w:szCs w:val="24"/>
        </w:rPr>
        <w:t>области</w:t>
      </w:r>
      <w:r>
        <w:rPr>
          <w:sz w:val="24"/>
          <w:szCs w:val="24"/>
        </w:rPr>
        <w:t xml:space="preserve"> -2 часа</w:t>
      </w:r>
    </w:p>
    <w:p w:rsidR="003951E5" w:rsidRDefault="003951E5" w:rsidP="002810E8">
      <w:pPr>
        <w:spacing w:line="240" w:lineRule="atLeast"/>
        <w:jc w:val="center"/>
        <w:rPr>
          <w:rFonts w:eastAsia="Calibri"/>
          <w:b/>
          <w:sz w:val="26"/>
          <w:szCs w:val="26"/>
        </w:rPr>
      </w:pPr>
    </w:p>
    <w:p w:rsidR="002C2332" w:rsidRDefault="002C2332" w:rsidP="002810E8">
      <w:pPr>
        <w:spacing w:line="240" w:lineRule="atLeast"/>
        <w:jc w:val="center"/>
        <w:rPr>
          <w:rFonts w:eastAsia="Calibri"/>
          <w:b/>
          <w:sz w:val="26"/>
          <w:szCs w:val="26"/>
        </w:rPr>
      </w:pPr>
    </w:p>
    <w:p w:rsidR="002810E8" w:rsidRPr="002810E8" w:rsidRDefault="002810E8" w:rsidP="002810E8">
      <w:pPr>
        <w:spacing w:line="240" w:lineRule="atLeast"/>
        <w:jc w:val="center"/>
        <w:rPr>
          <w:rFonts w:eastAsia="Calibri"/>
          <w:b/>
          <w:sz w:val="26"/>
          <w:szCs w:val="26"/>
        </w:rPr>
      </w:pPr>
      <w:r w:rsidRPr="002810E8">
        <w:rPr>
          <w:rFonts w:eastAsia="Calibri"/>
          <w:b/>
          <w:sz w:val="26"/>
          <w:szCs w:val="26"/>
        </w:rPr>
        <w:t>4. Тематическое планирование</w:t>
      </w:r>
    </w:p>
    <w:p w:rsidR="002810E8" w:rsidRPr="0008635E" w:rsidRDefault="002810E8" w:rsidP="002810E8">
      <w:pPr>
        <w:spacing w:line="240" w:lineRule="atLeast"/>
        <w:jc w:val="center"/>
        <w:rPr>
          <w:rFonts w:eastAsia="Calibri"/>
          <w:b/>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3090"/>
        <w:gridCol w:w="1606"/>
        <w:gridCol w:w="2531"/>
        <w:gridCol w:w="2409"/>
      </w:tblGrid>
      <w:tr w:rsidR="002810E8" w:rsidRPr="002810E8" w:rsidTr="002810E8">
        <w:trPr>
          <w:trHeight w:val="362"/>
        </w:trPr>
        <w:tc>
          <w:tcPr>
            <w:tcW w:w="741" w:type="dxa"/>
            <w:shd w:val="clear" w:color="auto" w:fill="auto"/>
          </w:tcPr>
          <w:p w:rsidR="002810E8" w:rsidRPr="002810E8" w:rsidRDefault="002810E8" w:rsidP="002810E8">
            <w:pPr>
              <w:autoSpaceDE w:val="0"/>
              <w:autoSpaceDN w:val="0"/>
              <w:adjustRightInd w:val="0"/>
              <w:rPr>
                <w:rFonts w:eastAsia="Calibri"/>
                <w:color w:val="000000"/>
                <w:sz w:val="26"/>
                <w:szCs w:val="26"/>
                <w:lang w:eastAsia="en-US"/>
              </w:rPr>
            </w:pPr>
            <w:r w:rsidRPr="002810E8">
              <w:rPr>
                <w:rFonts w:eastAsia="Calibri"/>
                <w:color w:val="000000"/>
                <w:sz w:val="26"/>
                <w:szCs w:val="26"/>
                <w:lang w:eastAsia="en-US"/>
              </w:rPr>
              <w:t>№  п\п</w:t>
            </w:r>
          </w:p>
        </w:tc>
        <w:tc>
          <w:tcPr>
            <w:tcW w:w="3090" w:type="dxa"/>
            <w:shd w:val="clear" w:color="auto" w:fill="auto"/>
          </w:tcPr>
          <w:p w:rsidR="002810E8" w:rsidRPr="002810E8" w:rsidRDefault="002810E8" w:rsidP="002810E8">
            <w:pPr>
              <w:autoSpaceDE w:val="0"/>
              <w:autoSpaceDN w:val="0"/>
              <w:adjustRightInd w:val="0"/>
              <w:jc w:val="center"/>
              <w:rPr>
                <w:rFonts w:eastAsia="Calibri"/>
                <w:color w:val="000000"/>
                <w:sz w:val="26"/>
                <w:szCs w:val="26"/>
                <w:lang w:eastAsia="en-US"/>
              </w:rPr>
            </w:pPr>
            <w:r w:rsidRPr="002810E8">
              <w:rPr>
                <w:rFonts w:eastAsia="Calibri"/>
                <w:color w:val="000000"/>
                <w:sz w:val="26"/>
                <w:szCs w:val="26"/>
                <w:lang w:eastAsia="en-US"/>
              </w:rPr>
              <w:t>Наименование  раздела, темы</w:t>
            </w:r>
          </w:p>
        </w:tc>
        <w:tc>
          <w:tcPr>
            <w:tcW w:w="1606" w:type="dxa"/>
            <w:shd w:val="clear" w:color="auto" w:fill="auto"/>
          </w:tcPr>
          <w:p w:rsidR="002810E8" w:rsidRPr="002810E8" w:rsidRDefault="002810E8" w:rsidP="002810E8">
            <w:pPr>
              <w:autoSpaceDE w:val="0"/>
              <w:autoSpaceDN w:val="0"/>
              <w:adjustRightInd w:val="0"/>
              <w:jc w:val="center"/>
              <w:rPr>
                <w:rFonts w:eastAsia="Calibri"/>
                <w:color w:val="000000"/>
                <w:sz w:val="26"/>
                <w:szCs w:val="26"/>
                <w:lang w:eastAsia="en-US"/>
              </w:rPr>
            </w:pPr>
            <w:r w:rsidRPr="002810E8">
              <w:rPr>
                <w:rFonts w:eastAsia="Calibri"/>
                <w:color w:val="000000"/>
                <w:sz w:val="26"/>
                <w:szCs w:val="26"/>
                <w:lang w:eastAsia="en-US"/>
              </w:rPr>
              <w:t>Количество часов</w:t>
            </w:r>
          </w:p>
        </w:tc>
        <w:tc>
          <w:tcPr>
            <w:tcW w:w="2531" w:type="dxa"/>
          </w:tcPr>
          <w:p w:rsidR="002810E8" w:rsidRPr="002810E8" w:rsidRDefault="002810E8" w:rsidP="002810E8">
            <w:pPr>
              <w:autoSpaceDE w:val="0"/>
              <w:autoSpaceDN w:val="0"/>
              <w:adjustRightInd w:val="0"/>
              <w:jc w:val="center"/>
              <w:rPr>
                <w:rFonts w:eastAsia="Calibri"/>
                <w:color w:val="000000"/>
                <w:sz w:val="26"/>
                <w:szCs w:val="26"/>
                <w:lang w:eastAsia="en-US"/>
              </w:rPr>
            </w:pPr>
            <w:r w:rsidRPr="002810E8">
              <w:rPr>
                <w:rFonts w:eastAsia="Calibri"/>
                <w:color w:val="000000"/>
                <w:sz w:val="26"/>
                <w:szCs w:val="26"/>
                <w:lang w:eastAsia="en-US"/>
              </w:rPr>
              <w:t>Кол-во практических работ (лабораторных)</w:t>
            </w:r>
          </w:p>
        </w:tc>
        <w:tc>
          <w:tcPr>
            <w:tcW w:w="2409" w:type="dxa"/>
          </w:tcPr>
          <w:p w:rsidR="002810E8" w:rsidRPr="002810E8" w:rsidRDefault="002810E8" w:rsidP="002810E8">
            <w:pPr>
              <w:autoSpaceDE w:val="0"/>
              <w:autoSpaceDN w:val="0"/>
              <w:adjustRightInd w:val="0"/>
              <w:jc w:val="center"/>
              <w:rPr>
                <w:rFonts w:eastAsia="Calibri"/>
                <w:color w:val="000000"/>
                <w:sz w:val="26"/>
                <w:szCs w:val="26"/>
                <w:lang w:eastAsia="en-US"/>
              </w:rPr>
            </w:pPr>
            <w:r w:rsidRPr="002810E8">
              <w:rPr>
                <w:rFonts w:eastAsia="Calibri"/>
                <w:color w:val="000000"/>
                <w:sz w:val="26"/>
                <w:szCs w:val="26"/>
                <w:lang w:eastAsia="en-US"/>
              </w:rPr>
              <w:t>Количество контрольных работ  (итоговых тестов)</w:t>
            </w:r>
          </w:p>
        </w:tc>
      </w:tr>
      <w:tr w:rsidR="002810E8" w:rsidRPr="002810E8" w:rsidTr="002810E8">
        <w:trPr>
          <w:trHeight w:val="162"/>
        </w:trPr>
        <w:tc>
          <w:tcPr>
            <w:tcW w:w="741" w:type="dxa"/>
            <w:shd w:val="clear" w:color="auto" w:fill="auto"/>
          </w:tcPr>
          <w:p w:rsidR="002810E8" w:rsidRPr="002810E8" w:rsidRDefault="002810E8" w:rsidP="00F319C4">
            <w:pPr>
              <w:autoSpaceDE w:val="0"/>
              <w:autoSpaceDN w:val="0"/>
              <w:adjustRightInd w:val="0"/>
              <w:jc w:val="center"/>
              <w:rPr>
                <w:rFonts w:eastAsia="Calibri"/>
                <w:color w:val="000000"/>
                <w:sz w:val="26"/>
                <w:szCs w:val="26"/>
                <w:lang w:eastAsia="en-US"/>
              </w:rPr>
            </w:pPr>
            <w:r w:rsidRPr="002810E8">
              <w:rPr>
                <w:rFonts w:eastAsia="Calibri"/>
                <w:color w:val="000000"/>
                <w:sz w:val="26"/>
                <w:szCs w:val="26"/>
                <w:lang w:eastAsia="en-US"/>
              </w:rPr>
              <w:t>1</w:t>
            </w:r>
          </w:p>
        </w:tc>
        <w:tc>
          <w:tcPr>
            <w:tcW w:w="3090" w:type="dxa"/>
            <w:shd w:val="clear" w:color="auto" w:fill="auto"/>
          </w:tcPr>
          <w:p w:rsidR="002810E8" w:rsidRPr="002810E8" w:rsidRDefault="002C2332" w:rsidP="00F319C4">
            <w:pPr>
              <w:autoSpaceDE w:val="0"/>
              <w:autoSpaceDN w:val="0"/>
              <w:adjustRightInd w:val="0"/>
              <w:rPr>
                <w:rFonts w:eastAsia="Calibri"/>
                <w:color w:val="000000"/>
                <w:sz w:val="26"/>
                <w:szCs w:val="26"/>
                <w:lang w:eastAsia="en-US"/>
              </w:rPr>
            </w:pPr>
            <w:r>
              <w:rPr>
                <w:rFonts w:eastAsia="Calibri"/>
                <w:color w:val="000000"/>
                <w:sz w:val="26"/>
                <w:szCs w:val="26"/>
                <w:lang w:eastAsia="en-US"/>
              </w:rPr>
              <w:t>Классика и современность</w:t>
            </w:r>
          </w:p>
        </w:tc>
        <w:tc>
          <w:tcPr>
            <w:tcW w:w="1606" w:type="dxa"/>
            <w:shd w:val="clear" w:color="auto" w:fill="auto"/>
          </w:tcPr>
          <w:p w:rsidR="002810E8" w:rsidRPr="002810E8" w:rsidRDefault="002C2332"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16</w:t>
            </w:r>
          </w:p>
        </w:tc>
        <w:tc>
          <w:tcPr>
            <w:tcW w:w="2531" w:type="dxa"/>
          </w:tcPr>
          <w:p w:rsidR="002810E8" w:rsidRPr="002810E8" w:rsidRDefault="00F319C4"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2</w:t>
            </w:r>
          </w:p>
        </w:tc>
        <w:tc>
          <w:tcPr>
            <w:tcW w:w="2409" w:type="dxa"/>
          </w:tcPr>
          <w:p w:rsidR="002810E8" w:rsidRPr="002810E8" w:rsidRDefault="00B6067E"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1</w:t>
            </w:r>
          </w:p>
        </w:tc>
      </w:tr>
      <w:tr w:rsidR="002810E8" w:rsidRPr="002810E8" w:rsidTr="002810E8">
        <w:tc>
          <w:tcPr>
            <w:tcW w:w="741" w:type="dxa"/>
            <w:shd w:val="clear" w:color="auto" w:fill="auto"/>
          </w:tcPr>
          <w:p w:rsidR="002810E8" w:rsidRPr="00F319C4" w:rsidRDefault="002810E8" w:rsidP="00F319C4">
            <w:pPr>
              <w:autoSpaceDE w:val="0"/>
              <w:autoSpaceDN w:val="0"/>
              <w:adjustRightInd w:val="0"/>
              <w:jc w:val="center"/>
              <w:rPr>
                <w:rFonts w:eastAsia="Calibri"/>
                <w:color w:val="000000"/>
                <w:sz w:val="26"/>
                <w:szCs w:val="26"/>
                <w:lang w:val="en-US" w:eastAsia="en-US"/>
              </w:rPr>
            </w:pPr>
            <w:r w:rsidRPr="002810E8">
              <w:rPr>
                <w:rFonts w:eastAsia="Calibri"/>
                <w:color w:val="000000"/>
                <w:sz w:val="26"/>
                <w:szCs w:val="26"/>
                <w:lang w:eastAsia="en-US"/>
              </w:rPr>
              <w:t>2</w:t>
            </w:r>
            <w:r w:rsidR="00F319C4">
              <w:rPr>
                <w:rFonts w:eastAsia="Calibri"/>
                <w:color w:val="000000"/>
                <w:sz w:val="26"/>
                <w:szCs w:val="26"/>
                <w:lang w:eastAsia="en-US"/>
              </w:rPr>
              <w:t>.</w:t>
            </w:r>
          </w:p>
        </w:tc>
        <w:tc>
          <w:tcPr>
            <w:tcW w:w="3090" w:type="dxa"/>
            <w:shd w:val="clear" w:color="auto" w:fill="auto"/>
          </w:tcPr>
          <w:p w:rsidR="002810E8" w:rsidRPr="002810E8" w:rsidRDefault="002C2332" w:rsidP="00F319C4">
            <w:pPr>
              <w:autoSpaceDE w:val="0"/>
              <w:autoSpaceDN w:val="0"/>
              <w:adjustRightInd w:val="0"/>
              <w:rPr>
                <w:rFonts w:eastAsia="Calibri"/>
                <w:color w:val="000000"/>
                <w:sz w:val="26"/>
                <w:szCs w:val="26"/>
                <w:lang w:eastAsia="en-US"/>
              </w:rPr>
            </w:pPr>
            <w:r>
              <w:rPr>
                <w:rFonts w:eastAsia="Calibri"/>
                <w:color w:val="000000"/>
                <w:sz w:val="26"/>
                <w:szCs w:val="26"/>
                <w:lang w:eastAsia="en-US"/>
              </w:rPr>
              <w:t>Традиции и новаторство в музыке</w:t>
            </w:r>
          </w:p>
        </w:tc>
        <w:tc>
          <w:tcPr>
            <w:tcW w:w="1606" w:type="dxa"/>
            <w:shd w:val="clear" w:color="auto" w:fill="auto"/>
          </w:tcPr>
          <w:p w:rsidR="002810E8" w:rsidRPr="002810E8" w:rsidRDefault="002C2332"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18</w:t>
            </w:r>
          </w:p>
        </w:tc>
        <w:tc>
          <w:tcPr>
            <w:tcW w:w="2531" w:type="dxa"/>
          </w:tcPr>
          <w:p w:rsidR="002810E8" w:rsidRPr="002810E8" w:rsidRDefault="00B6067E"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2</w:t>
            </w:r>
          </w:p>
        </w:tc>
        <w:tc>
          <w:tcPr>
            <w:tcW w:w="2409" w:type="dxa"/>
          </w:tcPr>
          <w:p w:rsidR="002810E8" w:rsidRPr="002810E8" w:rsidRDefault="00B6067E"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1</w:t>
            </w:r>
          </w:p>
        </w:tc>
      </w:tr>
      <w:tr w:rsidR="002810E8" w:rsidRPr="002810E8" w:rsidTr="002810E8">
        <w:trPr>
          <w:trHeight w:val="292"/>
        </w:trPr>
        <w:tc>
          <w:tcPr>
            <w:tcW w:w="741" w:type="dxa"/>
            <w:shd w:val="clear" w:color="auto" w:fill="auto"/>
          </w:tcPr>
          <w:p w:rsidR="002810E8" w:rsidRPr="002810E8" w:rsidRDefault="002810E8" w:rsidP="00F319C4">
            <w:pPr>
              <w:autoSpaceDE w:val="0"/>
              <w:autoSpaceDN w:val="0"/>
              <w:adjustRightInd w:val="0"/>
              <w:jc w:val="center"/>
              <w:rPr>
                <w:rFonts w:eastAsia="Calibri"/>
                <w:color w:val="000000"/>
                <w:sz w:val="26"/>
                <w:szCs w:val="26"/>
                <w:lang w:eastAsia="en-US"/>
              </w:rPr>
            </w:pPr>
          </w:p>
        </w:tc>
        <w:tc>
          <w:tcPr>
            <w:tcW w:w="3090" w:type="dxa"/>
            <w:shd w:val="clear" w:color="auto" w:fill="auto"/>
          </w:tcPr>
          <w:p w:rsidR="002810E8" w:rsidRPr="002810E8" w:rsidRDefault="002810E8" w:rsidP="00F319C4">
            <w:pPr>
              <w:autoSpaceDE w:val="0"/>
              <w:autoSpaceDN w:val="0"/>
              <w:adjustRightInd w:val="0"/>
              <w:rPr>
                <w:rFonts w:eastAsia="Calibri"/>
                <w:b/>
                <w:bCs/>
                <w:color w:val="000000"/>
                <w:sz w:val="26"/>
                <w:szCs w:val="26"/>
                <w:lang w:eastAsia="en-US"/>
              </w:rPr>
            </w:pPr>
            <w:r w:rsidRPr="002810E8">
              <w:rPr>
                <w:rFonts w:eastAsia="Calibri"/>
                <w:b/>
                <w:bCs/>
                <w:color w:val="000000"/>
                <w:sz w:val="26"/>
                <w:szCs w:val="26"/>
                <w:lang w:eastAsia="en-US"/>
              </w:rPr>
              <w:t>Итого</w:t>
            </w:r>
          </w:p>
        </w:tc>
        <w:tc>
          <w:tcPr>
            <w:tcW w:w="1606" w:type="dxa"/>
            <w:shd w:val="clear" w:color="auto" w:fill="auto"/>
          </w:tcPr>
          <w:p w:rsidR="002810E8" w:rsidRPr="002810E8" w:rsidRDefault="00880D20"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34</w:t>
            </w:r>
          </w:p>
        </w:tc>
        <w:tc>
          <w:tcPr>
            <w:tcW w:w="2531" w:type="dxa"/>
          </w:tcPr>
          <w:p w:rsidR="002810E8" w:rsidRPr="002810E8" w:rsidRDefault="00B6067E"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4</w:t>
            </w:r>
          </w:p>
        </w:tc>
        <w:tc>
          <w:tcPr>
            <w:tcW w:w="2409" w:type="dxa"/>
          </w:tcPr>
          <w:p w:rsidR="002810E8" w:rsidRPr="002810E8" w:rsidRDefault="00B6067E" w:rsidP="00F319C4">
            <w:pPr>
              <w:autoSpaceDE w:val="0"/>
              <w:autoSpaceDN w:val="0"/>
              <w:adjustRightInd w:val="0"/>
              <w:jc w:val="center"/>
              <w:rPr>
                <w:rFonts w:eastAsia="Calibri"/>
                <w:color w:val="000000"/>
                <w:sz w:val="26"/>
                <w:szCs w:val="26"/>
                <w:lang w:eastAsia="en-US"/>
              </w:rPr>
            </w:pPr>
            <w:r>
              <w:rPr>
                <w:rFonts w:eastAsia="Calibri"/>
                <w:color w:val="000000"/>
                <w:sz w:val="26"/>
                <w:szCs w:val="26"/>
                <w:lang w:eastAsia="en-US"/>
              </w:rPr>
              <w:t>2</w:t>
            </w:r>
          </w:p>
        </w:tc>
      </w:tr>
    </w:tbl>
    <w:p w:rsidR="002810E8" w:rsidRDefault="002810E8" w:rsidP="002810E8">
      <w:pPr>
        <w:rPr>
          <w:sz w:val="26"/>
          <w:szCs w:val="26"/>
        </w:rPr>
      </w:pPr>
    </w:p>
    <w:p w:rsidR="002C2332" w:rsidRDefault="002C2332" w:rsidP="002810E8">
      <w:pPr>
        <w:jc w:val="right"/>
        <w:rPr>
          <w:i/>
          <w:sz w:val="26"/>
          <w:szCs w:val="26"/>
        </w:rPr>
      </w:pPr>
    </w:p>
    <w:p w:rsidR="002C2332" w:rsidRDefault="002C2332" w:rsidP="002810E8">
      <w:pPr>
        <w:jc w:val="right"/>
        <w:rPr>
          <w:i/>
          <w:sz w:val="26"/>
          <w:szCs w:val="26"/>
        </w:rPr>
      </w:pPr>
    </w:p>
    <w:p w:rsidR="00415FCA" w:rsidRDefault="00415FCA" w:rsidP="00415FCA">
      <w:pPr>
        <w:jc w:val="center"/>
        <w:rPr>
          <w:b/>
          <w:sz w:val="24"/>
          <w:szCs w:val="24"/>
        </w:rPr>
      </w:pPr>
    </w:p>
    <w:p w:rsidR="00415FCA" w:rsidRPr="00285F14" w:rsidRDefault="00415FCA" w:rsidP="00415FCA">
      <w:pPr>
        <w:jc w:val="center"/>
        <w:rPr>
          <w:b/>
          <w:sz w:val="24"/>
          <w:szCs w:val="24"/>
        </w:rPr>
      </w:pPr>
      <w:r>
        <w:rPr>
          <w:b/>
          <w:sz w:val="24"/>
          <w:szCs w:val="24"/>
        </w:rPr>
        <w:t>Элементы регионального компонента по учебному предмету «Музыка»</w:t>
      </w:r>
    </w:p>
    <w:tbl>
      <w:tblPr>
        <w:tblStyle w:val="a4"/>
        <w:tblW w:w="9497" w:type="dxa"/>
        <w:tblInd w:w="137" w:type="dxa"/>
        <w:tblLook w:val="04A0"/>
      </w:tblPr>
      <w:tblGrid>
        <w:gridCol w:w="1056"/>
        <w:gridCol w:w="3746"/>
        <w:gridCol w:w="4695"/>
      </w:tblGrid>
      <w:tr w:rsidR="00415FCA" w:rsidTr="00D64D14">
        <w:tc>
          <w:tcPr>
            <w:tcW w:w="1056" w:type="dxa"/>
          </w:tcPr>
          <w:p w:rsidR="00415FCA" w:rsidRDefault="00415FCA" w:rsidP="00D64D14">
            <w:pPr>
              <w:jc w:val="center"/>
              <w:rPr>
                <w:b/>
                <w:sz w:val="24"/>
                <w:szCs w:val="24"/>
              </w:rPr>
            </w:pPr>
            <w:r>
              <w:rPr>
                <w:b/>
                <w:sz w:val="24"/>
                <w:szCs w:val="24"/>
              </w:rPr>
              <w:t>№ урока</w:t>
            </w:r>
          </w:p>
        </w:tc>
        <w:tc>
          <w:tcPr>
            <w:tcW w:w="3746" w:type="dxa"/>
          </w:tcPr>
          <w:p w:rsidR="00415FCA" w:rsidRDefault="00415FCA" w:rsidP="00D64D14">
            <w:pPr>
              <w:jc w:val="center"/>
              <w:rPr>
                <w:b/>
                <w:sz w:val="24"/>
                <w:szCs w:val="24"/>
              </w:rPr>
            </w:pPr>
            <w:r>
              <w:rPr>
                <w:b/>
                <w:sz w:val="24"/>
                <w:szCs w:val="24"/>
              </w:rPr>
              <w:t>Тема урока</w:t>
            </w:r>
          </w:p>
        </w:tc>
        <w:tc>
          <w:tcPr>
            <w:tcW w:w="4695" w:type="dxa"/>
          </w:tcPr>
          <w:p w:rsidR="00415FCA" w:rsidRDefault="00415FCA" w:rsidP="00D64D14">
            <w:pPr>
              <w:jc w:val="center"/>
              <w:rPr>
                <w:b/>
                <w:sz w:val="24"/>
                <w:szCs w:val="24"/>
              </w:rPr>
            </w:pPr>
            <w:r>
              <w:rPr>
                <w:b/>
                <w:sz w:val="24"/>
                <w:szCs w:val="24"/>
              </w:rPr>
              <w:t>Элементы компонента</w:t>
            </w:r>
          </w:p>
        </w:tc>
      </w:tr>
      <w:tr w:rsidR="00415FCA" w:rsidTr="00D64D14">
        <w:tc>
          <w:tcPr>
            <w:tcW w:w="1056" w:type="dxa"/>
          </w:tcPr>
          <w:p w:rsidR="00415FCA" w:rsidRPr="00831707" w:rsidRDefault="00415FCA" w:rsidP="00D64D14">
            <w:pPr>
              <w:jc w:val="center"/>
              <w:rPr>
                <w:b/>
                <w:sz w:val="24"/>
                <w:szCs w:val="24"/>
              </w:rPr>
            </w:pPr>
            <w:r>
              <w:rPr>
                <w:b/>
                <w:sz w:val="24"/>
                <w:szCs w:val="24"/>
              </w:rPr>
              <w:t>1,2,6</w:t>
            </w:r>
          </w:p>
        </w:tc>
        <w:tc>
          <w:tcPr>
            <w:tcW w:w="3746" w:type="dxa"/>
          </w:tcPr>
          <w:p w:rsidR="00415FCA" w:rsidRDefault="00415FCA" w:rsidP="00D64D14">
            <w:pPr>
              <w:jc w:val="center"/>
              <w:rPr>
                <w:b/>
                <w:sz w:val="24"/>
                <w:szCs w:val="24"/>
              </w:rPr>
            </w:pPr>
            <w:r>
              <w:rPr>
                <w:b/>
                <w:sz w:val="24"/>
                <w:szCs w:val="24"/>
              </w:rPr>
              <w:t>Классика и современность</w:t>
            </w:r>
          </w:p>
          <w:p w:rsidR="00415FCA" w:rsidRDefault="00415FCA" w:rsidP="00D64D14">
            <w:pPr>
              <w:jc w:val="center"/>
              <w:rPr>
                <w:b/>
                <w:sz w:val="24"/>
                <w:szCs w:val="24"/>
              </w:rPr>
            </w:pPr>
            <w:r>
              <w:rPr>
                <w:b/>
                <w:sz w:val="24"/>
                <w:szCs w:val="24"/>
              </w:rPr>
              <w:t xml:space="preserve">В музыкальном </w:t>
            </w:r>
            <w:proofErr w:type="spellStart"/>
            <w:r>
              <w:rPr>
                <w:b/>
                <w:sz w:val="24"/>
                <w:szCs w:val="24"/>
              </w:rPr>
              <w:t>театре</w:t>
            </w:r>
            <w:proofErr w:type="gramStart"/>
            <w:r>
              <w:rPr>
                <w:b/>
                <w:sz w:val="24"/>
                <w:szCs w:val="24"/>
              </w:rPr>
              <w:t>.О</w:t>
            </w:r>
            <w:proofErr w:type="gramEnd"/>
            <w:r>
              <w:rPr>
                <w:b/>
                <w:sz w:val="24"/>
                <w:szCs w:val="24"/>
              </w:rPr>
              <w:t>пера</w:t>
            </w:r>
            <w:proofErr w:type="spellEnd"/>
          </w:p>
          <w:p w:rsidR="00415FCA" w:rsidRPr="00831707" w:rsidRDefault="00415FCA" w:rsidP="00D64D14">
            <w:pPr>
              <w:jc w:val="center"/>
              <w:rPr>
                <w:b/>
                <w:sz w:val="24"/>
                <w:szCs w:val="24"/>
              </w:rPr>
            </w:pPr>
            <w:r>
              <w:rPr>
                <w:b/>
                <w:sz w:val="24"/>
                <w:szCs w:val="24"/>
              </w:rPr>
              <w:t>В музыкальном театре. Балет</w:t>
            </w:r>
          </w:p>
        </w:tc>
        <w:tc>
          <w:tcPr>
            <w:tcW w:w="4695" w:type="dxa"/>
          </w:tcPr>
          <w:p w:rsidR="00415FCA" w:rsidRPr="00CC053D" w:rsidRDefault="00415FCA" w:rsidP="000839AF">
            <w:pPr>
              <w:jc w:val="center"/>
              <w:rPr>
                <w:sz w:val="24"/>
                <w:szCs w:val="24"/>
              </w:rPr>
            </w:pPr>
            <w:r>
              <w:rPr>
                <w:sz w:val="24"/>
                <w:szCs w:val="24"/>
              </w:rPr>
              <w:t>Исследование строения музыкальных произведений на примере произведений композиторов У</w:t>
            </w:r>
            <w:r w:rsidR="000839AF">
              <w:rPr>
                <w:sz w:val="24"/>
                <w:szCs w:val="24"/>
              </w:rPr>
              <w:t>льяновска</w:t>
            </w:r>
          </w:p>
        </w:tc>
      </w:tr>
      <w:tr w:rsidR="00415FCA" w:rsidTr="00D64D14">
        <w:tc>
          <w:tcPr>
            <w:tcW w:w="1056" w:type="dxa"/>
          </w:tcPr>
          <w:p w:rsidR="00415FCA" w:rsidRPr="00831707" w:rsidRDefault="00415FCA" w:rsidP="00D64D14">
            <w:pPr>
              <w:jc w:val="center"/>
              <w:rPr>
                <w:b/>
                <w:sz w:val="24"/>
                <w:szCs w:val="24"/>
              </w:rPr>
            </w:pPr>
            <w:r>
              <w:rPr>
                <w:b/>
                <w:sz w:val="24"/>
                <w:szCs w:val="24"/>
              </w:rPr>
              <w:t>19,23-30</w:t>
            </w:r>
          </w:p>
        </w:tc>
        <w:tc>
          <w:tcPr>
            <w:tcW w:w="3746" w:type="dxa"/>
          </w:tcPr>
          <w:p w:rsidR="00415FCA" w:rsidRPr="00831707" w:rsidRDefault="00415FCA" w:rsidP="00D64D14">
            <w:pPr>
              <w:jc w:val="center"/>
              <w:rPr>
                <w:b/>
                <w:sz w:val="24"/>
                <w:szCs w:val="24"/>
              </w:rPr>
            </w:pPr>
            <w:r>
              <w:rPr>
                <w:b/>
                <w:sz w:val="24"/>
                <w:szCs w:val="24"/>
              </w:rPr>
              <w:t>Традиции и новаторство в музыке</w:t>
            </w:r>
          </w:p>
        </w:tc>
        <w:tc>
          <w:tcPr>
            <w:tcW w:w="4695" w:type="dxa"/>
          </w:tcPr>
          <w:p w:rsidR="00415FCA" w:rsidRDefault="00415FCA" w:rsidP="000839AF">
            <w:pPr>
              <w:jc w:val="center"/>
              <w:rPr>
                <w:sz w:val="24"/>
                <w:szCs w:val="24"/>
              </w:rPr>
            </w:pPr>
            <w:r>
              <w:rPr>
                <w:sz w:val="24"/>
                <w:szCs w:val="24"/>
              </w:rPr>
              <w:t>Знакомство с традициями и новаторством на примере музыкальных произведений композиторов У</w:t>
            </w:r>
            <w:r w:rsidR="000839AF">
              <w:rPr>
                <w:sz w:val="24"/>
                <w:szCs w:val="24"/>
              </w:rPr>
              <w:t>льяновска</w:t>
            </w:r>
            <w:r>
              <w:rPr>
                <w:sz w:val="24"/>
                <w:szCs w:val="24"/>
              </w:rPr>
              <w:t xml:space="preserve"> и  исполнителей </w:t>
            </w:r>
          </w:p>
        </w:tc>
      </w:tr>
    </w:tbl>
    <w:p w:rsidR="00415FCA" w:rsidRDefault="00415FCA" w:rsidP="00415FCA">
      <w:pPr>
        <w:rPr>
          <w:b/>
          <w:i/>
          <w:sz w:val="24"/>
          <w:szCs w:val="24"/>
        </w:rPr>
      </w:pPr>
    </w:p>
    <w:p w:rsidR="00415FCA" w:rsidRPr="00CD0174" w:rsidRDefault="00415FCA" w:rsidP="00415FCA">
      <w:pPr>
        <w:pStyle w:val="a8"/>
        <w:spacing w:after="0"/>
        <w:rPr>
          <w:rFonts w:ascii="Times New Roman" w:hAnsi="Times New Roman"/>
          <w:b/>
          <w:sz w:val="24"/>
          <w:szCs w:val="24"/>
        </w:rPr>
      </w:pPr>
    </w:p>
    <w:p w:rsidR="002C2332" w:rsidRDefault="002C2332" w:rsidP="007E6639">
      <w:pPr>
        <w:jc w:val="center"/>
        <w:rPr>
          <w:b/>
          <w:sz w:val="26"/>
          <w:szCs w:val="26"/>
        </w:rPr>
      </w:pPr>
    </w:p>
    <w:p w:rsidR="00415FCA" w:rsidRDefault="00415FCA" w:rsidP="007E6639">
      <w:pPr>
        <w:jc w:val="center"/>
        <w:rPr>
          <w:b/>
          <w:sz w:val="26"/>
          <w:szCs w:val="26"/>
        </w:rPr>
      </w:pPr>
    </w:p>
    <w:p w:rsidR="00415FCA" w:rsidRDefault="00415FCA" w:rsidP="007E6639">
      <w:pPr>
        <w:jc w:val="center"/>
        <w:rPr>
          <w:b/>
          <w:sz w:val="26"/>
          <w:szCs w:val="26"/>
        </w:rPr>
      </w:pPr>
    </w:p>
    <w:p w:rsidR="002810E8" w:rsidRDefault="002810E8" w:rsidP="007E6639">
      <w:pPr>
        <w:jc w:val="center"/>
        <w:rPr>
          <w:b/>
          <w:sz w:val="26"/>
          <w:szCs w:val="26"/>
        </w:rPr>
      </w:pPr>
      <w:r w:rsidRPr="002810E8">
        <w:rPr>
          <w:b/>
          <w:sz w:val="26"/>
          <w:szCs w:val="26"/>
        </w:rPr>
        <w:t>Календарно-тематическое планирование учебного предмета «</w:t>
      </w:r>
      <w:proofErr w:type="spellStart"/>
      <w:r w:rsidRPr="002810E8">
        <w:rPr>
          <w:b/>
          <w:sz w:val="26"/>
          <w:szCs w:val="26"/>
        </w:rPr>
        <w:t>__</w:t>
      </w:r>
      <w:r w:rsidR="002C2332">
        <w:rPr>
          <w:b/>
          <w:sz w:val="26"/>
          <w:szCs w:val="26"/>
        </w:rPr>
        <w:t>Музыка_</w:t>
      </w:r>
      <w:proofErr w:type="spellEnd"/>
      <w:r w:rsidRPr="002810E8">
        <w:rPr>
          <w:b/>
          <w:sz w:val="26"/>
          <w:szCs w:val="26"/>
        </w:rPr>
        <w:t>»</w:t>
      </w:r>
      <w:r w:rsidRPr="007E6639">
        <w:rPr>
          <w:b/>
          <w:sz w:val="26"/>
          <w:szCs w:val="26"/>
          <w:u w:val="single"/>
        </w:rPr>
        <w:t>___</w:t>
      </w:r>
      <w:r w:rsidR="002C2332">
        <w:rPr>
          <w:b/>
          <w:sz w:val="26"/>
          <w:szCs w:val="26"/>
          <w:u w:val="single"/>
        </w:rPr>
        <w:t>8</w:t>
      </w:r>
      <w:r w:rsidRPr="002810E8">
        <w:rPr>
          <w:b/>
          <w:sz w:val="26"/>
          <w:szCs w:val="26"/>
        </w:rPr>
        <w:t>_ класс</w:t>
      </w:r>
    </w:p>
    <w:p w:rsidR="002C2332" w:rsidRDefault="002C2332" w:rsidP="007E6639">
      <w:pPr>
        <w:jc w:val="center"/>
        <w:rPr>
          <w:b/>
          <w:sz w:val="26"/>
          <w:szCs w:val="26"/>
        </w:rPr>
      </w:pPr>
    </w:p>
    <w:p w:rsidR="007E6639" w:rsidRDefault="007E6639" w:rsidP="007E6639">
      <w:pPr>
        <w:jc w:val="center"/>
        <w:rPr>
          <w:b/>
          <w:sz w:val="26"/>
          <w:szCs w:val="26"/>
        </w:rPr>
      </w:pPr>
    </w:p>
    <w:p w:rsidR="002C2332" w:rsidRPr="007D2F47" w:rsidRDefault="002C2332" w:rsidP="002C2332">
      <w:pPr>
        <w:shd w:val="clear" w:color="auto" w:fill="FFFFFF"/>
        <w:spacing w:after="300"/>
        <w:jc w:val="center"/>
        <w:rPr>
          <w:rFonts w:ascii="OpenSans" w:hAnsi="OpenSans"/>
          <w:color w:val="000000"/>
          <w:sz w:val="21"/>
          <w:szCs w:val="21"/>
        </w:rPr>
      </w:pPr>
      <w:r w:rsidRPr="007D2F47">
        <w:rPr>
          <w:rFonts w:ascii="OpenSans" w:hAnsi="OpenSans"/>
          <w:color w:val="000000"/>
          <w:sz w:val="21"/>
          <w:szCs w:val="21"/>
        </w:rPr>
        <w:t>1 час в неделю, всего 34 часа</w:t>
      </w:r>
    </w:p>
    <w:tbl>
      <w:tblPr>
        <w:tblW w:w="15180" w:type="dxa"/>
        <w:shd w:val="clear" w:color="auto" w:fill="FFFFFF"/>
        <w:tblCellMar>
          <w:left w:w="0" w:type="dxa"/>
          <w:right w:w="0" w:type="dxa"/>
        </w:tblCellMar>
        <w:tblLook w:val="04A0"/>
      </w:tblPr>
      <w:tblGrid>
        <w:gridCol w:w="1577"/>
        <w:gridCol w:w="3373"/>
        <w:gridCol w:w="2312"/>
        <w:gridCol w:w="3030"/>
        <w:gridCol w:w="968"/>
        <w:gridCol w:w="1624"/>
        <w:gridCol w:w="2296"/>
      </w:tblGrid>
      <w:tr w:rsidR="002C2332" w:rsidRPr="007D2F47" w:rsidTr="00F319C4">
        <w:tc>
          <w:tcPr>
            <w:tcW w:w="15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color w:val="000000"/>
                <w:sz w:val="21"/>
                <w:szCs w:val="21"/>
              </w:rPr>
              <w:t>№ </w:t>
            </w:r>
            <w:r w:rsidRPr="007D2F47">
              <w:rPr>
                <w:rFonts w:ascii="OpenSans" w:hAnsi="OpenSans"/>
                <w:b/>
                <w:bCs/>
                <w:color w:val="000000"/>
                <w:sz w:val="21"/>
                <w:szCs w:val="21"/>
              </w:rPr>
              <w:t>Урока</w:t>
            </w:r>
          </w:p>
        </w:tc>
        <w:tc>
          <w:tcPr>
            <w:tcW w:w="256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Тема урока</w:t>
            </w:r>
          </w:p>
        </w:tc>
        <w:tc>
          <w:tcPr>
            <w:tcW w:w="22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Вид контроля</w:t>
            </w:r>
          </w:p>
        </w:tc>
        <w:tc>
          <w:tcPr>
            <w:tcW w:w="29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Домашнее задание</w:t>
            </w:r>
          </w:p>
        </w:tc>
        <w:tc>
          <w:tcPr>
            <w:tcW w:w="24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Дата проведения</w:t>
            </w:r>
          </w:p>
          <w:p w:rsidR="002C2332" w:rsidRPr="007D2F47" w:rsidRDefault="002C2332" w:rsidP="00F319C4">
            <w:pPr>
              <w:rPr>
                <w:rFonts w:ascii="OpenSans" w:hAnsi="OpenSans"/>
                <w:color w:val="000000"/>
                <w:sz w:val="21"/>
                <w:szCs w:val="21"/>
              </w:rPr>
            </w:pPr>
            <w:r>
              <w:rPr>
                <w:rFonts w:ascii="OpenSans" w:hAnsi="OpenSans"/>
                <w:b/>
                <w:bCs/>
                <w:color w:val="000000"/>
                <w:sz w:val="21"/>
                <w:szCs w:val="21"/>
              </w:rPr>
              <w:t>8</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Корректировка даты</w:t>
            </w:r>
          </w:p>
        </w:tc>
      </w:tr>
      <w:tr w:rsidR="002C2332" w:rsidRPr="007D2F47" w:rsidTr="00F319C4">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C2332" w:rsidRPr="007D2F47" w:rsidRDefault="002C2332" w:rsidP="00F319C4">
            <w:pPr>
              <w:rPr>
                <w:rFonts w:ascii="OpenSans" w:hAnsi="OpenSans"/>
                <w:color w:val="000000"/>
                <w:sz w:val="21"/>
                <w:szCs w:val="21"/>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по плану</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фактически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C2332" w:rsidRPr="007D2F47" w:rsidRDefault="002C2332" w:rsidP="00F319C4">
            <w:pPr>
              <w:rPr>
                <w:rFonts w:ascii="OpenSans" w:hAnsi="OpenSans"/>
                <w:color w:val="000000"/>
                <w:sz w:val="21"/>
                <w:szCs w:val="21"/>
              </w:rPr>
            </w:pPr>
          </w:p>
        </w:tc>
      </w:tr>
      <w:tr w:rsidR="002C2332" w:rsidRPr="007D2F47" w:rsidTr="00F319C4">
        <w:trPr>
          <w:trHeight w:val="118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Глава/Раздел</w:t>
            </w:r>
          </w:p>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 xml:space="preserve">Классика и современность </w:t>
            </w:r>
            <w:proofErr w:type="gramStart"/>
            <w:r w:rsidRPr="007D2F47">
              <w:rPr>
                <w:rFonts w:ascii="OpenSans" w:hAnsi="OpenSans"/>
                <w:b/>
                <w:bCs/>
                <w:color w:val="000000"/>
                <w:sz w:val="21"/>
                <w:szCs w:val="21"/>
              </w:rPr>
              <w:t xml:space="preserve">( </w:t>
            </w:r>
            <w:proofErr w:type="gramEnd"/>
            <w:r w:rsidRPr="007D2F47">
              <w:rPr>
                <w:rFonts w:ascii="OpenSans" w:hAnsi="OpenSans"/>
                <w:b/>
                <w:bCs/>
                <w:color w:val="000000"/>
                <w:sz w:val="21"/>
                <w:szCs w:val="21"/>
              </w:rPr>
              <w:t>16 часов)</w:t>
            </w:r>
          </w:p>
          <w:p w:rsidR="002C2332" w:rsidRPr="007D2F47" w:rsidRDefault="002C2332" w:rsidP="00F319C4">
            <w:pPr>
              <w:rPr>
                <w:rFonts w:ascii="OpenSans" w:hAnsi="OpenSans"/>
                <w:color w:val="000000"/>
                <w:sz w:val="21"/>
                <w:szCs w:val="21"/>
              </w:rPr>
            </w:pPr>
          </w:p>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Классика в нашей жизни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презентация: "Классика в современной обработке»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04.09</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4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В музыкальном театре. Опера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сообщение "Оперные режиссеры, дирижеры, певцы"</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11.09</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7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3</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В музыкальном театре. Опера «Князь Игорь».</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пение тем-мелодий из оперы "Князь Игорь"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18.09</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4</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0839AF">
              <w:rPr>
                <w:rFonts w:ascii="OpenSans" w:hAnsi="OpenSans"/>
                <w:b/>
                <w:color w:val="000000"/>
                <w:sz w:val="21"/>
                <w:szCs w:val="21"/>
                <w:u w:val="single"/>
              </w:rPr>
              <w:t>Опера «Князь Игорь».</w:t>
            </w:r>
            <w:r w:rsidR="000839AF" w:rsidRPr="00CD0174">
              <w:rPr>
                <w:sz w:val="24"/>
                <w:szCs w:val="24"/>
              </w:rPr>
              <w:t xml:space="preserve"> Опер</w:t>
            </w:r>
            <w:proofErr w:type="gramStart"/>
            <w:r w:rsidR="000839AF" w:rsidRPr="00CD0174">
              <w:rPr>
                <w:sz w:val="24"/>
                <w:szCs w:val="24"/>
              </w:rPr>
              <w:t>а«</w:t>
            </w:r>
            <w:proofErr w:type="spellStart"/>
            <w:proofErr w:type="gramEnd"/>
            <w:r w:rsidR="000839AF" w:rsidRPr="00CD0174">
              <w:rPr>
                <w:sz w:val="24"/>
                <w:szCs w:val="24"/>
              </w:rPr>
              <w:t>КнязьИгорь</w:t>
            </w:r>
            <w:proofErr w:type="spellEnd"/>
            <w:r w:rsidR="000839AF" w:rsidRPr="00CD0174">
              <w:rPr>
                <w:sz w:val="24"/>
                <w:szCs w:val="24"/>
              </w:rPr>
              <w:t>».Русская эпическая опера. Ария князя Игоря. Портрет половцев. Плач Ярославны.</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средства музыкальной выразительности образа половцев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25.09</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5</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0839AF">
              <w:rPr>
                <w:rFonts w:ascii="OpenSans" w:hAnsi="OpenSans"/>
                <w:b/>
                <w:color w:val="000000"/>
                <w:sz w:val="21"/>
                <w:szCs w:val="21"/>
                <w:u w:val="single"/>
              </w:rPr>
              <w:t>Балет «Ярославна»</w:t>
            </w:r>
            <w:r w:rsidR="000839AF" w:rsidRPr="00CD0174">
              <w:rPr>
                <w:sz w:val="24"/>
                <w:szCs w:val="24"/>
              </w:rPr>
              <w:t xml:space="preserve"> Балет «Ярославна». Вступление. «Стон Русской земли». «Первая битва с половцами». «Плач Ярославны». «Молитва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пение мелодий из балетов русских композиторов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02.10</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6</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0839AF" w:rsidP="00F319C4">
            <w:pPr>
              <w:spacing w:after="300"/>
              <w:rPr>
                <w:rFonts w:ascii="OpenSans" w:hAnsi="OpenSans"/>
                <w:color w:val="000000"/>
                <w:sz w:val="21"/>
                <w:szCs w:val="21"/>
              </w:rPr>
            </w:pPr>
            <w:r w:rsidRPr="00D64D14">
              <w:rPr>
                <w:b/>
                <w:sz w:val="24"/>
                <w:szCs w:val="24"/>
              </w:rPr>
              <w:t>Мюзикл. Рок-опера</w:t>
            </w:r>
            <w:r w:rsidRPr="00D64D14">
              <w:rPr>
                <w:sz w:val="24"/>
                <w:szCs w:val="24"/>
              </w:rPr>
              <w:t xml:space="preserve">. </w:t>
            </w:r>
            <w:r w:rsidRPr="00CD0174">
              <w:rPr>
                <w:sz w:val="24"/>
                <w:szCs w:val="24"/>
              </w:rPr>
              <w:t>Человек есть тайна. Рок-опера «Преступление и наказание» Мюзикл «Ромео и Джульетта»: от ненависти до любви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пение мелодий из мюзиклов и </w:t>
            </w:r>
            <w:proofErr w:type="spellStart"/>
            <w:proofErr w:type="gramStart"/>
            <w:r w:rsidRPr="007D2F47">
              <w:rPr>
                <w:rFonts w:ascii="OpenSans" w:hAnsi="OpenSans"/>
                <w:color w:val="000000"/>
                <w:sz w:val="21"/>
                <w:szCs w:val="21"/>
              </w:rPr>
              <w:t>рок-опер</w:t>
            </w:r>
            <w:proofErr w:type="spellEnd"/>
            <w:proofErr w:type="gramEnd"/>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09.10</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4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7</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0839AF" w:rsidRDefault="002C2332" w:rsidP="00F319C4">
            <w:pPr>
              <w:spacing w:after="300"/>
              <w:rPr>
                <w:rFonts w:ascii="OpenSans" w:hAnsi="OpenSans"/>
                <w:b/>
                <w:color w:val="000000"/>
                <w:sz w:val="21"/>
                <w:szCs w:val="21"/>
                <w:u w:val="single"/>
              </w:rPr>
            </w:pPr>
            <w:r w:rsidRPr="00D64D14">
              <w:rPr>
                <w:rFonts w:ascii="OpenSans" w:hAnsi="OpenSans"/>
                <w:b/>
                <w:color w:val="000000"/>
                <w:sz w:val="21"/>
                <w:szCs w:val="21"/>
              </w:rPr>
              <w:t>Музыка к драматическому спектаклю</w:t>
            </w:r>
            <w:proofErr w:type="gramStart"/>
            <w:r w:rsidR="000839AF" w:rsidRPr="00D64D14">
              <w:rPr>
                <w:sz w:val="24"/>
                <w:szCs w:val="24"/>
              </w:rPr>
              <w:t>«Р</w:t>
            </w:r>
            <w:proofErr w:type="gramEnd"/>
            <w:r w:rsidR="000839AF" w:rsidRPr="00D64D14">
              <w:rPr>
                <w:sz w:val="24"/>
                <w:szCs w:val="24"/>
              </w:rPr>
              <w:t xml:space="preserve">омео и Джульетта». </w:t>
            </w:r>
            <w:r w:rsidR="000839AF" w:rsidRPr="00CD0174">
              <w:rPr>
                <w:sz w:val="24"/>
                <w:szCs w:val="24"/>
              </w:rPr>
              <w:t xml:space="preserve">Музыкальные зарисовки для большого симфонического оркестра. Музыка Э. Грига к драме Г. Ибсена «Пер </w:t>
            </w:r>
            <w:proofErr w:type="spellStart"/>
            <w:r w:rsidR="000839AF" w:rsidRPr="00CD0174">
              <w:rPr>
                <w:sz w:val="24"/>
                <w:szCs w:val="24"/>
              </w:rPr>
              <w:t>Гюнт</w:t>
            </w:r>
            <w:proofErr w:type="spellEnd"/>
            <w:r w:rsidR="000839AF" w:rsidRPr="00CD0174">
              <w:rPr>
                <w:sz w:val="24"/>
                <w:szCs w:val="24"/>
              </w:rPr>
              <w:t>». «Гоголь-сюита»</w:t>
            </w:r>
            <w:proofErr w:type="gramStart"/>
            <w:r w:rsidR="000839AF" w:rsidRPr="00CD0174">
              <w:rPr>
                <w:sz w:val="24"/>
                <w:szCs w:val="24"/>
              </w:rPr>
              <w:t>.И</w:t>
            </w:r>
            <w:proofErr w:type="gramEnd"/>
            <w:r w:rsidR="000839AF" w:rsidRPr="00CD0174">
              <w:rPr>
                <w:sz w:val="24"/>
                <w:szCs w:val="24"/>
              </w:rPr>
              <w:t xml:space="preserve">з музыки к спектаклю «Ревизская сказка». Образы </w:t>
            </w:r>
            <w:r w:rsidR="000839AF" w:rsidRPr="00CD0174">
              <w:rPr>
                <w:sz w:val="24"/>
                <w:szCs w:val="24"/>
              </w:rPr>
              <w:lastRenderedPageBreak/>
              <w:t>«Гоголь-сюиты»</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пение мелодий из мюзикла "Ромео и Джульетта". Ж. </w:t>
            </w:r>
            <w:proofErr w:type="spellStart"/>
            <w:r w:rsidRPr="007D2F47">
              <w:rPr>
                <w:rFonts w:ascii="OpenSans" w:hAnsi="OpenSans"/>
                <w:color w:val="000000"/>
                <w:sz w:val="21"/>
                <w:szCs w:val="21"/>
              </w:rPr>
              <w:t>Пресгурвика</w:t>
            </w:r>
            <w:proofErr w:type="spellEnd"/>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16.10</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11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lastRenderedPageBreak/>
              <w:t>8</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0839AF">
            <w:pPr>
              <w:spacing w:after="300"/>
              <w:rPr>
                <w:rFonts w:ascii="OpenSans" w:hAnsi="OpenSans"/>
                <w:color w:val="000000"/>
                <w:sz w:val="21"/>
                <w:szCs w:val="21"/>
              </w:rPr>
            </w:pPr>
            <w:r w:rsidRPr="00D64D14">
              <w:rPr>
                <w:rFonts w:ascii="OpenSans" w:hAnsi="OpenSans"/>
                <w:b/>
                <w:color w:val="000000"/>
                <w:sz w:val="21"/>
                <w:szCs w:val="21"/>
              </w:rPr>
              <w:t>Обобщение по теме: "Классика и современность</w:t>
            </w:r>
            <w:r w:rsidRPr="000839AF">
              <w:rPr>
                <w:rFonts w:ascii="OpenSans" w:hAnsi="OpenSans"/>
                <w:b/>
                <w:color w:val="000000"/>
                <w:sz w:val="21"/>
                <w:szCs w:val="21"/>
                <w:u w:val="single"/>
              </w:rPr>
              <w:t>".</w:t>
            </w:r>
            <w:r w:rsidRPr="007D2F47">
              <w:rPr>
                <w:rFonts w:ascii="OpenSans" w:hAnsi="OpenSans"/>
                <w:color w:val="000000"/>
                <w:sz w:val="21"/>
                <w:szCs w:val="21"/>
              </w:rPr>
              <w:t xml:space="preserve"> Контрольная работа</w:t>
            </w:r>
            <w:r w:rsidR="000839AF" w:rsidRPr="00CD0174">
              <w:rPr>
                <w:sz w:val="24"/>
                <w:szCs w:val="24"/>
              </w:rPr>
              <w:t xml:space="preserve"> Музыка-это огромный мир,  окружающий человека…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B6067E" w:rsidRDefault="002C2332" w:rsidP="00B6067E">
            <w:pPr>
              <w:spacing w:after="300"/>
              <w:rPr>
                <w:rFonts w:asciiTheme="minorHAnsi" w:hAnsiTheme="minorHAnsi"/>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23.10</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7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9</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"Пер </w:t>
            </w:r>
            <w:proofErr w:type="spellStart"/>
            <w:r w:rsidRPr="007D2F47">
              <w:rPr>
                <w:rFonts w:ascii="OpenSans" w:hAnsi="OpenSans"/>
                <w:color w:val="000000"/>
                <w:sz w:val="21"/>
                <w:szCs w:val="21"/>
              </w:rPr>
              <w:t>Гюнт</w:t>
            </w:r>
            <w:proofErr w:type="spellEnd"/>
            <w:r w:rsidRPr="007D2F47">
              <w:rPr>
                <w:rFonts w:ascii="OpenSans" w:hAnsi="OpenSans"/>
                <w:color w:val="000000"/>
                <w:sz w:val="21"/>
                <w:szCs w:val="21"/>
              </w:rPr>
              <w:t>". Музыка Э. Грига к драме Г. Ибсена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средства музыкальной выразительности каждой части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13.11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10</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D64D14">
              <w:rPr>
                <w:rFonts w:ascii="OpenSans" w:hAnsi="OpenSans"/>
                <w:b/>
                <w:color w:val="000000"/>
                <w:sz w:val="21"/>
                <w:szCs w:val="21"/>
              </w:rPr>
              <w:t>Музыка в кино</w:t>
            </w:r>
            <w:r w:rsidR="000839AF" w:rsidRPr="00D64D14">
              <w:rPr>
                <w:sz w:val="24"/>
                <w:szCs w:val="24"/>
              </w:rPr>
              <w:t xml:space="preserve"> Ты отправишься в путь, чтобы зажечь день</w:t>
            </w:r>
            <w:r w:rsidR="000839AF" w:rsidRPr="00CD0174">
              <w:rPr>
                <w:sz w:val="24"/>
                <w:szCs w:val="24"/>
              </w:rPr>
              <w:t>… Музыка к фильму «Властелин колец»</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Мини-проект" Роль музыки в кино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20.11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76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11</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«Неоконченная симфония» Ф. Шуберта»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B6067E" w:rsidRDefault="002C2332" w:rsidP="00F319C4">
            <w:pPr>
              <w:spacing w:after="300"/>
              <w:rPr>
                <w:rFonts w:asciiTheme="minorHAnsi" w:hAnsiTheme="minorHAnsi"/>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мини-проект "Романтические черты музыки Ф. Шуберта"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27.11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4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12</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Симфония № 5 П. И. Чайковского</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Защита проекта</w:t>
            </w: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словарь музыкальных терминов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04.12</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7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13</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Симфония № 1 («Классическая») С. Прокофьева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Слушание произведения, </w:t>
            </w:r>
            <w:proofErr w:type="spellStart"/>
            <w:r w:rsidRPr="007D2F47">
              <w:rPr>
                <w:rFonts w:ascii="OpenSans" w:hAnsi="OpenSans"/>
                <w:color w:val="000000"/>
                <w:sz w:val="21"/>
                <w:szCs w:val="21"/>
              </w:rPr>
              <w:t>дирижирование</w:t>
            </w:r>
            <w:proofErr w:type="spellEnd"/>
            <w:r w:rsidRPr="007D2F47">
              <w:rPr>
                <w:rFonts w:ascii="OpenSans" w:hAnsi="OpenSans"/>
                <w:color w:val="000000"/>
                <w:sz w:val="21"/>
                <w:szCs w:val="21"/>
              </w:rPr>
              <w:t xml:space="preserve"> фрагментами каждой части симфонии С. Прокофьева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11.11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11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14</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Обобщение по теме: "Классика и современность". Контрольная работа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Контрольная работа </w:t>
            </w:r>
            <w:proofErr w:type="gramStart"/>
            <w:r w:rsidRPr="007D2F47">
              <w:rPr>
                <w:rFonts w:ascii="OpenSans" w:hAnsi="OpenSans"/>
                <w:color w:val="000000"/>
                <w:sz w:val="21"/>
                <w:szCs w:val="21"/>
              </w:rPr>
              <w:t xml:space="preserve">( </w:t>
            </w:r>
            <w:proofErr w:type="gramEnd"/>
            <w:r w:rsidRPr="007D2F47">
              <w:rPr>
                <w:rFonts w:ascii="OpenSans" w:hAnsi="OpenSans"/>
                <w:color w:val="000000"/>
                <w:sz w:val="21"/>
                <w:szCs w:val="21"/>
              </w:rPr>
              <w:t>Итоговое тестирование)</w:t>
            </w:r>
          </w:p>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Учить песню, слушать музыку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18.11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31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15</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Анализ контрольной работы.</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Учить песню, слушать музыку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25.11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39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16</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Заключительный концерт.</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jc w:val="center"/>
              <w:rPr>
                <w:rFonts w:ascii="OpenSans" w:hAnsi="OpenSans"/>
                <w:color w:val="000000"/>
                <w:sz w:val="21"/>
                <w:szCs w:val="21"/>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4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17</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Глава/Раздел</w:t>
            </w:r>
          </w:p>
          <w:p w:rsidR="002C2332" w:rsidRPr="007D2F47" w:rsidRDefault="002C2332" w:rsidP="00F319C4">
            <w:pPr>
              <w:rPr>
                <w:rFonts w:ascii="OpenSans" w:hAnsi="OpenSans"/>
                <w:color w:val="000000"/>
                <w:sz w:val="21"/>
                <w:szCs w:val="21"/>
              </w:rPr>
            </w:pPr>
            <w:r w:rsidRPr="007D2F47">
              <w:rPr>
                <w:rFonts w:ascii="OpenSans" w:hAnsi="OpenSans"/>
                <w:b/>
                <w:bCs/>
                <w:color w:val="000000"/>
                <w:sz w:val="21"/>
                <w:szCs w:val="21"/>
              </w:rPr>
              <w:t xml:space="preserve">Традиции и новаторство в музыке </w:t>
            </w:r>
            <w:proofErr w:type="gramStart"/>
            <w:r w:rsidRPr="007D2F47">
              <w:rPr>
                <w:rFonts w:ascii="OpenSans" w:hAnsi="OpenSans"/>
                <w:b/>
                <w:bCs/>
                <w:color w:val="000000"/>
                <w:sz w:val="21"/>
                <w:szCs w:val="21"/>
              </w:rPr>
              <w:t xml:space="preserve">( </w:t>
            </w:r>
            <w:proofErr w:type="gramEnd"/>
            <w:r w:rsidRPr="007D2F47">
              <w:rPr>
                <w:rFonts w:ascii="OpenSans" w:hAnsi="OpenSans"/>
                <w:b/>
                <w:bCs/>
                <w:color w:val="000000"/>
                <w:sz w:val="21"/>
                <w:szCs w:val="21"/>
              </w:rPr>
              <w:t>18 часов)</w:t>
            </w:r>
          </w:p>
          <w:p w:rsidR="000839AF" w:rsidRPr="00CD0174" w:rsidRDefault="002C2332" w:rsidP="000839AF">
            <w:pPr>
              <w:rPr>
                <w:b/>
                <w:sz w:val="24"/>
                <w:szCs w:val="24"/>
                <w:u w:val="single"/>
              </w:rPr>
            </w:pPr>
            <w:r w:rsidRPr="007D2F47">
              <w:rPr>
                <w:rFonts w:ascii="OpenSans" w:hAnsi="OpenSans"/>
                <w:color w:val="000000"/>
                <w:sz w:val="21"/>
                <w:szCs w:val="21"/>
              </w:rPr>
              <w:t xml:space="preserve">И снова в музыкальном театре… </w:t>
            </w:r>
            <w:r w:rsidR="000839AF" w:rsidRPr="00CD0174">
              <w:rPr>
                <w:sz w:val="24"/>
                <w:szCs w:val="24"/>
              </w:rPr>
              <w:t>Опера «</w:t>
            </w:r>
            <w:proofErr w:type="spellStart"/>
            <w:r w:rsidR="000839AF" w:rsidRPr="00CD0174">
              <w:rPr>
                <w:sz w:val="24"/>
                <w:szCs w:val="24"/>
              </w:rPr>
              <w:t>Порги</w:t>
            </w:r>
            <w:proofErr w:type="spellEnd"/>
            <w:r w:rsidR="000839AF" w:rsidRPr="00CD0174">
              <w:rPr>
                <w:sz w:val="24"/>
                <w:szCs w:val="24"/>
              </w:rPr>
              <w:t xml:space="preserve"> и </w:t>
            </w:r>
            <w:proofErr w:type="spellStart"/>
            <w:r w:rsidR="000839AF" w:rsidRPr="00CD0174">
              <w:rPr>
                <w:sz w:val="24"/>
                <w:szCs w:val="24"/>
              </w:rPr>
              <w:t>Бесс</w:t>
            </w:r>
            <w:proofErr w:type="spellEnd"/>
            <w:r w:rsidR="000839AF" w:rsidRPr="00CD0174">
              <w:rPr>
                <w:sz w:val="24"/>
                <w:szCs w:val="24"/>
              </w:rPr>
              <w:t>»(фрагменты) Дж</w:t>
            </w:r>
            <w:proofErr w:type="gramStart"/>
            <w:r w:rsidR="000839AF" w:rsidRPr="00CD0174">
              <w:rPr>
                <w:sz w:val="24"/>
                <w:szCs w:val="24"/>
              </w:rPr>
              <w:t>.Г</w:t>
            </w:r>
            <w:proofErr w:type="gramEnd"/>
            <w:r w:rsidR="000839AF" w:rsidRPr="00CD0174">
              <w:rPr>
                <w:sz w:val="24"/>
                <w:szCs w:val="24"/>
              </w:rPr>
              <w:t>ершвин. Развитие традиций оперного спектакля</w:t>
            </w:r>
            <w:r w:rsidR="000839AF" w:rsidRPr="00CD0174">
              <w:rPr>
                <w:b/>
                <w:sz w:val="24"/>
                <w:szCs w:val="24"/>
                <w:u w:val="single"/>
              </w:rPr>
              <w:t>.</w:t>
            </w:r>
          </w:p>
          <w:p w:rsidR="002C2332" w:rsidRPr="007D2F47" w:rsidRDefault="002C2332" w:rsidP="000839AF">
            <w:pPr>
              <w:spacing w:after="300"/>
              <w:rPr>
                <w:rFonts w:ascii="OpenSans" w:hAnsi="OpenSans"/>
                <w:color w:val="000000"/>
                <w:sz w:val="21"/>
                <w:szCs w:val="21"/>
              </w:rPr>
            </w:pP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Доклад к теме</w:t>
            </w:r>
          </w:p>
          <w:p w:rsidR="002C2332" w:rsidRPr="007D2F47" w:rsidRDefault="002C2332" w:rsidP="00F319C4">
            <w:pPr>
              <w:rPr>
                <w:rFonts w:ascii="OpenSans" w:hAnsi="OpenSans"/>
                <w:color w:val="000000"/>
                <w:sz w:val="21"/>
                <w:szCs w:val="21"/>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jc w:val="center"/>
              <w:rPr>
                <w:rFonts w:ascii="OpenSans" w:hAnsi="OpenSans"/>
                <w:color w:val="000000"/>
                <w:sz w:val="21"/>
                <w:szCs w:val="21"/>
              </w:rPr>
            </w:pPr>
          </w:p>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15.01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18</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w:t>
            </w:r>
            <w:proofErr w:type="spellStart"/>
            <w:r w:rsidRPr="007D2F47">
              <w:rPr>
                <w:rFonts w:ascii="OpenSans" w:hAnsi="OpenSans"/>
                <w:color w:val="000000"/>
                <w:sz w:val="21"/>
                <w:szCs w:val="21"/>
              </w:rPr>
              <w:t>Порги</w:t>
            </w:r>
            <w:proofErr w:type="spellEnd"/>
            <w:r w:rsidRPr="007D2F47">
              <w:rPr>
                <w:rFonts w:ascii="OpenSans" w:hAnsi="OpenSans"/>
                <w:color w:val="000000"/>
                <w:sz w:val="21"/>
                <w:szCs w:val="21"/>
              </w:rPr>
              <w:t xml:space="preserve"> и </w:t>
            </w:r>
            <w:proofErr w:type="spellStart"/>
            <w:r w:rsidRPr="007D2F47">
              <w:rPr>
                <w:rFonts w:ascii="OpenSans" w:hAnsi="OpenSans"/>
                <w:color w:val="000000"/>
                <w:sz w:val="21"/>
                <w:szCs w:val="21"/>
              </w:rPr>
              <w:t>Бесс</w:t>
            </w:r>
            <w:proofErr w:type="spellEnd"/>
            <w:r w:rsidRPr="007D2F47">
              <w:rPr>
                <w:rFonts w:ascii="OpenSans" w:hAnsi="OpenSans"/>
                <w:color w:val="000000"/>
                <w:sz w:val="21"/>
                <w:szCs w:val="21"/>
              </w:rPr>
              <w:t>»</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презентация</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22.01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19</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18617B" w:rsidP="00F319C4">
            <w:pPr>
              <w:spacing w:after="300"/>
              <w:rPr>
                <w:rFonts w:ascii="OpenSans" w:hAnsi="OpenSans"/>
                <w:color w:val="000000"/>
                <w:sz w:val="21"/>
                <w:szCs w:val="21"/>
              </w:rPr>
            </w:pPr>
            <w:r>
              <w:rPr>
                <w:rFonts w:asciiTheme="minorHAnsi" w:hAnsiTheme="minorHAnsi"/>
                <w:color w:val="000000"/>
                <w:sz w:val="21"/>
                <w:szCs w:val="21"/>
              </w:rPr>
              <w:t xml:space="preserve">Опера </w:t>
            </w:r>
            <w:r w:rsidR="002C2332" w:rsidRPr="007D2F47">
              <w:rPr>
                <w:rFonts w:ascii="OpenSans" w:hAnsi="OpenSans"/>
                <w:color w:val="000000"/>
                <w:sz w:val="21"/>
                <w:szCs w:val="21"/>
              </w:rPr>
              <w:t>«</w:t>
            </w:r>
            <w:proofErr w:type="spellStart"/>
            <w:r w:rsidR="002C2332" w:rsidRPr="007D2F47">
              <w:rPr>
                <w:rFonts w:ascii="OpenSans" w:hAnsi="OpenSans"/>
                <w:color w:val="000000"/>
                <w:sz w:val="21"/>
                <w:szCs w:val="21"/>
              </w:rPr>
              <w:t>Порги</w:t>
            </w:r>
            <w:proofErr w:type="spellEnd"/>
            <w:r w:rsidR="002C2332" w:rsidRPr="007D2F47">
              <w:rPr>
                <w:rFonts w:ascii="OpenSans" w:hAnsi="OpenSans"/>
                <w:color w:val="000000"/>
                <w:sz w:val="21"/>
                <w:szCs w:val="21"/>
              </w:rPr>
              <w:t xml:space="preserve"> и </w:t>
            </w:r>
            <w:proofErr w:type="spellStart"/>
            <w:r w:rsidR="002C2332" w:rsidRPr="007D2F47">
              <w:rPr>
                <w:rFonts w:ascii="OpenSans" w:hAnsi="OpenSans"/>
                <w:color w:val="000000"/>
                <w:sz w:val="21"/>
                <w:szCs w:val="21"/>
              </w:rPr>
              <w:t>Бесс</w:t>
            </w:r>
            <w:proofErr w:type="spellEnd"/>
            <w:r w:rsidR="002C2332" w:rsidRPr="007D2F47">
              <w:rPr>
                <w:rFonts w:ascii="OpenSans" w:hAnsi="OpenSans"/>
                <w:color w:val="000000"/>
                <w:sz w:val="21"/>
                <w:szCs w:val="21"/>
              </w:rPr>
              <w:t>»</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Слушать фрагменты из оперы, пение мелодий из оперы "</w:t>
            </w:r>
            <w:proofErr w:type="spellStart"/>
            <w:r w:rsidRPr="007D2F47">
              <w:rPr>
                <w:rFonts w:ascii="OpenSans" w:hAnsi="OpenSans"/>
                <w:color w:val="000000"/>
                <w:sz w:val="21"/>
                <w:szCs w:val="21"/>
              </w:rPr>
              <w:t>Порги</w:t>
            </w:r>
            <w:proofErr w:type="spellEnd"/>
            <w:r w:rsidRPr="007D2F47">
              <w:rPr>
                <w:rFonts w:ascii="OpenSans" w:hAnsi="OpenSans"/>
                <w:color w:val="000000"/>
                <w:sz w:val="21"/>
                <w:szCs w:val="21"/>
              </w:rPr>
              <w:t xml:space="preserve"> и </w:t>
            </w:r>
            <w:proofErr w:type="spellStart"/>
            <w:r w:rsidRPr="007D2F47">
              <w:rPr>
                <w:rFonts w:ascii="OpenSans" w:hAnsi="OpenSans"/>
                <w:color w:val="000000"/>
                <w:sz w:val="21"/>
                <w:szCs w:val="21"/>
              </w:rPr>
              <w:t>Бесс</w:t>
            </w:r>
            <w:proofErr w:type="spellEnd"/>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29.01</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20</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Опера «</w:t>
            </w:r>
            <w:proofErr w:type="spellStart"/>
            <w:r w:rsidRPr="007D2F47">
              <w:rPr>
                <w:rFonts w:ascii="OpenSans" w:hAnsi="OpenSans"/>
                <w:color w:val="000000"/>
                <w:sz w:val="21"/>
                <w:szCs w:val="21"/>
              </w:rPr>
              <w:t>Кармен</w:t>
            </w:r>
            <w:proofErr w:type="spellEnd"/>
            <w:r w:rsidRPr="007D2F47">
              <w:rPr>
                <w:rFonts w:ascii="OpenSans" w:hAnsi="OpenSans"/>
                <w:color w:val="000000"/>
                <w:sz w:val="21"/>
                <w:szCs w:val="21"/>
              </w:rPr>
              <w:t>»</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презентация "О чем может рассказать увертюра к опере"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05.02</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21</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Опера «</w:t>
            </w:r>
            <w:proofErr w:type="spellStart"/>
            <w:r w:rsidRPr="007D2F47">
              <w:rPr>
                <w:rFonts w:ascii="OpenSans" w:hAnsi="OpenSans"/>
                <w:color w:val="000000"/>
                <w:sz w:val="21"/>
                <w:szCs w:val="21"/>
              </w:rPr>
              <w:t>Кармен</w:t>
            </w:r>
            <w:proofErr w:type="spellEnd"/>
            <w:r w:rsidRPr="007D2F47">
              <w:rPr>
                <w:rFonts w:ascii="OpenSans" w:hAnsi="OpenSans"/>
                <w:color w:val="000000"/>
                <w:sz w:val="21"/>
                <w:szCs w:val="21"/>
              </w:rPr>
              <w:t>»</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описание музыкального образа </w:t>
            </w:r>
            <w:proofErr w:type="spellStart"/>
            <w:r w:rsidRPr="007D2F47">
              <w:rPr>
                <w:rFonts w:ascii="OpenSans" w:hAnsi="OpenSans"/>
                <w:color w:val="000000"/>
                <w:sz w:val="21"/>
                <w:szCs w:val="21"/>
              </w:rPr>
              <w:t>Кармен</w:t>
            </w:r>
            <w:proofErr w:type="spellEnd"/>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12.02</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93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22</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18617B" w:rsidRDefault="002C2332" w:rsidP="00F319C4">
            <w:pPr>
              <w:spacing w:after="300"/>
              <w:rPr>
                <w:rFonts w:ascii="OpenSans" w:hAnsi="OpenSans"/>
                <w:b/>
                <w:color w:val="000000"/>
                <w:sz w:val="21"/>
                <w:szCs w:val="21"/>
              </w:rPr>
            </w:pPr>
            <w:r w:rsidRPr="0018617B">
              <w:rPr>
                <w:rFonts w:ascii="OpenSans" w:hAnsi="OpenSans"/>
                <w:b/>
                <w:color w:val="000000"/>
                <w:sz w:val="21"/>
                <w:szCs w:val="21"/>
              </w:rPr>
              <w:t>Портреты великих исполнителей. Е. Образцова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Фото Елены Образцовой в ролях оперных персонажей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19.02</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23</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839AF" w:rsidRDefault="000839AF" w:rsidP="00F319C4">
            <w:pPr>
              <w:spacing w:after="300"/>
              <w:rPr>
                <w:rFonts w:ascii="OpenSans" w:hAnsi="OpenSans"/>
                <w:color w:val="000000"/>
                <w:sz w:val="21"/>
                <w:szCs w:val="21"/>
              </w:rPr>
            </w:pPr>
            <w:r w:rsidRPr="00CD0174">
              <w:rPr>
                <w:sz w:val="24"/>
                <w:szCs w:val="24"/>
              </w:rPr>
              <w:t>Балет «</w:t>
            </w:r>
            <w:proofErr w:type="spellStart"/>
            <w:r w:rsidRPr="00CD0174">
              <w:rPr>
                <w:sz w:val="24"/>
                <w:szCs w:val="24"/>
              </w:rPr>
              <w:t>Кармен-сюита</w:t>
            </w:r>
            <w:proofErr w:type="spellEnd"/>
            <w:proofErr w:type="gramStart"/>
            <w:r w:rsidRPr="00CD0174">
              <w:rPr>
                <w:sz w:val="24"/>
                <w:szCs w:val="24"/>
              </w:rPr>
              <w:t>»(</w:t>
            </w:r>
            <w:proofErr w:type="gramEnd"/>
            <w:r w:rsidRPr="00CD0174">
              <w:rPr>
                <w:sz w:val="24"/>
                <w:szCs w:val="24"/>
              </w:rPr>
              <w:t>фрагменты) Р. Щедрин.</w:t>
            </w:r>
          </w:p>
          <w:p w:rsidR="002C2332" w:rsidRPr="007D2F47" w:rsidRDefault="002C2332" w:rsidP="00F319C4">
            <w:pPr>
              <w:spacing w:after="300"/>
              <w:rPr>
                <w:rFonts w:ascii="OpenSans" w:hAnsi="OpenSans"/>
                <w:color w:val="000000"/>
                <w:sz w:val="21"/>
                <w:szCs w:val="21"/>
              </w:rPr>
            </w:pP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 xml:space="preserve">пение тем </w:t>
            </w:r>
            <w:proofErr w:type="spellStart"/>
            <w:r w:rsidRPr="007D2F47">
              <w:rPr>
                <w:rFonts w:ascii="OpenSans" w:hAnsi="OpenSans"/>
                <w:color w:val="000000"/>
                <w:sz w:val="21"/>
                <w:szCs w:val="21"/>
              </w:rPr>
              <w:t>Кармен</w:t>
            </w:r>
            <w:proofErr w:type="spellEnd"/>
            <w:r w:rsidRPr="007D2F47">
              <w:rPr>
                <w:rFonts w:ascii="OpenSans" w:hAnsi="OpenSans"/>
                <w:color w:val="000000"/>
                <w:sz w:val="21"/>
                <w:szCs w:val="21"/>
              </w:rPr>
              <w:t xml:space="preserve"> и Хосе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26.02</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93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24</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18617B" w:rsidRDefault="002C2332" w:rsidP="00F319C4">
            <w:pPr>
              <w:spacing w:after="300"/>
              <w:rPr>
                <w:rFonts w:ascii="OpenSans" w:hAnsi="OpenSans"/>
                <w:color w:val="000000"/>
                <w:sz w:val="21"/>
                <w:szCs w:val="21"/>
              </w:rPr>
            </w:pPr>
            <w:r w:rsidRPr="0018617B">
              <w:rPr>
                <w:rFonts w:ascii="OpenSans" w:hAnsi="OpenSans"/>
                <w:color w:val="000000"/>
                <w:sz w:val="21"/>
                <w:szCs w:val="21"/>
              </w:rPr>
              <w:t>Портреты великих исполнителей. Майя Плисецкая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фото Майи Плисецкой в ролях балетных персонажей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05.03</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13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lastRenderedPageBreak/>
              <w:t>25</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Обобщение по теме: «Традиции и новаторство в музыке». Контрольная работа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p w:rsidR="002C2332" w:rsidRPr="00B6067E" w:rsidRDefault="002C2332" w:rsidP="00F319C4">
            <w:pPr>
              <w:spacing w:after="300"/>
              <w:rPr>
                <w:rFonts w:asciiTheme="minorHAnsi" w:hAnsiTheme="minorHAnsi"/>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Учить песню</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12.03</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93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26</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Анализ контрольной работы. Заключительный концерт.</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jc w:val="center"/>
              <w:rPr>
                <w:rFonts w:ascii="OpenSans" w:hAnsi="OpenSans"/>
                <w:color w:val="000000"/>
                <w:sz w:val="21"/>
                <w:szCs w:val="21"/>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7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27</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Современный музыкальный театр</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Видеофрагменты современного балета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02.04</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2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28</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Великие мюзиклы мира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пение мелодий из мюзиклов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09.04</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4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29</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Классика в современной обработке</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коллекция классических произведений в современной обработке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16.04</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1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jc w:val="center"/>
              <w:rPr>
                <w:rFonts w:ascii="OpenSans" w:hAnsi="OpenSans"/>
                <w:color w:val="000000"/>
                <w:sz w:val="21"/>
                <w:szCs w:val="21"/>
              </w:rPr>
            </w:pPr>
            <w:r w:rsidRPr="007D2F47">
              <w:rPr>
                <w:rFonts w:ascii="OpenSans" w:hAnsi="OpenSans"/>
                <w:color w:val="000000"/>
                <w:sz w:val="21"/>
                <w:szCs w:val="21"/>
              </w:rPr>
              <w:t>30</w:t>
            </w:r>
          </w:p>
        </w:tc>
        <w:tc>
          <w:tcPr>
            <w:tcW w:w="256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rPr>
                <w:rFonts w:ascii="OpenSans" w:hAnsi="OpenSans"/>
                <w:color w:val="000000"/>
                <w:sz w:val="21"/>
                <w:szCs w:val="21"/>
              </w:rPr>
            </w:pPr>
            <w:r w:rsidRPr="007D2F47">
              <w:rPr>
                <w:rFonts w:ascii="OpenSans" w:hAnsi="OpenSans"/>
                <w:color w:val="000000"/>
                <w:sz w:val="21"/>
                <w:szCs w:val="21"/>
              </w:rPr>
              <w:t>В концертном зале. Симфония № 7 («Ленинградская»)</w:t>
            </w:r>
          </w:p>
        </w:tc>
        <w:tc>
          <w:tcPr>
            <w:tcW w:w="22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10"/>
                <w:szCs w:val="21"/>
              </w:rPr>
            </w:pPr>
          </w:p>
        </w:tc>
        <w:tc>
          <w:tcPr>
            <w:tcW w:w="29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rPr>
                <w:rFonts w:ascii="OpenSans" w:hAnsi="OpenSans"/>
                <w:color w:val="000000"/>
                <w:sz w:val="21"/>
                <w:szCs w:val="21"/>
              </w:rPr>
            </w:pPr>
            <w:r w:rsidRPr="007D2F47">
              <w:rPr>
                <w:rFonts w:ascii="OpenSans" w:hAnsi="OpenSans"/>
                <w:color w:val="000000"/>
                <w:sz w:val="21"/>
                <w:szCs w:val="21"/>
              </w:rPr>
              <w:t>сообщение о музее "А музы не молчали"</w:t>
            </w:r>
          </w:p>
        </w:tc>
        <w:tc>
          <w:tcPr>
            <w:tcW w:w="9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jc w:val="center"/>
              <w:rPr>
                <w:rFonts w:ascii="OpenSans" w:hAnsi="OpenSans"/>
                <w:color w:val="000000"/>
                <w:sz w:val="21"/>
                <w:szCs w:val="21"/>
              </w:rPr>
            </w:pPr>
            <w:r w:rsidRPr="007D2F47">
              <w:rPr>
                <w:rFonts w:ascii="OpenSans" w:hAnsi="OpenSans"/>
                <w:color w:val="000000"/>
                <w:sz w:val="21"/>
                <w:szCs w:val="21"/>
              </w:rPr>
              <w:t>23.04</w:t>
            </w:r>
          </w:p>
        </w:tc>
        <w:tc>
          <w:tcPr>
            <w:tcW w:w="13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10"/>
                <w:szCs w:val="21"/>
              </w:rPr>
            </w:pP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10"/>
                <w:szCs w:val="21"/>
              </w:rPr>
            </w:pPr>
          </w:p>
        </w:tc>
      </w:tr>
      <w:tr w:rsidR="002C2332" w:rsidRPr="007D2F47" w:rsidTr="00F319C4">
        <w:trPr>
          <w:trHeight w:val="1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10"/>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10"/>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1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C2332" w:rsidRPr="007D2F47" w:rsidRDefault="002C2332" w:rsidP="00F319C4">
            <w:pPr>
              <w:rPr>
                <w:rFonts w:ascii="OpenSans" w:hAnsi="OpenSans"/>
                <w:color w:val="000000"/>
                <w:sz w:val="10"/>
                <w:szCs w:val="21"/>
              </w:rPr>
            </w:pPr>
          </w:p>
        </w:tc>
      </w:tr>
      <w:tr w:rsidR="002C2332" w:rsidRPr="007D2F47" w:rsidTr="00F319C4">
        <w:trPr>
          <w:trHeight w:val="1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jc w:val="center"/>
              <w:rPr>
                <w:rFonts w:ascii="OpenSans" w:hAnsi="OpenSans"/>
                <w:color w:val="000000"/>
                <w:sz w:val="21"/>
                <w:szCs w:val="21"/>
              </w:rPr>
            </w:pPr>
            <w:r w:rsidRPr="007D2F47">
              <w:rPr>
                <w:rFonts w:ascii="OpenSans" w:hAnsi="OpenSans"/>
                <w:color w:val="000000"/>
                <w:sz w:val="21"/>
                <w:szCs w:val="21"/>
              </w:rPr>
              <w:t>31</w:t>
            </w:r>
          </w:p>
        </w:tc>
        <w:tc>
          <w:tcPr>
            <w:tcW w:w="256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rPr>
                <w:rFonts w:ascii="OpenSans" w:hAnsi="OpenSans"/>
                <w:color w:val="000000"/>
                <w:sz w:val="21"/>
                <w:szCs w:val="21"/>
              </w:rPr>
            </w:pPr>
            <w:r w:rsidRPr="007D2F47">
              <w:rPr>
                <w:rFonts w:ascii="OpenSans" w:hAnsi="OpenSans"/>
                <w:color w:val="000000"/>
                <w:sz w:val="21"/>
                <w:szCs w:val="21"/>
              </w:rPr>
              <w:t>В концертном зале. Симфония № 7 («Ленинградская»)</w:t>
            </w:r>
          </w:p>
        </w:tc>
        <w:tc>
          <w:tcPr>
            <w:tcW w:w="22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B6067E" w:rsidRDefault="002C2332" w:rsidP="00F319C4">
            <w:pPr>
              <w:spacing w:after="300" w:line="105" w:lineRule="atLeast"/>
              <w:rPr>
                <w:rFonts w:asciiTheme="minorHAnsi" w:hAnsiTheme="minorHAnsi"/>
                <w:color w:val="000000"/>
                <w:sz w:val="21"/>
                <w:szCs w:val="21"/>
              </w:rPr>
            </w:pPr>
          </w:p>
        </w:tc>
        <w:tc>
          <w:tcPr>
            <w:tcW w:w="29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сценарий вечера, посвященного песням о войне</w:t>
            </w:r>
          </w:p>
          <w:p w:rsidR="002C2332" w:rsidRPr="007D2F47" w:rsidRDefault="002C2332" w:rsidP="00F319C4">
            <w:pPr>
              <w:spacing w:line="105" w:lineRule="atLeast"/>
              <w:rPr>
                <w:rFonts w:ascii="OpenSans" w:hAnsi="OpenSans"/>
                <w:color w:val="000000"/>
                <w:sz w:val="21"/>
                <w:szCs w:val="21"/>
              </w:rPr>
            </w:pPr>
          </w:p>
        </w:tc>
        <w:tc>
          <w:tcPr>
            <w:tcW w:w="9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line="105" w:lineRule="atLeast"/>
              <w:jc w:val="center"/>
              <w:rPr>
                <w:rFonts w:ascii="OpenSans" w:hAnsi="OpenSans"/>
                <w:color w:val="000000"/>
                <w:sz w:val="21"/>
                <w:szCs w:val="21"/>
              </w:rPr>
            </w:pPr>
            <w:r w:rsidRPr="007D2F47">
              <w:rPr>
                <w:rFonts w:ascii="OpenSans" w:hAnsi="OpenSans"/>
                <w:color w:val="000000"/>
                <w:sz w:val="21"/>
                <w:szCs w:val="21"/>
              </w:rPr>
              <w:t>30.04</w:t>
            </w:r>
          </w:p>
        </w:tc>
        <w:tc>
          <w:tcPr>
            <w:tcW w:w="13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10"/>
                <w:szCs w:val="21"/>
              </w:rPr>
            </w:pP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10"/>
                <w:szCs w:val="21"/>
              </w:rPr>
            </w:pPr>
          </w:p>
        </w:tc>
      </w:tr>
      <w:tr w:rsidR="002C2332" w:rsidRPr="007D2F47" w:rsidTr="00F319C4">
        <w:trPr>
          <w:trHeight w:val="10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10"/>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2C2332" w:rsidRPr="007D2F47" w:rsidRDefault="002C2332" w:rsidP="00F319C4">
            <w:pPr>
              <w:rPr>
                <w:rFonts w:ascii="OpenSans" w:hAnsi="OpenSans"/>
                <w:color w:val="000000"/>
                <w:sz w:val="1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C2332" w:rsidRPr="007D2F47" w:rsidRDefault="002C2332" w:rsidP="00F319C4">
            <w:pPr>
              <w:rPr>
                <w:rFonts w:ascii="OpenSans" w:hAnsi="OpenSans"/>
                <w:color w:val="000000"/>
                <w:sz w:val="10"/>
                <w:szCs w:val="21"/>
              </w:rPr>
            </w:pPr>
          </w:p>
        </w:tc>
      </w:tr>
      <w:tr w:rsidR="002C2332" w:rsidRPr="007D2F47" w:rsidTr="00F319C4">
        <w:trPr>
          <w:trHeight w:val="48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32</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F204F2" w:rsidRDefault="002C2332" w:rsidP="00F319C4">
            <w:pPr>
              <w:spacing w:after="300"/>
              <w:rPr>
                <w:rFonts w:ascii="OpenSans" w:hAnsi="OpenSans"/>
                <w:b/>
                <w:color w:val="000000"/>
                <w:sz w:val="21"/>
                <w:szCs w:val="21"/>
              </w:rPr>
            </w:pPr>
            <w:r w:rsidRPr="00F204F2">
              <w:rPr>
                <w:rFonts w:ascii="OpenSans" w:hAnsi="OpenSans"/>
                <w:b/>
                <w:color w:val="000000"/>
                <w:sz w:val="21"/>
                <w:szCs w:val="21"/>
              </w:rPr>
              <w:t>Музыка в храмовом синтезе искусств</w:t>
            </w:r>
          </w:p>
          <w:p w:rsidR="00415FCA" w:rsidRPr="007D2F47" w:rsidRDefault="00415FCA" w:rsidP="00F319C4">
            <w:pPr>
              <w:spacing w:after="300"/>
              <w:rPr>
                <w:rFonts w:ascii="OpenSans" w:hAnsi="OpenSans"/>
                <w:color w:val="000000"/>
                <w:sz w:val="21"/>
                <w:szCs w:val="21"/>
              </w:rPr>
            </w:pPr>
            <w:r w:rsidRPr="00CD0174">
              <w:rPr>
                <w:sz w:val="24"/>
                <w:szCs w:val="24"/>
              </w:rPr>
              <w:t xml:space="preserve">Литературные страницы. Стихи русских поэтов. </w:t>
            </w:r>
            <w:r w:rsidRPr="00CD0174">
              <w:rPr>
                <w:sz w:val="24"/>
                <w:szCs w:val="24"/>
                <w:u w:val="single"/>
              </w:rPr>
              <w:t>Галерея религиозных образов. Неизвестный Свиридов</w:t>
            </w:r>
            <w:proofErr w:type="gramStart"/>
            <w:r w:rsidRPr="00CD0174">
              <w:rPr>
                <w:sz w:val="24"/>
                <w:szCs w:val="24"/>
                <w:u w:val="single"/>
              </w:rPr>
              <w:t>.</w:t>
            </w:r>
            <w:r w:rsidRPr="00CD0174">
              <w:rPr>
                <w:sz w:val="24"/>
                <w:szCs w:val="24"/>
              </w:rPr>
              <w:t>«</w:t>
            </w:r>
            <w:proofErr w:type="gramEnd"/>
            <w:r w:rsidRPr="00CD0174">
              <w:rPr>
                <w:sz w:val="24"/>
                <w:szCs w:val="24"/>
              </w:rPr>
              <w:t xml:space="preserve">О России </w:t>
            </w:r>
            <w:proofErr w:type="spellStart"/>
            <w:r w:rsidRPr="00CD0174">
              <w:rPr>
                <w:sz w:val="24"/>
                <w:szCs w:val="24"/>
              </w:rPr>
              <w:t>петь-что</w:t>
            </w:r>
            <w:proofErr w:type="spellEnd"/>
            <w:r w:rsidRPr="00CD0174">
              <w:rPr>
                <w:sz w:val="24"/>
                <w:szCs w:val="24"/>
              </w:rPr>
              <w:t xml:space="preserve"> стремиться в храм…».Запевка, слова И. Северянина. Хоровой цикл «Песнопения и молитвы» (фрагменты). Г. </w:t>
            </w:r>
            <w:proofErr w:type="spellStart"/>
            <w:r w:rsidRPr="00CD0174">
              <w:rPr>
                <w:sz w:val="24"/>
                <w:szCs w:val="24"/>
              </w:rPr>
              <w:t>Свиридов</w:t>
            </w:r>
            <w:proofErr w:type="gramStart"/>
            <w:r w:rsidRPr="00CD0174">
              <w:rPr>
                <w:sz w:val="24"/>
                <w:szCs w:val="24"/>
              </w:rPr>
              <w:t>.</w:t>
            </w:r>
            <w:r w:rsidRPr="00CD0174">
              <w:rPr>
                <w:sz w:val="24"/>
                <w:szCs w:val="24"/>
                <w:u w:val="single"/>
              </w:rPr>
              <w:t>С</w:t>
            </w:r>
            <w:proofErr w:type="gramEnd"/>
            <w:r w:rsidRPr="00CD0174">
              <w:rPr>
                <w:sz w:val="24"/>
                <w:szCs w:val="24"/>
                <w:u w:val="single"/>
              </w:rPr>
              <w:t>вет</w:t>
            </w:r>
            <w:proofErr w:type="spellEnd"/>
            <w:r w:rsidRPr="00CD0174">
              <w:rPr>
                <w:sz w:val="24"/>
                <w:szCs w:val="24"/>
                <w:u w:val="single"/>
              </w:rPr>
              <w:t xml:space="preserve"> </w:t>
            </w:r>
            <w:r w:rsidRPr="00CD0174">
              <w:rPr>
                <w:sz w:val="24"/>
                <w:szCs w:val="24"/>
                <w:u w:val="single"/>
              </w:rPr>
              <w:lastRenderedPageBreak/>
              <w:t xml:space="preserve">фресок </w:t>
            </w:r>
            <w:proofErr w:type="spellStart"/>
            <w:r w:rsidRPr="00CD0174">
              <w:rPr>
                <w:sz w:val="24"/>
                <w:szCs w:val="24"/>
                <w:u w:val="single"/>
              </w:rPr>
              <w:t>Диониссия-миру</w:t>
            </w:r>
            <w:proofErr w:type="spellEnd"/>
            <w:r w:rsidRPr="00CD0174">
              <w:rPr>
                <w:sz w:val="24"/>
                <w:szCs w:val="24"/>
              </w:rPr>
              <w:t xml:space="preserve">(«Фрески </w:t>
            </w:r>
            <w:proofErr w:type="spellStart"/>
            <w:r w:rsidRPr="00CD0174">
              <w:rPr>
                <w:sz w:val="24"/>
                <w:szCs w:val="24"/>
              </w:rPr>
              <w:t>Диониссия</w:t>
            </w:r>
            <w:proofErr w:type="spellEnd"/>
            <w:r w:rsidRPr="00CD0174">
              <w:rPr>
                <w:sz w:val="24"/>
                <w:szCs w:val="24"/>
              </w:rPr>
              <w:t xml:space="preserve">»). </w:t>
            </w:r>
            <w:proofErr w:type="gramStart"/>
            <w:r w:rsidRPr="00CD0174">
              <w:rPr>
                <w:sz w:val="24"/>
                <w:szCs w:val="24"/>
              </w:rPr>
              <w:t>Р. Щедрин).</w:t>
            </w:r>
            <w:proofErr w:type="gramEnd"/>
            <w:r w:rsidRPr="00CD0174">
              <w:rPr>
                <w:sz w:val="24"/>
                <w:szCs w:val="24"/>
                <w:u w:val="single"/>
              </w:rPr>
              <w:t xml:space="preserve"> Музыкальные завещания потомка</w:t>
            </w:r>
            <w:proofErr w:type="gramStart"/>
            <w:r w:rsidRPr="00CD0174">
              <w:rPr>
                <w:sz w:val="24"/>
                <w:szCs w:val="24"/>
                <w:u w:val="single"/>
              </w:rPr>
              <w:t>м</w:t>
            </w:r>
            <w:r w:rsidRPr="00CD0174">
              <w:rPr>
                <w:sz w:val="24"/>
                <w:szCs w:val="24"/>
              </w:rPr>
              <w:t>(</w:t>
            </w:r>
            <w:proofErr w:type="gramEnd"/>
            <w:r w:rsidRPr="00CD0174">
              <w:rPr>
                <w:sz w:val="24"/>
                <w:szCs w:val="24"/>
              </w:rPr>
              <w:t>«</w:t>
            </w:r>
            <w:proofErr w:type="spellStart"/>
            <w:r w:rsidRPr="00CD0174">
              <w:rPr>
                <w:sz w:val="24"/>
                <w:szCs w:val="24"/>
              </w:rPr>
              <w:t>Гейлигенштадское</w:t>
            </w:r>
            <w:proofErr w:type="spellEnd"/>
            <w:r w:rsidRPr="00CD0174">
              <w:rPr>
                <w:sz w:val="24"/>
                <w:szCs w:val="24"/>
              </w:rPr>
              <w:t xml:space="preserve"> завещание Л. Бетховена». Р. Щедрин.</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lastRenderedPageBreak/>
              <w:t>защита проектов</w:t>
            </w: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сообщение "Музыка, сопровождающая богослужения в разных религиях"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07.05</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1155"/>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lastRenderedPageBreak/>
              <w:t>33</w:t>
            </w:r>
          </w:p>
          <w:p w:rsidR="002C2332" w:rsidRPr="007D2F47" w:rsidRDefault="002C2332" w:rsidP="00F319C4">
            <w:pPr>
              <w:rPr>
                <w:rFonts w:ascii="OpenSans" w:hAnsi="OpenSans"/>
                <w:color w:val="000000"/>
                <w:sz w:val="21"/>
                <w:szCs w:val="21"/>
              </w:rPr>
            </w:pP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Обобщение по теме: "Классика и современность". Контрольная работа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B6067E" w:rsidRDefault="002C2332" w:rsidP="00F319C4">
            <w:pPr>
              <w:spacing w:after="300"/>
              <w:rPr>
                <w:rFonts w:asciiTheme="minorHAnsi" w:hAnsiTheme="minorHAnsi"/>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rPr>
                <w:rFonts w:ascii="OpenSans" w:hAnsi="OpenSans"/>
                <w:color w:val="000000"/>
                <w:sz w:val="21"/>
                <w:szCs w:val="21"/>
              </w:rPr>
            </w:pPr>
          </w:p>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итоговый тест</w:t>
            </w:r>
          </w:p>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Учить песню</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14.05</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r w:rsidR="002C2332" w:rsidRPr="007D2F47" w:rsidTr="00F319C4">
        <w:trPr>
          <w:trHeight w:val="630"/>
        </w:trPr>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34</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rPr>
                <w:rFonts w:ascii="OpenSans" w:hAnsi="OpenSans"/>
                <w:color w:val="000000"/>
                <w:sz w:val="21"/>
                <w:szCs w:val="21"/>
              </w:rPr>
            </w:pPr>
            <w:r w:rsidRPr="007D2F47">
              <w:rPr>
                <w:rFonts w:ascii="OpenSans" w:hAnsi="OpenSans"/>
                <w:color w:val="000000"/>
                <w:sz w:val="21"/>
                <w:szCs w:val="21"/>
              </w:rPr>
              <w:t>Анализ контрольной работы Заключительный концерт</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spacing w:after="300"/>
              <w:jc w:val="center"/>
              <w:rPr>
                <w:rFonts w:ascii="OpenSans" w:hAnsi="OpenSans"/>
                <w:color w:val="000000"/>
                <w:sz w:val="21"/>
                <w:szCs w:val="21"/>
              </w:rPr>
            </w:pPr>
            <w:r w:rsidRPr="007D2F47">
              <w:rPr>
                <w:rFonts w:ascii="OpenSans" w:hAnsi="OpenSans"/>
                <w:color w:val="000000"/>
                <w:sz w:val="21"/>
                <w:szCs w:val="21"/>
              </w:rPr>
              <w:t>21.05</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2332" w:rsidRPr="007D2F47" w:rsidRDefault="002C2332" w:rsidP="00F319C4">
            <w:pPr>
              <w:rPr>
                <w:rFonts w:ascii="OpenSans" w:hAnsi="OpenSans"/>
                <w:color w:val="000000"/>
                <w:sz w:val="21"/>
                <w:szCs w:val="21"/>
              </w:rPr>
            </w:pP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C2332" w:rsidRPr="007D2F47" w:rsidRDefault="002C2332" w:rsidP="00F319C4">
            <w:pPr>
              <w:rPr>
                <w:rFonts w:ascii="OpenSans" w:hAnsi="OpenSans"/>
                <w:color w:val="000000"/>
                <w:sz w:val="21"/>
                <w:szCs w:val="21"/>
              </w:rPr>
            </w:pPr>
          </w:p>
        </w:tc>
      </w:tr>
    </w:tbl>
    <w:p w:rsidR="002C2332" w:rsidRPr="007D2F47" w:rsidRDefault="002C2332" w:rsidP="002C2332">
      <w:pPr>
        <w:shd w:val="clear" w:color="auto" w:fill="FFFFFF"/>
        <w:rPr>
          <w:rFonts w:ascii="OpenSans" w:hAnsi="OpenSans"/>
          <w:color w:val="000000"/>
          <w:sz w:val="21"/>
          <w:szCs w:val="21"/>
        </w:rPr>
      </w:pPr>
    </w:p>
    <w:p w:rsidR="002C2332" w:rsidRPr="007D2F47" w:rsidRDefault="002C2332" w:rsidP="002C2332">
      <w:pPr>
        <w:shd w:val="clear" w:color="auto" w:fill="FFFFFF"/>
        <w:spacing w:after="300"/>
        <w:jc w:val="center"/>
        <w:rPr>
          <w:rFonts w:ascii="OpenSans" w:hAnsi="OpenSans"/>
          <w:color w:val="000000"/>
          <w:sz w:val="21"/>
          <w:szCs w:val="21"/>
        </w:rPr>
      </w:pPr>
      <w:r w:rsidRPr="007D2F47">
        <w:rPr>
          <w:rFonts w:ascii="OpenSans" w:hAnsi="OpenSans"/>
          <w:color w:val="000000"/>
          <w:sz w:val="21"/>
          <w:szCs w:val="21"/>
        </w:rPr>
        <w:t>21</w:t>
      </w:r>
    </w:p>
    <w:p w:rsidR="002C2332" w:rsidRDefault="002C2332" w:rsidP="002C2332"/>
    <w:p w:rsidR="000839AF" w:rsidRDefault="000839AF" w:rsidP="000839AF">
      <w:pPr>
        <w:suppressAutoHyphens/>
        <w:jc w:val="right"/>
        <w:rPr>
          <w:i/>
          <w:sz w:val="26"/>
          <w:szCs w:val="26"/>
        </w:rPr>
      </w:pPr>
    </w:p>
    <w:p w:rsidR="000839AF" w:rsidRDefault="000839AF" w:rsidP="000839AF">
      <w:pPr>
        <w:suppressAutoHyphens/>
        <w:jc w:val="center"/>
        <w:rPr>
          <w:b/>
          <w:szCs w:val="28"/>
          <w:lang w:eastAsia="ar-SA"/>
        </w:rPr>
      </w:pPr>
    </w:p>
    <w:p w:rsidR="007E6639" w:rsidRPr="00880D20" w:rsidRDefault="007E6639" w:rsidP="007E6639">
      <w:pPr>
        <w:jc w:val="center"/>
        <w:rPr>
          <w:b/>
          <w:sz w:val="26"/>
          <w:szCs w:val="26"/>
        </w:rPr>
      </w:pPr>
    </w:p>
    <w:p w:rsidR="007E6639" w:rsidRPr="00880D20" w:rsidRDefault="007E6639" w:rsidP="007E6639">
      <w:pPr>
        <w:jc w:val="center"/>
        <w:rPr>
          <w:b/>
          <w:sz w:val="26"/>
          <w:szCs w:val="26"/>
        </w:rPr>
      </w:pPr>
    </w:p>
    <w:p w:rsidR="001B2E61" w:rsidRPr="00880D20" w:rsidRDefault="001B2E61" w:rsidP="007E6639">
      <w:pPr>
        <w:jc w:val="right"/>
        <w:rPr>
          <w:b/>
          <w:i/>
          <w:sz w:val="26"/>
          <w:szCs w:val="26"/>
        </w:rPr>
      </w:pPr>
    </w:p>
    <w:p w:rsidR="007E6639" w:rsidRDefault="007E6639" w:rsidP="007E6639">
      <w:pPr>
        <w:jc w:val="center"/>
        <w:rPr>
          <w:b/>
          <w:sz w:val="26"/>
          <w:szCs w:val="26"/>
        </w:rPr>
      </w:pPr>
    </w:p>
    <w:p w:rsidR="00A451CF" w:rsidRDefault="00A451CF" w:rsidP="007E6639">
      <w:pPr>
        <w:jc w:val="center"/>
        <w:rPr>
          <w:b/>
          <w:sz w:val="26"/>
          <w:szCs w:val="26"/>
        </w:rPr>
      </w:pPr>
    </w:p>
    <w:p w:rsidR="00A451CF" w:rsidRDefault="00A451CF" w:rsidP="007E6639">
      <w:pPr>
        <w:jc w:val="center"/>
        <w:rPr>
          <w:b/>
          <w:sz w:val="26"/>
          <w:szCs w:val="26"/>
        </w:rPr>
      </w:pPr>
    </w:p>
    <w:p w:rsidR="00A451CF" w:rsidRDefault="00A451CF" w:rsidP="007E6639">
      <w:pPr>
        <w:jc w:val="center"/>
        <w:rPr>
          <w:b/>
          <w:sz w:val="26"/>
          <w:szCs w:val="26"/>
        </w:rPr>
      </w:pPr>
    </w:p>
    <w:p w:rsidR="00A451CF" w:rsidRDefault="00A451CF" w:rsidP="007E6639">
      <w:pPr>
        <w:jc w:val="center"/>
        <w:rPr>
          <w:b/>
          <w:sz w:val="26"/>
          <w:szCs w:val="26"/>
        </w:rPr>
      </w:pPr>
    </w:p>
    <w:p w:rsidR="00A451CF" w:rsidRDefault="00A451CF" w:rsidP="007E6639">
      <w:pPr>
        <w:jc w:val="center"/>
        <w:rPr>
          <w:b/>
          <w:sz w:val="26"/>
          <w:szCs w:val="26"/>
        </w:rPr>
      </w:pPr>
    </w:p>
    <w:p w:rsidR="00A451CF" w:rsidRDefault="00A451CF" w:rsidP="007E6639">
      <w:pPr>
        <w:jc w:val="center"/>
        <w:rPr>
          <w:b/>
          <w:sz w:val="26"/>
          <w:szCs w:val="26"/>
        </w:rPr>
      </w:pPr>
    </w:p>
    <w:p w:rsidR="00A451CF" w:rsidRDefault="00A451CF" w:rsidP="007E6639">
      <w:pPr>
        <w:jc w:val="center"/>
        <w:rPr>
          <w:b/>
          <w:sz w:val="26"/>
          <w:szCs w:val="26"/>
        </w:rPr>
      </w:pPr>
    </w:p>
    <w:p w:rsidR="007E6639" w:rsidRDefault="007E6639" w:rsidP="007E6639">
      <w:pPr>
        <w:jc w:val="center"/>
        <w:rPr>
          <w:b/>
          <w:sz w:val="26"/>
          <w:szCs w:val="26"/>
        </w:rPr>
      </w:pPr>
      <w:r>
        <w:rPr>
          <w:b/>
          <w:sz w:val="26"/>
          <w:szCs w:val="26"/>
        </w:rPr>
        <w:lastRenderedPageBreak/>
        <w:t xml:space="preserve">Контрольно- измерительные материалы </w:t>
      </w:r>
    </w:p>
    <w:p w:rsidR="007E6639" w:rsidRDefault="007E6639" w:rsidP="007E6639">
      <w:pPr>
        <w:jc w:val="center"/>
        <w:rPr>
          <w:b/>
          <w:sz w:val="26"/>
          <w:szCs w:val="26"/>
        </w:rPr>
      </w:pPr>
      <w:r>
        <w:rPr>
          <w:b/>
          <w:sz w:val="26"/>
          <w:szCs w:val="26"/>
        </w:rPr>
        <w:t>(прикладывается текст с заданием и критерии оценивания работы)</w:t>
      </w:r>
    </w:p>
    <w:p w:rsidR="007E6639" w:rsidRDefault="007E6639" w:rsidP="007E6639">
      <w:pPr>
        <w:jc w:val="center"/>
        <w:rPr>
          <w:b/>
          <w:sz w:val="26"/>
          <w:szCs w:val="26"/>
        </w:rPr>
      </w:pPr>
    </w:p>
    <w:p w:rsidR="007E6639" w:rsidRDefault="007E6639" w:rsidP="007E6639">
      <w:pPr>
        <w:jc w:val="center"/>
        <w:rPr>
          <w:b/>
          <w:sz w:val="26"/>
          <w:szCs w:val="26"/>
        </w:rPr>
      </w:pPr>
    </w:p>
    <w:p w:rsidR="002C2332" w:rsidRPr="00A73C31" w:rsidRDefault="002C2332" w:rsidP="002C2332">
      <w:pPr>
        <w:suppressAutoHyphens/>
        <w:outlineLvl w:val="0"/>
        <w:rPr>
          <w:rFonts w:eastAsia="Calibri"/>
          <w:sz w:val="24"/>
          <w:szCs w:val="24"/>
          <w:lang w:eastAsia="zh-CN"/>
        </w:rPr>
      </w:pPr>
      <w:r w:rsidRPr="00A73C31">
        <w:rPr>
          <w:b/>
          <w:sz w:val="24"/>
          <w:szCs w:val="24"/>
        </w:rPr>
        <w:t>Основными формами контроля</w:t>
      </w:r>
      <w:r w:rsidRPr="00A73C31">
        <w:rPr>
          <w:sz w:val="24"/>
          <w:szCs w:val="24"/>
        </w:rPr>
        <w:t xml:space="preserve"> </w:t>
      </w:r>
      <w:proofErr w:type="spellStart"/>
      <w:r w:rsidRPr="00A73C31">
        <w:rPr>
          <w:sz w:val="24"/>
          <w:szCs w:val="24"/>
        </w:rPr>
        <w:t>являются</w:t>
      </w:r>
      <w:proofErr w:type="gramStart"/>
      <w:r w:rsidRPr="00A73C31">
        <w:rPr>
          <w:rFonts w:eastAsia="Calibri"/>
          <w:b/>
          <w:sz w:val="24"/>
          <w:szCs w:val="24"/>
          <w:lang w:eastAsia="zh-CN"/>
        </w:rPr>
        <w:t>:</w:t>
      </w:r>
      <w:r w:rsidRPr="00A73C31">
        <w:rPr>
          <w:rFonts w:eastAsia="Calibri"/>
          <w:sz w:val="24"/>
          <w:szCs w:val="24"/>
          <w:lang w:eastAsia="zh-CN"/>
        </w:rPr>
        <w:t>с</w:t>
      </w:r>
      <w:proofErr w:type="gramEnd"/>
      <w:r w:rsidRPr="00A73C31">
        <w:rPr>
          <w:rFonts w:eastAsia="Calibri"/>
          <w:sz w:val="24"/>
          <w:szCs w:val="24"/>
          <w:lang w:eastAsia="zh-CN"/>
        </w:rPr>
        <w:t>амостоятельная</w:t>
      </w:r>
      <w:proofErr w:type="spellEnd"/>
      <w:r w:rsidRPr="00A73C31">
        <w:rPr>
          <w:rFonts w:eastAsia="Calibri"/>
          <w:sz w:val="24"/>
          <w:szCs w:val="24"/>
          <w:lang w:eastAsia="zh-CN"/>
        </w:rPr>
        <w:t xml:space="preserve"> работа, работа по карточке, тест, практическая работа (исполнить песню).</w:t>
      </w:r>
    </w:p>
    <w:p w:rsidR="002C2332" w:rsidRPr="000C6745" w:rsidRDefault="002C2332" w:rsidP="002C2332">
      <w:pPr>
        <w:suppressAutoHyphens/>
        <w:ind w:firstLine="709"/>
        <w:jc w:val="both"/>
        <w:rPr>
          <w:color w:val="000000" w:themeColor="text1"/>
        </w:rPr>
      </w:pPr>
      <w:r w:rsidRPr="00A73C31">
        <w:rPr>
          <w:rFonts w:eastAsia="Calibri"/>
          <w:sz w:val="24"/>
          <w:szCs w:val="24"/>
          <w:lang w:eastAsia="zh-CN"/>
        </w:rPr>
        <w:t xml:space="preserve">Промежуточная аттестация проводится в соответствии с требованиями  к уровню подготовки учащихся </w:t>
      </w:r>
      <w:r>
        <w:rPr>
          <w:rFonts w:eastAsia="Calibri"/>
          <w:sz w:val="24"/>
          <w:szCs w:val="24"/>
          <w:lang w:eastAsia="zh-CN"/>
        </w:rPr>
        <w:t>8</w:t>
      </w:r>
      <w:r w:rsidRPr="00A73C31">
        <w:rPr>
          <w:rFonts w:eastAsia="Calibri"/>
          <w:sz w:val="24"/>
          <w:szCs w:val="24"/>
          <w:lang w:eastAsia="zh-CN"/>
        </w:rPr>
        <w:t xml:space="preserve"> класса  в форме </w:t>
      </w:r>
      <w:r>
        <w:rPr>
          <w:rFonts w:eastAsia="Calibri"/>
          <w:sz w:val="24"/>
          <w:szCs w:val="24"/>
          <w:lang w:eastAsia="zh-CN"/>
        </w:rPr>
        <w:t>итогового творческого проекта</w:t>
      </w:r>
      <w:r w:rsidR="002B1B41">
        <w:rPr>
          <w:rFonts w:eastAsia="Calibri"/>
          <w:sz w:val="24"/>
          <w:szCs w:val="24"/>
          <w:lang w:eastAsia="zh-CN"/>
        </w:rPr>
        <w:t xml:space="preserve">  2</w:t>
      </w:r>
      <w:r w:rsidRPr="00A73C31">
        <w:rPr>
          <w:rFonts w:eastAsia="Calibri"/>
          <w:sz w:val="24"/>
          <w:szCs w:val="24"/>
          <w:lang w:eastAsia="zh-CN"/>
        </w:rPr>
        <w:t xml:space="preserve"> раз</w:t>
      </w:r>
      <w:r w:rsidR="002B1B41">
        <w:rPr>
          <w:rFonts w:eastAsia="Calibri"/>
          <w:sz w:val="24"/>
          <w:szCs w:val="24"/>
          <w:lang w:eastAsia="zh-CN"/>
        </w:rPr>
        <w:t>а</w:t>
      </w:r>
      <w:r>
        <w:rPr>
          <w:rFonts w:eastAsia="Calibri"/>
          <w:sz w:val="24"/>
          <w:szCs w:val="24"/>
          <w:lang w:eastAsia="zh-CN"/>
        </w:rPr>
        <w:t xml:space="preserve"> в </w:t>
      </w:r>
      <w:proofErr w:type="spellStart"/>
      <w:r>
        <w:rPr>
          <w:rFonts w:eastAsia="Calibri"/>
          <w:sz w:val="24"/>
          <w:szCs w:val="24"/>
          <w:lang w:eastAsia="zh-CN"/>
        </w:rPr>
        <w:t>год</w:t>
      </w:r>
      <w:proofErr w:type="gramStart"/>
      <w:r w:rsidR="002B1B41">
        <w:rPr>
          <w:rFonts w:eastAsia="Calibri"/>
          <w:sz w:val="24"/>
          <w:szCs w:val="24"/>
          <w:lang w:eastAsia="zh-CN"/>
        </w:rPr>
        <w:t>.</w:t>
      </w:r>
      <w:r w:rsidRPr="00A73C31">
        <w:t>Т</w:t>
      </w:r>
      <w:proofErr w:type="gramEnd"/>
      <w:r w:rsidRPr="00A73C31">
        <w:t>ест</w:t>
      </w:r>
      <w:r w:rsidR="002B1B41">
        <w:t>ирование</w:t>
      </w:r>
      <w:proofErr w:type="spellEnd"/>
      <w:r w:rsidR="002B1B41">
        <w:t xml:space="preserve"> проходит 1 раз в четверти</w:t>
      </w:r>
      <w:r w:rsidRPr="00A73C31">
        <w:t xml:space="preserve"> по теме </w:t>
      </w:r>
      <w:r w:rsidRPr="000C6745">
        <w:rPr>
          <w:b/>
          <w:bCs/>
          <w:color w:val="000000" w:themeColor="text1"/>
          <w:sz w:val="24"/>
          <w:szCs w:val="24"/>
        </w:rPr>
        <w:t>«</w:t>
      </w:r>
      <w:r w:rsidRPr="000C6745">
        <w:rPr>
          <w:color w:val="000000" w:themeColor="text1"/>
          <w:sz w:val="24"/>
          <w:szCs w:val="24"/>
          <w:lang w:eastAsia="zh-CN"/>
        </w:rPr>
        <w:t>Классика и современность</w:t>
      </w:r>
      <w:r w:rsidRPr="000C6745">
        <w:rPr>
          <w:b/>
          <w:bCs/>
          <w:color w:val="000000" w:themeColor="text1"/>
          <w:sz w:val="24"/>
          <w:szCs w:val="24"/>
        </w:rPr>
        <w:t>»</w:t>
      </w:r>
      <w:r w:rsidR="002B1B41">
        <w:rPr>
          <w:b/>
          <w:bCs/>
          <w:color w:val="000000" w:themeColor="text1"/>
          <w:sz w:val="24"/>
          <w:szCs w:val="24"/>
        </w:rPr>
        <w:t xml:space="preserve"> и</w:t>
      </w:r>
    </w:p>
    <w:p w:rsidR="002C2332" w:rsidRPr="000C6745" w:rsidRDefault="002C2332" w:rsidP="002C2332">
      <w:pPr>
        <w:suppressAutoHyphens/>
        <w:ind w:firstLine="709"/>
        <w:jc w:val="both"/>
        <w:rPr>
          <w:rFonts w:eastAsia="Calibri"/>
          <w:color w:val="000000" w:themeColor="text1"/>
          <w:sz w:val="24"/>
          <w:szCs w:val="24"/>
          <w:lang w:eastAsia="zh-CN"/>
        </w:rPr>
      </w:pPr>
      <w:r w:rsidRPr="000C6745">
        <w:rPr>
          <w:color w:val="000000" w:themeColor="text1"/>
          <w:sz w:val="24"/>
          <w:szCs w:val="24"/>
          <w:lang w:eastAsia="zh-CN"/>
        </w:rPr>
        <w:t>“ Традиции и новаторство в музыке ”</w:t>
      </w:r>
    </w:p>
    <w:p w:rsidR="002C2332" w:rsidRPr="00A73C31" w:rsidRDefault="002C2332" w:rsidP="002C2332">
      <w:pPr>
        <w:rPr>
          <w:b/>
          <w:color w:val="FF0000"/>
          <w:sz w:val="24"/>
          <w:szCs w:val="24"/>
        </w:rPr>
      </w:pPr>
    </w:p>
    <w:p w:rsidR="002C2332" w:rsidRPr="007F375E" w:rsidRDefault="002C2332" w:rsidP="002C2332">
      <w:pPr>
        <w:ind w:firstLine="708"/>
        <w:rPr>
          <w:sz w:val="24"/>
          <w:szCs w:val="24"/>
        </w:rPr>
      </w:pPr>
      <w:r w:rsidRPr="007F375E">
        <w:rPr>
          <w:sz w:val="24"/>
          <w:szCs w:val="24"/>
        </w:rPr>
        <w:t>.</w:t>
      </w:r>
    </w:p>
    <w:p w:rsidR="002C2332" w:rsidRPr="00D13117" w:rsidRDefault="002C2332" w:rsidP="002C2332">
      <w:pPr>
        <w:rPr>
          <w:b/>
          <w:sz w:val="24"/>
          <w:szCs w:val="24"/>
        </w:rPr>
      </w:pPr>
      <w:r w:rsidRPr="00D13117">
        <w:rPr>
          <w:b/>
          <w:sz w:val="24"/>
          <w:szCs w:val="24"/>
        </w:rPr>
        <w:t>Критерии и нормы оценки знаний, умений и навыков, обучающихся по музыке:</w:t>
      </w:r>
    </w:p>
    <w:p w:rsidR="002C2332" w:rsidRPr="007F375E" w:rsidRDefault="002C2332" w:rsidP="002C2332">
      <w:pPr>
        <w:rPr>
          <w:sz w:val="24"/>
          <w:szCs w:val="24"/>
        </w:rPr>
      </w:pPr>
    </w:p>
    <w:p w:rsidR="002C2332" w:rsidRPr="00D13117" w:rsidRDefault="002C2332" w:rsidP="002C2332">
      <w:pPr>
        <w:rPr>
          <w:sz w:val="24"/>
          <w:szCs w:val="24"/>
          <w:u w:val="single"/>
        </w:rPr>
      </w:pPr>
      <w:r w:rsidRPr="00D13117">
        <w:rPr>
          <w:sz w:val="24"/>
          <w:szCs w:val="24"/>
          <w:u w:val="single"/>
        </w:rPr>
        <w:t>Система оценки и виды контроля</w:t>
      </w:r>
    </w:p>
    <w:p w:rsidR="002C2332" w:rsidRPr="007F375E" w:rsidRDefault="002C2332" w:rsidP="002C2332">
      <w:pPr>
        <w:rPr>
          <w:sz w:val="24"/>
          <w:szCs w:val="24"/>
        </w:rPr>
      </w:pPr>
      <w:r w:rsidRPr="007F375E">
        <w:rPr>
          <w:sz w:val="24"/>
          <w:szCs w:val="24"/>
        </w:rPr>
        <w:t>1.Проявление интереса к музыке, непосредственный эмоциональный отклик на неё.</w:t>
      </w:r>
    </w:p>
    <w:p w:rsidR="002C2332" w:rsidRPr="007F375E" w:rsidRDefault="002C2332" w:rsidP="002C2332">
      <w:pPr>
        <w:rPr>
          <w:sz w:val="24"/>
          <w:szCs w:val="24"/>
        </w:rPr>
      </w:pPr>
      <w:r w:rsidRPr="007F375E">
        <w:rPr>
          <w:sz w:val="24"/>
          <w:szCs w:val="24"/>
        </w:rPr>
        <w:t xml:space="preserve">2.Высказывание о прослушанном или исполненном произведении, умение пользоваться, прежде </w:t>
      </w:r>
      <w:proofErr w:type="gramStart"/>
      <w:r w:rsidRPr="007F375E">
        <w:rPr>
          <w:sz w:val="24"/>
          <w:szCs w:val="24"/>
        </w:rPr>
        <w:t>всего</w:t>
      </w:r>
      <w:proofErr w:type="gramEnd"/>
      <w:r w:rsidRPr="007F375E">
        <w:rPr>
          <w:sz w:val="24"/>
          <w:szCs w:val="24"/>
        </w:rPr>
        <w:t xml:space="preserve"> ключевыми знаниями в процессе живого восприятия музыки.</w:t>
      </w:r>
    </w:p>
    <w:p w:rsidR="002C2332" w:rsidRPr="007F375E" w:rsidRDefault="002C2332" w:rsidP="002C2332">
      <w:pPr>
        <w:rPr>
          <w:sz w:val="24"/>
          <w:szCs w:val="24"/>
        </w:rPr>
      </w:pPr>
      <w:r w:rsidRPr="007F375E">
        <w:rPr>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2C2332" w:rsidRPr="007F375E" w:rsidRDefault="002C2332" w:rsidP="002C2332">
      <w:pPr>
        <w:rPr>
          <w:sz w:val="24"/>
          <w:szCs w:val="24"/>
          <w:u w:val="single"/>
        </w:rPr>
      </w:pPr>
      <w:r w:rsidRPr="007F375E">
        <w:rPr>
          <w:sz w:val="24"/>
          <w:szCs w:val="24"/>
          <w:u w:val="single"/>
        </w:rPr>
        <w:t>Примерные нормы оценки знаний и умений учащихся.</w:t>
      </w:r>
    </w:p>
    <w:p w:rsidR="002C2332" w:rsidRPr="007F375E" w:rsidRDefault="002C2332" w:rsidP="002C2332">
      <w:pPr>
        <w:rPr>
          <w:sz w:val="24"/>
          <w:szCs w:val="24"/>
        </w:rPr>
      </w:pPr>
      <w:r w:rsidRPr="007F375E">
        <w:rPr>
          <w:sz w:val="24"/>
          <w:szCs w:val="24"/>
        </w:rPr>
        <w:t>На уроках музыки проверяется и оценивается качество усвоения учащимися программного материала.</w:t>
      </w:r>
    </w:p>
    <w:p w:rsidR="002C2332" w:rsidRPr="007F375E" w:rsidRDefault="002C2332" w:rsidP="002C2332">
      <w:pPr>
        <w:rPr>
          <w:sz w:val="24"/>
          <w:szCs w:val="24"/>
        </w:rPr>
      </w:pPr>
      <w:r w:rsidRPr="007F375E">
        <w:rPr>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2C2332" w:rsidRPr="007F375E" w:rsidRDefault="002C2332" w:rsidP="002C2332">
      <w:pPr>
        <w:rPr>
          <w:sz w:val="24"/>
          <w:szCs w:val="24"/>
        </w:rPr>
      </w:pPr>
      <w:r w:rsidRPr="007F375E">
        <w:rPr>
          <w:sz w:val="24"/>
          <w:szCs w:val="24"/>
        </w:rPr>
        <w:t>Результаты обучения оцениваются по пятибалльной системе и дополняются устной характеристикой ответа.</w:t>
      </w:r>
    </w:p>
    <w:p w:rsidR="002C2332" w:rsidRPr="007F375E" w:rsidRDefault="002C2332" w:rsidP="002C2332">
      <w:pPr>
        <w:rPr>
          <w:sz w:val="24"/>
          <w:szCs w:val="24"/>
        </w:rPr>
      </w:pPr>
      <w:r w:rsidRPr="007F375E">
        <w:rPr>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7F375E">
        <w:rPr>
          <w:sz w:val="24"/>
          <w:szCs w:val="24"/>
        </w:rPr>
        <w:t>музицирование</w:t>
      </w:r>
      <w:proofErr w:type="spellEnd"/>
      <w:r w:rsidRPr="007F375E">
        <w:rPr>
          <w:sz w:val="24"/>
          <w:szCs w:val="24"/>
        </w:rPr>
        <w:t>.</w:t>
      </w:r>
    </w:p>
    <w:p w:rsidR="002C2332" w:rsidRPr="007F375E" w:rsidRDefault="002C2332" w:rsidP="002C2332">
      <w:pPr>
        <w:rPr>
          <w:sz w:val="24"/>
          <w:szCs w:val="24"/>
          <w:u w:val="single"/>
        </w:rPr>
      </w:pPr>
      <w:r w:rsidRPr="007F375E">
        <w:rPr>
          <w:sz w:val="24"/>
          <w:szCs w:val="24"/>
          <w:u w:val="single"/>
        </w:rPr>
        <w:t>Слушание музыки.</w:t>
      </w:r>
    </w:p>
    <w:p w:rsidR="002C2332" w:rsidRPr="007F375E" w:rsidRDefault="002C2332" w:rsidP="002C2332">
      <w:pPr>
        <w:rPr>
          <w:sz w:val="24"/>
          <w:szCs w:val="24"/>
        </w:rPr>
      </w:pPr>
      <w:r w:rsidRPr="007F375E">
        <w:rPr>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w:t>
      </w:r>
      <w:proofErr w:type="gramStart"/>
      <w:r w:rsidRPr="007F375E">
        <w:rPr>
          <w:sz w:val="24"/>
          <w:szCs w:val="24"/>
        </w:rPr>
        <w:t xml:space="preserve"> ,</w:t>
      </w:r>
      <w:proofErr w:type="gramEnd"/>
      <w:r w:rsidRPr="007F375E">
        <w:rPr>
          <w:sz w:val="24"/>
          <w:szCs w:val="24"/>
        </w:rPr>
        <w:t>умение сравнивать, обобщать; знание музыкальной литературы.</w:t>
      </w:r>
    </w:p>
    <w:p w:rsidR="002C2332" w:rsidRPr="007F375E" w:rsidRDefault="002C2332" w:rsidP="002C2332">
      <w:pPr>
        <w:rPr>
          <w:sz w:val="24"/>
          <w:szCs w:val="24"/>
        </w:rPr>
      </w:pPr>
      <w:r w:rsidRPr="007F375E">
        <w:rPr>
          <w:sz w:val="24"/>
          <w:szCs w:val="24"/>
        </w:rPr>
        <w:t>Учитывается:</w:t>
      </w:r>
    </w:p>
    <w:p w:rsidR="002C2332" w:rsidRPr="007F375E" w:rsidRDefault="002C2332" w:rsidP="002C2332">
      <w:pPr>
        <w:rPr>
          <w:sz w:val="24"/>
          <w:szCs w:val="24"/>
        </w:rPr>
      </w:pPr>
      <w:r w:rsidRPr="007F375E">
        <w:rPr>
          <w:sz w:val="24"/>
          <w:szCs w:val="24"/>
        </w:rPr>
        <w:t>-степень раскрытия эмоционального содержания музыкального произведения через средства музыкальной выразительности;</w:t>
      </w:r>
    </w:p>
    <w:p w:rsidR="002C2332" w:rsidRPr="007F375E" w:rsidRDefault="002C2332" w:rsidP="002C2332">
      <w:pPr>
        <w:rPr>
          <w:sz w:val="24"/>
          <w:szCs w:val="24"/>
        </w:rPr>
      </w:pPr>
      <w:r w:rsidRPr="007F375E">
        <w:rPr>
          <w:sz w:val="24"/>
          <w:szCs w:val="24"/>
        </w:rPr>
        <w:t>-самостоятельность в разборе музыкального произведения;</w:t>
      </w:r>
    </w:p>
    <w:p w:rsidR="002C2332" w:rsidRPr="007F375E" w:rsidRDefault="002C2332" w:rsidP="002C2332">
      <w:pPr>
        <w:rPr>
          <w:sz w:val="24"/>
          <w:szCs w:val="24"/>
        </w:rPr>
      </w:pPr>
      <w:r w:rsidRPr="007F375E">
        <w:rPr>
          <w:sz w:val="24"/>
          <w:szCs w:val="24"/>
        </w:rPr>
        <w:t>-умение учащегося сравнивать произведения и делать самостоятельные обобщения на основе полученных знаний.</w:t>
      </w:r>
    </w:p>
    <w:p w:rsidR="002C2332" w:rsidRPr="007F375E" w:rsidRDefault="002C2332" w:rsidP="002C2332">
      <w:pPr>
        <w:rPr>
          <w:sz w:val="24"/>
          <w:szCs w:val="24"/>
          <w:u w:val="single"/>
        </w:rPr>
      </w:pPr>
      <w:r w:rsidRPr="007F375E">
        <w:rPr>
          <w:sz w:val="24"/>
          <w:szCs w:val="24"/>
          <w:u w:val="single"/>
        </w:rPr>
        <w:t>Нормы оценок.</w:t>
      </w:r>
    </w:p>
    <w:p w:rsidR="002C2332" w:rsidRPr="007F375E" w:rsidRDefault="002C2332" w:rsidP="002C2332">
      <w:pPr>
        <w:rPr>
          <w:sz w:val="24"/>
          <w:szCs w:val="24"/>
        </w:rPr>
      </w:pPr>
      <w:r w:rsidRPr="007F375E">
        <w:rPr>
          <w:sz w:val="24"/>
          <w:szCs w:val="24"/>
        </w:rPr>
        <w:t>Оценка «пять»:</w:t>
      </w:r>
    </w:p>
    <w:p w:rsidR="002C2332" w:rsidRPr="007F375E" w:rsidRDefault="002C2332" w:rsidP="002C2332">
      <w:pPr>
        <w:rPr>
          <w:sz w:val="24"/>
          <w:szCs w:val="24"/>
        </w:rPr>
      </w:pPr>
      <w:r w:rsidRPr="007F375E">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2C2332" w:rsidRPr="007F375E" w:rsidRDefault="002C2332" w:rsidP="002C2332">
      <w:pPr>
        <w:rPr>
          <w:sz w:val="24"/>
          <w:szCs w:val="24"/>
        </w:rPr>
      </w:pPr>
      <w:r w:rsidRPr="007F375E">
        <w:rPr>
          <w:sz w:val="24"/>
          <w:szCs w:val="24"/>
        </w:rPr>
        <w:lastRenderedPageBreak/>
        <w:t>Оценка «четыре»:</w:t>
      </w:r>
    </w:p>
    <w:p w:rsidR="002C2332" w:rsidRPr="007F375E" w:rsidRDefault="002C2332" w:rsidP="002C2332">
      <w:pPr>
        <w:rPr>
          <w:sz w:val="24"/>
          <w:szCs w:val="24"/>
        </w:rPr>
      </w:pPr>
      <w:r w:rsidRPr="007F375E">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2C2332" w:rsidRPr="007F375E" w:rsidRDefault="002C2332" w:rsidP="002C2332">
      <w:pPr>
        <w:rPr>
          <w:sz w:val="24"/>
          <w:szCs w:val="24"/>
        </w:rPr>
      </w:pPr>
      <w:r w:rsidRPr="007F375E">
        <w:rPr>
          <w:sz w:val="24"/>
          <w:szCs w:val="24"/>
        </w:rPr>
        <w:t>Оценка «три»:</w:t>
      </w:r>
    </w:p>
    <w:p w:rsidR="002C2332" w:rsidRPr="007F375E" w:rsidRDefault="002C2332" w:rsidP="002C2332">
      <w:pPr>
        <w:rPr>
          <w:sz w:val="24"/>
          <w:szCs w:val="24"/>
        </w:rPr>
      </w:pPr>
      <w:r w:rsidRPr="007F375E">
        <w:rPr>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2C2332" w:rsidRPr="007F375E" w:rsidRDefault="002C2332" w:rsidP="002C2332">
      <w:pPr>
        <w:rPr>
          <w:sz w:val="24"/>
          <w:szCs w:val="24"/>
        </w:rPr>
      </w:pPr>
      <w:r w:rsidRPr="007F375E">
        <w:rPr>
          <w:sz w:val="24"/>
          <w:szCs w:val="24"/>
        </w:rPr>
        <w:t>Оценка «два»:</w:t>
      </w:r>
    </w:p>
    <w:p w:rsidR="002C2332" w:rsidRPr="007F375E" w:rsidRDefault="002C2332" w:rsidP="002C2332">
      <w:pPr>
        <w:rPr>
          <w:sz w:val="24"/>
          <w:szCs w:val="24"/>
        </w:rPr>
      </w:pPr>
      <w:r w:rsidRPr="007F375E">
        <w:rPr>
          <w:sz w:val="24"/>
          <w:szCs w:val="24"/>
        </w:rPr>
        <w:t>ответ обнаруживает незнание и непонимание учебного материала.</w:t>
      </w:r>
    </w:p>
    <w:p w:rsidR="002C2332" w:rsidRPr="007F375E" w:rsidRDefault="002C2332" w:rsidP="002C2332">
      <w:pPr>
        <w:rPr>
          <w:sz w:val="24"/>
          <w:szCs w:val="24"/>
          <w:u w:val="single"/>
        </w:rPr>
      </w:pPr>
      <w:r w:rsidRPr="007F375E">
        <w:rPr>
          <w:sz w:val="24"/>
          <w:szCs w:val="24"/>
          <w:u w:val="single"/>
        </w:rPr>
        <w:t>Хоровое пение.</w:t>
      </w:r>
    </w:p>
    <w:p w:rsidR="002C2332" w:rsidRPr="007F375E" w:rsidRDefault="002C2332" w:rsidP="002C2332">
      <w:pPr>
        <w:rPr>
          <w:sz w:val="24"/>
          <w:szCs w:val="24"/>
        </w:rPr>
      </w:pPr>
      <w:r w:rsidRPr="007F375E">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2C2332" w:rsidRPr="007F375E" w:rsidRDefault="002C2332" w:rsidP="002C2332">
      <w:pPr>
        <w:rPr>
          <w:sz w:val="24"/>
          <w:szCs w:val="24"/>
        </w:rPr>
      </w:pPr>
      <w:r w:rsidRPr="007F375E">
        <w:rPr>
          <w:sz w:val="24"/>
          <w:szCs w:val="24"/>
        </w:rPr>
        <w:t>Учёт полученных данных с одной стороны</w:t>
      </w:r>
      <w:proofErr w:type="gramStart"/>
      <w:r w:rsidRPr="007F375E">
        <w:rPr>
          <w:sz w:val="24"/>
          <w:szCs w:val="24"/>
        </w:rPr>
        <w:t xml:space="preserve"> ,</w:t>
      </w:r>
      <w:proofErr w:type="gramEnd"/>
      <w:r w:rsidRPr="007F375E">
        <w:rPr>
          <w:sz w:val="24"/>
          <w:szCs w:val="24"/>
        </w:rPr>
        <w:t xml:space="preserve">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2C2332" w:rsidRPr="007F375E" w:rsidRDefault="002C2332" w:rsidP="002C2332">
      <w:pPr>
        <w:rPr>
          <w:sz w:val="24"/>
          <w:szCs w:val="24"/>
          <w:u w:val="single"/>
        </w:rPr>
      </w:pPr>
      <w:r w:rsidRPr="007F375E">
        <w:rPr>
          <w:sz w:val="24"/>
          <w:szCs w:val="24"/>
          <w:u w:val="single"/>
        </w:rPr>
        <w:t>Нормы оценок.</w:t>
      </w:r>
    </w:p>
    <w:p w:rsidR="002C2332" w:rsidRPr="007F375E" w:rsidRDefault="002C2332" w:rsidP="002C2332">
      <w:pPr>
        <w:rPr>
          <w:sz w:val="24"/>
          <w:szCs w:val="24"/>
        </w:rPr>
      </w:pPr>
      <w:r w:rsidRPr="007F375E">
        <w:rPr>
          <w:sz w:val="24"/>
          <w:szCs w:val="24"/>
        </w:rPr>
        <w:t>«пять»:</w:t>
      </w:r>
    </w:p>
    <w:p w:rsidR="002C2332" w:rsidRPr="007F375E" w:rsidRDefault="002C2332" w:rsidP="002C2332">
      <w:pPr>
        <w:rPr>
          <w:sz w:val="24"/>
          <w:szCs w:val="24"/>
        </w:rPr>
      </w:pPr>
      <w:r w:rsidRPr="007F375E">
        <w:rPr>
          <w:sz w:val="24"/>
          <w:szCs w:val="24"/>
        </w:rPr>
        <w:t>-знание мелодической линии и текста песни;</w:t>
      </w:r>
    </w:p>
    <w:p w:rsidR="002C2332" w:rsidRPr="007F375E" w:rsidRDefault="002C2332" w:rsidP="002C2332">
      <w:pPr>
        <w:rPr>
          <w:sz w:val="24"/>
          <w:szCs w:val="24"/>
        </w:rPr>
      </w:pPr>
      <w:r w:rsidRPr="007F375E">
        <w:rPr>
          <w:sz w:val="24"/>
          <w:szCs w:val="24"/>
        </w:rPr>
        <w:t>-чистое интонирование и ритмически точное исполнение;</w:t>
      </w:r>
    </w:p>
    <w:p w:rsidR="002C2332" w:rsidRPr="007F375E" w:rsidRDefault="002C2332" w:rsidP="002C2332">
      <w:pPr>
        <w:rPr>
          <w:sz w:val="24"/>
          <w:szCs w:val="24"/>
        </w:rPr>
      </w:pPr>
      <w:r w:rsidRPr="007F375E">
        <w:rPr>
          <w:sz w:val="24"/>
          <w:szCs w:val="24"/>
        </w:rPr>
        <w:t>-выразительное исполнение.</w:t>
      </w:r>
    </w:p>
    <w:p w:rsidR="002C2332" w:rsidRPr="007F375E" w:rsidRDefault="002C2332" w:rsidP="002C2332">
      <w:pPr>
        <w:rPr>
          <w:sz w:val="24"/>
          <w:szCs w:val="24"/>
        </w:rPr>
      </w:pPr>
      <w:r w:rsidRPr="007F375E">
        <w:rPr>
          <w:sz w:val="24"/>
          <w:szCs w:val="24"/>
        </w:rPr>
        <w:t>«четыре»:</w:t>
      </w:r>
    </w:p>
    <w:p w:rsidR="002C2332" w:rsidRPr="007F375E" w:rsidRDefault="002C2332" w:rsidP="002C2332">
      <w:pPr>
        <w:rPr>
          <w:sz w:val="24"/>
          <w:szCs w:val="24"/>
        </w:rPr>
      </w:pPr>
      <w:r w:rsidRPr="007F375E">
        <w:rPr>
          <w:sz w:val="24"/>
          <w:szCs w:val="24"/>
        </w:rPr>
        <w:t>-знание мелодической линии и текста песни;</w:t>
      </w:r>
    </w:p>
    <w:p w:rsidR="002C2332" w:rsidRPr="007F375E" w:rsidRDefault="002C2332" w:rsidP="002C2332">
      <w:pPr>
        <w:rPr>
          <w:sz w:val="24"/>
          <w:szCs w:val="24"/>
        </w:rPr>
      </w:pPr>
      <w:r w:rsidRPr="007F375E">
        <w:rPr>
          <w:sz w:val="24"/>
          <w:szCs w:val="24"/>
        </w:rPr>
        <w:t>-в основном чистое интонирование, ритмически правильное;</w:t>
      </w:r>
    </w:p>
    <w:p w:rsidR="002C2332" w:rsidRPr="007F375E" w:rsidRDefault="002C2332" w:rsidP="002C2332">
      <w:pPr>
        <w:rPr>
          <w:sz w:val="24"/>
          <w:szCs w:val="24"/>
        </w:rPr>
      </w:pPr>
      <w:r w:rsidRPr="007F375E">
        <w:rPr>
          <w:sz w:val="24"/>
          <w:szCs w:val="24"/>
        </w:rPr>
        <w:t>-пение недостаточно выразительное.</w:t>
      </w:r>
    </w:p>
    <w:p w:rsidR="002C2332" w:rsidRPr="007F375E" w:rsidRDefault="002C2332" w:rsidP="002C2332">
      <w:pPr>
        <w:rPr>
          <w:sz w:val="24"/>
          <w:szCs w:val="24"/>
        </w:rPr>
      </w:pPr>
      <w:r w:rsidRPr="007F375E">
        <w:rPr>
          <w:sz w:val="24"/>
          <w:szCs w:val="24"/>
        </w:rPr>
        <w:t>«три»:</w:t>
      </w:r>
    </w:p>
    <w:p w:rsidR="002C2332" w:rsidRPr="007F375E" w:rsidRDefault="002C2332" w:rsidP="002C2332">
      <w:pPr>
        <w:rPr>
          <w:sz w:val="24"/>
          <w:szCs w:val="24"/>
        </w:rPr>
      </w:pPr>
      <w:r w:rsidRPr="007F375E">
        <w:rPr>
          <w:sz w:val="24"/>
          <w:szCs w:val="24"/>
        </w:rPr>
        <w:t>-допускаются отдельные неточности в исполнении мелодии и текста песни;</w:t>
      </w:r>
    </w:p>
    <w:p w:rsidR="002C2332" w:rsidRPr="007F375E" w:rsidRDefault="002C2332" w:rsidP="002C2332">
      <w:pPr>
        <w:rPr>
          <w:sz w:val="24"/>
          <w:szCs w:val="24"/>
        </w:rPr>
      </w:pPr>
      <w:r w:rsidRPr="007F375E">
        <w:rPr>
          <w:sz w:val="24"/>
          <w:szCs w:val="24"/>
        </w:rPr>
        <w:t>-неуверенное и не вполне точное, иногда фальшивое исполнение, есть ритмические неточности;</w:t>
      </w:r>
    </w:p>
    <w:p w:rsidR="002C2332" w:rsidRPr="007F375E" w:rsidRDefault="002C2332" w:rsidP="002C2332">
      <w:pPr>
        <w:rPr>
          <w:sz w:val="24"/>
          <w:szCs w:val="24"/>
        </w:rPr>
      </w:pPr>
      <w:r w:rsidRPr="007F375E">
        <w:rPr>
          <w:sz w:val="24"/>
          <w:szCs w:val="24"/>
        </w:rPr>
        <w:t>-пение невыразительное.</w:t>
      </w:r>
    </w:p>
    <w:p w:rsidR="002C2332" w:rsidRPr="007F375E" w:rsidRDefault="002C2332" w:rsidP="002C2332">
      <w:pPr>
        <w:rPr>
          <w:sz w:val="24"/>
          <w:szCs w:val="24"/>
        </w:rPr>
      </w:pPr>
      <w:r w:rsidRPr="007F375E">
        <w:rPr>
          <w:sz w:val="24"/>
          <w:szCs w:val="24"/>
        </w:rPr>
        <w:t>«два»:</w:t>
      </w:r>
    </w:p>
    <w:p w:rsidR="002C2332" w:rsidRPr="007F375E" w:rsidRDefault="002C2332" w:rsidP="002C2332">
      <w:pPr>
        <w:rPr>
          <w:sz w:val="24"/>
          <w:szCs w:val="24"/>
        </w:rPr>
      </w:pPr>
      <w:r w:rsidRPr="007F375E">
        <w:rPr>
          <w:sz w:val="24"/>
          <w:szCs w:val="24"/>
        </w:rPr>
        <w:t>-исполнение неуверенное, фальшивое.</w:t>
      </w:r>
    </w:p>
    <w:p w:rsidR="002C2332" w:rsidRPr="007F375E" w:rsidRDefault="002C2332" w:rsidP="002C2332">
      <w:pPr>
        <w:tabs>
          <w:tab w:val="left" w:pos="357"/>
        </w:tabs>
        <w:suppressAutoHyphens/>
        <w:ind w:firstLine="454"/>
        <w:outlineLvl w:val="0"/>
        <w:rPr>
          <w:sz w:val="24"/>
          <w:szCs w:val="24"/>
        </w:rPr>
      </w:pPr>
      <w:r w:rsidRPr="007F375E">
        <w:rPr>
          <w:sz w:val="24"/>
          <w:szCs w:val="24"/>
        </w:rPr>
        <w:t xml:space="preserve">В 8 классе учащиеся по выбору  создают </w:t>
      </w:r>
      <w:r>
        <w:rPr>
          <w:sz w:val="24"/>
          <w:szCs w:val="24"/>
        </w:rPr>
        <w:t xml:space="preserve"> и защищают </w:t>
      </w:r>
      <w:r w:rsidRPr="007F375E">
        <w:rPr>
          <w:sz w:val="24"/>
          <w:szCs w:val="24"/>
        </w:rPr>
        <w:t>проект:</w:t>
      </w:r>
    </w:p>
    <w:p w:rsidR="002C2332" w:rsidRPr="007F375E" w:rsidRDefault="002C2332" w:rsidP="002C2332">
      <w:pPr>
        <w:pStyle w:val="a3"/>
        <w:numPr>
          <w:ilvl w:val="0"/>
          <w:numId w:val="11"/>
        </w:numPr>
        <w:tabs>
          <w:tab w:val="left" w:pos="142"/>
        </w:tabs>
        <w:suppressAutoHyphens/>
        <w:outlineLvl w:val="0"/>
        <w:rPr>
          <w:sz w:val="24"/>
          <w:szCs w:val="24"/>
        </w:rPr>
      </w:pPr>
      <w:r w:rsidRPr="007F375E">
        <w:rPr>
          <w:sz w:val="24"/>
          <w:szCs w:val="24"/>
        </w:rPr>
        <w:t xml:space="preserve">Музыкальная культура родного края. </w:t>
      </w:r>
    </w:p>
    <w:p w:rsidR="002C2332" w:rsidRPr="007F375E" w:rsidRDefault="002C2332" w:rsidP="002C2332">
      <w:pPr>
        <w:pStyle w:val="a3"/>
        <w:numPr>
          <w:ilvl w:val="0"/>
          <w:numId w:val="11"/>
        </w:numPr>
        <w:tabs>
          <w:tab w:val="left" w:pos="357"/>
        </w:tabs>
        <w:suppressAutoHyphens/>
        <w:outlineLvl w:val="0"/>
        <w:rPr>
          <w:sz w:val="24"/>
          <w:szCs w:val="24"/>
        </w:rPr>
      </w:pPr>
      <w:r w:rsidRPr="007F375E">
        <w:rPr>
          <w:sz w:val="24"/>
          <w:szCs w:val="24"/>
        </w:rPr>
        <w:t xml:space="preserve">Музыкальный театр: прошлое и настоящее. </w:t>
      </w:r>
    </w:p>
    <w:p w:rsidR="002C2332" w:rsidRPr="007F375E" w:rsidRDefault="002C2332" w:rsidP="002C2332">
      <w:pPr>
        <w:pStyle w:val="a3"/>
        <w:numPr>
          <w:ilvl w:val="0"/>
          <w:numId w:val="11"/>
        </w:numPr>
        <w:tabs>
          <w:tab w:val="left" w:pos="357"/>
        </w:tabs>
        <w:suppressAutoHyphens/>
        <w:outlineLvl w:val="0"/>
        <w:rPr>
          <w:sz w:val="24"/>
          <w:szCs w:val="24"/>
        </w:rPr>
      </w:pPr>
      <w:r w:rsidRPr="007F375E">
        <w:rPr>
          <w:sz w:val="24"/>
          <w:szCs w:val="24"/>
        </w:rPr>
        <w:t xml:space="preserve">Современная популярная музыка: любимые исполнители </w:t>
      </w:r>
    </w:p>
    <w:p w:rsidR="002C2332" w:rsidRPr="007F375E" w:rsidRDefault="002C2332" w:rsidP="002C2332">
      <w:pPr>
        <w:pStyle w:val="a3"/>
        <w:numPr>
          <w:ilvl w:val="0"/>
          <w:numId w:val="11"/>
        </w:numPr>
        <w:tabs>
          <w:tab w:val="left" w:pos="357"/>
        </w:tabs>
        <w:suppressAutoHyphens/>
        <w:outlineLvl w:val="0"/>
        <w:rPr>
          <w:sz w:val="24"/>
          <w:szCs w:val="24"/>
        </w:rPr>
      </w:pPr>
      <w:r w:rsidRPr="007F375E">
        <w:rPr>
          <w:sz w:val="24"/>
          <w:szCs w:val="24"/>
        </w:rPr>
        <w:lastRenderedPageBreak/>
        <w:t>Музыка народов мира.</w:t>
      </w:r>
    </w:p>
    <w:p w:rsidR="002C2332" w:rsidRPr="007F375E" w:rsidRDefault="002C2332" w:rsidP="002C2332">
      <w:pPr>
        <w:pStyle w:val="a3"/>
        <w:numPr>
          <w:ilvl w:val="0"/>
          <w:numId w:val="11"/>
        </w:numPr>
        <w:tabs>
          <w:tab w:val="left" w:pos="357"/>
        </w:tabs>
        <w:suppressAutoHyphens/>
        <w:outlineLvl w:val="0"/>
        <w:rPr>
          <w:sz w:val="24"/>
          <w:szCs w:val="24"/>
        </w:rPr>
      </w:pPr>
      <w:r w:rsidRPr="007F375E">
        <w:rPr>
          <w:sz w:val="24"/>
          <w:szCs w:val="24"/>
        </w:rPr>
        <w:t>Песни, которые пели бабушки и дедушки.</w:t>
      </w:r>
    </w:p>
    <w:p w:rsidR="002C2332" w:rsidRPr="007F375E" w:rsidRDefault="002C2332" w:rsidP="002C2332">
      <w:pPr>
        <w:pStyle w:val="a3"/>
        <w:numPr>
          <w:ilvl w:val="0"/>
          <w:numId w:val="11"/>
        </w:numPr>
        <w:tabs>
          <w:tab w:val="left" w:pos="357"/>
        </w:tabs>
        <w:suppressAutoHyphens/>
        <w:outlineLvl w:val="0"/>
        <w:rPr>
          <w:sz w:val="24"/>
          <w:szCs w:val="24"/>
        </w:rPr>
      </w:pPr>
      <w:r w:rsidRPr="007F375E">
        <w:rPr>
          <w:sz w:val="24"/>
          <w:szCs w:val="24"/>
        </w:rPr>
        <w:t>Знаменитые исполнители родного края</w:t>
      </w:r>
    </w:p>
    <w:p w:rsidR="002C2332" w:rsidRPr="007F375E" w:rsidRDefault="002C2332" w:rsidP="002C2332">
      <w:pPr>
        <w:pStyle w:val="a3"/>
        <w:numPr>
          <w:ilvl w:val="0"/>
          <w:numId w:val="11"/>
        </w:numPr>
        <w:tabs>
          <w:tab w:val="left" w:pos="357"/>
        </w:tabs>
        <w:suppressAutoHyphens/>
        <w:outlineLvl w:val="0"/>
        <w:rPr>
          <w:sz w:val="24"/>
          <w:szCs w:val="24"/>
        </w:rPr>
      </w:pPr>
      <w:r w:rsidRPr="007F375E">
        <w:rPr>
          <w:sz w:val="24"/>
          <w:szCs w:val="24"/>
        </w:rPr>
        <w:t>Музыкальные традиции моей семьи</w:t>
      </w:r>
    </w:p>
    <w:p w:rsidR="002C2332" w:rsidRPr="007F375E" w:rsidRDefault="002C2332" w:rsidP="002C2332">
      <w:pPr>
        <w:tabs>
          <w:tab w:val="left" w:pos="357"/>
        </w:tabs>
        <w:suppressAutoHyphens/>
        <w:ind w:firstLine="454"/>
        <w:outlineLvl w:val="0"/>
        <w:rPr>
          <w:sz w:val="24"/>
          <w:szCs w:val="24"/>
        </w:rPr>
      </w:pPr>
    </w:p>
    <w:p w:rsidR="002C2332" w:rsidRPr="007F375E" w:rsidRDefault="002C2332" w:rsidP="002C2332">
      <w:pPr>
        <w:widowControl w:val="0"/>
        <w:overflowPunct w:val="0"/>
        <w:autoSpaceDE w:val="0"/>
        <w:autoSpaceDN w:val="0"/>
        <w:adjustRightInd w:val="0"/>
        <w:spacing w:line="213" w:lineRule="auto"/>
        <w:ind w:left="120" w:right="640"/>
        <w:rPr>
          <w:sz w:val="24"/>
          <w:szCs w:val="24"/>
        </w:rPr>
      </w:pPr>
      <w:r w:rsidRPr="007F375E">
        <w:rPr>
          <w:sz w:val="24"/>
          <w:szCs w:val="24"/>
        </w:rPr>
        <w:t xml:space="preserve">На защиту проектов учащемуся отводится не более 7 минут. </w:t>
      </w:r>
    </w:p>
    <w:p w:rsidR="002C2332" w:rsidRPr="007F375E" w:rsidRDefault="002C2332" w:rsidP="002C2332">
      <w:pPr>
        <w:widowControl w:val="0"/>
        <w:autoSpaceDE w:val="0"/>
        <w:autoSpaceDN w:val="0"/>
        <w:adjustRightInd w:val="0"/>
        <w:spacing w:line="2" w:lineRule="exact"/>
        <w:rPr>
          <w:sz w:val="24"/>
          <w:szCs w:val="24"/>
        </w:rPr>
      </w:pPr>
    </w:p>
    <w:p w:rsidR="002C2332" w:rsidRPr="007F375E" w:rsidRDefault="002C2332" w:rsidP="002C2332">
      <w:pPr>
        <w:widowControl w:val="0"/>
        <w:autoSpaceDE w:val="0"/>
        <w:autoSpaceDN w:val="0"/>
        <w:adjustRightInd w:val="0"/>
        <w:ind w:left="120"/>
        <w:rPr>
          <w:sz w:val="24"/>
          <w:szCs w:val="24"/>
          <w:u w:val="single"/>
        </w:rPr>
      </w:pPr>
      <w:r w:rsidRPr="007F375E">
        <w:rPr>
          <w:sz w:val="24"/>
          <w:szCs w:val="24"/>
          <w:u w:val="single"/>
        </w:rPr>
        <w:t xml:space="preserve">Критерии оценивания защиты творческого проекта по </w:t>
      </w:r>
      <w:r>
        <w:rPr>
          <w:sz w:val="24"/>
          <w:szCs w:val="24"/>
          <w:u w:val="single"/>
        </w:rPr>
        <w:t>музыке</w:t>
      </w:r>
    </w:p>
    <w:p w:rsidR="002C2332" w:rsidRDefault="002C2332" w:rsidP="002C2332">
      <w:pPr>
        <w:widowControl w:val="0"/>
        <w:autoSpaceDE w:val="0"/>
        <w:autoSpaceDN w:val="0"/>
        <w:adjustRightInd w:val="0"/>
        <w:ind w:left="120"/>
        <w:rPr>
          <w:sz w:val="24"/>
          <w:szCs w:val="24"/>
          <w:u w:val="single"/>
        </w:rPr>
      </w:pPr>
    </w:p>
    <w:p w:rsidR="002C2332" w:rsidRDefault="002C2332" w:rsidP="002C2332">
      <w:pPr>
        <w:widowControl w:val="0"/>
        <w:autoSpaceDE w:val="0"/>
        <w:autoSpaceDN w:val="0"/>
        <w:adjustRightInd w:val="0"/>
        <w:ind w:left="120"/>
        <w:rPr>
          <w:sz w:val="24"/>
          <w:szCs w:val="24"/>
          <w:u w:val="single"/>
        </w:rPr>
      </w:pPr>
    </w:p>
    <w:tbl>
      <w:tblPr>
        <w:tblStyle w:val="a4"/>
        <w:tblW w:w="0" w:type="auto"/>
        <w:tblInd w:w="120" w:type="dxa"/>
        <w:tblLook w:val="04A0"/>
      </w:tblPr>
      <w:tblGrid>
        <w:gridCol w:w="8352"/>
        <w:gridCol w:w="1099"/>
      </w:tblGrid>
      <w:tr w:rsidR="002C2332" w:rsidTr="00F319C4">
        <w:tc>
          <w:tcPr>
            <w:tcW w:w="8352" w:type="dxa"/>
          </w:tcPr>
          <w:p w:rsidR="002C2332" w:rsidRPr="00D13117" w:rsidRDefault="002C2332" w:rsidP="00F319C4">
            <w:pPr>
              <w:widowControl w:val="0"/>
              <w:autoSpaceDE w:val="0"/>
              <w:autoSpaceDN w:val="0"/>
              <w:adjustRightInd w:val="0"/>
              <w:rPr>
                <w:sz w:val="24"/>
                <w:szCs w:val="24"/>
              </w:rPr>
            </w:pPr>
            <w:r w:rsidRPr="00D13117">
              <w:rPr>
                <w:sz w:val="24"/>
                <w:szCs w:val="24"/>
              </w:rPr>
              <w:t>Критерии</w:t>
            </w: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 xml:space="preserve">Баллы </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Pr>
                <w:sz w:val="24"/>
                <w:szCs w:val="24"/>
              </w:rPr>
              <w:t>1.</w:t>
            </w:r>
            <w:r w:rsidRPr="00D13117">
              <w:rPr>
                <w:sz w:val="24"/>
                <w:szCs w:val="24"/>
              </w:rPr>
              <w:t>Определение темы проекта, соответствие цели и вытекающих из нее задач проекта</w:t>
            </w: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1-5</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Pr>
                <w:sz w:val="24"/>
                <w:szCs w:val="24"/>
              </w:rPr>
              <w:t>2.</w:t>
            </w:r>
            <w:r w:rsidRPr="00D13117">
              <w:rPr>
                <w:sz w:val="24"/>
                <w:szCs w:val="24"/>
              </w:rPr>
              <w:t>Направленность проекта  на разрешение конкретной проблемы – практической, исследовательской, информационной,</w:t>
            </w:r>
          </w:p>
          <w:p w:rsidR="002C2332" w:rsidRPr="00D13117" w:rsidRDefault="002C2332" w:rsidP="00F319C4">
            <w:pPr>
              <w:widowControl w:val="0"/>
              <w:autoSpaceDE w:val="0"/>
              <w:autoSpaceDN w:val="0"/>
              <w:adjustRightInd w:val="0"/>
              <w:rPr>
                <w:sz w:val="24"/>
                <w:szCs w:val="24"/>
              </w:rPr>
            </w:pP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1-5</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Pr>
                <w:sz w:val="24"/>
                <w:szCs w:val="24"/>
              </w:rPr>
              <w:t>3.</w:t>
            </w:r>
            <w:r w:rsidRPr="00D13117">
              <w:rPr>
                <w:sz w:val="24"/>
                <w:szCs w:val="24"/>
              </w:rPr>
              <w:t>Логичность и законченность работы</w:t>
            </w: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1-5</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Pr>
                <w:sz w:val="24"/>
                <w:szCs w:val="24"/>
              </w:rPr>
              <w:t>4.</w:t>
            </w:r>
            <w:r w:rsidRPr="00D13117">
              <w:rPr>
                <w:sz w:val="24"/>
                <w:szCs w:val="24"/>
              </w:rPr>
              <w:t>Значение полученных результатов: обоснованность области использования и потребителей продукта</w:t>
            </w: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1-5</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Pr>
                <w:sz w:val="24"/>
                <w:szCs w:val="24"/>
              </w:rPr>
              <w:t>5.</w:t>
            </w:r>
            <w:r w:rsidRPr="00D13117">
              <w:rPr>
                <w:sz w:val="24"/>
                <w:szCs w:val="24"/>
              </w:rPr>
              <w:t>Представление проекта: культура речи, стремление использовать ответы для успешного раскрытия темы и сильных сторон работы, понимание теории вопроса, демонстрируемое через владение интеллектуальными умениями.</w:t>
            </w:r>
          </w:p>
          <w:p w:rsidR="002C2332" w:rsidRPr="00D13117" w:rsidRDefault="002C2332" w:rsidP="00F319C4">
            <w:pPr>
              <w:widowControl w:val="0"/>
              <w:autoSpaceDE w:val="0"/>
              <w:autoSpaceDN w:val="0"/>
              <w:adjustRightInd w:val="0"/>
              <w:rPr>
                <w:sz w:val="24"/>
                <w:szCs w:val="24"/>
              </w:rPr>
            </w:pP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1-5</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Pr>
                <w:sz w:val="24"/>
                <w:szCs w:val="24"/>
              </w:rPr>
              <w:t>6.</w:t>
            </w:r>
            <w:r w:rsidRPr="00D13117">
              <w:rPr>
                <w:sz w:val="24"/>
                <w:szCs w:val="24"/>
              </w:rPr>
              <w:t>Оформление работы</w:t>
            </w: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1-5</w:t>
            </w:r>
          </w:p>
        </w:tc>
      </w:tr>
      <w:tr w:rsidR="002C2332" w:rsidTr="00F319C4">
        <w:tc>
          <w:tcPr>
            <w:tcW w:w="8352" w:type="dxa"/>
          </w:tcPr>
          <w:p w:rsidR="002C2332" w:rsidRPr="00D13117" w:rsidRDefault="002C2332" w:rsidP="00F319C4">
            <w:pPr>
              <w:widowControl w:val="0"/>
              <w:autoSpaceDE w:val="0"/>
              <w:autoSpaceDN w:val="0"/>
              <w:adjustRightInd w:val="0"/>
              <w:rPr>
                <w:sz w:val="24"/>
                <w:szCs w:val="24"/>
              </w:rPr>
            </w:pPr>
            <w:r w:rsidRPr="00D13117">
              <w:rPr>
                <w:sz w:val="24"/>
                <w:szCs w:val="24"/>
              </w:rPr>
              <w:t xml:space="preserve">Итого </w:t>
            </w:r>
          </w:p>
        </w:tc>
        <w:tc>
          <w:tcPr>
            <w:tcW w:w="1099" w:type="dxa"/>
          </w:tcPr>
          <w:p w:rsidR="002C2332" w:rsidRPr="00D13117" w:rsidRDefault="002C2332" w:rsidP="00F319C4">
            <w:pPr>
              <w:widowControl w:val="0"/>
              <w:autoSpaceDE w:val="0"/>
              <w:autoSpaceDN w:val="0"/>
              <w:adjustRightInd w:val="0"/>
              <w:rPr>
                <w:sz w:val="24"/>
                <w:szCs w:val="24"/>
              </w:rPr>
            </w:pPr>
            <w:r w:rsidRPr="00D13117">
              <w:rPr>
                <w:sz w:val="24"/>
                <w:szCs w:val="24"/>
              </w:rPr>
              <w:t>30</w:t>
            </w:r>
          </w:p>
        </w:tc>
      </w:tr>
    </w:tbl>
    <w:p w:rsidR="002C2332" w:rsidRPr="007F375E" w:rsidRDefault="002C2332" w:rsidP="002C2332">
      <w:pPr>
        <w:widowControl w:val="0"/>
        <w:autoSpaceDE w:val="0"/>
        <w:autoSpaceDN w:val="0"/>
        <w:adjustRightInd w:val="0"/>
        <w:rPr>
          <w:sz w:val="24"/>
          <w:szCs w:val="24"/>
        </w:rPr>
      </w:pPr>
      <w:bookmarkStart w:id="1" w:name="page3"/>
      <w:bookmarkEnd w:id="1"/>
    </w:p>
    <w:p w:rsidR="002C2332" w:rsidRPr="007F375E" w:rsidRDefault="002C2332" w:rsidP="002C2332">
      <w:pPr>
        <w:rPr>
          <w:b/>
          <w:sz w:val="24"/>
          <w:szCs w:val="24"/>
        </w:rPr>
      </w:pPr>
      <w:r w:rsidRPr="007F375E">
        <w:rPr>
          <w:b/>
          <w:sz w:val="24"/>
          <w:szCs w:val="24"/>
        </w:rPr>
        <w:t>Ранжирование проектных работ по количеству набранных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2C2332" w:rsidRPr="007F375E" w:rsidTr="00F319C4">
        <w:tc>
          <w:tcPr>
            <w:tcW w:w="4643" w:type="dxa"/>
            <w:tcBorders>
              <w:top w:val="single" w:sz="4" w:space="0" w:color="000000"/>
              <w:left w:val="single" w:sz="4" w:space="0" w:color="000000"/>
              <w:bottom w:val="single" w:sz="4" w:space="0" w:color="000000"/>
              <w:right w:val="single" w:sz="4" w:space="0" w:color="000000"/>
            </w:tcBorders>
            <w:hideMark/>
          </w:tcPr>
          <w:p w:rsidR="002C2332" w:rsidRPr="007F375E" w:rsidRDefault="002C2332" w:rsidP="00F319C4">
            <w:pPr>
              <w:jc w:val="center"/>
              <w:rPr>
                <w:sz w:val="24"/>
                <w:szCs w:val="24"/>
              </w:rPr>
            </w:pPr>
            <w:r w:rsidRPr="007F375E">
              <w:rPr>
                <w:sz w:val="24"/>
                <w:szCs w:val="24"/>
              </w:rPr>
              <w:t xml:space="preserve">Оценка </w:t>
            </w:r>
          </w:p>
        </w:tc>
        <w:tc>
          <w:tcPr>
            <w:tcW w:w="4644" w:type="dxa"/>
            <w:tcBorders>
              <w:top w:val="single" w:sz="4" w:space="0" w:color="000000"/>
              <w:left w:val="single" w:sz="4" w:space="0" w:color="000000"/>
              <w:bottom w:val="single" w:sz="4" w:space="0" w:color="000000"/>
              <w:right w:val="single" w:sz="4" w:space="0" w:color="000000"/>
            </w:tcBorders>
            <w:hideMark/>
          </w:tcPr>
          <w:p w:rsidR="002C2332" w:rsidRPr="007F375E" w:rsidRDefault="002C2332" w:rsidP="00F319C4">
            <w:pPr>
              <w:jc w:val="center"/>
              <w:rPr>
                <w:sz w:val="24"/>
                <w:szCs w:val="24"/>
              </w:rPr>
            </w:pPr>
            <w:r w:rsidRPr="007F375E">
              <w:rPr>
                <w:sz w:val="24"/>
                <w:szCs w:val="24"/>
              </w:rPr>
              <w:t>Количество баллов</w:t>
            </w:r>
          </w:p>
        </w:tc>
      </w:tr>
      <w:tr w:rsidR="002C2332" w:rsidRPr="007F375E" w:rsidTr="00F319C4">
        <w:tc>
          <w:tcPr>
            <w:tcW w:w="4643" w:type="dxa"/>
            <w:tcBorders>
              <w:top w:val="single" w:sz="4" w:space="0" w:color="000000"/>
              <w:left w:val="single" w:sz="4" w:space="0" w:color="000000"/>
              <w:bottom w:val="single" w:sz="4" w:space="0" w:color="000000"/>
              <w:right w:val="single" w:sz="4" w:space="0" w:color="000000"/>
            </w:tcBorders>
            <w:hideMark/>
          </w:tcPr>
          <w:p w:rsidR="002C2332" w:rsidRPr="007F375E" w:rsidRDefault="002C2332" w:rsidP="00F319C4">
            <w:pPr>
              <w:rPr>
                <w:sz w:val="24"/>
                <w:szCs w:val="24"/>
              </w:rPr>
            </w:pPr>
            <w:r w:rsidRPr="007F375E">
              <w:rPr>
                <w:sz w:val="24"/>
                <w:szCs w:val="24"/>
              </w:rPr>
              <w:t>«Удовлетворительно»</w:t>
            </w:r>
          </w:p>
        </w:tc>
        <w:tc>
          <w:tcPr>
            <w:tcW w:w="4644" w:type="dxa"/>
            <w:tcBorders>
              <w:top w:val="single" w:sz="4" w:space="0" w:color="000000"/>
              <w:left w:val="single" w:sz="4" w:space="0" w:color="000000"/>
              <w:bottom w:val="single" w:sz="4" w:space="0" w:color="000000"/>
              <w:right w:val="single" w:sz="4" w:space="0" w:color="000000"/>
            </w:tcBorders>
          </w:tcPr>
          <w:p w:rsidR="002C2332" w:rsidRPr="007F375E" w:rsidRDefault="002C2332" w:rsidP="00F319C4">
            <w:pPr>
              <w:rPr>
                <w:sz w:val="24"/>
                <w:szCs w:val="24"/>
              </w:rPr>
            </w:pPr>
            <w:r>
              <w:rPr>
                <w:sz w:val="24"/>
                <w:szCs w:val="24"/>
              </w:rPr>
              <w:t xml:space="preserve"> 13-18</w:t>
            </w:r>
          </w:p>
        </w:tc>
      </w:tr>
      <w:tr w:rsidR="002C2332" w:rsidRPr="007F375E" w:rsidTr="00F319C4">
        <w:tc>
          <w:tcPr>
            <w:tcW w:w="4643" w:type="dxa"/>
            <w:tcBorders>
              <w:top w:val="single" w:sz="4" w:space="0" w:color="000000"/>
              <w:left w:val="single" w:sz="4" w:space="0" w:color="000000"/>
              <w:bottom w:val="single" w:sz="4" w:space="0" w:color="000000"/>
              <w:right w:val="single" w:sz="4" w:space="0" w:color="000000"/>
            </w:tcBorders>
            <w:hideMark/>
          </w:tcPr>
          <w:p w:rsidR="002C2332" w:rsidRPr="007F375E" w:rsidRDefault="002C2332" w:rsidP="00F319C4">
            <w:pPr>
              <w:rPr>
                <w:sz w:val="24"/>
                <w:szCs w:val="24"/>
              </w:rPr>
            </w:pPr>
            <w:r w:rsidRPr="007F375E">
              <w:rPr>
                <w:sz w:val="24"/>
                <w:szCs w:val="24"/>
              </w:rPr>
              <w:t>«Хорошо»</w:t>
            </w:r>
          </w:p>
        </w:tc>
        <w:tc>
          <w:tcPr>
            <w:tcW w:w="4644" w:type="dxa"/>
            <w:tcBorders>
              <w:top w:val="single" w:sz="4" w:space="0" w:color="000000"/>
              <w:left w:val="single" w:sz="4" w:space="0" w:color="000000"/>
              <w:bottom w:val="single" w:sz="4" w:space="0" w:color="000000"/>
              <w:right w:val="single" w:sz="4" w:space="0" w:color="000000"/>
            </w:tcBorders>
          </w:tcPr>
          <w:p w:rsidR="002C2332" w:rsidRPr="007F375E" w:rsidRDefault="002C2332" w:rsidP="00F319C4">
            <w:pPr>
              <w:rPr>
                <w:sz w:val="24"/>
                <w:szCs w:val="24"/>
              </w:rPr>
            </w:pPr>
            <w:r>
              <w:rPr>
                <w:sz w:val="24"/>
                <w:szCs w:val="24"/>
              </w:rPr>
              <w:t xml:space="preserve"> 19-24</w:t>
            </w:r>
          </w:p>
        </w:tc>
      </w:tr>
      <w:tr w:rsidR="002C2332" w:rsidRPr="007F375E" w:rsidTr="00F319C4">
        <w:tc>
          <w:tcPr>
            <w:tcW w:w="4643" w:type="dxa"/>
            <w:tcBorders>
              <w:top w:val="single" w:sz="4" w:space="0" w:color="000000"/>
              <w:left w:val="single" w:sz="4" w:space="0" w:color="000000"/>
              <w:bottom w:val="single" w:sz="4" w:space="0" w:color="000000"/>
              <w:right w:val="single" w:sz="4" w:space="0" w:color="000000"/>
            </w:tcBorders>
            <w:hideMark/>
          </w:tcPr>
          <w:p w:rsidR="002C2332" w:rsidRPr="007F375E" w:rsidRDefault="002C2332" w:rsidP="00F319C4">
            <w:pPr>
              <w:rPr>
                <w:sz w:val="24"/>
                <w:szCs w:val="24"/>
              </w:rPr>
            </w:pPr>
            <w:r w:rsidRPr="007F375E">
              <w:rPr>
                <w:sz w:val="24"/>
                <w:szCs w:val="24"/>
              </w:rPr>
              <w:t>«Отлично»</w:t>
            </w:r>
          </w:p>
        </w:tc>
        <w:tc>
          <w:tcPr>
            <w:tcW w:w="4644" w:type="dxa"/>
            <w:tcBorders>
              <w:top w:val="single" w:sz="4" w:space="0" w:color="000000"/>
              <w:left w:val="single" w:sz="4" w:space="0" w:color="000000"/>
              <w:bottom w:val="single" w:sz="4" w:space="0" w:color="000000"/>
              <w:right w:val="single" w:sz="4" w:space="0" w:color="000000"/>
            </w:tcBorders>
          </w:tcPr>
          <w:p w:rsidR="002C2332" w:rsidRPr="007F375E" w:rsidRDefault="002C2332" w:rsidP="00F319C4">
            <w:pPr>
              <w:rPr>
                <w:sz w:val="24"/>
                <w:szCs w:val="24"/>
              </w:rPr>
            </w:pPr>
            <w:r>
              <w:rPr>
                <w:sz w:val="24"/>
                <w:szCs w:val="24"/>
              </w:rPr>
              <w:t xml:space="preserve">  25-30</w:t>
            </w:r>
          </w:p>
        </w:tc>
      </w:tr>
    </w:tbl>
    <w:p w:rsidR="002C2332" w:rsidRPr="007F375E" w:rsidRDefault="002C2332" w:rsidP="002C2332">
      <w:pPr>
        <w:rPr>
          <w:b/>
          <w:sz w:val="24"/>
          <w:szCs w:val="24"/>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F319C4" w:rsidRPr="00D7127B" w:rsidRDefault="002B1B41" w:rsidP="00F319C4">
      <w:pPr>
        <w:ind w:right="282"/>
        <w:jc w:val="center"/>
        <w:rPr>
          <w:b/>
          <w:sz w:val="24"/>
          <w:szCs w:val="32"/>
        </w:rPr>
      </w:pPr>
      <w:r>
        <w:rPr>
          <w:b/>
          <w:sz w:val="24"/>
          <w:szCs w:val="32"/>
        </w:rPr>
        <w:lastRenderedPageBreak/>
        <w:t>Контрольные т</w:t>
      </w:r>
      <w:r w:rsidR="00F319C4">
        <w:rPr>
          <w:b/>
          <w:sz w:val="24"/>
          <w:szCs w:val="32"/>
        </w:rPr>
        <w:t>ест</w:t>
      </w:r>
      <w:r>
        <w:rPr>
          <w:b/>
          <w:sz w:val="24"/>
          <w:szCs w:val="32"/>
        </w:rPr>
        <w:t>ы</w:t>
      </w:r>
      <w:r w:rsidR="00F319C4">
        <w:rPr>
          <w:b/>
          <w:sz w:val="24"/>
          <w:szCs w:val="32"/>
        </w:rPr>
        <w:t xml:space="preserve"> для 8 класса</w:t>
      </w:r>
    </w:p>
    <w:p w:rsidR="00F319C4" w:rsidRPr="00D7127B" w:rsidRDefault="00F319C4" w:rsidP="00F319C4">
      <w:pPr>
        <w:ind w:right="282"/>
        <w:rPr>
          <w:b/>
          <w:sz w:val="24"/>
          <w:szCs w:val="32"/>
        </w:rPr>
      </w:pPr>
    </w:p>
    <w:p w:rsidR="00F319C4" w:rsidRPr="00D1466E" w:rsidRDefault="00F319C4" w:rsidP="00F319C4">
      <w:pPr>
        <w:ind w:right="282"/>
        <w:rPr>
          <w:sz w:val="24"/>
          <w:szCs w:val="32"/>
        </w:rPr>
      </w:pPr>
      <w:r w:rsidRPr="00D1466E">
        <w:rPr>
          <w:i/>
          <w:sz w:val="24"/>
          <w:szCs w:val="32"/>
        </w:rPr>
        <w:t>Сроки проведения</w:t>
      </w:r>
      <w:r w:rsidRPr="00D1466E">
        <w:rPr>
          <w:sz w:val="24"/>
          <w:szCs w:val="32"/>
        </w:rPr>
        <w:t xml:space="preserve">: </w:t>
      </w:r>
      <w:r w:rsidR="002B1B41">
        <w:rPr>
          <w:sz w:val="24"/>
          <w:szCs w:val="32"/>
        </w:rPr>
        <w:t xml:space="preserve"> конец  </w:t>
      </w:r>
      <w:r>
        <w:rPr>
          <w:sz w:val="24"/>
          <w:szCs w:val="32"/>
        </w:rPr>
        <w:t>четверти.</w:t>
      </w:r>
    </w:p>
    <w:p w:rsidR="00F319C4" w:rsidRPr="00D1466E" w:rsidRDefault="00F319C4" w:rsidP="00F319C4">
      <w:pPr>
        <w:ind w:right="282"/>
        <w:rPr>
          <w:sz w:val="24"/>
          <w:szCs w:val="32"/>
        </w:rPr>
      </w:pPr>
      <w:r w:rsidRPr="00D1466E">
        <w:rPr>
          <w:i/>
          <w:sz w:val="24"/>
          <w:szCs w:val="32"/>
        </w:rPr>
        <w:t xml:space="preserve">                    Цель проведения: </w:t>
      </w:r>
      <w:r w:rsidRPr="00D1466E">
        <w:rPr>
          <w:sz w:val="24"/>
          <w:szCs w:val="32"/>
        </w:rPr>
        <w:t>определение уровня знаний, умений, навыков обучающихся по предмету «Музыка» образовательной области «Искусство».</w:t>
      </w:r>
    </w:p>
    <w:p w:rsidR="00F319C4" w:rsidRPr="00D1466E" w:rsidRDefault="00F319C4" w:rsidP="00F319C4">
      <w:pPr>
        <w:ind w:right="282"/>
        <w:rPr>
          <w:sz w:val="24"/>
          <w:szCs w:val="32"/>
          <w:u w:val="single"/>
        </w:rPr>
      </w:pPr>
      <w:r w:rsidRPr="00D1466E">
        <w:rPr>
          <w:i/>
          <w:sz w:val="24"/>
          <w:szCs w:val="32"/>
        </w:rPr>
        <w:t xml:space="preserve">                  </w:t>
      </w:r>
      <w:r w:rsidR="002B1B41">
        <w:rPr>
          <w:i/>
          <w:sz w:val="24"/>
          <w:szCs w:val="32"/>
        </w:rPr>
        <w:t xml:space="preserve">                   </w:t>
      </w:r>
      <w:r w:rsidRPr="00D1466E">
        <w:rPr>
          <w:i/>
          <w:sz w:val="24"/>
          <w:szCs w:val="32"/>
        </w:rPr>
        <w:t xml:space="preserve"> Форма проведения</w:t>
      </w:r>
      <w:r w:rsidRPr="00D1466E">
        <w:rPr>
          <w:sz w:val="24"/>
          <w:szCs w:val="32"/>
        </w:rPr>
        <w:t xml:space="preserve">: </w:t>
      </w:r>
      <w:r w:rsidRPr="00D1466E">
        <w:rPr>
          <w:sz w:val="24"/>
          <w:szCs w:val="32"/>
          <w:u w:val="single"/>
        </w:rPr>
        <w:t>входной тест - зачёт.</w:t>
      </w:r>
    </w:p>
    <w:p w:rsidR="00F319C4" w:rsidRPr="00D1466E" w:rsidRDefault="00F319C4" w:rsidP="00F319C4">
      <w:pPr>
        <w:ind w:right="282"/>
        <w:rPr>
          <w:sz w:val="24"/>
          <w:szCs w:val="32"/>
        </w:rPr>
      </w:pPr>
      <w:r w:rsidRPr="00D1466E">
        <w:rPr>
          <w:i/>
          <w:sz w:val="24"/>
          <w:szCs w:val="32"/>
        </w:rPr>
        <w:t xml:space="preserve">                             Структура контрольной работы: </w:t>
      </w:r>
      <w:r w:rsidRPr="00D1466E">
        <w:rPr>
          <w:sz w:val="24"/>
          <w:szCs w:val="32"/>
        </w:rPr>
        <w:t xml:space="preserve">зачёт состоит из  теоретического материала </w:t>
      </w:r>
    </w:p>
    <w:p w:rsidR="00F319C4" w:rsidRPr="00D1466E" w:rsidRDefault="00F319C4" w:rsidP="00F319C4">
      <w:pPr>
        <w:ind w:right="282"/>
        <w:rPr>
          <w:sz w:val="24"/>
          <w:szCs w:val="32"/>
        </w:rPr>
      </w:pPr>
      <w:r w:rsidRPr="00D1466E">
        <w:rPr>
          <w:i/>
          <w:sz w:val="24"/>
          <w:szCs w:val="32"/>
        </w:rPr>
        <w:t xml:space="preserve">Основные содержательные разделы по предмету «Музыка», включённые в задания зачёта: </w:t>
      </w:r>
      <w:r w:rsidRPr="00D1466E">
        <w:rPr>
          <w:sz w:val="24"/>
          <w:szCs w:val="32"/>
        </w:rPr>
        <w:t>темы</w:t>
      </w:r>
      <w:proofErr w:type="gramStart"/>
      <w:r w:rsidRPr="00D1466E">
        <w:rPr>
          <w:sz w:val="24"/>
          <w:szCs w:val="32"/>
        </w:rPr>
        <w:t xml:space="preserve"> :</w:t>
      </w:r>
      <w:proofErr w:type="gramEnd"/>
      <w:r w:rsidRPr="00D1466E">
        <w:rPr>
          <w:sz w:val="24"/>
          <w:szCs w:val="32"/>
        </w:rPr>
        <w:t xml:space="preserve">  Музыка как вид искусства, Русская и зарубежная музыкальная культура XX </w:t>
      </w:r>
      <w:proofErr w:type="spellStart"/>
      <w:r w:rsidRPr="00D1466E">
        <w:rPr>
          <w:sz w:val="24"/>
          <w:szCs w:val="32"/>
        </w:rPr>
        <w:t>в.</w:t>
      </w:r>
      <w:proofErr w:type="gramStart"/>
      <w:r w:rsidRPr="00D1466E">
        <w:rPr>
          <w:sz w:val="24"/>
          <w:szCs w:val="32"/>
        </w:rPr>
        <w:t>,Р</w:t>
      </w:r>
      <w:proofErr w:type="gramEnd"/>
      <w:r w:rsidRPr="00D1466E">
        <w:rPr>
          <w:sz w:val="24"/>
          <w:szCs w:val="32"/>
        </w:rPr>
        <w:t>усская</w:t>
      </w:r>
      <w:proofErr w:type="spellEnd"/>
      <w:r w:rsidRPr="00D1466E">
        <w:rPr>
          <w:sz w:val="24"/>
          <w:szCs w:val="32"/>
        </w:rPr>
        <w:t xml:space="preserve"> музыка от эпохи средневековья до рубежа XIX-ХХ вв</w:t>
      </w:r>
      <w:r>
        <w:rPr>
          <w:sz w:val="24"/>
          <w:szCs w:val="32"/>
        </w:rPr>
        <w:t>.</w:t>
      </w:r>
      <w:r w:rsidRPr="00D1466E">
        <w:rPr>
          <w:sz w:val="24"/>
          <w:szCs w:val="32"/>
        </w:rPr>
        <w:t xml:space="preserve">, Зарубежная музыка от эпохи средневековья до рубежа XIХ-XХ вв., Народное музыкальное творчество, Значение музыки в жизни человека, изученные в </w:t>
      </w:r>
      <w:r>
        <w:rPr>
          <w:sz w:val="24"/>
          <w:szCs w:val="32"/>
        </w:rPr>
        <w:t>7</w:t>
      </w:r>
      <w:r w:rsidRPr="00D1466E">
        <w:rPr>
          <w:sz w:val="24"/>
          <w:szCs w:val="32"/>
        </w:rPr>
        <w:t xml:space="preserve"> классе.</w:t>
      </w:r>
    </w:p>
    <w:p w:rsidR="00F319C4" w:rsidRPr="00D1466E" w:rsidRDefault="00F319C4" w:rsidP="00F319C4">
      <w:pPr>
        <w:ind w:right="282"/>
        <w:rPr>
          <w:sz w:val="24"/>
          <w:szCs w:val="32"/>
        </w:rPr>
      </w:pPr>
      <w:r w:rsidRPr="00D1466E">
        <w:rPr>
          <w:i/>
          <w:sz w:val="24"/>
          <w:szCs w:val="32"/>
        </w:rPr>
        <w:t xml:space="preserve">Перечень </w:t>
      </w:r>
      <w:proofErr w:type="gramStart"/>
      <w:r w:rsidRPr="00D1466E">
        <w:rPr>
          <w:i/>
          <w:sz w:val="24"/>
          <w:szCs w:val="32"/>
        </w:rPr>
        <w:t>проверяемых</w:t>
      </w:r>
      <w:proofErr w:type="gramEnd"/>
      <w:r w:rsidRPr="00D1466E">
        <w:rPr>
          <w:i/>
          <w:sz w:val="24"/>
          <w:szCs w:val="32"/>
        </w:rPr>
        <w:t xml:space="preserve"> ЗУН:</w:t>
      </w:r>
    </w:p>
    <w:p w:rsidR="00F319C4" w:rsidRPr="00D1466E" w:rsidRDefault="00F319C4" w:rsidP="00F319C4">
      <w:pPr>
        <w:ind w:right="282"/>
        <w:rPr>
          <w:sz w:val="24"/>
          <w:szCs w:val="32"/>
        </w:rPr>
      </w:pPr>
      <w:r w:rsidRPr="00D1466E">
        <w:rPr>
          <w:sz w:val="24"/>
          <w:szCs w:val="32"/>
        </w:rPr>
        <w:t>Знать/понимать: - жанры музыки (вокальные, инструментальные);</w:t>
      </w:r>
    </w:p>
    <w:p w:rsidR="00F319C4" w:rsidRPr="00D1466E" w:rsidRDefault="00F319C4" w:rsidP="00F319C4">
      <w:pPr>
        <w:ind w:right="282"/>
        <w:rPr>
          <w:sz w:val="24"/>
          <w:szCs w:val="32"/>
        </w:rPr>
      </w:pPr>
      <w:r w:rsidRPr="00D1466E">
        <w:rPr>
          <w:sz w:val="24"/>
          <w:szCs w:val="32"/>
        </w:rPr>
        <w:t xml:space="preserve">           - ориентироваться в музыкальных жанрах (опера, балет, симфония и т.д.);</w:t>
      </w:r>
    </w:p>
    <w:p w:rsidR="00F319C4" w:rsidRPr="00D1466E" w:rsidRDefault="00F319C4" w:rsidP="00F319C4">
      <w:pPr>
        <w:ind w:right="282"/>
        <w:rPr>
          <w:sz w:val="24"/>
          <w:szCs w:val="32"/>
        </w:rPr>
      </w:pPr>
      <w:r w:rsidRPr="00D1466E">
        <w:rPr>
          <w:sz w:val="24"/>
          <w:szCs w:val="32"/>
        </w:rPr>
        <w:t xml:space="preserve">            - особенности группирования   музыкальных инструментов.</w:t>
      </w:r>
    </w:p>
    <w:p w:rsidR="00F319C4" w:rsidRPr="00D1466E" w:rsidRDefault="00F319C4" w:rsidP="00F319C4">
      <w:pPr>
        <w:ind w:right="282"/>
        <w:rPr>
          <w:sz w:val="24"/>
          <w:szCs w:val="32"/>
        </w:rPr>
      </w:pPr>
      <w:r w:rsidRPr="00D1466E">
        <w:rPr>
          <w:sz w:val="24"/>
          <w:szCs w:val="32"/>
        </w:rPr>
        <w:t xml:space="preserve"> Уметь:      - определять  основные жанры музыки, </w:t>
      </w:r>
    </w:p>
    <w:p w:rsidR="00F319C4" w:rsidRPr="00D1466E" w:rsidRDefault="00F319C4" w:rsidP="00F319C4">
      <w:pPr>
        <w:ind w:right="282"/>
        <w:rPr>
          <w:sz w:val="24"/>
          <w:szCs w:val="32"/>
        </w:rPr>
      </w:pPr>
      <w:r w:rsidRPr="00D1466E">
        <w:rPr>
          <w:sz w:val="24"/>
          <w:szCs w:val="32"/>
        </w:rPr>
        <w:t xml:space="preserve">овладевать логическими действиями сравнения, анализа, классификации,  </w:t>
      </w:r>
    </w:p>
    <w:p w:rsidR="00F319C4" w:rsidRPr="00D1466E" w:rsidRDefault="00F319C4" w:rsidP="00F319C4">
      <w:pPr>
        <w:ind w:right="282"/>
        <w:rPr>
          <w:sz w:val="24"/>
          <w:szCs w:val="32"/>
        </w:rPr>
      </w:pPr>
      <w:r w:rsidRPr="00D1466E">
        <w:rPr>
          <w:sz w:val="24"/>
          <w:szCs w:val="32"/>
        </w:rPr>
        <w:t>записывать термины,</w:t>
      </w:r>
    </w:p>
    <w:p w:rsidR="00F319C4" w:rsidRPr="00D1466E" w:rsidRDefault="00F319C4" w:rsidP="00F319C4">
      <w:pPr>
        <w:ind w:right="282"/>
        <w:rPr>
          <w:sz w:val="24"/>
          <w:szCs w:val="32"/>
        </w:rPr>
      </w:pPr>
      <w:r w:rsidRPr="00D1466E">
        <w:rPr>
          <w:sz w:val="24"/>
          <w:szCs w:val="32"/>
        </w:rPr>
        <w:t>продолжать осваивать нотную грамоту.</w:t>
      </w:r>
    </w:p>
    <w:p w:rsidR="00F319C4" w:rsidRPr="00D1466E" w:rsidRDefault="00F319C4" w:rsidP="00F319C4">
      <w:pPr>
        <w:ind w:right="282"/>
        <w:rPr>
          <w:sz w:val="24"/>
          <w:szCs w:val="32"/>
        </w:rPr>
      </w:pPr>
      <w:r w:rsidRPr="00D1466E">
        <w:rPr>
          <w:sz w:val="24"/>
          <w:szCs w:val="32"/>
        </w:rPr>
        <w:t xml:space="preserve">                -   </w:t>
      </w:r>
      <w:r w:rsidRPr="00D1466E">
        <w:rPr>
          <w:i/>
          <w:sz w:val="24"/>
          <w:szCs w:val="32"/>
        </w:rPr>
        <w:t xml:space="preserve">Система оценивания отдельных заданий и работы в целом: </w:t>
      </w:r>
      <w:r w:rsidRPr="00D1466E">
        <w:rPr>
          <w:sz w:val="24"/>
          <w:szCs w:val="32"/>
        </w:rPr>
        <w:t>ЗАЧЁТ (10-5 баллов)</w:t>
      </w:r>
    </w:p>
    <w:p w:rsidR="00F319C4" w:rsidRPr="00D1466E" w:rsidRDefault="00F319C4" w:rsidP="00F319C4">
      <w:pPr>
        <w:ind w:right="282"/>
        <w:rPr>
          <w:sz w:val="24"/>
          <w:szCs w:val="32"/>
        </w:rPr>
      </w:pPr>
      <w:r w:rsidRPr="00D1466E">
        <w:rPr>
          <w:sz w:val="24"/>
          <w:szCs w:val="32"/>
        </w:rPr>
        <w:t>Каждый правильный ответ на вопрос оценивается в 1 балл</w:t>
      </w:r>
    </w:p>
    <w:p w:rsidR="00F319C4" w:rsidRPr="00D1466E" w:rsidRDefault="00F319C4" w:rsidP="00F319C4">
      <w:pPr>
        <w:ind w:right="282"/>
        <w:rPr>
          <w:sz w:val="24"/>
          <w:szCs w:val="32"/>
        </w:rPr>
      </w:pPr>
      <w:r w:rsidRPr="00D1466E">
        <w:rPr>
          <w:i/>
          <w:sz w:val="24"/>
          <w:szCs w:val="32"/>
        </w:rPr>
        <w:t>Время выполнения зачёта:</w:t>
      </w:r>
      <w:r w:rsidRPr="00D1466E">
        <w:rPr>
          <w:sz w:val="24"/>
          <w:szCs w:val="32"/>
        </w:rPr>
        <w:t xml:space="preserve"> на выполнение работы отводится 40 мин.</w:t>
      </w:r>
    </w:p>
    <w:p w:rsidR="00F319C4" w:rsidRPr="00D1466E" w:rsidRDefault="00F319C4" w:rsidP="00F319C4">
      <w:pPr>
        <w:ind w:right="282"/>
        <w:rPr>
          <w:sz w:val="24"/>
          <w:szCs w:val="32"/>
        </w:rPr>
      </w:pPr>
    </w:p>
    <w:p w:rsidR="00F319C4" w:rsidRPr="00D1466E" w:rsidRDefault="00F319C4" w:rsidP="00F319C4">
      <w:pPr>
        <w:ind w:right="282"/>
        <w:rPr>
          <w:i/>
          <w:sz w:val="24"/>
          <w:szCs w:val="32"/>
        </w:rPr>
      </w:pPr>
      <w:r w:rsidRPr="00D1466E">
        <w:rPr>
          <w:i/>
          <w:sz w:val="24"/>
          <w:szCs w:val="32"/>
        </w:rPr>
        <w:t xml:space="preserve">Самооценка:  </w:t>
      </w:r>
    </w:p>
    <w:p w:rsidR="00F319C4" w:rsidRPr="00D1466E" w:rsidRDefault="00F319C4" w:rsidP="00F319C4">
      <w:pPr>
        <w:numPr>
          <w:ilvl w:val="0"/>
          <w:numId w:val="12"/>
        </w:numPr>
        <w:ind w:left="0" w:right="282" w:firstLine="0"/>
        <w:rPr>
          <w:sz w:val="24"/>
          <w:szCs w:val="32"/>
        </w:rPr>
      </w:pPr>
      <w:r w:rsidRPr="00D1466E">
        <w:rPr>
          <w:i/>
          <w:sz w:val="24"/>
          <w:szCs w:val="32"/>
        </w:rPr>
        <w:t>- зелёный цвет (</w:t>
      </w:r>
      <w:r w:rsidRPr="00D1466E">
        <w:rPr>
          <w:sz w:val="24"/>
          <w:szCs w:val="32"/>
        </w:rPr>
        <w:t>номера заданий, которые мне было выполнить легко)</w:t>
      </w:r>
    </w:p>
    <w:p w:rsidR="00F319C4" w:rsidRPr="00D1466E" w:rsidRDefault="00F319C4" w:rsidP="00F319C4">
      <w:pPr>
        <w:numPr>
          <w:ilvl w:val="0"/>
          <w:numId w:val="12"/>
        </w:numPr>
        <w:ind w:left="0" w:right="282" w:firstLine="0"/>
        <w:rPr>
          <w:sz w:val="24"/>
          <w:szCs w:val="32"/>
        </w:rPr>
      </w:pPr>
      <w:r w:rsidRPr="00D1466E">
        <w:rPr>
          <w:i/>
          <w:sz w:val="24"/>
          <w:szCs w:val="32"/>
        </w:rPr>
        <w:t>– жёлтый цвет (</w:t>
      </w:r>
      <w:r w:rsidRPr="00D1466E">
        <w:rPr>
          <w:sz w:val="24"/>
          <w:szCs w:val="32"/>
        </w:rPr>
        <w:t>номера заданий, при выполнении которых у меня возникли сомнения)</w:t>
      </w:r>
    </w:p>
    <w:p w:rsidR="00F319C4" w:rsidRPr="00D1466E" w:rsidRDefault="00F319C4" w:rsidP="00F319C4">
      <w:pPr>
        <w:ind w:right="282"/>
        <w:rPr>
          <w:sz w:val="24"/>
          <w:szCs w:val="32"/>
        </w:rPr>
      </w:pPr>
      <w:r w:rsidRPr="00D1466E">
        <w:rPr>
          <w:i/>
          <w:sz w:val="24"/>
          <w:szCs w:val="32"/>
        </w:rPr>
        <w:t>– красный цвет (</w:t>
      </w:r>
      <w:r w:rsidRPr="00D1466E">
        <w:rPr>
          <w:sz w:val="24"/>
          <w:szCs w:val="32"/>
        </w:rPr>
        <w:t>номера заданий, которые мне было выполнять трудно</w:t>
      </w:r>
      <w:r>
        <w:rPr>
          <w:sz w:val="24"/>
          <w:szCs w:val="32"/>
        </w:rPr>
        <w:t>)</w:t>
      </w:r>
    </w:p>
    <w:p w:rsidR="00F319C4" w:rsidRPr="00D1466E" w:rsidRDefault="00F319C4" w:rsidP="00F319C4">
      <w:pPr>
        <w:ind w:right="282"/>
        <w:rPr>
          <w:sz w:val="24"/>
          <w:szCs w:val="32"/>
        </w:rPr>
      </w:pPr>
    </w:p>
    <w:p w:rsidR="00B6067E" w:rsidRDefault="002B1B41" w:rsidP="00F319C4">
      <w:pPr>
        <w:ind w:right="282"/>
        <w:jc w:val="center"/>
        <w:rPr>
          <w:b/>
          <w:sz w:val="24"/>
          <w:szCs w:val="32"/>
        </w:rPr>
      </w:pPr>
      <w:r>
        <w:rPr>
          <w:b/>
          <w:sz w:val="24"/>
          <w:szCs w:val="32"/>
        </w:rPr>
        <w:t xml:space="preserve">Тест </w:t>
      </w:r>
      <w:r w:rsidR="00B6067E">
        <w:rPr>
          <w:b/>
          <w:sz w:val="24"/>
          <w:szCs w:val="32"/>
        </w:rPr>
        <w:t>по теме</w:t>
      </w:r>
      <w:proofErr w:type="gramStart"/>
      <w:r w:rsidR="00B6067E">
        <w:rPr>
          <w:b/>
          <w:sz w:val="24"/>
          <w:szCs w:val="32"/>
        </w:rPr>
        <w:t xml:space="preserve"> :</w:t>
      </w:r>
      <w:proofErr w:type="gramEnd"/>
      <w:r w:rsidR="00B6067E">
        <w:rPr>
          <w:b/>
          <w:sz w:val="24"/>
          <w:szCs w:val="32"/>
        </w:rPr>
        <w:t xml:space="preserve"> « Классика и современность»</w:t>
      </w:r>
    </w:p>
    <w:p w:rsidR="00F319C4" w:rsidRDefault="002B1B41" w:rsidP="00F319C4">
      <w:pPr>
        <w:ind w:right="282"/>
        <w:jc w:val="center"/>
        <w:rPr>
          <w:b/>
          <w:sz w:val="24"/>
          <w:szCs w:val="32"/>
        </w:rPr>
      </w:pPr>
      <w:r>
        <w:rPr>
          <w:b/>
          <w:sz w:val="24"/>
          <w:szCs w:val="32"/>
        </w:rPr>
        <w:t xml:space="preserve">1 </w:t>
      </w:r>
      <w:r w:rsidR="00B6067E">
        <w:rPr>
          <w:b/>
          <w:sz w:val="24"/>
          <w:szCs w:val="32"/>
        </w:rPr>
        <w:t>вариант</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 xml:space="preserve">Как называется музыкально-сценический жанр, в котором актёры выражают свои эмоции и чувства при помощи танца, движения, мимики?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балет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симфония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опера</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 xml:space="preserve">Как называется музыкально-сценический жанр, в котором актёры выражают свои эмоции и чувства при помощи пения?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lastRenderedPageBreak/>
        <w:t xml:space="preserve">балет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симфония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опера</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 xml:space="preserve">Как называется оркестровое вступление к балету, опере, кинофильму?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увертюра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ария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дивертисмент</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 xml:space="preserve">Как называется сольный фрагмент оперы?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дуэт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хор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ария</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Как называется музыкальное произведение, состоящее из нескольких частей (обычно из 4-х) для симфонического оркестра?</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балет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симфония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опера</w:t>
      </w:r>
    </w:p>
    <w:p w:rsidR="00F319C4" w:rsidRPr="004A29DA" w:rsidRDefault="00F319C4" w:rsidP="00F319C4">
      <w:pPr>
        <w:numPr>
          <w:ilvl w:val="0"/>
          <w:numId w:val="30"/>
        </w:numPr>
        <w:tabs>
          <w:tab w:val="left" w:pos="0"/>
        </w:tabs>
        <w:ind w:left="0" w:right="282" w:firstLine="0"/>
        <w:jc w:val="both"/>
        <w:rPr>
          <w:color w:val="000000"/>
          <w:sz w:val="24"/>
          <w:szCs w:val="24"/>
        </w:rPr>
      </w:pPr>
      <w:r w:rsidRPr="004A29DA">
        <w:rPr>
          <w:b/>
          <w:color w:val="000000"/>
          <w:sz w:val="24"/>
          <w:szCs w:val="24"/>
        </w:rPr>
        <w:t>Определите правильный порядок тем в сонатной форме</w:t>
      </w:r>
      <w:r w:rsidRPr="004A29DA">
        <w:rPr>
          <w:color w:val="000000"/>
          <w:sz w:val="24"/>
          <w:szCs w:val="24"/>
        </w:rPr>
        <w:t>_________________________________________________</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кода</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вступление</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реприза</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экспозиция</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разработка</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 xml:space="preserve">Для какого музыкального инструмента было написано большинство произведений И.С.Баха?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скрипка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флейта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орган</w:t>
      </w:r>
    </w:p>
    <w:p w:rsidR="00F319C4" w:rsidRPr="004A29DA" w:rsidRDefault="00F319C4" w:rsidP="00F319C4">
      <w:pPr>
        <w:numPr>
          <w:ilvl w:val="0"/>
          <w:numId w:val="30"/>
        </w:numPr>
        <w:tabs>
          <w:tab w:val="left" w:pos="0"/>
        </w:tabs>
        <w:ind w:left="0" w:right="282" w:firstLine="0"/>
        <w:jc w:val="both"/>
        <w:rPr>
          <w:b/>
          <w:color w:val="000000"/>
          <w:sz w:val="24"/>
          <w:szCs w:val="24"/>
        </w:rPr>
      </w:pPr>
      <w:r w:rsidRPr="004A29DA">
        <w:rPr>
          <w:b/>
          <w:color w:val="000000"/>
          <w:sz w:val="24"/>
          <w:szCs w:val="24"/>
        </w:rPr>
        <w:t xml:space="preserve">Какие темы воплощались в большинстве музыкальных произведений Л.Бетховена?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комические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 xml:space="preserve">темы борьбы и победы </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сказочно-фантастические</w:t>
      </w:r>
    </w:p>
    <w:p w:rsidR="00F319C4" w:rsidRPr="004A29DA" w:rsidRDefault="00F319C4" w:rsidP="00F319C4">
      <w:pPr>
        <w:tabs>
          <w:tab w:val="left" w:pos="0"/>
        </w:tabs>
        <w:ind w:right="282"/>
        <w:jc w:val="both"/>
        <w:rPr>
          <w:color w:val="000000"/>
          <w:sz w:val="24"/>
          <w:szCs w:val="24"/>
        </w:rPr>
      </w:pPr>
      <w:r w:rsidRPr="0083377B">
        <w:rPr>
          <w:b/>
          <w:color w:val="000000"/>
          <w:sz w:val="24"/>
          <w:szCs w:val="24"/>
        </w:rPr>
        <w:t>9.</w:t>
      </w:r>
      <w:r w:rsidRPr="004A29DA">
        <w:rPr>
          <w:b/>
          <w:color w:val="000000"/>
          <w:sz w:val="24"/>
          <w:szCs w:val="24"/>
        </w:rPr>
        <w:t>Назовите самый демократичный жанр музыкального искусства</w:t>
      </w:r>
      <w:r w:rsidRPr="004A29DA">
        <w:rPr>
          <w:color w:val="000000"/>
          <w:sz w:val="24"/>
          <w:szCs w:val="24"/>
        </w:rPr>
        <w:t>-</w:t>
      </w:r>
    </w:p>
    <w:p w:rsidR="00F319C4" w:rsidRPr="004A29DA" w:rsidRDefault="00F319C4" w:rsidP="00F319C4">
      <w:pPr>
        <w:tabs>
          <w:tab w:val="left" w:pos="0"/>
        </w:tabs>
        <w:ind w:right="282"/>
        <w:rPr>
          <w:color w:val="000000"/>
          <w:sz w:val="24"/>
          <w:szCs w:val="24"/>
        </w:rPr>
      </w:pPr>
      <w:r w:rsidRPr="004A29DA">
        <w:rPr>
          <w:color w:val="000000"/>
          <w:sz w:val="24"/>
          <w:szCs w:val="24"/>
        </w:rPr>
        <w:t>а.      песня</w:t>
      </w:r>
    </w:p>
    <w:p w:rsidR="00F319C4" w:rsidRPr="004A29DA" w:rsidRDefault="00F319C4" w:rsidP="00F319C4">
      <w:pPr>
        <w:tabs>
          <w:tab w:val="left" w:pos="0"/>
        </w:tabs>
        <w:ind w:right="282"/>
        <w:rPr>
          <w:color w:val="000000"/>
          <w:sz w:val="24"/>
          <w:szCs w:val="24"/>
        </w:rPr>
      </w:pPr>
      <w:proofErr w:type="gramStart"/>
      <w:r w:rsidRPr="004A29DA">
        <w:rPr>
          <w:color w:val="000000"/>
          <w:sz w:val="24"/>
          <w:szCs w:val="24"/>
          <w:lang w:val="en-US"/>
        </w:rPr>
        <w:t>b</w:t>
      </w:r>
      <w:proofErr w:type="gramEnd"/>
      <w:r w:rsidRPr="004A29DA">
        <w:rPr>
          <w:color w:val="000000"/>
          <w:sz w:val="24"/>
          <w:szCs w:val="24"/>
        </w:rPr>
        <w:t>.      танец</w:t>
      </w:r>
    </w:p>
    <w:p w:rsidR="00F319C4" w:rsidRPr="004A29DA" w:rsidRDefault="00F319C4" w:rsidP="00F319C4">
      <w:pPr>
        <w:tabs>
          <w:tab w:val="left" w:pos="0"/>
        </w:tabs>
        <w:ind w:right="282"/>
        <w:rPr>
          <w:color w:val="000000"/>
          <w:sz w:val="24"/>
          <w:szCs w:val="24"/>
        </w:rPr>
      </w:pPr>
      <w:r w:rsidRPr="004A29DA">
        <w:rPr>
          <w:color w:val="000000"/>
          <w:sz w:val="24"/>
          <w:szCs w:val="24"/>
        </w:rPr>
        <w:t xml:space="preserve">с.      </w:t>
      </w:r>
      <w:r>
        <w:rPr>
          <w:color w:val="000000"/>
          <w:sz w:val="24"/>
          <w:szCs w:val="24"/>
        </w:rPr>
        <w:t xml:space="preserve">              м</w:t>
      </w:r>
      <w:r w:rsidRPr="004A29DA">
        <w:rPr>
          <w:color w:val="000000"/>
          <w:sz w:val="24"/>
          <w:szCs w:val="24"/>
        </w:rPr>
        <w:t>арш</w:t>
      </w:r>
    </w:p>
    <w:p w:rsidR="00F319C4" w:rsidRPr="004A29DA" w:rsidRDefault="00F319C4" w:rsidP="00F319C4">
      <w:pPr>
        <w:tabs>
          <w:tab w:val="left" w:pos="0"/>
        </w:tabs>
        <w:ind w:right="282"/>
        <w:rPr>
          <w:b/>
          <w:color w:val="000000"/>
          <w:sz w:val="24"/>
          <w:szCs w:val="24"/>
        </w:rPr>
      </w:pPr>
      <w:r w:rsidRPr="0083377B">
        <w:rPr>
          <w:b/>
          <w:color w:val="000000"/>
          <w:sz w:val="24"/>
          <w:szCs w:val="24"/>
        </w:rPr>
        <w:t>10.</w:t>
      </w:r>
      <w:r w:rsidRPr="004A29DA">
        <w:rPr>
          <w:b/>
          <w:color w:val="000000"/>
          <w:sz w:val="24"/>
          <w:szCs w:val="24"/>
        </w:rPr>
        <w:t>Назовите особенности маршевой музыки</w:t>
      </w:r>
    </w:p>
    <w:p w:rsidR="00F319C4" w:rsidRPr="004A29DA" w:rsidRDefault="00F319C4" w:rsidP="00F319C4">
      <w:pPr>
        <w:tabs>
          <w:tab w:val="left" w:pos="0"/>
        </w:tabs>
        <w:ind w:right="282"/>
        <w:rPr>
          <w:color w:val="000000"/>
          <w:sz w:val="24"/>
          <w:szCs w:val="24"/>
        </w:rPr>
      </w:pPr>
      <w:r w:rsidRPr="004A29DA">
        <w:rPr>
          <w:color w:val="000000"/>
          <w:sz w:val="24"/>
          <w:szCs w:val="24"/>
        </w:rPr>
        <w:t>а.      плавность, певучесть</w:t>
      </w:r>
    </w:p>
    <w:p w:rsidR="00F319C4" w:rsidRPr="004A29DA" w:rsidRDefault="00F319C4" w:rsidP="00F319C4">
      <w:pPr>
        <w:tabs>
          <w:tab w:val="left" w:pos="0"/>
        </w:tabs>
        <w:ind w:right="282"/>
        <w:rPr>
          <w:color w:val="000000"/>
          <w:sz w:val="24"/>
          <w:szCs w:val="24"/>
        </w:rPr>
      </w:pPr>
      <w:proofErr w:type="gramStart"/>
      <w:r w:rsidRPr="004A29DA">
        <w:rPr>
          <w:color w:val="000000"/>
          <w:sz w:val="24"/>
          <w:szCs w:val="24"/>
          <w:lang w:val="en-US"/>
        </w:rPr>
        <w:lastRenderedPageBreak/>
        <w:t>b</w:t>
      </w:r>
      <w:proofErr w:type="gramEnd"/>
      <w:r w:rsidRPr="004A29DA">
        <w:rPr>
          <w:color w:val="000000"/>
          <w:sz w:val="24"/>
          <w:szCs w:val="24"/>
        </w:rPr>
        <w:t>.      подвижность, лёгкость</w:t>
      </w:r>
    </w:p>
    <w:p w:rsidR="00F319C4" w:rsidRPr="004A29DA" w:rsidRDefault="00F319C4" w:rsidP="00F319C4">
      <w:pPr>
        <w:tabs>
          <w:tab w:val="left" w:pos="0"/>
        </w:tabs>
        <w:ind w:right="282"/>
        <w:rPr>
          <w:color w:val="000000"/>
          <w:sz w:val="24"/>
          <w:szCs w:val="24"/>
        </w:rPr>
      </w:pPr>
      <w:r w:rsidRPr="004A29DA">
        <w:rPr>
          <w:color w:val="000000"/>
          <w:sz w:val="24"/>
          <w:szCs w:val="24"/>
        </w:rPr>
        <w:t>с.      энергичность, чёткость</w:t>
      </w:r>
    </w:p>
    <w:p w:rsidR="00F319C4" w:rsidRPr="004A29DA" w:rsidRDefault="00F319C4" w:rsidP="00F319C4">
      <w:pPr>
        <w:tabs>
          <w:tab w:val="left" w:pos="0"/>
        </w:tabs>
        <w:ind w:right="282"/>
        <w:rPr>
          <w:b/>
          <w:color w:val="000000"/>
          <w:szCs w:val="28"/>
        </w:rPr>
      </w:pPr>
    </w:p>
    <w:p w:rsidR="00B6067E" w:rsidRDefault="002B1B41" w:rsidP="00F319C4">
      <w:pPr>
        <w:tabs>
          <w:tab w:val="left" w:pos="0"/>
        </w:tabs>
        <w:ind w:right="282"/>
        <w:jc w:val="center"/>
        <w:rPr>
          <w:b/>
          <w:color w:val="000000"/>
          <w:szCs w:val="28"/>
        </w:rPr>
      </w:pPr>
      <w:r>
        <w:rPr>
          <w:b/>
          <w:color w:val="000000"/>
          <w:szCs w:val="28"/>
        </w:rPr>
        <w:t xml:space="preserve">Контрольный тест </w:t>
      </w:r>
    </w:p>
    <w:p w:rsidR="00F319C4" w:rsidRDefault="002B1B41" w:rsidP="00F319C4">
      <w:pPr>
        <w:tabs>
          <w:tab w:val="left" w:pos="0"/>
        </w:tabs>
        <w:ind w:right="282"/>
        <w:jc w:val="center"/>
        <w:rPr>
          <w:b/>
          <w:color w:val="000000"/>
          <w:szCs w:val="28"/>
        </w:rPr>
      </w:pPr>
      <w:r>
        <w:rPr>
          <w:b/>
          <w:color w:val="000000"/>
          <w:szCs w:val="28"/>
        </w:rPr>
        <w:t xml:space="preserve">2 </w:t>
      </w:r>
      <w:r w:rsidR="00B6067E">
        <w:rPr>
          <w:b/>
          <w:color w:val="000000"/>
          <w:szCs w:val="28"/>
        </w:rPr>
        <w:t>вариант</w:t>
      </w:r>
    </w:p>
    <w:p w:rsidR="00F319C4" w:rsidRPr="0083377B" w:rsidRDefault="00F319C4" w:rsidP="00F319C4">
      <w:pPr>
        <w:tabs>
          <w:tab w:val="left" w:pos="0"/>
        </w:tabs>
        <w:ind w:right="282"/>
        <w:rPr>
          <w:b/>
          <w:color w:val="000000"/>
          <w:sz w:val="24"/>
          <w:szCs w:val="24"/>
        </w:rPr>
      </w:pPr>
      <w:r w:rsidRPr="0083377B">
        <w:rPr>
          <w:b/>
          <w:color w:val="000000"/>
          <w:sz w:val="24"/>
          <w:szCs w:val="24"/>
        </w:rPr>
        <w:t xml:space="preserve">1.Как называется музыкально-сценический жанр, в котором актёры выражают свои эмоции и чувства при помощи танца, движения, мимики? </w:t>
      </w:r>
    </w:p>
    <w:p w:rsidR="00F319C4" w:rsidRPr="0083377B" w:rsidRDefault="00F319C4" w:rsidP="00F319C4">
      <w:pPr>
        <w:tabs>
          <w:tab w:val="left" w:pos="0"/>
        </w:tabs>
        <w:ind w:right="282"/>
        <w:rPr>
          <w:color w:val="000000"/>
          <w:sz w:val="24"/>
          <w:szCs w:val="24"/>
        </w:rPr>
      </w:pPr>
      <w:proofErr w:type="gramStart"/>
      <w:r>
        <w:rPr>
          <w:color w:val="000000"/>
          <w:sz w:val="24"/>
          <w:szCs w:val="24"/>
          <w:lang w:val="en-US"/>
        </w:rPr>
        <w:t>a</w:t>
      </w:r>
      <w:proofErr w:type="gramEnd"/>
      <w:r w:rsidRPr="0083377B">
        <w:rPr>
          <w:color w:val="000000"/>
          <w:sz w:val="24"/>
          <w:szCs w:val="24"/>
        </w:rPr>
        <w:t xml:space="preserve">.                     балет </w:t>
      </w:r>
    </w:p>
    <w:p w:rsidR="00F319C4" w:rsidRPr="0083377B" w:rsidRDefault="00F319C4" w:rsidP="00F319C4">
      <w:pPr>
        <w:tabs>
          <w:tab w:val="left" w:pos="0"/>
        </w:tabs>
        <w:ind w:right="282"/>
        <w:rPr>
          <w:color w:val="000000"/>
          <w:sz w:val="24"/>
          <w:szCs w:val="24"/>
        </w:rPr>
      </w:pPr>
      <w:proofErr w:type="gramStart"/>
      <w:r>
        <w:rPr>
          <w:color w:val="000000"/>
          <w:sz w:val="24"/>
          <w:szCs w:val="24"/>
          <w:lang w:val="en-US"/>
        </w:rPr>
        <w:t>b</w:t>
      </w:r>
      <w:proofErr w:type="gramEnd"/>
      <w:r w:rsidRPr="0083377B">
        <w:rPr>
          <w:color w:val="000000"/>
          <w:sz w:val="24"/>
          <w:szCs w:val="24"/>
        </w:rPr>
        <w:t xml:space="preserve">.                     симфония </w:t>
      </w:r>
    </w:p>
    <w:p w:rsidR="00F319C4" w:rsidRPr="0083377B" w:rsidRDefault="00F319C4" w:rsidP="00F319C4">
      <w:pPr>
        <w:tabs>
          <w:tab w:val="left" w:pos="0"/>
        </w:tabs>
        <w:ind w:right="282"/>
        <w:rPr>
          <w:color w:val="000000"/>
          <w:sz w:val="24"/>
          <w:szCs w:val="24"/>
        </w:rPr>
      </w:pPr>
      <w:proofErr w:type="gramStart"/>
      <w:r>
        <w:rPr>
          <w:color w:val="000000"/>
          <w:sz w:val="24"/>
          <w:szCs w:val="24"/>
          <w:lang w:val="en-US"/>
        </w:rPr>
        <w:t>c</w:t>
      </w:r>
      <w:r w:rsidRPr="0083377B">
        <w:rPr>
          <w:color w:val="000000"/>
          <w:sz w:val="24"/>
          <w:szCs w:val="24"/>
        </w:rPr>
        <w:t>.  опера</w:t>
      </w:r>
      <w:proofErr w:type="gramEnd"/>
    </w:p>
    <w:p w:rsidR="00F319C4" w:rsidRPr="0083377B" w:rsidRDefault="00F319C4" w:rsidP="00F319C4">
      <w:pPr>
        <w:tabs>
          <w:tab w:val="left" w:pos="0"/>
        </w:tabs>
        <w:ind w:right="282"/>
        <w:rPr>
          <w:b/>
          <w:color w:val="000000"/>
          <w:sz w:val="24"/>
          <w:szCs w:val="24"/>
        </w:rPr>
      </w:pPr>
      <w:r w:rsidRPr="0083377B">
        <w:rPr>
          <w:b/>
          <w:color w:val="000000"/>
          <w:sz w:val="24"/>
          <w:szCs w:val="24"/>
        </w:rPr>
        <w:t xml:space="preserve"> 2. Как называется музыкально-сценический жанр, в котором актёры выражают свои эмоции и чувства при помощи пения? </w:t>
      </w:r>
    </w:p>
    <w:p w:rsidR="00F319C4" w:rsidRPr="00F319C4" w:rsidRDefault="00F319C4" w:rsidP="00F319C4">
      <w:pPr>
        <w:tabs>
          <w:tab w:val="left" w:pos="0"/>
        </w:tabs>
        <w:ind w:right="282"/>
        <w:rPr>
          <w:color w:val="000000"/>
          <w:sz w:val="24"/>
          <w:szCs w:val="24"/>
        </w:rPr>
      </w:pPr>
      <w:proofErr w:type="gramStart"/>
      <w:r>
        <w:rPr>
          <w:color w:val="000000"/>
          <w:sz w:val="24"/>
          <w:szCs w:val="24"/>
          <w:lang w:val="en-US"/>
        </w:rPr>
        <w:t>a</w:t>
      </w:r>
      <w:proofErr w:type="gramEnd"/>
      <w:r w:rsidRPr="0083377B">
        <w:rPr>
          <w:color w:val="000000"/>
          <w:sz w:val="24"/>
          <w:szCs w:val="24"/>
        </w:rPr>
        <w:t xml:space="preserve">.                     балет </w:t>
      </w:r>
    </w:p>
    <w:p w:rsidR="00F319C4" w:rsidRPr="0083377B" w:rsidRDefault="00F319C4" w:rsidP="00F319C4">
      <w:pPr>
        <w:tabs>
          <w:tab w:val="left" w:pos="0"/>
        </w:tabs>
        <w:ind w:right="282"/>
        <w:rPr>
          <w:color w:val="000000"/>
          <w:sz w:val="24"/>
          <w:szCs w:val="24"/>
        </w:rPr>
      </w:pPr>
      <w:proofErr w:type="gramStart"/>
      <w:r>
        <w:rPr>
          <w:color w:val="000000"/>
          <w:sz w:val="24"/>
          <w:szCs w:val="24"/>
          <w:lang w:val="en-US"/>
        </w:rPr>
        <w:t>b</w:t>
      </w:r>
      <w:proofErr w:type="gramEnd"/>
      <w:r w:rsidRPr="0083377B">
        <w:rPr>
          <w:color w:val="000000"/>
          <w:sz w:val="24"/>
          <w:szCs w:val="24"/>
        </w:rPr>
        <w:t xml:space="preserve">.                     симфония </w:t>
      </w:r>
    </w:p>
    <w:p w:rsidR="00F319C4" w:rsidRPr="0083377B" w:rsidRDefault="00F319C4" w:rsidP="00F319C4">
      <w:pPr>
        <w:tabs>
          <w:tab w:val="left" w:pos="0"/>
        </w:tabs>
        <w:ind w:right="282"/>
        <w:rPr>
          <w:color w:val="000000"/>
          <w:sz w:val="24"/>
          <w:szCs w:val="24"/>
        </w:rPr>
      </w:pPr>
      <w:proofErr w:type="gramStart"/>
      <w:r>
        <w:rPr>
          <w:color w:val="000000"/>
          <w:sz w:val="24"/>
          <w:szCs w:val="24"/>
          <w:lang w:val="en-US"/>
        </w:rPr>
        <w:t>c</w:t>
      </w:r>
      <w:proofErr w:type="gramEnd"/>
      <w:r w:rsidRPr="0083377B">
        <w:rPr>
          <w:color w:val="000000"/>
          <w:sz w:val="24"/>
          <w:szCs w:val="24"/>
        </w:rPr>
        <w:t>.                     опера</w:t>
      </w:r>
    </w:p>
    <w:p w:rsidR="00F319C4" w:rsidRPr="004A29DA" w:rsidRDefault="00F319C4" w:rsidP="00F319C4">
      <w:pPr>
        <w:tabs>
          <w:tab w:val="left" w:pos="0"/>
        </w:tabs>
        <w:ind w:right="282"/>
        <w:jc w:val="both"/>
        <w:rPr>
          <w:b/>
          <w:color w:val="000000"/>
          <w:sz w:val="24"/>
          <w:szCs w:val="24"/>
        </w:rPr>
      </w:pPr>
      <w:r w:rsidRPr="004A29DA">
        <w:rPr>
          <w:b/>
          <w:color w:val="000000"/>
          <w:sz w:val="24"/>
          <w:szCs w:val="24"/>
        </w:rPr>
        <w:t xml:space="preserve">3.Как называется оркестровое вступление к балету, опере, кинофильму?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a</w:t>
      </w:r>
      <w:proofErr w:type="gramEnd"/>
      <w:r w:rsidRPr="004A29DA">
        <w:rPr>
          <w:color w:val="000000"/>
          <w:sz w:val="24"/>
          <w:szCs w:val="24"/>
        </w:rPr>
        <w:t xml:space="preserve">. увертюра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b</w:t>
      </w:r>
      <w:proofErr w:type="gramEnd"/>
      <w:r w:rsidRPr="004A29DA">
        <w:rPr>
          <w:color w:val="000000"/>
          <w:sz w:val="24"/>
          <w:szCs w:val="24"/>
        </w:rPr>
        <w:t xml:space="preserve">. ария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c</w:t>
      </w:r>
      <w:proofErr w:type="gramEnd"/>
      <w:r w:rsidRPr="004A29DA">
        <w:rPr>
          <w:color w:val="000000"/>
          <w:sz w:val="24"/>
          <w:szCs w:val="24"/>
        </w:rPr>
        <w:t>. дивертисмент</w:t>
      </w:r>
    </w:p>
    <w:p w:rsidR="00F319C4" w:rsidRPr="004A29DA" w:rsidRDefault="00F319C4" w:rsidP="00F319C4">
      <w:pPr>
        <w:tabs>
          <w:tab w:val="left" w:pos="0"/>
        </w:tabs>
        <w:ind w:right="282"/>
        <w:jc w:val="both"/>
        <w:rPr>
          <w:b/>
          <w:color w:val="000000"/>
          <w:sz w:val="24"/>
          <w:szCs w:val="24"/>
        </w:rPr>
      </w:pPr>
      <w:r w:rsidRPr="004A29DA">
        <w:rPr>
          <w:b/>
          <w:color w:val="000000"/>
          <w:sz w:val="24"/>
          <w:szCs w:val="24"/>
        </w:rPr>
        <w:t xml:space="preserve">4.Как называется сольный фрагмент оперы? </w:t>
      </w:r>
    </w:p>
    <w:p w:rsidR="00F319C4" w:rsidRPr="00B93635" w:rsidRDefault="00F319C4" w:rsidP="00F319C4">
      <w:pPr>
        <w:tabs>
          <w:tab w:val="left" w:pos="0"/>
        </w:tabs>
        <w:ind w:right="282"/>
        <w:jc w:val="both"/>
        <w:rPr>
          <w:b/>
          <w:color w:val="000000"/>
          <w:sz w:val="24"/>
          <w:szCs w:val="24"/>
        </w:rPr>
      </w:pPr>
      <w:proofErr w:type="gramStart"/>
      <w:r w:rsidRPr="004A29DA">
        <w:rPr>
          <w:color w:val="000000"/>
          <w:sz w:val="24"/>
          <w:szCs w:val="24"/>
          <w:lang w:val="en-US"/>
        </w:rPr>
        <w:t>a</w:t>
      </w:r>
      <w:proofErr w:type="gramEnd"/>
      <w:r w:rsidRPr="004A29DA">
        <w:rPr>
          <w:color w:val="000000"/>
          <w:sz w:val="24"/>
          <w:szCs w:val="24"/>
        </w:rPr>
        <w:t xml:space="preserve">. дуэт </w:t>
      </w:r>
    </w:p>
    <w:p w:rsidR="00F319C4" w:rsidRPr="00B93635" w:rsidRDefault="00F319C4" w:rsidP="00F319C4">
      <w:pPr>
        <w:tabs>
          <w:tab w:val="left" w:pos="0"/>
        </w:tabs>
        <w:ind w:right="282"/>
        <w:jc w:val="both"/>
        <w:rPr>
          <w:b/>
          <w:color w:val="000000"/>
          <w:sz w:val="24"/>
          <w:szCs w:val="24"/>
        </w:rPr>
      </w:pPr>
      <w:proofErr w:type="gramStart"/>
      <w:r w:rsidRPr="004A29DA">
        <w:rPr>
          <w:color w:val="000000"/>
          <w:sz w:val="24"/>
          <w:szCs w:val="24"/>
          <w:lang w:val="en-US"/>
        </w:rPr>
        <w:t>b</w:t>
      </w:r>
      <w:proofErr w:type="gramEnd"/>
      <w:r w:rsidRPr="004A29DA">
        <w:rPr>
          <w:color w:val="000000"/>
          <w:sz w:val="24"/>
          <w:szCs w:val="24"/>
        </w:rPr>
        <w:t xml:space="preserve">. хор </w:t>
      </w:r>
    </w:p>
    <w:p w:rsidR="00F319C4" w:rsidRPr="00B93635" w:rsidRDefault="00F319C4" w:rsidP="00F319C4">
      <w:pPr>
        <w:tabs>
          <w:tab w:val="left" w:pos="0"/>
        </w:tabs>
        <w:ind w:right="282"/>
        <w:jc w:val="both"/>
        <w:rPr>
          <w:b/>
          <w:color w:val="000000"/>
          <w:sz w:val="24"/>
          <w:szCs w:val="24"/>
        </w:rPr>
      </w:pPr>
      <w:r w:rsidRPr="004A29DA">
        <w:rPr>
          <w:color w:val="000000"/>
          <w:sz w:val="24"/>
          <w:szCs w:val="24"/>
          <w:lang w:val="en-US"/>
        </w:rPr>
        <w:t>c</w:t>
      </w:r>
      <w:r w:rsidRPr="004A29DA">
        <w:rPr>
          <w:color w:val="000000"/>
          <w:sz w:val="24"/>
          <w:szCs w:val="24"/>
        </w:rPr>
        <w:t>.ария</w:t>
      </w:r>
    </w:p>
    <w:p w:rsidR="00F319C4" w:rsidRPr="004A29DA" w:rsidRDefault="00F319C4" w:rsidP="00F319C4">
      <w:pPr>
        <w:tabs>
          <w:tab w:val="left" w:pos="0"/>
        </w:tabs>
        <w:ind w:right="282"/>
        <w:jc w:val="both"/>
        <w:rPr>
          <w:b/>
          <w:color w:val="000000"/>
          <w:sz w:val="24"/>
          <w:szCs w:val="24"/>
        </w:rPr>
      </w:pPr>
      <w:r w:rsidRPr="004A29DA">
        <w:rPr>
          <w:b/>
          <w:color w:val="000000"/>
          <w:sz w:val="24"/>
          <w:szCs w:val="24"/>
        </w:rPr>
        <w:t>5.Как называется музыкальное произведение, состоящее из нескольких частей (обычно из 4-х) для симфонического оркестра?</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a</w:t>
      </w:r>
      <w:proofErr w:type="gramEnd"/>
      <w:r w:rsidRPr="004A29DA">
        <w:rPr>
          <w:color w:val="000000"/>
          <w:sz w:val="24"/>
          <w:szCs w:val="24"/>
        </w:rPr>
        <w:t xml:space="preserve">. балет </w:t>
      </w:r>
    </w:p>
    <w:p w:rsidR="00F319C4" w:rsidRPr="00B93635" w:rsidRDefault="00F319C4" w:rsidP="00F319C4">
      <w:pPr>
        <w:tabs>
          <w:tab w:val="left" w:pos="0"/>
        </w:tabs>
        <w:ind w:right="282"/>
        <w:jc w:val="both"/>
        <w:rPr>
          <w:color w:val="000000"/>
          <w:sz w:val="24"/>
          <w:szCs w:val="24"/>
        </w:rPr>
      </w:pPr>
      <w:r w:rsidRPr="004A29DA">
        <w:rPr>
          <w:color w:val="000000"/>
          <w:sz w:val="24"/>
          <w:szCs w:val="24"/>
          <w:lang w:val="en-US"/>
        </w:rPr>
        <w:t>b</w:t>
      </w:r>
      <w:r>
        <w:rPr>
          <w:color w:val="000000"/>
          <w:sz w:val="24"/>
          <w:szCs w:val="24"/>
        </w:rPr>
        <w:t xml:space="preserve">.симфония </w:t>
      </w:r>
    </w:p>
    <w:p w:rsidR="00F319C4" w:rsidRPr="004A29DA" w:rsidRDefault="00F319C4" w:rsidP="00F319C4">
      <w:pPr>
        <w:tabs>
          <w:tab w:val="left" w:pos="0"/>
        </w:tabs>
        <w:ind w:right="282"/>
        <w:jc w:val="both"/>
        <w:rPr>
          <w:color w:val="000000"/>
          <w:sz w:val="24"/>
          <w:szCs w:val="24"/>
        </w:rPr>
      </w:pPr>
      <w:r w:rsidRPr="004A29DA">
        <w:rPr>
          <w:color w:val="000000"/>
          <w:sz w:val="24"/>
          <w:szCs w:val="24"/>
          <w:lang w:val="en-US"/>
        </w:rPr>
        <w:t>c</w:t>
      </w:r>
      <w:r w:rsidRPr="004A29DA">
        <w:rPr>
          <w:color w:val="000000"/>
          <w:sz w:val="24"/>
          <w:szCs w:val="24"/>
        </w:rPr>
        <w:t>.опера</w:t>
      </w:r>
    </w:p>
    <w:p w:rsidR="00F319C4" w:rsidRPr="004A29DA" w:rsidRDefault="00F319C4" w:rsidP="00F319C4">
      <w:pPr>
        <w:tabs>
          <w:tab w:val="left" w:pos="0"/>
        </w:tabs>
        <w:ind w:right="282"/>
        <w:jc w:val="both"/>
        <w:rPr>
          <w:color w:val="000000"/>
          <w:sz w:val="24"/>
          <w:szCs w:val="24"/>
        </w:rPr>
      </w:pPr>
      <w:r w:rsidRPr="004A29DA">
        <w:rPr>
          <w:b/>
          <w:color w:val="000000"/>
          <w:sz w:val="24"/>
          <w:szCs w:val="24"/>
        </w:rPr>
        <w:t>6.Определите правильный порядок тем в сонатной форме</w:t>
      </w:r>
      <w:r w:rsidRPr="004A29DA">
        <w:rPr>
          <w:color w:val="000000"/>
          <w:sz w:val="24"/>
          <w:szCs w:val="24"/>
        </w:rPr>
        <w:t>_________________________________________________</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кода</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вступление</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реприза</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экспозиция</w:t>
      </w:r>
    </w:p>
    <w:p w:rsidR="00F319C4" w:rsidRPr="004A29DA" w:rsidRDefault="00F319C4" w:rsidP="00F319C4">
      <w:pPr>
        <w:numPr>
          <w:ilvl w:val="1"/>
          <w:numId w:val="30"/>
        </w:numPr>
        <w:tabs>
          <w:tab w:val="left" w:pos="0"/>
        </w:tabs>
        <w:ind w:left="0" w:right="282" w:firstLine="0"/>
        <w:jc w:val="both"/>
        <w:rPr>
          <w:color w:val="000000"/>
          <w:sz w:val="24"/>
          <w:szCs w:val="24"/>
        </w:rPr>
      </w:pPr>
      <w:r w:rsidRPr="004A29DA">
        <w:rPr>
          <w:color w:val="000000"/>
          <w:sz w:val="24"/>
          <w:szCs w:val="24"/>
        </w:rPr>
        <w:t>разработка</w:t>
      </w:r>
    </w:p>
    <w:p w:rsidR="00F319C4" w:rsidRDefault="00F319C4" w:rsidP="00F319C4">
      <w:pPr>
        <w:tabs>
          <w:tab w:val="left" w:pos="0"/>
        </w:tabs>
        <w:ind w:right="282"/>
        <w:jc w:val="both"/>
        <w:rPr>
          <w:b/>
          <w:color w:val="000000"/>
          <w:sz w:val="24"/>
          <w:szCs w:val="24"/>
          <w:lang w:val="en-US"/>
        </w:rPr>
      </w:pPr>
      <w:r w:rsidRPr="004A29DA">
        <w:rPr>
          <w:b/>
          <w:color w:val="000000"/>
          <w:sz w:val="24"/>
          <w:szCs w:val="24"/>
        </w:rPr>
        <w:t xml:space="preserve">7. </w:t>
      </w:r>
      <w:r>
        <w:rPr>
          <w:b/>
          <w:color w:val="000000"/>
          <w:sz w:val="24"/>
          <w:szCs w:val="24"/>
        </w:rPr>
        <w:t xml:space="preserve">Мюзикл - это:               </w:t>
      </w:r>
    </w:p>
    <w:p w:rsidR="00F319C4" w:rsidRPr="001905CA" w:rsidRDefault="00F319C4" w:rsidP="00F319C4">
      <w:pPr>
        <w:tabs>
          <w:tab w:val="left" w:pos="0"/>
        </w:tabs>
        <w:ind w:right="282"/>
        <w:jc w:val="both"/>
        <w:rPr>
          <w:b/>
          <w:color w:val="000000"/>
          <w:sz w:val="24"/>
          <w:szCs w:val="24"/>
          <w:lang w:val="en-US"/>
        </w:rPr>
      </w:pPr>
      <w:proofErr w:type="gramStart"/>
      <w:r w:rsidRPr="004A29DA">
        <w:rPr>
          <w:color w:val="000000"/>
          <w:sz w:val="24"/>
          <w:szCs w:val="24"/>
          <w:lang w:val="en-US"/>
        </w:rPr>
        <w:t>a</w:t>
      </w:r>
      <w:r w:rsidRPr="004A29DA">
        <w:rPr>
          <w:color w:val="000000"/>
          <w:sz w:val="24"/>
          <w:szCs w:val="24"/>
        </w:rPr>
        <w:t>.  песня</w:t>
      </w:r>
      <w:proofErr w:type="gramEnd"/>
      <w:r w:rsidRPr="004A29DA">
        <w:rPr>
          <w:color w:val="000000"/>
          <w:sz w:val="24"/>
          <w:szCs w:val="24"/>
        </w:rPr>
        <w:t xml:space="preserve"> без слов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b</w:t>
      </w:r>
      <w:r w:rsidRPr="004A29DA">
        <w:rPr>
          <w:color w:val="000000"/>
          <w:sz w:val="24"/>
          <w:szCs w:val="24"/>
        </w:rPr>
        <w:t>.  песня</w:t>
      </w:r>
      <w:proofErr w:type="gramEnd"/>
      <w:r w:rsidRPr="004A29DA">
        <w:rPr>
          <w:color w:val="000000"/>
          <w:sz w:val="24"/>
          <w:szCs w:val="24"/>
        </w:rPr>
        <w:t xml:space="preserve"> без инструментального сопровождения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lastRenderedPageBreak/>
        <w:t>c</w:t>
      </w:r>
      <w:proofErr w:type="gramEnd"/>
      <w:r w:rsidRPr="004A29DA">
        <w:rPr>
          <w:color w:val="000000"/>
          <w:sz w:val="24"/>
          <w:szCs w:val="24"/>
        </w:rPr>
        <w:t xml:space="preserve">. джазовые ритмы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d</w:t>
      </w:r>
      <w:r w:rsidRPr="004A29DA">
        <w:rPr>
          <w:color w:val="000000"/>
          <w:sz w:val="24"/>
          <w:szCs w:val="24"/>
        </w:rPr>
        <w:t>.  развлекательное</w:t>
      </w:r>
      <w:proofErr w:type="gramEnd"/>
      <w:r w:rsidRPr="004A29DA">
        <w:rPr>
          <w:color w:val="000000"/>
          <w:sz w:val="24"/>
          <w:szCs w:val="24"/>
        </w:rPr>
        <w:t xml:space="preserve"> представление в современных ритмах</w:t>
      </w:r>
    </w:p>
    <w:p w:rsidR="00F319C4" w:rsidRPr="004A29DA" w:rsidRDefault="00F319C4" w:rsidP="00F319C4">
      <w:pPr>
        <w:tabs>
          <w:tab w:val="left" w:pos="0"/>
        </w:tabs>
        <w:ind w:right="282"/>
        <w:jc w:val="both"/>
        <w:rPr>
          <w:color w:val="000000"/>
          <w:sz w:val="24"/>
          <w:szCs w:val="24"/>
        </w:rPr>
      </w:pPr>
      <w:r w:rsidRPr="004A29DA">
        <w:rPr>
          <w:b/>
          <w:color w:val="000000"/>
          <w:sz w:val="24"/>
          <w:szCs w:val="24"/>
        </w:rPr>
        <w:t xml:space="preserve">8.Какие темы воплощались в большинстве музыкальных произведений Л.Бетховена?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a</w:t>
      </w:r>
      <w:proofErr w:type="gramEnd"/>
      <w:r w:rsidRPr="004A29DA">
        <w:rPr>
          <w:color w:val="000000"/>
          <w:sz w:val="24"/>
          <w:szCs w:val="24"/>
        </w:rPr>
        <w:t xml:space="preserve">. комические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b</w:t>
      </w:r>
      <w:proofErr w:type="gramEnd"/>
      <w:r w:rsidRPr="004A29DA">
        <w:rPr>
          <w:color w:val="000000"/>
          <w:sz w:val="24"/>
          <w:szCs w:val="24"/>
        </w:rPr>
        <w:t xml:space="preserve">. темы борьбы и победы </w:t>
      </w:r>
    </w:p>
    <w:p w:rsidR="00F319C4" w:rsidRPr="004A29DA" w:rsidRDefault="00F319C4" w:rsidP="00F319C4">
      <w:pPr>
        <w:tabs>
          <w:tab w:val="left" w:pos="0"/>
        </w:tabs>
        <w:ind w:right="282"/>
        <w:jc w:val="both"/>
        <w:rPr>
          <w:color w:val="000000"/>
          <w:sz w:val="24"/>
          <w:szCs w:val="24"/>
        </w:rPr>
      </w:pPr>
      <w:proofErr w:type="gramStart"/>
      <w:r w:rsidRPr="004A29DA">
        <w:rPr>
          <w:color w:val="000000"/>
          <w:sz w:val="24"/>
          <w:szCs w:val="24"/>
          <w:lang w:val="en-US"/>
        </w:rPr>
        <w:t>c</w:t>
      </w:r>
      <w:proofErr w:type="gramEnd"/>
      <w:r w:rsidRPr="004A29DA">
        <w:rPr>
          <w:color w:val="000000"/>
          <w:sz w:val="24"/>
          <w:szCs w:val="24"/>
        </w:rPr>
        <w:t>. сказочно-фантастические</w:t>
      </w:r>
    </w:p>
    <w:p w:rsidR="00F319C4" w:rsidRPr="004A29DA" w:rsidRDefault="00F319C4" w:rsidP="00F319C4">
      <w:pPr>
        <w:tabs>
          <w:tab w:val="left" w:pos="0"/>
        </w:tabs>
        <w:ind w:right="282"/>
        <w:jc w:val="both"/>
        <w:rPr>
          <w:color w:val="000000"/>
          <w:sz w:val="24"/>
          <w:szCs w:val="24"/>
        </w:rPr>
      </w:pPr>
      <w:r w:rsidRPr="004A29DA">
        <w:rPr>
          <w:b/>
          <w:color w:val="000000"/>
          <w:sz w:val="24"/>
          <w:szCs w:val="24"/>
        </w:rPr>
        <w:t>9.Назовите самый демократичный жанр музыкального искусства</w:t>
      </w:r>
      <w:r w:rsidRPr="004A29DA">
        <w:rPr>
          <w:color w:val="000000"/>
          <w:sz w:val="24"/>
          <w:szCs w:val="24"/>
        </w:rPr>
        <w:t>-</w:t>
      </w:r>
    </w:p>
    <w:p w:rsidR="00F319C4" w:rsidRPr="004A29DA" w:rsidRDefault="00F319C4" w:rsidP="00F319C4">
      <w:pPr>
        <w:tabs>
          <w:tab w:val="left" w:pos="0"/>
        </w:tabs>
        <w:ind w:right="282"/>
        <w:rPr>
          <w:color w:val="000000"/>
          <w:sz w:val="24"/>
          <w:szCs w:val="24"/>
        </w:rPr>
      </w:pPr>
      <w:r w:rsidRPr="004A29DA">
        <w:rPr>
          <w:color w:val="000000"/>
          <w:sz w:val="24"/>
          <w:szCs w:val="24"/>
        </w:rPr>
        <w:t>а.      песня</w:t>
      </w:r>
    </w:p>
    <w:p w:rsidR="00F319C4" w:rsidRPr="004A29DA" w:rsidRDefault="00F319C4" w:rsidP="00F319C4">
      <w:pPr>
        <w:tabs>
          <w:tab w:val="left" w:pos="0"/>
        </w:tabs>
        <w:ind w:right="282"/>
        <w:rPr>
          <w:color w:val="000000"/>
          <w:sz w:val="24"/>
          <w:szCs w:val="24"/>
        </w:rPr>
      </w:pPr>
      <w:proofErr w:type="gramStart"/>
      <w:r w:rsidRPr="004A29DA">
        <w:rPr>
          <w:color w:val="000000"/>
          <w:sz w:val="24"/>
          <w:szCs w:val="24"/>
          <w:lang w:val="en-US"/>
        </w:rPr>
        <w:t>b</w:t>
      </w:r>
      <w:proofErr w:type="gramEnd"/>
      <w:r w:rsidRPr="004A29DA">
        <w:rPr>
          <w:color w:val="000000"/>
          <w:sz w:val="24"/>
          <w:szCs w:val="24"/>
        </w:rPr>
        <w:t>.      танец</w:t>
      </w:r>
    </w:p>
    <w:p w:rsidR="00F319C4" w:rsidRPr="004A29DA" w:rsidRDefault="00F319C4" w:rsidP="00F319C4">
      <w:pPr>
        <w:tabs>
          <w:tab w:val="left" w:pos="0"/>
        </w:tabs>
        <w:ind w:right="282"/>
        <w:rPr>
          <w:color w:val="000000"/>
          <w:sz w:val="24"/>
          <w:szCs w:val="24"/>
        </w:rPr>
      </w:pPr>
      <w:r w:rsidRPr="004A29DA">
        <w:rPr>
          <w:color w:val="000000"/>
          <w:sz w:val="24"/>
          <w:szCs w:val="24"/>
        </w:rPr>
        <w:t xml:space="preserve">с.      </w:t>
      </w:r>
      <w:r>
        <w:rPr>
          <w:color w:val="000000"/>
          <w:sz w:val="24"/>
          <w:szCs w:val="24"/>
        </w:rPr>
        <w:t>м</w:t>
      </w:r>
      <w:r w:rsidRPr="004A29DA">
        <w:rPr>
          <w:color w:val="000000"/>
          <w:sz w:val="24"/>
          <w:szCs w:val="24"/>
        </w:rPr>
        <w:t>арш</w:t>
      </w:r>
    </w:p>
    <w:p w:rsidR="00F319C4" w:rsidRPr="004A29DA" w:rsidRDefault="00F319C4" w:rsidP="00F319C4">
      <w:pPr>
        <w:tabs>
          <w:tab w:val="left" w:pos="0"/>
        </w:tabs>
        <w:ind w:right="282"/>
        <w:rPr>
          <w:b/>
          <w:color w:val="000000"/>
          <w:sz w:val="24"/>
          <w:szCs w:val="24"/>
        </w:rPr>
      </w:pPr>
      <w:r w:rsidRPr="004A29DA">
        <w:rPr>
          <w:b/>
          <w:color w:val="000000"/>
          <w:sz w:val="24"/>
          <w:szCs w:val="24"/>
        </w:rPr>
        <w:t>10.Назовите особенности танцевальной  музыки</w:t>
      </w:r>
    </w:p>
    <w:p w:rsidR="00F319C4" w:rsidRPr="004A29DA" w:rsidRDefault="00F319C4" w:rsidP="00F319C4">
      <w:pPr>
        <w:tabs>
          <w:tab w:val="left" w:pos="0"/>
        </w:tabs>
        <w:ind w:right="282"/>
        <w:rPr>
          <w:color w:val="000000"/>
          <w:sz w:val="24"/>
          <w:szCs w:val="24"/>
        </w:rPr>
      </w:pPr>
      <w:r w:rsidRPr="004A29DA">
        <w:rPr>
          <w:color w:val="000000"/>
          <w:sz w:val="24"/>
          <w:szCs w:val="24"/>
        </w:rPr>
        <w:t>а.      плавность, певучесть</w:t>
      </w:r>
    </w:p>
    <w:p w:rsidR="00F319C4" w:rsidRPr="004A29DA" w:rsidRDefault="00F319C4" w:rsidP="00F319C4">
      <w:pPr>
        <w:tabs>
          <w:tab w:val="left" w:pos="0"/>
        </w:tabs>
        <w:ind w:right="282"/>
        <w:rPr>
          <w:color w:val="000000"/>
          <w:sz w:val="24"/>
          <w:szCs w:val="24"/>
        </w:rPr>
      </w:pPr>
      <w:proofErr w:type="gramStart"/>
      <w:r w:rsidRPr="004A29DA">
        <w:rPr>
          <w:color w:val="000000"/>
          <w:sz w:val="24"/>
          <w:szCs w:val="24"/>
          <w:lang w:val="en-US"/>
        </w:rPr>
        <w:t>b</w:t>
      </w:r>
      <w:proofErr w:type="gramEnd"/>
      <w:r w:rsidRPr="004A29DA">
        <w:rPr>
          <w:color w:val="000000"/>
          <w:sz w:val="24"/>
          <w:szCs w:val="24"/>
        </w:rPr>
        <w:t>.      подвижность, лёгкость</w:t>
      </w:r>
    </w:p>
    <w:p w:rsidR="00F319C4" w:rsidRDefault="00F319C4" w:rsidP="00F319C4">
      <w:pPr>
        <w:tabs>
          <w:tab w:val="left" w:pos="0"/>
        </w:tabs>
        <w:ind w:right="282"/>
        <w:rPr>
          <w:color w:val="000000"/>
          <w:sz w:val="24"/>
          <w:szCs w:val="24"/>
        </w:rPr>
      </w:pPr>
      <w:r w:rsidRPr="004A29DA">
        <w:rPr>
          <w:color w:val="000000"/>
          <w:sz w:val="24"/>
          <w:szCs w:val="24"/>
        </w:rPr>
        <w:t>с.      энергичность, чёткость</w:t>
      </w:r>
    </w:p>
    <w:p w:rsidR="00F319C4" w:rsidRDefault="00F319C4" w:rsidP="00F319C4">
      <w:pPr>
        <w:tabs>
          <w:tab w:val="left" w:pos="0"/>
        </w:tabs>
        <w:ind w:right="282"/>
        <w:rPr>
          <w:color w:val="000000"/>
          <w:sz w:val="24"/>
          <w:szCs w:val="24"/>
        </w:rPr>
      </w:pPr>
    </w:p>
    <w:p w:rsidR="00F319C4" w:rsidRPr="00D7127B" w:rsidRDefault="00F319C4" w:rsidP="00F319C4">
      <w:pPr>
        <w:ind w:right="282"/>
        <w:jc w:val="center"/>
        <w:rPr>
          <w:b/>
          <w:sz w:val="24"/>
          <w:szCs w:val="32"/>
        </w:rPr>
      </w:pPr>
      <w:r>
        <w:rPr>
          <w:b/>
          <w:sz w:val="24"/>
          <w:szCs w:val="32"/>
        </w:rPr>
        <w:t>Ответы на тест</w:t>
      </w:r>
      <w:r w:rsidR="002B1B41">
        <w:rPr>
          <w:b/>
          <w:sz w:val="24"/>
          <w:szCs w:val="32"/>
        </w:rPr>
        <w:t>ы</w:t>
      </w:r>
      <w:r>
        <w:rPr>
          <w:b/>
          <w:sz w:val="24"/>
          <w:szCs w:val="32"/>
        </w:rPr>
        <w:t xml:space="preserve"> для 8 класса</w:t>
      </w:r>
    </w:p>
    <w:p w:rsidR="00F319C4" w:rsidRDefault="002B1B41" w:rsidP="00F319C4">
      <w:pPr>
        <w:tabs>
          <w:tab w:val="left" w:pos="0"/>
        </w:tabs>
        <w:ind w:right="282"/>
        <w:jc w:val="center"/>
        <w:rPr>
          <w:b/>
          <w:color w:val="000000"/>
          <w:sz w:val="24"/>
          <w:szCs w:val="24"/>
        </w:rPr>
      </w:pPr>
      <w:r>
        <w:rPr>
          <w:b/>
          <w:color w:val="000000"/>
          <w:sz w:val="24"/>
          <w:szCs w:val="24"/>
        </w:rPr>
        <w:t>Четверть</w:t>
      </w:r>
      <w:proofErr w:type="gramStart"/>
      <w:r w:rsidR="00F319C4" w:rsidRPr="00D479D2">
        <w:rPr>
          <w:b/>
          <w:color w:val="000000"/>
          <w:sz w:val="24"/>
          <w:szCs w:val="24"/>
        </w:rPr>
        <w:t>1</w:t>
      </w:r>
      <w:proofErr w:type="gramEnd"/>
    </w:p>
    <w:p w:rsidR="00F319C4" w:rsidRPr="00D479D2" w:rsidRDefault="00F319C4" w:rsidP="00F319C4">
      <w:pPr>
        <w:tabs>
          <w:tab w:val="left" w:pos="0"/>
        </w:tabs>
        <w:ind w:right="282"/>
        <w:jc w:val="center"/>
        <w:rPr>
          <w:b/>
          <w:color w:val="000000"/>
          <w:sz w:val="24"/>
          <w:szCs w:val="24"/>
        </w:rPr>
      </w:pPr>
    </w:p>
    <w:tbl>
      <w:tblPr>
        <w:tblStyle w:val="a4"/>
        <w:tblW w:w="0" w:type="auto"/>
        <w:tblLook w:val="04A0"/>
      </w:tblPr>
      <w:tblGrid>
        <w:gridCol w:w="1042"/>
        <w:gridCol w:w="1042"/>
        <w:gridCol w:w="1042"/>
        <w:gridCol w:w="1042"/>
        <w:gridCol w:w="1042"/>
        <w:gridCol w:w="1042"/>
        <w:gridCol w:w="1042"/>
        <w:gridCol w:w="1042"/>
        <w:gridCol w:w="1042"/>
        <w:gridCol w:w="1043"/>
      </w:tblGrid>
      <w:tr w:rsidR="00F319C4" w:rsidTr="00F319C4">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1</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2</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3</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4</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5</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6</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7</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8</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9</w:t>
            </w:r>
          </w:p>
        </w:tc>
        <w:tc>
          <w:tcPr>
            <w:tcW w:w="1043"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10</w:t>
            </w:r>
          </w:p>
        </w:tc>
      </w:tr>
      <w:tr w:rsidR="00F319C4" w:rsidTr="00F319C4">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а</w:t>
            </w:r>
          </w:p>
        </w:tc>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с</w:t>
            </w:r>
          </w:p>
        </w:tc>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а</w:t>
            </w:r>
          </w:p>
        </w:tc>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с</w:t>
            </w:r>
          </w:p>
        </w:tc>
        <w:tc>
          <w:tcPr>
            <w:tcW w:w="1042" w:type="dxa"/>
          </w:tcPr>
          <w:p w:rsidR="00F319C4" w:rsidRPr="00AA387A" w:rsidRDefault="00F319C4" w:rsidP="00F319C4">
            <w:pPr>
              <w:tabs>
                <w:tab w:val="left" w:pos="0"/>
              </w:tabs>
              <w:ind w:right="282"/>
              <w:jc w:val="center"/>
              <w:rPr>
                <w:color w:val="000000"/>
                <w:sz w:val="24"/>
                <w:szCs w:val="24"/>
                <w:lang w:val="en-US"/>
              </w:rPr>
            </w:pPr>
            <w:r w:rsidRPr="00AA387A">
              <w:rPr>
                <w:color w:val="000000"/>
                <w:sz w:val="24"/>
                <w:szCs w:val="24"/>
                <w:lang w:val="en-US"/>
              </w:rPr>
              <w:t>b</w:t>
            </w:r>
          </w:p>
        </w:tc>
        <w:tc>
          <w:tcPr>
            <w:tcW w:w="1042" w:type="dxa"/>
          </w:tcPr>
          <w:p w:rsidR="00F319C4" w:rsidRPr="00AA387A" w:rsidRDefault="00F319C4" w:rsidP="00F319C4">
            <w:pPr>
              <w:tabs>
                <w:tab w:val="left" w:pos="0"/>
              </w:tabs>
              <w:ind w:right="282"/>
              <w:jc w:val="center"/>
              <w:rPr>
                <w:color w:val="000000"/>
                <w:sz w:val="24"/>
                <w:szCs w:val="24"/>
                <w:lang w:val="en-US"/>
              </w:rPr>
            </w:pPr>
            <w:proofErr w:type="spellStart"/>
            <w:r w:rsidRPr="00AA387A">
              <w:rPr>
                <w:color w:val="000000"/>
                <w:sz w:val="24"/>
                <w:szCs w:val="24"/>
                <w:lang w:val="en-US"/>
              </w:rPr>
              <w:t>bdtca</w:t>
            </w:r>
            <w:proofErr w:type="spellEnd"/>
          </w:p>
        </w:tc>
        <w:tc>
          <w:tcPr>
            <w:tcW w:w="1042" w:type="dxa"/>
          </w:tcPr>
          <w:p w:rsidR="00F319C4" w:rsidRPr="00AA387A" w:rsidRDefault="00F319C4" w:rsidP="00F319C4">
            <w:pPr>
              <w:tabs>
                <w:tab w:val="left" w:pos="0"/>
              </w:tabs>
              <w:ind w:right="282"/>
              <w:jc w:val="center"/>
              <w:rPr>
                <w:color w:val="000000"/>
                <w:sz w:val="24"/>
                <w:szCs w:val="24"/>
                <w:lang w:val="en-US"/>
              </w:rPr>
            </w:pPr>
            <w:r w:rsidRPr="00AA387A">
              <w:rPr>
                <w:color w:val="000000"/>
                <w:sz w:val="24"/>
                <w:szCs w:val="24"/>
                <w:lang w:val="en-US"/>
              </w:rPr>
              <w:t>c</w:t>
            </w:r>
          </w:p>
        </w:tc>
        <w:tc>
          <w:tcPr>
            <w:tcW w:w="1042" w:type="dxa"/>
          </w:tcPr>
          <w:p w:rsidR="00F319C4" w:rsidRPr="00AA387A" w:rsidRDefault="00F319C4" w:rsidP="00F319C4">
            <w:pPr>
              <w:tabs>
                <w:tab w:val="left" w:pos="0"/>
              </w:tabs>
              <w:ind w:right="282"/>
              <w:jc w:val="center"/>
              <w:rPr>
                <w:color w:val="000000"/>
                <w:sz w:val="24"/>
                <w:szCs w:val="24"/>
                <w:lang w:val="en-US"/>
              </w:rPr>
            </w:pPr>
            <w:r w:rsidRPr="00AA387A">
              <w:rPr>
                <w:color w:val="000000"/>
                <w:sz w:val="24"/>
                <w:szCs w:val="24"/>
                <w:lang w:val="en-US"/>
              </w:rPr>
              <w:t>b</w:t>
            </w:r>
          </w:p>
        </w:tc>
        <w:tc>
          <w:tcPr>
            <w:tcW w:w="1042" w:type="dxa"/>
          </w:tcPr>
          <w:p w:rsidR="00F319C4" w:rsidRPr="00AA387A" w:rsidRDefault="00F319C4" w:rsidP="00F319C4">
            <w:pPr>
              <w:tabs>
                <w:tab w:val="left" w:pos="0"/>
              </w:tabs>
              <w:ind w:right="282"/>
              <w:jc w:val="center"/>
              <w:rPr>
                <w:color w:val="000000"/>
                <w:sz w:val="24"/>
                <w:szCs w:val="24"/>
                <w:lang w:val="en-US"/>
              </w:rPr>
            </w:pPr>
            <w:r w:rsidRPr="00AA387A">
              <w:rPr>
                <w:color w:val="000000"/>
                <w:sz w:val="24"/>
                <w:szCs w:val="24"/>
                <w:lang w:val="en-US"/>
              </w:rPr>
              <w:t>a</w:t>
            </w:r>
          </w:p>
        </w:tc>
        <w:tc>
          <w:tcPr>
            <w:tcW w:w="1043" w:type="dxa"/>
          </w:tcPr>
          <w:p w:rsidR="00F319C4" w:rsidRPr="00AA387A" w:rsidRDefault="00F319C4" w:rsidP="00F319C4">
            <w:pPr>
              <w:tabs>
                <w:tab w:val="left" w:pos="0"/>
              </w:tabs>
              <w:ind w:right="282"/>
              <w:jc w:val="center"/>
              <w:rPr>
                <w:color w:val="000000"/>
                <w:sz w:val="24"/>
                <w:szCs w:val="24"/>
                <w:lang w:val="en-US"/>
              </w:rPr>
            </w:pPr>
            <w:r w:rsidRPr="00AA387A">
              <w:rPr>
                <w:color w:val="000000"/>
                <w:sz w:val="24"/>
                <w:szCs w:val="24"/>
                <w:lang w:val="en-US"/>
              </w:rPr>
              <w:t>c</w:t>
            </w:r>
          </w:p>
        </w:tc>
      </w:tr>
    </w:tbl>
    <w:p w:rsidR="00F319C4" w:rsidRDefault="00F319C4" w:rsidP="00F319C4">
      <w:pPr>
        <w:tabs>
          <w:tab w:val="left" w:pos="0"/>
        </w:tabs>
        <w:ind w:right="282"/>
        <w:jc w:val="center"/>
        <w:rPr>
          <w:b/>
          <w:color w:val="000000"/>
          <w:szCs w:val="28"/>
        </w:rPr>
      </w:pPr>
    </w:p>
    <w:p w:rsidR="00F319C4" w:rsidRPr="00D479D2" w:rsidRDefault="002B1B41" w:rsidP="00F319C4">
      <w:pPr>
        <w:tabs>
          <w:tab w:val="left" w:pos="0"/>
        </w:tabs>
        <w:ind w:right="282"/>
        <w:jc w:val="center"/>
        <w:rPr>
          <w:b/>
          <w:color w:val="000000"/>
          <w:sz w:val="24"/>
          <w:szCs w:val="24"/>
        </w:rPr>
      </w:pPr>
      <w:r>
        <w:rPr>
          <w:b/>
          <w:color w:val="000000"/>
          <w:sz w:val="24"/>
          <w:szCs w:val="24"/>
        </w:rPr>
        <w:t xml:space="preserve">Четверть </w:t>
      </w:r>
      <w:r w:rsidR="00F319C4">
        <w:rPr>
          <w:b/>
          <w:color w:val="000000"/>
          <w:sz w:val="24"/>
          <w:szCs w:val="24"/>
        </w:rPr>
        <w:t xml:space="preserve">2 </w:t>
      </w:r>
    </w:p>
    <w:tbl>
      <w:tblPr>
        <w:tblStyle w:val="a4"/>
        <w:tblW w:w="0" w:type="auto"/>
        <w:tblLook w:val="04A0"/>
      </w:tblPr>
      <w:tblGrid>
        <w:gridCol w:w="1042"/>
        <w:gridCol w:w="1042"/>
        <w:gridCol w:w="1042"/>
        <w:gridCol w:w="1042"/>
        <w:gridCol w:w="1042"/>
        <w:gridCol w:w="1045"/>
        <w:gridCol w:w="1042"/>
        <w:gridCol w:w="1042"/>
        <w:gridCol w:w="1042"/>
        <w:gridCol w:w="1043"/>
      </w:tblGrid>
      <w:tr w:rsidR="00F319C4" w:rsidTr="00F319C4">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1</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2</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3</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4</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5</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6</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7</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8</w:t>
            </w:r>
          </w:p>
        </w:tc>
        <w:tc>
          <w:tcPr>
            <w:tcW w:w="1042"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9</w:t>
            </w:r>
          </w:p>
        </w:tc>
        <w:tc>
          <w:tcPr>
            <w:tcW w:w="1043" w:type="dxa"/>
          </w:tcPr>
          <w:p w:rsidR="00F319C4" w:rsidRPr="00DA4B77" w:rsidRDefault="00F319C4" w:rsidP="00F319C4">
            <w:pPr>
              <w:tabs>
                <w:tab w:val="left" w:pos="0"/>
              </w:tabs>
              <w:ind w:right="282"/>
              <w:jc w:val="center"/>
              <w:rPr>
                <w:color w:val="000000"/>
                <w:sz w:val="24"/>
                <w:szCs w:val="24"/>
              </w:rPr>
            </w:pPr>
            <w:r w:rsidRPr="00DA4B77">
              <w:rPr>
                <w:color w:val="000000"/>
                <w:sz w:val="24"/>
                <w:szCs w:val="24"/>
              </w:rPr>
              <w:t>10</w:t>
            </w:r>
          </w:p>
        </w:tc>
      </w:tr>
      <w:tr w:rsidR="00F319C4" w:rsidTr="00F319C4">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а</w:t>
            </w:r>
          </w:p>
        </w:tc>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с</w:t>
            </w:r>
          </w:p>
        </w:tc>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а</w:t>
            </w:r>
          </w:p>
        </w:tc>
        <w:tc>
          <w:tcPr>
            <w:tcW w:w="1042" w:type="dxa"/>
          </w:tcPr>
          <w:p w:rsidR="00F319C4" w:rsidRPr="00AA387A" w:rsidRDefault="00F319C4" w:rsidP="00F319C4">
            <w:pPr>
              <w:tabs>
                <w:tab w:val="left" w:pos="0"/>
              </w:tabs>
              <w:ind w:right="282"/>
              <w:jc w:val="center"/>
              <w:rPr>
                <w:color w:val="000000"/>
                <w:sz w:val="24"/>
                <w:szCs w:val="24"/>
              </w:rPr>
            </w:pPr>
            <w:r w:rsidRPr="00AA387A">
              <w:rPr>
                <w:color w:val="000000"/>
                <w:sz w:val="24"/>
                <w:szCs w:val="24"/>
              </w:rPr>
              <w:t>с</w:t>
            </w:r>
          </w:p>
        </w:tc>
        <w:tc>
          <w:tcPr>
            <w:tcW w:w="1042" w:type="dxa"/>
          </w:tcPr>
          <w:p w:rsidR="00F319C4" w:rsidRPr="00AA387A" w:rsidRDefault="00F319C4" w:rsidP="00F319C4">
            <w:pPr>
              <w:tabs>
                <w:tab w:val="left" w:pos="0"/>
              </w:tabs>
              <w:ind w:right="282"/>
              <w:jc w:val="center"/>
              <w:rPr>
                <w:color w:val="000000"/>
                <w:sz w:val="24"/>
                <w:szCs w:val="24"/>
                <w:lang w:val="en-US"/>
              </w:rPr>
            </w:pPr>
            <w:r w:rsidRPr="00AA387A">
              <w:rPr>
                <w:color w:val="000000"/>
                <w:sz w:val="24"/>
                <w:szCs w:val="24"/>
                <w:lang w:val="en-US"/>
              </w:rPr>
              <w:t>b</w:t>
            </w:r>
          </w:p>
        </w:tc>
        <w:tc>
          <w:tcPr>
            <w:tcW w:w="1042" w:type="dxa"/>
          </w:tcPr>
          <w:p w:rsidR="00F319C4" w:rsidRPr="00AA387A" w:rsidRDefault="00F319C4" w:rsidP="00F319C4">
            <w:pPr>
              <w:tabs>
                <w:tab w:val="left" w:pos="0"/>
              </w:tabs>
              <w:ind w:right="282"/>
              <w:jc w:val="center"/>
              <w:rPr>
                <w:color w:val="000000"/>
                <w:sz w:val="24"/>
                <w:szCs w:val="24"/>
              </w:rPr>
            </w:pPr>
            <w:proofErr w:type="spellStart"/>
            <w:r w:rsidRPr="00AA387A">
              <w:rPr>
                <w:color w:val="000000"/>
                <w:sz w:val="24"/>
                <w:szCs w:val="24"/>
                <w:lang w:val="en-US"/>
              </w:rPr>
              <w:t>eghfd</w:t>
            </w:r>
            <w:proofErr w:type="spellEnd"/>
          </w:p>
        </w:tc>
        <w:tc>
          <w:tcPr>
            <w:tcW w:w="1042" w:type="dxa"/>
          </w:tcPr>
          <w:p w:rsidR="00F319C4" w:rsidRPr="00AA387A" w:rsidRDefault="00F319C4" w:rsidP="00F319C4">
            <w:pPr>
              <w:tabs>
                <w:tab w:val="left" w:pos="0"/>
              </w:tabs>
              <w:ind w:right="282"/>
              <w:jc w:val="center"/>
              <w:rPr>
                <w:color w:val="000000"/>
                <w:sz w:val="24"/>
                <w:szCs w:val="24"/>
                <w:lang w:val="en-US"/>
              </w:rPr>
            </w:pPr>
            <w:r>
              <w:rPr>
                <w:color w:val="000000"/>
                <w:sz w:val="24"/>
                <w:szCs w:val="24"/>
                <w:lang w:val="en-US"/>
              </w:rPr>
              <w:t>d</w:t>
            </w:r>
          </w:p>
        </w:tc>
        <w:tc>
          <w:tcPr>
            <w:tcW w:w="1042" w:type="dxa"/>
          </w:tcPr>
          <w:p w:rsidR="00F319C4" w:rsidRPr="00AA387A" w:rsidRDefault="00F319C4" w:rsidP="00F319C4">
            <w:pPr>
              <w:tabs>
                <w:tab w:val="left" w:pos="0"/>
              </w:tabs>
              <w:ind w:right="282"/>
              <w:jc w:val="center"/>
              <w:rPr>
                <w:color w:val="000000"/>
                <w:sz w:val="24"/>
                <w:szCs w:val="24"/>
                <w:lang w:val="en-US"/>
              </w:rPr>
            </w:pPr>
            <w:r>
              <w:rPr>
                <w:color w:val="000000"/>
                <w:sz w:val="24"/>
                <w:szCs w:val="24"/>
                <w:lang w:val="en-US"/>
              </w:rPr>
              <w:t>b</w:t>
            </w:r>
          </w:p>
        </w:tc>
        <w:tc>
          <w:tcPr>
            <w:tcW w:w="1042" w:type="dxa"/>
          </w:tcPr>
          <w:p w:rsidR="00F319C4" w:rsidRPr="00AA387A" w:rsidRDefault="00F319C4" w:rsidP="00F319C4">
            <w:pPr>
              <w:tabs>
                <w:tab w:val="left" w:pos="0"/>
              </w:tabs>
              <w:ind w:right="282"/>
              <w:jc w:val="center"/>
              <w:rPr>
                <w:color w:val="000000"/>
                <w:sz w:val="24"/>
                <w:szCs w:val="24"/>
                <w:lang w:val="en-US"/>
              </w:rPr>
            </w:pPr>
            <w:r>
              <w:rPr>
                <w:color w:val="000000"/>
                <w:sz w:val="24"/>
                <w:szCs w:val="24"/>
                <w:lang w:val="en-US"/>
              </w:rPr>
              <w:t>a</w:t>
            </w:r>
          </w:p>
        </w:tc>
        <w:tc>
          <w:tcPr>
            <w:tcW w:w="1043" w:type="dxa"/>
          </w:tcPr>
          <w:p w:rsidR="00F319C4" w:rsidRPr="00AA387A" w:rsidRDefault="00F319C4" w:rsidP="00F319C4">
            <w:pPr>
              <w:tabs>
                <w:tab w:val="left" w:pos="0"/>
              </w:tabs>
              <w:ind w:right="282"/>
              <w:jc w:val="center"/>
              <w:rPr>
                <w:color w:val="000000"/>
                <w:sz w:val="24"/>
                <w:szCs w:val="24"/>
                <w:lang w:val="en-US"/>
              </w:rPr>
            </w:pPr>
            <w:r>
              <w:rPr>
                <w:color w:val="000000"/>
                <w:sz w:val="24"/>
                <w:szCs w:val="24"/>
                <w:lang w:val="en-US"/>
              </w:rPr>
              <w:t>b</w:t>
            </w:r>
          </w:p>
        </w:tc>
      </w:tr>
    </w:tbl>
    <w:p w:rsidR="00F319C4" w:rsidRDefault="00F319C4" w:rsidP="00F319C4">
      <w:pPr>
        <w:tabs>
          <w:tab w:val="left" w:pos="0"/>
        </w:tabs>
        <w:ind w:right="282"/>
        <w:jc w:val="center"/>
        <w:rPr>
          <w:b/>
          <w:color w:val="000000"/>
          <w:szCs w:val="28"/>
        </w:rPr>
      </w:pPr>
    </w:p>
    <w:p w:rsidR="00F319C4" w:rsidRPr="00AA387A" w:rsidRDefault="00F319C4" w:rsidP="00F319C4">
      <w:pPr>
        <w:tabs>
          <w:tab w:val="left" w:pos="0"/>
        </w:tabs>
        <w:ind w:right="282"/>
        <w:rPr>
          <w:color w:val="000000"/>
          <w:szCs w:val="28"/>
          <w:lang w:val="en-US"/>
        </w:rPr>
      </w:pPr>
    </w:p>
    <w:p w:rsidR="00F319C4" w:rsidRDefault="00F319C4" w:rsidP="00F319C4">
      <w:pPr>
        <w:ind w:right="282"/>
        <w:jc w:val="center"/>
        <w:rPr>
          <w:b/>
          <w:color w:val="000000"/>
          <w:sz w:val="24"/>
          <w:szCs w:val="24"/>
        </w:rPr>
      </w:pPr>
      <w:r w:rsidRPr="004A29DA">
        <w:rPr>
          <w:b/>
          <w:color w:val="000000"/>
          <w:sz w:val="24"/>
          <w:szCs w:val="24"/>
        </w:rPr>
        <w:t xml:space="preserve">Итоговый тест </w:t>
      </w:r>
      <w:r>
        <w:rPr>
          <w:b/>
          <w:color w:val="000000"/>
          <w:sz w:val="24"/>
          <w:szCs w:val="24"/>
        </w:rPr>
        <w:t xml:space="preserve"> 8 класс</w:t>
      </w:r>
    </w:p>
    <w:p w:rsidR="00B6067E" w:rsidRDefault="00B6067E" w:rsidP="00F319C4">
      <w:pPr>
        <w:ind w:right="282"/>
        <w:jc w:val="center"/>
        <w:rPr>
          <w:b/>
          <w:color w:val="000000"/>
          <w:sz w:val="24"/>
          <w:szCs w:val="24"/>
        </w:rPr>
      </w:pPr>
      <w:r>
        <w:rPr>
          <w:b/>
          <w:color w:val="000000"/>
          <w:sz w:val="24"/>
          <w:szCs w:val="24"/>
        </w:rPr>
        <w:t>1 вариант</w:t>
      </w:r>
    </w:p>
    <w:p w:rsidR="00F319C4" w:rsidRPr="00AA387A" w:rsidRDefault="00F319C4" w:rsidP="00F319C4">
      <w:pPr>
        <w:ind w:right="282"/>
        <w:rPr>
          <w:color w:val="000000"/>
          <w:sz w:val="24"/>
          <w:szCs w:val="24"/>
        </w:rPr>
      </w:pPr>
      <w:r w:rsidRPr="001F5214">
        <w:rPr>
          <w:color w:val="000000"/>
          <w:sz w:val="24"/>
          <w:szCs w:val="24"/>
        </w:rPr>
        <w:t>Итоговый тест по музыке для 8 класса состоит из 45 вопросов. Тест содержит: вопросы на выбор одного ответа, вопросы на множественный выбор, вопрос на сопоставление.</w:t>
      </w:r>
      <w:r>
        <w:rPr>
          <w:color w:val="000000"/>
          <w:sz w:val="24"/>
          <w:szCs w:val="24"/>
        </w:rPr>
        <w:t xml:space="preserve"> Зачёт считается сданным, если обучающийся ответил на  45-21 вопрос правильно. Работа рассчитана на 40 </w:t>
      </w:r>
      <w:proofErr w:type="spellStart"/>
      <w:r>
        <w:rPr>
          <w:color w:val="000000"/>
          <w:sz w:val="24"/>
          <w:szCs w:val="24"/>
        </w:rPr>
        <w:t>минут</w:t>
      </w:r>
      <w:proofErr w:type="gramStart"/>
      <w:r>
        <w:rPr>
          <w:color w:val="000000"/>
          <w:sz w:val="24"/>
          <w:szCs w:val="24"/>
        </w:rPr>
        <w:t>.П</w:t>
      </w:r>
      <w:proofErr w:type="gramEnd"/>
      <w:r>
        <w:rPr>
          <w:color w:val="000000"/>
          <w:sz w:val="24"/>
          <w:szCs w:val="24"/>
        </w:rPr>
        <w:t>роводится</w:t>
      </w:r>
      <w:proofErr w:type="spellEnd"/>
      <w:r>
        <w:rPr>
          <w:color w:val="000000"/>
          <w:sz w:val="24"/>
          <w:szCs w:val="24"/>
        </w:rPr>
        <w:t xml:space="preserve"> на последнем уроке </w:t>
      </w:r>
      <w:r w:rsidR="002B1B41">
        <w:rPr>
          <w:color w:val="000000"/>
          <w:sz w:val="24"/>
          <w:szCs w:val="24"/>
        </w:rPr>
        <w:t xml:space="preserve">четверти </w:t>
      </w:r>
      <w:r>
        <w:rPr>
          <w:color w:val="000000"/>
          <w:sz w:val="24"/>
          <w:szCs w:val="24"/>
        </w:rPr>
        <w:t>в учебном году.</w:t>
      </w:r>
    </w:p>
    <w:p w:rsidR="00F319C4" w:rsidRPr="001F5214" w:rsidRDefault="00F319C4" w:rsidP="00F319C4">
      <w:pPr>
        <w:ind w:right="282"/>
        <w:rPr>
          <w:b/>
          <w:sz w:val="24"/>
          <w:szCs w:val="32"/>
        </w:rPr>
      </w:pPr>
      <w:r w:rsidRPr="001F5214">
        <w:rPr>
          <w:b/>
          <w:sz w:val="24"/>
          <w:szCs w:val="32"/>
        </w:rPr>
        <w:t>1.Какой струнный инструмент бывает русским, гавайским и испанским?</w:t>
      </w:r>
    </w:p>
    <w:p w:rsidR="00F319C4" w:rsidRPr="001F5214" w:rsidRDefault="00F319C4" w:rsidP="00F319C4">
      <w:pPr>
        <w:ind w:right="282"/>
        <w:rPr>
          <w:sz w:val="24"/>
          <w:szCs w:val="32"/>
        </w:rPr>
      </w:pPr>
      <w:r w:rsidRPr="001F5214">
        <w:rPr>
          <w:sz w:val="24"/>
          <w:szCs w:val="32"/>
        </w:rPr>
        <w:t>а)  скрипка</w:t>
      </w:r>
    </w:p>
    <w:p w:rsidR="00F319C4" w:rsidRPr="001F5214" w:rsidRDefault="00F319C4" w:rsidP="00F319C4">
      <w:pPr>
        <w:ind w:right="282"/>
        <w:rPr>
          <w:sz w:val="24"/>
          <w:szCs w:val="32"/>
        </w:rPr>
      </w:pPr>
      <w:r w:rsidRPr="001F5214">
        <w:rPr>
          <w:sz w:val="24"/>
          <w:szCs w:val="32"/>
        </w:rPr>
        <w:t>б)  мандолина</w:t>
      </w:r>
    </w:p>
    <w:p w:rsidR="00F319C4" w:rsidRPr="001F5214" w:rsidRDefault="00F319C4" w:rsidP="00F319C4">
      <w:pPr>
        <w:ind w:right="282"/>
        <w:rPr>
          <w:sz w:val="24"/>
          <w:szCs w:val="32"/>
        </w:rPr>
      </w:pPr>
      <w:r w:rsidRPr="001F5214">
        <w:rPr>
          <w:sz w:val="24"/>
          <w:szCs w:val="32"/>
        </w:rPr>
        <w:t>в)  гитара</w:t>
      </w:r>
    </w:p>
    <w:p w:rsidR="00F319C4" w:rsidRDefault="00F319C4" w:rsidP="00F319C4">
      <w:pPr>
        <w:ind w:right="282"/>
        <w:rPr>
          <w:b/>
          <w:sz w:val="24"/>
          <w:szCs w:val="32"/>
        </w:rPr>
      </w:pPr>
      <w:r w:rsidRPr="001F5214">
        <w:rPr>
          <w:b/>
          <w:sz w:val="24"/>
          <w:szCs w:val="32"/>
        </w:rPr>
        <w:lastRenderedPageBreak/>
        <w:t>2.Найди инструменты симфонического оркестра: (3)</w:t>
      </w:r>
      <w:r w:rsidRPr="001F5214">
        <w:rPr>
          <w:b/>
          <w:sz w:val="24"/>
          <w:szCs w:val="32"/>
        </w:rPr>
        <w:tab/>
      </w:r>
    </w:p>
    <w:p w:rsidR="00F319C4" w:rsidRPr="001F5214" w:rsidRDefault="00F319C4" w:rsidP="00F319C4">
      <w:pPr>
        <w:ind w:right="282"/>
        <w:rPr>
          <w:sz w:val="24"/>
          <w:szCs w:val="32"/>
        </w:rPr>
      </w:pPr>
      <w:r w:rsidRPr="001F5214">
        <w:rPr>
          <w:sz w:val="24"/>
          <w:szCs w:val="32"/>
        </w:rPr>
        <w:t xml:space="preserve">а)  туба </w:t>
      </w:r>
    </w:p>
    <w:p w:rsidR="00F319C4" w:rsidRPr="001F5214" w:rsidRDefault="00F319C4" w:rsidP="00F319C4">
      <w:pPr>
        <w:ind w:right="282"/>
        <w:rPr>
          <w:sz w:val="24"/>
          <w:szCs w:val="32"/>
        </w:rPr>
      </w:pPr>
      <w:r w:rsidRPr="001F5214">
        <w:rPr>
          <w:sz w:val="24"/>
          <w:szCs w:val="32"/>
        </w:rPr>
        <w:t>б)  балалайка</w:t>
      </w:r>
    </w:p>
    <w:p w:rsidR="00F319C4" w:rsidRPr="001F5214" w:rsidRDefault="00F319C4" w:rsidP="00F319C4">
      <w:pPr>
        <w:ind w:right="282"/>
        <w:rPr>
          <w:sz w:val="24"/>
          <w:szCs w:val="32"/>
        </w:rPr>
      </w:pPr>
      <w:r w:rsidRPr="001F5214">
        <w:rPr>
          <w:sz w:val="24"/>
          <w:szCs w:val="32"/>
        </w:rPr>
        <w:t>в)  арфа</w:t>
      </w:r>
    </w:p>
    <w:p w:rsidR="00F319C4" w:rsidRPr="001F5214" w:rsidRDefault="00F319C4" w:rsidP="00F319C4">
      <w:pPr>
        <w:ind w:right="282"/>
        <w:rPr>
          <w:sz w:val="24"/>
          <w:szCs w:val="32"/>
        </w:rPr>
      </w:pPr>
      <w:r w:rsidRPr="001F5214">
        <w:rPr>
          <w:sz w:val="24"/>
          <w:szCs w:val="32"/>
        </w:rPr>
        <w:t>г)  домра</w:t>
      </w:r>
    </w:p>
    <w:p w:rsidR="00F319C4" w:rsidRPr="001F5214" w:rsidRDefault="00F319C4" w:rsidP="00F319C4">
      <w:pPr>
        <w:ind w:right="282"/>
        <w:rPr>
          <w:sz w:val="24"/>
          <w:szCs w:val="32"/>
        </w:rPr>
      </w:pPr>
      <w:proofErr w:type="spellStart"/>
      <w:r w:rsidRPr="001F5214">
        <w:rPr>
          <w:sz w:val="24"/>
          <w:szCs w:val="32"/>
        </w:rPr>
        <w:t>д</w:t>
      </w:r>
      <w:proofErr w:type="spellEnd"/>
      <w:r w:rsidRPr="001F5214">
        <w:rPr>
          <w:sz w:val="24"/>
          <w:szCs w:val="32"/>
        </w:rPr>
        <w:t>)  виолончель</w:t>
      </w:r>
    </w:p>
    <w:p w:rsidR="00F319C4" w:rsidRDefault="00F319C4" w:rsidP="00F319C4">
      <w:pPr>
        <w:ind w:right="282"/>
        <w:rPr>
          <w:b/>
          <w:sz w:val="24"/>
          <w:szCs w:val="32"/>
        </w:rPr>
      </w:pPr>
      <w:r>
        <w:rPr>
          <w:b/>
          <w:sz w:val="24"/>
          <w:szCs w:val="32"/>
        </w:rPr>
        <w:t>3.</w:t>
      </w:r>
      <w:r w:rsidRPr="001F5214">
        <w:rPr>
          <w:b/>
          <w:sz w:val="24"/>
          <w:szCs w:val="32"/>
        </w:rPr>
        <w:t xml:space="preserve">Какой инструмент входит в группу </w:t>
      </w:r>
      <w:proofErr w:type="spellStart"/>
      <w:proofErr w:type="gramStart"/>
      <w:r w:rsidRPr="001F5214">
        <w:rPr>
          <w:b/>
          <w:sz w:val="24"/>
          <w:szCs w:val="32"/>
        </w:rPr>
        <w:t>деревянных-духовых</w:t>
      </w:r>
      <w:proofErr w:type="spellEnd"/>
      <w:proofErr w:type="gramEnd"/>
      <w:r w:rsidRPr="001F5214">
        <w:rPr>
          <w:b/>
          <w:sz w:val="24"/>
          <w:szCs w:val="32"/>
        </w:rPr>
        <w:t xml:space="preserve"> инструментов?</w:t>
      </w:r>
      <w:r w:rsidRPr="001F5214">
        <w:rPr>
          <w:b/>
          <w:sz w:val="24"/>
          <w:szCs w:val="32"/>
        </w:rPr>
        <w:tab/>
      </w:r>
    </w:p>
    <w:p w:rsidR="00F319C4" w:rsidRPr="001F5214" w:rsidRDefault="00F319C4" w:rsidP="00F319C4">
      <w:pPr>
        <w:ind w:right="282"/>
        <w:rPr>
          <w:sz w:val="24"/>
          <w:szCs w:val="32"/>
        </w:rPr>
      </w:pPr>
      <w:r w:rsidRPr="001F5214">
        <w:rPr>
          <w:sz w:val="24"/>
          <w:szCs w:val="32"/>
        </w:rPr>
        <w:t>а)  альт</w:t>
      </w:r>
    </w:p>
    <w:p w:rsidR="00F319C4" w:rsidRPr="001F5214" w:rsidRDefault="00F319C4" w:rsidP="00F319C4">
      <w:pPr>
        <w:ind w:right="282"/>
        <w:rPr>
          <w:sz w:val="24"/>
          <w:szCs w:val="32"/>
        </w:rPr>
      </w:pPr>
      <w:r w:rsidRPr="001F5214">
        <w:rPr>
          <w:sz w:val="24"/>
          <w:szCs w:val="32"/>
        </w:rPr>
        <w:t>б)  виолончель</w:t>
      </w:r>
    </w:p>
    <w:p w:rsidR="00F319C4" w:rsidRPr="001F5214" w:rsidRDefault="00F319C4" w:rsidP="00F319C4">
      <w:pPr>
        <w:ind w:right="282"/>
        <w:rPr>
          <w:sz w:val="24"/>
          <w:szCs w:val="32"/>
        </w:rPr>
      </w:pPr>
      <w:r w:rsidRPr="001F5214">
        <w:rPr>
          <w:sz w:val="24"/>
          <w:szCs w:val="32"/>
        </w:rPr>
        <w:t>в)  флейта</w:t>
      </w:r>
    </w:p>
    <w:p w:rsidR="00F319C4" w:rsidRDefault="00F319C4" w:rsidP="00F319C4">
      <w:pPr>
        <w:ind w:right="282"/>
        <w:rPr>
          <w:b/>
          <w:sz w:val="24"/>
          <w:szCs w:val="32"/>
        </w:rPr>
      </w:pPr>
      <w:r>
        <w:rPr>
          <w:b/>
          <w:sz w:val="24"/>
          <w:szCs w:val="32"/>
        </w:rPr>
        <w:t>4.</w:t>
      </w:r>
      <w:r w:rsidRPr="001F5214">
        <w:rPr>
          <w:b/>
          <w:sz w:val="24"/>
          <w:szCs w:val="32"/>
        </w:rPr>
        <w:t xml:space="preserve">  Низкий женский певческий голос.</w:t>
      </w:r>
      <w:r w:rsidRPr="001F5214">
        <w:rPr>
          <w:b/>
          <w:sz w:val="24"/>
          <w:szCs w:val="32"/>
        </w:rPr>
        <w:tab/>
      </w:r>
    </w:p>
    <w:p w:rsidR="00F319C4" w:rsidRPr="001F5214" w:rsidRDefault="00F319C4" w:rsidP="00F319C4">
      <w:pPr>
        <w:ind w:right="282"/>
        <w:rPr>
          <w:sz w:val="24"/>
          <w:szCs w:val="32"/>
        </w:rPr>
      </w:pPr>
      <w:r w:rsidRPr="001F5214">
        <w:rPr>
          <w:sz w:val="24"/>
          <w:szCs w:val="32"/>
        </w:rPr>
        <w:t>а)  тенор</w:t>
      </w:r>
    </w:p>
    <w:p w:rsidR="00F319C4" w:rsidRPr="001F5214" w:rsidRDefault="00F319C4" w:rsidP="00F319C4">
      <w:pPr>
        <w:ind w:right="282"/>
        <w:rPr>
          <w:sz w:val="24"/>
          <w:szCs w:val="32"/>
        </w:rPr>
      </w:pPr>
      <w:r w:rsidRPr="001F5214">
        <w:rPr>
          <w:sz w:val="24"/>
          <w:szCs w:val="32"/>
        </w:rPr>
        <w:t>б)  меццо-сопрано</w:t>
      </w:r>
    </w:p>
    <w:p w:rsidR="00F319C4" w:rsidRPr="001F5214" w:rsidRDefault="00F319C4" w:rsidP="00F319C4">
      <w:pPr>
        <w:ind w:right="282"/>
        <w:rPr>
          <w:b/>
          <w:sz w:val="24"/>
          <w:szCs w:val="32"/>
        </w:rPr>
      </w:pPr>
      <w:r w:rsidRPr="001F5214">
        <w:rPr>
          <w:sz w:val="24"/>
          <w:szCs w:val="32"/>
        </w:rPr>
        <w:t>в)  контральто</w:t>
      </w:r>
    </w:p>
    <w:p w:rsidR="00F319C4" w:rsidRDefault="00F319C4" w:rsidP="00F319C4">
      <w:pPr>
        <w:ind w:right="282"/>
        <w:rPr>
          <w:b/>
          <w:sz w:val="24"/>
          <w:szCs w:val="32"/>
        </w:rPr>
      </w:pPr>
      <w:r>
        <w:rPr>
          <w:b/>
          <w:sz w:val="24"/>
          <w:szCs w:val="32"/>
        </w:rPr>
        <w:t>5.</w:t>
      </w:r>
      <w:r w:rsidRPr="001F5214">
        <w:rPr>
          <w:b/>
          <w:sz w:val="24"/>
          <w:szCs w:val="32"/>
        </w:rPr>
        <w:t>Кто руководит симфоническим  оркестром?</w:t>
      </w:r>
      <w:r w:rsidRPr="001F5214">
        <w:rPr>
          <w:b/>
          <w:sz w:val="24"/>
          <w:szCs w:val="32"/>
        </w:rPr>
        <w:tab/>
      </w:r>
    </w:p>
    <w:p w:rsidR="00F319C4" w:rsidRPr="001F5214" w:rsidRDefault="00F319C4" w:rsidP="00F319C4">
      <w:pPr>
        <w:ind w:right="282"/>
        <w:rPr>
          <w:sz w:val="24"/>
          <w:szCs w:val="32"/>
        </w:rPr>
      </w:pPr>
      <w:r w:rsidRPr="001F5214">
        <w:rPr>
          <w:sz w:val="24"/>
          <w:szCs w:val="32"/>
        </w:rPr>
        <w:t xml:space="preserve">а)  балетмейстер       </w:t>
      </w:r>
    </w:p>
    <w:p w:rsidR="00F319C4" w:rsidRPr="001F5214" w:rsidRDefault="00F319C4" w:rsidP="00F319C4">
      <w:pPr>
        <w:ind w:right="282"/>
        <w:rPr>
          <w:sz w:val="24"/>
          <w:szCs w:val="32"/>
        </w:rPr>
      </w:pPr>
      <w:r w:rsidRPr="001F5214">
        <w:rPr>
          <w:sz w:val="24"/>
          <w:szCs w:val="32"/>
        </w:rPr>
        <w:t xml:space="preserve">б)  дирижер        </w:t>
      </w:r>
    </w:p>
    <w:p w:rsidR="00F319C4" w:rsidRPr="001F5214" w:rsidRDefault="00F319C4" w:rsidP="00F319C4">
      <w:pPr>
        <w:ind w:right="282"/>
        <w:rPr>
          <w:sz w:val="24"/>
          <w:szCs w:val="32"/>
        </w:rPr>
      </w:pPr>
      <w:r w:rsidRPr="001F5214">
        <w:rPr>
          <w:sz w:val="24"/>
          <w:szCs w:val="32"/>
        </w:rPr>
        <w:t>в)  режиссёр</w:t>
      </w:r>
    </w:p>
    <w:p w:rsidR="00F319C4" w:rsidRDefault="00F319C4" w:rsidP="00F319C4">
      <w:pPr>
        <w:ind w:right="282"/>
        <w:rPr>
          <w:b/>
          <w:sz w:val="24"/>
          <w:szCs w:val="32"/>
        </w:rPr>
      </w:pPr>
      <w:r>
        <w:rPr>
          <w:b/>
          <w:sz w:val="24"/>
          <w:szCs w:val="32"/>
        </w:rPr>
        <w:t>6.</w:t>
      </w:r>
      <w:r w:rsidRPr="001F5214">
        <w:rPr>
          <w:b/>
          <w:sz w:val="24"/>
          <w:szCs w:val="32"/>
        </w:rPr>
        <w:t xml:space="preserve">  Как называе</w:t>
      </w:r>
      <w:r>
        <w:rPr>
          <w:b/>
          <w:sz w:val="24"/>
          <w:szCs w:val="32"/>
        </w:rPr>
        <w:t>тся певческий коллектив певцов, е</w:t>
      </w:r>
      <w:r w:rsidRPr="001F5214">
        <w:rPr>
          <w:b/>
          <w:sz w:val="24"/>
          <w:szCs w:val="32"/>
        </w:rPr>
        <w:t>сли в него входит более 12 человек?</w:t>
      </w:r>
      <w:r w:rsidRPr="001F5214">
        <w:rPr>
          <w:b/>
          <w:sz w:val="24"/>
          <w:szCs w:val="32"/>
        </w:rPr>
        <w:tab/>
      </w:r>
    </w:p>
    <w:p w:rsidR="00F319C4" w:rsidRPr="001F5214" w:rsidRDefault="00F319C4" w:rsidP="00F319C4">
      <w:pPr>
        <w:ind w:right="282"/>
        <w:rPr>
          <w:sz w:val="24"/>
          <w:szCs w:val="32"/>
        </w:rPr>
      </w:pPr>
      <w:r w:rsidRPr="001F5214">
        <w:rPr>
          <w:sz w:val="24"/>
          <w:szCs w:val="32"/>
        </w:rPr>
        <w:t>а)  оркестр</w:t>
      </w:r>
    </w:p>
    <w:p w:rsidR="00F319C4" w:rsidRPr="001F5214" w:rsidRDefault="00F319C4" w:rsidP="00F319C4">
      <w:pPr>
        <w:ind w:right="282"/>
        <w:rPr>
          <w:sz w:val="24"/>
          <w:szCs w:val="32"/>
        </w:rPr>
      </w:pPr>
      <w:r w:rsidRPr="001F5214">
        <w:rPr>
          <w:sz w:val="24"/>
          <w:szCs w:val="32"/>
        </w:rPr>
        <w:t>б)  ансамбль</w:t>
      </w:r>
    </w:p>
    <w:p w:rsidR="00F319C4" w:rsidRPr="001F5214" w:rsidRDefault="00F319C4" w:rsidP="00F319C4">
      <w:pPr>
        <w:ind w:right="282"/>
        <w:rPr>
          <w:sz w:val="24"/>
          <w:szCs w:val="32"/>
        </w:rPr>
      </w:pPr>
      <w:r w:rsidRPr="001F5214">
        <w:rPr>
          <w:sz w:val="24"/>
          <w:szCs w:val="32"/>
        </w:rPr>
        <w:t>в)  хор</w:t>
      </w:r>
    </w:p>
    <w:p w:rsidR="00F319C4" w:rsidRDefault="00F319C4" w:rsidP="00F319C4">
      <w:pPr>
        <w:ind w:right="282"/>
        <w:rPr>
          <w:b/>
          <w:sz w:val="24"/>
          <w:szCs w:val="32"/>
        </w:rPr>
      </w:pPr>
      <w:r>
        <w:rPr>
          <w:b/>
          <w:sz w:val="24"/>
          <w:szCs w:val="32"/>
        </w:rPr>
        <w:t>7.</w:t>
      </w:r>
      <w:r w:rsidRPr="001F5214">
        <w:rPr>
          <w:b/>
          <w:sz w:val="24"/>
          <w:szCs w:val="32"/>
        </w:rPr>
        <w:t xml:space="preserve">  Как называется коллектив музыкантов из четырёх человек? </w:t>
      </w:r>
      <w:r w:rsidRPr="001F5214">
        <w:rPr>
          <w:b/>
          <w:sz w:val="24"/>
          <w:szCs w:val="32"/>
        </w:rPr>
        <w:tab/>
      </w:r>
    </w:p>
    <w:p w:rsidR="00F319C4" w:rsidRPr="001F5214" w:rsidRDefault="00F319C4" w:rsidP="00F319C4">
      <w:pPr>
        <w:ind w:right="282"/>
        <w:rPr>
          <w:sz w:val="24"/>
          <w:szCs w:val="32"/>
        </w:rPr>
      </w:pPr>
      <w:r w:rsidRPr="001F5214">
        <w:rPr>
          <w:sz w:val="24"/>
          <w:szCs w:val="32"/>
        </w:rPr>
        <w:t>а)  трио</w:t>
      </w:r>
    </w:p>
    <w:p w:rsidR="00F319C4" w:rsidRPr="001F5214" w:rsidRDefault="00F319C4" w:rsidP="00F319C4">
      <w:pPr>
        <w:ind w:right="282"/>
        <w:rPr>
          <w:sz w:val="24"/>
          <w:szCs w:val="32"/>
        </w:rPr>
      </w:pPr>
      <w:r w:rsidRPr="001F5214">
        <w:rPr>
          <w:sz w:val="24"/>
          <w:szCs w:val="32"/>
        </w:rPr>
        <w:t>б)  квинтет</w:t>
      </w:r>
    </w:p>
    <w:p w:rsidR="00F319C4" w:rsidRPr="001F5214" w:rsidRDefault="00F319C4" w:rsidP="00F319C4">
      <w:pPr>
        <w:ind w:right="282"/>
        <w:rPr>
          <w:sz w:val="24"/>
          <w:szCs w:val="32"/>
        </w:rPr>
      </w:pPr>
      <w:r w:rsidRPr="001F5214">
        <w:rPr>
          <w:sz w:val="24"/>
          <w:szCs w:val="32"/>
        </w:rPr>
        <w:t>в)  квартет</w:t>
      </w:r>
    </w:p>
    <w:p w:rsidR="00F319C4" w:rsidRPr="001F5214" w:rsidRDefault="00F319C4" w:rsidP="00F319C4">
      <w:pPr>
        <w:ind w:right="282"/>
        <w:rPr>
          <w:b/>
          <w:sz w:val="24"/>
          <w:szCs w:val="32"/>
        </w:rPr>
      </w:pPr>
      <w:r>
        <w:rPr>
          <w:b/>
          <w:sz w:val="24"/>
          <w:szCs w:val="32"/>
        </w:rPr>
        <w:t xml:space="preserve">8. </w:t>
      </w:r>
      <w:r w:rsidRPr="001F5214">
        <w:rPr>
          <w:b/>
          <w:sz w:val="24"/>
          <w:szCs w:val="32"/>
        </w:rPr>
        <w:t>Как называется коллектив музыкантов-исполнителей на духовых и ударных инструментах. Подобный состав характерен для военных оркестров.</w:t>
      </w:r>
    </w:p>
    <w:p w:rsidR="00F319C4" w:rsidRPr="001F5214" w:rsidRDefault="00F319C4" w:rsidP="00F319C4">
      <w:pPr>
        <w:ind w:right="282"/>
        <w:rPr>
          <w:sz w:val="24"/>
          <w:szCs w:val="32"/>
        </w:rPr>
      </w:pPr>
      <w:r w:rsidRPr="001F5214">
        <w:rPr>
          <w:sz w:val="24"/>
          <w:szCs w:val="32"/>
        </w:rPr>
        <w:t>а)  симфонический оркестр</w:t>
      </w:r>
    </w:p>
    <w:p w:rsidR="00F319C4" w:rsidRPr="001F5214" w:rsidRDefault="00F319C4" w:rsidP="00F319C4">
      <w:pPr>
        <w:ind w:right="282"/>
        <w:rPr>
          <w:sz w:val="24"/>
          <w:szCs w:val="32"/>
        </w:rPr>
      </w:pPr>
      <w:r w:rsidRPr="001F5214">
        <w:rPr>
          <w:sz w:val="24"/>
          <w:szCs w:val="32"/>
        </w:rPr>
        <w:t>б)  эстрадный оркестр</w:t>
      </w:r>
    </w:p>
    <w:p w:rsidR="00F319C4" w:rsidRPr="001F5214" w:rsidRDefault="00F319C4" w:rsidP="00F319C4">
      <w:pPr>
        <w:ind w:right="282"/>
        <w:rPr>
          <w:sz w:val="24"/>
          <w:szCs w:val="32"/>
        </w:rPr>
      </w:pPr>
      <w:r w:rsidRPr="001F5214">
        <w:rPr>
          <w:sz w:val="24"/>
          <w:szCs w:val="32"/>
        </w:rPr>
        <w:t>в)  духовой оркестр</w:t>
      </w:r>
    </w:p>
    <w:p w:rsidR="00F319C4" w:rsidRDefault="00F319C4" w:rsidP="00F319C4">
      <w:pPr>
        <w:ind w:right="282"/>
        <w:rPr>
          <w:b/>
          <w:sz w:val="24"/>
          <w:szCs w:val="32"/>
        </w:rPr>
      </w:pPr>
      <w:r>
        <w:rPr>
          <w:b/>
          <w:sz w:val="24"/>
          <w:szCs w:val="32"/>
        </w:rPr>
        <w:t xml:space="preserve">9. </w:t>
      </w:r>
      <w:r w:rsidRPr="001F5214">
        <w:rPr>
          <w:b/>
          <w:sz w:val="24"/>
          <w:szCs w:val="32"/>
        </w:rPr>
        <w:t xml:space="preserve">Какой музыкальный термин в переводе означает «круг»? </w:t>
      </w:r>
      <w:r w:rsidRPr="001F5214">
        <w:rPr>
          <w:b/>
          <w:sz w:val="24"/>
          <w:szCs w:val="32"/>
        </w:rPr>
        <w:tab/>
      </w:r>
    </w:p>
    <w:p w:rsidR="00F319C4" w:rsidRPr="001F5214" w:rsidRDefault="00F319C4" w:rsidP="00F319C4">
      <w:pPr>
        <w:ind w:right="282"/>
        <w:rPr>
          <w:sz w:val="24"/>
          <w:szCs w:val="32"/>
        </w:rPr>
      </w:pPr>
      <w:r w:rsidRPr="001F5214">
        <w:rPr>
          <w:sz w:val="24"/>
          <w:szCs w:val="32"/>
        </w:rPr>
        <w:t xml:space="preserve">а)  прелюдия </w:t>
      </w:r>
    </w:p>
    <w:p w:rsidR="00F319C4" w:rsidRPr="001F5214" w:rsidRDefault="00F319C4" w:rsidP="00F319C4">
      <w:pPr>
        <w:ind w:right="282"/>
        <w:rPr>
          <w:sz w:val="24"/>
          <w:szCs w:val="32"/>
        </w:rPr>
      </w:pPr>
      <w:r w:rsidRPr="001F5214">
        <w:rPr>
          <w:sz w:val="24"/>
          <w:szCs w:val="32"/>
        </w:rPr>
        <w:t>б)  рондо</w:t>
      </w:r>
    </w:p>
    <w:p w:rsidR="00F319C4" w:rsidRPr="001F5214" w:rsidRDefault="00F319C4" w:rsidP="00F319C4">
      <w:pPr>
        <w:ind w:right="282"/>
        <w:rPr>
          <w:sz w:val="24"/>
          <w:szCs w:val="32"/>
        </w:rPr>
      </w:pPr>
      <w:r w:rsidRPr="001F5214">
        <w:rPr>
          <w:sz w:val="24"/>
          <w:szCs w:val="32"/>
        </w:rPr>
        <w:t>в)  соната</w:t>
      </w:r>
    </w:p>
    <w:p w:rsidR="00F319C4" w:rsidRDefault="00F319C4" w:rsidP="00F319C4">
      <w:pPr>
        <w:ind w:right="282"/>
        <w:rPr>
          <w:b/>
          <w:sz w:val="24"/>
          <w:szCs w:val="32"/>
        </w:rPr>
      </w:pPr>
      <w:r>
        <w:rPr>
          <w:b/>
          <w:sz w:val="24"/>
          <w:szCs w:val="32"/>
        </w:rPr>
        <w:lastRenderedPageBreak/>
        <w:t>10.</w:t>
      </w:r>
      <w:r w:rsidRPr="001F5214">
        <w:rPr>
          <w:b/>
          <w:sz w:val="24"/>
          <w:szCs w:val="32"/>
        </w:rPr>
        <w:t xml:space="preserve">Как называется часть песни, которая повторяется? </w:t>
      </w:r>
      <w:r w:rsidRPr="001F5214">
        <w:rPr>
          <w:b/>
          <w:sz w:val="24"/>
          <w:szCs w:val="32"/>
        </w:rPr>
        <w:tab/>
      </w:r>
    </w:p>
    <w:p w:rsidR="00F319C4" w:rsidRPr="001F5214" w:rsidRDefault="00F319C4" w:rsidP="00F319C4">
      <w:pPr>
        <w:ind w:right="282"/>
        <w:rPr>
          <w:sz w:val="24"/>
          <w:szCs w:val="32"/>
        </w:rPr>
      </w:pPr>
      <w:r w:rsidRPr="001F5214">
        <w:rPr>
          <w:sz w:val="24"/>
          <w:szCs w:val="32"/>
        </w:rPr>
        <w:t>а)  запев</w:t>
      </w:r>
    </w:p>
    <w:p w:rsidR="00F319C4" w:rsidRPr="001F5214" w:rsidRDefault="00F319C4" w:rsidP="00F319C4">
      <w:pPr>
        <w:ind w:right="282"/>
        <w:rPr>
          <w:sz w:val="24"/>
          <w:szCs w:val="32"/>
        </w:rPr>
      </w:pPr>
      <w:r w:rsidRPr="001F5214">
        <w:rPr>
          <w:sz w:val="24"/>
          <w:szCs w:val="32"/>
        </w:rPr>
        <w:t>б)  припев</w:t>
      </w:r>
    </w:p>
    <w:p w:rsidR="00F319C4" w:rsidRPr="001F5214" w:rsidRDefault="00F319C4" w:rsidP="00F319C4">
      <w:pPr>
        <w:ind w:right="282"/>
        <w:rPr>
          <w:sz w:val="24"/>
          <w:szCs w:val="32"/>
        </w:rPr>
      </w:pPr>
      <w:r w:rsidRPr="001F5214">
        <w:rPr>
          <w:sz w:val="24"/>
          <w:szCs w:val="32"/>
        </w:rPr>
        <w:t>в)  куплет</w:t>
      </w:r>
    </w:p>
    <w:p w:rsidR="00F319C4" w:rsidRDefault="00F319C4" w:rsidP="00F319C4">
      <w:pPr>
        <w:ind w:right="282"/>
        <w:rPr>
          <w:b/>
          <w:sz w:val="24"/>
          <w:szCs w:val="32"/>
        </w:rPr>
      </w:pPr>
      <w:r>
        <w:rPr>
          <w:b/>
          <w:sz w:val="24"/>
          <w:szCs w:val="32"/>
        </w:rPr>
        <w:t>11.</w:t>
      </w:r>
      <w:r w:rsidRPr="001F5214">
        <w:rPr>
          <w:b/>
          <w:sz w:val="24"/>
          <w:szCs w:val="32"/>
        </w:rPr>
        <w:t>Циклическая музыкальная форма, состоящая из нескольких контрастных частей, объединённых общим замыслом и образующих связное целое.</w:t>
      </w:r>
      <w:r w:rsidRPr="001F5214">
        <w:rPr>
          <w:b/>
          <w:sz w:val="24"/>
          <w:szCs w:val="32"/>
        </w:rPr>
        <w:tab/>
      </w:r>
    </w:p>
    <w:p w:rsidR="00F319C4" w:rsidRPr="001F5214" w:rsidRDefault="00F319C4" w:rsidP="00F319C4">
      <w:pPr>
        <w:ind w:right="282"/>
        <w:rPr>
          <w:sz w:val="24"/>
          <w:szCs w:val="32"/>
        </w:rPr>
      </w:pPr>
      <w:r w:rsidRPr="001F5214">
        <w:rPr>
          <w:sz w:val="24"/>
          <w:szCs w:val="32"/>
        </w:rPr>
        <w:t xml:space="preserve">а)   вокальный цикл </w:t>
      </w:r>
    </w:p>
    <w:p w:rsidR="00F319C4" w:rsidRPr="001F5214" w:rsidRDefault="00F319C4" w:rsidP="00F319C4">
      <w:pPr>
        <w:ind w:right="282"/>
        <w:rPr>
          <w:sz w:val="24"/>
          <w:szCs w:val="32"/>
        </w:rPr>
      </w:pPr>
      <w:r w:rsidRPr="001F5214">
        <w:rPr>
          <w:sz w:val="24"/>
          <w:szCs w:val="32"/>
        </w:rPr>
        <w:t>б)   сюита</w:t>
      </w:r>
    </w:p>
    <w:p w:rsidR="00F319C4" w:rsidRPr="001F5214" w:rsidRDefault="00F319C4" w:rsidP="00F319C4">
      <w:pPr>
        <w:ind w:right="282"/>
        <w:rPr>
          <w:sz w:val="24"/>
          <w:szCs w:val="32"/>
        </w:rPr>
      </w:pPr>
      <w:r w:rsidRPr="001F5214">
        <w:rPr>
          <w:sz w:val="24"/>
          <w:szCs w:val="32"/>
        </w:rPr>
        <w:t>в)   программная музыка</w:t>
      </w:r>
    </w:p>
    <w:p w:rsidR="00F319C4" w:rsidRPr="001F5214" w:rsidRDefault="00F319C4" w:rsidP="00F319C4">
      <w:pPr>
        <w:ind w:right="282"/>
        <w:rPr>
          <w:b/>
          <w:sz w:val="24"/>
          <w:szCs w:val="32"/>
        </w:rPr>
      </w:pPr>
      <w:r>
        <w:rPr>
          <w:b/>
          <w:sz w:val="24"/>
          <w:szCs w:val="32"/>
        </w:rPr>
        <w:t>12.</w:t>
      </w:r>
      <w:r w:rsidRPr="001F5214">
        <w:rPr>
          <w:b/>
          <w:sz w:val="24"/>
          <w:szCs w:val="32"/>
        </w:rPr>
        <w:t xml:space="preserve">Какие виды из перечисленных музыкальных произведений относятся </w:t>
      </w:r>
      <w:proofErr w:type="gramStart"/>
      <w:r w:rsidRPr="001F5214">
        <w:rPr>
          <w:b/>
          <w:sz w:val="24"/>
          <w:szCs w:val="32"/>
        </w:rPr>
        <w:t>к</w:t>
      </w:r>
      <w:proofErr w:type="gramEnd"/>
      <w:r w:rsidRPr="001F5214">
        <w:rPr>
          <w:b/>
          <w:sz w:val="24"/>
          <w:szCs w:val="32"/>
        </w:rPr>
        <w:t xml:space="preserve"> вокальным?  (3)</w:t>
      </w:r>
    </w:p>
    <w:p w:rsidR="00F319C4" w:rsidRPr="001F5214" w:rsidRDefault="00F319C4" w:rsidP="00F319C4">
      <w:pPr>
        <w:ind w:right="282"/>
        <w:rPr>
          <w:sz w:val="24"/>
          <w:szCs w:val="32"/>
        </w:rPr>
      </w:pPr>
      <w:r w:rsidRPr="001F5214">
        <w:rPr>
          <w:sz w:val="24"/>
          <w:szCs w:val="32"/>
        </w:rPr>
        <w:t>а)  опера</w:t>
      </w:r>
    </w:p>
    <w:p w:rsidR="00F319C4" w:rsidRPr="001F5214" w:rsidRDefault="00F319C4" w:rsidP="00F319C4">
      <w:pPr>
        <w:ind w:right="282"/>
        <w:rPr>
          <w:sz w:val="24"/>
          <w:szCs w:val="32"/>
        </w:rPr>
      </w:pPr>
      <w:r w:rsidRPr="001F5214">
        <w:rPr>
          <w:sz w:val="24"/>
          <w:szCs w:val="32"/>
        </w:rPr>
        <w:t>б)  вокализ</w:t>
      </w:r>
    </w:p>
    <w:p w:rsidR="00F319C4" w:rsidRPr="001F5214" w:rsidRDefault="00F319C4" w:rsidP="00F319C4">
      <w:pPr>
        <w:ind w:right="282"/>
        <w:rPr>
          <w:sz w:val="24"/>
          <w:szCs w:val="32"/>
        </w:rPr>
      </w:pPr>
      <w:r w:rsidRPr="001F5214">
        <w:rPr>
          <w:sz w:val="24"/>
          <w:szCs w:val="32"/>
        </w:rPr>
        <w:t xml:space="preserve">в)  этюд </w:t>
      </w:r>
    </w:p>
    <w:p w:rsidR="00F319C4" w:rsidRPr="001F5214" w:rsidRDefault="00F319C4" w:rsidP="00F319C4">
      <w:pPr>
        <w:ind w:right="282"/>
        <w:rPr>
          <w:sz w:val="24"/>
          <w:szCs w:val="32"/>
        </w:rPr>
      </w:pPr>
      <w:r w:rsidRPr="001F5214">
        <w:rPr>
          <w:sz w:val="24"/>
          <w:szCs w:val="32"/>
        </w:rPr>
        <w:t xml:space="preserve">г)  романс </w:t>
      </w:r>
    </w:p>
    <w:p w:rsidR="00F319C4" w:rsidRPr="001F5214" w:rsidRDefault="00F319C4" w:rsidP="00F319C4">
      <w:pPr>
        <w:ind w:right="282"/>
        <w:rPr>
          <w:sz w:val="24"/>
          <w:szCs w:val="32"/>
        </w:rPr>
      </w:pPr>
      <w:proofErr w:type="spellStart"/>
      <w:r w:rsidRPr="001F5214">
        <w:rPr>
          <w:sz w:val="24"/>
          <w:szCs w:val="32"/>
        </w:rPr>
        <w:t>д</w:t>
      </w:r>
      <w:proofErr w:type="spellEnd"/>
      <w:r w:rsidRPr="001F5214">
        <w:rPr>
          <w:sz w:val="24"/>
          <w:szCs w:val="32"/>
        </w:rPr>
        <w:t>)  соната</w:t>
      </w:r>
    </w:p>
    <w:p w:rsidR="00F319C4" w:rsidRDefault="00F319C4" w:rsidP="00F319C4">
      <w:pPr>
        <w:ind w:right="282"/>
        <w:rPr>
          <w:b/>
          <w:sz w:val="24"/>
          <w:szCs w:val="32"/>
        </w:rPr>
      </w:pPr>
      <w:r>
        <w:rPr>
          <w:b/>
          <w:sz w:val="24"/>
          <w:szCs w:val="32"/>
        </w:rPr>
        <w:t>13.</w:t>
      </w:r>
      <w:r w:rsidRPr="001F5214">
        <w:rPr>
          <w:b/>
          <w:sz w:val="24"/>
          <w:szCs w:val="32"/>
        </w:rPr>
        <w:t>Какие жанры музыки относятся к камерным произведениям? (2)</w:t>
      </w:r>
      <w:r w:rsidRPr="001F5214">
        <w:rPr>
          <w:b/>
          <w:sz w:val="24"/>
          <w:szCs w:val="32"/>
        </w:rPr>
        <w:tab/>
      </w:r>
    </w:p>
    <w:p w:rsidR="00F319C4" w:rsidRPr="001F5214" w:rsidRDefault="00F319C4" w:rsidP="00F319C4">
      <w:pPr>
        <w:ind w:right="282"/>
        <w:rPr>
          <w:sz w:val="24"/>
          <w:szCs w:val="32"/>
        </w:rPr>
      </w:pPr>
      <w:r w:rsidRPr="001F5214">
        <w:rPr>
          <w:sz w:val="24"/>
          <w:szCs w:val="32"/>
        </w:rPr>
        <w:t>а)  симфония</w:t>
      </w:r>
    </w:p>
    <w:p w:rsidR="00F319C4" w:rsidRPr="001F5214" w:rsidRDefault="00F319C4" w:rsidP="00F319C4">
      <w:pPr>
        <w:ind w:right="282"/>
        <w:rPr>
          <w:sz w:val="24"/>
          <w:szCs w:val="32"/>
        </w:rPr>
      </w:pPr>
      <w:r w:rsidRPr="001F5214">
        <w:rPr>
          <w:sz w:val="24"/>
          <w:szCs w:val="32"/>
        </w:rPr>
        <w:t>б)  этюд</w:t>
      </w:r>
    </w:p>
    <w:p w:rsidR="00F319C4" w:rsidRPr="001F5214" w:rsidRDefault="00F319C4" w:rsidP="00F319C4">
      <w:pPr>
        <w:ind w:right="282"/>
        <w:rPr>
          <w:sz w:val="24"/>
          <w:szCs w:val="32"/>
        </w:rPr>
      </w:pPr>
      <w:r w:rsidRPr="001F5214">
        <w:rPr>
          <w:sz w:val="24"/>
          <w:szCs w:val="32"/>
        </w:rPr>
        <w:t>в)  оперетта</w:t>
      </w:r>
    </w:p>
    <w:p w:rsidR="00F319C4" w:rsidRPr="001F5214" w:rsidRDefault="00F319C4" w:rsidP="00F319C4">
      <w:pPr>
        <w:ind w:right="282"/>
        <w:rPr>
          <w:sz w:val="24"/>
          <w:szCs w:val="32"/>
        </w:rPr>
      </w:pPr>
      <w:r w:rsidRPr="001F5214">
        <w:rPr>
          <w:sz w:val="24"/>
          <w:szCs w:val="32"/>
        </w:rPr>
        <w:t>г)  соната</w:t>
      </w:r>
    </w:p>
    <w:p w:rsidR="00F319C4" w:rsidRPr="001F5214" w:rsidRDefault="00F319C4" w:rsidP="00F319C4">
      <w:pPr>
        <w:ind w:right="282"/>
        <w:rPr>
          <w:sz w:val="24"/>
          <w:szCs w:val="32"/>
        </w:rPr>
      </w:pPr>
      <w:proofErr w:type="spellStart"/>
      <w:r w:rsidRPr="001F5214">
        <w:rPr>
          <w:sz w:val="24"/>
          <w:szCs w:val="32"/>
        </w:rPr>
        <w:t>д</w:t>
      </w:r>
      <w:proofErr w:type="spellEnd"/>
      <w:r w:rsidRPr="001F5214">
        <w:rPr>
          <w:sz w:val="24"/>
          <w:szCs w:val="32"/>
        </w:rPr>
        <w:t>)  кантата</w:t>
      </w:r>
    </w:p>
    <w:p w:rsidR="00F319C4" w:rsidRDefault="00F319C4" w:rsidP="00F319C4">
      <w:pPr>
        <w:ind w:right="282"/>
        <w:rPr>
          <w:b/>
          <w:sz w:val="24"/>
          <w:szCs w:val="32"/>
        </w:rPr>
      </w:pPr>
      <w:r>
        <w:rPr>
          <w:b/>
          <w:sz w:val="24"/>
          <w:szCs w:val="32"/>
        </w:rPr>
        <w:t xml:space="preserve">14. </w:t>
      </w:r>
      <w:r w:rsidRPr="001F5214">
        <w:rPr>
          <w:b/>
          <w:sz w:val="24"/>
          <w:szCs w:val="32"/>
        </w:rPr>
        <w:t>Инструментальная или вокальная музыка, предназначенная для исполнения в небольшом помещении и для небольшого состава исполнителей.</w:t>
      </w:r>
    </w:p>
    <w:p w:rsidR="00F319C4" w:rsidRPr="001F5214" w:rsidRDefault="00F319C4" w:rsidP="00F319C4">
      <w:pPr>
        <w:ind w:right="282"/>
        <w:rPr>
          <w:sz w:val="24"/>
          <w:szCs w:val="32"/>
        </w:rPr>
      </w:pPr>
      <w:r w:rsidRPr="001F5214">
        <w:rPr>
          <w:sz w:val="24"/>
          <w:szCs w:val="32"/>
        </w:rPr>
        <w:t>а)  камерная музыка</w:t>
      </w:r>
    </w:p>
    <w:p w:rsidR="00F319C4" w:rsidRPr="001F5214" w:rsidRDefault="00F319C4" w:rsidP="00F319C4">
      <w:pPr>
        <w:ind w:right="282"/>
        <w:rPr>
          <w:sz w:val="24"/>
          <w:szCs w:val="32"/>
        </w:rPr>
      </w:pPr>
      <w:r w:rsidRPr="001F5214">
        <w:rPr>
          <w:sz w:val="24"/>
          <w:szCs w:val="32"/>
        </w:rPr>
        <w:t>б)  программная музыка</w:t>
      </w:r>
    </w:p>
    <w:p w:rsidR="00F319C4" w:rsidRPr="001F5214" w:rsidRDefault="00F319C4" w:rsidP="00F319C4">
      <w:pPr>
        <w:ind w:right="282"/>
        <w:rPr>
          <w:b/>
          <w:sz w:val="24"/>
          <w:szCs w:val="32"/>
        </w:rPr>
      </w:pPr>
      <w:r w:rsidRPr="001F5214">
        <w:rPr>
          <w:sz w:val="24"/>
          <w:szCs w:val="32"/>
        </w:rPr>
        <w:t>в)  хоровая музыка</w:t>
      </w:r>
    </w:p>
    <w:p w:rsidR="00F319C4" w:rsidRDefault="00F319C4" w:rsidP="00F319C4">
      <w:pPr>
        <w:ind w:right="282"/>
        <w:rPr>
          <w:b/>
          <w:sz w:val="24"/>
          <w:szCs w:val="32"/>
        </w:rPr>
      </w:pPr>
      <w:r>
        <w:rPr>
          <w:b/>
          <w:sz w:val="24"/>
          <w:szCs w:val="32"/>
        </w:rPr>
        <w:t xml:space="preserve">15. </w:t>
      </w:r>
      <w:r w:rsidRPr="001F5214">
        <w:rPr>
          <w:b/>
          <w:sz w:val="24"/>
          <w:szCs w:val="32"/>
        </w:rPr>
        <w:t>Какие литературные произведения в древности принято было не рассказывать, а петь?</w:t>
      </w:r>
    </w:p>
    <w:p w:rsidR="00F319C4" w:rsidRPr="001F5214" w:rsidRDefault="00F319C4" w:rsidP="00F319C4">
      <w:pPr>
        <w:ind w:right="282"/>
        <w:rPr>
          <w:sz w:val="24"/>
          <w:szCs w:val="32"/>
        </w:rPr>
      </w:pPr>
      <w:r w:rsidRPr="001F5214">
        <w:rPr>
          <w:sz w:val="24"/>
          <w:szCs w:val="32"/>
        </w:rPr>
        <w:t xml:space="preserve">а)  былины </w:t>
      </w:r>
    </w:p>
    <w:p w:rsidR="00F319C4" w:rsidRPr="001F5214" w:rsidRDefault="00F319C4" w:rsidP="00F319C4">
      <w:pPr>
        <w:ind w:right="282"/>
        <w:rPr>
          <w:sz w:val="24"/>
          <w:szCs w:val="32"/>
        </w:rPr>
      </w:pPr>
      <w:r w:rsidRPr="001F5214">
        <w:rPr>
          <w:sz w:val="24"/>
          <w:szCs w:val="32"/>
        </w:rPr>
        <w:t xml:space="preserve">б)  сказки </w:t>
      </w:r>
    </w:p>
    <w:p w:rsidR="00F319C4" w:rsidRPr="001F5214" w:rsidRDefault="00F319C4" w:rsidP="00F319C4">
      <w:pPr>
        <w:ind w:right="282"/>
        <w:rPr>
          <w:sz w:val="24"/>
          <w:szCs w:val="32"/>
        </w:rPr>
      </w:pPr>
      <w:r w:rsidRPr="001F5214">
        <w:rPr>
          <w:sz w:val="24"/>
          <w:szCs w:val="32"/>
        </w:rPr>
        <w:t>в)  загадки</w:t>
      </w:r>
    </w:p>
    <w:p w:rsidR="00F319C4" w:rsidRDefault="00F319C4" w:rsidP="00F319C4">
      <w:pPr>
        <w:ind w:right="282"/>
        <w:rPr>
          <w:b/>
          <w:sz w:val="24"/>
          <w:szCs w:val="32"/>
        </w:rPr>
      </w:pPr>
      <w:r>
        <w:rPr>
          <w:b/>
          <w:sz w:val="24"/>
          <w:szCs w:val="32"/>
        </w:rPr>
        <w:t xml:space="preserve">16. </w:t>
      </w:r>
      <w:r w:rsidRPr="001F5214">
        <w:rPr>
          <w:b/>
          <w:sz w:val="24"/>
          <w:szCs w:val="32"/>
        </w:rPr>
        <w:t xml:space="preserve">Песня без слов, на гласный звук – это </w:t>
      </w:r>
      <w:r w:rsidRPr="001F5214">
        <w:rPr>
          <w:b/>
          <w:sz w:val="24"/>
          <w:szCs w:val="32"/>
        </w:rPr>
        <w:tab/>
      </w:r>
    </w:p>
    <w:p w:rsidR="00F319C4" w:rsidRPr="001F5214" w:rsidRDefault="00F319C4" w:rsidP="00F319C4">
      <w:pPr>
        <w:ind w:right="282"/>
        <w:rPr>
          <w:sz w:val="24"/>
          <w:szCs w:val="32"/>
        </w:rPr>
      </w:pPr>
      <w:r>
        <w:rPr>
          <w:sz w:val="24"/>
          <w:szCs w:val="32"/>
        </w:rPr>
        <w:t xml:space="preserve">а)  а </w:t>
      </w:r>
      <w:r w:rsidRPr="001F5214">
        <w:rPr>
          <w:sz w:val="24"/>
          <w:szCs w:val="32"/>
        </w:rPr>
        <w:t xml:space="preserve"> капелла</w:t>
      </w:r>
    </w:p>
    <w:p w:rsidR="00F319C4" w:rsidRPr="001F5214" w:rsidRDefault="00F319C4" w:rsidP="00F319C4">
      <w:pPr>
        <w:ind w:right="282"/>
        <w:rPr>
          <w:sz w:val="24"/>
          <w:szCs w:val="32"/>
        </w:rPr>
      </w:pPr>
      <w:r w:rsidRPr="001F5214">
        <w:rPr>
          <w:sz w:val="24"/>
          <w:szCs w:val="32"/>
        </w:rPr>
        <w:t>б)  вокализ</w:t>
      </w:r>
    </w:p>
    <w:p w:rsidR="00F319C4" w:rsidRPr="001F5214" w:rsidRDefault="00F319C4" w:rsidP="00F319C4">
      <w:pPr>
        <w:ind w:right="282"/>
        <w:rPr>
          <w:sz w:val="24"/>
          <w:szCs w:val="32"/>
        </w:rPr>
      </w:pPr>
      <w:r w:rsidRPr="001F5214">
        <w:rPr>
          <w:sz w:val="24"/>
          <w:szCs w:val="32"/>
        </w:rPr>
        <w:t>в)  романс</w:t>
      </w:r>
    </w:p>
    <w:p w:rsidR="00F319C4" w:rsidRPr="001F5214" w:rsidRDefault="00F319C4" w:rsidP="00F319C4">
      <w:pPr>
        <w:ind w:right="282"/>
        <w:rPr>
          <w:b/>
          <w:sz w:val="24"/>
          <w:szCs w:val="32"/>
        </w:rPr>
      </w:pPr>
      <w:r>
        <w:rPr>
          <w:b/>
          <w:sz w:val="24"/>
          <w:szCs w:val="32"/>
        </w:rPr>
        <w:t xml:space="preserve">17. </w:t>
      </w:r>
      <w:r w:rsidRPr="001F5214">
        <w:rPr>
          <w:b/>
          <w:sz w:val="24"/>
          <w:szCs w:val="32"/>
        </w:rPr>
        <w:t xml:space="preserve">Музыкальное произведение свободной формы из нескольких контрастных частей, основанное на народных мотивах. </w:t>
      </w:r>
    </w:p>
    <w:p w:rsidR="00F319C4" w:rsidRPr="001F5214" w:rsidRDefault="00F319C4" w:rsidP="00F319C4">
      <w:pPr>
        <w:ind w:right="282"/>
        <w:rPr>
          <w:sz w:val="24"/>
          <w:szCs w:val="32"/>
        </w:rPr>
      </w:pPr>
      <w:r w:rsidRPr="001F5214">
        <w:rPr>
          <w:sz w:val="24"/>
          <w:szCs w:val="32"/>
        </w:rPr>
        <w:lastRenderedPageBreak/>
        <w:t xml:space="preserve"> а)  вокализ</w:t>
      </w:r>
    </w:p>
    <w:p w:rsidR="00F319C4" w:rsidRPr="001F5214" w:rsidRDefault="00F319C4" w:rsidP="00F319C4">
      <w:pPr>
        <w:ind w:right="282"/>
        <w:rPr>
          <w:sz w:val="24"/>
          <w:szCs w:val="32"/>
        </w:rPr>
      </w:pPr>
      <w:r w:rsidRPr="001F5214">
        <w:rPr>
          <w:sz w:val="24"/>
          <w:szCs w:val="32"/>
        </w:rPr>
        <w:t>б)  рапсодия</w:t>
      </w:r>
    </w:p>
    <w:p w:rsidR="00F319C4" w:rsidRPr="001F5214" w:rsidRDefault="00F319C4" w:rsidP="00F319C4">
      <w:pPr>
        <w:ind w:right="282"/>
        <w:rPr>
          <w:sz w:val="24"/>
          <w:szCs w:val="32"/>
        </w:rPr>
      </w:pPr>
      <w:r w:rsidRPr="001F5214">
        <w:rPr>
          <w:sz w:val="24"/>
          <w:szCs w:val="32"/>
        </w:rPr>
        <w:t>в)  увертюра</w:t>
      </w:r>
    </w:p>
    <w:p w:rsidR="00F319C4" w:rsidRPr="001F5214" w:rsidRDefault="00F319C4" w:rsidP="00F319C4">
      <w:pPr>
        <w:ind w:right="282"/>
        <w:rPr>
          <w:b/>
          <w:sz w:val="24"/>
          <w:szCs w:val="32"/>
        </w:rPr>
      </w:pPr>
      <w:r>
        <w:rPr>
          <w:b/>
          <w:sz w:val="24"/>
          <w:szCs w:val="32"/>
        </w:rPr>
        <w:t xml:space="preserve">18. </w:t>
      </w:r>
      <w:r w:rsidRPr="001F5214">
        <w:rPr>
          <w:b/>
          <w:sz w:val="24"/>
          <w:szCs w:val="32"/>
        </w:rPr>
        <w:t>Музыкально-драматическое произведение, объединяющее в себе все виды музыки и театрального действия.</w:t>
      </w:r>
    </w:p>
    <w:p w:rsidR="00F319C4" w:rsidRPr="001F5214" w:rsidRDefault="00F319C4" w:rsidP="00F319C4">
      <w:pPr>
        <w:ind w:right="282"/>
        <w:rPr>
          <w:sz w:val="24"/>
          <w:szCs w:val="32"/>
        </w:rPr>
      </w:pPr>
      <w:r w:rsidRPr="001F5214">
        <w:rPr>
          <w:sz w:val="24"/>
          <w:szCs w:val="32"/>
        </w:rPr>
        <w:t>а)   опера</w:t>
      </w:r>
    </w:p>
    <w:p w:rsidR="00F319C4" w:rsidRPr="001F5214" w:rsidRDefault="00F319C4" w:rsidP="00F319C4">
      <w:pPr>
        <w:ind w:right="282"/>
        <w:rPr>
          <w:sz w:val="24"/>
          <w:szCs w:val="32"/>
        </w:rPr>
      </w:pPr>
      <w:r w:rsidRPr="001F5214">
        <w:rPr>
          <w:sz w:val="24"/>
          <w:szCs w:val="32"/>
        </w:rPr>
        <w:t>б)   симфония</w:t>
      </w:r>
    </w:p>
    <w:p w:rsidR="00F319C4" w:rsidRPr="001F5214" w:rsidRDefault="00F319C4" w:rsidP="00F319C4">
      <w:pPr>
        <w:ind w:right="282"/>
        <w:rPr>
          <w:sz w:val="24"/>
          <w:szCs w:val="32"/>
        </w:rPr>
      </w:pPr>
      <w:r w:rsidRPr="001F5214">
        <w:rPr>
          <w:sz w:val="24"/>
          <w:szCs w:val="32"/>
        </w:rPr>
        <w:t>в)   оратория</w:t>
      </w:r>
    </w:p>
    <w:p w:rsidR="00F319C4" w:rsidRPr="001F5214" w:rsidRDefault="00F319C4" w:rsidP="00F319C4">
      <w:pPr>
        <w:ind w:right="282"/>
        <w:rPr>
          <w:b/>
          <w:sz w:val="24"/>
          <w:szCs w:val="32"/>
        </w:rPr>
      </w:pPr>
      <w:r>
        <w:rPr>
          <w:b/>
          <w:sz w:val="24"/>
          <w:szCs w:val="32"/>
        </w:rPr>
        <w:t xml:space="preserve">19. </w:t>
      </w:r>
      <w:r w:rsidRPr="001F5214">
        <w:rPr>
          <w:b/>
          <w:sz w:val="24"/>
          <w:szCs w:val="32"/>
        </w:rPr>
        <w:t>Как называется народная песня венецианских гондольеров или произведение, написанное в стиле этой песни.</w:t>
      </w:r>
    </w:p>
    <w:p w:rsidR="00F319C4" w:rsidRPr="001F5214" w:rsidRDefault="00F319C4" w:rsidP="00F319C4">
      <w:pPr>
        <w:ind w:right="282"/>
        <w:rPr>
          <w:sz w:val="24"/>
          <w:szCs w:val="32"/>
        </w:rPr>
      </w:pPr>
      <w:r w:rsidRPr="001F5214">
        <w:rPr>
          <w:sz w:val="24"/>
          <w:szCs w:val="32"/>
        </w:rPr>
        <w:t>а)  соната</w:t>
      </w:r>
    </w:p>
    <w:p w:rsidR="00F319C4" w:rsidRPr="001F5214" w:rsidRDefault="00F319C4" w:rsidP="00F319C4">
      <w:pPr>
        <w:ind w:right="282"/>
        <w:rPr>
          <w:sz w:val="24"/>
          <w:szCs w:val="32"/>
        </w:rPr>
      </w:pPr>
      <w:r w:rsidRPr="001F5214">
        <w:rPr>
          <w:sz w:val="24"/>
          <w:szCs w:val="32"/>
        </w:rPr>
        <w:t xml:space="preserve"> б)  романс</w:t>
      </w:r>
    </w:p>
    <w:p w:rsidR="00F319C4" w:rsidRPr="001F5214" w:rsidRDefault="00F319C4" w:rsidP="00F319C4">
      <w:pPr>
        <w:ind w:right="282"/>
        <w:rPr>
          <w:b/>
          <w:sz w:val="24"/>
          <w:szCs w:val="32"/>
        </w:rPr>
      </w:pPr>
      <w:r w:rsidRPr="001F5214">
        <w:rPr>
          <w:sz w:val="24"/>
          <w:szCs w:val="32"/>
        </w:rPr>
        <w:t xml:space="preserve"> в)  баркарола</w:t>
      </w:r>
    </w:p>
    <w:p w:rsidR="00F319C4" w:rsidRPr="001F5214" w:rsidRDefault="00F319C4" w:rsidP="00F319C4">
      <w:pPr>
        <w:ind w:right="282"/>
        <w:rPr>
          <w:b/>
          <w:sz w:val="24"/>
          <w:szCs w:val="32"/>
        </w:rPr>
      </w:pPr>
      <w:r w:rsidRPr="001F5214">
        <w:rPr>
          <w:b/>
          <w:sz w:val="24"/>
          <w:szCs w:val="32"/>
        </w:rPr>
        <w:t>20.Музыкальное произведение, сочетающее в себе элементы оперы, оперетты, балета и  эстрадной музыки.</w:t>
      </w:r>
    </w:p>
    <w:p w:rsidR="00F319C4" w:rsidRPr="002D11C0" w:rsidRDefault="00F319C4" w:rsidP="00F319C4">
      <w:pPr>
        <w:ind w:right="282"/>
        <w:rPr>
          <w:sz w:val="24"/>
          <w:szCs w:val="32"/>
        </w:rPr>
      </w:pPr>
      <w:r w:rsidRPr="002D11C0">
        <w:rPr>
          <w:sz w:val="24"/>
          <w:szCs w:val="32"/>
        </w:rPr>
        <w:t>а)   сюита</w:t>
      </w:r>
    </w:p>
    <w:p w:rsidR="00F319C4" w:rsidRPr="002D11C0" w:rsidRDefault="00F319C4" w:rsidP="00F319C4">
      <w:pPr>
        <w:ind w:right="282"/>
        <w:rPr>
          <w:sz w:val="24"/>
          <w:szCs w:val="32"/>
        </w:rPr>
      </w:pPr>
      <w:r w:rsidRPr="002D11C0">
        <w:rPr>
          <w:sz w:val="24"/>
          <w:szCs w:val="32"/>
        </w:rPr>
        <w:t>б)   рок - опера</w:t>
      </w:r>
    </w:p>
    <w:p w:rsidR="00F319C4" w:rsidRPr="001F5214" w:rsidRDefault="00F319C4" w:rsidP="00F319C4">
      <w:pPr>
        <w:ind w:right="282"/>
        <w:rPr>
          <w:b/>
          <w:sz w:val="24"/>
          <w:szCs w:val="32"/>
        </w:rPr>
      </w:pPr>
      <w:r w:rsidRPr="002D11C0">
        <w:rPr>
          <w:sz w:val="24"/>
          <w:szCs w:val="32"/>
        </w:rPr>
        <w:t>в)   мюзикл</w:t>
      </w:r>
    </w:p>
    <w:p w:rsidR="00F319C4" w:rsidRDefault="00F319C4" w:rsidP="00F319C4">
      <w:pPr>
        <w:ind w:right="282"/>
        <w:rPr>
          <w:b/>
          <w:sz w:val="24"/>
          <w:szCs w:val="32"/>
        </w:rPr>
      </w:pPr>
      <w:r w:rsidRPr="001F5214">
        <w:rPr>
          <w:b/>
          <w:sz w:val="24"/>
          <w:szCs w:val="32"/>
        </w:rPr>
        <w:t>21.Что означает а, капелла?</w:t>
      </w:r>
      <w:r w:rsidRPr="001F5214">
        <w:rPr>
          <w:b/>
          <w:sz w:val="24"/>
          <w:szCs w:val="32"/>
        </w:rPr>
        <w:tab/>
      </w:r>
    </w:p>
    <w:p w:rsidR="00F319C4" w:rsidRPr="002D11C0" w:rsidRDefault="00F319C4" w:rsidP="00F319C4">
      <w:pPr>
        <w:ind w:right="282"/>
        <w:rPr>
          <w:sz w:val="24"/>
          <w:szCs w:val="32"/>
        </w:rPr>
      </w:pPr>
      <w:r w:rsidRPr="002D11C0">
        <w:rPr>
          <w:sz w:val="24"/>
          <w:szCs w:val="32"/>
        </w:rPr>
        <w:t xml:space="preserve">а)  пение без слов </w:t>
      </w:r>
    </w:p>
    <w:p w:rsidR="00F319C4" w:rsidRPr="002D11C0" w:rsidRDefault="00F319C4" w:rsidP="00F319C4">
      <w:pPr>
        <w:ind w:right="282"/>
        <w:rPr>
          <w:sz w:val="24"/>
          <w:szCs w:val="32"/>
        </w:rPr>
      </w:pPr>
      <w:r w:rsidRPr="002D11C0">
        <w:rPr>
          <w:sz w:val="24"/>
          <w:szCs w:val="32"/>
        </w:rPr>
        <w:t>б)  пение с сопровождением</w:t>
      </w:r>
    </w:p>
    <w:p w:rsidR="00F319C4" w:rsidRPr="002D11C0" w:rsidRDefault="00F319C4" w:rsidP="00F319C4">
      <w:pPr>
        <w:ind w:right="282"/>
        <w:rPr>
          <w:sz w:val="24"/>
          <w:szCs w:val="32"/>
        </w:rPr>
      </w:pPr>
      <w:r w:rsidRPr="002D11C0">
        <w:rPr>
          <w:sz w:val="24"/>
          <w:szCs w:val="32"/>
        </w:rPr>
        <w:t>в)  пение без сопровождения</w:t>
      </w:r>
    </w:p>
    <w:p w:rsidR="00F319C4" w:rsidRDefault="00F319C4" w:rsidP="00F319C4">
      <w:pPr>
        <w:ind w:right="282"/>
        <w:rPr>
          <w:b/>
          <w:sz w:val="24"/>
          <w:szCs w:val="32"/>
        </w:rPr>
      </w:pPr>
      <w:r w:rsidRPr="001F5214">
        <w:rPr>
          <w:b/>
          <w:sz w:val="24"/>
          <w:szCs w:val="32"/>
        </w:rPr>
        <w:t xml:space="preserve">22.Как называют музыкальное сопровождение сольной партии голоса?   </w:t>
      </w:r>
      <w:r w:rsidRPr="001F5214">
        <w:rPr>
          <w:b/>
          <w:sz w:val="24"/>
          <w:szCs w:val="32"/>
        </w:rPr>
        <w:tab/>
      </w:r>
    </w:p>
    <w:p w:rsidR="00F319C4" w:rsidRPr="002D11C0" w:rsidRDefault="00F319C4" w:rsidP="00F319C4">
      <w:pPr>
        <w:ind w:right="282"/>
        <w:rPr>
          <w:sz w:val="24"/>
          <w:szCs w:val="32"/>
        </w:rPr>
      </w:pPr>
      <w:r w:rsidRPr="002D11C0">
        <w:rPr>
          <w:sz w:val="24"/>
          <w:szCs w:val="32"/>
        </w:rPr>
        <w:t>а)  ансамбль</w:t>
      </w:r>
    </w:p>
    <w:p w:rsidR="00F319C4" w:rsidRPr="002D11C0" w:rsidRDefault="00F319C4" w:rsidP="00F319C4">
      <w:pPr>
        <w:ind w:right="282"/>
        <w:rPr>
          <w:sz w:val="24"/>
          <w:szCs w:val="32"/>
        </w:rPr>
      </w:pPr>
      <w:r w:rsidRPr="002D11C0">
        <w:rPr>
          <w:sz w:val="24"/>
          <w:szCs w:val="32"/>
        </w:rPr>
        <w:t>б)  капелла</w:t>
      </w:r>
    </w:p>
    <w:p w:rsidR="00F319C4" w:rsidRPr="002D11C0" w:rsidRDefault="00F319C4" w:rsidP="00F319C4">
      <w:pPr>
        <w:ind w:right="282"/>
        <w:rPr>
          <w:sz w:val="24"/>
          <w:szCs w:val="32"/>
        </w:rPr>
      </w:pPr>
      <w:r w:rsidRPr="002D11C0">
        <w:rPr>
          <w:sz w:val="24"/>
          <w:szCs w:val="32"/>
        </w:rPr>
        <w:t>в)  аккомпанемент</w:t>
      </w:r>
    </w:p>
    <w:p w:rsidR="00F319C4" w:rsidRDefault="00F319C4" w:rsidP="00F319C4">
      <w:pPr>
        <w:ind w:right="282"/>
        <w:rPr>
          <w:b/>
          <w:sz w:val="24"/>
          <w:szCs w:val="32"/>
        </w:rPr>
      </w:pPr>
      <w:r w:rsidRPr="001F5214">
        <w:rPr>
          <w:b/>
          <w:sz w:val="24"/>
          <w:szCs w:val="32"/>
        </w:rPr>
        <w:t>23.Как называется сочинение музыки сразу во время ее исполнения?</w:t>
      </w:r>
      <w:r w:rsidRPr="001F5214">
        <w:rPr>
          <w:b/>
          <w:sz w:val="24"/>
          <w:szCs w:val="32"/>
        </w:rPr>
        <w:tab/>
      </w:r>
    </w:p>
    <w:p w:rsidR="00F319C4" w:rsidRPr="002D11C0" w:rsidRDefault="00F319C4" w:rsidP="00F319C4">
      <w:pPr>
        <w:ind w:right="282"/>
        <w:rPr>
          <w:sz w:val="24"/>
          <w:szCs w:val="32"/>
        </w:rPr>
      </w:pPr>
      <w:r w:rsidRPr="002D11C0">
        <w:rPr>
          <w:sz w:val="24"/>
          <w:szCs w:val="32"/>
        </w:rPr>
        <w:t>а)  импровизация</w:t>
      </w:r>
    </w:p>
    <w:p w:rsidR="00F319C4" w:rsidRPr="002D11C0" w:rsidRDefault="00F319C4" w:rsidP="00F319C4">
      <w:pPr>
        <w:ind w:right="282"/>
        <w:rPr>
          <w:sz w:val="24"/>
          <w:szCs w:val="32"/>
        </w:rPr>
      </w:pPr>
      <w:r w:rsidRPr="002D11C0">
        <w:rPr>
          <w:sz w:val="24"/>
          <w:szCs w:val="32"/>
        </w:rPr>
        <w:t>б)  интерпретация</w:t>
      </w:r>
    </w:p>
    <w:p w:rsidR="00F319C4" w:rsidRPr="002D11C0" w:rsidRDefault="00F319C4" w:rsidP="00F319C4">
      <w:pPr>
        <w:ind w:right="282"/>
        <w:rPr>
          <w:sz w:val="24"/>
          <w:szCs w:val="32"/>
        </w:rPr>
      </w:pPr>
      <w:r w:rsidRPr="002D11C0">
        <w:rPr>
          <w:sz w:val="24"/>
          <w:szCs w:val="32"/>
        </w:rPr>
        <w:t>в)  композиция</w:t>
      </w:r>
    </w:p>
    <w:p w:rsidR="00F319C4" w:rsidRDefault="00F319C4" w:rsidP="00F319C4">
      <w:pPr>
        <w:ind w:right="282"/>
        <w:rPr>
          <w:b/>
          <w:sz w:val="24"/>
          <w:szCs w:val="32"/>
        </w:rPr>
      </w:pPr>
      <w:r w:rsidRPr="001F5214">
        <w:rPr>
          <w:b/>
          <w:sz w:val="24"/>
          <w:szCs w:val="32"/>
        </w:rPr>
        <w:t>24.Остановка, перерыв звучание на определенную длительность в одном, нескольких или во всех голосах музыкального произведения.</w:t>
      </w:r>
      <w:r w:rsidRPr="001F5214">
        <w:rPr>
          <w:b/>
          <w:sz w:val="24"/>
          <w:szCs w:val="32"/>
        </w:rPr>
        <w:tab/>
      </w:r>
    </w:p>
    <w:p w:rsidR="00F319C4" w:rsidRPr="002D11C0" w:rsidRDefault="00F319C4" w:rsidP="00F319C4">
      <w:pPr>
        <w:ind w:right="282"/>
        <w:rPr>
          <w:sz w:val="24"/>
          <w:szCs w:val="32"/>
        </w:rPr>
      </w:pPr>
      <w:r w:rsidRPr="002D11C0">
        <w:rPr>
          <w:sz w:val="24"/>
          <w:szCs w:val="32"/>
        </w:rPr>
        <w:t>а)  пауза</w:t>
      </w:r>
    </w:p>
    <w:p w:rsidR="00F319C4" w:rsidRPr="002D11C0" w:rsidRDefault="00F319C4" w:rsidP="00F319C4">
      <w:pPr>
        <w:ind w:right="282"/>
        <w:rPr>
          <w:sz w:val="24"/>
          <w:szCs w:val="32"/>
        </w:rPr>
      </w:pPr>
      <w:r w:rsidRPr="002D11C0">
        <w:rPr>
          <w:sz w:val="24"/>
          <w:szCs w:val="32"/>
        </w:rPr>
        <w:t>б)  фермата</w:t>
      </w:r>
    </w:p>
    <w:p w:rsidR="00F319C4" w:rsidRPr="002D11C0" w:rsidRDefault="00F319C4" w:rsidP="00F319C4">
      <w:pPr>
        <w:ind w:right="282"/>
        <w:rPr>
          <w:sz w:val="24"/>
          <w:szCs w:val="32"/>
        </w:rPr>
      </w:pPr>
      <w:r w:rsidRPr="002D11C0">
        <w:rPr>
          <w:sz w:val="24"/>
          <w:szCs w:val="32"/>
        </w:rPr>
        <w:t>в)  канон</w:t>
      </w:r>
    </w:p>
    <w:p w:rsidR="00F319C4" w:rsidRDefault="00F319C4" w:rsidP="00F319C4">
      <w:pPr>
        <w:ind w:right="282"/>
        <w:rPr>
          <w:b/>
          <w:sz w:val="24"/>
          <w:szCs w:val="32"/>
        </w:rPr>
      </w:pPr>
      <w:r w:rsidRPr="001F5214">
        <w:rPr>
          <w:b/>
          <w:sz w:val="24"/>
          <w:szCs w:val="32"/>
        </w:rPr>
        <w:t xml:space="preserve">25.Что обозначает слово «форте»? </w:t>
      </w:r>
      <w:r w:rsidRPr="001F5214">
        <w:rPr>
          <w:b/>
          <w:sz w:val="24"/>
          <w:szCs w:val="32"/>
        </w:rPr>
        <w:tab/>
      </w:r>
    </w:p>
    <w:p w:rsidR="00F319C4" w:rsidRPr="002D11C0" w:rsidRDefault="00F319C4" w:rsidP="00F319C4">
      <w:pPr>
        <w:ind w:right="282"/>
        <w:rPr>
          <w:sz w:val="24"/>
          <w:szCs w:val="32"/>
        </w:rPr>
      </w:pPr>
      <w:r w:rsidRPr="002D11C0">
        <w:rPr>
          <w:sz w:val="24"/>
          <w:szCs w:val="32"/>
        </w:rPr>
        <w:t>а)  быстро</w:t>
      </w:r>
    </w:p>
    <w:p w:rsidR="00F319C4" w:rsidRPr="002D11C0" w:rsidRDefault="00F319C4" w:rsidP="00F319C4">
      <w:pPr>
        <w:ind w:right="282"/>
        <w:rPr>
          <w:sz w:val="24"/>
          <w:szCs w:val="32"/>
        </w:rPr>
      </w:pPr>
      <w:r w:rsidRPr="002D11C0">
        <w:rPr>
          <w:sz w:val="24"/>
          <w:szCs w:val="32"/>
        </w:rPr>
        <w:t>б)  громко</w:t>
      </w:r>
    </w:p>
    <w:p w:rsidR="00F319C4" w:rsidRPr="002D11C0" w:rsidRDefault="00F319C4" w:rsidP="00F319C4">
      <w:pPr>
        <w:ind w:right="282"/>
        <w:rPr>
          <w:sz w:val="24"/>
          <w:szCs w:val="32"/>
        </w:rPr>
      </w:pPr>
      <w:r w:rsidRPr="002D11C0">
        <w:rPr>
          <w:sz w:val="24"/>
          <w:szCs w:val="32"/>
        </w:rPr>
        <w:lastRenderedPageBreak/>
        <w:t>в)  тихо</w:t>
      </w:r>
    </w:p>
    <w:p w:rsidR="00F319C4" w:rsidRDefault="00F319C4" w:rsidP="00F319C4">
      <w:pPr>
        <w:ind w:right="282"/>
        <w:rPr>
          <w:b/>
          <w:sz w:val="24"/>
          <w:szCs w:val="32"/>
        </w:rPr>
      </w:pPr>
      <w:r w:rsidRPr="001F5214">
        <w:rPr>
          <w:b/>
          <w:sz w:val="24"/>
          <w:szCs w:val="32"/>
        </w:rPr>
        <w:t xml:space="preserve">26.Одно из средств музыкальной выразительности, основанное на объединении тонов в созвучия и на взаимосвязи этих созвучий между собой в последовательном движении. </w:t>
      </w:r>
      <w:r w:rsidRPr="001F5214">
        <w:rPr>
          <w:b/>
          <w:sz w:val="24"/>
          <w:szCs w:val="32"/>
        </w:rPr>
        <w:tab/>
      </w:r>
    </w:p>
    <w:p w:rsidR="00F319C4" w:rsidRPr="002D11C0" w:rsidRDefault="00F319C4" w:rsidP="00F319C4">
      <w:pPr>
        <w:ind w:right="282"/>
        <w:rPr>
          <w:sz w:val="24"/>
          <w:szCs w:val="32"/>
        </w:rPr>
      </w:pPr>
      <w:r w:rsidRPr="002D11C0">
        <w:rPr>
          <w:sz w:val="24"/>
          <w:szCs w:val="32"/>
        </w:rPr>
        <w:t>а)  гармония</w:t>
      </w:r>
    </w:p>
    <w:p w:rsidR="00F319C4" w:rsidRPr="002D11C0" w:rsidRDefault="00F319C4" w:rsidP="00F319C4">
      <w:pPr>
        <w:ind w:right="282"/>
        <w:rPr>
          <w:sz w:val="24"/>
          <w:szCs w:val="32"/>
        </w:rPr>
      </w:pPr>
      <w:r w:rsidRPr="002D11C0">
        <w:rPr>
          <w:sz w:val="24"/>
          <w:szCs w:val="32"/>
        </w:rPr>
        <w:t>б)  фактура</w:t>
      </w:r>
    </w:p>
    <w:p w:rsidR="00F319C4" w:rsidRPr="002D11C0" w:rsidRDefault="00F319C4" w:rsidP="00F319C4">
      <w:pPr>
        <w:ind w:right="282"/>
        <w:rPr>
          <w:sz w:val="24"/>
          <w:szCs w:val="32"/>
        </w:rPr>
      </w:pPr>
      <w:r w:rsidRPr="002D11C0">
        <w:rPr>
          <w:sz w:val="24"/>
          <w:szCs w:val="32"/>
        </w:rPr>
        <w:t>в)  динамика</w:t>
      </w:r>
    </w:p>
    <w:p w:rsidR="00F319C4" w:rsidRDefault="00F319C4" w:rsidP="00F319C4">
      <w:pPr>
        <w:ind w:right="282"/>
        <w:rPr>
          <w:b/>
          <w:sz w:val="24"/>
          <w:szCs w:val="32"/>
        </w:rPr>
      </w:pPr>
      <w:r w:rsidRPr="001F5214">
        <w:rPr>
          <w:b/>
          <w:sz w:val="24"/>
          <w:szCs w:val="32"/>
        </w:rPr>
        <w:t>27.Неблагозвучное сочетание звуков, нарушение гармонии.</w:t>
      </w:r>
      <w:r w:rsidRPr="001F5214">
        <w:rPr>
          <w:b/>
          <w:sz w:val="24"/>
          <w:szCs w:val="32"/>
        </w:rPr>
        <w:tab/>
      </w:r>
    </w:p>
    <w:p w:rsidR="00F319C4" w:rsidRPr="002D11C0" w:rsidRDefault="00F319C4" w:rsidP="00F319C4">
      <w:pPr>
        <w:ind w:right="282"/>
        <w:rPr>
          <w:sz w:val="24"/>
          <w:szCs w:val="32"/>
        </w:rPr>
      </w:pPr>
      <w:r w:rsidRPr="002D11C0">
        <w:rPr>
          <w:sz w:val="24"/>
          <w:szCs w:val="32"/>
        </w:rPr>
        <w:t>а)   консонанс</w:t>
      </w:r>
    </w:p>
    <w:p w:rsidR="00F319C4" w:rsidRPr="002D11C0" w:rsidRDefault="00F319C4" w:rsidP="00F319C4">
      <w:pPr>
        <w:ind w:right="282"/>
        <w:rPr>
          <w:sz w:val="24"/>
          <w:szCs w:val="32"/>
        </w:rPr>
      </w:pPr>
      <w:r w:rsidRPr="002D11C0">
        <w:rPr>
          <w:sz w:val="24"/>
          <w:szCs w:val="32"/>
        </w:rPr>
        <w:t>б)  диссонанс</w:t>
      </w:r>
    </w:p>
    <w:p w:rsidR="00F319C4" w:rsidRPr="001F5214" w:rsidRDefault="00F319C4" w:rsidP="00F319C4">
      <w:pPr>
        <w:ind w:right="282"/>
        <w:rPr>
          <w:b/>
          <w:sz w:val="24"/>
          <w:szCs w:val="32"/>
        </w:rPr>
      </w:pPr>
      <w:r w:rsidRPr="001F5214">
        <w:rPr>
          <w:b/>
          <w:sz w:val="24"/>
          <w:szCs w:val="32"/>
        </w:rPr>
        <w:t>28. Сопоставь названия средств музыкальной выразительности с его определением:</w:t>
      </w:r>
    </w:p>
    <w:p w:rsidR="00F319C4" w:rsidRPr="002D11C0" w:rsidRDefault="00F319C4" w:rsidP="00F319C4">
      <w:pPr>
        <w:ind w:right="282"/>
        <w:rPr>
          <w:sz w:val="24"/>
          <w:szCs w:val="32"/>
        </w:rPr>
      </w:pPr>
      <w:r w:rsidRPr="002D11C0">
        <w:rPr>
          <w:sz w:val="24"/>
          <w:szCs w:val="32"/>
        </w:rPr>
        <w:t xml:space="preserve">1) скорость движения в музыке, определяемая числом метрических долей в единице времени, </w:t>
      </w:r>
    </w:p>
    <w:p w:rsidR="00F319C4" w:rsidRPr="002D11C0" w:rsidRDefault="00F319C4" w:rsidP="00F319C4">
      <w:pPr>
        <w:ind w:right="282"/>
        <w:rPr>
          <w:sz w:val="24"/>
          <w:szCs w:val="32"/>
        </w:rPr>
      </w:pPr>
      <w:r w:rsidRPr="002D11C0">
        <w:rPr>
          <w:sz w:val="24"/>
          <w:szCs w:val="32"/>
        </w:rPr>
        <w:t xml:space="preserve">2) временная организация музыки. Упорядоченное чередование звуков различной длительности.    </w:t>
      </w:r>
    </w:p>
    <w:p w:rsidR="00F319C4" w:rsidRPr="002D11C0" w:rsidRDefault="00F319C4" w:rsidP="00F319C4">
      <w:pPr>
        <w:ind w:right="282"/>
        <w:rPr>
          <w:sz w:val="24"/>
          <w:szCs w:val="32"/>
        </w:rPr>
      </w:pPr>
      <w:r w:rsidRPr="002D11C0">
        <w:rPr>
          <w:sz w:val="24"/>
          <w:szCs w:val="32"/>
        </w:rPr>
        <w:t xml:space="preserve">3) сила звука, степень громкости обозначается определенными знаками: </w:t>
      </w:r>
      <w:proofErr w:type="spellStart"/>
      <w:proofErr w:type="gramStart"/>
      <w:r w:rsidRPr="002D11C0">
        <w:rPr>
          <w:sz w:val="24"/>
          <w:szCs w:val="32"/>
        </w:rPr>
        <w:t>р</w:t>
      </w:r>
      <w:proofErr w:type="spellEnd"/>
      <w:proofErr w:type="gramEnd"/>
      <w:r w:rsidRPr="002D11C0">
        <w:rPr>
          <w:sz w:val="24"/>
          <w:szCs w:val="32"/>
        </w:rPr>
        <w:t xml:space="preserve"> , </w:t>
      </w:r>
      <w:proofErr w:type="spellStart"/>
      <w:r w:rsidRPr="002D11C0">
        <w:rPr>
          <w:sz w:val="24"/>
          <w:szCs w:val="32"/>
        </w:rPr>
        <w:t>f</w:t>
      </w:r>
      <w:proofErr w:type="spellEnd"/>
      <w:r w:rsidRPr="002D11C0">
        <w:rPr>
          <w:sz w:val="24"/>
          <w:szCs w:val="32"/>
        </w:rPr>
        <w:t xml:space="preserve"> и т.п.</w:t>
      </w:r>
    </w:p>
    <w:p w:rsidR="00F319C4" w:rsidRPr="002D11C0" w:rsidRDefault="00F319C4" w:rsidP="00F319C4">
      <w:pPr>
        <w:ind w:right="282"/>
        <w:rPr>
          <w:sz w:val="24"/>
          <w:szCs w:val="32"/>
        </w:rPr>
      </w:pPr>
      <w:r w:rsidRPr="002D11C0">
        <w:rPr>
          <w:sz w:val="24"/>
          <w:szCs w:val="32"/>
        </w:rPr>
        <w:t xml:space="preserve">4) окраска звука, голоса или инструмента. </w:t>
      </w:r>
    </w:p>
    <w:p w:rsidR="00F319C4" w:rsidRPr="001F5214" w:rsidRDefault="00F319C4" w:rsidP="00F319C4">
      <w:pPr>
        <w:ind w:right="282"/>
        <w:rPr>
          <w:b/>
          <w:sz w:val="24"/>
          <w:szCs w:val="32"/>
        </w:rPr>
      </w:pPr>
      <w:r w:rsidRPr="001F5214">
        <w:rPr>
          <w:b/>
          <w:sz w:val="24"/>
          <w:szCs w:val="32"/>
        </w:rPr>
        <w:tab/>
      </w:r>
    </w:p>
    <w:p w:rsidR="00F319C4" w:rsidRPr="002D11C0" w:rsidRDefault="00F319C4" w:rsidP="00F319C4">
      <w:pPr>
        <w:ind w:right="282"/>
        <w:rPr>
          <w:sz w:val="24"/>
          <w:szCs w:val="32"/>
        </w:rPr>
      </w:pPr>
      <w:r w:rsidRPr="002D11C0">
        <w:rPr>
          <w:sz w:val="24"/>
          <w:szCs w:val="32"/>
        </w:rPr>
        <w:t>а)  ритм</w:t>
      </w:r>
    </w:p>
    <w:p w:rsidR="00F319C4" w:rsidRPr="002D11C0" w:rsidRDefault="00F319C4" w:rsidP="00F319C4">
      <w:pPr>
        <w:ind w:right="282"/>
        <w:rPr>
          <w:sz w:val="24"/>
          <w:szCs w:val="32"/>
        </w:rPr>
      </w:pPr>
      <w:r w:rsidRPr="002D11C0">
        <w:rPr>
          <w:sz w:val="24"/>
          <w:szCs w:val="32"/>
        </w:rPr>
        <w:t>б)  темп</w:t>
      </w:r>
    </w:p>
    <w:p w:rsidR="00F319C4" w:rsidRPr="002D11C0" w:rsidRDefault="00F319C4" w:rsidP="00F319C4">
      <w:pPr>
        <w:ind w:right="282"/>
        <w:rPr>
          <w:sz w:val="24"/>
          <w:szCs w:val="32"/>
        </w:rPr>
      </w:pPr>
      <w:r w:rsidRPr="002D11C0">
        <w:rPr>
          <w:sz w:val="24"/>
          <w:szCs w:val="32"/>
        </w:rPr>
        <w:t>в)  динамика</w:t>
      </w:r>
    </w:p>
    <w:p w:rsidR="00F319C4" w:rsidRPr="002D11C0" w:rsidRDefault="00F319C4" w:rsidP="00F319C4">
      <w:pPr>
        <w:ind w:right="282"/>
        <w:rPr>
          <w:sz w:val="24"/>
          <w:szCs w:val="32"/>
        </w:rPr>
      </w:pPr>
      <w:r w:rsidRPr="002D11C0">
        <w:rPr>
          <w:sz w:val="24"/>
          <w:szCs w:val="32"/>
        </w:rPr>
        <w:t>г)  тембр</w:t>
      </w:r>
    </w:p>
    <w:p w:rsidR="00F319C4" w:rsidRPr="001F5214" w:rsidRDefault="00F319C4" w:rsidP="00F319C4">
      <w:pPr>
        <w:ind w:right="282"/>
        <w:rPr>
          <w:b/>
          <w:sz w:val="24"/>
          <w:szCs w:val="32"/>
        </w:rPr>
      </w:pPr>
      <w:r>
        <w:rPr>
          <w:b/>
          <w:sz w:val="24"/>
          <w:szCs w:val="32"/>
        </w:rPr>
        <w:t>_____________________________________</w:t>
      </w:r>
    </w:p>
    <w:p w:rsidR="00F319C4" w:rsidRPr="001F5214" w:rsidRDefault="00F319C4" w:rsidP="00F319C4">
      <w:pPr>
        <w:ind w:right="282"/>
        <w:rPr>
          <w:b/>
          <w:sz w:val="24"/>
          <w:szCs w:val="32"/>
        </w:rPr>
      </w:pPr>
      <w:r w:rsidRPr="001F5214">
        <w:rPr>
          <w:b/>
          <w:sz w:val="24"/>
          <w:szCs w:val="32"/>
        </w:rPr>
        <w:t xml:space="preserve">29. Стиль, сочетающий в себе элементы джаза и симфонической музыки. </w:t>
      </w:r>
    </w:p>
    <w:p w:rsidR="00F319C4" w:rsidRPr="002D11C0" w:rsidRDefault="00F319C4" w:rsidP="00F319C4">
      <w:pPr>
        <w:ind w:right="282"/>
        <w:rPr>
          <w:sz w:val="24"/>
          <w:szCs w:val="32"/>
        </w:rPr>
      </w:pPr>
      <w:r w:rsidRPr="002D11C0">
        <w:rPr>
          <w:sz w:val="24"/>
          <w:szCs w:val="32"/>
        </w:rPr>
        <w:t>а)  классицизм</w:t>
      </w:r>
    </w:p>
    <w:p w:rsidR="00F319C4" w:rsidRPr="002D11C0" w:rsidRDefault="00F319C4" w:rsidP="00F319C4">
      <w:pPr>
        <w:ind w:right="282"/>
        <w:rPr>
          <w:sz w:val="24"/>
          <w:szCs w:val="32"/>
        </w:rPr>
      </w:pPr>
      <w:r w:rsidRPr="002D11C0">
        <w:rPr>
          <w:sz w:val="24"/>
          <w:szCs w:val="32"/>
        </w:rPr>
        <w:t>б)  романтизм</w:t>
      </w:r>
    </w:p>
    <w:p w:rsidR="00F319C4" w:rsidRPr="002D11C0" w:rsidRDefault="00F319C4" w:rsidP="00F319C4">
      <w:pPr>
        <w:ind w:right="282"/>
        <w:rPr>
          <w:sz w:val="24"/>
          <w:szCs w:val="32"/>
        </w:rPr>
      </w:pPr>
      <w:r w:rsidRPr="002D11C0">
        <w:rPr>
          <w:sz w:val="24"/>
          <w:szCs w:val="32"/>
        </w:rPr>
        <w:t>в)  симфоджаз</w:t>
      </w:r>
    </w:p>
    <w:p w:rsidR="00F319C4" w:rsidRDefault="00F319C4" w:rsidP="00F319C4">
      <w:pPr>
        <w:ind w:right="282"/>
        <w:rPr>
          <w:b/>
          <w:sz w:val="24"/>
          <w:szCs w:val="32"/>
        </w:rPr>
      </w:pPr>
      <w:r w:rsidRPr="001F5214">
        <w:rPr>
          <w:b/>
          <w:sz w:val="24"/>
          <w:szCs w:val="32"/>
        </w:rPr>
        <w:t xml:space="preserve">30. Духовная песня (молитва) </w:t>
      </w:r>
      <w:proofErr w:type="gramStart"/>
      <w:r w:rsidRPr="001F5214">
        <w:rPr>
          <w:b/>
          <w:sz w:val="24"/>
          <w:szCs w:val="32"/>
        </w:rPr>
        <w:t>американских</w:t>
      </w:r>
      <w:proofErr w:type="gramEnd"/>
      <w:r w:rsidRPr="001F5214">
        <w:rPr>
          <w:b/>
          <w:sz w:val="24"/>
          <w:szCs w:val="32"/>
        </w:rPr>
        <w:t xml:space="preserve"> </w:t>
      </w:r>
      <w:proofErr w:type="spellStart"/>
      <w:r w:rsidRPr="001F5214">
        <w:rPr>
          <w:b/>
          <w:sz w:val="24"/>
          <w:szCs w:val="32"/>
        </w:rPr>
        <w:t>негров</w:t>
      </w:r>
      <w:proofErr w:type="spellEnd"/>
      <w:r>
        <w:rPr>
          <w:b/>
          <w:sz w:val="24"/>
          <w:szCs w:val="32"/>
        </w:rPr>
        <w:t xml:space="preserve"> (</w:t>
      </w:r>
      <w:proofErr w:type="spellStart"/>
      <w:r>
        <w:rPr>
          <w:b/>
          <w:sz w:val="24"/>
          <w:szCs w:val="32"/>
        </w:rPr>
        <w:t>афроамериканцев</w:t>
      </w:r>
      <w:proofErr w:type="spellEnd"/>
      <w:r>
        <w:rPr>
          <w:b/>
          <w:sz w:val="24"/>
          <w:szCs w:val="32"/>
        </w:rPr>
        <w:t>)</w:t>
      </w:r>
      <w:r w:rsidRPr="001F5214">
        <w:rPr>
          <w:b/>
          <w:sz w:val="24"/>
          <w:szCs w:val="32"/>
        </w:rPr>
        <w:t xml:space="preserve">. </w:t>
      </w:r>
      <w:r w:rsidRPr="001F5214">
        <w:rPr>
          <w:b/>
          <w:sz w:val="24"/>
          <w:szCs w:val="32"/>
        </w:rPr>
        <w:tab/>
      </w:r>
    </w:p>
    <w:p w:rsidR="00F319C4" w:rsidRPr="002D11C0" w:rsidRDefault="00F319C4" w:rsidP="00F319C4">
      <w:pPr>
        <w:ind w:right="282"/>
        <w:rPr>
          <w:sz w:val="24"/>
          <w:szCs w:val="32"/>
        </w:rPr>
      </w:pPr>
      <w:r w:rsidRPr="002D11C0">
        <w:rPr>
          <w:sz w:val="24"/>
          <w:szCs w:val="32"/>
        </w:rPr>
        <w:t xml:space="preserve">а)  спиричуэл </w:t>
      </w:r>
    </w:p>
    <w:p w:rsidR="00F319C4" w:rsidRPr="002D11C0" w:rsidRDefault="00F319C4" w:rsidP="00F319C4">
      <w:pPr>
        <w:ind w:right="282"/>
        <w:rPr>
          <w:sz w:val="24"/>
          <w:szCs w:val="32"/>
        </w:rPr>
      </w:pPr>
      <w:r w:rsidRPr="002D11C0">
        <w:rPr>
          <w:sz w:val="24"/>
          <w:szCs w:val="32"/>
        </w:rPr>
        <w:t>б)  блюз</w:t>
      </w:r>
    </w:p>
    <w:p w:rsidR="00F319C4" w:rsidRPr="002D11C0" w:rsidRDefault="00F319C4" w:rsidP="00F319C4">
      <w:pPr>
        <w:ind w:right="282"/>
        <w:rPr>
          <w:sz w:val="24"/>
          <w:szCs w:val="32"/>
        </w:rPr>
      </w:pPr>
      <w:r w:rsidRPr="002D11C0">
        <w:rPr>
          <w:sz w:val="24"/>
          <w:szCs w:val="32"/>
        </w:rPr>
        <w:t>в)  регтайм</w:t>
      </w:r>
    </w:p>
    <w:p w:rsidR="00F319C4" w:rsidRDefault="00F319C4" w:rsidP="00F319C4">
      <w:pPr>
        <w:ind w:right="282"/>
        <w:rPr>
          <w:b/>
          <w:sz w:val="24"/>
          <w:szCs w:val="32"/>
        </w:rPr>
      </w:pPr>
      <w:r w:rsidRPr="001F5214">
        <w:rPr>
          <w:b/>
          <w:sz w:val="24"/>
          <w:szCs w:val="32"/>
        </w:rPr>
        <w:t>31. Какими знаками записывается музыка?</w:t>
      </w:r>
      <w:r w:rsidRPr="001F5214">
        <w:rPr>
          <w:b/>
          <w:sz w:val="24"/>
          <w:szCs w:val="32"/>
        </w:rPr>
        <w:tab/>
      </w:r>
    </w:p>
    <w:p w:rsidR="00F319C4" w:rsidRPr="002D11C0" w:rsidRDefault="00F319C4" w:rsidP="00F319C4">
      <w:pPr>
        <w:ind w:right="282"/>
        <w:rPr>
          <w:sz w:val="24"/>
          <w:szCs w:val="32"/>
        </w:rPr>
      </w:pPr>
      <w:r w:rsidRPr="002D11C0">
        <w:rPr>
          <w:sz w:val="24"/>
          <w:szCs w:val="32"/>
        </w:rPr>
        <w:t>а)  буквами</w:t>
      </w:r>
    </w:p>
    <w:p w:rsidR="00F319C4" w:rsidRPr="002D11C0" w:rsidRDefault="00F319C4" w:rsidP="00F319C4">
      <w:pPr>
        <w:ind w:right="282"/>
        <w:rPr>
          <w:sz w:val="24"/>
          <w:szCs w:val="32"/>
        </w:rPr>
      </w:pPr>
      <w:r w:rsidRPr="002D11C0">
        <w:rPr>
          <w:sz w:val="24"/>
          <w:szCs w:val="32"/>
        </w:rPr>
        <w:t>б)  цифрами</w:t>
      </w:r>
    </w:p>
    <w:p w:rsidR="00F319C4" w:rsidRPr="002D11C0" w:rsidRDefault="00F319C4" w:rsidP="00F319C4">
      <w:pPr>
        <w:ind w:right="282"/>
        <w:rPr>
          <w:sz w:val="24"/>
          <w:szCs w:val="32"/>
        </w:rPr>
      </w:pPr>
      <w:r w:rsidRPr="002D11C0">
        <w:rPr>
          <w:sz w:val="24"/>
          <w:szCs w:val="32"/>
        </w:rPr>
        <w:t xml:space="preserve"> в) нотами</w:t>
      </w:r>
    </w:p>
    <w:p w:rsidR="00F319C4" w:rsidRPr="001F5214" w:rsidRDefault="00F319C4" w:rsidP="00F319C4">
      <w:pPr>
        <w:ind w:right="282"/>
        <w:rPr>
          <w:b/>
          <w:sz w:val="24"/>
          <w:szCs w:val="32"/>
        </w:rPr>
      </w:pPr>
      <w:r w:rsidRPr="001F5214">
        <w:rPr>
          <w:b/>
          <w:sz w:val="24"/>
          <w:szCs w:val="32"/>
        </w:rPr>
        <w:t>32. Каким, словом итальянского происхождения называют краткое изложение оперы и балета?</w:t>
      </w:r>
    </w:p>
    <w:p w:rsidR="00F319C4" w:rsidRPr="002D11C0" w:rsidRDefault="00F319C4" w:rsidP="00F319C4">
      <w:pPr>
        <w:ind w:right="282"/>
        <w:rPr>
          <w:sz w:val="24"/>
          <w:szCs w:val="32"/>
        </w:rPr>
      </w:pPr>
      <w:r w:rsidRPr="002D11C0">
        <w:rPr>
          <w:sz w:val="24"/>
          <w:szCs w:val="32"/>
        </w:rPr>
        <w:t>а)  сценарий</w:t>
      </w:r>
    </w:p>
    <w:p w:rsidR="00F319C4" w:rsidRPr="002D11C0" w:rsidRDefault="00F319C4" w:rsidP="00F319C4">
      <w:pPr>
        <w:ind w:right="282"/>
        <w:rPr>
          <w:sz w:val="24"/>
          <w:szCs w:val="32"/>
        </w:rPr>
      </w:pPr>
      <w:r w:rsidRPr="002D11C0">
        <w:rPr>
          <w:sz w:val="24"/>
          <w:szCs w:val="32"/>
        </w:rPr>
        <w:t>б)  либретто</w:t>
      </w:r>
    </w:p>
    <w:p w:rsidR="00F319C4" w:rsidRPr="002D11C0" w:rsidRDefault="00F319C4" w:rsidP="00F319C4">
      <w:pPr>
        <w:ind w:right="282"/>
        <w:rPr>
          <w:sz w:val="24"/>
          <w:szCs w:val="32"/>
        </w:rPr>
      </w:pPr>
      <w:r w:rsidRPr="002D11C0">
        <w:rPr>
          <w:sz w:val="24"/>
          <w:szCs w:val="32"/>
        </w:rPr>
        <w:lastRenderedPageBreak/>
        <w:t>в)  сюжет</w:t>
      </w:r>
    </w:p>
    <w:p w:rsidR="00F319C4" w:rsidRDefault="00F319C4" w:rsidP="00F319C4">
      <w:pPr>
        <w:ind w:right="282"/>
        <w:rPr>
          <w:b/>
          <w:sz w:val="24"/>
          <w:szCs w:val="32"/>
        </w:rPr>
      </w:pPr>
      <w:r w:rsidRPr="001F5214">
        <w:rPr>
          <w:b/>
          <w:sz w:val="24"/>
          <w:szCs w:val="32"/>
        </w:rPr>
        <w:t>33. Кто из композиторов является основоположником русс</w:t>
      </w:r>
      <w:r>
        <w:rPr>
          <w:b/>
          <w:sz w:val="24"/>
          <w:szCs w:val="32"/>
        </w:rPr>
        <w:t>кой классической музыки?</w:t>
      </w:r>
      <w:r w:rsidRPr="001F5214">
        <w:rPr>
          <w:b/>
          <w:sz w:val="24"/>
          <w:szCs w:val="32"/>
        </w:rPr>
        <w:tab/>
      </w:r>
    </w:p>
    <w:p w:rsidR="00F319C4" w:rsidRPr="002D11C0" w:rsidRDefault="00F319C4" w:rsidP="00F319C4">
      <w:pPr>
        <w:ind w:right="282"/>
        <w:rPr>
          <w:sz w:val="24"/>
          <w:szCs w:val="32"/>
        </w:rPr>
      </w:pPr>
      <w:r w:rsidRPr="002D11C0">
        <w:rPr>
          <w:sz w:val="24"/>
          <w:szCs w:val="32"/>
        </w:rPr>
        <w:t>а)   П. Чайковский</w:t>
      </w:r>
    </w:p>
    <w:p w:rsidR="00F319C4" w:rsidRPr="002D11C0" w:rsidRDefault="00F319C4" w:rsidP="00F319C4">
      <w:pPr>
        <w:ind w:right="282"/>
        <w:rPr>
          <w:sz w:val="24"/>
          <w:szCs w:val="32"/>
        </w:rPr>
      </w:pPr>
      <w:r w:rsidRPr="002D11C0">
        <w:rPr>
          <w:sz w:val="24"/>
          <w:szCs w:val="32"/>
        </w:rPr>
        <w:t>б)   М. Глинка</w:t>
      </w:r>
    </w:p>
    <w:p w:rsidR="00F319C4" w:rsidRPr="002D11C0" w:rsidRDefault="00F319C4" w:rsidP="00F319C4">
      <w:pPr>
        <w:ind w:right="282"/>
        <w:rPr>
          <w:sz w:val="24"/>
          <w:szCs w:val="32"/>
        </w:rPr>
      </w:pPr>
      <w:r w:rsidRPr="002D11C0">
        <w:rPr>
          <w:sz w:val="24"/>
          <w:szCs w:val="32"/>
        </w:rPr>
        <w:t>в)   А. Бородин</w:t>
      </w:r>
    </w:p>
    <w:p w:rsidR="00F319C4" w:rsidRDefault="00F319C4" w:rsidP="00F319C4">
      <w:pPr>
        <w:ind w:right="282"/>
        <w:rPr>
          <w:b/>
          <w:sz w:val="24"/>
          <w:szCs w:val="32"/>
        </w:rPr>
      </w:pPr>
      <w:r w:rsidRPr="001F5214">
        <w:rPr>
          <w:b/>
          <w:sz w:val="24"/>
          <w:szCs w:val="32"/>
        </w:rPr>
        <w:t>34. Кого из великих композиторов называли «Титаном» венского классицизма?</w:t>
      </w:r>
      <w:r w:rsidRPr="001F5214">
        <w:rPr>
          <w:b/>
          <w:sz w:val="24"/>
          <w:szCs w:val="32"/>
        </w:rPr>
        <w:tab/>
      </w:r>
    </w:p>
    <w:p w:rsidR="00F319C4" w:rsidRPr="002D11C0" w:rsidRDefault="00F319C4" w:rsidP="00F319C4">
      <w:pPr>
        <w:ind w:right="282"/>
        <w:rPr>
          <w:sz w:val="24"/>
          <w:szCs w:val="32"/>
        </w:rPr>
      </w:pPr>
      <w:r w:rsidRPr="002D11C0">
        <w:rPr>
          <w:sz w:val="24"/>
          <w:szCs w:val="32"/>
        </w:rPr>
        <w:t>а)   И. Гайдн</w:t>
      </w:r>
    </w:p>
    <w:p w:rsidR="00F319C4" w:rsidRPr="002D11C0" w:rsidRDefault="00F319C4" w:rsidP="00F319C4">
      <w:pPr>
        <w:ind w:right="282"/>
        <w:rPr>
          <w:sz w:val="24"/>
          <w:szCs w:val="32"/>
        </w:rPr>
      </w:pPr>
      <w:r w:rsidRPr="002D11C0">
        <w:rPr>
          <w:sz w:val="24"/>
          <w:szCs w:val="32"/>
        </w:rPr>
        <w:t>б)   В. Моцарт</w:t>
      </w:r>
    </w:p>
    <w:p w:rsidR="00F319C4" w:rsidRPr="002D11C0" w:rsidRDefault="00F319C4" w:rsidP="00F319C4">
      <w:pPr>
        <w:ind w:right="282"/>
        <w:rPr>
          <w:sz w:val="24"/>
          <w:szCs w:val="32"/>
        </w:rPr>
      </w:pPr>
      <w:r w:rsidRPr="002D11C0">
        <w:rPr>
          <w:sz w:val="24"/>
          <w:szCs w:val="32"/>
        </w:rPr>
        <w:t>в)   Л. Бетховен</w:t>
      </w:r>
    </w:p>
    <w:p w:rsidR="00F319C4" w:rsidRDefault="00F319C4" w:rsidP="00F319C4">
      <w:pPr>
        <w:ind w:right="282"/>
        <w:rPr>
          <w:b/>
          <w:sz w:val="24"/>
          <w:szCs w:val="32"/>
        </w:rPr>
      </w:pPr>
      <w:r w:rsidRPr="001F5214">
        <w:rPr>
          <w:b/>
          <w:sz w:val="24"/>
          <w:szCs w:val="32"/>
        </w:rPr>
        <w:t>35. Австрийский композитор 19 века, крупный представитель Романтизма, за свою короткую жизнь, написал более 600 песен. Является создателем нового типа песен – песен-баллад.</w:t>
      </w:r>
      <w:r w:rsidRPr="001F5214">
        <w:rPr>
          <w:b/>
          <w:sz w:val="24"/>
          <w:szCs w:val="32"/>
        </w:rPr>
        <w:tab/>
      </w:r>
    </w:p>
    <w:p w:rsidR="00F319C4" w:rsidRPr="002D11C0" w:rsidRDefault="00F319C4" w:rsidP="00F319C4">
      <w:pPr>
        <w:ind w:right="282"/>
        <w:rPr>
          <w:sz w:val="24"/>
          <w:szCs w:val="32"/>
        </w:rPr>
      </w:pPr>
      <w:r w:rsidRPr="002D11C0">
        <w:rPr>
          <w:sz w:val="24"/>
          <w:szCs w:val="32"/>
        </w:rPr>
        <w:t xml:space="preserve">а)   В.Моцарт </w:t>
      </w:r>
    </w:p>
    <w:p w:rsidR="00F319C4" w:rsidRPr="002D11C0" w:rsidRDefault="00F319C4" w:rsidP="00F319C4">
      <w:pPr>
        <w:ind w:right="282"/>
        <w:rPr>
          <w:sz w:val="24"/>
          <w:szCs w:val="32"/>
        </w:rPr>
      </w:pPr>
      <w:r w:rsidRPr="002D11C0">
        <w:rPr>
          <w:sz w:val="24"/>
          <w:szCs w:val="32"/>
        </w:rPr>
        <w:t>б)  Ф. Шуберт</w:t>
      </w:r>
    </w:p>
    <w:p w:rsidR="00F319C4" w:rsidRPr="002D11C0" w:rsidRDefault="00F319C4" w:rsidP="00F319C4">
      <w:pPr>
        <w:ind w:right="282"/>
        <w:rPr>
          <w:sz w:val="24"/>
          <w:szCs w:val="32"/>
        </w:rPr>
      </w:pPr>
      <w:r w:rsidRPr="002D11C0">
        <w:rPr>
          <w:sz w:val="24"/>
          <w:szCs w:val="32"/>
        </w:rPr>
        <w:t>в)  И. Штраус</w:t>
      </w:r>
    </w:p>
    <w:p w:rsidR="00F319C4" w:rsidRPr="001F5214" w:rsidRDefault="00F319C4" w:rsidP="00F319C4">
      <w:pPr>
        <w:ind w:right="282"/>
        <w:rPr>
          <w:b/>
          <w:sz w:val="24"/>
          <w:szCs w:val="32"/>
        </w:rPr>
      </w:pPr>
      <w:r w:rsidRPr="001F5214">
        <w:rPr>
          <w:b/>
          <w:sz w:val="24"/>
          <w:szCs w:val="32"/>
        </w:rPr>
        <w:t>36. Великий польский композитор и пианист. Основоположник польской классической музыки.</w:t>
      </w:r>
    </w:p>
    <w:p w:rsidR="00F319C4" w:rsidRPr="002D11C0" w:rsidRDefault="00F319C4" w:rsidP="00F319C4">
      <w:pPr>
        <w:ind w:right="282"/>
        <w:rPr>
          <w:sz w:val="24"/>
          <w:szCs w:val="32"/>
        </w:rPr>
      </w:pPr>
      <w:r w:rsidRPr="002D11C0">
        <w:rPr>
          <w:sz w:val="24"/>
          <w:szCs w:val="32"/>
        </w:rPr>
        <w:t>а)   М. Огинский</w:t>
      </w:r>
    </w:p>
    <w:p w:rsidR="00F319C4" w:rsidRPr="002D11C0" w:rsidRDefault="00F319C4" w:rsidP="00F319C4">
      <w:pPr>
        <w:ind w:right="282"/>
        <w:rPr>
          <w:sz w:val="24"/>
          <w:szCs w:val="32"/>
        </w:rPr>
      </w:pPr>
      <w:r w:rsidRPr="002D11C0">
        <w:rPr>
          <w:sz w:val="24"/>
          <w:szCs w:val="32"/>
        </w:rPr>
        <w:t>б)   Ф. Шопен</w:t>
      </w:r>
    </w:p>
    <w:p w:rsidR="00F319C4" w:rsidRPr="002D11C0" w:rsidRDefault="00F319C4" w:rsidP="00F319C4">
      <w:pPr>
        <w:ind w:right="282"/>
        <w:rPr>
          <w:sz w:val="24"/>
          <w:szCs w:val="32"/>
        </w:rPr>
      </w:pPr>
      <w:r w:rsidRPr="002D11C0">
        <w:rPr>
          <w:sz w:val="24"/>
          <w:szCs w:val="32"/>
        </w:rPr>
        <w:t>в)   М. Равель</w:t>
      </w:r>
    </w:p>
    <w:p w:rsidR="00F319C4" w:rsidRDefault="00F319C4" w:rsidP="00F319C4">
      <w:pPr>
        <w:ind w:right="282"/>
        <w:rPr>
          <w:b/>
          <w:sz w:val="24"/>
          <w:szCs w:val="32"/>
        </w:rPr>
      </w:pPr>
      <w:r w:rsidRPr="001F5214">
        <w:rPr>
          <w:b/>
          <w:sz w:val="24"/>
          <w:szCs w:val="32"/>
        </w:rPr>
        <w:t>37.Кого из этих композиторов назвали «отцом» (создателем) симфонии?</w:t>
      </w:r>
      <w:r w:rsidRPr="001F5214">
        <w:rPr>
          <w:b/>
          <w:sz w:val="24"/>
          <w:szCs w:val="32"/>
        </w:rPr>
        <w:tab/>
      </w:r>
    </w:p>
    <w:p w:rsidR="00F319C4" w:rsidRPr="002D11C0" w:rsidRDefault="00F319C4" w:rsidP="00F319C4">
      <w:pPr>
        <w:ind w:right="282"/>
        <w:rPr>
          <w:sz w:val="24"/>
          <w:szCs w:val="32"/>
        </w:rPr>
      </w:pPr>
      <w:r w:rsidRPr="002D11C0">
        <w:rPr>
          <w:sz w:val="24"/>
          <w:szCs w:val="32"/>
        </w:rPr>
        <w:t>а)   Й. Гайдн</w:t>
      </w:r>
    </w:p>
    <w:p w:rsidR="00F319C4" w:rsidRPr="002D11C0" w:rsidRDefault="00F319C4" w:rsidP="00F319C4">
      <w:pPr>
        <w:ind w:right="282"/>
        <w:rPr>
          <w:sz w:val="24"/>
          <w:szCs w:val="32"/>
        </w:rPr>
      </w:pPr>
      <w:r w:rsidRPr="002D11C0">
        <w:rPr>
          <w:sz w:val="24"/>
          <w:szCs w:val="32"/>
        </w:rPr>
        <w:t xml:space="preserve">б)   В. Моцарт  </w:t>
      </w:r>
    </w:p>
    <w:p w:rsidR="00F319C4" w:rsidRPr="002D11C0" w:rsidRDefault="00F319C4" w:rsidP="00F319C4">
      <w:pPr>
        <w:ind w:right="282"/>
        <w:rPr>
          <w:sz w:val="24"/>
          <w:szCs w:val="32"/>
        </w:rPr>
      </w:pPr>
      <w:r w:rsidRPr="002D11C0">
        <w:rPr>
          <w:sz w:val="24"/>
          <w:szCs w:val="32"/>
        </w:rPr>
        <w:t>в)   Л. Бетховен</w:t>
      </w:r>
    </w:p>
    <w:p w:rsidR="00F319C4" w:rsidRDefault="00F319C4" w:rsidP="00F319C4">
      <w:pPr>
        <w:ind w:right="282"/>
        <w:rPr>
          <w:b/>
          <w:sz w:val="24"/>
          <w:szCs w:val="32"/>
        </w:rPr>
      </w:pPr>
      <w:r w:rsidRPr="001F5214">
        <w:rPr>
          <w:b/>
          <w:sz w:val="24"/>
          <w:szCs w:val="32"/>
        </w:rPr>
        <w:t xml:space="preserve">38.Какому жанру музыки посвятил все свое творчество </w:t>
      </w:r>
      <w:proofErr w:type="gramStart"/>
      <w:r w:rsidRPr="001F5214">
        <w:rPr>
          <w:b/>
          <w:sz w:val="24"/>
          <w:szCs w:val="32"/>
        </w:rPr>
        <w:t>Дж</w:t>
      </w:r>
      <w:proofErr w:type="gramEnd"/>
      <w:r w:rsidRPr="001F5214">
        <w:rPr>
          <w:b/>
          <w:sz w:val="24"/>
          <w:szCs w:val="32"/>
        </w:rPr>
        <w:t xml:space="preserve">. Верди? </w:t>
      </w:r>
      <w:r w:rsidRPr="001F5214">
        <w:rPr>
          <w:b/>
          <w:sz w:val="24"/>
          <w:szCs w:val="32"/>
        </w:rPr>
        <w:tab/>
      </w:r>
    </w:p>
    <w:p w:rsidR="00F319C4" w:rsidRPr="002D11C0" w:rsidRDefault="00F319C4" w:rsidP="00F319C4">
      <w:pPr>
        <w:ind w:right="282"/>
        <w:rPr>
          <w:sz w:val="24"/>
          <w:szCs w:val="32"/>
        </w:rPr>
      </w:pPr>
      <w:r w:rsidRPr="002D11C0">
        <w:rPr>
          <w:sz w:val="24"/>
          <w:szCs w:val="32"/>
        </w:rPr>
        <w:t>а)   симфония</w:t>
      </w:r>
    </w:p>
    <w:p w:rsidR="00F319C4" w:rsidRPr="002D11C0" w:rsidRDefault="00F319C4" w:rsidP="00F319C4">
      <w:pPr>
        <w:ind w:right="282"/>
        <w:rPr>
          <w:sz w:val="24"/>
          <w:szCs w:val="32"/>
        </w:rPr>
      </w:pPr>
      <w:r w:rsidRPr="002D11C0">
        <w:rPr>
          <w:sz w:val="24"/>
          <w:szCs w:val="32"/>
        </w:rPr>
        <w:t>б)   опера</w:t>
      </w:r>
    </w:p>
    <w:p w:rsidR="00F319C4" w:rsidRPr="002D11C0" w:rsidRDefault="00F319C4" w:rsidP="00F319C4">
      <w:pPr>
        <w:ind w:right="282"/>
        <w:rPr>
          <w:sz w:val="24"/>
          <w:szCs w:val="32"/>
        </w:rPr>
      </w:pPr>
      <w:r w:rsidRPr="002D11C0">
        <w:rPr>
          <w:sz w:val="24"/>
          <w:szCs w:val="32"/>
        </w:rPr>
        <w:t>в)   балет</w:t>
      </w:r>
    </w:p>
    <w:p w:rsidR="00F319C4" w:rsidRPr="001F5214" w:rsidRDefault="00F319C4" w:rsidP="00F319C4">
      <w:pPr>
        <w:ind w:right="282"/>
        <w:rPr>
          <w:b/>
          <w:sz w:val="24"/>
          <w:szCs w:val="32"/>
        </w:rPr>
      </w:pPr>
      <w:r w:rsidRPr="001F5214">
        <w:rPr>
          <w:b/>
          <w:sz w:val="24"/>
          <w:szCs w:val="32"/>
        </w:rPr>
        <w:t xml:space="preserve">39. В основу опер многих русских композиторов легли произведения А.С.Пушкина. </w:t>
      </w:r>
      <w:proofErr w:type="gramStart"/>
      <w:r w:rsidRPr="001F5214">
        <w:rPr>
          <w:b/>
          <w:sz w:val="24"/>
          <w:szCs w:val="32"/>
        </w:rPr>
        <w:t>Сюжет</w:t>
      </w:r>
      <w:proofErr w:type="gramEnd"/>
      <w:r w:rsidRPr="001F5214">
        <w:rPr>
          <w:b/>
          <w:sz w:val="24"/>
          <w:szCs w:val="32"/>
        </w:rPr>
        <w:t xml:space="preserve"> какой оперы не является Пушкинским?</w:t>
      </w:r>
    </w:p>
    <w:p w:rsidR="00F319C4" w:rsidRPr="002D11C0" w:rsidRDefault="00F319C4" w:rsidP="00F319C4">
      <w:pPr>
        <w:ind w:right="282"/>
        <w:rPr>
          <w:sz w:val="24"/>
          <w:szCs w:val="32"/>
        </w:rPr>
      </w:pPr>
      <w:r w:rsidRPr="002D11C0">
        <w:rPr>
          <w:sz w:val="24"/>
          <w:szCs w:val="32"/>
        </w:rPr>
        <w:t>а)</w:t>
      </w:r>
      <w:proofErr w:type="gramStart"/>
      <w:r w:rsidRPr="002D11C0">
        <w:rPr>
          <w:sz w:val="24"/>
          <w:szCs w:val="32"/>
        </w:rPr>
        <w:t>«Р</w:t>
      </w:r>
      <w:proofErr w:type="gramEnd"/>
      <w:r w:rsidRPr="002D11C0">
        <w:rPr>
          <w:sz w:val="24"/>
          <w:szCs w:val="32"/>
        </w:rPr>
        <w:t>услан и Людмила»</w:t>
      </w:r>
    </w:p>
    <w:p w:rsidR="00F319C4" w:rsidRPr="002D11C0" w:rsidRDefault="00F319C4" w:rsidP="00F319C4">
      <w:pPr>
        <w:ind w:right="282"/>
        <w:rPr>
          <w:sz w:val="24"/>
          <w:szCs w:val="32"/>
        </w:rPr>
      </w:pPr>
      <w:r w:rsidRPr="002D11C0">
        <w:rPr>
          <w:sz w:val="24"/>
          <w:szCs w:val="32"/>
        </w:rPr>
        <w:t>б</w:t>
      </w:r>
      <w:proofErr w:type="gramStart"/>
      <w:r w:rsidRPr="002D11C0">
        <w:rPr>
          <w:sz w:val="24"/>
          <w:szCs w:val="32"/>
        </w:rPr>
        <w:t>)«</w:t>
      </w:r>
      <w:proofErr w:type="gramEnd"/>
      <w:r w:rsidRPr="002D11C0">
        <w:rPr>
          <w:sz w:val="24"/>
          <w:szCs w:val="32"/>
        </w:rPr>
        <w:t xml:space="preserve">Снегурочка» </w:t>
      </w:r>
    </w:p>
    <w:p w:rsidR="00F319C4" w:rsidRPr="002D11C0" w:rsidRDefault="00F319C4" w:rsidP="00F319C4">
      <w:pPr>
        <w:ind w:right="282"/>
        <w:rPr>
          <w:sz w:val="24"/>
          <w:szCs w:val="32"/>
        </w:rPr>
      </w:pPr>
      <w:r w:rsidRPr="002D11C0">
        <w:rPr>
          <w:sz w:val="24"/>
          <w:szCs w:val="32"/>
        </w:rPr>
        <w:t>в)</w:t>
      </w:r>
      <w:proofErr w:type="gramStart"/>
      <w:r w:rsidRPr="002D11C0">
        <w:rPr>
          <w:sz w:val="24"/>
          <w:szCs w:val="32"/>
        </w:rPr>
        <w:t>«Б</w:t>
      </w:r>
      <w:proofErr w:type="gramEnd"/>
      <w:r w:rsidRPr="002D11C0">
        <w:rPr>
          <w:sz w:val="24"/>
          <w:szCs w:val="32"/>
        </w:rPr>
        <w:t>орис Годунов»</w:t>
      </w:r>
    </w:p>
    <w:p w:rsidR="00F319C4" w:rsidRPr="001F5214" w:rsidRDefault="00F319C4" w:rsidP="00F319C4">
      <w:pPr>
        <w:ind w:right="282"/>
        <w:rPr>
          <w:b/>
          <w:sz w:val="24"/>
          <w:szCs w:val="32"/>
        </w:rPr>
      </w:pPr>
      <w:r w:rsidRPr="001F5214">
        <w:rPr>
          <w:b/>
          <w:sz w:val="24"/>
          <w:szCs w:val="32"/>
        </w:rPr>
        <w:t xml:space="preserve">40. П. Чайковского считают новатором в области балетной музыки </w:t>
      </w:r>
    </w:p>
    <w:p w:rsidR="00F319C4" w:rsidRPr="001F5214" w:rsidRDefault="00F319C4" w:rsidP="00F319C4">
      <w:pPr>
        <w:ind w:right="282"/>
        <w:rPr>
          <w:b/>
          <w:sz w:val="24"/>
          <w:szCs w:val="32"/>
        </w:rPr>
      </w:pPr>
      <w:r w:rsidRPr="001F5214">
        <w:rPr>
          <w:b/>
          <w:sz w:val="24"/>
          <w:szCs w:val="32"/>
        </w:rPr>
        <w:t>Сколько балетов создал П.И. Чайковский?</w:t>
      </w:r>
    </w:p>
    <w:p w:rsidR="00F319C4" w:rsidRPr="002D11C0" w:rsidRDefault="00F319C4" w:rsidP="00F319C4">
      <w:pPr>
        <w:ind w:right="282"/>
        <w:rPr>
          <w:sz w:val="24"/>
          <w:szCs w:val="32"/>
        </w:rPr>
      </w:pPr>
      <w:r w:rsidRPr="002D11C0">
        <w:rPr>
          <w:sz w:val="24"/>
          <w:szCs w:val="32"/>
        </w:rPr>
        <w:t>а)    1</w:t>
      </w:r>
    </w:p>
    <w:p w:rsidR="00F319C4" w:rsidRPr="002D11C0" w:rsidRDefault="00F319C4" w:rsidP="00F319C4">
      <w:pPr>
        <w:ind w:right="282"/>
        <w:rPr>
          <w:sz w:val="24"/>
          <w:szCs w:val="32"/>
        </w:rPr>
      </w:pPr>
      <w:r w:rsidRPr="002D11C0">
        <w:rPr>
          <w:sz w:val="24"/>
          <w:szCs w:val="32"/>
        </w:rPr>
        <w:t>б)    3</w:t>
      </w:r>
    </w:p>
    <w:p w:rsidR="00F319C4" w:rsidRPr="002D11C0" w:rsidRDefault="00F319C4" w:rsidP="00F319C4">
      <w:pPr>
        <w:ind w:right="282"/>
        <w:rPr>
          <w:sz w:val="24"/>
          <w:szCs w:val="32"/>
        </w:rPr>
      </w:pPr>
      <w:r w:rsidRPr="002D11C0">
        <w:rPr>
          <w:sz w:val="24"/>
          <w:szCs w:val="32"/>
        </w:rPr>
        <w:t>в)    8</w:t>
      </w:r>
    </w:p>
    <w:p w:rsidR="00F319C4" w:rsidRDefault="00F319C4" w:rsidP="00F319C4">
      <w:pPr>
        <w:ind w:right="282"/>
        <w:rPr>
          <w:b/>
          <w:sz w:val="24"/>
          <w:szCs w:val="32"/>
        </w:rPr>
      </w:pPr>
      <w:r w:rsidRPr="001F5214">
        <w:rPr>
          <w:b/>
          <w:sz w:val="24"/>
          <w:szCs w:val="32"/>
        </w:rPr>
        <w:lastRenderedPageBreak/>
        <w:t>41.У кого из русских композиторов опера занимает основное место в творчестве. Из 15 опер, 9 на сказочные темы?</w:t>
      </w:r>
      <w:r w:rsidRPr="001F5214">
        <w:rPr>
          <w:b/>
          <w:sz w:val="24"/>
          <w:szCs w:val="32"/>
        </w:rPr>
        <w:tab/>
      </w:r>
    </w:p>
    <w:p w:rsidR="00F319C4" w:rsidRPr="002D11C0" w:rsidRDefault="00F319C4" w:rsidP="00F319C4">
      <w:pPr>
        <w:ind w:right="282"/>
        <w:rPr>
          <w:sz w:val="24"/>
          <w:szCs w:val="32"/>
        </w:rPr>
      </w:pPr>
      <w:r w:rsidRPr="002D11C0">
        <w:rPr>
          <w:sz w:val="24"/>
          <w:szCs w:val="32"/>
        </w:rPr>
        <w:t>а)    С. Прокофьев</w:t>
      </w:r>
    </w:p>
    <w:p w:rsidR="00F319C4" w:rsidRPr="002D11C0" w:rsidRDefault="00F319C4" w:rsidP="00F319C4">
      <w:pPr>
        <w:ind w:right="282"/>
        <w:rPr>
          <w:sz w:val="24"/>
          <w:szCs w:val="32"/>
        </w:rPr>
      </w:pPr>
      <w:r w:rsidRPr="002D11C0">
        <w:rPr>
          <w:sz w:val="24"/>
          <w:szCs w:val="32"/>
        </w:rPr>
        <w:t>б)    М. Мусоргский</w:t>
      </w:r>
    </w:p>
    <w:p w:rsidR="00F319C4" w:rsidRPr="002D11C0" w:rsidRDefault="00F319C4" w:rsidP="00F319C4">
      <w:pPr>
        <w:ind w:right="282"/>
        <w:rPr>
          <w:sz w:val="24"/>
          <w:szCs w:val="32"/>
        </w:rPr>
      </w:pPr>
      <w:r w:rsidRPr="002D11C0">
        <w:rPr>
          <w:sz w:val="24"/>
          <w:szCs w:val="32"/>
        </w:rPr>
        <w:t>в)    Н. Римский - Корсаков</w:t>
      </w:r>
    </w:p>
    <w:p w:rsidR="00F319C4" w:rsidRDefault="00F319C4" w:rsidP="00F319C4">
      <w:pPr>
        <w:ind w:right="282"/>
        <w:rPr>
          <w:b/>
          <w:sz w:val="24"/>
          <w:szCs w:val="32"/>
        </w:rPr>
      </w:pPr>
      <w:r w:rsidRPr="001F5214">
        <w:rPr>
          <w:b/>
          <w:sz w:val="24"/>
          <w:szCs w:val="32"/>
        </w:rPr>
        <w:t>42.Кто автор балета «Лебединое озеро»?</w:t>
      </w:r>
      <w:r w:rsidRPr="001F5214">
        <w:rPr>
          <w:b/>
          <w:sz w:val="24"/>
          <w:szCs w:val="32"/>
        </w:rPr>
        <w:tab/>
      </w:r>
    </w:p>
    <w:p w:rsidR="00F319C4" w:rsidRPr="002D11C0" w:rsidRDefault="00F319C4" w:rsidP="00F319C4">
      <w:pPr>
        <w:ind w:right="282"/>
        <w:rPr>
          <w:sz w:val="24"/>
          <w:szCs w:val="32"/>
        </w:rPr>
      </w:pPr>
      <w:r w:rsidRPr="002D11C0">
        <w:rPr>
          <w:sz w:val="24"/>
          <w:szCs w:val="32"/>
        </w:rPr>
        <w:t>а)    С. Прокофьев</w:t>
      </w:r>
    </w:p>
    <w:p w:rsidR="00F319C4" w:rsidRPr="002D11C0" w:rsidRDefault="00F319C4" w:rsidP="00F319C4">
      <w:pPr>
        <w:ind w:right="282"/>
        <w:rPr>
          <w:sz w:val="24"/>
          <w:szCs w:val="32"/>
        </w:rPr>
      </w:pPr>
      <w:r w:rsidRPr="002D11C0">
        <w:rPr>
          <w:sz w:val="24"/>
          <w:szCs w:val="32"/>
        </w:rPr>
        <w:t xml:space="preserve">б)    М.  Глинка </w:t>
      </w:r>
    </w:p>
    <w:p w:rsidR="00F319C4" w:rsidRPr="001F5214" w:rsidRDefault="00F319C4" w:rsidP="00F319C4">
      <w:pPr>
        <w:ind w:right="282"/>
        <w:rPr>
          <w:b/>
          <w:sz w:val="24"/>
          <w:szCs w:val="32"/>
        </w:rPr>
      </w:pPr>
      <w:r w:rsidRPr="002D11C0">
        <w:rPr>
          <w:sz w:val="24"/>
          <w:szCs w:val="32"/>
        </w:rPr>
        <w:t>в)    П.  Чайковский</w:t>
      </w:r>
    </w:p>
    <w:p w:rsidR="00F319C4" w:rsidRDefault="00F319C4" w:rsidP="00F319C4">
      <w:pPr>
        <w:ind w:right="282"/>
        <w:rPr>
          <w:b/>
          <w:sz w:val="24"/>
          <w:szCs w:val="32"/>
        </w:rPr>
      </w:pPr>
      <w:r w:rsidRPr="001F5214">
        <w:rPr>
          <w:b/>
          <w:sz w:val="24"/>
          <w:szCs w:val="32"/>
        </w:rPr>
        <w:t>43.Кто из композиторов в годы Великой отечественной войны написал знаменитую симфонию №7, под названием «Ленинградская»?</w:t>
      </w:r>
      <w:r w:rsidRPr="001F5214">
        <w:rPr>
          <w:b/>
          <w:sz w:val="24"/>
          <w:szCs w:val="32"/>
        </w:rPr>
        <w:tab/>
      </w:r>
    </w:p>
    <w:p w:rsidR="00F319C4" w:rsidRPr="002D11C0" w:rsidRDefault="00F319C4" w:rsidP="00F319C4">
      <w:pPr>
        <w:ind w:right="282"/>
        <w:rPr>
          <w:sz w:val="24"/>
          <w:szCs w:val="32"/>
        </w:rPr>
      </w:pPr>
      <w:r w:rsidRPr="002D11C0">
        <w:rPr>
          <w:sz w:val="24"/>
          <w:szCs w:val="32"/>
        </w:rPr>
        <w:t>а)     С. Свиридов</w:t>
      </w:r>
    </w:p>
    <w:p w:rsidR="00F319C4" w:rsidRPr="002D11C0" w:rsidRDefault="00F319C4" w:rsidP="00F319C4">
      <w:pPr>
        <w:ind w:right="282"/>
        <w:rPr>
          <w:sz w:val="24"/>
          <w:szCs w:val="32"/>
        </w:rPr>
      </w:pPr>
      <w:r w:rsidRPr="002D11C0">
        <w:rPr>
          <w:sz w:val="24"/>
          <w:szCs w:val="32"/>
        </w:rPr>
        <w:t>б)     С. Прокофьев</w:t>
      </w:r>
    </w:p>
    <w:p w:rsidR="00F319C4" w:rsidRPr="001F5214" w:rsidRDefault="00F319C4" w:rsidP="00F319C4">
      <w:pPr>
        <w:ind w:right="282"/>
        <w:rPr>
          <w:b/>
          <w:sz w:val="24"/>
          <w:szCs w:val="32"/>
        </w:rPr>
      </w:pPr>
      <w:r w:rsidRPr="002D11C0">
        <w:rPr>
          <w:sz w:val="24"/>
          <w:szCs w:val="32"/>
        </w:rPr>
        <w:t>в)     Д. Шостакович</w:t>
      </w:r>
    </w:p>
    <w:p w:rsidR="00F319C4" w:rsidRPr="001F5214" w:rsidRDefault="00F319C4" w:rsidP="00F319C4">
      <w:pPr>
        <w:ind w:right="282"/>
        <w:rPr>
          <w:b/>
          <w:sz w:val="24"/>
          <w:szCs w:val="32"/>
        </w:rPr>
      </w:pPr>
      <w:r w:rsidRPr="001F5214">
        <w:rPr>
          <w:b/>
          <w:sz w:val="24"/>
          <w:szCs w:val="32"/>
        </w:rPr>
        <w:t xml:space="preserve">44.Какое зоологическое название дали известному американскому   мюзиклу Э.Л. </w:t>
      </w:r>
      <w:proofErr w:type="spellStart"/>
      <w:r w:rsidRPr="001F5214">
        <w:rPr>
          <w:b/>
          <w:sz w:val="24"/>
          <w:szCs w:val="32"/>
        </w:rPr>
        <w:t>Уэббера</w:t>
      </w:r>
      <w:proofErr w:type="spellEnd"/>
      <w:r w:rsidRPr="001F5214">
        <w:rPr>
          <w:b/>
          <w:sz w:val="24"/>
          <w:szCs w:val="32"/>
        </w:rPr>
        <w:t>?</w:t>
      </w:r>
    </w:p>
    <w:p w:rsidR="00F319C4" w:rsidRPr="002D11C0" w:rsidRDefault="00F319C4" w:rsidP="00F319C4">
      <w:pPr>
        <w:ind w:right="282"/>
        <w:rPr>
          <w:sz w:val="24"/>
          <w:szCs w:val="32"/>
        </w:rPr>
      </w:pPr>
      <w:r w:rsidRPr="002D11C0">
        <w:rPr>
          <w:sz w:val="24"/>
          <w:szCs w:val="32"/>
        </w:rPr>
        <w:t>а)   «Тигры»</w:t>
      </w:r>
    </w:p>
    <w:p w:rsidR="00F319C4" w:rsidRPr="002D11C0" w:rsidRDefault="00F319C4" w:rsidP="00F319C4">
      <w:pPr>
        <w:ind w:right="282"/>
        <w:rPr>
          <w:sz w:val="24"/>
          <w:szCs w:val="32"/>
        </w:rPr>
      </w:pPr>
      <w:r w:rsidRPr="002D11C0">
        <w:rPr>
          <w:sz w:val="24"/>
          <w:szCs w:val="32"/>
        </w:rPr>
        <w:t>б)   «Кошки»</w:t>
      </w:r>
    </w:p>
    <w:p w:rsidR="00F319C4" w:rsidRPr="002D11C0" w:rsidRDefault="00F319C4" w:rsidP="00F319C4">
      <w:pPr>
        <w:ind w:right="282"/>
        <w:rPr>
          <w:sz w:val="24"/>
          <w:szCs w:val="32"/>
        </w:rPr>
      </w:pPr>
      <w:r w:rsidRPr="002D11C0">
        <w:rPr>
          <w:sz w:val="24"/>
          <w:szCs w:val="32"/>
        </w:rPr>
        <w:t>в)   «Пантеры»</w:t>
      </w:r>
    </w:p>
    <w:p w:rsidR="00F319C4" w:rsidRDefault="00F319C4" w:rsidP="00F319C4">
      <w:pPr>
        <w:ind w:right="282"/>
        <w:rPr>
          <w:b/>
          <w:sz w:val="24"/>
          <w:szCs w:val="32"/>
        </w:rPr>
      </w:pPr>
      <w:r w:rsidRPr="001F5214">
        <w:rPr>
          <w:b/>
          <w:sz w:val="24"/>
          <w:szCs w:val="32"/>
        </w:rPr>
        <w:t>45. Какая страна являлась ведущей в музыкальной культуре эпохи Классицизма?</w:t>
      </w:r>
      <w:r w:rsidRPr="001F5214">
        <w:rPr>
          <w:b/>
          <w:sz w:val="24"/>
          <w:szCs w:val="32"/>
        </w:rPr>
        <w:tab/>
      </w:r>
    </w:p>
    <w:p w:rsidR="00F319C4" w:rsidRPr="002D11C0" w:rsidRDefault="00F319C4" w:rsidP="00F319C4">
      <w:pPr>
        <w:ind w:right="282"/>
        <w:rPr>
          <w:sz w:val="24"/>
          <w:szCs w:val="32"/>
        </w:rPr>
      </w:pPr>
      <w:r w:rsidRPr="002D11C0">
        <w:rPr>
          <w:sz w:val="24"/>
          <w:szCs w:val="32"/>
        </w:rPr>
        <w:t xml:space="preserve">а)   Италия  </w:t>
      </w:r>
    </w:p>
    <w:p w:rsidR="00F319C4" w:rsidRPr="002D11C0" w:rsidRDefault="00F319C4" w:rsidP="00F319C4">
      <w:pPr>
        <w:ind w:right="282"/>
        <w:rPr>
          <w:sz w:val="24"/>
          <w:szCs w:val="32"/>
        </w:rPr>
      </w:pPr>
      <w:r w:rsidRPr="002D11C0">
        <w:rPr>
          <w:sz w:val="24"/>
          <w:szCs w:val="32"/>
        </w:rPr>
        <w:t>б)   Австрия</w:t>
      </w:r>
    </w:p>
    <w:p w:rsidR="00F319C4" w:rsidRDefault="00F319C4" w:rsidP="00F319C4">
      <w:pPr>
        <w:ind w:right="282"/>
        <w:rPr>
          <w:sz w:val="24"/>
          <w:szCs w:val="32"/>
        </w:rPr>
      </w:pPr>
      <w:r w:rsidRPr="002D11C0">
        <w:rPr>
          <w:sz w:val="24"/>
          <w:szCs w:val="32"/>
        </w:rPr>
        <w:t xml:space="preserve">в)   Россия   </w:t>
      </w:r>
    </w:p>
    <w:p w:rsidR="00B6067E" w:rsidRDefault="00B6067E" w:rsidP="00F319C4">
      <w:pPr>
        <w:ind w:right="282"/>
        <w:jc w:val="center"/>
        <w:rPr>
          <w:b/>
          <w:sz w:val="24"/>
          <w:szCs w:val="32"/>
        </w:rPr>
      </w:pPr>
      <w:r>
        <w:rPr>
          <w:b/>
          <w:sz w:val="24"/>
          <w:szCs w:val="32"/>
        </w:rPr>
        <w:t>Итоговый</w:t>
      </w:r>
      <w:r w:rsidR="002B1B41">
        <w:rPr>
          <w:b/>
          <w:sz w:val="24"/>
          <w:szCs w:val="32"/>
        </w:rPr>
        <w:t xml:space="preserve"> тест</w:t>
      </w:r>
    </w:p>
    <w:p w:rsidR="00F319C4" w:rsidRPr="000E0CD5" w:rsidRDefault="00B6067E" w:rsidP="00F319C4">
      <w:pPr>
        <w:ind w:right="282"/>
        <w:jc w:val="center"/>
        <w:rPr>
          <w:b/>
          <w:sz w:val="24"/>
          <w:szCs w:val="32"/>
        </w:rPr>
      </w:pPr>
      <w:r>
        <w:rPr>
          <w:b/>
          <w:sz w:val="24"/>
          <w:szCs w:val="32"/>
        </w:rPr>
        <w:t xml:space="preserve"> 2 вариант</w:t>
      </w:r>
    </w:p>
    <w:p w:rsidR="00F319C4" w:rsidRDefault="00F319C4" w:rsidP="00F319C4">
      <w:pPr>
        <w:ind w:right="282"/>
        <w:rPr>
          <w:sz w:val="24"/>
          <w:szCs w:val="32"/>
        </w:rPr>
      </w:pPr>
    </w:p>
    <w:p w:rsidR="00F319C4" w:rsidRPr="00E556A0" w:rsidRDefault="00F319C4" w:rsidP="00F319C4">
      <w:pPr>
        <w:ind w:right="282"/>
        <w:rPr>
          <w:b/>
          <w:sz w:val="24"/>
          <w:szCs w:val="32"/>
        </w:rPr>
      </w:pPr>
      <w:r w:rsidRPr="00E556A0">
        <w:rPr>
          <w:b/>
          <w:sz w:val="24"/>
          <w:szCs w:val="32"/>
        </w:rPr>
        <w:t>1.Какой музыкальный инструмент напоминает гигантское крыло бабочки?</w:t>
      </w:r>
      <w:r w:rsidRPr="00E556A0">
        <w:rPr>
          <w:b/>
          <w:sz w:val="24"/>
          <w:szCs w:val="32"/>
        </w:rPr>
        <w:tab/>
      </w:r>
    </w:p>
    <w:p w:rsidR="00F319C4" w:rsidRPr="000E0CD5" w:rsidRDefault="00F319C4" w:rsidP="00F319C4">
      <w:pPr>
        <w:ind w:right="282"/>
        <w:rPr>
          <w:sz w:val="24"/>
          <w:szCs w:val="32"/>
        </w:rPr>
      </w:pPr>
      <w:r w:rsidRPr="000E0CD5">
        <w:rPr>
          <w:sz w:val="24"/>
          <w:szCs w:val="32"/>
        </w:rPr>
        <w:t>а)  скрипка</w:t>
      </w:r>
    </w:p>
    <w:p w:rsidR="00F319C4" w:rsidRPr="000E0CD5" w:rsidRDefault="00F319C4" w:rsidP="00F319C4">
      <w:pPr>
        <w:ind w:right="282"/>
        <w:rPr>
          <w:sz w:val="24"/>
          <w:szCs w:val="32"/>
        </w:rPr>
      </w:pPr>
      <w:r w:rsidRPr="000E0CD5">
        <w:rPr>
          <w:sz w:val="24"/>
          <w:szCs w:val="32"/>
        </w:rPr>
        <w:t>б)  баян</w:t>
      </w:r>
    </w:p>
    <w:p w:rsidR="00F319C4" w:rsidRPr="000E0CD5" w:rsidRDefault="00F319C4" w:rsidP="00F319C4">
      <w:pPr>
        <w:ind w:right="282"/>
        <w:rPr>
          <w:sz w:val="24"/>
          <w:szCs w:val="32"/>
        </w:rPr>
      </w:pPr>
      <w:r w:rsidRPr="000E0CD5">
        <w:rPr>
          <w:sz w:val="24"/>
          <w:szCs w:val="32"/>
        </w:rPr>
        <w:t>в)  арфа</w:t>
      </w:r>
    </w:p>
    <w:p w:rsidR="00F319C4" w:rsidRPr="00E556A0" w:rsidRDefault="00F319C4" w:rsidP="00F319C4">
      <w:pPr>
        <w:ind w:right="282"/>
        <w:rPr>
          <w:b/>
          <w:sz w:val="24"/>
          <w:szCs w:val="32"/>
        </w:rPr>
      </w:pPr>
      <w:r w:rsidRPr="00E556A0">
        <w:rPr>
          <w:b/>
          <w:sz w:val="24"/>
          <w:szCs w:val="32"/>
        </w:rPr>
        <w:t>2.Найди инструменты, которые не входят в состав симфонического оркестра? (2)</w:t>
      </w:r>
      <w:r w:rsidRPr="00E556A0">
        <w:rPr>
          <w:b/>
          <w:sz w:val="24"/>
          <w:szCs w:val="32"/>
        </w:rPr>
        <w:tab/>
      </w:r>
    </w:p>
    <w:p w:rsidR="00F319C4" w:rsidRPr="000E0CD5" w:rsidRDefault="00F319C4" w:rsidP="00F319C4">
      <w:pPr>
        <w:ind w:right="282"/>
        <w:rPr>
          <w:sz w:val="24"/>
          <w:szCs w:val="32"/>
        </w:rPr>
      </w:pPr>
      <w:r w:rsidRPr="000E0CD5">
        <w:rPr>
          <w:sz w:val="24"/>
          <w:szCs w:val="32"/>
        </w:rPr>
        <w:t>а)  арфа</w:t>
      </w:r>
    </w:p>
    <w:p w:rsidR="00F319C4" w:rsidRPr="000E0CD5" w:rsidRDefault="00F319C4" w:rsidP="00F319C4">
      <w:pPr>
        <w:ind w:right="282"/>
        <w:rPr>
          <w:sz w:val="24"/>
          <w:szCs w:val="32"/>
        </w:rPr>
      </w:pPr>
      <w:r w:rsidRPr="000E0CD5">
        <w:rPr>
          <w:sz w:val="24"/>
          <w:szCs w:val="32"/>
        </w:rPr>
        <w:t>б)  труба</w:t>
      </w:r>
    </w:p>
    <w:p w:rsidR="00F319C4" w:rsidRPr="000E0CD5" w:rsidRDefault="00F319C4" w:rsidP="00F319C4">
      <w:pPr>
        <w:ind w:right="282"/>
        <w:rPr>
          <w:sz w:val="24"/>
          <w:szCs w:val="32"/>
        </w:rPr>
      </w:pPr>
      <w:r w:rsidRPr="000E0CD5">
        <w:rPr>
          <w:sz w:val="24"/>
          <w:szCs w:val="32"/>
        </w:rPr>
        <w:t>в)  балалайка</w:t>
      </w:r>
    </w:p>
    <w:p w:rsidR="00F319C4" w:rsidRPr="000E0CD5" w:rsidRDefault="00F319C4" w:rsidP="00F319C4">
      <w:pPr>
        <w:ind w:right="282"/>
        <w:rPr>
          <w:sz w:val="24"/>
          <w:szCs w:val="32"/>
        </w:rPr>
      </w:pPr>
      <w:r w:rsidRPr="000E0CD5">
        <w:rPr>
          <w:sz w:val="24"/>
          <w:szCs w:val="32"/>
        </w:rPr>
        <w:t>г)  баян</w:t>
      </w:r>
    </w:p>
    <w:p w:rsidR="00F319C4" w:rsidRPr="000E0CD5" w:rsidRDefault="00F319C4" w:rsidP="00F319C4">
      <w:pPr>
        <w:ind w:right="282"/>
        <w:rPr>
          <w:sz w:val="24"/>
          <w:szCs w:val="32"/>
        </w:rPr>
      </w:pPr>
      <w:proofErr w:type="spellStart"/>
      <w:r w:rsidRPr="000E0CD5">
        <w:rPr>
          <w:sz w:val="24"/>
          <w:szCs w:val="32"/>
        </w:rPr>
        <w:t>д</w:t>
      </w:r>
      <w:proofErr w:type="spellEnd"/>
      <w:r w:rsidRPr="000E0CD5">
        <w:rPr>
          <w:sz w:val="24"/>
          <w:szCs w:val="32"/>
        </w:rPr>
        <w:t>)  фагот</w:t>
      </w:r>
    </w:p>
    <w:p w:rsidR="00F319C4" w:rsidRPr="00E556A0" w:rsidRDefault="00F319C4" w:rsidP="00F319C4">
      <w:pPr>
        <w:ind w:right="282"/>
        <w:rPr>
          <w:b/>
          <w:sz w:val="24"/>
          <w:szCs w:val="32"/>
        </w:rPr>
      </w:pPr>
      <w:r w:rsidRPr="00E556A0">
        <w:rPr>
          <w:b/>
          <w:sz w:val="24"/>
          <w:szCs w:val="32"/>
        </w:rPr>
        <w:t>3.Найди клавишно-духовой инструмент.</w:t>
      </w:r>
      <w:r w:rsidRPr="00E556A0">
        <w:rPr>
          <w:b/>
          <w:sz w:val="24"/>
          <w:szCs w:val="32"/>
        </w:rPr>
        <w:tab/>
      </w:r>
    </w:p>
    <w:p w:rsidR="00F319C4" w:rsidRPr="000E0CD5" w:rsidRDefault="00F319C4" w:rsidP="00F319C4">
      <w:pPr>
        <w:ind w:right="282"/>
        <w:rPr>
          <w:sz w:val="24"/>
          <w:szCs w:val="32"/>
        </w:rPr>
      </w:pPr>
      <w:r w:rsidRPr="000E0CD5">
        <w:rPr>
          <w:sz w:val="24"/>
          <w:szCs w:val="32"/>
        </w:rPr>
        <w:lastRenderedPageBreak/>
        <w:t>а)   скрипка</w:t>
      </w:r>
    </w:p>
    <w:p w:rsidR="00F319C4" w:rsidRPr="000E0CD5" w:rsidRDefault="00F319C4" w:rsidP="00F319C4">
      <w:pPr>
        <w:ind w:right="282"/>
        <w:rPr>
          <w:sz w:val="24"/>
          <w:szCs w:val="32"/>
        </w:rPr>
      </w:pPr>
      <w:r w:rsidRPr="000E0CD5">
        <w:rPr>
          <w:sz w:val="24"/>
          <w:szCs w:val="32"/>
        </w:rPr>
        <w:t>б)  фортепиано</w:t>
      </w:r>
    </w:p>
    <w:p w:rsidR="00F319C4" w:rsidRPr="000E0CD5" w:rsidRDefault="00F319C4" w:rsidP="00F319C4">
      <w:pPr>
        <w:ind w:right="282"/>
        <w:rPr>
          <w:sz w:val="24"/>
          <w:szCs w:val="32"/>
        </w:rPr>
      </w:pPr>
      <w:r w:rsidRPr="000E0CD5">
        <w:rPr>
          <w:sz w:val="24"/>
          <w:szCs w:val="32"/>
        </w:rPr>
        <w:t>в)   баян</w:t>
      </w:r>
    </w:p>
    <w:p w:rsidR="00F319C4" w:rsidRPr="00E556A0" w:rsidRDefault="00F319C4" w:rsidP="00F319C4">
      <w:pPr>
        <w:ind w:right="282"/>
        <w:rPr>
          <w:b/>
          <w:sz w:val="24"/>
          <w:szCs w:val="32"/>
        </w:rPr>
      </w:pPr>
      <w:r w:rsidRPr="00E556A0">
        <w:rPr>
          <w:b/>
          <w:sz w:val="24"/>
          <w:szCs w:val="32"/>
        </w:rPr>
        <w:t>4.    Высокий женский певческий голос.</w:t>
      </w:r>
      <w:r w:rsidRPr="00E556A0">
        <w:rPr>
          <w:b/>
          <w:sz w:val="24"/>
          <w:szCs w:val="32"/>
        </w:rPr>
        <w:tab/>
      </w:r>
    </w:p>
    <w:p w:rsidR="00F319C4" w:rsidRPr="000E0CD5" w:rsidRDefault="00F319C4" w:rsidP="00F319C4">
      <w:pPr>
        <w:ind w:right="282"/>
        <w:rPr>
          <w:sz w:val="24"/>
          <w:szCs w:val="32"/>
        </w:rPr>
      </w:pPr>
      <w:r w:rsidRPr="000E0CD5">
        <w:rPr>
          <w:sz w:val="24"/>
          <w:szCs w:val="32"/>
        </w:rPr>
        <w:t>а)  сопрано</w:t>
      </w:r>
    </w:p>
    <w:p w:rsidR="00F319C4" w:rsidRPr="000E0CD5" w:rsidRDefault="00F319C4" w:rsidP="00F319C4">
      <w:pPr>
        <w:ind w:right="282"/>
        <w:rPr>
          <w:sz w:val="24"/>
          <w:szCs w:val="32"/>
        </w:rPr>
      </w:pPr>
      <w:r w:rsidRPr="000E0CD5">
        <w:rPr>
          <w:sz w:val="24"/>
          <w:szCs w:val="32"/>
        </w:rPr>
        <w:t>б)  баритон</w:t>
      </w:r>
    </w:p>
    <w:p w:rsidR="00F319C4" w:rsidRPr="000E0CD5" w:rsidRDefault="00F319C4" w:rsidP="00F319C4">
      <w:pPr>
        <w:ind w:right="282"/>
        <w:rPr>
          <w:sz w:val="24"/>
          <w:szCs w:val="32"/>
        </w:rPr>
      </w:pPr>
      <w:r w:rsidRPr="000E0CD5">
        <w:rPr>
          <w:sz w:val="24"/>
          <w:szCs w:val="32"/>
        </w:rPr>
        <w:t>в)  контральто</w:t>
      </w:r>
    </w:p>
    <w:p w:rsidR="00F319C4" w:rsidRPr="00E556A0" w:rsidRDefault="00F319C4" w:rsidP="00F319C4">
      <w:pPr>
        <w:ind w:right="282"/>
        <w:rPr>
          <w:b/>
          <w:sz w:val="24"/>
          <w:szCs w:val="32"/>
        </w:rPr>
      </w:pPr>
      <w:r w:rsidRPr="00E556A0">
        <w:rPr>
          <w:b/>
          <w:sz w:val="24"/>
          <w:szCs w:val="32"/>
        </w:rPr>
        <w:t>5.Кто является руководителем хора и оркестра?</w:t>
      </w:r>
      <w:r w:rsidRPr="00E556A0">
        <w:rPr>
          <w:b/>
          <w:sz w:val="24"/>
          <w:szCs w:val="32"/>
        </w:rPr>
        <w:tab/>
      </w:r>
    </w:p>
    <w:p w:rsidR="00F319C4" w:rsidRPr="000E0CD5" w:rsidRDefault="00F319C4" w:rsidP="00F319C4">
      <w:pPr>
        <w:ind w:right="282"/>
        <w:rPr>
          <w:sz w:val="24"/>
          <w:szCs w:val="32"/>
        </w:rPr>
      </w:pPr>
      <w:r w:rsidRPr="000E0CD5">
        <w:rPr>
          <w:sz w:val="24"/>
          <w:szCs w:val="32"/>
        </w:rPr>
        <w:t xml:space="preserve">а)  балетмейстер       </w:t>
      </w:r>
    </w:p>
    <w:p w:rsidR="00F319C4" w:rsidRPr="000E0CD5" w:rsidRDefault="00F319C4" w:rsidP="00F319C4">
      <w:pPr>
        <w:ind w:right="282"/>
        <w:rPr>
          <w:sz w:val="24"/>
          <w:szCs w:val="32"/>
        </w:rPr>
      </w:pPr>
      <w:r w:rsidRPr="000E0CD5">
        <w:rPr>
          <w:sz w:val="24"/>
          <w:szCs w:val="32"/>
        </w:rPr>
        <w:t xml:space="preserve">б)  дирижер        </w:t>
      </w:r>
    </w:p>
    <w:p w:rsidR="00F319C4" w:rsidRPr="000E0CD5" w:rsidRDefault="00F319C4" w:rsidP="00F319C4">
      <w:pPr>
        <w:ind w:right="282"/>
        <w:rPr>
          <w:sz w:val="24"/>
          <w:szCs w:val="32"/>
        </w:rPr>
      </w:pPr>
      <w:r w:rsidRPr="000E0CD5">
        <w:rPr>
          <w:sz w:val="24"/>
          <w:szCs w:val="32"/>
        </w:rPr>
        <w:t>в)  режиссёр</w:t>
      </w:r>
    </w:p>
    <w:p w:rsidR="00F319C4" w:rsidRPr="00E556A0" w:rsidRDefault="00F319C4" w:rsidP="00F319C4">
      <w:pPr>
        <w:ind w:right="282"/>
        <w:rPr>
          <w:b/>
          <w:sz w:val="24"/>
          <w:szCs w:val="32"/>
        </w:rPr>
      </w:pPr>
      <w:r w:rsidRPr="00E556A0">
        <w:rPr>
          <w:b/>
          <w:sz w:val="24"/>
          <w:szCs w:val="32"/>
        </w:rPr>
        <w:t>6.     Как называ</w:t>
      </w:r>
      <w:r>
        <w:rPr>
          <w:b/>
          <w:sz w:val="24"/>
          <w:szCs w:val="32"/>
        </w:rPr>
        <w:t>ется певческий коллектив певцов, е</w:t>
      </w:r>
      <w:r w:rsidRPr="00E556A0">
        <w:rPr>
          <w:b/>
          <w:sz w:val="24"/>
          <w:szCs w:val="32"/>
        </w:rPr>
        <w:t>сли в него входит менее 12 человек?</w:t>
      </w:r>
      <w:r w:rsidRPr="00E556A0">
        <w:rPr>
          <w:b/>
          <w:sz w:val="24"/>
          <w:szCs w:val="32"/>
        </w:rPr>
        <w:tab/>
      </w:r>
    </w:p>
    <w:p w:rsidR="00F319C4" w:rsidRPr="000E0CD5" w:rsidRDefault="00F319C4" w:rsidP="00F319C4">
      <w:pPr>
        <w:ind w:right="282"/>
        <w:rPr>
          <w:sz w:val="24"/>
          <w:szCs w:val="32"/>
        </w:rPr>
      </w:pPr>
      <w:r w:rsidRPr="000E0CD5">
        <w:rPr>
          <w:sz w:val="24"/>
          <w:szCs w:val="32"/>
        </w:rPr>
        <w:t>а)  трио</w:t>
      </w:r>
    </w:p>
    <w:p w:rsidR="00F319C4" w:rsidRPr="000E0CD5" w:rsidRDefault="00F319C4" w:rsidP="00F319C4">
      <w:pPr>
        <w:ind w:right="282"/>
        <w:rPr>
          <w:sz w:val="24"/>
          <w:szCs w:val="32"/>
        </w:rPr>
      </w:pPr>
      <w:r w:rsidRPr="000E0CD5">
        <w:rPr>
          <w:sz w:val="24"/>
          <w:szCs w:val="32"/>
        </w:rPr>
        <w:t>б)  ансамбль</w:t>
      </w:r>
    </w:p>
    <w:p w:rsidR="00F319C4" w:rsidRPr="000E0CD5" w:rsidRDefault="00F319C4" w:rsidP="00F319C4">
      <w:pPr>
        <w:ind w:right="282"/>
        <w:rPr>
          <w:sz w:val="24"/>
          <w:szCs w:val="32"/>
        </w:rPr>
      </w:pPr>
      <w:r w:rsidRPr="000E0CD5">
        <w:rPr>
          <w:sz w:val="24"/>
          <w:szCs w:val="32"/>
        </w:rPr>
        <w:t>в)  хор</w:t>
      </w:r>
    </w:p>
    <w:p w:rsidR="00F319C4" w:rsidRPr="00E556A0" w:rsidRDefault="00F319C4" w:rsidP="00F319C4">
      <w:pPr>
        <w:ind w:right="282"/>
        <w:rPr>
          <w:b/>
          <w:sz w:val="24"/>
          <w:szCs w:val="32"/>
        </w:rPr>
      </w:pPr>
      <w:r w:rsidRPr="00E556A0">
        <w:rPr>
          <w:b/>
          <w:sz w:val="24"/>
          <w:szCs w:val="32"/>
        </w:rPr>
        <w:t>7.     Многочисленный коллектив музыкантов, играющих на музыкальных инструментах и совместно исполняющих музыкальное произведение.</w:t>
      </w:r>
      <w:r w:rsidRPr="00E556A0">
        <w:rPr>
          <w:b/>
          <w:sz w:val="24"/>
          <w:szCs w:val="32"/>
        </w:rPr>
        <w:tab/>
      </w:r>
    </w:p>
    <w:p w:rsidR="00F319C4" w:rsidRPr="000E0CD5" w:rsidRDefault="00F319C4" w:rsidP="00F319C4">
      <w:pPr>
        <w:ind w:right="282"/>
        <w:rPr>
          <w:sz w:val="24"/>
          <w:szCs w:val="32"/>
        </w:rPr>
      </w:pPr>
      <w:r w:rsidRPr="000E0CD5">
        <w:rPr>
          <w:sz w:val="24"/>
          <w:szCs w:val="32"/>
        </w:rPr>
        <w:t>а)  хор</w:t>
      </w:r>
    </w:p>
    <w:p w:rsidR="00F319C4" w:rsidRPr="000E0CD5" w:rsidRDefault="00F319C4" w:rsidP="00F319C4">
      <w:pPr>
        <w:ind w:right="282"/>
        <w:rPr>
          <w:sz w:val="24"/>
          <w:szCs w:val="32"/>
        </w:rPr>
      </w:pPr>
      <w:r w:rsidRPr="000E0CD5">
        <w:rPr>
          <w:sz w:val="24"/>
          <w:szCs w:val="32"/>
        </w:rPr>
        <w:t>б)  ансамбль</w:t>
      </w:r>
    </w:p>
    <w:p w:rsidR="00F319C4" w:rsidRPr="000E0CD5" w:rsidRDefault="00F319C4" w:rsidP="00F319C4">
      <w:pPr>
        <w:ind w:right="282"/>
        <w:rPr>
          <w:sz w:val="24"/>
          <w:szCs w:val="32"/>
        </w:rPr>
      </w:pPr>
      <w:r w:rsidRPr="000E0CD5">
        <w:rPr>
          <w:sz w:val="24"/>
          <w:szCs w:val="32"/>
        </w:rPr>
        <w:t>в)  оркестр</w:t>
      </w:r>
    </w:p>
    <w:p w:rsidR="00F319C4" w:rsidRPr="00E556A0" w:rsidRDefault="00F319C4" w:rsidP="00F319C4">
      <w:pPr>
        <w:ind w:right="282"/>
        <w:rPr>
          <w:b/>
          <w:sz w:val="24"/>
          <w:szCs w:val="32"/>
        </w:rPr>
      </w:pPr>
      <w:r w:rsidRPr="00E556A0">
        <w:rPr>
          <w:b/>
          <w:sz w:val="24"/>
          <w:szCs w:val="32"/>
        </w:rPr>
        <w:t>8.     Как называется небольшой джазовый ансамбль из 4-5 музыкантов?</w:t>
      </w:r>
      <w:r w:rsidRPr="00E556A0">
        <w:rPr>
          <w:b/>
          <w:sz w:val="24"/>
          <w:szCs w:val="32"/>
        </w:rPr>
        <w:tab/>
      </w:r>
    </w:p>
    <w:p w:rsidR="00F319C4" w:rsidRPr="000E0CD5" w:rsidRDefault="00F319C4" w:rsidP="00F319C4">
      <w:pPr>
        <w:ind w:right="282"/>
        <w:rPr>
          <w:sz w:val="24"/>
          <w:szCs w:val="32"/>
        </w:rPr>
      </w:pPr>
      <w:r w:rsidRPr="000E0CD5">
        <w:rPr>
          <w:sz w:val="24"/>
          <w:szCs w:val="32"/>
        </w:rPr>
        <w:t>а)  свинг</w:t>
      </w:r>
    </w:p>
    <w:p w:rsidR="00F319C4" w:rsidRPr="000E0CD5" w:rsidRDefault="00F319C4" w:rsidP="00F319C4">
      <w:pPr>
        <w:ind w:right="282"/>
        <w:rPr>
          <w:sz w:val="24"/>
          <w:szCs w:val="32"/>
        </w:rPr>
      </w:pPr>
      <w:r w:rsidRPr="000E0CD5">
        <w:rPr>
          <w:sz w:val="24"/>
          <w:szCs w:val="32"/>
        </w:rPr>
        <w:t xml:space="preserve">б)  </w:t>
      </w:r>
      <w:proofErr w:type="spellStart"/>
      <w:r w:rsidRPr="000E0CD5">
        <w:rPr>
          <w:sz w:val="24"/>
          <w:szCs w:val="32"/>
        </w:rPr>
        <w:t>биг-бенд</w:t>
      </w:r>
      <w:proofErr w:type="spellEnd"/>
    </w:p>
    <w:p w:rsidR="00F319C4" w:rsidRPr="000E0CD5" w:rsidRDefault="00F319C4" w:rsidP="00F319C4">
      <w:pPr>
        <w:ind w:right="282"/>
        <w:rPr>
          <w:sz w:val="24"/>
          <w:szCs w:val="32"/>
        </w:rPr>
      </w:pPr>
      <w:r w:rsidRPr="000E0CD5">
        <w:rPr>
          <w:sz w:val="24"/>
          <w:szCs w:val="32"/>
        </w:rPr>
        <w:t>в)  диксиленд</w:t>
      </w:r>
    </w:p>
    <w:p w:rsidR="00F319C4" w:rsidRPr="00E556A0" w:rsidRDefault="00F319C4" w:rsidP="00F319C4">
      <w:pPr>
        <w:ind w:right="282"/>
        <w:rPr>
          <w:b/>
          <w:sz w:val="24"/>
          <w:szCs w:val="32"/>
        </w:rPr>
      </w:pPr>
      <w:r w:rsidRPr="00E556A0">
        <w:rPr>
          <w:b/>
          <w:sz w:val="24"/>
          <w:szCs w:val="32"/>
        </w:rPr>
        <w:t xml:space="preserve">9.О какой форме музыки идет речь? Музыкальная форма, основанная на противопоставлении  двух тем. Состоит из трех основных разделов экспозиции, разработки и репризы, возможны  вступление и кода.        </w:t>
      </w:r>
      <w:r w:rsidRPr="00E556A0">
        <w:rPr>
          <w:b/>
          <w:sz w:val="24"/>
          <w:szCs w:val="32"/>
        </w:rPr>
        <w:tab/>
      </w:r>
    </w:p>
    <w:p w:rsidR="00F319C4" w:rsidRPr="000E0CD5" w:rsidRDefault="00F319C4" w:rsidP="00F319C4">
      <w:pPr>
        <w:ind w:right="282"/>
        <w:rPr>
          <w:sz w:val="24"/>
          <w:szCs w:val="32"/>
        </w:rPr>
      </w:pPr>
      <w:r w:rsidRPr="000E0CD5">
        <w:rPr>
          <w:sz w:val="24"/>
          <w:szCs w:val="32"/>
        </w:rPr>
        <w:t>а)  форма рондо</w:t>
      </w:r>
    </w:p>
    <w:p w:rsidR="00F319C4" w:rsidRPr="000E0CD5" w:rsidRDefault="00F319C4" w:rsidP="00F319C4">
      <w:pPr>
        <w:ind w:right="282"/>
        <w:rPr>
          <w:sz w:val="24"/>
          <w:szCs w:val="32"/>
        </w:rPr>
      </w:pPr>
      <w:r w:rsidRPr="000E0CD5">
        <w:rPr>
          <w:sz w:val="24"/>
          <w:szCs w:val="32"/>
        </w:rPr>
        <w:t>б)  вариационная форма</w:t>
      </w:r>
    </w:p>
    <w:p w:rsidR="00F319C4" w:rsidRPr="000E0CD5" w:rsidRDefault="00F319C4" w:rsidP="00F319C4">
      <w:pPr>
        <w:ind w:right="282"/>
        <w:rPr>
          <w:sz w:val="24"/>
          <w:szCs w:val="32"/>
        </w:rPr>
      </w:pPr>
      <w:r w:rsidRPr="000E0CD5">
        <w:rPr>
          <w:sz w:val="24"/>
          <w:szCs w:val="32"/>
        </w:rPr>
        <w:t>в)  сонатная форма</w:t>
      </w:r>
    </w:p>
    <w:p w:rsidR="00F319C4" w:rsidRPr="00E556A0" w:rsidRDefault="00F319C4" w:rsidP="00F319C4">
      <w:pPr>
        <w:ind w:right="282"/>
        <w:rPr>
          <w:b/>
          <w:sz w:val="24"/>
          <w:szCs w:val="32"/>
        </w:rPr>
      </w:pPr>
      <w:r w:rsidRPr="00E556A0">
        <w:rPr>
          <w:b/>
          <w:sz w:val="24"/>
          <w:szCs w:val="32"/>
        </w:rPr>
        <w:t>10.Оркестровое вступление к опере или балету?</w:t>
      </w:r>
      <w:r w:rsidRPr="00E556A0">
        <w:rPr>
          <w:b/>
          <w:sz w:val="24"/>
          <w:szCs w:val="32"/>
        </w:rPr>
        <w:tab/>
      </w:r>
    </w:p>
    <w:p w:rsidR="00F319C4" w:rsidRPr="000E0CD5" w:rsidRDefault="00F319C4" w:rsidP="00F319C4">
      <w:pPr>
        <w:ind w:right="282"/>
        <w:rPr>
          <w:sz w:val="24"/>
          <w:szCs w:val="32"/>
        </w:rPr>
      </w:pPr>
      <w:r w:rsidRPr="000E0CD5">
        <w:rPr>
          <w:sz w:val="24"/>
          <w:szCs w:val="32"/>
        </w:rPr>
        <w:t>а)   прелюдия</w:t>
      </w:r>
    </w:p>
    <w:p w:rsidR="00F319C4" w:rsidRPr="000E0CD5" w:rsidRDefault="00F319C4" w:rsidP="00F319C4">
      <w:pPr>
        <w:ind w:right="282"/>
        <w:rPr>
          <w:sz w:val="24"/>
          <w:szCs w:val="32"/>
        </w:rPr>
      </w:pPr>
      <w:r w:rsidRPr="000E0CD5">
        <w:rPr>
          <w:sz w:val="24"/>
          <w:szCs w:val="32"/>
        </w:rPr>
        <w:t>б)   увертюра</w:t>
      </w:r>
    </w:p>
    <w:p w:rsidR="00F319C4" w:rsidRPr="000E0CD5" w:rsidRDefault="00F319C4" w:rsidP="00F319C4">
      <w:pPr>
        <w:ind w:right="282"/>
        <w:rPr>
          <w:sz w:val="24"/>
          <w:szCs w:val="32"/>
        </w:rPr>
      </w:pPr>
      <w:r w:rsidRPr="000E0CD5">
        <w:rPr>
          <w:sz w:val="24"/>
          <w:szCs w:val="32"/>
        </w:rPr>
        <w:t>в)   кода</w:t>
      </w:r>
    </w:p>
    <w:p w:rsidR="00F319C4" w:rsidRDefault="00F319C4" w:rsidP="00F319C4">
      <w:pPr>
        <w:ind w:right="282"/>
        <w:rPr>
          <w:sz w:val="24"/>
          <w:szCs w:val="32"/>
        </w:rPr>
      </w:pPr>
      <w:r w:rsidRPr="00E556A0">
        <w:rPr>
          <w:b/>
          <w:sz w:val="24"/>
          <w:szCs w:val="32"/>
        </w:rPr>
        <w:t>11 .Ряд песен, связанных единством образно-художественного замысла. В классической музыке от 3-4 романсов или песен до 20 и более.</w:t>
      </w:r>
      <w:r w:rsidRPr="000E0CD5">
        <w:rPr>
          <w:sz w:val="24"/>
          <w:szCs w:val="32"/>
        </w:rPr>
        <w:tab/>
      </w:r>
    </w:p>
    <w:p w:rsidR="00F319C4" w:rsidRPr="000E0CD5" w:rsidRDefault="00F319C4" w:rsidP="00F319C4">
      <w:pPr>
        <w:ind w:right="282"/>
        <w:rPr>
          <w:sz w:val="24"/>
          <w:szCs w:val="32"/>
        </w:rPr>
      </w:pPr>
      <w:r w:rsidRPr="000E0CD5">
        <w:rPr>
          <w:sz w:val="24"/>
          <w:szCs w:val="32"/>
        </w:rPr>
        <w:lastRenderedPageBreak/>
        <w:t xml:space="preserve">а)   вокальный цикл </w:t>
      </w:r>
    </w:p>
    <w:p w:rsidR="00F319C4" w:rsidRPr="000E0CD5" w:rsidRDefault="00F319C4" w:rsidP="00F319C4">
      <w:pPr>
        <w:ind w:right="282"/>
        <w:rPr>
          <w:sz w:val="24"/>
          <w:szCs w:val="32"/>
        </w:rPr>
      </w:pPr>
      <w:r w:rsidRPr="000E0CD5">
        <w:rPr>
          <w:sz w:val="24"/>
          <w:szCs w:val="32"/>
        </w:rPr>
        <w:t>б)   сюита</w:t>
      </w:r>
    </w:p>
    <w:p w:rsidR="00F319C4" w:rsidRPr="000E0CD5" w:rsidRDefault="00F319C4" w:rsidP="00F319C4">
      <w:pPr>
        <w:ind w:right="282"/>
        <w:rPr>
          <w:sz w:val="24"/>
          <w:szCs w:val="32"/>
        </w:rPr>
      </w:pPr>
      <w:r w:rsidRPr="000E0CD5">
        <w:rPr>
          <w:sz w:val="24"/>
          <w:szCs w:val="32"/>
        </w:rPr>
        <w:t>в)   сонатный цикл</w:t>
      </w:r>
    </w:p>
    <w:p w:rsidR="00F319C4" w:rsidRPr="00E556A0" w:rsidRDefault="00F319C4" w:rsidP="00F319C4">
      <w:pPr>
        <w:ind w:right="282"/>
        <w:rPr>
          <w:b/>
          <w:sz w:val="24"/>
          <w:szCs w:val="32"/>
        </w:rPr>
      </w:pPr>
      <w:r w:rsidRPr="00E556A0">
        <w:rPr>
          <w:b/>
          <w:sz w:val="24"/>
          <w:szCs w:val="32"/>
        </w:rPr>
        <w:t xml:space="preserve">12.Какие виды из перечисленных музыкальных произведений относятся </w:t>
      </w:r>
      <w:proofErr w:type="gramStart"/>
      <w:r w:rsidRPr="00E556A0">
        <w:rPr>
          <w:b/>
          <w:sz w:val="24"/>
          <w:szCs w:val="32"/>
        </w:rPr>
        <w:t>к</w:t>
      </w:r>
      <w:proofErr w:type="gramEnd"/>
      <w:r w:rsidRPr="00E556A0">
        <w:rPr>
          <w:b/>
          <w:sz w:val="24"/>
          <w:szCs w:val="32"/>
        </w:rPr>
        <w:t xml:space="preserve"> вокальным?  (3)</w:t>
      </w:r>
    </w:p>
    <w:p w:rsidR="00F319C4" w:rsidRPr="000E0CD5" w:rsidRDefault="00F319C4" w:rsidP="00F319C4">
      <w:pPr>
        <w:ind w:right="282"/>
        <w:rPr>
          <w:sz w:val="24"/>
          <w:szCs w:val="32"/>
        </w:rPr>
      </w:pPr>
      <w:r w:rsidRPr="000E0CD5">
        <w:rPr>
          <w:sz w:val="24"/>
          <w:szCs w:val="32"/>
        </w:rPr>
        <w:t>а)  токката</w:t>
      </w:r>
    </w:p>
    <w:p w:rsidR="00F319C4" w:rsidRPr="000E0CD5" w:rsidRDefault="00F319C4" w:rsidP="00F319C4">
      <w:pPr>
        <w:ind w:right="282"/>
        <w:rPr>
          <w:sz w:val="24"/>
          <w:szCs w:val="32"/>
        </w:rPr>
      </w:pPr>
      <w:r w:rsidRPr="000E0CD5">
        <w:rPr>
          <w:sz w:val="24"/>
          <w:szCs w:val="32"/>
        </w:rPr>
        <w:t>б)  кантата</w:t>
      </w:r>
    </w:p>
    <w:p w:rsidR="00F319C4" w:rsidRPr="000E0CD5" w:rsidRDefault="00F319C4" w:rsidP="00F319C4">
      <w:pPr>
        <w:ind w:right="282"/>
        <w:rPr>
          <w:sz w:val="24"/>
          <w:szCs w:val="32"/>
        </w:rPr>
      </w:pPr>
      <w:r w:rsidRPr="000E0CD5">
        <w:rPr>
          <w:sz w:val="24"/>
          <w:szCs w:val="32"/>
        </w:rPr>
        <w:t>в)  ария</w:t>
      </w:r>
    </w:p>
    <w:p w:rsidR="00F319C4" w:rsidRPr="000E0CD5" w:rsidRDefault="00F319C4" w:rsidP="00F319C4">
      <w:pPr>
        <w:ind w:right="282"/>
        <w:rPr>
          <w:sz w:val="24"/>
          <w:szCs w:val="32"/>
        </w:rPr>
      </w:pPr>
      <w:r w:rsidRPr="000E0CD5">
        <w:rPr>
          <w:sz w:val="24"/>
          <w:szCs w:val="32"/>
        </w:rPr>
        <w:t xml:space="preserve"> г) прелюдия</w:t>
      </w:r>
    </w:p>
    <w:p w:rsidR="00F319C4" w:rsidRPr="000E0CD5" w:rsidRDefault="00F319C4" w:rsidP="00F319C4">
      <w:pPr>
        <w:ind w:right="282"/>
        <w:rPr>
          <w:sz w:val="24"/>
          <w:szCs w:val="32"/>
        </w:rPr>
      </w:pPr>
      <w:proofErr w:type="spellStart"/>
      <w:r w:rsidRPr="000E0CD5">
        <w:rPr>
          <w:sz w:val="24"/>
          <w:szCs w:val="32"/>
        </w:rPr>
        <w:t>д</w:t>
      </w:r>
      <w:proofErr w:type="spellEnd"/>
      <w:r w:rsidRPr="000E0CD5">
        <w:rPr>
          <w:sz w:val="24"/>
          <w:szCs w:val="32"/>
        </w:rPr>
        <w:t>)  вокализ</w:t>
      </w:r>
    </w:p>
    <w:p w:rsidR="00F319C4" w:rsidRPr="00E556A0" w:rsidRDefault="00F319C4" w:rsidP="00F319C4">
      <w:pPr>
        <w:ind w:right="282"/>
        <w:rPr>
          <w:b/>
          <w:sz w:val="24"/>
          <w:szCs w:val="32"/>
        </w:rPr>
      </w:pPr>
      <w:r w:rsidRPr="00E556A0">
        <w:rPr>
          <w:b/>
          <w:sz w:val="24"/>
          <w:szCs w:val="32"/>
        </w:rPr>
        <w:t>13.Какие жанры музыки относятся к камерным произведениям?(3)</w:t>
      </w:r>
      <w:r w:rsidRPr="00E556A0">
        <w:rPr>
          <w:b/>
          <w:sz w:val="24"/>
          <w:szCs w:val="32"/>
        </w:rPr>
        <w:tab/>
      </w:r>
    </w:p>
    <w:p w:rsidR="00F319C4" w:rsidRPr="000E0CD5" w:rsidRDefault="00F319C4" w:rsidP="00F319C4">
      <w:pPr>
        <w:ind w:right="282"/>
        <w:rPr>
          <w:sz w:val="24"/>
          <w:szCs w:val="32"/>
        </w:rPr>
      </w:pPr>
      <w:r w:rsidRPr="000E0CD5">
        <w:rPr>
          <w:sz w:val="24"/>
          <w:szCs w:val="32"/>
        </w:rPr>
        <w:t>а)  опера</w:t>
      </w:r>
    </w:p>
    <w:p w:rsidR="00F319C4" w:rsidRPr="000E0CD5" w:rsidRDefault="00F319C4" w:rsidP="00F319C4">
      <w:pPr>
        <w:ind w:right="282"/>
        <w:rPr>
          <w:sz w:val="24"/>
          <w:szCs w:val="32"/>
        </w:rPr>
      </w:pPr>
      <w:r w:rsidRPr="000E0CD5">
        <w:rPr>
          <w:sz w:val="24"/>
          <w:szCs w:val="32"/>
        </w:rPr>
        <w:t>б)  прелюдия</w:t>
      </w:r>
    </w:p>
    <w:p w:rsidR="00F319C4" w:rsidRPr="000E0CD5" w:rsidRDefault="00F319C4" w:rsidP="00F319C4">
      <w:pPr>
        <w:ind w:right="282"/>
        <w:rPr>
          <w:sz w:val="24"/>
          <w:szCs w:val="32"/>
        </w:rPr>
      </w:pPr>
      <w:r w:rsidRPr="000E0CD5">
        <w:rPr>
          <w:sz w:val="24"/>
          <w:szCs w:val="32"/>
        </w:rPr>
        <w:t>в)  оратория</w:t>
      </w:r>
    </w:p>
    <w:p w:rsidR="00F319C4" w:rsidRPr="000E0CD5" w:rsidRDefault="00F319C4" w:rsidP="00F319C4">
      <w:pPr>
        <w:ind w:right="282"/>
        <w:rPr>
          <w:sz w:val="24"/>
          <w:szCs w:val="32"/>
        </w:rPr>
      </w:pPr>
      <w:r w:rsidRPr="000E0CD5">
        <w:rPr>
          <w:sz w:val="24"/>
          <w:szCs w:val="32"/>
        </w:rPr>
        <w:t>г)  соната</w:t>
      </w:r>
    </w:p>
    <w:p w:rsidR="00F319C4" w:rsidRPr="000E0CD5" w:rsidRDefault="00F319C4" w:rsidP="00F319C4">
      <w:pPr>
        <w:ind w:right="282"/>
        <w:rPr>
          <w:sz w:val="24"/>
          <w:szCs w:val="32"/>
        </w:rPr>
      </w:pPr>
      <w:proofErr w:type="spellStart"/>
      <w:r w:rsidRPr="000E0CD5">
        <w:rPr>
          <w:sz w:val="24"/>
          <w:szCs w:val="32"/>
        </w:rPr>
        <w:t>д</w:t>
      </w:r>
      <w:proofErr w:type="spellEnd"/>
      <w:r w:rsidRPr="000E0CD5">
        <w:rPr>
          <w:sz w:val="24"/>
          <w:szCs w:val="32"/>
        </w:rPr>
        <w:t>)  этюд</w:t>
      </w:r>
    </w:p>
    <w:p w:rsidR="00F319C4" w:rsidRPr="00E556A0" w:rsidRDefault="00F319C4" w:rsidP="00F319C4">
      <w:pPr>
        <w:ind w:right="282"/>
        <w:rPr>
          <w:b/>
          <w:sz w:val="24"/>
          <w:szCs w:val="32"/>
        </w:rPr>
      </w:pPr>
      <w:r w:rsidRPr="00E556A0">
        <w:rPr>
          <w:b/>
          <w:sz w:val="24"/>
          <w:szCs w:val="32"/>
        </w:rPr>
        <w:t xml:space="preserve">14.Как называется торжественная государственная песня? </w:t>
      </w:r>
      <w:r w:rsidRPr="00E556A0">
        <w:rPr>
          <w:b/>
          <w:sz w:val="24"/>
          <w:szCs w:val="32"/>
        </w:rPr>
        <w:tab/>
      </w:r>
    </w:p>
    <w:p w:rsidR="00F319C4" w:rsidRPr="000E0CD5" w:rsidRDefault="00F319C4" w:rsidP="00F319C4">
      <w:pPr>
        <w:ind w:right="282"/>
        <w:rPr>
          <w:sz w:val="24"/>
          <w:szCs w:val="32"/>
        </w:rPr>
      </w:pPr>
      <w:r w:rsidRPr="000E0CD5">
        <w:rPr>
          <w:sz w:val="24"/>
          <w:szCs w:val="32"/>
        </w:rPr>
        <w:t>а)   ода</w:t>
      </w:r>
    </w:p>
    <w:p w:rsidR="00F319C4" w:rsidRPr="000E0CD5" w:rsidRDefault="00F319C4" w:rsidP="00F319C4">
      <w:pPr>
        <w:ind w:right="282"/>
        <w:rPr>
          <w:sz w:val="24"/>
          <w:szCs w:val="32"/>
        </w:rPr>
      </w:pPr>
      <w:r w:rsidRPr="000E0CD5">
        <w:rPr>
          <w:sz w:val="24"/>
          <w:szCs w:val="32"/>
        </w:rPr>
        <w:t>б)   гимн</w:t>
      </w:r>
    </w:p>
    <w:p w:rsidR="00F319C4" w:rsidRPr="000E0CD5" w:rsidRDefault="00F319C4" w:rsidP="00F319C4">
      <w:pPr>
        <w:ind w:right="282"/>
        <w:rPr>
          <w:sz w:val="24"/>
          <w:szCs w:val="32"/>
        </w:rPr>
      </w:pPr>
      <w:r w:rsidRPr="000E0CD5">
        <w:rPr>
          <w:sz w:val="24"/>
          <w:szCs w:val="32"/>
        </w:rPr>
        <w:t>в)   кант</w:t>
      </w:r>
    </w:p>
    <w:p w:rsidR="00F319C4" w:rsidRPr="00E556A0" w:rsidRDefault="00F319C4" w:rsidP="00F319C4">
      <w:pPr>
        <w:ind w:right="282"/>
        <w:rPr>
          <w:b/>
          <w:sz w:val="24"/>
          <w:szCs w:val="32"/>
        </w:rPr>
      </w:pPr>
      <w:r w:rsidRPr="00E556A0">
        <w:rPr>
          <w:b/>
          <w:sz w:val="24"/>
          <w:szCs w:val="32"/>
        </w:rPr>
        <w:t xml:space="preserve">15.Какой танец раньше было принято танцевать с кинжалами? </w:t>
      </w:r>
      <w:r w:rsidRPr="00E556A0">
        <w:rPr>
          <w:b/>
          <w:sz w:val="24"/>
          <w:szCs w:val="32"/>
        </w:rPr>
        <w:tab/>
      </w:r>
    </w:p>
    <w:p w:rsidR="00F319C4" w:rsidRPr="000E0CD5" w:rsidRDefault="00F319C4" w:rsidP="00F319C4">
      <w:pPr>
        <w:ind w:right="282"/>
        <w:rPr>
          <w:sz w:val="24"/>
          <w:szCs w:val="32"/>
        </w:rPr>
      </w:pPr>
      <w:r w:rsidRPr="000E0CD5">
        <w:rPr>
          <w:sz w:val="24"/>
          <w:szCs w:val="32"/>
        </w:rPr>
        <w:t>а)  полонез</w:t>
      </w:r>
    </w:p>
    <w:p w:rsidR="00F319C4" w:rsidRPr="000E0CD5" w:rsidRDefault="00F319C4" w:rsidP="00F319C4">
      <w:pPr>
        <w:ind w:right="282"/>
        <w:rPr>
          <w:sz w:val="24"/>
          <w:szCs w:val="32"/>
        </w:rPr>
      </w:pPr>
      <w:r w:rsidRPr="000E0CD5">
        <w:rPr>
          <w:sz w:val="24"/>
          <w:szCs w:val="32"/>
        </w:rPr>
        <w:t>б)  польку</w:t>
      </w:r>
    </w:p>
    <w:p w:rsidR="00F319C4" w:rsidRPr="000E0CD5" w:rsidRDefault="00F319C4" w:rsidP="00F319C4">
      <w:pPr>
        <w:ind w:right="282"/>
        <w:rPr>
          <w:sz w:val="24"/>
          <w:szCs w:val="32"/>
        </w:rPr>
      </w:pPr>
      <w:r w:rsidRPr="000E0CD5">
        <w:rPr>
          <w:sz w:val="24"/>
          <w:szCs w:val="32"/>
        </w:rPr>
        <w:t>в)  лезгинку</w:t>
      </w:r>
    </w:p>
    <w:p w:rsidR="00F319C4" w:rsidRPr="00E556A0" w:rsidRDefault="00F319C4" w:rsidP="00F319C4">
      <w:pPr>
        <w:ind w:right="282"/>
        <w:rPr>
          <w:b/>
          <w:sz w:val="24"/>
          <w:szCs w:val="32"/>
        </w:rPr>
      </w:pPr>
      <w:r w:rsidRPr="00E556A0">
        <w:rPr>
          <w:b/>
          <w:sz w:val="24"/>
          <w:szCs w:val="32"/>
        </w:rPr>
        <w:t>16.Лирическая песня под аккомпанемент лютни, мандолины или гитары, исполняемая в честь возлюбленной.</w:t>
      </w:r>
    </w:p>
    <w:p w:rsidR="00F319C4" w:rsidRPr="000E0CD5" w:rsidRDefault="00F319C4" w:rsidP="00F319C4">
      <w:pPr>
        <w:ind w:right="282"/>
        <w:rPr>
          <w:sz w:val="24"/>
          <w:szCs w:val="32"/>
        </w:rPr>
      </w:pPr>
      <w:r w:rsidRPr="000E0CD5">
        <w:rPr>
          <w:sz w:val="24"/>
          <w:szCs w:val="32"/>
        </w:rPr>
        <w:t>а)    вокализ</w:t>
      </w:r>
    </w:p>
    <w:p w:rsidR="00F319C4" w:rsidRPr="000E0CD5" w:rsidRDefault="00F319C4" w:rsidP="00F319C4">
      <w:pPr>
        <w:ind w:right="282"/>
        <w:rPr>
          <w:sz w:val="24"/>
          <w:szCs w:val="32"/>
        </w:rPr>
      </w:pPr>
      <w:r w:rsidRPr="000E0CD5">
        <w:rPr>
          <w:sz w:val="24"/>
          <w:szCs w:val="32"/>
        </w:rPr>
        <w:t>б)   серенада</w:t>
      </w:r>
    </w:p>
    <w:p w:rsidR="00F319C4" w:rsidRPr="000E0CD5" w:rsidRDefault="00F319C4" w:rsidP="00F319C4">
      <w:pPr>
        <w:ind w:right="282"/>
        <w:rPr>
          <w:sz w:val="24"/>
          <w:szCs w:val="32"/>
        </w:rPr>
      </w:pPr>
      <w:r w:rsidRPr="000E0CD5">
        <w:rPr>
          <w:sz w:val="24"/>
          <w:szCs w:val="32"/>
        </w:rPr>
        <w:t>в)   ноктюрн</w:t>
      </w:r>
    </w:p>
    <w:p w:rsidR="00F319C4" w:rsidRPr="00E556A0" w:rsidRDefault="00F319C4" w:rsidP="00F319C4">
      <w:pPr>
        <w:ind w:right="282"/>
        <w:rPr>
          <w:b/>
          <w:sz w:val="24"/>
          <w:szCs w:val="32"/>
        </w:rPr>
      </w:pPr>
      <w:r w:rsidRPr="00E556A0">
        <w:rPr>
          <w:b/>
          <w:sz w:val="24"/>
          <w:szCs w:val="32"/>
        </w:rPr>
        <w:t>17.Камерное музыкально-поэтическое произведение для голоса в сопровождении инструмента (рояля, гитары ...) или камерного ансамбля?</w:t>
      </w:r>
      <w:r w:rsidRPr="00E556A0">
        <w:rPr>
          <w:b/>
          <w:sz w:val="24"/>
          <w:szCs w:val="32"/>
        </w:rPr>
        <w:tab/>
      </w:r>
    </w:p>
    <w:p w:rsidR="00F319C4" w:rsidRPr="000E0CD5" w:rsidRDefault="00F319C4" w:rsidP="00F319C4">
      <w:pPr>
        <w:ind w:right="282"/>
        <w:rPr>
          <w:sz w:val="24"/>
          <w:szCs w:val="32"/>
        </w:rPr>
      </w:pPr>
      <w:r w:rsidRPr="000E0CD5">
        <w:rPr>
          <w:sz w:val="24"/>
          <w:szCs w:val="32"/>
        </w:rPr>
        <w:t>а)  кантата</w:t>
      </w:r>
    </w:p>
    <w:p w:rsidR="00F319C4" w:rsidRPr="000E0CD5" w:rsidRDefault="00F319C4" w:rsidP="00F319C4">
      <w:pPr>
        <w:ind w:right="282"/>
        <w:rPr>
          <w:sz w:val="24"/>
          <w:szCs w:val="32"/>
        </w:rPr>
      </w:pPr>
      <w:r w:rsidRPr="000E0CD5">
        <w:rPr>
          <w:sz w:val="24"/>
          <w:szCs w:val="32"/>
        </w:rPr>
        <w:t>б)  романс</w:t>
      </w:r>
    </w:p>
    <w:p w:rsidR="00F319C4" w:rsidRPr="000E0CD5" w:rsidRDefault="00F319C4" w:rsidP="00F319C4">
      <w:pPr>
        <w:ind w:right="282"/>
        <w:rPr>
          <w:sz w:val="24"/>
          <w:szCs w:val="32"/>
        </w:rPr>
      </w:pPr>
      <w:r w:rsidRPr="000E0CD5">
        <w:rPr>
          <w:sz w:val="24"/>
          <w:szCs w:val="32"/>
        </w:rPr>
        <w:t>в)  хорал</w:t>
      </w:r>
    </w:p>
    <w:p w:rsidR="00F319C4" w:rsidRPr="00E556A0" w:rsidRDefault="00F319C4" w:rsidP="00F319C4">
      <w:pPr>
        <w:ind w:right="282"/>
        <w:rPr>
          <w:b/>
          <w:sz w:val="24"/>
          <w:szCs w:val="32"/>
        </w:rPr>
      </w:pPr>
      <w:r w:rsidRPr="00E556A0">
        <w:rPr>
          <w:b/>
          <w:sz w:val="24"/>
          <w:szCs w:val="32"/>
        </w:rPr>
        <w:t>18.Музыкально-сценическое произведение комедийного содержания с вокально-танцевальными сценами в сопровождении оркестра и разговорными эпизодами.</w:t>
      </w:r>
    </w:p>
    <w:p w:rsidR="00F319C4" w:rsidRPr="000E0CD5" w:rsidRDefault="00F319C4" w:rsidP="00F319C4">
      <w:pPr>
        <w:ind w:right="282"/>
        <w:rPr>
          <w:sz w:val="24"/>
          <w:szCs w:val="32"/>
        </w:rPr>
      </w:pPr>
      <w:r w:rsidRPr="000E0CD5">
        <w:rPr>
          <w:sz w:val="24"/>
          <w:szCs w:val="32"/>
        </w:rPr>
        <w:t>а)  оратория</w:t>
      </w:r>
    </w:p>
    <w:p w:rsidR="00F319C4" w:rsidRPr="000E0CD5" w:rsidRDefault="00F319C4" w:rsidP="00F319C4">
      <w:pPr>
        <w:ind w:right="282"/>
        <w:rPr>
          <w:sz w:val="24"/>
          <w:szCs w:val="32"/>
        </w:rPr>
      </w:pPr>
      <w:r w:rsidRPr="000E0CD5">
        <w:rPr>
          <w:sz w:val="24"/>
          <w:szCs w:val="32"/>
        </w:rPr>
        <w:lastRenderedPageBreak/>
        <w:t>б)  оперетта</w:t>
      </w:r>
    </w:p>
    <w:p w:rsidR="00F319C4" w:rsidRPr="000E0CD5" w:rsidRDefault="00F319C4" w:rsidP="00F319C4">
      <w:pPr>
        <w:ind w:right="282"/>
        <w:rPr>
          <w:sz w:val="24"/>
          <w:szCs w:val="32"/>
        </w:rPr>
      </w:pPr>
      <w:r w:rsidRPr="000E0CD5">
        <w:rPr>
          <w:sz w:val="24"/>
          <w:szCs w:val="32"/>
        </w:rPr>
        <w:t>в)  рок – опера</w:t>
      </w:r>
    </w:p>
    <w:p w:rsidR="00F319C4" w:rsidRPr="00E556A0" w:rsidRDefault="00F319C4" w:rsidP="00F319C4">
      <w:pPr>
        <w:ind w:right="282"/>
        <w:rPr>
          <w:b/>
          <w:sz w:val="24"/>
          <w:szCs w:val="32"/>
        </w:rPr>
      </w:pPr>
      <w:r w:rsidRPr="00E556A0">
        <w:rPr>
          <w:b/>
          <w:sz w:val="24"/>
          <w:szCs w:val="32"/>
        </w:rPr>
        <w:t xml:space="preserve">19.Как называется произведение траурного, скорбного характера? </w:t>
      </w:r>
      <w:r w:rsidRPr="00E556A0">
        <w:rPr>
          <w:b/>
          <w:sz w:val="24"/>
          <w:szCs w:val="32"/>
        </w:rPr>
        <w:tab/>
      </w:r>
    </w:p>
    <w:p w:rsidR="00F319C4" w:rsidRPr="000E0CD5" w:rsidRDefault="00F319C4" w:rsidP="00F319C4">
      <w:pPr>
        <w:ind w:right="282"/>
        <w:rPr>
          <w:sz w:val="24"/>
          <w:szCs w:val="32"/>
        </w:rPr>
      </w:pPr>
      <w:r w:rsidRPr="000E0CD5">
        <w:rPr>
          <w:sz w:val="24"/>
          <w:szCs w:val="32"/>
        </w:rPr>
        <w:t>а)  серенада</w:t>
      </w:r>
    </w:p>
    <w:p w:rsidR="00F319C4" w:rsidRPr="000E0CD5" w:rsidRDefault="00F319C4" w:rsidP="00F319C4">
      <w:pPr>
        <w:ind w:right="282"/>
        <w:rPr>
          <w:sz w:val="24"/>
          <w:szCs w:val="32"/>
        </w:rPr>
      </w:pPr>
      <w:r w:rsidRPr="000E0CD5">
        <w:rPr>
          <w:sz w:val="24"/>
          <w:szCs w:val="32"/>
        </w:rPr>
        <w:t xml:space="preserve">б)  баллада </w:t>
      </w:r>
    </w:p>
    <w:p w:rsidR="00F319C4" w:rsidRPr="000E0CD5" w:rsidRDefault="00F319C4" w:rsidP="00F319C4">
      <w:pPr>
        <w:ind w:right="282"/>
        <w:rPr>
          <w:sz w:val="24"/>
          <w:szCs w:val="32"/>
        </w:rPr>
      </w:pPr>
      <w:r w:rsidRPr="000E0CD5">
        <w:rPr>
          <w:sz w:val="24"/>
          <w:szCs w:val="32"/>
        </w:rPr>
        <w:t>в)  реквием</w:t>
      </w:r>
    </w:p>
    <w:p w:rsidR="00F319C4" w:rsidRPr="00E556A0" w:rsidRDefault="00F319C4" w:rsidP="00F319C4">
      <w:pPr>
        <w:ind w:right="282"/>
        <w:rPr>
          <w:b/>
          <w:sz w:val="24"/>
          <w:szCs w:val="32"/>
        </w:rPr>
      </w:pPr>
      <w:r w:rsidRPr="00E556A0">
        <w:rPr>
          <w:b/>
          <w:sz w:val="24"/>
          <w:szCs w:val="32"/>
        </w:rPr>
        <w:t>20.Музыкально-хореографический спектакль, в котором органически сочетаются музыка, танец, драматическое действие и элементы изобразительного искусства.</w:t>
      </w:r>
    </w:p>
    <w:p w:rsidR="00F319C4" w:rsidRPr="000E0CD5" w:rsidRDefault="00F319C4" w:rsidP="00F319C4">
      <w:pPr>
        <w:ind w:right="282"/>
        <w:rPr>
          <w:sz w:val="24"/>
          <w:szCs w:val="32"/>
        </w:rPr>
      </w:pPr>
      <w:r w:rsidRPr="000E0CD5">
        <w:rPr>
          <w:sz w:val="24"/>
          <w:szCs w:val="32"/>
        </w:rPr>
        <w:t>а)  опера</w:t>
      </w:r>
    </w:p>
    <w:p w:rsidR="00F319C4" w:rsidRPr="000E0CD5" w:rsidRDefault="00F319C4" w:rsidP="00F319C4">
      <w:pPr>
        <w:ind w:right="282"/>
        <w:rPr>
          <w:sz w:val="24"/>
          <w:szCs w:val="32"/>
        </w:rPr>
      </w:pPr>
      <w:r w:rsidRPr="000E0CD5">
        <w:rPr>
          <w:sz w:val="24"/>
          <w:szCs w:val="32"/>
        </w:rPr>
        <w:t>б)  балет</w:t>
      </w:r>
    </w:p>
    <w:p w:rsidR="00F319C4" w:rsidRPr="000E0CD5" w:rsidRDefault="00F319C4" w:rsidP="00F319C4">
      <w:pPr>
        <w:ind w:right="282"/>
        <w:rPr>
          <w:sz w:val="24"/>
          <w:szCs w:val="32"/>
        </w:rPr>
      </w:pPr>
      <w:r w:rsidRPr="000E0CD5">
        <w:rPr>
          <w:sz w:val="24"/>
          <w:szCs w:val="32"/>
        </w:rPr>
        <w:t>в)  симфония</w:t>
      </w:r>
    </w:p>
    <w:p w:rsidR="00F319C4" w:rsidRPr="00E556A0" w:rsidRDefault="00F319C4" w:rsidP="00F319C4">
      <w:pPr>
        <w:ind w:right="282"/>
        <w:rPr>
          <w:b/>
          <w:sz w:val="24"/>
          <w:szCs w:val="32"/>
        </w:rPr>
      </w:pPr>
      <w:r w:rsidRPr="00E556A0">
        <w:rPr>
          <w:b/>
          <w:sz w:val="24"/>
          <w:szCs w:val="32"/>
        </w:rPr>
        <w:t xml:space="preserve">21.   </w:t>
      </w:r>
      <w:proofErr w:type="gramStart"/>
      <w:r w:rsidRPr="00E556A0">
        <w:rPr>
          <w:b/>
          <w:sz w:val="24"/>
          <w:szCs w:val="32"/>
        </w:rPr>
        <w:t>Каким</w:t>
      </w:r>
      <w:proofErr w:type="gramEnd"/>
      <w:r w:rsidRPr="00E556A0">
        <w:rPr>
          <w:b/>
          <w:sz w:val="24"/>
          <w:szCs w:val="32"/>
        </w:rPr>
        <w:t xml:space="preserve"> словом обозначается пение без сопровождения?</w:t>
      </w:r>
    </w:p>
    <w:p w:rsidR="00F319C4" w:rsidRPr="000E0CD5" w:rsidRDefault="00F319C4" w:rsidP="00F319C4">
      <w:pPr>
        <w:ind w:right="282"/>
        <w:rPr>
          <w:sz w:val="24"/>
          <w:szCs w:val="32"/>
        </w:rPr>
      </w:pPr>
      <w:r>
        <w:rPr>
          <w:sz w:val="24"/>
          <w:szCs w:val="32"/>
        </w:rPr>
        <w:t xml:space="preserve">а)  а </w:t>
      </w:r>
      <w:r w:rsidRPr="000E0CD5">
        <w:rPr>
          <w:sz w:val="24"/>
          <w:szCs w:val="32"/>
        </w:rPr>
        <w:t xml:space="preserve"> капелла</w:t>
      </w:r>
    </w:p>
    <w:p w:rsidR="00F319C4" w:rsidRPr="000E0CD5" w:rsidRDefault="00F319C4" w:rsidP="00F319C4">
      <w:pPr>
        <w:ind w:right="282"/>
        <w:rPr>
          <w:sz w:val="24"/>
          <w:szCs w:val="32"/>
        </w:rPr>
      </w:pPr>
      <w:r w:rsidRPr="000E0CD5">
        <w:rPr>
          <w:sz w:val="24"/>
          <w:szCs w:val="32"/>
        </w:rPr>
        <w:t>б)  вокализ</w:t>
      </w:r>
    </w:p>
    <w:p w:rsidR="00F319C4" w:rsidRPr="000E0CD5" w:rsidRDefault="00F319C4" w:rsidP="00F319C4">
      <w:pPr>
        <w:ind w:right="282"/>
        <w:rPr>
          <w:sz w:val="24"/>
          <w:szCs w:val="32"/>
        </w:rPr>
      </w:pPr>
      <w:r w:rsidRPr="000E0CD5">
        <w:rPr>
          <w:sz w:val="24"/>
          <w:szCs w:val="32"/>
        </w:rPr>
        <w:t>в)  серенада</w:t>
      </w:r>
    </w:p>
    <w:p w:rsidR="00F319C4" w:rsidRPr="00E556A0" w:rsidRDefault="00F319C4" w:rsidP="00F319C4">
      <w:pPr>
        <w:ind w:right="282"/>
        <w:rPr>
          <w:b/>
          <w:sz w:val="24"/>
          <w:szCs w:val="32"/>
        </w:rPr>
      </w:pPr>
      <w:r w:rsidRPr="00E556A0">
        <w:rPr>
          <w:b/>
          <w:sz w:val="24"/>
          <w:szCs w:val="32"/>
        </w:rPr>
        <w:t>22.   Как называется музыкальное сопровождение песен?</w:t>
      </w:r>
    </w:p>
    <w:p w:rsidR="00F319C4" w:rsidRPr="000E0CD5" w:rsidRDefault="00F319C4" w:rsidP="00F319C4">
      <w:pPr>
        <w:ind w:right="282"/>
        <w:rPr>
          <w:sz w:val="24"/>
          <w:szCs w:val="32"/>
        </w:rPr>
      </w:pPr>
      <w:r w:rsidRPr="000E0CD5">
        <w:rPr>
          <w:sz w:val="24"/>
          <w:szCs w:val="32"/>
        </w:rPr>
        <w:t xml:space="preserve"> а)  этюд</w:t>
      </w:r>
    </w:p>
    <w:p w:rsidR="00F319C4" w:rsidRPr="000E0CD5" w:rsidRDefault="00F319C4" w:rsidP="00F319C4">
      <w:pPr>
        <w:ind w:right="282"/>
        <w:rPr>
          <w:sz w:val="24"/>
          <w:szCs w:val="32"/>
        </w:rPr>
      </w:pPr>
      <w:r w:rsidRPr="000E0CD5">
        <w:rPr>
          <w:sz w:val="24"/>
          <w:szCs w:val="32"/>
        </w:rPr>
        <w:t xml:space="preserve"> б)  фантазия</w:t>
      </w:r>
    </w:p>
    <w:p w:rsidR="00F319C4" w:rsidRPr="000E0CD5" w:rsidRDefault="00F319C4" w:rsidP="00F319C4">
      <w:pPr>
        <w:ind w:right="282"/>
        <w:rPr>
          <w:sz w:val="24"/>
          <w:szCs w:val="32"/>
        </w:rPr>
      </w:pPr>
      <w:r w:rsidRPr="000E0CD5">
        <w:rPr>
          <w:sz w:val="24"/>
          <w:szCs w:val="32"/>
        </w:rPr>
        <w:t xml:space="preserve"> в)  аккомпанемент                          </w:t>
      </w:r>
    </w:p>
    <w:p w:rsidR="00F319C4" w:rsidRPr="00E556A0" w:rsidRDefault="00F319C4" w:rsidP="00F319C4">
      <w:pPr>
        <w:ind w:right="282"/>
        <w:rPr>
          <w:b/>
          <w:sz w:val="24"/>
          <w:szCs w:val="32"/>
        </w:rPr>
      </w:pPr>
      <w:r w:rsidRPr="00E556A0">
        <w:rPr>
          <w:b/>
          <w:sz w:val="24"/>
          <w:szCs w:val="32"/>
        </w:rPr>
        <w:t xml:space="preserve"> 23.  Каким термином обозначается повтор  музыки.</w:t>
      </w:r>
    </w:p>
    <w:p w:rsidR="00F319C4" w:rsidRPr="00A40F43" w:rsidRDefault="00F319C4" w:rsidP="00F319C4">
      <w:pPr>
        <w:ind w:right="282"/>
        <w:rPr>
          <w:sz w:val="24"/>
          <w:szCs w:val="32"/>
        </w:rPr>
      </w:pPr>
      <w:proofErr w:type="spellStart"/>
      <w:r w:rsidRPr="00A40F43">
        <w:rPr>
          <w:sz w:val="24"/>
          <w:szCs w:val="32"/>
        </w:rPr>
        <w:t>a</w:t>
      </w:r>
      <w:proofErr w:type="spellEnd"/>
      <w:r w:rsidRPr="00A40F43">
        <w:rPr>
          <w:sz w:val="24"/>
          <w:szCs w:val="32"/>
        </w:rPr>
        <w:t xml:space="preserve">)  пауза </w:t>
      </w:r>
    </w:p>
    <w:p w:rsidR="00F319C4" w:rsidRPr="000E0CD5" w:rsidRDefault="00F319C4" w:rsidP="00F319C4">
      <w:pPr>
        <w:ind w:right="282"/>
        <w:rPr>
          <w:sz w:val="24"/>
          <w:szCs w:val="32"/>
        </w:rPr>
      </w:pPr>
      <w:r w:rsidRPr="000E0CD5">
        <w:rPr>
          <w:sz w:val="24"/>
          <w:szCs w:val="32"/>
        </w:rPr>
        <w:t>б)  реприза</w:t>
      </w:r>
    </w:p>
    <w:p w:rsidR="00F319C4" w:rsidRPr="000E0CD5" w:rsidRDefault="00F319C4" w:rsidP="00F319C4">
      <w:pPr>
        <w:ind w:right="282"/>
        <w:rPr>
          <w:sz w:val="24"/>
          <w:szCs w:val="32"/>
        </w:rPr>
      </w:pPr>
      <w:r w:rsidRPr="000E0CD5">
        <w:rPr>
          <w:sz w:val="24"/>
          <w:szCs w:val="32"/>
        </w:rPr>
        <w:t>в)  форте</w:t>
      </w:r>
    </w:p>
    <w:p w:rsidR="00F319C4" w:rsidRPr="00E556A0" w:rsidRDefault="00F319C4" w:rsidP="00F319C4">
      <w:pPr>
        <w:ind w:right="282"/>
        <w:rPr>
          <w:b/>
          <w:sz w:val="24"/>
          <w:szCs w:val="32"/>
        </w:rPr>
      </w:pPr>
      <w:r>
        <w:rPr>
          <w:b/>
          <w:sz w:val="24"/>
          <w:szCs w:val="32"/>
        </w:rPr>
        <w:t>24.  Ведущий певец, и</w:t>
      </w:r>
      <w:r w:rsidRPr="00E556A0">
        <w:rPr>
          <w:b/>
          <w:sz w:val="24"/>
          <w:szCs w:val="32"/>
        </w:rPr>
        <w:t>сполняющий запев хоровой песни.</w:t>
      </w:r>
    </w:p>
    <w:p w:rsidR="00F319C4" w:rsidRPr="000E0CD5" w:rsidRDefault="00F319C4" w:rsidP="00F319C4">
      <w:pPr>
        <w:ind w:right="282"/>
        <w:rPr>
          <w:sz w:val="24"/>
          <w:szCs w:val="32"/>
        </w:rPr>
      </w:pPr>
      <w:r w:rsidRPr="000E0CD5">
        <w:rPr>
          <w:sz w:val="24"/>
          <w:szCs w:val="32"/>
        </w:rPr>
        <w:t>а)  вокалист</w:t>
      </w:r>
    </w:p>
    <w:p w:rsidR="00F319C4" w:rsidRPr="000E0CD5" w:rsidRDefault="00F319C4" w:rsidP="00F319C4">
      <w:pPr>
        <w:ind w:right="282"/>
        <w:rPr>
          <w:sz w:val="24"/>
          <w:szCs w:val="32"/>
        </w:rPr>
      </w:pPr>
      <w:r w:rsidRPr="000E0CD5">
        <w:rPr>
          <w:sz w:val="24"/>
          <w:szCs w:val="32"/>
        </w:rPr>
        <w:t>б)  запевала</w:t>
      </w:r>
    </w:p>
    <w:p w:rsidR="00F319C4" w:rsidRPr="000E0CD5" w:rsidRDefault="00F319C4" w:rsidP="00F319C4">
      <w:pPr>
        <w:ind w:right="282"/>
        <w:rPr>
          <w:sz w:val="24"/>
          <w:szCs w:val="32"/>
        </w:rPr>
      </w:pPr>
      <w:r w:rsidRPr="000E0CD5">
        <w:rPr>
          <w:sz w:val="24"/>
          <w:szCs w:val="32"/>
        </w:rPr>
        <w:t>в)  бас</w:t>
      </w:r>
    </w:p>
    <w:p w:rsidR="00F319C4" w:rsidRPr="00E556A0" w:rsidRDefault="00F319C4" w:rsidP="00F319C4">
      <w:pPr>
        <w:ind w:right="282"/>
        <w:rPr>
          <w:b/>
          <w:sz w:val="24"/>
          <w:szCs w:val="32"/>
        </w:rPr>
      </w:pPr>
      <w:r w:rsidRPr="00E556A0">
        <w:rPr>
          <w:b/>
          <w:sz w:val="24"/>
          <w:szCs w:val="32"/>
        </w:rPr>
        <w:t xml:space="preserve">25.  Что обозначает слово «пиано»? </w:t>
      </w:r>
    </w:p>
    <w:p w:rsidR="00F319C4" w:rsidRPr="000E0CD5" w:rsidRDefault="00F319C4" w:rsidP="00F319C4">
      <w:pPr>
        <w:ind w:right="282"/>
        <w:rPr>
          <w:sz w:val="24"/>
          <w:szCs w:val="32"/>
        </w:rPr>
      </w:pPr>
      <w:r w:rsidRPr="000E0CD5">
        <w:rPr>
          <w:sz w:val="24"/>
          <w:szCs w:val="32"/>
        </w:rPr>
        <w:t>а)  быстро</w:t>
      </w:r>
    </w:p>
    <w:p w:rsidR="00F319C4" w:rsidRPr="000E0CD5" w:rsidRDefault="00F319C4" w:rsidP="00F319C4">
      <w:pPr>
        <w:ind w:right="282"/>
        <w:rPr>
          <w:sz w:val="24"/>
          <w:szCs w:val="32"/>
        </w:rPr>
      </w:pPr>
      <w:r w:rsidRPr="000E0CD5">
        <w:rPr>
          <w:sz w:val="24"/>
          <w:szCs w:val="32"/>
        </w:rPr>
        <w:t>б)  громко</w:t>
      </w:r>
    </w:p>
    <w:p w:rsidR="00F319C4" w:rsidRPr="000E0CD5" w:rsidRDefault="00F319C4" w:rsidP="00F319C4">
      <w:pPr>
        <w:ind w:right="282"/>
        <w:rPr>
          <w:sz w:val="24"/>
          <w:szCs w:val="32"/>
        </w:rPr>
      </w:pPr>
      <w:r w:rsidRPr="000E0CD5">
        <w:rPr>
          <w:sz w:val="24"/>
          <w:szCs w:val="32"/>
        </w:rPr>
        <w:t>в)  тихо</w:t>
      </w:r>
    </w:p>
    <w:p w:rsidR="00F319C4" w:rsidRPr="00E556A0" w:rsidRDefault="00F319C4" w:rsidP="00F319C4">
      <w:pPr>
        <w:ind w:right="282"/>
        <w:rPr>
          <w:b/>
          <w:sz w:val="24"/>
          <w:szCs w:val="32"/>
        </w:rPr>
      </w:pPr>
      <w:r w:rsidRPr="00E556A0">
        <w:rPr>
          <w:b/>
          <w:sz w:val="24"/>
          <w:szCs w:val="32"/>
        </w:rPr>
        <w:t xml:space="preserve"> 26.  Взаимосвязь музыкальных звуков, их слаженность, согласованность между собой.</w:t>
      </w:r>
    </w:p>
    <w:p w:rsidR="00F319C4" w:rsidRPr="00A40F43" w:rsidRDefault="00F319C4" w:rsidP="00F319C4">
      <w:pPr>
        <w:ind w:right="282"/>
        <w:rPr>
          <w:sz w:val="24"/>
          <w:szCs w:val="32"/>
        </w:rPr>
      </w:pPr>
      <w:r w:rsidRPr="00A40F43">
        <w:rPr>
          <w:sz w:val="24"/>
          <w:szCs w:val="32"/>
        </w:rPr>
        <w:t xml:space="preserve"> а)   гармония</w:t>
      </w:r>
    </w:p>
    <w:p w:rsidR="00F319C4" w:rsidRPr="00A40F43" w:rsidRDefault="00F319C4" w:rsidP="00F319C4">
      <w:pPr>
        <w:ind w:right="282"/>
        <w:rPr>
          <w:sz w:val="24"/>
          <w:szCs w:val="32"/>
        </w:rPr>
      </w:pPr>
      <w:r w:rsidRPr="00A40F43">
        <w:rPr>
          <w:sz w:val="24"/>
          <w:szCs w:val="32"/>
        </w:rPr>
        <w:t xml:space="preserve"> б)  фактура</w:t>
      </w:r>
    </w:p>
    <w:p w:rsidR="00F319C4" w:rsidRPr="00A40F43" w:rsidRDefault="00F319C4" w:rsidP="00F319C4">
      <w:pPr>
        <w:ind w:right="282"/>
        <w:rPr>
          <w:sz w:val="24"/>
          <w:szCs w:val="32"/>
        </w:rPr>
      </w:pPr>
      <w:r w:rsidRPr="00A40F43">
        <w:rPr>
          <w:sz w:val="24"/>
          <w:szCs w:val="32"/>
        </w:rPr>
        <w:t xml:space="preserve"> в)  лад</w:t>
      </w:r>
    </w:p>
    <w:p w:rsidR="00F319C4" w:rsidRPr="00E556A0" w:rsidRDefault="00F319C4" w:rsidP="00F319C4">
      <w:pPr>
        <w:ind w:right="282"/>
        <w:rPr>
          <w:b/>
          <w:sz w:val="24"/>
          <w:szCs w:val="32"/>
        </w:rPr>
      </w:pPr>
      <w:r w:rsidRPr="00E556A0">
        <w:rPr>
          <w:b/>
          <w:sz w:val="24"/>
          <w:szCs w:val="32"/>
        </w:rPr>
        <w:lastRenderedPageBreak/>
        <w:t>27.  Слитное, согласованное, одновременное звучание различных тонов; в музыке - один из  важнейших элементов гармонии.</w:t>
      </w:r>
    </w:p>
    <w:p w:rsidR="00F319C4" w:rsidRPr="000E0CD5" w:rsidRDefault="00F319C4" w:rsidP="00F319C4">
      <w:pPr>
        <w:ind w:right="282"/>
        <w:rPr>
          <w:sz w:val="24"/>
          <w:szCs w:val="32"/>
        </w:rPr>
      </w:pPr>
      <w:r w:rsidRPr="000E0CD5">
        <w:rPr>
          <w:sz w:val="24"/>
          <w:szCs w:val="32"/>
        </w:rPr>
        <w:t>а)   консонанс</w:t>
      </w:r>
    </w:p>
    <w:p w:rsidR="00F319C4" w:rsidRPr="000E0CD5" w:rsidRDefault="00F319C4" w:rsidP="00F319C4">
      <w:pPr>
        <w:ind w:right="282"/>
        <w:rPr>
          <w:sz w:val="24"/>
          <w:szCs w:val="32"/>
        </w:rPr>
      </w:pPr>
      <w:r w:rsidRPr="000E0CD5">
        <w:rPr>
          <w:sz w:val="24"/>
          <w:szCs w:val="32"/>
        </w:rPr>
        <w:t>б)   диссонанс</w:t>
      </w:r>
    </w:p>
    <w:p w:rsidR="00F319C4" w:rsidRPr="00E556A0" w:rsidRDefault="00F319C4" w:rsidP="00F319C4">
      <w:pPr>
        <w:ind w:right="282"/>
        <w:rPr>
          <w:b/>
          <w:sz w:val="24"/>
          <w:szCs w:val="32"/>
        </w:rPr>
      </w:pPr>
      <w:r w:rsidRPr="00E556A0">
        <w:rPr>
          <w:b/>
          <w:sz w:val="24"/>
          <w:szCs w:val="32"/>
        </w:rPr>
        <w:t>28. Сопоставь названия средств музыкальной выразительности с его определением:</w:t>
      </w:r>
    </w:p>
    <w:p w:rsidR="00F319C4" w:rsidRPr="000E0CD5" w:rsidRDefault="00F319C4" w:rsidP="00F319C4">
      <w:pPr>
        <w:ind w:right="282"/>
        <w:rPr>
          <w:sz w:val="24"/>
          <w:szCs w:val="32"/>
        </w:rPr>
      </w:pPr>
      <w:r w:rsidRPr="000E0CD5">
        <w:rPr>
          <w:sz w:val="24"/>
          <w:szCs w:val="32"/>
        </w:rPr>
        <w:t xml:space="preserve">   1) временная организация музыки. Упорядоченное чередование звуков различной длительности.    </w:t>
      </w:r>
    </w:p>
    <w:p w:rsidR="00F319C4" w:rsidRPr="000E0CD5" w:rsidRDefault="00F319C4" w:rsidP="00F319C4">
      <w:pPr>
        <w:ind w:right="282"/>
        <w:rPr>
          <w:sz w:val="24"/>
          <w:szCs w:val="32"/>
        </w:rPr>
      </w:pPr>
      <w:r w:rsidRPr="000E0CD5">
        <w:rPr>
          <w:sz w:val="24"/>
          <w:szCs w:val="32"/>
        </w:rPr>
        <w:t xml:space="preserve">   2) сила звука, степень громкости обозначается определенными знаками: </w:t>
      </w:r>
      <w:proofErr w:type="spellStart"/>
      <w:proofErr w:type="gramStart"/>
      <w:r w:rsidRPr="000E0CD5">
        <w:rPr>
          <w:sz w:val="24"/>
          <w:szCs w:val="32"/>
        </w:rPr>
        <w:t>р</w:t>
      </w:r>
      <w:proofErr w:type="spellEnd"/>
      <w:proofErr w:type="gramEnd"/>
      <w:r w:rsidRPr="000E0CD5">
        <w:rPr>
          <w:sz w:val="24"/>
          <w:szCs w:val="32"/>
        </w:rPr>
        <w:t xml:space="preserve"> , </w:t>
      </w:r>
      <w:proofErr w:type="spellStart"/>
      <w:r w:rsidRPr="000E0CD5">
        <w:rPr>
          <w:sz w:val="24"/>
          <w:szCs w:val="32"/>
        </w:rPr>
        <w:t>f</w:t>
      </w:r>
      <w:proofErr w:type="spellEnd"/>
      <w:r w:rsidRPr="000E0CD5">
        <w:rPr>
          <w:sz w:val="24"/>
          <w:szCs w:val="32"/>
        </w:rPr>
        <w:t xml:space="preserve"> и т.п.</w:t>
      </w:r>
    </w:p>
    <w:p w:rsidR="00F319C4" w:rsidRPr="000E0CD5" w:rsidRDefault="00F319C4" w:rsidP="00F319C4">
      <w:pPr>
        <w:ind w:right="282"/>
        <w:rPr>
          <w:sz w:val="24"/>
          <w:szCs w:val="32"/>
        </w:rPr>
      </w:pPr>
      <w:r w:rsidRPr="000E0CD5">
        <w:rPr>
          <w:sz w:val="24"/>
          <w:szCs w:val="32"/>
        </w:rPr>
        <w:t xml:space="preserve">   3) окраска звука, голоса или инструмента. </w:t>
      </w:r>
    </w:p>
    <w:p w:rsidR="00F319C4" w:rsidRPr="000E0CD5" w:rsidRDefault="00F319C4" w:rsidP="00F319C4">
      <w:pPr>
        <w:ind w:right="282"/>
        <w:rPr>
          <w:sz w:val="24"/>
          <w:szCs w:val="32"/>
        </w:rPr>
      </w:pPr>
      <w:r w:rsidRPr="000E0CD5">
        <w:rPr>
          <w:sz w:val="24"/>
          <w:szCs w:val="32"/>
        </w:rPr>
        <w:t xml:space="preserve">   4) скорость движения в музыке, определяемая числом метрических долей в единице времени.</w:t>
      </w:r>
    </w:p>
    <w:p w:rsidR="00F319C4" w:rsidRPr="000E0CD5" w:rsidRDefault="00F319C4" w:rsidP="00F319C4">
      <w:pPr>
        <w:ind w:right="282"/>
        <w:rPr>
          <w:sz w:val="24"/>
          <w:szCs w:val="32"/>
        </w:rPr>
      </w:pPr>
      <w:r w:rsidRPr="000E0CD5">
        <w:rPr>
          <w:sz w:val="24"/>
          <w:szCs w:val="32"/>
        </w:rPr>
        <w:tab/>
      </w:r>
    </w:p>
    <w:p w:rsidR="00F319C4" w:rsidRPr="000E0CD5" w:rsidRDefault="00F319C4" w:rsidP="00F319C4">
      <w:pPr>
        <w:ind w:right="282"/>
        <w:rPr>
          <w:sz w:val="24"/>
          <w:szCs w:val="32"/>
        </w:rPr>
      </w:pPr>
      <w:r w:rsidRPr="000E0CD5">
        <w:rPr>
          <w:sz w:val="24"/>
          <w:szCs w:val="32"/>
        </w:rPr>
        <w:t>а)  ритм</w:t>
      </w:r>
    </w:p>
    <w:p w:rsidR="00F319C4" w:rsidRPr="000E0CD5" w:rsidRDefault="00F319C4" w:rsidP="00F319C4">
      <w:pPr>
        <w:ind w:right="282"/>
        <w:rPr>
          <w:sz w:val="24"/>
          <w:szCs w:val="32"/>
        </w:rPr>
      </w:pPr>
      <w:r w:rsidRPr="000E0CD5">
        <w:rPr>
          <w:sz w:val="24"/>
          <w:szCs w:val="32"/>
        </w:rPr>
        <w:t>б)  темп</w:t>
      </w:r>
    </w:p>
    <w:p w:rsidR="00F319C4" w:rsidRPr="000E0CD5" w:rsidRDefault="00F319C4" w:rsidP="00F319C4">
      <w:pPr>
        <w:ind w:right="282"/>
        <w:rPr>
          <w:sz w:val="24"/>
          <w:szCs w:val="32"/>
        </w:rPr>
      </w:pPr>
      <w:r w:rsidRPr="000E0CD5">
        <w:rPr>
          <w:sz w:val="24"/>
          <w:szCs w:val="32"/>
        </w:rPr>
        <w:t>в)  динамика</w:t>
      </w:r>
    </w:p>
    <w:p w:rsidR="00F319C4" w:rsidRPr="000E0CD5" w:rsidRDefault="00F319C4" w:rsidP="00F319C4">
      <w:pPr>
        <w:ind w:right="282"/>
        <w:rPr>
          <w:sz w:val="24"/>
          <w:szCs w:val="32"/>
        </w:rPr>
      </w:pPr>
      <w:r w:rsidRPr="000E0CD5">
        <w:rPr>
          <w:sz w:val="24"/>
          <w:szCs w:val="32"/>
        </w:rPr>
        <w:t>г)  тембр</w:t>
      </w:r>
    </w:p>
    <w:p w:rsidR="00F319C4" w:rsidRPr="000E0CD5" w:rsidRDefault="00F319C4" w:rsidP="00F319C4">
      <w:pPr>
        <w:ind w:right="282"/>
        <w:rPr>
          <w:sz w:val="24"/>
          <w:szCs w:val="32"/>
        </w:rPr>
      </w:pPr>
      <w:r>
        <w:rPr>
          <w:sz w:val="24"/>
          <w:szCs w:val="32"/>
        </w:rPr>
        <w:t>_______________________________________________________</w:t>
      </w:r>
    </w:p>
    <w:p w:rsidR="00F319C4" w:rsidRPr="00E556A0" w:rsidRDefault="00F319C4" w:rsidP="00F319C4">
      <w:pPr>
        <w:ind w:right="282"/>
        <w:rPr>
          <w:b/>
          <w:sz w:val="24"/>
          <w:szCs w:val="32"/>
        </w:rPr>
      </w:pPr>
      <w:r w:rsidRPr="00E556A0">
        <w:rPr>
          <w:b/>
          <w:sz w:val="24"/>
          <w:szCs w:val="32"/>
        </w:rPr>
        <w:t xml:space="preserve">29. Условное наименование различных музыкально - творческих течений 20 века, </w:t>
      </w:r>
    </w:p>
    <w:p w:rsidR="00F319C4" w:rsidRPr="00E556A0" w:rsidRDefault="00F319C4" w:rsidP="00F319C4">
      <w:pPr>
        <w:ind w:right="282"/>
        <w:jc w:val="both"/>
        <w:rPr>
          <w:b/>
          <w:sz w:val="24"/>
          <w:szCs w:val="32"/>
        </w:rPr>
      </w:pPr>
      <w:proofErr w:type="gramStart"/>
      <w:r w:rsidRPr="00E556A0">
        <w:rPr>
          <w:b/>
          <w:sz w:val="24"/>
          <w:szCs w:val="32"/>
        </w:rPr>
        <w:t>сторонники</w:t>
      </w:r>
      <w:proofErr w:type="gramEnd"/>
      <w:r w:rsidRPr="00E556A0">
        <w:rPr>
          <w:b/>
          <w:sz w:val="24"/>
          <w:szCs w:val="32"/>
        </w:rPr>
        <w:t xml:space="preserve"> которого стремились к радикальн</w:t>
      </w:r>
      <w:r>
        <w:rPr>
          <w:b/>
          <w:sz w:val="24"/>
          <w:szCs w:val="32"/>
        </w:rPr>
        <w:t>ым изменениям.</w:t>
      </w:r>
    </w:p>
    <w:p w:rsidR="00F319C4" w:rsidRPr="000E0CD5" w:rsidRDefault="00F319C4" w:rsidP="00F319C4">
      <w:pPr>
        <w:ind w:right="282"/>
        <w:rPr>
          <w:sz w:val="24"/>
          <w:szCs w:val="32"/>
        </w:rPr>
      </w:pPr>
      <w:r w:rsidRPr="000E0CD5">
        <w:rPr>
          <w:sz w:val="24"/>
          <w:szCs w:val="32"/>
        </w:rPr>
        <w:t>а)  классицизм</w:t>
      </w:r>
    </w:p>
    <w:p w:rsidR="00F319C4" w:rsidRPr="000E0CD5" w:rsidRDefault="00F319C4" w:rsidP="00F319C4">
      <w:pPr>
        <w:ind w:right="282"/>
        <w:rPr>
          <w:sz w:val="24"/>
          <w:szCs w:val="32"/>
        </w:rPr>
      </w:pPr>
      <w:r w:rsidRPr="000E0CD5">
        <w:rPr>
          <w:sz w:val="24"/>
          <w:szCs w:val="32"/>
        </w:rPr>
        <w:t>б)  импрессионизм</w:t>
      </w:r>
    </w:p>
    <w:p w:rsidR="00F319C4" w:rsidRPr="000E0CD5" w:rsidRDefault="00F319C4" w:rsidP="00F319C4">
      <w:pPr>
        <w:ind w:right="282"/>
        <w:rPr>
          <w:sz w:val="24"/>
          <w:szCs w:val="32"/>
        </w:rPr>
      </w:pPr>
      <w:r w:rsidRPr="000E0CD5">
        <w:rPr>
          <w:sz w:val="24"/>
          <w:szCs w:val="32"/>
        </w:rPr>
        <w:t>в)  модернизм</w:t>
      </w:r>
    </w:p>
    <w:p w:rsidR="00F319C4" w:rsidRPr="00E556A0" w:rsidRDefault="00F319C4" w:rsidP="00F319C4">
      <w:pPr>
        <w:ind w:right="282"/>
        <w:rPr>
          <w:b/>
          <w:sz w:val="24"/>
          <w:szCs w:val="32"/>
        </w:rPr>
      </w:pPr>
      <w:r w:rsidRPr="00E556A0">
        <w:rPr>
          <w:b/>
          <w:sz w:val="24"/>
          <w:szCs w:val="32"/>
        </w:rPr>
        <w:t xml:space="preserve">30. Вид музыкального искусства, возникший в конце 19 — начале 20 вв., в США, </w:t>
      </w:r>
      <w:proofErr w:type="gramStart"/>
      <w:r w:rsidRPr="00E556A0">
        <w:rPr>
          <w:b/>
          <w:sz w:val="24"/>
          <w:szCs w:val="32"/>
        </w:rPr>
        <w:t>в</w:t>
      </w:r>
      <w:proofErr w:type="gramEnd"/>
    </w:p>
    <w:p w:rsidR="00F319C4" w:rsidRPr="00E556A0" w:rsidRDefault="00F319C4" w:rsidP="00F319C4">
      <w:pPr>
        <w:ind w:right="282"/>
        <w:rPr>
          <w:b/>
          <w:sz w:val="24"/>
          <w:szCs w:val="32"/>
        </w:rPr>
      </w:pPr>
      <w:r w:rsidRPr="00E556A0">
        <w:rPr>
          <w:b/>
          <w:sz w:val="24"/>
          <w:szCs w:val="32"/>
        </w:rPr>
        <w:t xml:space="preserve"> результате синтеза </w:t>
      </w:r>
      <w:proofErr w:type="gramStart"/>
      <w:r w:rsidRPr="00E556A0">
        <w:rPr>
          <w:b/>
          <w:sz w:val="24"/>
          <w:szCs w:val="32"/>
        </w:rPr>
        <w:t>африканской</w:t>
      </w:r>
      <w:proofErr w:type="gramEnd"/>
      <w:r w:rsidRPr="00E556A0">
        <w:rPr>
          <w:b/>
          <w:sz w:val="24"/>
          <w:szCs w:val="32"/>
        </w:rPr>
        <w:t xml:space="preserve"> и европейской кул</w:t>
      </w:r>
      <w:r>
        <w:rPr>
          <w:b/>
          <w:sz w:val="24"/>
          <w:szCs w:val="32"/>
        </w:rPr>
        <w:t xml:space="preserve">ьтур и получившая впоследствии </w:t>
      </w:r>
      <w:r w:rsidRPr="00E556A0">
        <w:rPr>
          <w:b/>
          <w:sz w:val="24"/>
          <w:szCs w:val="32"/>
        </w:rPr>
        <w:t xml:space="preserve">повсеместное распространение. </w:t>
      </w:r>
      <w:r w:rsidRPr="00E556A0">
        <w:rPr>
          <w:b/>
          <w:sz w:val="24"/>
          <w:szCs w:val="32"/>
        </w:rPr>
        <w:tab/>
      </w:r>
    </w:p>
    <w:p w:rsidR="00F319C4" w:rsidRPr="000E0CD5" w:rsidRDefault="00F319C4" w:rsidP="00F319C4">
      <w:pPr>
        <w:ind w:right="282"/>
        <w:rPr>
          <w:sz w:val="24"/>
          <w:szCs w:val="32"/>
        </w:rPr>
      </w:pPr>
      <w:r w:rsidRPr="000E0CD5">
        <w:rPr>
          <w:sz w:val="24"/>
          <w:szCs w:val="32"/>
        </w:rPr>
        <w:t>а)   джаз</w:t>
      </w:r>
    </w:p>
    <w:p w:rsidR="00F319C4" w:rsidRPr="000E0CD5" w:rsidRDefault="00F319C4" w:rsidP="00F319C4">
      <w:pPr>
        <w:ind w:right="282"/>
        <w:rPr>
          <w:sz w:val="24"/>
          <w:szCs w:val="32"/>
        </w:rPr>
      </w:pPr>
      <w:r w:rsidRPr="000E0CD5">
        <w:rPr>
          <w:sz w:val="24"/>
          <w:szCs w:val="32"/>
        </w:rPr>
        <w:t xml:space="preserve">б)  симфоджаз         </w:t>
      </w:r>
    </w:p>
    <w:p w:rsidR="00F319C4" w:rsidRPr="000E0CD5" w:rsidRDefault="00F319C4" w:rsidP="00F319C4">
      <w:pPr>
        <w:ind w:right="282"/>
        <w:rPr>
          <w:sz w:val="24"/>
          <w:szCs w:val="32"/>
        </w:rPr>
      </w:pPr>
      <w:r w:rsidRPr="000E0CD5">
        <w:rPr>
          <w:sz w:val="24"/>
          <w:szCs w:val="32"/>
        </w:rPr>
        <w:t>в)  авангардизм</w:t>
      </w:r>
    </w:p>
    <w:p w:rsidR="00F319C4" w:rsidRPr="00E556A0" w:rsidRDefault="00F319C4" w:rsidP="00F319C4">
      <w:pPr>
        <w:ind w:right="282"/>
        <w:rPr>
          <w:b/>
          <w:sz w:val="24"/>
          <w:szCs w:val="32"/>
        </w:rPr>
      </w:pPr>
      <w:r w:rsidRPr="00E556A0">
        <w:rPr>
          <w:b/>
          <w:sz w:val="24"/>
          <w:szCs w:val="32"/>
        </w:rPr>
        <w:t xml:space="preserve">       31. Сколько всего линеек в нотной строке?</w:t>
      </w:r>
    </w:p>
    <w:p w:rsidR="00F319C4" w:rsidRPr="000E0CD5" w:rsidRDefault="00F319C4" w:rsidP="00F319C4">
      <w:pPr>
        <w:ind w:right="282"/>
        <w:rPr>
          <w:sz w:val="24"/>
          <w:szCs w:val="32"/>
        </w:rPr>
      </w:pPr>
      <w:r w:rsidRPr="000E0CD5">
        <w:rPr>
          <w:sz w:val="24"/>
          <w:szCs w:val="32"/>
        </w:rPr>
        <w:t>а)   три</w:t>
      </w:r>
    </w:p>
    <w:p w:rsidR="00F319C4" w:rsidRPr="000E0CD5" w:rsidRDefault="00F319C4" w:rsidP="00F319C4">
      <w:pPr>
        <w:ind w:right="282"/>
        <w:rPr>
          <w:sz w:val="24"/>
          <w:szCs w:val="32"/>
        </w:rPr>
      </w:pPr>
      <w:r w:rsidRPr="000E0CD5">
        <w:rPr>
          <w:sz w:val="24"/>
          <w:szCs w:val="32"/>
        </w:rPr>
        <w:t xml:space="preserve"> б)  четыре</w:t>
      </w:r>
    </w:p>
    <w:p w:rsidR="00F319C4" w:rsidRPr="000E0CD5" w:rsidRDefault="00F319C4" w:rsidP="00F319C4">
      <w:pPr>
        <w:ind w:right="282"/>
        <w:rPr>
          <w:sz w:val="24"/>
          <w:szCs w:val="32"/>
        </w:rPr>
      </w:pPr>
      <w:r w:rsidRPr="000E0CD5">
        <w:rPr>
          <w:sz w:val="24"/>
          <w:szCs w:val="32"/>
        </w:rPr>
        <w:t xml:space="preserve"> в)  пять</w:t>
      </w:r>
    </w:p>
    <w:p w:rsidR="00F319C4" w:rsidRPr="00E556A0" w:rsidRDefault="00F319C4" w:rsidP="00F319C4">
      <w:pPr>
        <w:ind w:right="282"/>
        <w:rPr>
          <w:b/>
          <w:sz w:val="24"/>
          <w:szCs w:val="32"/>
        </w:rPr>
      </w:pPr>
      <w:r w:rsidRPr="00E556A0">
        <w:rPr>
          <w:b/>
          <w:sz w:val="24"/>
          <w:szCs w:val="32"/>
        </w:rPr>
        <w:t xml:space="preserve">       32. Что включает в себя песенное и инструментальное творчество народа, отражающее его  историю, быт, стремления, думы. </w:t>
      </w:r>
    </w:p>
    <w:p w:rsidR="00F319C4" w:rsidRPr="000E0CD5" w:rsidRDefault="00F319C4" w:rsidP="00F319C4">
      <w:pPr>
        <w:ind w:right="282"/>
        <w:rPr>
          <w:sz w:val="24"/>
          <w:szCs w:val="32"/>
        </w:rPr>
      </w:pPr>
      <w:r w:rsidRPr="000E0CD5">
        <w:rPr>
          <w:sz w:val="24"/>
          <w:szCs w:val="32"/>
        </w:rPr>
        <w:t>а)   фольклор</w:t>
      </w:r>
    </w:p>
    <w:p w:rsidR="00F319C4" w:rsidRPr="000E0CD5" w:rsidRDefault="00F319C4" w:rsidP="00F319C4">
      <w:pPr>
        <w:ind w:right="282"/>
        <w:rPr>
          <w:sz w:val="24"/>
          <w:szCs w:val="32"/>
        </w:rPr>
      </w:pPr>
      <w:r w:rsidRPr="000E0CD5">
        <w:rPr>
          <w:sz w:val="24"/>
          <w:szCs w:val="32"/>
        </w:rPr>
        <w:t>б)   опера</w:t>
      </w:r>
    </w:p>
    <w:p w:rsidR="00F319C4" w:rsidRPr="000E0CD5" w:rsidRDefault="00F319C4" w:rsidP="00F319C4">
      <w:pPr>
        <w:ind w:right="282"/>
        <w:rPr>
          <w:sz w:val="24"/>
          <w:szCs w:val="32"/>
        </w:rPr>
      </w:pPr>
      <w:r w:rsidRPr="000E0CD5">
        <w:rPr>
          <w:sz w:val="24"/>
          <w:szCs w:val="32"/>
        </w:rPr>
        <w:t>в)    хор</w:t>
      </w:r>
    </w:p>
    <w:p w:rsidR="00F319C4" w:rsidRPr="00E556A0" w:rsidRDefault="00F319C4" w:rsidP="00F319C4">
      <w:pPr>
        <w:ind w:right="282"/>
        <w:rPr>
          <w:b/>
          <w:sz w:val="24"/>
          <w:szCs w:val="32"/>
        </w:rPr>
      </w:pPr>
      <w:r w:rsidRPr="00E556A0">
        <w:rPr>
          <w:b/>
          <w:sz w:val="24"/>
          <w:szCs w:val="32"/>
        </w:rPr>
        <w:t>33. Кто из русских композиторов был одним из великих пианистов мира?</w:t>
      </w:r>
    </w:p>
    <w:p w:rsidR="00F319C4" w:rsidRPr="000E0CD5" w:rsidRDefault="00F319C4" w:rsidP="00F319C4">
      <w:pPr>
        <w:ind w:right="282"/>
        <w:rPr>
          <w:sz w:val="24"/>
          <w:szCs w:val="32"/>
        </w:rPr>
      </w:pPr>
      <w:r w:rsidRPr="000E0CD5">
        <w:rPr>
          <w:sz w:val="24"/>
          <w:szCs w:val="32"/>
        </w:rPr>
        <w:t>а)   С. Рахманинов</w:t>
      </w:r>
    </w:p>
    <w:p w:rsidR="00F319C4" w:rsidRPr="000E0CD5" w:rsidRDefault="00F319C4" w:rsidP="00F319C4">
      <w:pPr>
        <w:ind w:right="282"/>
        <w:rPr>
          <w:sz w:val="24"/>
          <w:szCs w:val="32"/>
        </w:rPr>
      </w:pPr>
      <w:r w:rsidRPr="000E0CD5">
        <w:rPr>
          <w:sz w:val="24"/>
          <w:szCs w:val="32"/>
        </w:rPr>
        <w:t>б)   А. Скрябин</w:t>
      </w:r>
    </w:p>
    <w:p w:rsidR="00F319C4" w:rsidRPr="000E0CD5" w:rsidRDefault="00F319C4" w:rsidP="00F319C4">
      <w:pPr>
        <w:ind w:right="282"/>
        <w:rPr>
          <w:sz w:val="24"/>
          <w:szCs w:val="32"/>
        </w:rPr>
      </w:pPr>
      <w:r w:rsidRPr="000E0CD5">
        <w:rPr>
          <w:sz w:val="24"/>
          <w:szCs w:val="32"/>
        </w:rPr>
        <w:lastRenderedPageBreak/>
        <w:t xml:space="preserve">в)   М. </w:t>
      </w:r>
      <w:proofErr w:type="spellStart"/>
      <w:r w:rsidRPr="000E0CD5">
        <w:rPr>
          <w:sz w:val="24"/>
          <w:szCs w:val="32"/>
        </w:rPr>
        <w:t>Балакирев</w:t>
      </w:r>
      <w:proofErr w:type="spellEnd"/>
    </w:p>
    <w:p w:rsidR="00F319C4" w:rsidRPr="00E556A0" w:rsidRDefault="00F319C4" w:rsidP="00F319C4">
      <w:pPr>
        <w:ind w:right="282"/>
        <w:rPr>
          <w:b/>
          <w:sz w:val="24"/>
          <w:szCs w:val="32"/>
        </w:rPr>
      </w:pPr>
      <w:r w:rsidRPr="00E556A0">
        <w:rPr>
          <w:b/>
          <w:sz w:val="24"/>
          <w:szCs w:val="32"/>
        </w:rPr>
        <w:t xml:space="preserve">        34. Кого из композиторов называли «Королём - вальса».</w:t>
      </w:r>
    </w:p>
    <w:p w:rsidR="00F319C4" w:rsidRPr="000E0CD5" w:rsidRDefault="00F319C4" w:rsidP="00F319C4">
      <w:pPr>
        <w:ind w:right="282"/>
        <w:rPr>
          <w:sz w:val="24"/>
          <w:szCs w:val="32"/>
        </w:rPr>
      </w:pPr>
      <w:r w:rsidRPr="000E0CD5">
        <w:rPr>
          <w:sz w:val="24"/>
          <w:szCs w:val="32"/>
        </w:rPr>
        <w:t>а)   Ф. Шопен</w:t>
      </w:r>
    </w:p>
    <w:p w:rsidR="00F319C4" w:rsidRPr="000E0CD5" w:rsidRDefault="00F319C4" w:rsidP="00F319C4">
      <w:pPr>
        <w:ind w:right="282"/>
        <w:rPr>
          <w:sz w:val="24"/>
          <w:szCs w:val="32"/>
        </w:rPr>
      </w:pPr>
      <w:r w:rsidRPr="000E0CD5">
        <w:rPr>
          <w:sz w:val="24"/>
          <w:szCs w:val="32"/>
        </w:rPr>
        <w:t>б)   И. Штраус</w:t>
      </w:r>
    </w:p>
    <w:p w:rsidR="00F319C4" w:rsidRPr="000E0CD5" w:rsidRDefault="00F319C4" w:rsidP="00F319C4">
      <w:pPr>
        <w:ind w:right="282"/>
        <w:rPr>
          <w:sz w:val="24"/>
          <w:szCs w:val="32"/>
        </w:rPr>
      </w:pPr>
      <w:r w:rsidRPr="000E0CD5">
        <w:rPr>
          <w:sz w:val="24"/>
          <w:szCs w:val="32"/>
        </w:rPr>
        <w:t>в)   Ф. Шуберт</w:t>
      </w:r>
    </w:p>
    <w:p w:rsidR="00F319C4" w:rsidRPr="00E556A0" w:rsidRDefault="00F319C4" w:rsidP="00F319C4">
      <w:pPr>
        <w:ind w:right="282"/>
        <w:rPr>
          <w:b/>
          <w:sz w:val="24"/>
          <w:szCs w:val="32"/>
        </w:rPr>
      </w:pPr>
      <w:r w:rsidRPr="00E556A0">
        <w:rPr>
          <w:b/>
          <w:sz w:val="24"/>
          <w:szCs w:val="32"/>
        </w:rPr>
        <w:t xml:space="preserve">35. Австрийский композитор. Обладал феноменальным музыкальным слухом. </w:t>
      </w:r>
    </w:p>
    <w:p w:rsidR="00F319C4" w:rsidRPr="00E556A0" w:rsidRDefault="00F319C4" w:rsidP="00F319C4">
      <w:pPr>
        <w:ind w:right="282"/>
        <w:rPr>
          <w:b/>
          <w:sz w:val="24"/>
          <w:szCs w:val="32"/>
        </w:rPr>
      </w:pPr>
      <w:r w:rsidRPr="00E556A0">
        <w:rPr>
          <w:b/>
          <w:sz w:val="24"/>
          <w:szCs w:val="32"/>
        </w:rPr>
        <w:t xml:space="preserve"> В детстве его называли «Чудо-ребёнком»?</w:t>
      </w:r>
    </w:p>
    <w:p w:rsidR="00F319C4" w:rsidRPr="000E0CD5" w:rsidRDefault="00F319C4" w:rsidP="00F319C4">
      <w:pPr>
        <w:ind w:right="282"/>
        <w:rPr>
          <w:sz w:val="24"/>
          <w:szCs w:val="32"/>
        </w:rPr>
      </w:pPr>
      <w:r w:rsidRPr="000E0CD5">
        <w:rPr>
          <w:sz w:val="24"/>
          <w:szCs w:val="32"/>
        </w:rPr>
        <w:t xml:space="preserve">а)   В.Моцарт </w:t>
      </w:r>
    </w:p>
    <w:p w:rsidR="00F319C4" w:rsidRPr="000E0CD5" w:rsidRDefault="00F319C4" w:rsidP="00F319C4">
      <w:pPr>
        <w:ind w:right="282"/>
        <w:rPr>
          <w:sz w:val="24"/>
          <w:szCs w:val="32"/>
        </w:rPr>
      </w:pPr>
      <w:r w:rsidRPr="000E0CD5">
        <w:rPr>
          <w:sz w:val="24"/>
          <w:szCs w:val="32"/>
        </w:rPr>
        <w:t>б)   Ф. Шуберт</w:t>
      </w:r>
    </w:p>
    <w:p w:rsidR="00F319C4" w:rsidRPr="000E0CD5" w:rsidRDefault="00F319C4" w:rsidP="00F319C4">
      <w:pPr>
        <w:ind w:right="282"/>
        <w:rPr>
          <w:sz w:val="24"/>
          <w:szCs w:val="32"/>
        </w:rPr>
      </w:pPr>
      <w:r w:rsidRPr="000E0CD5">
        <w:rPr>
          <w:sz w:val="24"/>
          <w:szCs w:val="32"/>
        </w:rPr>
        <w:t>в)   И. Штраус</w:t>
      </w:r>
    </w:p>
    <w:p w:rsidR="00F319C4" w:rsidRPr="00E556A0" w:rsidRDefault="00F319C4" w:rsidP="00F319C4">
      <w:pPr>
        <w:ind w:right="282"/>
        <w:rPr>
          <w:b/>
          <w:sz w:val="24"/>
          <w:szCs w:val="32"/>
        </w:rPr>
      </w:pPr>
      <w:r w:rsidRPr="00E556A0">
        <w:rPr>
          <w:b/>
          <w:sz w:val="24"/>
          <w:szCs w:val="32"/>
        </w:rPr>
        <w:t xml:space="preserve">36. Советский композитор, выдающийся симфонист, оказавший значительное влияние </w:t>
      </w:r>
      <w:proofErr w:type="gramStart"/>
      <w:r w:rsidRPr="00E556A0">
        <w:rPr>
          <w:b/>
          <w:sz w:val="24"/>
          <w:szCs w:val="32"/>
        </w:rPr>
        <w:t>на</w:t>
      </w:r>
      <w:proofErr w:type="gramEnd"/>
    </w:p>
    <w:p w:rsidR="00F319C4" w:rsidRPr="00E556A0" w:rsidRDefault="00F319C4" w:rsidP="00F319C4">
      <w:pPr>
        <w:ind w:right="282"/>
        <w:rPr>
          <w:b/>
          <w:sz w:val="24"/>
          <w:szCs w:val="32"/>
        </w:rPr>
      </w:pPr>
      <w:r w:rsidRPr="00E556A0">
        <w:rPr>
          <w:b/>
          <w:sz w:val="24"/>
          <w:szCs w:val="32"/>
        </w:rPr>
        <w:t xml:space="preserve"> развитие мировой музыкальной культуры.</w:t>
      </w:r>
    </w:p>
    <w:p w:rsidR="00F319C4" w:rsidRPr="00E556A0" w:rsidRDefault="00F319C4" w:rsidP="00F319C4">
      <w:pPr>
        <w:ind w:right="282"/>
        <w:rPr>
          <w:sz w:val="24"/>
          <w:szCs w:val="32"/>
        </w:rPr>
      </w:pPr>
      <w:r w:rsidRPr="00E556A0">
        <w:rPr>
          <w:sz w:val="24"/>
          <w:szCs w:val="32"/>
        </w:rPr>
        <w:t xml:space="preserve"> а)   Д </w:t>
      </w:r>
      <w:proofErr w:type="spellStart"/>
      <w:r w:rsidRPr="00E556A0">
        <w:rPr>
          <w:sz w:val="24"/>
          <w:szCs w:val="32"/>
        </w:rPr>
        <w:t>Кабалевский</w:t>
      </w:r>
      <w:proofErr w:type="spellEnd"/>
    </w:p>
    <w:p w:rsidR="00F319C4" w:rsidRPr="00E556A0" w:rsidRDefault="00F319C4" w:rsidP="00F319C4">
      <w:pPr>
        <w:ind w:right="282"/>
        <w:rPr>
          <w:sz w:val="24"/>
          <w:szCs w:val="32"/>
        </w:rPr>
      </w:pPr>
      <w:r w:rsidRPr="00E556A0">
        <w:rPr>
          <w:sz w:val="24"/>
          <w:szCs w:val="32"/>
        </w:rPr>
        <w:t>б)   Д. Шостакович</w:t>
      </w:r>
    </w:p>
    <w:p w:rsidR="00F319C4" w:rsidRDefault="00F319C4" w:rsidP="00F319C4">
      <w:pPr>
        <w:ind w:right="282"/>
        <w:rPr>
          <w:sz w:val="24"/>
          <w:szCs w:val="32"/>
        </w:rPr>
      </w:pPr>
      <w:r>
        <w:rPr>
          <w:sz w:val="24"/>
          <w:szCs w:val="32"/>
        </w:rPr>
        <w:t>в)   И. Дунаевский</w:t>
      </w:r>
    </w:p>
    <w:p w:rsidR="00F319C4" w:rsidRPr="00A40F43" w:rsidRDefault="00F319C4" w:rsidP="00F319C4">
      <w:pPr>
        <w:ind w:right="282"/>
        <w:rPr>
          <w:sz w:val="24"/>
          <w:szCs w:val="32"/>
        </w:rPr>
      </w:pPr>
      <w:r w:rsidRPr="00E556A0">
        <w:rPr>
          <w:b/>
          <w:sz w:val="24"/>
          <w:szCs w:val="32"/>
        </w:rPr>
        <w:t xml:space="preserve"> 37. Итальянский композитор, центральная  фигура итальянской  оперной школы.</w:t>
      </w:r>
      <w:r w:rsidRPr="00E556A0">
        <w:rPr>
          <w:b/>
          <w:sz w:val="24"/>
          <w:szCs w:val="32"/>
        </w:rPr>
        <w:tab/>
      </w:r>
    </w:p>
    <w:p w:rsidR="00F319C4" w:rsidRPr="00E556A0" w:rsidRDefault="00F319C4" w:rsidP="00F319C4">
      <w:pPr>
        <w:ind w:right="282"/>
        <w:rPr>
          <w:b/>
          <w:sz w:val="24"/>
          <w:szCs w:val="32"/>
        </w:rPr>
      </w:pPr>
      <w:r w:rsidRPr="00E556A0">
        <w:rPr>
          <w:b/>
          <w:sz w:val="24"/>
          <w:szCs w:val="32"/>
        </w:rPr>
        <w:t>Написал оперу «</w:t>
      </w:r>
      <w:proofErr w:type="spellStart"/>
      <w:r w:rsidRPr="00E556A0">
        <w:rPr>
          <w:b/>
          <w:sz w:val="24"/>
          <w:szCs w:val="32"/>
        </w:rPr>
        <w:t>Риголетто</w:t>
      </w:r>
      <w:proofErr w:type="spellEnd"/>
      <w:r w:rsidRPr="00E556A0">
        <w:rPr>
          <w:b/>
          <w:sz w:val="24"/>
          <w:szCs w:val="32"/>
        </w:rPr>
        <w:t>»</w:t>
      </w:r>
    </w:p>
    <w:p w:rsidR="00F319C4" w:rsidRPr="000E0CD5" w:rsidRDefault="00F319C4" w:rsidP="00F319C4">
      <w:pPr>
        <w:ind w:right="282"/>
        <w:rPr>
          <w:sz w:val="24"/>
          <w:szCs w:val="32"/>
        </w:rPr>
      </w:pPr>
      <w:r w:rsidRPr="000E0CD5">
        <w:rPr>
          <w:sz w:val="24"/>
          <w:szCs w:val="32"/>
        </w:rPr>
        <w:t>а)   Й. Гайдн</w:t>
      </w:r>
    </w:p>
    <w:p w:rsidR="00F319C4" w:rsidRPr="000E0CD5" w:rsidRDefault="00F319C4" w:rsidP="00F319C4">
      <w:pPr>
        <w:ind w:right="282"/>
        <w:rPr>
          <w:sz w:val="24"/>
          <w:szCs w:val="32"/>
        </w:rPr>
      </w:pPr>
      <w:r w:rsidRPr="000E0CD5">
        <w:rPr>
          <w:sz w:val="24"/>
          <w:szCs w:val="32"/>
        </w:rPr>
        <w:t xml:space="preserve"> б)  В. Моцарт  </w:t>
      </w:r>
    </w:p>
    <w:p w:rsidR="00F319C4" w:rsidRPr="000E0CD5" w:rsidRDefault="00F319C4" w:rsidP="00F319C4">
      <w:pPr>
        <w:ind w:right="282"/>
        <w:rPr>
          <w:sz w:val="24"/>
          <w:szCs w:val="32"/>
        </w:rPr>
      </w:pPr>
      <w:r w:rsidRPr="000E0CD5">
        <w:rPr>
          <w:sz w:val="24"/>
          <w:szCs w:val="32"/>
        </w:rPr>
        <w:t xml:space="preserve"> в)  Дж. Верди</w:t>
      </w:r>
    </w:p>
    <w:p w:rsidR="00F319C4" w:rsidRPr="00E556A0" w:rsidRDefault="00F319C4" w:rsidP="00F319C4">
      <w:pPr>
        <w:ind w:right="282"/>
        <w:rPr>
          <w:b/>
          <w:sz w:val="24"/>
          <w:szCs w:val="32"/>
        </w:rPr>
      </w:pPr>
      <w:r w:rsidRPr="00E556A0">
        <w:rPr>
          <w:b/>
          <w:sz w:val="24"/>
          <w:szCs w:val="32"/>
        </w:rPr>
        <w:t xml:space="preserve">38. </w:t>
      </w:r>
      <w:r>
        <w:rPr>
          <w:b/>
          <w:sz w:val="24"/>
          <w:szCs w:val="32"/>
        </w:rPr>
        <w:t xml:space="preserve">В каком жанре </w:t>
      </w:r>
      <w:proofErr w:type="spellStart"/>
      <w:r>
        <w:rPr>
          <w:b/>
          <w:sz w:val="24"/>
          <w:szCs w:val="32"/>
        </w:rPr>
        <w:t>М.Валеев</w:t>
      </w:r>
      <w:proofErr w:type="spellEnd"/>
      <w:r>
        <w:rPr>
          <w:b/>
          <w:sz w:val="24"/>
          <w:szCs w:val="32"/>
        </w:rPr>
        <w:t xml:space="preserve"> написал музыкальное произведение «</w:t>
      </w:r>
      <w:proofErr w:type="spellStart"/>
      <w:r>
        <w:rPr>
          <w:b/>
          <w:sz w:val="24"/>
          <w:szCs w:val="32"/>
        </w:rPr>
        <w:t>Хакмар</w:t>
      </w:r>
      <w:proofErr w:type="spellEnd"/>
      <w:r>
        <w:rPr>
          <w:b/>
          <w:sz w:val="24"/>
          <w:szCs w:val="32"/>
        </w:rPr>
        <w:t>»?</w:t>
      </w:r>
    </w:p>
    <w:p w:rsidR="00F319C4" w:rsidRPr="000E0CD5" w:rsidRDefault="00F319C4" w:rsidP="00F319C4">
      <w:pPr>
        <w:ind w:right="282"/>
        <w:rPr>
          <w:sz w:val="24"/>
          <w:szCs w:val="32"/>
        </w:rPr>
      </w:pPr>
      <w:r w:rsidRPr="000E0CD5">
        <w:rPr>
          <w:sz w:val="24"/>
          <w:szCs w:val="32"/>
        </w:rPr>
        <w:t>а)   опера</w:t>
      </w:r>
    </w:p>
    <w:p w:rsidR="00F319C4" w:rsidRPr="000E0CD5" w:rsidRDefault="00F319C4" w:rsidP="00F319C4">
      <w:pPr>
        <w:ind w:right="282"/>
        <w:rPr>
          <w:sz w:val="24"/>
          <w:szCs w:val="32"/>
        </w:rPr>
      </w:pPr>
      <w:r w:rsidRPr="000E0CD5">
        <w:rPr>
          <w:sz w:val="24"/>
          <w:szCs w:val="32"/>
        </w:rPr>
        <w:t>б)   балет</w:t>
      </w:r>
    </w:p>
    <w:p w:rsidR="00F319C4" w:rsidRPr="000E0CD5" w:rsidRDefault="00F319C4" w:rsidP="00F319C4">
      <w:pPr>
        <w:ind w:right="282"/>
        <w:rPr>
          <w:sz w:val="24"/>
          <w:szCs w:val="32"/>
        </w:rPr>
      </w:pPr>
      <w:r w:rsidRPr="000E0CD5">
        <w:rPr>
          <w:sz w:val="24"/>
          <w:szCs w:val="32"/>
        </w:rPr>
        <w:t xml:space="preserve"> в)  мюзикл</w:t>
      </w:r>
    </w:p>
    <w:p w:rsidR="00F319C4" w:rsidRPr="00E556A0" w:rsidRDefault="00F319C4" w:rsidP="00F319C4">
      <w:pPr>
        <w:ind w:right="282"/>
        <w:rPr>
          <w:b/>
          <w:sz w:val="24"/>
          <w:szCs w:val="32"/>
        </w:rPr>
      </w:pPr>
      <w:r w:rsidRPr="00E556A0">
        <w:rPr>
          <w:b/>
          <w:sz w:val="24"/>
          <w:szCs w:val="32"/>
        </w:rPr>
        <w:t xml:space="preserve">39. В основу опер многих русских композиторов легли произведения А.С.Пушкина. </w:t>
      </w:r>
    </w:p>
    <w:p w:rsidR="00F319C4" w:rsidRPr="00E556A0" w:rsidRDefault="00F319C4" w:rsidP="00F319C4">
      <w:pPr>
        <w:ind w:right="282"/>
        <w:rPr>
          <w:b/>
          <w:sz w:val="24"/>
          <w:szCs w:val="32"/>
        </w:rPr>
      </w:pPr>
      <w:r w:rsidRPr="00E556A0">
        <w:rPr>
          <w:b/>
          <w:sz w:val="24"/>
          <w:szCs w:val="32"/>
        </w:rPr>
        <w:t>Какой  сюжет принадлежит Пушкину?</w:t>
      </w:r>
    </w:p>
    <w:p w:rsidR="00F319C4" w:rsidRPr="000E0CD5" w:rsidRDefault="00F319C4" w:rsidP="00F319C4">
      <w:pPr>
        <w:ind w:right="282"/>
        <w:rPr>
          <w:sz w:val="24"/>
          <w:szCs w:val="32"/>
        </w:rPr>
      </w:pPr>
      <w:r w:rsidRPr="000E0CD5">
        <w:rPr>
          <w:sz w:val="24"/>
          <w:szCs w:val="32"/>
        </w:rPr>
        <w:t>а)  «Садко»</w:t>
      </w:r>
    </w:p>
    <w:p w:rsidR="00F319C4" w:rsidRPr="000E0CD5" w:rsidRDefault="00F319C4" w:rsidP="00F319C4">
      <w:pPr>
        <w:ind w:right="282"/>
        <w:rPr>
          <w:sz w:val="24"/>
          <w:szCs w:val="32"/>
        </w:rPr>
      </w:pPr>
      <w:r w:rsidRPr="000E0CD5">
        <w:rPr>
          <w:sz w:val="24"/>
          <w:szCs w:val="32"/>
        </w:rPr>
        <w:t>б)  «Снегурочка»</w:t>
      </w:r>
    </w:p>
    <w:p w:rsidR="00F319C4" w:rsidRPr="000E0CD5" w:rsidRDefault="00F319C4" w:rsidP="00F319C4">
      <w:pPr>
        <w:ind w:right="282"/>
        <w:rPr>
          <w:sz w:val="24"/>
          <w:szCs w:val="32"/>
        </w:rPr>
      </w:pPr>
      <w:r w:rsidRPr="000E0CD5">
        <w:rPr>
          <w:sz w:val="24"/>
          <w:szCs w:val="32"/>
        </w:rPr>
        <w:t>в)  «Борис Годунов»</w:t>
      </w:r>
    </w:p>
    <w:p w:rsidR="00F319C4" w:rsidRPr="00E556A0" w:rsidRDefault="00F319C4" w:rsidP="00F319C4">
      <w:pPr>
        <w:ind w:right="282"/>
        <w:rPr>
          <w:b/>
          <w:sz w:val="24"/>
          <w:szCs w:val="32"/>
        </w:rPr>
      </w:pPr>
      <w:r w:rsidRPr="00E556A0">
        <w:rPr>
          <w:b/>
          <w:sz w:val="24"/>
          <w:szCs w:val="32"/>
        </w:rPr>
        <w:t xml:space="preserve"> 40. Сколько всего опер написал первый русский композитор М. И. Глинка?</w:t>
      </w:r>
    </w:p>
    <w:p w:rsidR="00F319C4" w:rsidRPr="000E0CD5" w:rsidRDefault="00F319C4" w:rsidP="00F319C4">
      <w:pPr>
        <w:ind w:right="282"/>
        <w:rPr>
          <w:sz w:val="24"/>
          <w:szCs w:val="32"/>
        </w:rPr>
      </w:pPr>
      <w:r w:rsidRPr="000E0CD5">
        <w:rPr>
          <w:sz w:val="24"/>
          <w:szCs w:val="32"/>
        </w:rPr>
        <w:t>а)  1</w:t>
      </w:r>
    </w:p>
    <w:p w:rsidR="00F319C4" w:rsidRPr="000E0CD5" w:rsidRDefault="00F319C4" w:rsidP="00F319C4">
      <w:pPr>
        <w:ind w:right="282"/>
        <w:rPr>
          <w:sz w:val="24"/>
          <w:szCs w:val="32"/>
        </w:rPr>
      </w:pPr>
      <w:r w:rsidRPr="000E0CD5">
        <w:rPr>
          <w:sz w:val="24"/>
          <w:szCs w:val="32"/>
        </w:rPr>
        <w:t>б)  2</w:t>
      </w:r>
    </w:p>
    <w:p w:rsidR="00F319C4" w:rsidRPr="000E0CD5" w:rsidRDefault="00F319C4" w:rsidP="00F319C4">
      <w:pPr>
        <w:ind w:right="282"/>
        <w:rPr>
          <w:sz w:val="24"/>
          <w:szCs w:val="32"/>
        </w:rPr>
      </w:pPr>
      <w:r w:rsidRPr="000E0CD5">
        <w:rPr>
          <w:sz w:val="24"/>
          <w:szCs w:val="32"/>
        </w:rPr>
        <w:t>в)  15</w:t>
      </w:r>
    </w:p>
    <w:p w:rsidR="00F319C4" w:rsidRPr="00E556A0" w:rsidRDefault="00F319C4" w:rsidP="00F319C4">
      <w:pPr>
        <w:ind w:right="282"/>
        <w:rPr>
          <w:b/>
          <w:sz w:val="24"/>
          <w:szCs w:val="32"/>
        </w:rPr>
      </w:pPr>
      <w:r w:rsidRPr="00E556A0">
        <w:rPr>
          <w:b/>
          <w:sz w:val="24"/>
          <w:szCs w:val="32"/>
        </w:rPr>
        <w:t xml:space="preserve">41.  Какой великий русский композитор написал всего три балета, но считается новатором в области балетной музыки? </w:t>
      </w:r>
    </w:p>
    <w:p w:rsidR="00F319C4" w:rsidRPr="000E0CD5" w:rsidRDefault="00F319C4" w:rsidP="00F319C4">
      <w:pPr>
        <w:ind w:right="282"/>
        <w:rPr>
          <w:sz w:val="24"/>
          <w:szCs w:val="32"/>
        </w:rPr>
      </w:pPr>
      <w:r w:rsidRPr="000E0CD5">
        <w:rPr>
          <w:sz w:val="24"/>
          <w:szCs w:val="32"/>
        </w:rPr>
        <w:t>а)  А. Бородин</w:t>
      </w:r>
    </w:p>
    <w:p w:rsidR="00F319C4" w:rsidRPr="000E0CD5" w:rsidRDefault="00F319C4" w:rsidP="00F319C4">
      <w:pPr>
        <w:ind w:right="282"/>
        <w:rPr>
          <w:sz w:val="24"/>
          <w:szCs w:val="32"/>
        </w:rPr>
      </w:pPr>
      <w:r w:rsidRPr="000E0CD5">
        <w:rPr>
          <w:sz w:val="24"/>
          <w:szCs w:val="32"/>
        </w:rPr>
        <w:lastRenderedPageBreak/>
        <w:t>б)  П. Чайковский</w:t>
      </w:r>
    </w:p>
    <w:p w:rsidR="00F319C4" w:rsidRPr="000E0CD5" w:rsidRDefault="00F319C4" w:rsidP="00F319C4">
      <w:pPr>
        <w:ind w:right="282"/>
        <w:rPr>
          <w:sz w:val="24"/>
          <w:szCs w:val="32"/>
        </w:rPr>
      </w:pPr>
      <w:r w:rsidRPr="000E0CD5">
        <w:rPr>
          <w:sz w:val="24"/>
          <w:szCs w:val="32"/>
        </w:rPr>
        <w:t>в)  А. Скрябин</w:t>
      </w:r>
    </w:p>
    <w:p w:rsidR="00F319C4" w:rsidRPr="00E556A0" w:rsidRDefault="00F319C4" w:rsidP="00F319C4">
      <w:pPr>
        <w:ind w:right="282"/>
        <w:rPr>
          <w:b/>
          <w:sz w:val="24"/>
          <w:szCs w:val="32"/>
        </w:rPr>
      </w:pPr>
      <w:r w:rsidRPr="00E556A0">
        <w:rPr>
          <w:b/>
          <w:sz w:val="24"/>
          <w:szCs w:val="32"/>
        </w:rPr>
        <w:t xml:space="preserve">42.  Кто из русских композиторов сочинил знаменитый романс «Весенние воды» на стихи </w:t>
      </w:r>
    </w:p>
    <w:p w:rsidR="00F319C4" w:rsidRPr="00E556A0" w:rsidRDefault="00F319C4" w:rsidP="00F319C4">
      <w:pPr>
        <w:ind w:right="282"/>
        <w:rPr>
          <w:b/>
          <w:sz w:val="24"/>
          <w:szCs w:val="32"/>
        </w:rPr>
      </w:pPr>
      <w:r w:rsidRPr="00E556A0">
        <w:rPr>
          <w:b/>
          <w:sz w:val="24"/>
          <w:szCs w:val="32"/>
        </w:rPr>
        <w:t>Ф.И.Тютчева</w:t>
      </w:r>
      <w:r>
        <w:rPr>
          <w:b/>
          <w:sz w:val="24"/>
          <w:szCs w:val="32"/>
        </w:rPr>
        <w:t>?</w:t>
      </w:r>
    </w:p>
    <w:p w:rsidR="00F319C4" w:rsidRPr="000E0CD5" w:rsidRDefault="00F319C4" w:rsidP="00F319C4">
      <w:pPr>
        <w:ind w:right="282"/>
        <w:rPr>
          <w:sz w:val="24"/>
          <w:szCs w:val="32"/>
        </w:rPr>
      </w:pPr>
      <w:r w:rsidRPr="000E0CD5">
        <w:rPr>
          <w:sz w:val="24"/>
          <w:szCs w:val="32"/>
        </w:rPr>
        <w:t>а)  С. Рахманинов</w:t>
      </w:r>
    </w:p>
    <w:p w:rsidR="00F319C4" w:rsidRPr="000E0CD5" w:rsidRDefault="00F319C4" w:rsidP="00F319C4">
      <w:pPr>
        <w:ind w:right="282"/>
        <w:rPr>
          <w:sz w:val="24"/>
          <w:szCs w:val="32"/>
        </w:rPr>
      </w:pPr>
      <w:r w:rsidRPr="000E0CD5">
        <w:rPr>
          <w:sz w:val="24"/>
          <w:szCs w:val="32"/>
        </w:rPr>
        <w:t xml:space="preserve">б)  А. </w:t>
      </w:r>
      <w:proofErr w:type="spellStart"/>
      <w:r w:rsidRPr="000E0CD5">
        <w:rPr>
          <w:sz w:val="24"/>
          <w:szCs w:val="32"/>
        </w:rPr>
        <w:t>Алябьев</w:t>
      </w:r>
      <w:proofErr w:type="spellEnd"/>
    </w:p>
    <w:p w:rsidR="00F319C4" w:rsidRPr="000E0CD5" w:rsidRDefault="00F319C4" w:rsidP="00F319C4">
      <w:pPr>
        <w:ind w:right="282"/>
        <w:rPr>
          <w:sz w:val="24"/>
          <w:szCs w:val="32"/>
        </w:rPr>
      </w:pPr>
      <w:r w:rsidRPr="000E0CD5">
        <w:rPr>
          <w:sz w:val="24"/>
          <w:szCs w:val="32"/>
        </w:rPr>
        <w:t>в)  Н.  Римский – Корсаков</w:t>
      </w:r>
    </w:p>
    <w:p w:rsidR="00F319C4" w:rsidRPr="00E556A0" w:rsidRDefault="00F319C4" w:rsidP="00F319C4">
      <w:pPr>
        <w:ind w:right="282"/>
        <w:rPr>
          <w:b/>
          <w:sz w:val="24"/>
          <w:szCs w:val="32"/>
        </w:rPr>
      </w:pPr>
      <w:r w:rsidRPr="00E556A0">
        <w:rPr>
          <w:b/>
          <w:sz w:val="24"/>
          <w:szCs w:val="32"/>
        </w:rPr>
        <w:t xml:space="preserve">43.  Кто из </w:t>
      </w:r>
      <w:r>
        <w:rPr>
          <w:b/>
          <w:sz w:val="24"/>
          <w:szCs w:val="32"/>
        </w:rPr>
        <w:t>башкирских  композиторов написал первую башкирскую оперу</w:t>
      </w:r>
      <w:r w:rsidRPr="00E556A0">
        <w:rPr>
          <w:b/>
          <w:sz w:val="24"/>
          <w:szCs w:val="32"/>
        </w:rPr>
        <w:t xml:space="preserve"> «</w:t>
      </w:r>
      <w:proofErr w:type="spellStart"/>
      <w:r>
        <w:rPr>
          <w:b/>
          <w:sz w:val="24"/>
          <w:szCs w:val="32"/>
        </w:rPr>
        <w:t>Хакмар</w:t>
      </w:r>
      <w:proofErr w:type="spellEnd"/>
      <w:r w:rsidRPr="00E556A0">
        <w:rPr>
          <w:b/>
          <w:sz w:val="24"/>
          <w:szCs w:val="32"/>
        </w:rPr>
        <w:t>»?</w:t>
      </w:r>
    </w:p>
    <w:p w:rsidR="00F319C4" w:rsidRPr="000E0CD5" w:rsidRDefault="00F319C4" w:rsidP="00F319C4">
      <w:pPr>
        <w:ind w:right="282"/>
        <w:rPr>
          <w:sz w:val="24"/>
          <w:szCs w:val="32"/>
        </w:rPr>
      </w:pPr>
      <w:r w:rsidRPr="000E0CD5">
        <w:rPr>
          <w:sz w:val="24"/>
          <w:szCs w:val="32"/>
        </w:rPr>
        <w:t xml:space="preserve">а)  </w:t>
      </w:r>
      <w:proofErr w:type="spellStart"/>
      <w:r>
        <w:rPr>
          <w:sz w:val="24"/>
          <w:szCs w:val="32"/>
        </w:rPr>
        <w:t>М.Валеев</w:t>
      </w:r>
      <w:proofErr w:type="spellEnd"/>
    </w:p>
    <w:p w:rsidR="00F319C4" w:rsidRPr="000E0CD5" w:rsidRDefault="00F319C4" w:rsidP="00F319C4">
      <w:pPr>
        <w:ind w:right="282"/>
        <w:rPr>
          <w:sz w:val="24"/>
          <w:szCs w:val="32"/>
        </w:rPr>
      </w:pPr>
      <w:r w:rsidRPr="000E0CD5">
        <w:rPr>
          <w:sz w:val="24"/>
          <w:szCs w:val="32"/>
        </w:rPr>
        <w:t xml:space="preserve">б)  </w:t>
      </w:r>
      <w:proofErr w:type="spellStart"/>
      <w:r>
        <w:rPr>
          <w:sz w:val="24"/>
          <w:szCs w:val="32"/>
        </w:rPr>
        <w:t>Р.Газизов</w:t>
      </w:r>
      <w:proofErr w:type="spellEnd"/>
    </w:p>
    <w:p w:rsidR="00F319C4" w:rsidRPr="000E0CD5" w:rsidRDefault="00F319C4" w:rsidP="00F319C4">
      <w:pPr>
        <w:ind w:right="282"/>
        <w:rPr>
          <w:sz w:val="24"/>
          <w:szCs w:val="32"/>
        </w:rPr>
      </w:pPr>
      <w:r w:rsidRPr="000E0CD5">
        <w:rPr>
          <w:sz w:val="24"/>
          <w:szCs w:val="32"/>
        </w:rPr>
        <w:t xml:space="preserve"> в) </w:t>
      </w:r>
      <w:r>
        <w:rPr>
          <w:sz w:val="24"/>
          <w:szCs w:val="32"/>
        </w:rPr>
        <w:t>М.Ахметов</w:t>
      </w:r>
    </w:p>
    <w:p w:rsidR="00F319C4" w:rsidRPr="00E556A0" w:rsidRDefault="00F319C4" w:rsidP="00F319C4">
      <w:pPr>
        <w:ind w:right="282"/>
        <w:rPr>
          <w:b/>
          <w:sz w:val="24"/>
          <w:szCs w:val="32"/>
        </w:rPr>
      </w:pPr>
      <w:r w:rsidRPr="00E556A0">
        <w:rPr>
          <w:b/>
          <w:sz w:val="24"/>
          <w:szCs w:val="32"/>
        </w:rPr>
        <w:t>44.  Какая птичка вьётся «между небом и землёй» в знаменитом романсе М. И. Глинки на    стихи Н. В. Кукольника?</w:t>
      </w:r>
    </w:p>
    <w:p w:rsidR="00F319C4" w:rsidRPr="000E0CD5" w:rsidRDefault="00F319C4" w:rsidP="00F319C4">
      <w:pPr>
        <w:ind w:right="282"/>
        <w:rPr>
          <w:sz w:val="24"/>
          <w:szCs w:val="32"/>
        </w:rPr>
      </w:pPr>
      <w:r w:rsidRPr="000E0CD5">
        <w:rPr>
          <w:sz w:val="24"/>
          <w:szCs w:val="32"/>
        </w:rPr>
        <w:t>а)  «Соловей»</w:t>
      </w:r>
    </w:p>
    <w:p w:rsidR="00F319C4" w:rsidRPr="000E0CD5" w:rsidRDefault="00F319C4" w:rsidP="00F319C4">
      <w:pPr>
        <w:ind w:right="282"/>
        <w:rPr>
          <w:sz w:val="24"/>
          <w:szCs w:val="32"/>
        </w:rPr>
      </w:pPr>
      <w:r w:rsidRPr="000E0CD5">
        <w:rPr>
          <w:sz w:val="24"/>
          <w:szCs w:val="32"/>
        </w:rPr>
        <w:t>б)  «Жаворонок»</w:t>
      </w:r>
    </w:p>
    <w:p w:rsidR="00F319C4" w:rsidRPr="000E0CD5" w:rsidRDefault="00F319C4" w:rsidP="00F319C4">
      <w:pPr>
        <w:ind w:right="282"/>
        <w:rPr>
          <w:sz w:val="24"/>
          <w:szCs w:val="32"/>
        </w:rPr>
      </w:pPr>
      <w:r w:rsidRPr="000E0CD5">
        <w:rPr>
          <w:sz w:val="24"/>
          <w:szCs w:val="32"/>
        </w:rPr>
        <w:t>в)  «Аист»</w:t>
      </w:r>
    </w:p>
    <w:p w:rsidR="00F319C4" w:rsidRPr="00E556A0" w:rsidRDefault="00F319C4" w:rsidP="00F319C4">
      <w:pPr>
        <w:ind w:right="282"/>
        <w:rPr>
          <w:b/>
          <w:sz w:val="24"/>
          <w:szCs w:val="32"/>
        </w:rPr>
      </w:pPr>
      <w:r w:rsidRPr="00E556A0">
        <w:rPr>
          <w:b/>
          <w:sz w:val="24"/>
          <w:szCs w:val="32"/>
        </w:rPr>
        <w:t>45.  Город, ставший центром музыкальной культуры в эпоху Классицизма.</w:t>
      </w:r>
    </w:p>
    <w:p w:rsidR="00F319C4" w:rsidRPr="000E0CD5" w:rsidRDefault="00F319C4" w:rsidP="00F319C4">
      <w:pPr>
        <w:ind w:right="282"/>
        <w:rPr>
          <w:sz w:val="24"/>
          <w:szCs w:val="32"/>
        </w:rPr>
      </w:pPr>
      <w:r w:rsidRPr="000E0CD5">
        <w:rPr>
          <w:sz w:val="24"/>
          <w:szCs w:val="32"/>
        </w:rPr>
        <w:t>а)  Бонн</w:t>
      </w:r>
    </w:p>
    <w:p w:rsidR="00F319C4" w:rsidRPr="000E0CD5" w:rsidRDefault="00F319C4" w:rsidP="00F319C4">
      <w:pPr>
        <w:ind w:right="282"/>
        <w:rPr>
          <w:sz w:val="24"/>
          <w:szCs w:val="32"/>
        </w:rPr>
      </w:pPr>
      <w:r w:rsidRPr="000E0CD5">
        <w:rPr>
          <w:sz w:val="24"/>
          <w:szCs w:val="32"/>
        </w:rPr>
        <w:t>б)  Рим</w:t>
      </w:r>
    </w:p>
    <w:p w:rsidR="00F319C4" w:rsidRDefault="00F319C4" w:rsidP="00F319C4">
      <w:pPr>
        <w:ind w:right="282"/>
        <w:rPr>
          <w:sz w:val="24"/>
          <w:szCs w:val="32"/>
        </w:rPr>
      </w:pPr>
      <w:r w:rsidRPr="000E0CD5">
        <w:rPr>
          <w:sz w:val="24"/>
          <w:szCs w:val="32"/>
        </w:rPr>
        <w:t xml:space="preserve">в)  Вена  </w:t>
      </w:r>
    </w:p>
    <w:p w:rsidR="00F319C4" w:rsidRDefault="00F319C4" w:rsidP="00F319C4">
      <w:pPr>
        <w:ind w:right="282"/>
        <w:jc w:val="center"/>
        <w:rPr>
          <w:b/>
          <w:sz w:val="24"/>
          <w:szCs w:val="32"/>
        </w:rPr>
      </w:pPr>
      <w:r>
        <w:rPr>
          <w:b/>
          <w:sz w:val="24"/>
          <w:szCs w:val="32"/>
        </w:rPr>
        <w:t xml:space="preserve">Ответы  на  итоговый тест 8 класс </w:t>
      </w:r>
    </w:p>
    <w:p w:rsidR="00F319C4" w:rsidRDefault="00F319C4" w:rsidP="00F319C4">
      <w:pPr>
        <w:ind w:right="282"/>
        <w:jc w:val="center"/>
        <w:rPr>
          <w:b/>
          <w:sz w:val="24"/>
          <w:szCs w:val="32"/>
        </w:rPr>
      </w:pPr>
      <w:r>
        <w:rPr>
          <w:b/>
          <w:sz w:val="24"/>
          <w:szCs w:val="32"/>
        </w:rPr>
        <w:t xml:space="preserve"> </w:t>
      </w:r>
      <w:r w:rsidR="00B6067E">
        <w:rPr>
          <w:b/>
          <w:sz w:val="24"/>
          <w:szCs w:val="32"/>
        </w:rPr>
        <w:t>1 вариант</w:t>
      </w:r>
    </w:p>
    <w:tbl>
      <w:tblPr>
        <w:tblStyle w:val="a4"/>
        <w:tblW w:w="0" w:type="auto"/>
        <w:tblInd w:w="2943" w:type="dxa"/>
        <w:tblLook w:val="04A0"/>
      </w:tblPr>
      <w:tblGrid>
        <w:gridCol w:w="2127"/>
        <w:gridCol w:w="1842"/>
      </w:tblGrid>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w:t>
            </w:r>
          </w:p>
        </w:tc>
        <w:tc>
          <w:tcPr>
            <w:tcW w:w="1842" w:type="dxa"/>
          </w:tcPr>
          <w:p w:rsidR="00F319C4" w:rsidRPr="00843FF8" w:rsidRDefault="00F319C4" w:rsidP="00F319C4">
            <w:pPr>
              <w:ind w:right="282"/>
              <w:jc w:val="center"/>
              <w:rPr>
                <w:sz w:val="24"/>
                <w:szCs w:val="32"/>
              </w:rPr>
            </w:pPr>
            <w:proofErr w:type="spellStart"/>
            <w:r>
              <w:rPr>
                <w:sz w:val="24"/>
                <w:szCs w:val="32"/>
              </w:rPr>
              <w:t>авд</w:t>
            </w:r>
            <w:proofErr w:type="spellEnd"/>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5</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6</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7</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8</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9</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10</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11</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12</w:t>
            </w:r>
          </w:p>
        </w:tc>
        <w:tc>
          <w:tcPr>
            <w:tcW w:w="1842" w:type="dxa"/>
          </w:tcPr>
          <w:p w:rsidR="00F319C4" w:rsidRPr="00843FF8" w:rsidRDefault="00F319C4" w:rsidP="00F319C4">
            <w:pPr>
              <w:ind w:right="282"/>
              <w:jc w:val="center"/>
              <w:rPr>
                <w:sz w:val="24"/>
                <w:szCs w:val="32"/>
              </w:rPr>
            </w:pPr>
            <w:proofErr w:type="spellStart"/>
            <w:r>
              <w:rPr>
                <w:sz w:val="24"/>
                <w:szCs w:val="32"/>
              </w:rPr>
              <w:t>абг</w:t>
            </w:r>
            <w:proofErr w:type="spellEnd"/>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13</w:t>
            </w:r>
          </w:p>
        </w:tc>
        <w:tc>
          <w:tcPr>
            <w:tcW w:w="1842" w:type="dxa"/>
          </w:tcPr>
          <w:p w:rsidR="00F319C4" w:rsidRPr="00843FF8" w:rsidRDefault="00F319C4" w:rsidP="00F319C4">
            <w:pPr>
              <w:ind w:right="282"/>
              <w:jc w:val="center"/>
              <w:rPr>
                <w:sz w:val="24"/>
                <w:szCs w:val="32"/>
              </w:rPr>
            </w:pPr>
            <w:proofErr w:type="spellStart"/>
            <w:r>
              <w:rPr>
                <w:sz w:val="24"/>
                <w:szCs w:val="32"/>
              </w:rPr>
              <w:t>бг</w:t>
            </w:r>
            <w:proofErr w:type="spellEnd"/>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14</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lastRenderedPageBreak/>
              <w:t>15</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16</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17</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18</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19</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20</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21</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22</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23</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24</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25</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26</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27</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28</w:t>
            </w:r>
          </w:p>
        </w:tc>
        <w:tc>
          <w:tcPr>
            <w:tcW w:w="1842" w:type="dxa"/>
          </w:tcPr>
          <w:p w:rsidR="00F319C4" w:rsidRPr="00D12B7D" w:rsidRDefault="00F319C4" w:rsidP="00F319C4">
            <w:pPr>
              <w:ind w:right="282"/>
              <w:jc w:val="center"/>
              <w:rPr>
                <w:sz w:val="24"/>
                <w:szCs w:val="32"/>
              </w:rPr>
            </w:pPr>
            <w:r w:rsidRPr="00D12B7D">
              <w:rPr>
                <w:sz w:val="24"/>
                <w:szCs w:val="32"/>
              </w:rPr>
              <w:t>1б2а3в4г</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29</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30</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31</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32</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33</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34</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35</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36</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37</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38</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39</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40</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41</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42</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43</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44</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45</w:t>
            </w:r>
          </w:p>
        </w:tc>
        <w:tc>
          <w:tcPr>
            <w:tcW w:w="1842" w:type="dxa"/>
          </w:tcPr>
          <w:p w:rsidR="00F319C4" w:rsidRPr="00843FF8" w:rsidRDefault="00F319C4" w:rsidP="00F319C4">
            <w:pPr>
              <w:ind w:right="282"/>
              <w:jc w:val="center"/>
              <w:rPr>
                <w:sz w:val="24"/>
                <w:szCs w:val="32"/>
              </w:rPr>
            </w:pPr>
            <w:r>
              <w:rPr>
                <w:sz w:val="24"/>
                <w:szCs w:val="32"/>
              </w:rPr>
              <w:t>б</w:t>
            </w:r>
          </w:p>
        </w:tc>
      </w:tr>
    </w:tbl>
    <w:p w:rsidR="00F319C4" w:rsidRDefault="00F319C4" w:rsidP="00F319C4">
      <w:pPr>
        <w:ind w:right="282"/>
        <w:jc w:val="center"/>
        <w:rPr>
          <w:b/>
          <w:sz w:val="24"/>
          <w:szCs w:val="32"/>
        </w:rPr>
      </w:pPr>
    </w:p>
    <w:p w:rsidR="00F319C4" w:rsidRDefault="00B6067E" w:rsidP="00F319C4">
      <w:pPr>
        <w:ind w:right="282"/>
        <w:jc w:val="center"/>
        <w:rPr>
          <w:b/>
          <w:sz w:val="24"/>
          <w:szCs w:val="32"/>
        </w:rPr>
      </w:pPr>
      <w:r>
        <w:rPr>
          <w:b/>
          <w:sz w:val="24"/>
          <w:szCs w:val="32"/>
        </w:rPr>
        <w:t>вариант 2</w:t>
      </w:r>
    </w:p>
    <w:p w:rsidR="00F319C4" w:rsidRPr="000E0CD5" w:rsidRDefault="00F319C4" w:rsidP="00F319C4">
      <w:pPr>
        <w:ind w:right="282"/>
        <w:jc w:val="center"/>
        <w:rPr>
          <w:b/>
          <w:sz w:val="24"/>
          <w:szCs w:val="32"/>
        </w:rPr>
      </w:pPr>
    </w:p>
    <w:tbl>
      <w:tblPr>
        <w:tblStyle w:val="a4"/>
        <w:tblW w:w="0" w:type="auto"/>
        <w:tblInd w:w="2943" w:type="dxa"/>
        <w:tblLook w:val="04A0"/>
      </w:tblPr>
      <w:tblGrid>
        <w:gridCol w:w="2127"/>
        <w:gridCol w:w="1842"/>
      </w:tblGrid>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lastRenderedPageBreak/>
              <w:t>1</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w:t>
            </w:r>
          </w:p>
        </w:tc>
        <w:tc>
          <w:tcPr>
            <w:tcW w:w="1842" w:type="dxa"/>
          </w:tcPr>
          <w:p w:rsidR="00F319C4" w:rsidRPr="00843FF8" w:rsidRDefault="00F319C4" w:rsidP="00F319C4">
            <w:pPr>
              <w:ind w:right="282"/>
              <w:jc w:val="center"/>
              <w:rPr>
                <w:sz w:val="24"/>
                <w:szCs w:val="32"/>
              </w:rPr>
            </w:pPr>
            <w:proofErr w:type="spellStart"/>
            <w:r>
              <w:rPr>
                <w:sz w:val="24"/>
                <w:szCs w:val="32"/>
              </w:rPr>
              <w:t>вг</w:t>
            </w:r>
            <w:proofErr w:type="spellEnd"/>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5</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6</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7</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8</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9</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10</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11</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12</w:t>
            </w:r>
          </w:p>
        </w:tc>
        <w:tc>
          <w:tcPr>
            <w:tcW w:w="1842" w:type="dxa"/>
          </w:tcPr>
          <w:p w:rsidR="00F319C4" w:rsidRPr="00843FF8" w:rsidRDefault="00F319C4" w:rsidP="00F319C4">
            <w:pPr>
              <w:ind w:right="282"/>
              <w:jc w:val="center"/>
              <w:rPr>
                <w:sz w:val="24"/>
                <w:szCs w:val="32"/>
              </w:rPr>
            </w:pPr>
            <w:proofErr w:type="spellStart"/>
            <w:r>
              <w:rPr>
                <w:sz w:val="24"/>
                <w:szCs w:val="32"/>
              </w:rPr>
              <w:t>бвд</w:t>
            </w:r>
            <w:proofErr w:type="spellEnd"/>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13</w:t>
            </w:r>
          </w:p>
        </w:tc>
        <w:tc>
          <w:tcPr>
            <w:tcW w:w="1842" w:type="dxa"/>
          </w:tcPr>
          <w:p w:rsidR="00F319C4" w:rsidRPr="00843FF8" w:rsidRDefault="00F319C4" w:rsidP="00F319C4">
            <w:pPr>
              <w:ind w:right="282"/>
              <w:jc w:val="center"/>
              <w:rPr>
                <w:sz w:val="24"/>
                <w:szCs w:val="32"/>
              </w:rPr>
            </w:pPr>
            <w:proofErr w:type="spellStart"/>
            <w:r>
              <w:rPr>
                <w:sz w:val="24"/>
                <w:szCs w:val="32"/>
              </w:rPr>
              <w:t>бгд</w:t>
            </w:r>
            <w:proofErr w:type="spellEnd"/>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14</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15</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16</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17</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18</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19</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20</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21</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22</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23</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24</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25</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26</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27</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28</w:t>
            </w:r>
          </w:p>
        </w:tc>
        <w:tc>
          <w:tcPr>
            <w:tcW w:w="1842" w:type="dxa"/>
          </w:tcPr>
          <w:p w:rsidR="00F319C4" w:rsidRPr="00D12B7D" w:rsidRDefault="00F319C4" w:rsidP="00F319C4">
            <w:pPr>
              <w:ind w:right="282"/>
              <w:jc w:val="center"/>
              <w:rPr>
                <w:sz w:val="24"/>
                <w:szCs w:val="32"/>
              </w:rPr>
            </w:pPr>
            <w:r>
              <w:rPr>
                <w:sz w:val="24"/>
                <w:szCs w:val="32"/>
              </w:rPr>
              <w:t>1а 2в 3г 4б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29</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30</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31</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32</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33</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34</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lastRenderedPageBreak/>
              <w:t>35</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36</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37</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38</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39</w:t>
            </w:r>
          </w:p>
        </w:tc>
        <w:tc>
          <w:tcPr>
            <w:tcW w:w="1842" w:type="dxa"/>
          </w:tcPr>
          <w:p w:rsidR="00F319C4" w:rsidRPr="00843FF8" w:rsidRDefault="00F319C4" w:rsidP="00F319C4">
            <w:pPr>
              <w:ind w:right="282"/>
              <w:jc w:val="center"/>
              <w:rPr>
                <w:sz w:val="24"/>
                <w:szCs w:val="32"/>
              </w:rPr>
            </w:pPr>
            <w:r>
              <w:rPr>
                <w:sz w:val="24"/>
                <w:szCs w:val="32"/>
              </w:rPr>
              <w:t>в</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40</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41</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42</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43</w:t>
            </w:r>
          </w:p>
        </w:tc>
        <w:tc>
          <w:tcPr>
            <w:tcW w:w="1842" w:type="dxa"/>
          </w:tcPr>
          <w:p w:rsidR="00F319C4" w:rsidRPr="00843FF8" w:rsidRDefault="00F319C4" w:rsidP="00F319C4">
            <w:pPr>
              <w:ind w:right="282"/>
              <w:jc w:val="center"/>
              <w:rPr>
                <w:sz w:val="24"/>
                <w:szCs w:val="32"/>
              </w:rPr>
            </w:pPr>
            <w:r>
              <w:rPr>
                <w:sz w:val="24"/>
                <w:szCs w:val="32"/>
              </w:rPr>
              <w:t>а</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44</w:t>
            </w:r>
          </w:p>
        </w:tc>
        <w:tc>
          <w:tcPr>
            <w:tcW w:w="1842" w:type="dxa"/>
          </w:tcPr>
          <w:p w:rsidR="00F319C4" w:rsidRPr="00843FF8" w:rsidRDefault="00F319C4" w:rsidP="00F319C4">
            <w:pPr>
              <w:ind w:right="282"/>
              <w:jc w:val="center"/>
              <w:rPr>
                <w:sz w:val="24"/>
                <w:szCs w:val="32"/>
              </w:rPr>
            </w:pPr>
            <w:r>
              <w:rPr>
                <w:sz w:val="24"/>
                <w:szCs w:val="32"/>
              </w:rPr>
              <w:t>б</w:t>
            </w:r>
          </w:p>
        </w:tc>
      </w:tr>
      <w:tr w:rsidR="00F319C4" w:rsidRPr="00843FF8" w:rsidTr="00F319C4">
        <w:tc>
          <w:tcPr>
            <w:tcW w:w="2127" w:type="dxa"/>
          </w:tcPr>
          <w:p w:rsidR="00F319C4" w:rsidRPr="00843FF8" w:rsidRDefault="00F319C4" w:rsidP="00F319C4">
            <w:pPr>
              <w:ind w:right="282"/>
              <w:jc w:val="center"/>
              <w:rPr>
                <w:sz w:val="24"/>
                <w:szCs w:val="32"/>
              </w:rPr>
            </w:pPr>
            <w:r w:rsidRPr="00843FF8">
              <w:rPr>
                <w:sz w:val="24"/>
                <w:szCs w:val="32"/>
              </w:rPr>
              <w:t>45</w:t>
            </w:r>
          </w:p>
        </w:tc>
        <w:tc>
          <w:tcPr>
            <w:tcW w:w="1842" w:type="dxa"/>
          </w:tcPr>
          <w:p w:rsidR="00F319C4" w:rsidRPr="00843FF8" w:rsidRDefault="00F319C4" w:rsidP="00F319C4">
            <w:pPr>
              <w:ind w:right="282"/>
              <w:jc w:val="center"/>
              <w:rPr>
                <w:sz w:val="24"/>
                <w:szCs w:val="32"/>
              </w:rPr>
            </w:pPr>
            <w:r>
              <w:rPr>
                <w:sz w:val="24"/>
                <w:szCs w:val="32"/>
              </w:rPr>
              <w:t>в</w:t>
            </w:r>
          </w:p>
        </w:tc>
      </w:tr>
    </w:tbl>
    <w:p w:rsidR="00F319C4" w:rsidRPr="000E0CD5" w:rsidRDefault="00F319C4" w:rsidP="00F319C4">
      <w:pPr>
        <w:ind w:right="282"/>
        <w:rPr>
          <w:sz w:val="24"/>
          <w:szCs w:val="32"/>
        </w:rPr>
      </w:pPr>
    </w:p>
    <w:p w:rsidR="00F319C4" w:rsidRPr="000E0CD5" w:rsidRDefault="00F319C4" w:rsidP="00F319C4">
      <w:pPr>
        <w:ind w:right="282"/>
        <w:rPr>
          <w:sz w:val="24"/>
          <w:szCs w:val="32"/>
        </w:rPr>
      </w:pPr>
    </w:p>
    <w:p w:rsidR="00F319C4" w:rsidRPr="000E0CD5" w:rsidRDefault="00F319C4" w:rsidP="00F319C4">
      <w:pPr>
        <w:ind w:right="282"/>
        <w:rPr>
          <w:sz w:val="24"/>
          <w:szCs w:val="32"/>
        </w:rPr>
      </w:pPr>
    </w:p>
    <w:p w:rsidR="00F319C4" w:rsidRDefault="00F319C4" w:rsidP="00F319C4">
      <w:pPr>
        <w:ind w:right="282"/>
        <w:rPr>
          <w:sz w:val="24"/>
          <w:szCs w:val="32"/>
        </w:rPr>
      </w:pPr>
    </w:p>
    <w:p w:rsidR="00F319C4" w:rsidRDefault="00F319C4" w:rsidP="00F319C4">
      <w:pPr>
        <w:ind w:right="282"/>
        <w:rPr>
          <w:sz w:val="24"/>
          <w:szCs w:val="32"/>
        </w:rPr>
      </w:pPr>
    </w:p>
    <w:p w:rsidR="00F319C4" w:rsidRDefault="00F319C4" w:rsidP="00F319C4">
      <w:pPr>
        <w:ind w:right="282"/>
        <w:rPr>
          <w:sz w:val="24"/>
          <w:szCs w:val="32"/>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 w:val="26"/>
          <w:szCs w:val="26"/>
        </w:rPr>
      </w:pPr>
    </w:p>
    <w:p w:rsidR="007E6639" w:rsidRDefault="007E6639" w:rsidP="007E6639">
      <w:pPr>
        <w:jc w:val="center"/>
        <w:rPr>
          <w:b/>
          <w:szCs w:val="28"/>
        </w:rPr>
      </w:pPr>
      <w:r w:rsidRPr="00A11570">
        <w:rPr>
          <w:b/>
          <w:szCs w:val="28"/>
        </w:rPr>
        <w:t xml:space="preserve">Муниципальное общеобразовательное учреждение </w:t>
      </w:r>
    </w:p>
    <w:p w:rsidR="007E6639" w:rsidRPr="00A11570" w:rsidRDefault="007E6639" w:rsidP="007E6639">
      <w:pPr>
        <w:jc w:val="center"/>
        <w:rPr>
          <w:b/>
          <w:szCs w:val="28"/>
        </w:rPr>
      </w:pPr>
      <w:r w:rsidRPr="00A11570">
        <w:rPr>
          <w:b/>
          <w:szCs w:val="28"/>
        </w:rPr>
        <w:t>Новоуренская средняя школа</w:t>
      </w:r>
    </w:p>
    <w:p w:rsidR="007E6639" w:rsidRDefault="007E6639" w:rsidP="007E6639"/>
    <w:p w:rsidR="007E6639" w:rsidRDefault="007E6639" w:rsidP="007E6639"/>
    <w:tbl>
      <w:tblPr>
        <w:tblStyle w:val="a4"/>
        <w:tblpPr w:leftFromText="180" w:rightFromText="180" w:vertAnchor="text" w:horzAnchor="margin" w:tblpY="180"/>
        <w:tblW w:w="107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64"/>
        <w:gridCol w:w="3499"/>
        <w:gridCol w:w="3330"/>
      </w:tblGrid>
      <w:tr w:rsidR="007E6639" w:rsidRPr="00D13A98" w:rsidTr="00D13A98">
        <w:tc>
          <w:tcPr>
            <w:tcW w:w="3964" w:type="dxa"/>
          </w:tcPr>
          <w:p w:rsidR="007E6639" w:rsidRPr="00D13A98" w:rsidRDefault="007E6639" w:rsidP="00E44930">
            <w:pPr>
              <w:spacing w:line="360" w:lineRule="auto"/>
              <w:rPr>
                <w:sz w:val="20"/>
              </w:rPr>
            </w:pPr>
            <w:r w:rsidRPr="00D13A98">
              <w:rPr>
                <w:sz w:val="20"/>
              </w:rPr>
              <w:t>«Рассмотрено»</w:t>
            </w:r>
          </w:p>
          <w:p w:rsidR="007E6639" w:rsidRPr="00D13A98" w:rsidRDefault="007E6639" w:rsidP="00D13A98">
            <w:pPr>
              <w:spacing w:line="360" w:lineRule="auto"/>
              <w:rPr>
                <w:sz w:val="20"/>
              </w:rPr>
            </w:pPr>
            <w:r w:rsidRPr="00D13A98">
              <w:rPr>
                <w:sz w:val="20"/>
              </w:rPr>
              <w:t xml:space="preserve">на методическом совете </w:t>
            </w:r>
            <w:r w:rsidR="00D13A98">
              <w:rPr>
                <w:sz w:val="20"/>
              </w:rPr>
              <w:t>школы</w:t>
            </w:r>
          </w:p>
          <w:p w:rsidR="007E6639" w:rsidRPr="00D13A98" w:rsidRDefault="007E6639" w:rsidP="00D13A98">
            <w:pPr>
              <w:spacing w:line="360" w:lineRule="auto"/>
              <w:jc w:val="center"/>
              <w:rPr>
                <w:sz w:val="20"/>
              </w:rPr>
            </w:pPr>
            <w:r w:rsidRPr="00D13A98">
              <w:rPr>
                <w:sz w:val="20"/>
              </w:rPr>
              <w:t>Руководитель МС</w:t>
            </w:r>
            <w:r w:rsidR="00D13A98" w:rsidRPr="00D13A98">
              <w:rPr>
                <w:sz w:val="20"/>
              </w:rPr>
              <w:t>: _____/____</w:t>
            </w:r>
            <w:r w:rsidR="00D13A98">
              <w:rPr>
                <w:sz w:val="20"/>
              </w:rPr>
              <w:t>__________/</w:t>
            </w:r>
          </w:p>
          <w:p w:rsidR="007E6639" w:rsidRPr="00D13A98" w:rsidRDefault="007E6639" w:rsidP="00D13A98">
            <w:pPr>
              <w:spacing w:line="360" w:lineRule="auto"/>
              <w:jc w:val="center"/>
              <w:rPr>
                <w:sz w:val="20"/>
              </w:rPr>
            </w:pPr>
            <w:r w:rsidRPr="00D13A98">
              <w:rPr>
                <w:sz w:val="20"/>
              </w:rPr>
              <w:t xml:space="preserve">Протокол № 1 от </w:t>
            </w:r>
            <w:r w:rsidRPr="00D13A98">
              <w:rPr>
                <w:sz w:val="20"/>
                <w:u w:val="single"/>
              </w:rPr>
              <w:t>__</w:t>
            </w:r>
            <w:r w:rsidR="00D13A98">
              <w:rPr>
                <w:sz w:val="20"/>
                <w:u w:val="single"/>
              </w:rPr>
              <w:t>__</w:t>
            </w:r>
            <w:r w:rsidRPr="00D13A98">
              <w:rPr>
                <w:sz w:val="20"/>
              </w:rPr>
              <w:t>.08.20</w:t>
            </w:r>
            <w:r w:rsidR="002B1B41">
              <w:rPr>
                <w:sz w:val="20"/>
              </w:rPr>
              <w:t>20</w:t>
            </w:r>
          </w:p>
        </w:tc>
        <w:tc>
          <w:tcPr>
            <w:tcW w:w="3499" w:type="dxa"/>
          </w:tcPr>
          <w:p w:rsidR="007E6639" w:rsidRPr="00D13A98" w:rsidRDefault="00E44930" w:rsidP="00E44930">
            <w:pPr>
              <w:spacing w:line="360" w:lineRule="auto"/>
              <w:rPr>
                <w:sz w:val="20"/>
              </w:rPr>
            </w:pPr>
            <w:r>
              <w:rPr>
                <w:sz w:val="20"/>
              </w:rPr>
              <w:t xml:space="preserve">               </w:t>
            </w:r>
            <w:r w:rsidR="007E6639" w:rsidRPr="00D13A98">
              <w:rPr>
                <w:sz w:val="20"/>
              </w:rPr>
              <w:t>«Согласовано»</w:t>
            </w:r>
          </w:p>
          <w:p w:rsidR="007E6639" w:rsidRPr="00D13A98" w:rsidRDefault="007E6639" w:rsidP="00D13A98">
            <w:pPr>
              <w:spacing w:line="360" w:lineRule="auto"/>
              <w:jc w:val="center"/>
              <w:rPr>
                <w:sz w:val="20"/>
              </w:rPr>
            </w:pPr>
            <w:r w:rsidRPr="00D13A98">
              <w:rPr>
                <w:sz w:val="20"/>
              </w:rPr>
              <w:t>зам</w:t>
            </w:r>
            <w:proofErr w:type="gramStart"/>
            <w:r w:rsidRPr="00D13A98">
              <w:rPr>
                <w:sz w:val="20"/>
              </w:rPr>
              <w:t>.д</w:t>
            </w:r>
            <w:proofErr w:type="gramEnd"/>
            <w:r w:rsidRPr="00D13A98">
              <w:rPr>
                <w:sz w:val="20"/>
              </w:rPr>
              <w:t>иректора по УВР</w:t>
            </w:r>
          </w:p>
          <w:p w:rsidR="007E6639" w:rsidRPr="00D13A98" w:rsidRDefault="007E6639" w:rsidP="00D13A98">
            <w:pPr>
              <w:spacing w:line="360" w:lineRule="auto"/>
              <w:jc w:val="center"/>
              <w:rPr>
                <w:sz w:val="20"/>
              </w:rPr>
            </w:pPr>
            <w:r w:rsidRPr="00D13A98">
              <w:rPr>
                <w:sz w:val="20"/>
              </w:rPr>
              <w:t>________/</w:t>
            </w:r>
            <w:proofErr w:type="spellStart"/>
            <w:r w:rsidRPr="00D13A98">
              <w:rPr>
                <w:sz w:val="20"/>
              </w:rPr>
              <w:t>Н.А.Каравашкина</w:t>
            </w:r>
            <w:proofErr w:type="spellEnd"/>
            <w:r w:rsidRPr="00D13A98">
              <w:rPr>
                <w:sz w:val="20"/>
              </w:rPr>
              <w:t>/</w:t>
            </w:r>
          </w:p>
          <w:p w:rsidR="007E6639" w:rsidRPr="00D13A98" w:rsidRDefault="007E6639" w:rsidP="00D13A98">
            <w:pPr>
              <w:spacing w:line="360" w:lineRule="auto"/>
              <w:jc w:val="center"/>
              <w:rPr>
                <w:sz w:val="20"/>
              </w:rPr>
            </w:pPr>
            <w:r w:rsidRPr="00D13A98">
              <w:rPr>
                <w:sz w:val="20"/>
              </w:rPr>
              <w:t>_</w:t>
            </w:r>
            <w:r w:rsidRPr="00D13A98">
              <w:rPr>
                <w:sz w:val="20"/>
                <w:u w:val="single"/>
              </w:rPr>
              <w:t>____</w:t>
            </w:r>
            <w:r w:rsidRPr="00D13A98">
              <w:rPr>
                <w:sz w:val="20"/>
              </w:rPr>
              <w:t>_.08.20</w:t>
            </w:r>
            <w:r w:rsidR="002B1B41">
              <w:rPr>
                <w:sz w:val="20"/>
              </w:rPr>
              <w:t>20</w:t>
            </w:r>
          </w:p>
        </w:tc>
        <w:tc>
          <w:tcPr>
            <w:tcW w:w="3330" w:type="dxa"/>
          </w:tcPr>
          <w:p w:rsidR="007E6639" w:rsidRPr="00D13A98" w:rsidRDefault="007E6639" w:rsidP="00D13A98">
            <w:pPr>
              <w:spacing w:line="360" w:lineRule="auto"/>
              <w:jc w:val="center"/>
              <w:rPr>
                <w:sz w:val="20"/>
              </w:rPr>
            </w:pPr>
            <w:r w:rsidRPr="00D13A98">
              <w:rPr>
                <w:sz w:val="20"/>
              </w:rPr>
              <w:t>«Утверждаю»</w:t>
            </w:r>
          </w:p>
          <w:p w:rsidR="007E6639" w:rsidRPr="00D13A98" w:rsidRDefault="007E6639" w:rsidP="00D13A98">
            <w:pPr>
              <w:spacing w:line="360" w:lineRule="auto"/>
              <w:jc w:val="center"/>
              <w:rPr>
                <w:sz w:val="20"/>
              </w:rPr>
            </w:pPr>
            <w:r w:rsidRPr="00D13A98">
              <w:rPr>
                <w:sz w:val="20"/>
              </w:rPr>
              <w:t>директор школы</w:t>
            </w:r>
          </w:p>
          <w:p w:rsidR="007E6639" w:rsidRPr="00D13A98" w:rsidRDefault="007E6639" w:rsidP="00D13A98">
            <w:pPr>
              <w:spacing w:line="360" w:lineRule="auto"/>
              <w:jc w:val="center"/>
              <w:rPr>
                <w:sz w:val="20"/>
              </w:rPr>
            </w:pPr>
            <w:r w:rsidRPr="00D13A98">
              <w:rPr>
                <w:sz w:val="20"/>
              </w:rPr>
              <w:t>___________/Н.В.Кузина/</w:t>
            </w:r>
          </w:p>
          <w:p w:rsidR="007E6639" w:rsidRPr="00D13A98" w:rsidRDefault="007E6639" w:rsidP="00D13A98">
            <w:pPr>
              <w:spacing w:line="360" w:lineRule="auto"/>
              <w:jc w:val="center"/>
              <w:rPr>
                <w:sz w:val="20"/>
              </w:rPr>
            </w:pPr>
            <w:r w:rsidRPr="00D13A98">
              <w:rPr>
                <w:sz w:val="20"/>
              </w:rPr>
              <w:t xml:space="preserve">Приказ № </w:t>
            </w:r>
            <w:r w:rsidRPr="00D13A98">
              <w:rPr>
                <w:sz w:val="20"/>
                <w:u w:val="single"/>
              </w:rPr>
              <w:t>___</w:t>
            </w:r>
            <w:r w:rsidRPr="00D13A98">
              <w:rPr>
                <w:sz w:val="20"/>
              </w:rPr>
              <w:t xml:space="preserve"> от</w:t>
            </w:r>
            <w:r w:rsidRPr="00D13A98">
              <w:rPr>
                <w:sz w:val="20"/>
                <w:u w:val="single"/>
              </w:rPr>
              <w:t>__</w:t>
            </w:r>
            <w:r w:rsidRPr="00D13A98">
              <w:rPr>
                <w:sz w:val="20"/>
              </w:rPr>
              <w:t>_.</w:t>
            </w:r>
            <w:r w:rsidRPr="00D13A98">
              <w:rPr>
                <w:sz w:val="20"/>
                <w:u w:val="single"/>
              </w:rPr>
              <w:t>___</w:t>
            </w:r>
            <w:r w:rsidRPr="00D13A98">
              <w:rPr>
                <w:sz w:val="20"/>
              </w:rPr>
              <w:t>.20</w:t>
            </w:r>
            <w:r w:rsidR="002B1B41">
              <w:rPr>
                <w:sz w:val="20"/>
              </w:rPr>
              <w:t>20</w:t>
            </w:r>
          </w:p>
        </w:tc>
      </w:tr>
    </w:tbl>
    <w:p w:rsidR="007E6639" w:rsidRDefault="007E6639" w:rsidP="007E6639">
      <w:pPr>
        <w:jc w:val="center"/>
        <w:rPr>
          <w:b/>
          <w:sz w:val="26"/>
          <w:szCs w:val="26"/>
        </w:rPr>
      </w:pPr>
    </w:p>
    <w:p w:rsidR="007E6639" w:rsidRDefault="007E6639" w:rsidP="007E6639">
      <w:pPr>
        <w:jc w:val="center"/>
        <w:rPr>
          <w:b/>
          <w:sz w:val="26"/>
          <w:szCs w:val="26"/>
        </w:rPr>
      </w:pPr>
    </w:p>
    <w:p w:rsidR="00103E59" w:rsidRDefault="00103E59" w:rsidP="007E6639">
      <w:pPr>
        <w:jc w:val="center"/>
        <w:rPr>
          <w:b/>
          <w:sz w:val="32"/>
          <w:szCs w:val="32"/>
        </w:rPr>
      </w:pPr>
    </w:p>
    <w:p w:rsidR="00103E59" w:rsidRDefault="00103E59" w:rsidP="007E6639">
      <w:pPr>
        <w:jc w:val="center"/>
        <w:rPr>
          <w:b/>
          <w:sz w:val="36"/>
          <w:szCs w:val="36"/>
        </w:rPr>
      </w:pPr>
    </w:p>
    <w:p w:rsidR="00103E59" w:rsidRDefault="00103E59" w:rsidP="007E6639">
      <w:pPr>
        <w:jc w:val="center"/>
        <w:rPr>
          <w:b/>
          <w:sz w:val="36"/>
          <w:szCs w:val="36"/>
        </w:rPr>
      </w:pPr>
    </w:p>
    <w:p w:rsidR="007E6639" w:rsidRPr="00103E59" w:rsidRDefault="00103E59" w:rsidP="007E6639">
      <w:pPr>
        <w:jc w:val="center"/>
        <w:rPr>
          <w:b/>
          <w:sz w:val="40"/>
          <w:szCs w:val="40"/>
        </w:rPr>
      </w:pPr>
      <w:r w:rsidRPr="00103E59">
        <w:rPr>
          <w:b/>
          <w:sz w:val="40"/>
          <w:szCs w:val="40"/>
        </w:rPr>
        <w:t>РАБОЧАЯ   ПРОГРАММА</w:t>
      </w:r>
    </w:p>
    <w:p w:rsidR="00103E59" w:rsidRPr="00103E59" w:rsidRDefault="00103E59" w:rsidP="00103E59">
      <w:pPr>
        <w:rPr>
          <w:b/>
          <w:sz w:val="26"/>
          <w:szCs w:val="26"/>
        </w:rPr>
      </w:pPr>
    </w:p>
    <w:tbl>
      <w:tblPr>
        <w:tblStyle w:val="PlainTable4"/>
        <w:tblW w:w="0" w:type="auto"/>
        <w:tblLook w:val="04A0"/>
      </w:tblPr>
      <w:tblGrid>
        <w:gridCol w:w="4106"/>
        <w:gridCol w:w="5806"/>
      </w:tblGrid>
      <w:tr w:rsidR="00103E59" w:rsidTr="00103E59">
        <w:trPr>
          <w:cnfStyle w:val="100000000000"/>
        </w:trPr>
        <w:tc>
          <w:tcPr>
            <w:cnfStyle w:val="001000000000"/>
            <w:tcW w:w="4106" w:type="dxa"/>
            <w:shd w:val="clear" w:color="auto" w:fill="auto"/>
          </w:tcPr>
          <w:p w:rsidR="00103E59" w:rsidRDefault="00103E59" w:rsidP="00103E59">
            <w:pPr>
              <w:spacing w:line="360" w:lineRule="auto"/>
              <w:rPr>
                <w:sz w:val="24"/>
                <w:szCs w:val="24"/>
              </w:rPr>
            </w:pPr>
            <w:r w:rsidRPr="00103E59">
              <w:rPr>
                <w:sz w:val="24"/>
                <w:szCs w:val="24"/>
              </w:rPr>
              <w:t xml:space="preserve">Наименование </w:t>
            </w:r>
            <w:r>
              <w:rPr>
                <w:sz w:val="24"/>
                <w:szCs w:val="24"/>
              </w:rPr>
              <w:t xml:space="preserve">учебного </w:t>
            </w:r>
            <w:r w:rsidRPr="00103E59">
              <w:rPr>
                <w:sz w:val="24"/>
                <w:szCs w:val="24"/>
              </w:rPr>
              <w:t>предмета</w:t>
            </w:r>
          </w:p>
        </w:tc>
        <w:tc>
          <w:tcPr>
            <w:tcW w:w="5806" w:type="dxa"/>
            <w:shd w:val="clear" w:color="auto" w:fill="auto"/>
          </w:tcPr>
          <w:p w:rsidR="00103E59" w:rsidRDefault="002B1B41" w:rsidP="00103E59">
            <w:pPr>
              <w:spacing w:line="360" w:lineRule="auto"/>
              <w:ind w:firstLine="469"/>
              <w:cnfStyle w:val="100000000000"/>
              <w:rPr>
                <w:sz w:val="24"/>
                <w:szCs w:val="24"/>
              </w:rPr>
            </w:pPr>
            <w:r>
              <w:rPr>
                <w:sz w:val="24"/>
                <w:szCs w:val="24"/>
              </w:rPr>
              <w:t>Музыка</w:t>
            </w:r>
          </w:p>
          <w:p w:rsidR="002B1B41" w:rsidRDefault="002B1B41" w:rsidP="00103E59">
            <w:pPr>
              <w:spacing w:line="360" w:lineRule="auto"/>
              <w:ind w:firstLine="469"/>
              <w:cnfStyle w:val="100000000000"/>
              <w:rPr>
                <w:sz w:val="24"/>
                <w:szCs w:val="24"/>
              </w:rPr>
            </w:pPr>
          </w:p>
        </w:tc>
      </w:tr>
      <w:tr w:rsidR="00103E59" w:rsidTr="00103E59">
        <w:trPr>
          <w:cnfStyle w:val="000000100000"/>
        </w:trPr>
        <w:tc>
          <w:tcPr>
            <w:cnfStyle w:val="001000000000"/>
            <w:tcW w:w="4106" w:type="dxa"/>
            <w:shd w:val="clear" w:color="auto" w:fill="auto"/>
          </w:tcPr>
          <w:p w:rsidR="00103E59" w:rsidRDefault="00103E59" w:rsidP="00103E59">
            <w:pPr>
              <w:spacing w:line="360" w:lineRule="auto"/>
              <w:rPr>
                <w:sz w:val="24"/>
                <w:szCs w:val="24"/>
              </w:rPr>
            </w:pPr>
            <w:r>
              <w:rPr>
                <w:sz w:val="24"/>
                <w:szCs w:val="24"/>
              </w:rPr>
              <w:t>Класс</w:t>
            </w:r>
            <w:r w:rsidR="002B1B41">
              <w:rPr>
                <w:sz w:val="24"/>
                <w:szCs w:val="24"/>
              </w:rPr>
              <w:t xml:space="preserve"> 8</w:t>
            </w:r>
          </w:p>
        </w:tc>
        <w:tc>
          <w:tcPr>
            <w:tcW w:w="5806" w:type="dxa"/>
            <w:shd w:val="clear" w:color="auto" w:fill="auto"/>
          </w:tcPr>
          <w:p w:rsidR="00103E59" w:rsidRDefault="00103E59" w:rsidP="00103E59">
            <w:pPr>
              <w:spacing w:line="360" w:lineRule="auto"/>
              <w:ind w:firstLine="469"/>
              <w:cnfStyle w:val="000000100000"/>
              <w:rPr>
                <w:sz w:val="24"/>
                <w:szCs w:val="24"/>
              </w:rPr>
            </w:pPr>
          </w:p>
        </w:tc>
      </w:tr>
      <w:tr w:rsidR="00103E59" w:rsidTr="00103E59">
        <w:trPr>
          <w:trHeight w:val="225"/>
        </w:trPr>
        <w:tc>
          <w:tcPr>
            <w:cnfStyle w:val="001000000000"/>
            <w:tcW w:w="4106" w:type="dxa"/>
            <w:shd w:val="clear" w:color="auto" w:fill="auto"/>
          </w:tcPr>
          <w:p w:rsidR="00103E59" w:rsidRDefault="00103E59" w:rsidP="00103E59">
            <w:pPr>
              <w:spacing w:line="360" w:lineRule="auto"/>
              <w:rPr>
                <w:sz w:val="24"/>
                <w:szCs w:val="24"/>
              </w:rPr>
            </w:pPr>
            <w:r>
              <w:rPr>
                <w:sz w:val="24"/>
                <w:szCs w:val="24"/>
              </w:rPr>
              <w:t>Общее образование</w:t>
            </w:r>
          </w:p>
        </w:tc>
        <w:tc>
          <w:tcPr>
            <w:tcW w:w="5806" w:type="dxa"/>
            <w:shd w:val="clear" w:color="auto" w:fill="auto"/>
          </w:tcPr>
          <w:p w:rsidR="00103E59" w:rsidRDefault="00103E59" w:rsidP="002B1B41">
            <w:pPr>
              <w:spacing w:line="360" w:lineRule="auto"/>
              <w:ind w:firstLine="469"/>
              <w:cnfStyle w:val="000000000000"/>
              <w:rPr>
                <w:sz w:val="24"/>
                <w:szCs w:val="24"/>
              </w:rPr>
            </w:pPr>
            <w:r>
              <w:rPr>
                <w:sz w:val="24"/>
                <w:szCs w:val="24"/>
              </w:rPr>
              <w:t xml:space="preserve">Основное </w:t>
            </w:r>
          </w:p>
        </w:tc>
      </w:tr>
      <w:tr w:rsidR="00103E59" w:rsidTr="00103E59">
        <w:trPr>
          <w:cnfStyle w:val="000000100000"/>
        </w:trPr>
        <w:tc>
          <w:tcPr>
            <w:cnfStyle w:val="001000000000"/>
            <w:tcW w:w="4106" w:type="dxa"/>
            <w:shd w:val="clear" w:color="auto" w:fill="auto"/>
          </w:tcPr>
          <w:p w:rsidR="00103E59" w:rsidRDefault="00103E59" w:rsidP="00103E59">
            <w:pPr>
              <w:spacing w:line="360" w:lineRule="auto"/>
              <w:rPr>
                <w:sz w:val="24"/>
                <w:szCs w:val="24"/>
              </w:rPr>
            </w:pPr>
            <w:r w:rsidRPr="00103E59">
              <w:rPr>
                <w:sz w:val="24"/>
                <w:szCs w:val="24"/>
              </w:rPr>
              <w:t>ФИО учителя</w:t>
            </w:r>
          </w:p>
        </w:tc>
        <w:tc>
          <w:tcPr>
            <w:tcW w:w="5806" w:type="dxa"/>
            <w:shd w:val="clear" w:color="auto" w:fill="auto"/>
          </w:tcPr>
          <w:p w:rsidR="00103E59" w:rsidRDefault="00A451CF" w:rsidP="00103E59">
            <w:pPr>
              <w:spacing w:line="360" w:lineRule="auto"/>
              <w:ind w:firstLine="469"/>
              <w:cnfStyle w:val="000000100000"/>
              <w:rPr>
                <w:sz w:val="24"/>
                <w:szCs w:val="24"/>
              </w:rPr>
            </w:pPr>
            <w:r>
              <w:rPr>
                <w:sz w:val="24"/>
                <w:szCs w:val="24"/>
              </w:rPr>
              <w:t>Царева Наталья Валентиновна</w:t>
            </w:r>
          </w:p>
        </w:tc>
      </w:tr>
      <w:tr w:rsidR="00103E59" w:rsidTr="00103E59">
        <w:tc>
          <w:tcPr>
            <w:cnfStyle w:val="001000000000"/>
            <w:tcW w:w="4106" w:type="dxa"/>
            <w:shd w:val="clear" w:color="auto" w:fill="auto"/>
          </w:tcPr>
          <w:p w:rsidR="00103E59" w:rsidRDefault="00103E59" w:rsidP="00103E59">
            <w:pPr>
              <w:spacing w:line="360" w:lineRule="auto"/>
              <w:rPr>
                <w:sz w:val="24"/>
                <w:szCs w:val="24"/>
              </w:rPr>
            </w:pPr>
            <w:r w:rsidRPr="00103E59">
              <w:rPr>
                <w:sz w:val="24"/>
                <w:szCs w:val="24"/>
              </w:rPr>
              <w:t>Срок реализации</w:t>
            </w:r>
          </w:p>
        </w:tc>
        <w:tc>
          <w:tcPr>
            <w:tcW w:w="5806" w:type="dxa"/>
            <w:shd w:val="clear" w:color="auto" w:fill="auto"/>
          </w:tcPr>
          <w:p w:rsidR="00103E59" w:rsidRDefault="002B1B41" w:rsidP="00103E59">
            <w:pPr>
              <w:spacing w:line="360" w:lineRule="auto"/>
              <w:ind w:firstLine="469"/>
              <w:cnfStyle w:val="000000000000"/>
              <w:rPr>
                <w:sz w:val="24"/>
                <w:szCs w:val="24"/>
              </w:rPr>
            </w:pPr>
            <w:r>
              <w:rPr>
                <w:sz w:val="24"/>
                <w:szCs w:val="24"/>
              </w:rPr>
              <w:t>2020-2021</w:t>
            </w:r>
            <w:r w:rsidR="00103E59">
              <w:rPr>
                <w:sz w:val="24"/>
                <w:szCs w:val="24"/>
              </w:rPr>
              <w:t xml:space="preserve"> учебный год</w:t>
            </w:r>
          </w:p>
        </w:tc>
      </w:tr>
      <w:tr w:rsidR="00103E59" w:rsidTr="00103E59">
        <w:trPr>
          <w:cnfStyle w:val="000000100000"/>
        </w:trPr>
        <w:tc>
          <w:tcPr>
            <w:cnfStyle w:val="001000000000"/>
            <w:tcW w:w="4106" w:type="dxa"/>
            <w:shd w:val="clear" w:color="auto" w:fill="auto"/>
          </w:tcPr>
          <w:p w:rsidR="00103E59" w:rsidRPr="00103E59" w:rsidRDefault="00103E59" w:rsidP="00103E59">
            <w:pPr>
              <w:spacing w:line="360" w:lineRule="auto"/>
              <w:rPr>
                <w:sz w:val="24"/>
                <w:szCs w:val="24"/>
              </w:rPr>
            </w:pPr>
            <w:r w:rsidRPr="00103E59">
              <w:rPr>
                <w:sz w:val="24"/>
                <w:szCs w:val="24"/>
              </w:rPr>
              <w:t>Количество часов</w:t>
            </w:r>
            <w:r>
              <w:rPr>
                <w:sz w:val="24"/>
                <w:szCs w:val="24"/>
              </w:rPr>
              <w:t xml:space="preserve"> всего/в неделю</w:t>
            </w:r>
          </w:p>
        </w:tc>
        <w:tc>
          <w:tcPr>
            <w:tcW w:w="5806" w:type="dxa"/>
            <w:shd w:val="clear" w:color="auto" w:fill="auto"/>
          </w:tcPr>
          <w:p w:rsidR="00103E59" w:rsidRDefault="002B1B41" w:rsidP="00103E59">
            <w:pPr>
              <w:spacing w:line="360" w:lineRule="auto"/>
              <w:cnfStyle w:val="000000100000"/>
              <w:rPr>
                <w:sz w:val="24"/>
                <w:szCs w:val="24"/>
              </w:rPr>
            </w:pPr>
            <w:r>
              <w:rPr>
                <w:sz w:val="24"/>
                <w:szCs w:val="24"/>
              </w:rPr>
              <w:t>1 час в неделю. Всего 34 часа в год</w:t>
            </w:r>
          </w:p>
        </w:tc>
      </w:tr>
    </w:tbl>
    <w:p w:rsidR="00103E59" w:rsidRDefault="00103E59" w:rsidP="007E6639">
      <w:pPr>
        <w:jc w:val="center"/>
        <w:rPr>
          <w:b/>
          <w:sz w:val="26"/>
          <w:szCs w:val="26"/>
        </w:rPr>
      </w:pPr>
    </w:p>
    <w:p w:rsidR="00103E59" w:rsidRPr="004B789F" w:rsidRDefault="00103E59" w:rsidP="007E6639">
      <w:pPr>
        <w:jc w:val="center"/>
        <w:rPr>
          <w:sz w:val="26"/>
          <w:szCs w:val="26"/>
        </w:rPr>
      </w:pPr>
      <w:r w:rsidRPr="00103E59">
        <w:rPr>
          <w:sz w:val="26"/>
          <w:szCs w:val="26"/>
        </w:rPr>
        <w:t>Рабочую программу составила</w:t>
      </w:r>
      <w:r>
        <w:rPr>
          <w:sz w:val="26"/>
          <w:szCs w:val="26"/>
        </w:rPr>
        <w:t xml:space="preserve">: </w:t>
      </w:r>
      <w:r w:rsidRPr="004B789F">
        <w:rPr>
          <w:sz w:val="26"/>
          <w:szCs w:val="26"/>
        </w:rPr>
        <w:t>__________/</w:t>
      </w:r>
      <w:proofErr w:type="spellStart"/>
      <w:r w:rsidRPr="004B789F">
        <w:rPr>
          <w:sz w:val="26"/>
          <w:szCs w:val="26"/>
        </w:rPr>
        <w:t>__</w:t>
      </w:r>
      <w:r w:rsidR="00A451CF">
        <w:rPr>
          <w:sz w:val="26"/>
          <w:szCs w:val="26"/>
        </w:rPr>
        <w:t>Н.В.Царева</w:t>
      </w:r>
      <w:proofErr w:type="spellEnd"/>
    </w:p>
    <w:p w:rsidR="002B1B41" w:rsidRDefault="002B1B41" w:rsidP="00103E59">
      <w:pPr>
        <w:suppressAutoHyphens/>
        <w:jc w:val="right"/>
        <w:rPr>
          <w:i/>
          <w:sz w:val="26"/>
          <w:szCs w:val="26"/>
        </w:rPr>
      </w:pPr>
    </w:p>
    <w:p w:rsidR="002B1B41" w:rsidRDefault="002B1B41" w:rsidP="00103E59">
      <w:pPr>
        <w:suppressAutoHyphens/>
        <w:jc w:val="right"/>
        <w:rPr>
          <w:i/>
          <w:sz w:val="26"/>
          <w:szCs w:val="26"/>
        </w:rPr>
      </w:pPr>
    </w:p>
    <w:p w:rsidR="002B1B41" w:rsidRDefault="002B1B41" w:rsidP="00103E59">
      <w:pPr>
        <w:suppressAutoHyphens/>
        <w:jc w:val="right"/>
        <w:rPr>
          <w:i/>
          <w:sz w:val="26"/>
          <w:szCs w:val="26"/>
        </w:rPr>
      </w:pPr>
    </w:p>
    <w:p w:rsidR="002B1B41" w:rsidRDefault="002B1B41" w:rsidP="00103E59">
      <w:pPr>
        <w:suppressAutoHyphens/>
        <w:jc w:val="right"/>
        <w:rPr>
          <w:i/>
          <w:sz w:val="26"/>
          <w:szCs w:val="26"/>
        </w:rPr>
      </w:pPr>
    </w:p>
    <w:p w:rsidR="002B1B41" w:rsidRDefault="002B1B41" w:rsidP="00103E59">
      <w:pPr>
        <w:suppressAutoHyphens/>
        <w:jc w:val="right"/>
        <w:rPr>
          <w:i/>
          <w:sz w:val="26"/>
          <w:szCs w:val="26"/>
        </w:rPr>
      </w:pPr>
    </w:p>
    <w:p w:rsidR="002B1B41" w:rsidRDefault="002B1B41" w:rsidP="00103E59">
      <w:pPr>
        <w:suppressAutoHyphens/>
        <w:jc w:val="right"/>
        <w:rPr>
          <w:i/>
          <w:sz w:val="26"/>
          <w:szCs w:val="26"/>
        </w:rPr>
      </w:pPr>
    </w:p>
    <w:p w:rsidR="002B1B41" w:rsidRDefault="002B1B41" w:rsidP="00103E59">
      <w:pPr>
        <w:suppressAutoHyphens/>
        <w:jc w:val="right"/>
        <w:rPr>
          <w:i/>
          <w:sz w:val="26"/>
          <w:szCs w:val="26"/>
        </w:rPr>
      </w:pPr>
    </w:p>
    <w:p w:rsidR="00A451CF" w:rsidRPr="00306C12" w:rsidRDefault="00A451CF" w:rsidP="00A451CF">
      <w:pPr>
        <w:suppressAutoHyphens/>
        <w:jc w:val="center"/>
        <w:rPr>
          <w:b/>
          <w:szCs w:val="28"/>
          <w:lang w:eastAsia="ar-SA"/>
        </w:rPr>
      </w:pPr>
      <w:r w:rsidRPr="00306C12">
        <w:rPr>
          <w:b/>
          <w:szCs w:val="28"/>
          <w:lang w:eastAsia="ar-SA"/>
        </w:rPr>
        <w:t>Лист корректировки календарно-тематического планирования</w:t>
      </w:r>
      <w:r>
        <w:rPr>
          <w:b/>
          <w:szCs w:val="28"/>
          <w:lang w:eastAsia="ar-SA"/>
        </w:rPr>
        <w:t xml:space="preserve">       на 2020-2021 учебный год</w:t>
      </w:r>
    </w:p>
    <w:p w:rsidR="00A451CF" w:rsidRPr="004B789F" w:rsidRDefault="00A451CF" w:rsidP="00A451CF">
      <w:pPr>
        <w:suppressAutoHyphens/>
        <w:rPr>
          <w:szCs w:val="28"/>
          <w:lang w:eastAsia="ar-SA"/>
        </w:rPr>
      </w:pPr>
      <w:r w:rsidRPr="004B789F">
        <w:rPr>
          <w:szCs w:val="28"/>
          <w:lang w:eastAsia="ar-SA"/>
        </w:rPr>
        <w:t>Класс:  _</w:t>
      </w:r>
      <w:r>
        <w:rPr>
          <w:szCs w:val="28"/>
          <w:lang w:eastAsia="ar-SA"/>
        </w:rPr>
        <w:t>8</w:t>
      </w:r>
      <w:r w:rsidRPr="004B789F">
        <w:rPr>
          <w:szCs w:val="28"/>
          <w:lang w:eastAsia="ar-SA"/>
        </w:rPr>
        <w:t>_____</w:t>
      </w:r>
    </w:p>
    <w:p w:rsidR="00A451CF" w:rsidRPr="004B789F" w:rsidRDefault="00A451CF" w:rsidP="00A451CF">
      <w:pPr>
        <w:suppressAutoHyphens/>
        <w:rPr>
          <w:szCs w:val="28"/>
          <w:lang w:eastAsia="ar-SA"/>
        </w:rPr>
      </w:pPr>
      <w:r w:rsidRPr="004B789F">
        <w:rPr>
          <w:szCs w:val="28"/>
          <w:lang w:eastAsia="ar-SA"/>
        </w:rPr>
        <w:t xml:space="preserve">Предмет:  </w:t>
      </w:r>
      <w:proofErr w:type="spellStart"/>
      <w:r w:rsidRPr="004B789F">
        <w:rPr>
          <w:szCs w:val="28"/>
          <w:lang w:eastAsia="ar-SA"/>
        </w:rPr>
        <w:t>___</w:t>
      </w:r>
      <w:r>
        <w:rPr>
          <w:szCs w:val="28"/>
          <w:lang w:eastAsia="ar-SA"/>
        </w:rPr>
        <w:t>Музыка</w:t>
      </w:r>
      <w:proofErr w:type="spellEnd"/>
      <w:r w:rsidRPr="004B789F">
        <w:rPr>
          <w:szCs w:val="28"/>
          <w:lang w:eastAsia="ar-SA"/>
        </w:rPr>
        <w:t>____________________</w:t>
      </w:r>
    </w:p>
    <w:p w:rsidR="00A451CF" w:rsidRPr="004B789F" w:rsidRDefault="00A451CF" w:rsidP="00A451CF">
      <w:pPr>
        <w:suppressAutoHyphens/>
        <w:rPr>
          <w:szCs w:val="28"/>
          <w:lang w:eastAsia="ar-SA"/>
        </w:rPr>
      </w:pPr>
      <w:r w:rsidRPr="004B789F">
        <w:rPr>
          <w:szCs w:val="28"/>
          <w:lang w:eastAsia="ar-SA"/>
        </w:rPr>
        <w:t xml:space="preserve">Учитель: </w:t>
      </w:r>
      <w:proofErr w:type="spellStart"/>
      <w:r w:rsidRPr="004B789F">
        <w:rPr>
          <w:szCs w:val="28"/>
          <w:lang w:eastAsia="ar-SA"/>
        </w:rPr>
        <w:t>__</w:t>
      </w:r>
      <w:r>
        <w:rPr>
          <w:szCs w:val="28"/>
          <w:lang w:eastAsia="ar-SA"/>
        </w:rPr>
        <w:t>Н.В.Царева</w:t>
      </w:r>
      <w:proofErr w:type="spellEnd"/>
      <w:r w:rsidRPr="004B789F">
        <w:rPr>
          <w:szCs w:val="28"/>
          <w:lang w:eastAsia="ar-SA"/>
        </w:rPr>
        <w:t>____________________________________</w:t>
      </w:r>
    </w:p>
    <w:p w:rsidR="00A451CF" w:rsidRPr="00306C12" w:rsidRDefault="00A451CF" w:rsidP="00A451CF">
      <w:pPr>
        <w:jc w:val="center"/>
        <w:rPr>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268"/>
        <w:gridCol w:w="1275"/>
        <w:gridCol w:w="1560"/>
        <w:gridCol w:w="1984"/>
        <w:gridCol w:w="1985"/>
      </w:tblGrid>
      <w:tr w:rsidR="00A451CF" w:rsidRPr="00306C12" w:rsidTr="00D64D14">
        <w:trPr>
          <w:trHeight w:val="292"/>
        </w:trPr>
        <w:tc>
          <w:tcPr>
            <w:tcW w:w="852" w:type="dxa"/>
            <w:vMerge w:val="restart"/>
            <w:shd w:val="clear" w:color="auto" w:fill="auto"/>
          </w:tcPr>
          <w:p w:rsidR="00A451CF" w:rsidRPr="00306C12" w:rsidRDefault="00A451CF" w:rsidP="00D64D14">
            <w:pPr>
              <w:jc w:val="center"/>
              <w:rPr>
                <w:b/>
                <w:sz w:val="24"/>
                <w:szCs w:val="24"/>
              </w:rPr>
            </w:pPr>
            <w:r w:rsidRPr="00306C12">
              <w:rPr>
                <w:b/>
                <w:sz w:val="24"/>
                <w:szCs w:val="24"/>
              </w:rPr>
              <w:t xml:space="preserve">№ урока </w:t>
            </w:r>
          </w:p>
        </w:tc>
        <w:tc>
          <w:tcPr>
            <w:tcW w:w="2268" w:type="dxa"/>
            <w:vMerge w:val="restart"/>
            <w:shd w:val="clear" w:color="auto" w:fill="auto"/>
          </w:tcPr>
          <w:p w:rsidR="00A451CF" w:rsidRPr="00306C12" w:rsidRDefault="00A451CF" w:rsidP="00D64D14">
            <w:pPr>
              <w:jc w:val="center"/>
              <w:rPr>
                <w:b/>
                <w:sz w:val="24"/>
                <w:szCs w:val="24"/>
              </w:rPr>
            </w:pPr>
            <w:r w:rsidRPr="00306C12">
              <w:rPr>
                <w:b/>
                <w:sz w:val="24"/>
                <w:szCs w:val="24"/>
              </w:rPr>
              <w:t>Тема урока</w:t>
            </w:r>
          </w:p>
        </w:tc>
        <w:tc>
          <w:tcPr>
            <w:tcW w:w="2835" w:type="dxa"/>
            <w:gridSpan w:val="2"/>
            <w:shd w:val="clear" w:color="auto" w:fill="auto"/>
          </w:tcPr>
          <w:p w:rsidR="00A451CF" w:rsidRPr="00306C12" w:rsidRDefault="00A451CF" w:rsidP="00D64D14">
            <w:pPr>
              <w:jc w:val="center"/>
              <w:rPr>
                <w:b/>
                <w:sz w:val="24"/>
                <w:szCs w:val="24"/>
              </w:rPr>
            </w:pPr>
            <w:r w:rsidRPr="00306C12">
              <w:rPr>
                <w:b/>
                <w:sz w:val="24"/>
                <w:szCs w:val="24"/>
              </w:rPr>
              <w:t>Количество часов</w:t>
            </w:r>
          </w:p>
        </w:tc>
        <w:tc>
          <w:tcPr>
            <w:tcW w:w="1984" w:type="dxa"/>
            <w:vMerge w:val="restart"/>
            <w:shd w:val="clear" w:color="auto" w:fill="auto"/>
          </w:tcPr>
          <w:p w:rsidR="00A451CF" w:rsidRPr="00306C12" w:rsidRDefault="00A451CF" w:rsidP="00D64D14">
            <w:pPr>
              <w:jc w:val="center"/>
              <w:rPr>
                <w:b/>
                <w:sz w:val="24"/>
                <w:szCs w:val="24"/>
              </w:rPr>
            </w:pPr>
            <w:r w:rsidRPr="00306C12">
              <w:rPr>
                <w:b/>
                <w:sz w:val="24"/>
                <w:szCs w:val="24"/>
              </w:rPr>
              <w:t>Причина корректировки</w:t>
            </w:r>
          </w:p>
        </w:tc>
        <w:tc>
          <w:tcPr>
            <w:tcW w:w="1985" w:type="dxa"/>
            <w:vMerge w:val="restart"/>
            <w:shd w:val="clear" w:color="auto" w:fill="auto"/>
          </w:tcPr>
          <w:p w:rsidR="00A451CF" w:rsidRPr="00306C12" w:rsidRDefault="00A451CF" w:rsidP="00D64D14">
            <w:pPr>
              <w:jc w:val="center"/>
              <w:rPr>
                <w:b/>
                <w:sz w:val="24"/>
                <w:szCs w:val="24"/>
              </w:rPr>
            </w:pPr>
            <w:r w:rsidRPr="00306C12">
              <w:rPr>
                <w:b/>
                <w:sz w:val="24"/>
                <w:szCs w:val="24"/>
              </w:rPr>
              <w:t>Способ корректировки</w:t>
            </w:r>
          </w:p>
        </w:tc>
      </w:tr>
      <w:tr w:rsidR="00A451CF" w:rsidRPr="00306C12" w:rsidTr="00D64D14">
        <w:trPr>
          <w:trHeight w:val="292"/>
        </w:trPr>
        <w:tc>
          <w:tcPr>
            <w:tcW w:w="852" w:type="dxa"/>
            <w:vMerge/>
            <w:shd w:val="clear" w:color="auto" w:fill="auto"/>
          </w:tcPr>
          <w:p w:rsidR="00A451CF" w:rsidRPr="00306C12" w:rsidRDefault="00A451CF" w:rsidP="00D64D14">
            <w:pPr>
              <w:jc w:val="center"/>
              <w:rPr>
                <w:b/>
                <w:sz w:val="24"/>
                <w:szCs w:val="24"/>
              </w:rPr>
            </w:pPr>
          </w:p>
        </w:tc>
        <w:tc>
          <w:tcPr>
            <w:tcW w:w="2268" w:type="dxa"/>
            <w:vMerge/>
            <w:shd w:val="clear" w:color="auto" w:fill="auto"/>
          </w:tcPr>
          <w:p w:rsidR="00A451CF" w:rsidRPr="00306C12" w:rsidRDefault="00A451CF" w:rsidP="00D64D14">
            <w:pPr>
              <w:jc w:val="center"/>
              <w:rPr>
                <w:b/>
                <w:sz w:val="24"/>
                <w:szCs w:val="24"/>
              </w:rPr>
            </w:pPr>
          </w:p>
        </w:tc>
        <w:tc>
          <w:tcPr>
            <w:tcW w:w="1275" w:type="dxa"/>
            <w:shd w:val="clear" w:color="auto" w:fill="auto"/>
          </w:tcPr>
          <w:p w:rsidR="00A451CF" w:rsidRPr="00306C12" w:rsidRDefault="00A451CF" w:rsidP="00D64D14">
            <w:pPr>
              <w:jc w:val="center"/>
              <w:rPr>
                <w:b/>
                <w:sz w:val="24"/>
                <w:szCs w:val="24"/>
              </w:rPr>
            </w:pPr>
            <w:r w:rsidRPr="00306C12">
              <w:rPr>
                <w:b/>
                <w:sz w:val="24"/>
                <w:szCs w:val="24"/>
              </w:rPr>
              <w:t>План</w:t>
            </w:r>
          </w:p>
        </w:tc>
        <w:tc>
          <w:tcPr>
            <w:tcW w:w="1560" w:type="dxa"/>
            <w:shd w:val="clear" w:color="auto" w:fill="auto"/>
          </w:tcPr>
          <w:p w:rsidR="00A451CF" w:rsidRPr="00306C12" w:rsidRDefault="00A451CF" w:rsidP="00D64D14">
            <w:pPr>
              <w:jc w:val="center"/>
              <w:rPr>
                <w:b/>
                <w:sz w:val="24"/>
                <w:szCs w:val="24"/>
              </w:rPr>
            </w:pPr>
            <w:r w:rsidRPr="00306C12">
              <w:rPr>
                <w:b/>
                <w:sz w:val="24"/>
                <w:szCs w:val="24"/>
              </w:rPr>
              <w:t>Факт</w:t>
            </w:r>
          </w:p>
        </w:tc>
        <w:tc>
          <w:tcPr>
            <w:tcW w:w="1984" w:type="dxa"/>
            <w:vMerge/>
            <w:shd w:val="clear" w:color="auto" w:fill="auto"/>
          </w:tcPr>
          <w:p w:rsidR="00A451CF" w:rsidRPr="00306C12" w:rsidRDefault="00A451CF" w:rsidP="00D64D14">
            <w:pPr>
              <w:jc w:val="center"/>
              <w:rPr>
                <w:b/>
                <w:sz w:val="24"/>
                <w:szCs w:val="24"/>
              </w:rPr>
            </w:pPr>
          </w:p>
        </w:tc>
        <w:tc>
          <w:tcPr>
            <w:tcW w:w="1985" w:type="dxa"/>
            <w:vMerge/>
            <w:shd w:val="clear" w:color="auto" w:fill="auto"/>
          </w:tcPr>
          <w:p w:rsidR="00A451CF" w:rsidRPr="00306C12" w:rsidRDefault="00A451CF" w:rsidP="00D64D14">
            <w:pPr>
              <w:jc w:val="center"/>
              <w:rPr>
                <w:b/>
                <w:sz w:val="24"/>
                <w:szCs w:val="24"/>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Классика в нашей жизни</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2</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В музыкальном театре. Опера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3</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В музыкальном театре. Опера «Князь Игорь».</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4</w:t>
            </w:r>
          </w:p>
        </w:tc>
        <w:tc>
          <w:tcPr>
            <w:tcW w:w="2268" w:type="dxa"/>
            <w:shd w:val="clear" w:color="auto" w:fill="auto"/>
          </w:tcPr>
          <w:p w:rsidR="00A451CF" w:rsidRPr="00306C12" w:rsidRDefault="00A451CF" w:rsidP="00D64D14">
            <w:pPr>
              <w:rPr>
                <w:sz w:val="20"/>
              </w:rPr>
            </w:pPr>
            <w:r w:rsidRPr="000839AF">
              <w:rPr>
                <w:rFonts w:ascii="OpenSans" w:hAnsi="OpenSans"/>
                <w:b/>
                <w:color w:val="000000"/>
                <w:sz w:val="21"/>
                <w:szCs w:val="21"/>
                <w:u w:val="single"/>
              </w:rPr>
              <w:t>Опера «Князь Игорь».</w:t>
            </w:r>
            <w:r w:rsidRPr="00CD0174">
              <w:rPr>
                <w:sz w:val="24"/>
                <w:szCs w:val="24"/>
              </w:rPr>
              <w:t xml:space="preserve"> Опер</w:t>
            </w:r>
            <w:proofErr w:type="gramStart"/>
            <w:r w:rsidRPr="00CD0174">
              <w:rPr>
                <w:sz w:val="24"/>
                <w:szCs w:val="24"/>
              </w:rPr>
              <w:t>а«</w:t>
            </w:r>
            <w:proofErr w:type="spellStart"/>
            <w:proofErr w:type="gramEnd"/>
            <w:r w:rsidRPr="00CD0174">
              <w:rPr>
                <w:sz w:val="24"/>
                <w:szCs w:val="24"/>
              </w:rPr>
              <w:t>КнязьИгорь</w:t>
            </w:r>
            <w:proofErr w:type="spellEnd"/>
            <w:r w:rsidRPr="00CD0174">
              <w:rPr>
                <w:sz w:val="24"/>
                <w:szCs w:val="24"/>
              </w:rPr>
              <w:t>».Русская эпическая опера. Ария князя Игоря. Портрет половцев. Плач Ярославны.</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5</w:t>
            </w:r>
          </w:p>
        </w:tc>
        <w:tc>
          <w:tcPr>
            <w:tcW w:w="2268" w:type="dxa"/>
            <w:shd w:val="clear" w:color="auto" w:fill="auto"/>
          </w:tcPr>
          <w:p w:rsidR="00A451CF" w:rsidRPr="00306C12" w:rsidRDefault="00A451CF" w:rsidP="00D64D14">
            <w:pPr>
              <w:rPr>
                <w:sz w:val="20"/>
              </w:rPr>
            </w:pPr>
            <w:r w:rsidRPr="000839AF">
              <w:rPr>
                <w:rFonts w:ascii="OpenSans" w:hAnsi="OpenSans"/>
                <w:b/>
                <w:color w:val="000000"/>
                <w:sz w:val="21"/>
                <w:szCs w:val="21"/>
                <w:u w:val="single"/>
              </w:rPr>
              <w:t>Балет «Ярославна»</w:t>
            </w:r>
            <w:r w:rsidRPr="00CD0174">
              <w:rPr>
                <w:sz w:val="24"/>
                <w:szCs w:val="24"/>
              </w:rPr>
              <w:t xml:space="preserve"> Балет «Ярославна». Вступление. «Стон Русской земли». «Первая битва с половцами». «Плач Ярославны». «Молитва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6</w:t>
            </w:r>
          </w:p>
        </w:tc>
        <w:tc>
          <w:tcPr>
            <w:tcW w:w="2268" w:type="dxa"/>
            <w:shd w:val="clear" w:color="auto" w:fill="auto"/>
          </w:tcPr>
          <w:p w:rsidR="00A451CF" w:rsidRPr="00306C12" w:rsidRDefault="00A451CF" w:rsidP="00D64D14">
            <w:pPr>
              <w:rPr>
                <w:sz w:val="20"/>
              </w:rPr>
            </w:pPr>
            <w:r w:rsidRPr="000839AF">
              <w:rPr>
                <w:b/>
                <w:sz w:val="24"/>
                <w:szCs w:val="24"/>
                <w:u w:val="single"/>
              </w:rPr>
              <w:t>Мюзикл. Рок-опера</w:t>
            </w:r>
            <w:r w:rsidRPr="00CD0174">
              <w:rPr>
                <w:sz w:val="24"/>
                <w:szCs w:val="24"/>
              </w:rPr>
              <w:t>. Человек есть тайна. Рок-</w:t>
            </w:r>
            <w:r w:rsidRPr="00CD0174">
              <w:rPr>
                <w:sz w:val="24"/>
                <w:szCs w:val="24"/>
              </w:rPr>
              <w:lastRenderedPageBreak/>
              <w:t>опера «Преступление и наказание» Мюзикл «Ромео и Джульетта»: от ненависти до любви</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lastRenderedPageBreak/>
              <w:t>7</w:t>
            </w:r>
          </w:p>
        </w:tc>
        <w:tc>
          <w:tcPr>
            <w:tcW w:w="2268" w:type="dxa"/>
            <w:shd w:val="clear" w:color="auto" w:fill="auto"/>
          </w:tcPr>
          <w:p w:rsidR="00A451CF" w:rsidRPr="00306C12" w:rsidRDefault="00A451CF" w:rsidP="00D64D14">
            <w:pPr>
              <w:rPr>
                <w:sz w:val="20"/>
              </w:rPr>
            </w:pPr>
            <w:r w:rsidRPr="000839AF">
              <w:rPr>
                <w:rFonts w:ascii="OpenSans" w:hAnsi="OpenSans"/>
                <w:b/>
                <w:color w:val="000000"/>
                <w:sz w:val="21"/>
                <w:szCs w:val="21"/>
                <w:u w:val="single"/>
              </w:rPr>
              <w:t>Музыка к драматическому спектаклю</w:t>
            </w:r>
            <w:proofErr w:type="gramStart"/>
            <w:r w:rsidRPr="00CD0174">
              <w:rPr>
                <w:sz w:val="24"/>
                <w:szCs w:val="24"/>
              </w:rPr>
              <w:t>«Р</w:t>
            </w:r>
            <w:proofErr w:type="gramEnd"/>
            <w:r w:rsidRPr="00CD0174">
              <w:rPr>
                <w:sz w:val="24"/>
                <w:szCs w:val="24"/>
              </w:rPr>
              <w:t xml:space="preserve">омео и Джульетта». Музыкальные зарисовки для большого симфонического оркестра. Музыка Э. Грига к драме Г. Ибсена «Пер </w:t>
            </w:r>
            <w:proofErr w:type="spellStart"/>
            <w:r w:rsidRPr="00CD0174">
              <w:rPr>
                <w:sz w:val="24"/>
                <w:szCs w:val="24"/>
              </w:rPr>
              <w:t>Гюнт</w:t>
            </w:r>
            <w:proofErr w:type="spellEnd"/>
            <w:r w:rsidRPr="00CD0174">
              <w:rPr>
                <w:sz w:val="24"/>
                <w:szCs w:val="24"/>
              </w:rPr>
              <w:t>». «Гоголь-сюита»</w:t>
            </w:r>
            <w:proofErr w:type="gramStart"/>
            <w:r w:rsidRPr="00CD0174">
              <w:rPr>
                <w:sz w:val="24"/>
                <w:szCs w:val="24"/>
              </w:rPr>
              <w:t>.И</w:t>
            </w:r>
            <w:proofErr w:type="gramEnd"/>
            <w:r w:rsidRPr="00CD0174">
              <w:rPr>
                <w:sz w:val="24"/>
                <w:szCs w:val="24"/>
              </w:rPr>
              <w:t>з музыки к спектаклю «Ревизская сказка». Образы «Гоголь-сюиты»</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8</w:t>
            </w:r>
          </w:p>
        </w:tc>
        <w:tc>
          <w:tcPr>
            <w:tcW w:w="2268" w:type="dxa"/>
            <w:shd w:val="clear" w:color="auto" w:fill="auto"/>
          </w:tcPr>
          <w:p w:rsidR="00A451CF" w:rsidRPr="00306C12" w:rsidRDefault="00A451CF" w:rsidP="00D64D14">
            <w:pPr>
              <w:rPr>
                <w:sz w:val="20"/>
              </w:rPr>
            </w:pPr>
            <w:r w:rsidRPr="000839AF">
              <w:rPr>
                <w:rFonts w:ascii="OpenSans" w:hAnsi="OpenSans"/>
                <w:b/>
                <w:color w:val="000000"/>
                <w:sz w:val="21"/>
                <w:szCs w:val="21"/>
                <w:u w:val="single"/>
              </w:rPr>
              <w:t>Обобщение по теме: "Классика и современность".</w:t>
            </w:r>
            <w:r w:rsidRPr="007D2F47">
              <w:rPr>
                <w:rFonts w:ascii="OpenSans" w:hAnsi="OpenSans"/>
                <w:color w:val="000000"/>
                <w:sz w:val="21"/>
                <w:szCs w:val="21"/>
              </w:rPr>
              <w:t xml:space="preserve"> Контрольная работа</w:t>
            </w:r>
            <w:r w:rsidRPr="00CD0174">
              <w:rPr>
                <w:sz w:val="24"/>
                <w:szCs w:val="24"/>
              </w:rPr>
              <w:t xml:space="preserve"> Музыка-это огромный мир,  окружающий человека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9</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 xml:space="preserve">"Пер </w:t>
            </w:r>
            <w:proofErr w:type="spellStart"/>
            <w:r w:rsidRPr="007D2F47">
              <w:rPr>
                <w:rFonts w:ascii="OpenSans" w:hAnsi="OpenSans"/>
                <w:color w:val="000000"/>
                <w:sz w:val="21"/>
                <w:szCs w:val="21"/>
              </w:rPr>
              <w:t>Гюнт</w:t>
            </w:r>
            <w:proofErr w:type="spellEnd"/>
            <w:r w:rsidRPr="007D2F47">
              <w:rPr>
                <w:rFonts w:ascii="OpenSans" w:hAnsi="OpenSans"/>
                <w:color w:val="000000"/>
                <w:sz w:val="21"/>
                <w:szCs w:val="21"/>
              </w:rPr>
              <w:t>". Музыка Э. Грига к драме Г. Ибсена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10</w:t>
            </w:r>
          </w:p>
        </w:tc>
        <w:tc>
          <w:tcPr>
            <w:tcW w:w="2268" w:type="dxa"/>
            <w:shd w:val="clear" w:color="auto" w:fill="auto"/>
          </w:tcPr>
          <w:p w:rsidR="00A451CF" w:rsidRPr="00306C12" w:rsidRDefault="00A451CF" w:rsidP="00D64D14">
            <w:pPr>
              <w:rPr>
                <w:sz w:val="20"/>
              </w:rPr>
            </w:pPr>
            <w:r w:rsidRPr="000839AF">
              <w:rPr>
                <w:rFonts w:ascii="OpenSans" w:hAnsi="OpenSans"/>
                <w:b/>
                <w:color w:val="000000"/>
                <w:sz w:val="21"/>
                <w:szCs w:val="21"/>
                <w:u w:val="single"/>
              </w:rPr>
              <w:t>Музыка в кино</w:t>
            </w:r>
            <w:r w:rsidRPr="00CD0174">
              <w:rPr>
                <w:sz w:val="24"/>
                <w:szCs w:val="24"/>
              </w:rPr>
              <w:t xml:space="preserve"> Ты </w:t>
            </w:r>
            <w:r w:rsidRPr="00CD0174">
              <w:rPr>
                <w:sz w:val="24"/>
                <w:szCs w:val="24"/>
              </w:rPr>
              <w:lastRenderedPageBreak/>
              <w:t>отправишься в путь, чтобы зажечь день… Музыка к фильму «Властелин колец»</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lastRenderedPageBreak/>
              <w:t>11</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«Неоконченная симфония» Ф. Шуберта»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12</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Симфония № 5 П. И. Чайковского</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13</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Симфония № 1 («Классическая») С. Прокофьева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14</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Обобщение по теме: "Классика и современность". Контрольная работа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15</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Анализ контрольной работы</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16</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Заключительный концерт.</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17</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 xml:space="preserve">И снова в музыкальном театре… </w:t>
            </w:r>
            <w:r w:rsidRPr="00CD0174">
              <w:rPr>
                <w:sz w:val="24"/>
                <w:szCs w:val="24"/>
              </w:rPr>
              <w:t>Опера «</w:t>
            </w:r>
            <w:proofErr w:type="spellStart"/>
            <w:r w:rsidRPr="00CD0174">
              <w:rPr>
                <w:sz w:val="24"/>
                <w:szCs w:val="24"/>
              </w:rPr>
              <w:t>Порги</w:t>
            </w:r>
            <w:proofErr w:type="spellEnd"/>
            <w:r w:rsidRPr="00CD0174">
              <w:rPr>
                <w:sz w:val="24"/>
                <w:szCs w:val="24"/>
              </w:rPr>
              <w:t xml:space="preserve"> и </w:t>
            </w:r>
            <w:proofErr w:type="spellStart"/>
            <w:r w:rsidRPr="00CD0174">
              <w:rPr>
                <w:sz w:val="24"/>
                <w:szCs w:val="24"/>
              </w:rPr>
              <w:t>Бесс</w:t>
            </w:r>
            <w:proofErr w:type="spellEnd"/>
            <w:r w:rsidRPr="00CD0174">
              <w:rPr>
                <w:sz w:val="24"/>
                <w:szCs w:val="24"/>
              </w:rPr>
              <w:t>»(фрагменты) Дж</w:t>
            </w:r>
            <w:proofErr w:type="gramStart"/>
            <w:r w:rsidRPr="00CD0174">
              <w:rPr>
                <w:sz w:val="24"/>
                <w:szCs w:val="24"/>
              </w:rPr>
              <w:t>.Г</w:t>
            </w:r>
            <w:proofErr w:type="gramEnd"/>
            <w:r w:rsidRPr="00CD0174">
              <w:rPr>
                <w:sz w:val="24"/>
                <w:szCs w:val="24"/>
              </w:rPr>
              <w:t>ершвин. Развитие традиций оперного спектакля</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18</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w:t>
            </w:r>
            <w:proofErr w:type="spellStart"/>
            <w:r w:rsidRPr="007D2F47">
              <w:rPr>
                <w:rFonts w:ascii="OpenSans" w:hAnsi="OpenSans"/>
                <w:color w:val="000000"/>
                <w:sz w:val="21"/>
                <w:szCs w:val="21"/>
              </w:rPr>
              <w:t>Порги</w:t>
            </w:r>
            <w:proofErr w:type="spellEnd"/>
            <w:r w:rsidRPr="007D2F47">
              <w:rPr>
                <w:rFonts w:ascii="OpenSans" w:hAnsi="OpenSans"/>
                <w:color w:val="000000"/>
                <w:sz w:val="21"/>
                <w:szCs w:val="21"/>
              </w:rPr>
              <w:t xml:space="preserve"> и </w:t>
            </w:r>
            <w:proofErr w:type="spellStart"/>
            <w:r w:rsidRPr="007D2F47">
              <w:rPr>
                <w:rFonts w:ascii="OpenSans" w:hAnsi="OpenSans"/>
                <w:color w:val="000000"/>
                <w:sz w:val="21"/>
                <w:szCs w:val="21"/>
              </w:rPr>
              <w:t>Бесс</w:t>
            </w:r>
            <w:proofErr w:type="spellEnd"/>
            <w:r w:rsidRPr="007D2F47">
              <w:rPr>
                <w:rFonts w:ascii="OpenSans" w:hAnsi="OpenSans"/>
                <w:color w:val="000000"/>
                <w:sz w:val="21"/>
                <w:szCs w:val="21"/>
              </w:rPr>
              <w:t>»</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19</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w:t>
            </w:r>
            <w:proofErr w:type="spellStart"/>
            <w:r w:rsidRPr="007D2F47">
              <w:rPr>
                <w:rFonts w:ascii="OpenSans" w:hAnsi="OpenSans"/>
                <w:color w:val="000000"/>
                <w:sz w:val="21"/>
                <w:szCs w:val="21"/>
              </w:rPr>
              <w:t>Порги</w:t>
            </w:r>
            <w:proofErr w:type="spellEnd"/>
            <w:r w:rsidRPr="007D2F47">
              <w:rPr>
                <w:rFonts w:ascii="OpenSans" w:hAnsi="OpenSans"/>
                <w:color w:val="000000"/>
                <w:sz w:val="21"/>
                <w:szCs w:val="21"/>
              </w:rPr>
              <w:t xml:space="preserve"> и </w:t>
            </w:r>
            <w:proofErr w:type="spellStart"/>
            <w:r w:rsidRPr="007D2F47">
              <w:rPr>
                <w:rFonts w:ascii="OpenSans" w:hAnsi="OpenSans"/>
                <w:color w:val="000000"/>
                <w:sz w:val="21"/>
                <w:szCs w:val="21"/>
              </w:rPr>
              <w:t>Бесс</w:t>
            </w:r>
            <w:proofErr w:type="spellEnd"/>
            <w:r w:rsidRPr="007D2F47">
              <w:rPr>
                <w:rFonts w:ascii="OpenSans" w:hAnsi="OpenSans"/>
                <w:color w:val="000000"/>
                <w:sz w:val="21"/>
                <w:szCs w:val="21"/>
              </w:rPr>
              <w:t>»</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20</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Опера «</w:t>
            </w:r>
            <w:proofErr w:type="spellStart"/>
            <w:r w:rsidRPr="007D2F47">
              <w:rPr>
                <w:rFonts w:ascii="OpenSans" w:hAnsi="OpenSans"/>
                <w:color w:val="000000"/>
                <w:sz w:val="21"/>
                <w:szCs w:val="21"/>
              </w:rPr>
              <w:t>Кармен</w:t>
            </w:r>
            <w:proofErr w:type="spellEnd"/>
            <w:r w:rsidRPr="007D2F47">
              <w:rPr>
                <w:rFonts w:ascii="OpenSans" w:hAnsi="OpenSans"/>
                <w:color w:val="000000"/>
                <w:sz w:val="21"/>
                <w:szCs w:val="21"/>
              </w:rPr>
              <w:t>»</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21</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Опера «</w:t>
            </w:r>
            <w:proofErr w:type="spellStart"/>
            <w:r w:rsidRPr="007D2F47">
              <w:rPr>
                <w:rFonts w:ascii="OpenSans" w:hAnsi="OpenSans"/>
                <w:color w:val="000000"/>
                <w:sz w:val="21"/>
                <w:szCs w:val="21"/>
              </w:rPr>
              <w:t>Кармен</w:t>
            </w:r>
            <w:proofErr w:type="spellEnd"/>
            <w:r w:rsidRPr="007D2F47">
              <w:rPr>
                <w:rFonts w:ascii="OpenSans" w:hAnsi="OpenSans"/>
                <w:color w:val="000000"/>
                <w:sz w:val="21"/>
                <w:szCs w:val="21"/>
              </w:rPr>
              <w:t>»</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22</w:t>
            </w:r>
          </w:p>
        </w:tc>
        <w:tc>
          <w:tcPr>
            <w:tcW w:w="2268" w:type="dxa"/>
            <w:shd w:val="clear" w:color="auto" w:fill="auto"/>
          </w:tcPr>
          <w:p w:rsidR="00A451CF" w:rsidRPr="00306C12" w:rsidRDefault="00A451CF" w:rsidP="00D64D14">
            <w:pPr>
              <w:rPr>
                <w:sz w:val="20"/>
              </w:rPr>
            </w:pPr>
            <w:r w:rsidRPr="000839AF">
              <w:rPr>
                <w:rFonts w:ascii="OpenSans" w:hAnsi="OpenSans"/>
                <w:b/>
                <w:color w:val="000000"/>
                <w:sz w:val="21"/>
                <w:szCs w:val="21"/>
                <w:u w:val="single"/>
              </w:rPr>
              <w:t>Портреты великих исполнителей. Е. Образцова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23</w:t>
            </w:r>
          </w:p>
        </w:tc>
        <w:tc>
          <w:tcPr>
            <w:tcW w:w="2268" w:type="dxa"/>
            <w:shd w:val="clear" w:color="auto" w:fill="auto"/>
          </w:tcPr>
          <w:p w:rsidR="00A451CF" w:rsidRDefault="00A451CF" w:rsidP="00D64D14">
            <w:pPr>
              <w:spacing w:after="300"/>
              <w:rPr>
                <w:rFonts w:ascii="OpenSans" w:hAnsi="OpenSans"/>
                <w:color w:val="000000"/>
                <w:sz w:val="21"/>
                <w:szCs w:val="21"/>
              </w:rPr>
            </w:pPr>
            <w:r w:rsidRPr="00CD0174">
              <w:rPr>
                <w:sz w:val="24"/>
                <w:szCs w:val="24"/>
              </w:rPr>
              <w:t>Балет «</w:t>
            </w:r>
            <w:proofErr w:type="spellStart"/>
            <w:r w:rsidRPr="00CD0174">
              <w:rPr>
                <w:sz w:val="24"/>
                <w:szCs w:val="24"/>
              </w:rPr>
              <w:t>Кармен-сюита</w:t>
            </w:r>
            <w:proofErr w:type="spellEnd"/>
            <w:proofErr w:type="gramStart"/>
            <w:r w:rsidRPr="00CD0174">
              <w:rPr>
                <w:sz w:val="24"/>
                <w:szCs w:val="24"/>
              </w:rPr>
              <w:t>»(</w:t>
            </w:r>
            <w:proofErr w:type="gramEnd"/>
            <w:r w:rsidRPr="00CD0174">
              <w:rPr>
                <w:sz w:val="24"/>
                <w:szCs w:val="24"/>
              </w:rPr>
              <w:t xml:space="preserve">фрагменты) </w:t>
            </w:r>
            <w:r w:rsidRPr="00CD0174">
              <w:rPr>
                <w:sz w:val="24"/>
                <w:szCs w:val="24"/>
              </w:rPr>
              <w:lastRenderedPageBreak/>
              <w:t>Р. Щедрин.</w:t>
            </w:r>
          </w:p>
          <w:p w:rsidR="00A451CF" w:rsidRPr="00306C12" w:rsidRDefault="00A451CF" w:rsidP="00D64D14">
            <w:pPr>
              <w:rPr>
                <w:sz w:val="20"/>
              </w:rPr>
            </w:pP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lastRenderedPageBreak/>
              <w:t>24</w:t>
            </w:r>
          </w:p>
        </w:tc>
        <w:tc>
          <w:tcPr>
            <w:tcW w:w="2268" w:type="dxa"/>
            <w:shd w:val="clear" w:color="auto" w:fill="auto"/>
          </w:tcPr>
          <w:p w:rsidR="00A451CF" w:rsidRPr="00306C12" w:rsidRDefault="00A451CF" w:rsidP="00D64D14">
            <w:pPr>
              <w:rPr>
                <w:sz w:val="20"/>
              </w:rPr>
            </w:pPr>
            <w:r w:rsidRPr="000839AF">
              <w:rPr>
                <w:rFonts w:ascii="OpenSans" w:hAnsi="OpenSans"/>
                <w:color w:val="000000"/>
                <w:sz w:val="21"/>
                <w:szCs w:val="21"/>
                <w:u w:val="single"/>
              </w:rPr>
              <w:t>Портреты великих исполнителей. Майя Плисецкая</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Pr="00306C12" w:rsidRDefault="00A451CF" w:rsidP="00D64D14">
            <w:pPr>
              <w:rPr>
                <w:sz w:val="20"/>
              </w:rPr>
            </w:pPr>
            <w:r>
              <w:rPr>
                <w:sz w:val="20"/>
              </w:rPr>
              <w:t>25</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Обобщение по теме: «Традиции и новаторство в музыке». Контрольная работа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p>
          <w:p w:rsidR="00A451CF" w:rsidRDefault="00A451CF" w:rsidP="00D64D14">
            <w:pPr>
              <w:rPr>
                <w:sz w:val="20"/>
              </w:rPr>
            </w:pPr>
            <w:r>
              <w:rPr>
                <w:sz w:val="20"/>
              </w:rPr>
              <w:t>26</w:t>
            </w:r>
          </w:p>
          <w:p w:rsidR="00A451CF" w:rsidRPr="00306C12" w:rsidRDefault="00A451CF" w:rsidP="00D64D14">
            <w:pPr>
              <w:rPr>
                <w:sz w:val="20"/>
              </w:rPr>
            </w:pP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Анализ контрольной работы. Заключительный концерт.</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27</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Современный музыкальный театр</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28</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Великие мюзиклы мира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29</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Классика в современной обработке</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30</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 xml:space="preserve">В концертном зале. </w:t>
            </w:r>
            <w:proofErr w:type="gramStart"/>
            <w:r w:rsidRPr="007D2F47">
              <w:rPr>
                <w:rFonts w:ascii="OpenSans" w:hAnsi="OpenSans"/>
                <w:color w:val="000000"/>
                <w:sz w:val="21"/>
                <w:szCs w:val="21"/>
              </w:rPr>
              <w:t>Симфония № 7 («Ленинградская»</w:t>
            </w:r>
            <w:proofErr w:type="gramEnd"/>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31</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 xml:space="preserve">В концертном зале. </w:t>
            </w:r>
            <w:proofErr w:type="gramStart"/>
            <w:r w:rsidRPr="007D2F47">
              <w:rPr>
                <w:rFonts w:ascii="OpenSans" w:hAnsi="OpenSans"/>
                <w:color w:val="000000"/>
                <w:sz w:val="21"/>
                <w:szCs w:val="21"/>
              </w:rPr>
              <w:t>Симфония № 7 («Ленинградская»</w:t>
            </w:r>
            <w:proofErr w:type="gramEnd"/>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32</w:t>
            </w:r>
          </w:p>
        </w:tc>
        <w:tc>
          <w:tcPr>
            <w:tcW w:w="2268" w:type="dxa"/>
            <w:shd w:val="clear" w:color="auto" w:fill="auto"/>
          </w:tcPr>
          <w:p w:rsidR="00A451CF" w:rsidRPr="00415FCA" w:rsidRDefault="00A451CF" w:rsidP="00D64D14">
            <w:pPr>
              <w:spacing w:after="300"/>
              <w:rPr>
                <w:rFonts w:ascii="OpenSans" w:hAnsi="OpenSans"/>
                <w:b/>
                <w:color w:val="000000"/>
                <w:sz w:val="21"/>
                <w:szCs w:val="21"/>
                <w:u w:val="single"/>
              </w:rPr>
            </w:pPr>
            <w:r w:rsidRPr="00415FCA">
              <w:rPr>
                <w:rFonts w:ascii="OpenSans" w:hAnsi="OpenSans"/>
                <w:b/>
                <w:color w:val="000000"/>
                <w:sz w:val="21"/>
                <w:szCs w:val="21"/>
                <w:u w:val="single"/>
              </w:rPr>
              <w:t>Музыка в храмовом синтезе искусств</w:t>
            </w:r>
          </w:p>
          <w:p w:rsidR="00A451CF" w:rsidRPr="00306C12" w:rsidRDefault="00A451CF" w:rsidP="00D64D14">
            <w:pPr>
              <w:rPr>
                <w:sz w:val="20"/>
              </w:rPr>
            </w:pP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33</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Обобщение по теме: "Классика и современность". Контрольная работа</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r w:rsidR="00A451CF" w:rsidRPr="00306C12" w:rsidTr="00D64D14">
        <w:trPr>
          <w:trHeight w:val="258"/>
        </w:trPr>
        <w:tc>
          <w:tcPr>
            <w:tcW w:w="852" w:type="dxa"/>
            <w:shd w:val="clear" w:color="auto" w:fill="auto"/>
          </w:tcPr>
          <w:p w:rsidR="00A451CF" w:rsidRDefault="00A451CF" w:rsidP="00D64D14">
            <w:pPr>
              <w:rPr>
                <w:sz w:val="20"/>
              </w:rPr>
            </w:pPr>
            <w:r>
              <w:rPr>
                <w:sz w:val="20"/>
              </w:rPr>
              <w:t>34</w:t>
            </w:r>
          </w:p>
        </w:tc>
        <w:tc>
          <w:tcPr>
            <w:tcW w:w="2268" w:type="dxa"/>
            <w:shd w:val="clear" w:color="auto" w:fill="auto"/>
          </w:tcPr>
          <w:p w:rsidR="00A451CF" w:rsidRPr="00306C12" w:rsidRDefault="00A451CF" w:rsidP="00D64D14">
            <w:pPr>
              <w:rPr>
                <w:sz w:val="20"/>
              </w:rPr>
            </w:pPr>
            <w:r w:rsidRPr="007D2F47">
              <w:rPr>
                <w:rFonts w:ascii="OpenSans" w:hAnsi="OpenSans"/>
                <w:color w:val="000000"/>
                <w:sz w:val="21"/>
                <w:szCs w:val="21"/>
              </w:rPr>
              <w:t>Анализ контрольной работы Заключительный концерт</w:t>
            </w:r>
          </w:p>
        </w:tc>
        <w:tc>
          <w:tcPr>
            <w:tcW w:w="1275" w:type="dxa"/>
            <w:shd w:val="clear" w:color="auto" w:fill="auto"/>
          </w:tcPr>
          <w:p w:rsidR="00A451CF" w:rsidRPr="00306C12" w:rsidRDefault="00A451CF" w:rsidP="00D64D14">
            <w:pPr>
              <w:rPr>
                <w:sz w:val="20"/>
              </w:rPr>
            </w:pPr>
          </w:p>
        </w:tc>
        <w:tc>
          <w:tcPr>
            <w:tcW w:w="1560" w:type="dxa"/>
            <w:shd w:val="clear" w:color="auto" w:fill="auto"/>
          </w:tcPr>
          <w:p w:rsidR="00A451CF" w:rsidRPr="00306C12" w:rsidRDefault="00A451CF" w:rsidP="00D64D14">
            <w:pPr>
              <w:rPr>
                <w:sz w:val="20"/>
              </w:rPr>
            </w:pPr>
          </w:p>
        </w:tc>
        <w:tc>
          <w:tcPr>
            <w:tcW w:w="1984" w:type="dxa"/>
            <w:shd w:val="clear" w:color="auto" w:fill="auto"/>
          </w:tcPr>
          <w:p w:rsidR="00A451CF" w:rsidRPr="00306C12" w:rsidRDefault="00A451CF" w:rsidP="00D64D14">
            <w:pPr>
              <w:rPr>
                <w:sz w:val="20"/>
              </w:rPr>
            </w:pPr>
          </w:p>
        </w:tc>
        <w:tc>
          <w:tcPr>
            <w:tcW w:w="1985" w:type="dxa"/>
            <w:shd w:val="clear" w:color="auto" w:fill="auto"/>
          </w:tcPr>
          <w:p w:rsidR="00A451CF" w:rsidRPr="00306C12" w:rsidRDefault="00A451CF" w:rsidP="00D64D14">
            <w:pPr>
              <w:rPr>
                <w:sz w:val="20"/>
              </w:rPr>
            </w:pPr>
          </w:p>
        </w:tc>
      </w:tr>
    </w:tbl>
    <w:p w:rsidR="00A451CF" w:rsidRPr="00103E59" w:rsidRDefault="00A451CF" w:rsidP="00A451CF">
      <w:pPr>
        <w:jc w:val="center"/>
        <w:rPr>
          <w:sz w:val="26"/>
          <w:szCs w:val="26"/>
          <w:u w:val="single"/>
        </w:rPr>
      </w:pPr>
    </w:p>
    <w:p w:rsidR="00A451CF"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A451CF" w:rsidRPr="00880D20" w:rsidRDefault="00A451CF" w:rsidP="00A451CF">
      <w:pPr>
        <w:jc w:val="center"/>
        <w:rPr>
          <w:b/>
          <w:sz w:val="26"/>
          <w:szCs w:val="26"/>
        </w:rPr>
      </w:pPr>
    </w:p>
    <w:p w:rsidR="00103E59" w:rsidRPr="00103E59" w:rsidRDefault="00103E59" w:rsidP="00A451CF">
      <w:pPr>
        <w:suppressAutoHyphens/>
        <w:jc w:val="center"/>
        <w:rPr>
          <w:sz w:val="26"/>
          <w:szCs w:val="26"/>
          <w:u w:val="single"/>
        </w:rPr>
      </w:pPr>
    </w:p>
    <w:sectPr w:rsidR="00103E59" w:rsidRPr="00103E59" w:rsidSect="002C2332">
      <w:pgSz w:w="16838" w:h="11906" w:orient="landscape"/>
      <w:pgMar w:top="1134" w:right="851"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color w:val="00000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00000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i/>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216444A"/>
    <w:multiLevelType w:val="hybridMultilevel"/>
    <w:tmpl w:val="0C8C983C"/>
    <w:lvl w:ilvl="0" w:tplc="9E082F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6620FA6"/>
    <w:multiLevelType w:val="multilevel"/>
    <w:tmpl w:val="0CC08F4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D937B8"/>
    <w:multiLevelType w:val="multilevel"/>
    <w:tmpl w:val="94448E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C5D0A"/>
    <w:multiLevelType w:val="hybridMultilevel"/>
    <w:tmpl w:val="E904C964"/>
    <w:lvl w:ilvl="0" w:tplc="B302E1FA">
      <w:start w:val="1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209D6EBD"/>
    <w:multiLevelType w:val="hybridMultilevel"/>
    <w:tmpl w:val="42DE903E"/>
    <w:lvl w:ilvl="0" w:tplc="04190003">
      <w:start w:val="1"/>
      <w:numFmt w:val="bullet"/>
      <w:lvlText w:val="o"/>
      <w:lvlJc w:val="left"/>
      <w:pPr>
        <w:ind w:left="4755" w:hanging="360"/>
      </w:pPr>
      <w:rPr>
        <w:rFonts w:ascii="Courier New" w:hAnsi="Courier New" w:cs="Courier New"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22247400"/>
    <w:multiLevelType w:val="multilevel"/>
    <w:tmpl w:val="5F9EC9CA"/>
    <w:lvl w:ilvl="0">
      <w:start w:val="1"/>
      <w:numFmt w:val="decimal"/>
      <w:lvlText w:val="%1."/>
      <w:lvlJc w:val="left"/>
      <w:pPr>
        <w:ind w:left="390" w:hanging="390"/>
      </w:pPr>
      <w:rPr>
        <w:rFonts w:hint="default"/>
        <w:color w:val="000000"/>
      </w:rPr>
    </w:lvl>
    <w:lvl w:ilvl="1">
      <w:start w:val="1"/>
      <w:numFmt w:val="decimal"/>
      <w:lvlText w:val="%1.%2."/>
      <w:lvlJc w:val="left"/>
      <w:pPr>
        <w:ind w:left="1287" w:hanging="72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1">
    <w:nsid w:val="2C3D6E32"/>
    <w:multiLevelType w:val="hybridMultilevel"/>
    <w:tmpl w:val="ADB230C4"/>
    <w:lvl w:ilvl="0" w:tplc="D3AAD9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339B105E"/>
    <w:multiLevelType w:val="hybridMultilevel"/>
    <w:tmpl w:val="F7FE610A"/>
    <w:lvl w:ilvl="0" w:tplc="6CA8D244">
      <w:start w:val="1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38491661"/>
    <w:multiLevelType w:val="hybridMultilevel"/>
    <w:tmpl w:val="B5FAD9B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D7650"/>
    <w:multiLevelType w:val="hybridMultilevel"/>
    <w:tmpl w:val="C2AA71A4"/>
    <w:lvl w:ilvl="0" w:tplc="2EAE1EAA">
      <w:start w:val="1"/>
      <w:numFmt w:val="decimal"/>
      <w:lvlText w:val="%1."/>
      <w:lvlJc w:val="left"/>
      <w:pPr>
        <w:ind w:left="814" w:hanging="360"/>
      </w:pPr>
      <w:rPr>
        <w:rFonts w:ascii="Times New Roman" w:hAnsi="Times New Roman" w:hint="default"/>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7">
    <w:nsid w:val="49935AED"/>
    <w:multiLevelType w:val="hybridMultilevel"/>
    <w:tmpl w:val="AADE8B32"/>
    <w:lvl w:ilvl="0" w:tplc="72602DA0">
      <w:start w:val="3"/>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1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51EC2460"/>
    <w:multiLevelType w:val="hybridMultilevel"/>
    <w:tmpl w:val="C7C2E42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754C4D"/>
    <w:multiLevelType w:val="hybridMultilevel"/>
    <w:tmpl w:val="EF40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61B77A07"/>
    <w:multiLevelType w:val="hybridMultilevel"/>
    <w:tmpl w:val="F52094D4"/>
    <w:lvl w:ilvl="0" w:tplc="70B666CC">
      <w:start w:val="2"/>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24">
    <w:nsid w:val="68B95489"/>
    <w:multiLevelType w:val="hybridMultilevel"/>
    <w:tmpl w:val="39840A78"/>
    <w:lvl w:ilvl="0" w:tplc="AB824A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nsid w:val="6B793D62"/>
    <w:multiLevelType w:val="hybridMultilevel"/>
    <w:tmpl w:val="BBDA37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62C3B"/>
    <w:multiLevelType w:val="hybridMultilevel"/>
    <w:tmpl w:val="9B1E4372"/>
    <w:lvl w:ilvl="0" w:tplc="56CC5FC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8417F3"/>
    <w:multiLevelType w:val="hybridMultilevel"/>
    <w:tmpl w:val="BC6AE392"/>
    <w:lvl w:ilvl="0" w:tplc="0422F6E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03D2AC8"/>
    <w:multiLevelType w:val="hybridMultilevel"/>
    <w:tmpl w:val="053A017C"/>
    <w:lvl w:ilvl="0" w:tplc="86C00A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157AB7"/>
    <w:multiLevelType w:val="hybridMultilevel"/>
    <w:tmpl w:val="3462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6D4AAD"/>
    <w:multiLevelType w:val="hybridMultilevel"/>
    <w:tmpl w:val="82EE4D04"/>
    <w:lvl w:ilvl="0" w:tplc="941C77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12"/>
  </w:num>
  <w:num w:numId="10">
    <w:abstractNumId w:val="18"/>
  </w:num>
  <w:num w:numId="11">
    <w:abstractNumId w:val="15"/>
  </w:num>
  <w:num w:numId="12">
    <w:abstractNumId w:val="9"/>
  </w:num>
  <w:num w:numId="13">
    <w:abstractNumId w:val="14"/>
  </w:num>
  <w:num w:numId="14">
    <w:abstractNumId w:val="26"/>
  </w:num>
  <w:num w:numId="15">
    <w:abstractNumId w:val="31"/>
  </w:num>
  <w:num w:numId="16">
    <w:abstractNumId w:val="11"/>
  </w:num>
  <w:num w:numId="17">
    <w:abstractNumId w:val="28"/>
  </w:num>
  <w:num w:numId="18">
    <w:abstractNumId w:val="23"/>
  </w:num>
  <w:num w:numId="19">
    <w:abstractNumId w:val="27"/>
  </w:num>
  <w:num w:numId="20">
    <w:abstractNumId w:val="13"/>
  </w:num>
  <w:num w:numId="21">
    <w:abstractNumId w:val="19"/>
  </w:num>
  <w:num w:numId="22">
    <w:abstractNumId w:val="29"/>
  </w:num>
  <w:num w:numId="23">
    <w:abstractNumId w:val="17"/>
  </w:num>
  <w:num w:numId="24">
    <w:abstractNumId w:val="0"/>
    <w:lvlOverride w:ilvl="0">
      <w:startOverride w:val="1"/>
    </w:lvlOverride>
  </w:num>
  <w:num w:numId="25">
    <w:abstractNumId w:val="1"/>
    <w:lvlOverride w:ilvl="0">
      <w:startOverride w:val="1"/>
    </w:lvlOverride>
  </w:num>
  <w:num w:numId="26">
    <w:abstractNumId w:val="2"/>
  </w:num>
  <w:num w:numId="27">
    <w:abstractNumId w:val="1"/>
  </w:num>
  <w:num w:numId="28">
    <w:abstractNumId w:val="3"/>
  </w:num>
  <w:num w:numId="29">
    <w:abstractNumId w:val="4"/>
  </w:num>
  <w:num w:numId="30">
    <w:abstractNumId w:val="7"/>
  </w:num>
  <w:num w:numId="31">
    <w:abstractNumId w:val="30"/>
  </w:num>
  <w:num w:numId="32">
    <w:abstractNumId w:val="5"/>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13503"/>
    <w:rsid w:val="000839AF"/>
    <w:rsid w:val="00103E59"/>
    <w:rsid w:val="001459BC"/>
    <w:rsid w:val="0018617B"/>
    <w:rsid w:val="001B2E61"/>
    <w:rsid w:val="002810E8"/>
    <w:rsid w:val="002B1B41"/>
    <w:rsid w:val="002C2332"/>
    <w:rsid w:val="003951E5"/>
    <w:rsid w:val="00415FCA"/>
    <w:rsid w:val="004B789F"/>
    <w:rsid w:val="004C2C30"/>
    <w:rsid w:val="006635B5"/>
    <w:rsid w:val="006B1A7A"/>
    <w:rsid w:val="00736631"/>
    <w:rsid w:val="00764F83"/>
    <w:rsid w:val="007A4805"/>
    <w:rsid w:val="007E6639"/>
    <w:rsid w:val="008432D3"/>
    <w:rsid w:val="00864E21"/>
    <w:rsid w:val="00880D20"/>
    <w:rsid w:val="00931DAC"/>
    <w:rsid w:val="00A451CF"/>
    <w:rsid w:val="00B6067E"/>
    <w:rsid w:val="00D13A98"/>
    <w:rsid w:val="00D64D14"/>
    <w:rsid w:val="00E036E7"/>
    <w:rsid w:val="00E126B8"/>
    <w:rsid w:val="00E13503"/>
    <w:rsid w:val="00E44930"/>
    <w:rsid w:val="00EA3D18"/>
    <w:rsid w:val="00F204F2"/>
    <w:rsid w:val="00F319C4"/>
    <w:rsid w:val="00F9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0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503"/>
    <w:pPr>
      <w:ind w:left="720"/>
      <w:contextualSpacing/>
    </w:pPr>
  </w:style>
  <w:style w:type="table" w:styleId="a4">
    <w:name w:val="Table Grid"/>
    <w:basedOn w:val="a1"/>
    <w:uiPriority w:val="59"/>
    <w:rsid w:val="007E6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103E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5">
    <w:name w:val="Hyperlink"/>
    <w:rsid w:val="008432D3"/>
    <w:rPr>
      <w:color w:val="0000FF"/>
      <w:u w:val="single"/>
    </w:rPr>
  </w:style>
  <w:style w:type="character" w:customStyle="1" w:styleId="dash041e005f0431005f044b005f0447005f043d005f044b005f0439005f005fchar1char1">
    <w:name w:val="dash041e_005f0431_005f044b_005f0447_005f043d_005f044b_005f0439_005f_005fchar1__char1"/>
    <w:rsid w:val="008432D3"/>
    <w:rPr>
      <w:rFonts w:ascii="Times New Roman" w:hAnsi="Times New Roman" w:cs="Times New Roman" w:hint="default"/>
      <w:strike w:val="0"/>
      <w:dstrike w:val="0"/>
      <w:sz w:val="24"/>
      <w:u w:val="none"/>
      <w:effect w:val="none"/>
    </w:rPr>
  </w:style>
  <w:style w:type="character" w:customStyle="1" w:styleId="ListParagraphChar">
    <w:name w:val="List Paragraph Char"/>
    <w:link w:val="1"/>
    <w:locked/>
    <w:rsid w:val="008432D3"/>
    <w:rPr>
      <w:sz w:val="24"/>
      <w:szCs w:val="24"/>
    </w:rPr>
  </w:style>
  <w:style w:type="paragraph" w:customStyle="1" w:styleId="1">
    <w:name w:val="Абзац списка1"/>
    <w:basedOn w:val="a"/>
    <w:link w:val="ListParagraphChar"/>
    <w:rsid w:val="008432D3"/>
    <w:pPr>
      <w:ind w:left="720"/>
      <w:contextualSpacing/>
    </w:pPr>
    <w:rPr>
      <w:rFonts w:asciiTheme="minorHAnsi" w:eastAsiaTheme="minorHAnsi" w:hAnsiTheme="minorHAnsi" w:cstheme="minorBidi"/>
      <w:sz w:val="24"/>
      <w:szCs w:val="24"/>
      <w:lang w:eastAsia="en-US"/>
    </w:rPr>
  </w:style>
  <w:style w:type="paragraph" w:styleId="a6">
    <w:name w:val="No Spacing"/>
    <w:uiPriority w:val="1"/>
    <w:qFormat/>
    <w:rsid w:val="002C2332"/>
    <w:pPr>
      <w:spacing w:after="0" w:line="240" w:lineRule="auto"/>
    </w:pPr>
  </w:style>
  <w:style w:type="paragraph" w:styleId="a7">
    <w:name w:val="Normal (Web)"/>
    <w:basedOn w:val="a"/>
    <w:uiPriority w:val="99"/>
    <w:unhideWhenUsed/>
    <w:rsid w:val="00F319C4"/>
    <w:pPr>
      <w:spacing w:before="100" w:beforeAutospacing="1" w:after="100" w:afterAutospacing="1"/>
    </w:pPr>
    <w:rPr>
      <w:sz w:val="24"/>
      <w:szCs w:val="24"/>
    </w:rPr>
  </w:style>
  <w:style w:type="paragraph" w:customStyle="1" w:styleId="a8">
    <w:name w:val="Базовый"/>
    <w:rsid w:val="00415FCA"/>
    <w:pPr>
      <w:tabs>
        <w:tab w:val="left" w:pos="709"/>
      </w:tabs>
      <w:suppressAutoHyphens/>
      <w:spacing w:after="200" w:line="276" w:lineRule="atLeast"/>
    </w:pPr>
    <w:rPr>
      <w:rFonts w:ascii="Calibri" w:eastAsia="DejaVu Sans"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tyles" Target="styles.xml"/><Relationship Id="rId7" Type="http://schemas.openxmlformats.org/officeDocument/2006/relationships/hyperlink" Target="http://music.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llection.cross-edu.ru/catalog/rubr/f544b3b7-f1f4-5b76-f453-552f31d9b1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3B25-BD6E-472A-A520-5077A15A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51</Pages>
  <Words>9761</Words>
  <Characters>55640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Царева Софья</cp:lastModifiedBy>
  <cp:revision>6</cp:revision>
  <dcterms:created xsi:type="dcterms:W3CDTF">2020-08-30T13:46:00Z</dcterms:created>
  <dcterms:modified xsi:type="dcterms:W3CDTF">2020-10-18T15:09:00Z</dcterms:modified>
</cp:coreProperties>
</file>