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97" w:type="dxa"/>
        <w:tblInd w:w="-351" w:type="dxa"/>
        <w:tblLayout w:type="fixed"/>
        <w:tblLook w:val="01E0" w:firstRow="1" w:lastRow="1" w:firstColumn="1" w:lastColumn="1" w:noHBand="0" w:noVBand="0"/>
      </w:tblPr>
      <w:tblGrid>
        <w:gridCol w:w="11023"/>
        <w:gridCol w:w="237"/>
        <w:gridCol w:w="237"/>
      </w:tblGrid>
      <w:tr w:rsidR="003B056F" w:rsidRPr="004871BA" w:rsidTr="003B056F">
        <w:trPr>
          <w:trHeight w:val="3617"/>
        </w:trPr>
        <w:tc>
          <w:tcPr>
            <w:tcW w:w="11023" w:type="dxa"/>
          </w:tcPr>
          <w:tbl>
            <w:tblPr>
              <w:tblpPr w:leftFromText="180" w:rightFromText="180" w:bottomFromText="200" w:vertAnchor="page" w:horzAnchor="margin" w:tblpY="2551"/>
              <w:tblOverlap w:val="never"/>
              <w:tblW w:w="10915" w:type="dxa"/>
              <w:tblLayout w:type="fixed"/>
              <w:tblLook w:val="04A0" w:firstRow="1" w:lastRow="0" w:firstColumn="1" w:lastColumn="0" w:noHBand="0" w:noVBand="1"/>
            </w:tblPr>
            <w:tblGrid>
              <w:gridCol w:w="3261"/>
              <w:gridCol w:w="4394"/>
              <w:gridCol w:w="3260"/>
            </w:tblGrid>
            <w:tr w:rsidR="003B056F" w:rsidRPr="004871BA" w:rsidTr="00551698">
              <w:trPr>
                <w:trHeight w:val="2210"/>
              </w:trPr>
              <w:tc>
                <w:tcPr>
                  <w:tcW w:w="3261" w:type="dxa"/>
                  <w:hideMark/>
                </w:tcPr>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Рассмотрено» </w:t>
                  </w:r>
                </w:p>
                <w:p w:rsidR="003B056F" w:rsidRPr="004871BA" w:rsidRDefault="003B056F" w:rsidP="003B056F">
                  <w:pPr>
                    <w:spacing w:after="0" w:line="240" w:lineRule="auto"/>
                    <w:rPr>
                      <w:rFonts w:ascii="Times New Roman" w:hAnsi="Times New Roman" w:cs="Times New Roman"/>
                      <w:sz w:val="28"/>
                      <w:szCs w:val="20"/>
                    </w:rPr>
                  </w:pPr>
                  <w:r w:rsidRPr="004871BA">
                    <w:rPr>
                      <w:rFonts w:ascii="Times New Roman" w:hAnsi="Times New Roman" w:cs="Times New Roman"/>
                      <w:sz w:val="28"/>
                    </w:rPr>
                    <w:t>Руководитель МО</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________Е.И.Гайсина </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Протокол  № 1 от  </w:t>
                  </w:r>
                </w:p>
                <w:p w:rsidR="003B056F" w:rsidRPr="004871BA" w:rsidRDefault="003B056F" w:rsidP="003B056F">
                  <w:pPr>
                    <w:autoSpaceDE w:val="0"/>
                    <w:autoSpaceDN w:val="0"/>
                    <w:adjustRightInd w:val="0"/>
                    <w:spacing w:after="0" w:line="240" w:lineRule="auto"/>
                    <w:rPr>
                      <w:rFonts w:ascii="Times New Roman" w:hAnsi="Times New Roman" w:cs="Times New Roman"/>
                      <w:sz w:val="28"/>
                    </w:rPr>
                  </w:pPr>
                  <w:r w:rsidRPr="004871BA">
                    <w:rPr>
                      <w:rFonts w:ascii="Times New Roman" w:hAnsi="Times New Roman" w:cs="Times New Roman"/>
                      <w:sz w:val="28"/>
                    </w:rPr>
                    <w:t>«  » августа 2016г.</w:t>
                  </w:r>
                </w:p>
              </w:tc>
              <w:tc>
                <w:tcPr>
                  <w:tcW w:w="4394" w:type="dxa"/>
                  <w:hideMark/>
                </w:tcPr>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«Согласовано» </w:t>
                  </w:r>
                </w:p>
                <w:p w:rsidR="003B056F" w:rsidRPr="004871BA" w:rsidRDefault="003B056F" w:rsidP="003B056F">
                  <w:pPr>
                    <w:spacing w:after="0" w:line="240" w:lineRule="auto"/>
                    <w:rPr>
                      <w:rFonts w:ascii="Times New Roman" w:hAnsi="Times New Roman" w:cs="Times New Roman"/>
                      <w:sz w:val="28"/>
                      <w:szCs w:val="20"/>
                    </w:rPr>
                  </w:pPr>
                  <w:r w:rsidRPr="004871BA">
                    <w:rPr>
                      <w:rFonts w:ascii="Times New Roman" w:hAnsi="Times New Roman" w:cs="Times New Roman"/>
                      <w:sz w:val="28"/>
                    </w:rPr>
                    <w:t>Заместитель директора по УР</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___________Л.Р.Хайбуллина</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 «  » августа 2016г.</w:t>
                  </w:r>
                </w:p>
                <w:p w:rsidR="003B056F" w:rsidRPr="004871BA" w:rsidRDefault="003B056F" w:rsidP="003B056F">
                  <w:pPr>
                    <w:tabs>
                      <w:tab w:val="left" w:pos="1775"/>
                    </w:tabs>
                    <w:autoSpaceDE w:val="0"/>
                    <w:autoSpaceDN w:val="0"/>
                    <w:adjustRightInd w:val="0"/>
                    <w:spacing w:after="0" w:line="240" w:lineRule="auto"/>
                    <w:rPr>
                      <w:rFonts w:ascii="Times New Roman" w:hAnsi="Times New Roman" w:cs="Times New Roman"/>
                      <w:sz w:val="28"/>
                    </w:rPr>
                  </w:pPr>
                  <w:r w:rsidRPr="004871BA">
                    <w:rPr>
                      <w:rFonts w:ascii="Times New Roman" w:hAnsi="Times New Roman" w:cs="Times New Roman"/>
                      <w:sz w:val="28"/>
                    </w:rPr>
                    <w:tab/>
                  </w:r>
                </w:p>
              </w:tc>
              <w:tc>
                <w:tcPr>
                  <w:tcW w:w="3260" w:type="dxa"/>
                  <w:hideMark/>
                </w:tcPr>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«Утверждаю» </w:t>
                  </w:r>
                </w:p>
                <w:p w:rsidR="003B056F" w:rsidRPr="004871BA" w:rsidRDefault="003B056F" w:rsidP="003B056F">
                  <w:pPr>
                    <w:spacing w:after="0" w:line="240" w:lineRule="auto"/>
                    <w:rPr>
                      <w:rFonts w:ascii="Times New Roman" w:hAnsi="Times New Roman" w:cs="Times New Roman"/>
                      <w:sz w:val="28"/>
                      <w:szCs w:val="20"/>
                    </w:rPr>
                  </w:pPr>
                  <w:r w:rsidRPr="004871BA">
                    <w:rPr>
                      <w:rFonts w:ascii="Times New Roman" w:hAnsi="Times New Roman" w:cs="Times New Roman"/>
                      <w:sz w:val="28"/>
                    </w:rPr>
                    <w:t>Директор школы</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________ В.Б.Хайбуллин </w:t>
                  </w:r>
                </w:p>
                <w:p w:rsidR="003B056F" w:rsidRPr="004871BA" w:rsidRDefault="003B056F" w:rsidP="003B056F">
                  <w:pPr>
                    <w:spacing w:after="0" w:line="240" w:lineRule="auto"/>
                    <w:rPr>
                      <w:rFonts w:ascii="Times New Roman" w:hAnsi="Times New Roman" w:cs="Times New Roman"/>
                      <w:sz w:val="28"/>
                    </w:rPr>
                  </w:pPr>
                  <w:r w:rsidRPr="004871BA">
                    <w:rPr>
                      <w:rFonts w:ascii="Times New Roman" w:hAnsi="Times New Roman" w:cs="Times New Roman"/>
                      <w:sz w:val="28"/>
                    </w:rPr>
                    <w:t xml:space="preserve">Приказ  № от </w:t>
                  </w:r>
                </w:p>
                <w:p w:rsidR="003B056F" w:rsidRPr="004871BA" w:rsidRDefault="003B056F" w:rsidP="003B056F">
                  <w:pPr>
                    <w:autoSpaceDE w:val="0"/>
                    <w:autoSpaceDN w:val="0"/>
                    <w:adjustRightInd w:val="0"/>
                    <w:spacing w:after="0" w:line="240" w:lineRule="auto"/>
                    <w:rPr>
                      <w:rFonts w:ascii="Times New Roman" w:hAnsi="Times New Roman" w:cs="Times New Roman"/>
                      <w:sz w:val="28"/>
                    </w:rPr>
                  </w:pPr>
                  <w:r w:rsidRPr="004871BA">
                    <w:rPr>
                      <w:rFonts w:ascii="Times New Roman" w:hAnsi="Times New Roman" w:cs="Times New Roman"/>
                      <w:sz w:val="28"/>
                    </w:rPr>
                    <w:t>«  »  августа 2016г.</w:t>
                  </w:r>
                </w:p>
              </w:tc>
            </w:tr>
          </w:tbl>
          <w:p w:rsidR="003B056F" w:rsidRPr="004871BA" w:rsidRDefault="00551698" w:rsidP="00551698">
            <w:pPr>
              <w:jc w:val="center"/>
              <w:rPr>
                <w:rFonts w:ascii="Times New Roman" w:hAnsi="Times New Roman" w:cs="Times New Roman"/>
                <w:sz w:val="28"/>
              </w:rPr>
            </w:pPr>
            <w:r>
              <w:rPr>
                <w:noProof/>
              </w:rPr>
              <w:pict>
                <v:rect id="Прямоугольник 1" o:spid="_x0000_s1026" style="position:absolute;left:0;text-align:left;margin-left:618.8pt;margin-top:-40.8pt;width:109.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">
                  <v:textbox>
                    <w:txbxContent>
                      <w:p w:rsidR="00551698" w:rsidRDefault="00551698" w:rsidP="003B056F">
                        <w:pPr>
                          <w:rPr>
                            <w:b/>
                            <w:sz w:val="72"/>
                          </w:rPr>
                        </w:pPr>
                        <w:r>
                          <w:rPr>
                            <w:b/>
                            <w:sz w:val="72"/>
                          </w:rPr>
                          <w:t>03-22</w:t>
                        </w:r>
                      </w:p>
                      <w:p w:rsidR="00551698" w:rsidRDefault="00551698" w:rsidP="003B056F"/>
                    </w:txbxContent>
                  </v:textbox>
                </v:rect>
              </w:pict>
            </w:r>
          </w:p>
          <w:p w:rsidR="003B056F" w:rsidRPr="003B056F" w:rsidRDefault="003B056F" w:rsidP="003B056F">
            <w:pPr>
              <w:spacing w:after="0" w:line="240" w:lineRule="auto"/>
              <w:jc w:val="center"/>
              <w:rPr>
                <w:rFonts w:ascii="Times New Roman" w:hAnsi="Times New Roman" w:cs="Times New Roman"/>
                <w:b/>
                <w:sz w:val="28"/>
              </w:rPr>
            </w:pPr>
            <w:r w:rsidRPr="003B056F">
              <w:rPr>
                <w:rFonts w:ascii="Times New Roman" w:hAnsi="Times New Roman" w:cs="Times New Roman"/>
                <w:b/>
                <w:sz w:val="28"/>
              </w:rPr>
              <w:t>Муниципальное общеобразовательное бюджетное</w:t>
            </w:r>
          </w:p>
          <w:p w:rsidR="003B056F" w:rsidRPr="003B056F" w:rsidRDefault="003B056F" w:rsidP="003B056F">
            <w:pPr>
              <w:spacing w:after="0" w:line="240" w:lineRule="auto"/>
              <w:jc w:val="center"/>
              <w:rPr>
                <w:rFonts w:ascii="Times New Roman" w:hAnsi="Times New Roman" w:cs="Times New Roman"/>
                <w:b/>
                <w:sz w:val="28"/>
              </w:rPr>
            </w:pPr>
            <w:r w:rsidRPr="003B056F">
              <w:rPr>
                <w:rFonts w:ascii="Times New Roman" w:hAnsi="Times New Roman" w:cs="Times New Roman"/>
                <w:b/>
                <w:sz w:val="28"/>
              </w:rPr>
              <w:t>учреждение средняя общеобразовательная школа</w:t>
            </w:r>
          </w:p>
          <w:p w:rsidR="003B056F" w:rsidRPr="003B056F" w:rsidRDefault="003B056F" w:rsidP="003B056F">
            <w:pPr>
              <w:spacing w:after="0" w:line="240" w:lineRule="auto"/>
              <w:jc w:val="center"/>
              <w:rPr>
                <w:rFonts w:ascii="Times New Roman" w:hAnsi="Times New Roman" w:cs="Times New Roman"/>
                <w:b/>
                <w:sz w:val="28"/>
              </w:rPr>
            </w:pPr>
            <w:r w:rsidRPr="003B056F">
              <w:rPr>
                <w:rFonts w:ascii="Times New Roman" w:hAnsi="Times New Roman" w:cs="Times New Roman"/>
                <w:b/>
                <w:sz w:val="28"/>
              </w:rPr>
              <w:t>д.Первомайская МР Мелеузовский район РБ</w:t>
            </w:r>
          </w:p>
          <w:p w:rsidR="003B056F" w:rsidRPr="004871BA" w:rsidRDefault="003B056F" w:rsidP="00551698">
            <w:pPr>
              <w:jc w:val="center"/>
              <w:rPr>
                <w:rFonts w:ascii="Times New Roman" w:hAnsi="Times New Roman" w:cs="Times New Roman"/>
                <w:sz w:val="28"/>
                <w:szCs w:val="20"/>
              </w:rPr>
            </w:pPr>
          </w:p>
          <w:p w:rsidR="003B056F" w:rsidRPr="004871BA" w:rsidRDefault="003B056F" w:rsidP="00551698">
            <w:pPr>
              <w:autoSpaceDE w:val="0"/>
              <w:autoSpaceDN w:val="0"/>
              <w:adjustRightInd w:val="0"/>
              <w:jc w:val="center"/>
              <w:rPr>
                <w:rFonts w:ascii="Times New Roman" w:hAnsi="Times New Roman" w:cs="Times New Roman"/>
              </w:rPr>
            </w:pPr>
          </w:p>
        </w:tc>
        <w:tc>
          <w:tcPr>
            <w:tcW w:w="237" w:type="dxa"/>
          </w:tcPr>
          <w:p w:rsidR="003B056F" w:rsidRPr="004871BA" w:rsidRDefault="003B056F" w:rsidP="00551698">
            <w:pPr>
              <w:autoSpaceDE w:val="0"/>
              <w:autoSpaceDN w:val="0"/>
              <w:adjustRightInd w:val="0"/>
              <w:rPr>
                <w:rFonts w:ascii="Times New Roman" w:hAnsi="Times New Roman" w:cs="Times New Roman"/>
              </w:rPr>
            </w:pPr>
          </w:p>
        </w:tc>
        <w:tc>
          <w:tcPr>
            <w:tcW w:w="237" w:type="dxa"/>
          </w:tcPr>
          <w:p w:rsidR="003B056F" w:rsidRPr="004871BA" w:rsidRDefault="003B056F" w:rsidP="00551698">
            <w:pPr>
              <w:autoSpaceDE w:val="0"/>
              <w:autoSpaceDN w:val="0"/>
              <w:adjustRightInd w:val="0"/>
              <w:rPr>
                <w:rFonts w:ascii="Times New Roman" w:hAnsi="Times New Roman" w:cs="Times New Roman"/>
              </w:rPr>
            </w:pPr>
          </w:p>
        </w:tc>
      </w:tr>
    </w:tbl>
    <w:p w:rsidR="003B056F" w:rsidRDefault="003B056F" w:rsidP="003B056F">
      <w:pPr>
        <w:jc w:val="center"/>
        <w:outlineLvl w:val="0"/>
        <w:rPr>
          <w:rFonts w:ascii="Times New Roman" w:hAnsi="Times New Roman" w:cs="Times New Roman"/>
          <w:b/>
          <w:bCs/>
          <w:sz w:val="48"/>
          <w:szCs w:val="44"/>
        </w:rPr>
      </w:pPr>
    </w:p>
    <w:p w:rsidR="003B056F" w:rsidRDefault="003B056F" w:rsidP="003B056F">
      <w:pPr>
        <w:jc w:val="center"/>
        <w:outlineLvl w:val="0"/>
        <w:rPr>
          <w:rFonts w:ascii="Times New Roman" w:hAnsi="Times New Roman" w:cs="Times New Roman"/>
          <w:b/>
          <w:bCs/>
          <w:sz w:val="48"/>
          <w:szCs w:val="44"/>
        </w:rPr>
      </w:pPr>
    </w:p>
    <w:p w:rsidR="003B056F" w:rsidRPr="004871BA" w:rsidRDefault="003B056F" w:rsidP="003B056F">
      <w:pPr>
        <w:jc w:val="center"/>
        <w:outlineLvl w:val="0"/>
        <w:rPr>
          <w:rFonts w:ascii="Times New Roman" w:hAnsi="Times New Roman" w:cs="Times New Roman"/>
          <w:b/>
          <w:bCs/>
          <w:sz w:val="48"/>
          <w:szCs w:val="44"/>
        </w:rPr>
      </w:pPr>
      <w:r w:rsidRPr="004871BA">
        <w:rPr>
          <w:rFonts w:ascii="Times New Roman" w:hAnsi="Times New Roman" w:cs="Times New Roman"/>
          <w:b/>
          <w:bCs/>
          <w:sz w:val="48"/>
          <w:szCs w:val="44"/>
        </w:rPr>
        <w:t xml:space="preserve">Рабочая программа по </w:t>
      </w:r>
      <w:r>
        <w:rPr>
          <w:rFonts w:ascii="Times New Roman" w:hAnsi="Times New Roman" w:cs="Times New Roman"/>
          <w:b/>
          <w:bCs/>
          <w:sz w:val="48"/>
          <w:szCs w:val="44"/>
        </w:rPr>
        <w:t>географии</w:t>
      </w:r>
    </w:p>
    <w:p w:rsidR="003B056F" w:rsidRPr="004871BA" w:rsidRDefault="003B056F" w:rsidP="003B056F">
      <w:pPr>
        <w:jc w:val="center"/>
        <w:rPr>
          <w:rFonts w:ascii="Times New Roman" w:hAnsi="Times New Roman" w:cs="Times New Roman"/>
          <w:b/>
          <w:sz w:val="28"/>
        </w:rPr>
      </w:pPr>
      <w:r w:rsidRPr="004871BA">
        <w:rPr>
          <w:rFonts w:ascii="Times New Roman" w:hAnsi="Times New Roman" w:cs="Times New Roman"/>
          <w:b/>
          <w:bCs/>
          <w:sz w:val="48"/>
          <w:szCs w:val="44"/>
        </w:rPr>
        <w:t xml:space="preserve">для  </w:t>
      </w:r>
      <w:r>
        <w:rPr>
          <w:rFonts w:ascii="Times New Roman" w:hAnsi="Times New Roman" w:cs="Times New Roman"/>
          <w:b/>
          <w:bCs/>
          <w:sz w:val="48"/>
          <w:szCs w:val="44"/>
        </w:rPr>
        <w:t>5-9</w:t>
      </w:r>
      <w:r w:rsidRPr="004871BA">
        <w:rPr>
          <w:rFonts w:ascii="Times New Roman" w:hAnsi="Times New Roman" w:cs="Times New Roman"/>
          <w:b/>
          <w:bCs/>
          <w:sz w:val="48"/>
          <w:szCs w:val="44"/>
        </w:rPr>
        <w:t xml:space="preserve"> классов</w:t>
      </w:r>
    </w:p>
    <w:p w:rsidR="003B056F" w:rsidRPr="004871BA" w:rsidRDefault="003B056F" w:rsidP="003B056F">
      <w:pPr>
        <w:pStyle w:val="a6"/>
        <w:spacing w:after="0"/>
        <w:jc w:val="right"/>
        <w:rPr>
          <w:b/>
        </w:rPr>
      </w:pPr>
    </w:p>
    <w:p w:rsidR="003B056F" w:rsidRPr="004871BA" w:rsidRDefault="003B056F" w:rsidP="003B056F">
      <w:pPr>
        <w:pStyle w:val="a6"/>
        <w:spacing w:after="0"/>
        <w:jc w:val="right"/>
        <w:rPr>
          <w:b/>
          <w:szCs w:val="28"/>
        </w:rPr>
      </w:pPr>
      <w:r w:rsidRPr="004871BA">
        <w:rPr>
          <w:szCs w:val="28"/>
        </w:rPr>
        <w:t xml:space="preserve">                                                                     </w:t>
      </w:r>
    </w:p>
    <w:p w:rsidR="003B056F" w:rsidRDefault="003B056F" w:rsidP="003B056F">
      <w:pPr>
        <w:pStyle w:val="a6"/>
        <w:spacing w:after="0"/>
        <w:jc w:val="right"/>
        <w:rPr>
          <w:szCs w:val="28"/>
        </w:rPr>
      </w:pPr>
    </w:p>
    <w:p w:rsidR="003B056F" w:rsidRPr="004871BA" w:rsidRDefault="003B056F" w:rsidP="003B056F">
      <w:pPr>
        <w:pStyle w:val="a6"/>
        <w:spacing w:after="0"/>
        <w:jc w:val="right"/>
        <w:rPr>
          <w:b/>
          <w:szCs w:val="28"/>
        </w:rPr>
      </w:pPr>
      <w:r w:rsidRPr="004871BA">
        <w:rPr>
          <w:szCs w:val="28"/>
        </w:rPr>
        <w:t xml:space="preserve">   </w:t>
      </w:r>
    </w:p>
    <w:p w:rsidR="003B056F" w:rsidRPr="004871BA" w:rsidRDefault="003B056F" w:rsidP="003B056F">
      <w:pPr>
        <w:pStyle w:val="a6"/>
        <w:spacing w:after="0"/>
        <w:jc w:val="right"/>
        <w:rPr>
          <w:b/>
          <w:szCs w:val="28"/>
        </w:rPr>
      </w:pPr>
    </w:p>
    <w:p w:rsidR="003B056F" w:rsidRDefault="003B056F" w:rsidP="003B056F">
      <w:pPr>
        <w:pStyle w:val="a6"/>
        <w:spacing w:after="0"/>
        <w:jc w:val="right"/>
        <w:rPr>
          <w:b/>
          <w:szCs w:val="28"/>
        </w:rPr>
      </w:pPr>
    </w:p>
    <w:p w:rsidR="003B056F" w:rsidRPr="004871BA" w:rsidRDefault="003B056F" w:rsidP="003B056F">
      <w:pPr>
        <w:pStyle w:val="a6"/>
        <w:spacing w:after="0"/>
        <w:jc w:val="right"/>
        <w:rPr>
          <w:b/>
          <w:szCs w:val="28"/>
        </w:rPr>
      </w:pPr>
    </w:p>
    <w:p w:rsidR="003B056F" w:rsidRPr="003B056F" w:rsidRDefault="003B056F" w:rsidP="003B056F">
      <w:pPr>
        <w:pStyle w:val="a6"/>
        <w:spacing w:after="0"/>
        <w:jc w:val="right"/>
        <w:rPr>
          <w:rFonts w:ascii="Times New Roman" w:hAnsi="Times New Roman" w:cs="Times New Roman"/>
          <w:sz w:val="28"/>
          <w:szCs w:val="28"/>
        </w:rPr>
      </w:pPr>
      <w:r w:rsidRPr="003B056F">
        <w:rPr>
          <w:rFonts w:ascii="Times New Roman" w:hAnsi="Times New Roman" w:cs="Times New Roman"/>
          <w:b/>
          <w:sz w:val="28"/>
          <w:szCs w:val="28"/>
        </w:rPr>
        <w:t xml:space="preserve">     </w:t>
      </w:r>
      <w:r w:rsidRPr="003B056F">
        <w:rPr>
          <w:rFonts w:ascii="Times New Roman" w:hAnsi="Times New Roman" w:cs="Times New Roman"/>
          <w:sz w:val="28"/>
          <w:szCs w:val="28"/>
        </w:rPr>
        <w:t xml:space="preserve">Составила </w:t>
      </w:r>
      <w:r w:rsidRPr="003B056F">
        <w:rPr>
          <w:rFonts w:ascii="Times New Roman" w:hAnsi="Times New Roman" w:cs="Times New Roman"/>
          <w:sz w:val="28"/>
          <w:szCs w:val="28"/>
          <w:u w:val="single"/>
        </w:rPr>
        <w:t>Гайсина Е.И.</w:t>
      </w:r>
      <w:r w:rsidRPr="003B056F">
        <w:rPr>
          <w:rFonts w:ascii="Times New Roman" w:hAnsi="Times New Roman" w:cs="Times New Roman"/>
          <w:sz w:val="28"/>
          <w:szCs w:val="28"/>
        </w:rPr>
        <w:t xml:space="preserve"> </w:t>
      </w:r>
    </w:p>
    <w:p w:rsidR="003B056F" w:rsidRPr="003B056F" w:rsidRDefault="003B056F" w:rsidP="003B056F">
      <w:pPr>
        <w:pStyle w:val="a6"/>
        <w:spacing w:after="0"/>
        <w:jc w:val="right"/>
        <w:rPr>
          <w:rFonts w:ascii="Times New Roman" w:hAnsi="Times New Roman" w:cs="Times New Roman"/>
          <w:sz w:val="28"/>
          <w:szCs w:val="28"/>
        </w:rPr>
      </w:pPr>
      <w:r w:rsidRPr="003B056F">
        <w:rPr>
          <w:rFonts w:ascii="Times New Roman" w:hAnsi="Times New Roman" w:cs="Times New Roman"/>
          <w:sz w:val="28"/>
          <w:szCs w:val="28"/>
        </w:rPr>
        <w:t xml:space="preserve">                                                                              учитель химии, биологии, географии</w:t>
      </w:r>
    </w:p>
    <w:p w:rsidR="003B056F" w:rsidRPr="003B056F" w:rsidRDefault="003B056F" w:rsidP="003B056F">
      <w:pPr>
        <w:pStyle w:val="a6"/>
        <w:spacing w:after="0"/>
        <w:jc w:val="right"/>
        <w:rPr>
          <w:rFonts w:ascii="Times New Roman" w:hAnsi="Times New Roman" w:cs="Times New Roman"/>
          <w:sz w:val="28"/>
          <w:szCs w:val="28"/>
          <w:lang w:val="x-none"/>
        </w:rPr>
      </w:pPr>
      <w:r w:rsidRPr="003B056F">
        <w:rPr>
          <w:rFonts w:ascii="Times New Roman" w:hAnsi="Times New Roman" w:cs="Times New Roman"/>
          <w:sz w:val="28"/>
          <w:szCs w:val="28"/>
        </w:rPr>
        <w:t xml:space="preserve">                                                                             МОБУ СОШ д.Первомайская</w:t>
      </w:r>
    </w:p>
    <w:p w:rsidR="003B056F" w:rsidRPr="004871BA" w:rsidRDefault="003B056F" w:rsidP="003B056F">
      <w:pPr>
        <w:pStyle w:val="a6"/>
        <w:spacing w:after="0"/>
        <w:jc w:val="right"/>
        <w:rPr>
          <w:szCs w:val="28"/>
        </w:rPr>
      </w:pPr>
    </w:p>
    <w:p w:rsidR="003B056F" w:rsidRPr="004871BA" w:rsidRDefault="003B056F" w:rsidP="003B056F">
      <w:pPr>
        <w:pStyle w:val="a6"/>
        <w:spacing w:after="0"/>
        <w:jc w:val="right"/>
      </w:pPr>
    </w:p>
    <w:p w:rsidR="003B056F" w:rsidRPr="004871BA" w:rsidRDefault="003B056F" w:rsidP="003B056F">
      <w:pPr>
        <w:pStyle w:val="a6"/>
        <w:spacing w:after="0"/>
        <w:jc w:val="right"/>
      </w:pPr>
    </w:p>
    <w:p w:rsidR="003B056F" w:rsidRPr="004871BA" w:rsidRDefault="003B056F" w:rsidP="003B056F">
      <w:pPr>
        <w:pStyle w:val="a6"/>
        <w:spacing w:after="0"/>
        <w:rPr>
          <w:b/>
        </w:rPr>
      </w:pPr>
    </w:p>
    <w:p w:rsidR="003B056F" w:rsidRPr="004871BA" w:rsidRDefault="003B056F" w:rsidP="003B056F">
      <w:pPr>
        <w:pStyle w:val="a6"/>
        <w:spacing w:after="0"/>
        <w:rPr>
          <w:b/>
        </w:rPr>
      </w:pPr>
    </w:p>
    <w:p w:rsidR="003B056F" w:rsidRPr="004871BA" w:rsidRDefault="003B056F" w:rsidP="003B056F">
      <w:pPr>
        <w:pStyle w:val="a6"/>
        <w:spacing w:after="0"/>
        <w:rPr>
          <w:b/>
        </w:rPr>
      </w:pPr>
    </w:p>
    <w:p w:rsidR="003B056F" w:rsidRPr="004871BA" w:rsidRDefault="003B056F" w:rsidP="003B056F">
      <w:pPr>
        <w:pStyle w:val="a6"/>
        <w:spacing w:after="0"/>
        <w:rPr>
          <w:b/>
        </w:rPr>
      </w:pPr>
    </w:p>
    <w:p w:rsidR="003B056F" w:rsidRPr="003B056F" w:rsidRDefault="003B056F" w:rsidP="003B056F">
      <w:pPr>
        <w:pStyle w:val="a6"/>
        <w:spacing w:after="0"/>
        <w:jc w:val="center"/>
        <w:rPr>
          <w:rFonts w:ascii="Times New Roman" w:hAnsi="Times New Roman" w:cs="Times New Roman"/>
          <w:b/>
          <w:sz w:val="28"/>
        </w:rPr>
      </w:pPr>
      <w:r w:rsidRPr="003B056F">
        <w:rPr>
          <w:rFonts w:ascii="Times New Roman" w:hAnsi="Times New Roman" w:cs="Times New Roman"/>
          <w:b/>
          <w:sz w:val="28"/>
        </w:rPr>
        <w:t>Срок реализации 2016-2022 учебные года</w:t>
      </w:r>
    </w:p>
    <w:p w:rsidR="003B056F" w:rsidRPr="003B056F" w:rsidRDefault="003B056F" w:rsidP="003B056F">
      <w:pPr>
        <w:pStyle w:val="a6"/>
        <w:spacing w:after="0"/>
        <w:jc w:val="center"/>
        <w:rPr>
          <w:rFonts w:ascii="Times New Roman" w:hAnsi="Times New Roman" w:cs="Times New Roman"/>
          <w:b/>
          <w:sz w:val="28"/>
        </w:rPr>
      </w:pPr>
    </w:p>
    <w:p w:rsidR="003B056F" w:rsidRPr="004871BA" w:rsidRDefault="003B056F" w:rsidP="003B056F">
      <w:pPr>
        <w:pStyle w:val="a6"/>
        <w:spacing w:after="0"/>
        <w:jc w:val="center"/>
        <w:rPr>
          <w:lang w:val="x-none"/>
        </w:rPr>
      </w:pPr>
    </w:p>
    <w:p w:rsidR="003B056F" w:rsidRDefault="003B056F" w:rsidP="003B056F">
      <w:pPr>
        <w:widowControl w:val="0"/>
        <w:shd w:val="clear" w:color="auto" w:fill="FFFFFF"/>
        <w:tabs>
          <w:tab w:val="left" w:pos="142"/>
        </w:tabs>
        <w:autoSpaceDE w:val="0"/>
        <w:autoSpaceDN w:val="0"/>
        <w:adjustRightInd w:val="0"/>
        <w:spacing w:after="0"/>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ab/>
      </w:r>
      <w:r w:rsidRPr="009F11DE">
        <w:rPr>
          <w:rFonts w:ascii="Times New Roman" w:eastAsia="Calibri" w:hAnsi="Times New Roman"/>
          <w:color w:val="000000"/>
          <w:sz w:val="24"/>
          <w:szCs w:val="24"/>
        </w:rPr>
        <w:t>Рабочая программа по географии линии учебников издательства «Русское слово» подготовлена в соответствии с Федеральным государственным образовательным стандартом общего образования</w:t>
      </w:r>
      <w:r>
        <w:rPr>
          <w:rFonts w:ascii="Times New Roman" w:eastAsia="Calibri" w:hAnsi="Times New Roman"/>
          <w:color w:val="000000"/>
          <w:sz w:val="24"/>
          <w:szCs w:val="24"/>
        </w:rPr>
        <w:t xml:space="preserve"> </w:t>
      </w:r>
      <w:r w:rsidRPr="009F11DE">
        <w:rPr>
          <w:rFonts w:ascii="Times New Roman" w:eastAsia="Calibri" w:hAnsi="Times New Roman"/>
          <w:color w:val="000000"/>
          <w:sz w:val="24"/>
          <w:szCs w:val="24"/>
        </w:rPr>
        <w:t xml:space="preserve">2010 года и составлена по авторской программе </w:t>
      </w:r>
      <w:r w:rsidRPr="009F11DE">
        <w:rPr>
          <w:rFonts w:ascii="Times New Roman" w:hAnsi="Times New Roman"/>
          <w:sz w:val="24"/>
          <w:szCs w:val="24"/>
        </w:rPr>
        <w:t xml:space="preserve">Е.М.Домогацких, Н.И.Алексеевский Москва. «Русское слово» 2012. </w:t>
      </w:r>
      <w:r w:rsidRPr="009F11DE">
        <w:rPr>
          <w:rFonts w:ascii="Times New Roman" w:eastAsia="Calibri" w:hAnsi="Times New Roman"/>
          <w:color w:val="000000"/>
          <w:sz w:val="24"/>
          <w:szCs w:val="24"/>
        </w:rPr>
        <w:t>Структуризация представленной программы и учебников осуществлена в соответствии с Базисным учебным планом (один учебный час в неделю в 5-6 классах, по два учебных часа в 7 - 9 классах).</w:t>
      </w:r>
    </w:p>
    <w:p w:rsidR="003B056F" w:rsidRPr="00173D7F" w:rsidRDefault="003B056F" w:rsidP="003B056F">
      <w:pPr>
        <w:widowControl w:val="0"/>
        <w:shd w:val="clear" w:color="auto" w:fill="FFFFFF"/>
        <w:tabs>
          <w:tab w:val="left" w:pos="142"/>
        </w:tabs>
        <w:autoSpaceDE w:val="0"/>
        <w:autoSpaceDN w:val="0"/>
        <w:adjustRightInd w:val="0"/>
        <w:spacing w:after="0"/>
        <w:jc w:val="both"/>
        <w:rPr>
          <w:rFonts w:ascii="Times New Roman" w:hAnsi="Times New Roman"/>
          <w:color w:val="000000"/>
          <w:spacing w:val="1"/>
          <w:sz w:val="24"/>
          <w:szCs w:val="24"/>
        </w:rPr>
      </w:pPr>
      <w:r w:rsidRPr="009F11DE">
        <w:rPr>
          <w:rFonts w:ascii="Times New Roman" w:hAnsi="Times New Roman"/>
          <w:b/>
          <w:color w:val="000000"/>
          <w:spacing w:val="1"/>
          <w:sz w:val="24"/>
          <w:szCs w:val="24"/>
        </w:rPr>
        <w:t xml:space="preserve"> </w:t>
      </w:r>
      <w:r w:rsidRPr="00173D7F">
        <w:rPr>
          <w:rFonts w:ascii="Times New Roman" w:hAnsi="Times New Roman"/>
          <w:b/>
          <w:color w:val="000000"/>
          <w:spacing w:val="1"/>
          <w:sz w:val="24"/>
          <w:szCs w:val="24"/>
        </w:rPr>
        <w:t xml:space="preserve">Нормативные правовые документы </w:t>
      </w:r>
      <w:r w:rsidRPr="00173D7F">
        <w:rPr>
          <w:rFonts w:ascii="Times New Roman" w:hAnsi="Times New Roman"/>
          <w:color w:val="000000"/>
          <w:spacing w:val="1"/>
          <w:sz w:val="24"/>
          <w:szCs w:val="24"/>
        </w:rPr>
        <w:t xml:space="preserve"> на основе которых разработана рабочая программа:</w:t>
      </w:r>
    </w:p>
    <w:p w:rsidR="003B056F" w:rsidRPr="00173D7F" w:rsidRDefault="003B056F" w:rsidP="003B056F">
      <w:pPr>
        <w:widowControl w:val="0"/>
        <w:numPr>
          <w:ilvl w:val="0"/>
          <w:numId w:val="93"/>
        </w:numPr>
        <w:shd w:val="clear" w:color="auto" w:fill="FFFFFF"/>
        <w:tabs>
          <w:tab w:val="left" w:pos="142"/>
        </w:tabs>
        <w:autoSpaceDE w:val="0"/>
        <w:autoSpaceDN w:val="0"/>
        <w:adjustRightInd w:val="0"/>
        <w:spacing w:after="0"/>
        <w:jc w:val="both"/>
        <w:rPr>
          <w:rFonts w:ascii="Times New Roman" w:hAnsi="Times New Roman"/>
          <w:color w:val="000000"/>
          <w:spacing w:val="1"/>
          <w:sz w:val="24"/>
          <w:szCs w:val="24"/>
        </w:rPr>
      </w:pPr>
      <w:r>
        <w:rPr>
          <w:rFonts w:ascii="Times New Roman" w:hAnsi="Times New Roman"/>
          <w:color w:val="000000"/>
          <w:spacing w:val="1"/>
          <w:sz w:val="24"/>
          <w:szCs w:val="24"/>
        </w:rPr>
        <w:t>Федеральный з</w:t>
      </w:r>
      <w:r w:rsidRPr="00173D7F">
        <w:rPr>
          <w:rFonts w:ascii="Times New Roman" w:hAnsi="Times New Roman"/>
          <w:color w:val="000000"/>
          <w:spacing w:val="1"/>
          <w:sz w:val="24"/>
          <w:szCs w:val="24"/>
        </w:rPr>
        <w:t>акон</w:t>
      </w:r>
      <w:r>
        <w:rPr>
          <w:rFonts w:ascii="Times New Roman" w:hAnsi="Times New Roman"/>
          <w:color w:val="000000"/>
          <w:spacing w:val="1"/>
          <w:sz w:val="24"/>
          <w:szCs w:val="24"/>
        </w:rPr>
        <w:t xml:space="preserve"> РФ</w:t>
      </w:r>
      <w:r w:rsidRPr="00173D7F">
        <w:rPr>
          <w:rFonts w:ascii="Times New Roman" w:hAnsi="Times New Roman"/>
          <w:color w:val="000000"/>
          <w:spacing w:val="1"/>
          <w:sz w:val="24"/>
          <w:szCs w:val="24"/>
        </w:rPr>
        <w:t xml:space="preserve"> </w:t>
      </w:r>
      <w:r>
        <w:rPr>
          <w:rFonts w:ascii="Times New Roman" w:hAnsi="Times New Roman"/>
          <w:color w:val="000000"/>
          <w:spacing w:val="1"/>
          <w:sz w:val="24"/>
          <w:szCs w:val="24"/>
        </w:rPr>
        <w:t>от 29.12.2012 №273Ф «Об о</w:t>
      </w:r>
      <w:r w:rsidRPr="00173D7F">
        <w:rPr>
          <w:rFonts w:ascii="Times New Roman" w:hAnsi="Times New Roman"/>
          <w:color w:val="000000"/>
          <w:spacing w:val="1"/>
          <w:sz w:val="24"/>
          <w:szCs w:val="24"/>
        </w:rPr>
        <w:t>бразовании</w:t>
      </w:r>
      <w:r>
        <w:rPr>
          <w:rFonts w:ascii="Times New Roman" w:hAnsi="Times New Roman"/>
          <w:color w:val="000000"/>
          <w:spacing w:val="1"/>
          <w:sz w:val="24"/>
          <w:szCs w:val="24"/>
        </w:rPr>
        <w:t xml:space="preserve"> в РФ»;</w:t>
      </w:r>
    </w:p>
    <w:p w:rsidR="003B056F" w:rsidRPr="00E67C35" w:rsidRDefault="003B056F" w:rsidP="003B056F">
      <w:pPr>
        <w:widowControl w:val="0"/>
        <w:numPr>
          <w:ilvl w:val="0"/>
          <w:numId w:val="93"/>
        </w:numPr>
        <w:shd w:val="clear" w:color="auto" w:fill="FFFFFF"/>
        <w:tabs>
          <w:tab w:val="left" w:pos="142"/>
        </w:tabs>
        <w:autoSpaceDE w:val="0"/>
        <w:autoSpaceDN w:val="0"/>
        <w:adjustRightInd w:val="0"/>
        <w:spacing w:after="0"/>
        <w:jc w:val="both"/>
        <w:rPr>
          <w:rFonts w:ascii="Times New Roman" w:hAnsi="Times New Roman"/>
          <w:color w:val="000000"/>
          <w:spacing w:val="1"/>
          <w:sz w:val="24"/>
          <w:szCs w:val="24"/>
        </w:rPr>
      </w:pPr>
      <w:r w:rsidRPr="00730DE5">
        <w:rPr>
          <w:rFonts w:ascii="Times New Roman" w:hAnsi="Times New Roman"/>
          <w:color w:val="000000"/>
          <w:spacing w:val="1"/>
          <w:sz w:val="24"/>
          <w:szCs w:val="24"/>
        </w:rPr>
        <w:t xml:space="preserve">Приказ </w:t>
      </w:r>
      <w:r>
        <w:rPr>
          <w:rFonts w:ascii="Times New Roman" w:hAnsi="Times New Roman"/>
          <w:color w:val="000000"/>
          <w:spacing w:val="1"/>
          <w:sz w:val="24"/>
          <w:szCs w:val="24"/>
        </w:rPr>
        <w:t xml:space="preserve"> Министерства образования </w:t>
      </w:r>
      <w:r w:rsidRPr="00730DE5">
        <w:rPr>
          <w:rFonts w:ascii="Times New Roman" w:hAnsi="Times New Roman"/>
          <w:color w:val="000000"/>
          <w:spacing w:val="1"/>
          <w:sz w:val="24"/>
          <w:szCs w:val="24"/>
        </w:rPr>
        <w:t>от17.12.2010г.</w:t>
      </w:r>
      <w:r w:rsidRPr="00E67C35">
        <w:rPr>
          <w:rFonts w:ascii="Times New Roman" w:hAnsi="Times New Roman"/>
          <w:color w:val="000000"/>
          <w:spacing w:val="1"/>
          <w:sz w:val="24"/>
          <w:szCs w:val="24"/>
        </w:rPr>
        <w:t xml:space="preserve"> </w:t>
      </w:r>
      <w:r w:rsidRPr="00730DE5">
        <w:rPr>
          <w:rFonts w:ascii="Times New Roman" w:hAnsi="Times New Roman"/>
          <w:color w:val="000000"/>
          <w:spacing w:val="1"/>
          <w:sz w:val="24"/>
          <w:szCs w:val="24"/>
        </w:rPr>
        <w:t>№1897 “</w:t>
      </w:r>
      <w:r>
        <w:rPr>
          <w:rFonts w:ascii="Times New Roman" w:hAnsi="Times New Roman"/>
          <w:color w:val="000000"/>
          <w:spacing w:val="1"/>
          <w:sz w:val="24"/>
          <w:szCs w:val="24"/>
        </w:rPr>
        <w:t>Об утверждении ФГОС  ООО»</w:t>
      </w:r>
    </w:p>
    <w:p w:rsidR="003B056F" w:rsidRPr="00173D7F" w:rsidRDefault="003B056F" w:rsidP="003B056F">
      <w:pPr>
        <w:widowControl w:val="0"/>
        <w:numPr>
          <w:ilvl w:val="0"/>
          <w:numId w:val="93"/>
        </w:numPr>
        <w:shd w:val="clear" w:color="auto" w:fill="FFFFFF"/>
        <w:tabs>
          <w:tab w:val="left" w:pos="142"/>
        </w:tabs>
        <w:autoSpaceDE w:val="0"/>
        <w:autoSpaceDN w:val="0"/>
        <w:adjustRightInd w:val="0"/>
        <w:spacing w:after="0"/>
        <w:jc w:val="both"/>
        <w:rPr>
          <w:rFonts w:ascii="Times New Roman" w:hAnsi="Times New Roman"/>
          <w:color w:val="000000"/>
          <w:spacing w:val="1"/>
          <w:sz w:val="24"/>
          <w:szCs w:val="24"/>
        </w:rPr>
      </w:pPr>
      <w:r w:rsidRPr="00173D7F">
        <w:rPr>
          <w:rFonts w:ascii="Times New Roman" w:hAnsi="Times New Roman"/>
          <w:color w:val="000000"/>
          <w:spacing w:val="1"/>
          <w:sz w:val="24"/>
          <w:szCs w:val="24"/>
        </w:rPr>
        <w:t>Базисный учебный план,</w:t>
      </w:r>
      <w:r>
        <w:rPr>
          <w:rFonts w:ascii="Times New Roman" w:hAnsi="Times New Roman"/>
          <w:color w:val="000000"/>
          <w:spacing w:val="1"/>
          <w:sz w:val="24"/>
          <w:szCs w:val="24"/>
        </w:rPr>
        <w:t xml:space="preserve"> </w:t>
      </w:r>
      <w:r w:rsidRPr="00173D7F">
        <w:rPr>
          <w:rFonts w:ascii="Times New Roman" w:hAnsi="Times New Roman"/>
          <w:color w:val="000000"/>
          <w:spacing w:val="1"/>
          <w:sz w:val="24"/>
          <w:szCs w:val="24"/>
        </w:rPr>
        <w:t>утвержденный Приказом Министерства Образо</w:t>
      </w:r>
      <w:r>
        <w:rPr>
          <w:rFonts w:ascii="Times New Roman" w:hAnsi="Times New Roman"/>
          <w:color w:val="000000"/>
          <w:spacing w:val="1"/>
          <w:sz w:val="24"/>
          <w:szCs w:val="24"/>
        </w:rPr>
        <w:t>вания РФ от</w:t>
      </w:r>
      <w:r w:rsidRPr="00F97F39">
        <w:rPr>
          <w:rFonts w:ascii="Times New Roman" w:hAnsi="Times New Roman"/>
          <w:color w:val="000000"/>
          <w:spacing w:val="1"/>
          <w:sz w:val="24"/>
          <w:szCs w:val="24"/>
        </w:rPr>
        <w:t xml:space="preserve"> 09.03.2004г.№</w:t>
      </w:r>
      <w:r>
        <w:rPr>
          <w:rFonts w:ascii="Times New Roman" w:hAnsi="Times New Roman"/>
          <w:color w:val="000000"/>
          <w:spacing w:val="1"/>
          <w:sz w:val="24"/>
          <w:szCs w:val="24"/>
        </w:rPr>
        <w:t>1312(ред. От30.08.2011г.)</w:t>
      </w:r>
    </w:p>
    <w:p w:rsidR="003B056F" w:rsidRPr="009F11DE" w:rsidRDefault="003B056F" w:rsidP="003B056F">
      <w:pPr>
        <w:widowControl w:val="0"/>
        <w:numPr>
          <w:ilvl w:val="0"/>
          <w:numId w:val="93"/>
        </w:numPr>
        <w:shd w:val="clear" w:color="auto" w:fill="FFFFFF"/>
        <w:tabs>
          <w:tab w:val="left" w:pos="142"/>
        </w:tabs>
        <w:autoSpaceDE w:val="0"/>
        <w:autoSpaceDN w:val="0"/>
        <w:adjustRightInd w:val="0"/>
        <w:spacing w:after="0"/>
        <w:jc w:val="both"/>
        <w:rPr>
          <w:rFonts w:ascii="Times New Roman" w:hAnsi="Times New Roman"/>
          <w:sz w:val="24"/>
          <w:szCs w:val="24"/>
        </w:rPr>
      </w:pPr>
      <w:r w:rsidRPr="009F11DE">
        <w:rPr>
          <w:rFonts w:ascii="Times New Roman" w:hAnsi="Times New Roman"/>
          <w:color w:val="000000"/>
          <w:spacing w:val="1"/>
          <w:sz w:val="24"/>
          <w:szCs w:val="24"/>
        </w:rPr>
        <w:t xml:space="preserve">Федеральный перечень учебников, рекомендуемый Мин. Образования РФ </w:t>
      </w:r>
    </w:p>
    <w:p w:rsidR="00DF10C5" w:rsidRPr="00823190" w:rsidRDefault="00270A9C" w:rsidP="00823190">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823190">
        <w:rPr>
          <w:rFonts w:ascii="Times New Roman" w:hAnsi="Times New Roman" w:cs="Times New Roman"/>
          <w:color w:val="000000"/>
          <w:spacing w:val="2"/>
          <w:sz w:val="24"/>
          <w:szCs w:val="24"/>
        </w:rPr>
        <w:t xml:space="preserve">Фундаментального </w:t>
      </w:r>
      <w:r w:rsidR="00DE262E" w:rsidRPr="00823190">
        <w:rPr>
          <w:rFonts w:ascii="Times New Roman" w:eastAsia="Calibri" w:hAnsi="Times New Roman" w:cs="Times New Roman"/>
          <w:color w:val="000000"/>
          <w:spacing w:val="2"/>
          <w:sz w:val="24"/>
          <w:szCs w:val="24"/>
        </w:rPr>
        <w:t>ядра содержания общего образова</w:t>
      </w:r>
      <w:r w:rsidR="00DE262E" w:rsidRPr="00823190">
        <w:rPr>
          <w:rFonts w:ascii="Times New Roman" w:eastAsia="Calibri" w:hAnsi="Times New Roman" w:cs="Times New Roman"/>
          <w:color w:val="000000"/>
          <w:spacing w:val="-8"/>
          <w:sz w:val="24"/>
          <w:szCs w:val="24"/>
        </w:rPr>
        <w:t>ния;</w:t>
      </w:r>
    </w:p>
    <w:p w:rsidR="00DE262E" w:rsidRPr="00823190" w:rsidRDefault="00270A9C" w:rsidP="00823190">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823190">
        <w:rPr>
          <w:rFonts w:ascii="Times New Roman" w:hAnsi="Times New Roman" w:cs="Times New Roman"/>
          <w:color w:val="000000"/>
          <w:sz w:val="24"/>
          <w:szCs w:val="24"/>
        </w:rPr>
        <w:t xml:space="preserve">Требований </w:t>
      </w:r>
      <w:r w:rsidR="00DE262E" w:rsidRPr="00823190">
        <w:rPr>
          <w:rFonts w:ascii="Times New Roman" w:eastAsia="Calibri" w:hAnsi="Times New Roman" w:cs="Times New Roman"/>
          <w:color w:val="000000"/>
          <w:sz w:val="24"/>
          <w:szCs w:val="24"/>
        </w:rPr>
        <w:t>к результатам освоения основной образова</w:t>
      </w:r>
      <w:r w:rsidR="00DE262E" w:rsidRPr="00823190">
        <w:rPr>
          <w:rFonts w:ascii="Times New Roman" w:eastAsia="Calibri" w:hAnsi="Times New Roman" w:cs="Times New Roman"/>
          <w:color w:val="000000"/>
          <w:spacing w:val="-1"/>
          <w:sz w:val="24"/>
          <w:szCs w:val="24"/>
        </w:rPr>
        <w:t>тельной программы основного общего образования, представленных в федеральном государственном образовательном</w:t>
      </w:r>
      <w:r w:rsidR="00CE2E67" w:rsidRPr="00823190">
        <w:rPr>
          <w:rFonts w:ascii="Times New Roman" w:hAnsi="Times New Roman" w:cs="Times New Roman"/>
          <w:color w:val="000000"/>
          <w:spacing w:val="-1"/>
          <w:sz w:val="24"/>
          <w:szCs w:val="24"/>
        </w:rPr>
        <w:t xml:space="preserve"> </w:t>
      </w:r>
      <w:r w:rsidR="00DE262E" w:rsidRPr="00823190">
        <w:rPr>
          <w:rFonts w:ascii="Times New Roman" w:eastAsia="Calibri" w:hAnsi="Times New Roman" w:cs="Times New Roman"/>
          <w:color w:val="000000"/>
          <w:sz w:val="24"/>
          <w:szCs w:val="24"/>
        </w:rPr>
        <w:t>стандарте, общего образования второго поколения;</w:t>
      </w:r>
    </w:p>
    <w:p w:rsidR="00DE262E" w:rsidRPr="00823190" w:rsidRDefault="00270A9C" w:rsidP="00823190">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823190">
        <w:rPr>
          <w:rFonts w:ascii="Times New Roman" w:hAnsi="Times New Roman" w:cs="Times New Roman"/>
          <w:color w:val="000000"/>
          <w:spacing w:val="2"/>
          <w:sz w:val="24"/>
          <w:szCs w:val="24"/>
        </w:rPr>
        <w:t xml:space="preserve">Примерной </w:t>
      </w:r>
      <w:r w:rsidR="00DE262E" w:rsidRPr="00823190">
        <w:rPr>
          <w:rFonts w:ascii="Times New Roman" w:eastAsia="Calibri" w:hAnsi="Times New Roman" w:cs="Times New Roman"/>
          <w:color w:val="000000"/>
          <w:spacing w:val="2"/>
          <w:sz w:val="24"/>
          <w:szCs w:val="24"/>
        </w:rPr>
        <w:t>программы основного общего образования</w:t>
      </w:r>
      <w:r w:rsidR="00CE2E67" w:rsidRPr="00823190">
        <w:rPr>
          <w:rFonts w:ascii="Times New Roman" w:hAnsi="Times New Roman" w:cs="Times New Roman"/>
          <w:color w:val="000000"/>
          <w:spacing w:val="2"/>
          <w:sz w:val="24"/>
          <w:szCs w:val="24"/>
        </w:rPr>
        <w:t xml:space="preserve"> </w:t>
      </w:r>
      <w:r w:rsidR="00DE262E" w:rsidRPr="00823190">
        <w:rPr>
          <w:rFonts w:ascii="Times New Roman" w:eastAsia="Calibri" w:hAnsi="Times New Roman" w:cs="Times New Roman"/>
          <w:color w:val="000000"/>
          <w:spacing w:val="4"/>
          <w:sz w:val="24"/>
          <w:szCs w:val="24"/>
        </w:rPr>
        <w:t>по географии как инвариантной (обязательной) части учеб</w:t>
      </w:r>
      <w:r w:rsidR="00DE262E" w:rsidRPr="00823190">
        <w:rPr>
          <w:rFonts w:ascii="Times New Roman" w:eastAsia="Calibri" w:hAnsi="Times New Roman" w:cs="Times New Roman"/>
          <w:color w:val="000000"/>
          <w:spacing w:val="-2"/>
          <w:sz w:val="24"/>
          <w:szCs w:val="24"/>
        </w:rPr>
        <w:t>ного курса;</w:t>
      </w:r>
    </w:p>
    <w:p w:rsidR="00DE262E" w:rsidRPr="00823190" w:rsidRDefault="008B4625" w:rsidP="00823190">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823190">
        <w:rPr>
          <w:rFonts w:ascii="Times New Roman" w:hAnsi="Times New Roman" w:cs="Times New Roman"/>
          <w:color w:val="000000"/>
          <w:spacing w:val="4"/>
          <w:sz w:val="24"/>
          <w:szCs w:val="24"/>
        </w:rPr>
        <w:t xml:space="preserve">Программы </w:t>
      </w:r>
      <w:r w:rsidR="00DE262E" w:rsidRPr="00823190">
        <w:rPr>
          <w:rFonts w:ascii="Times New Roman" w:eastAsia="Calibri" w:hAnsi="Times New Roman" w:cs="Times New Roman"/>
          <w:color w:val="000000"/>
          <w:spacing w:val="4"/>
          <w:sz w:val="24"/>
          <w:szCs w:val="24"/>
        </w:rPr>
        <w:t>развития и формирования универсальных</w:t>
      </w:r>
      <w:r w:rsidR="00CE2E67" w:rsidRPr="00823190">
        <w:rPr>
          <w:rFonts w:ascii="Times New Roman" w:hAnsi="Times New Roman" w:cs="Times New Roman"/>
          <w:color w:val="000000"/>
          <w:spacing w:val="4"/>
          <w:sz w:val="24"/>
          <w:szCs w:val="24"/>
        </w:rPr>
        <w:t xml:space="preserve"> </w:t>
      </w:r>
      <w:r w:rsidR="00DE262E" w:rsidRPr="00823190">
        <w:rPr>
          <w:rFonts w:ascii="Times New Roman" w:eastAsia="Calibri" w:hAnsi="Times New Roman" w:cs="Times New Roman"/>
          <w:color w:val="000000"/>
          <w:spacing w:val="-4"/>
          <w:sz w:val="24"/>
          <w:szCs w:val="24"/>
        </w:rPr>
        <w:t>учебных действий;</w:t>
      </w:r>
    </w:p>
    <w:p w:rsidR="00DE262E" w:rsidRPr="00823190" w:rsidRDefault="008B4625" w:rsidP="00823190">
      <w:pPr>
        <w:widowControl w:val="0"/>
        <w:numPr>
          <w:ilvl w:val="0"/>
          <w:numId w:val="1"/>
        </w:numPr>
        <w:shd w:val="clear" w:color="auto" w:fill="FFFFFF"/>
        <w:tabs>
          <w:tab w:val="left" w:pos="552"/>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r w:rsidRPr="00823190">
        <w:rPr>
          <w:rFonts w:ascii="Times New Roman" w:hAnsi="Times New Roman" w:cs="Times New Roman"/>
          <w:color w:val="000000"/>
          <w:spacing w:val="-1"/>
          <w:sz w:val="24"/>
          <w:szCs w:val="24"/>
        </w:rPr>
        <w:t>Концепции</w:t>
      </w:r>
      <w:r w:rsidR="00DE262E" w:rsidRPr="00823190">
        <w:rPr>
          <w:rFonts w:ascii="Times New Roman" w:eastAsia="Calibri" w:hAnsi="Times New Roman" w:cs="Times New Roman"/>
          <w:color w:val="000000"/>
          <w:spacing w:val="-1"/>
          <w:sz w:val="24"/>
          <w:szCs w:val="24"/>
        </w:rPr>
        <w:t xml:space="preserve"> духовно-нравственного развития и воспита</w:t>
      </w:r>
      <w:r w:rsidR="00DE262E" w:rsidRPr="00823190">
        <w:rPr>
          <w:rFonts w:ascii="Times New Roman" w:eastAsia="Calibri" w:hAnsi="Times New Roman" w:cs="Times New Roman"/>
          <w:color w:val="000000"/>
          <w:sz w:val="24"/>
          <w:szCs w:val="24"/>
        </w:rPr>
        <w:t>ния личности.</w:t>
      </w:r>
    </w:p>
    <w:p w:rsidR="00DD69F5" w:rsidRPr="00823190" w:rsidRDefault="00DD69F5" w:rsidP="00823190">
      <w:pPr>
        <w:shd w:val="clear" w:color="auto" w:fill="FFFFFF"/>
        <w:tabs>
          <w:tab w:val="left" w:pos="709"/>
        </w:tabs>
        <w:autoSpaceDE w:val="0"/>
        <w:autoSpaceDN w:val="0"/>
        <w:adjustRightInd w:val="0"/>
        <w:spacing w:after="0" w:line="240" w:lineRule="auto"/>
        <w:ind w:firstLine="454"/>
        <w:jc w:val="both"/>
        <w:rPr>
          <w:rFonts w:ascii="Times New Roman" w:eastAsia="Calibri" w:hAnsi="Times New Roman" w:cs="Times New Roman"/>
          <w:color w:val="000000"/>
          <w:sz w:val="24"/>
          <w:szCs w:val="24"/>
        </w:rPr>
      </w:pPr>
    </w:p>
    <w:p w:rsidR="00AA47F8" w:rsidRPr="00823190" w:rsidRDefault="00AA47F8" w:rsidP="00823190">
      <w:pPr>
        <w:tabs>
          <w:tab w:val="left" w:pos="709"/>
        </w:tabs>
        <w:spacing w:after="0" w:line="240" w:lineRule="auto"/>
        <w:ind w:firstLine="454"/>
        <w:rPr>
          <w:rFonts w:ascii="Times New Roman" w:hAnsi="Times New Roman" w:cs="Times New Roman"/>
          <w:sz w:val="24"/>
          <w:szCs w:val="24"/>
        </w:rPr>
      </w:pPr>
    </w:p>
    <w:p w:rsidR="00AA47F8" w:rsidRPr="00823190" w:rsidRDefault="00AA47F8" w:rsidP="00F829AA">
      <w:pPr>
        <w:pStyle w:val="a3"/>
        <w:numPr>
          <w:ilvl w:val="0"/>
          <w:numId w:val="81"/>
        </w:numPr>
        <w:tabs>
          <w:tab w:val="left" w:pos="709"/>
        </w:tabs>
        <w:spacing w:after="0" w:line="240" w:lineRule="auto"/>
        <w:contextualSpacing w:val="0"/>
        <w:jc w:val="both"/>
        <w:rPr>
          <w:rFonts w:ascii="Times New Roman" w:hAnsi="Times New Roman" w:cs="Times New Roman"/>
          <w:sz w:val="24"/>
          <w:szCs w:val="24"/>
        </w:rPr>
      </w:pPr>
      <w:r w:rsidRPr="00823190">
        <w:rPr>
          <w:rFonts w:ascii="Times New Roman" w:hAnsi="Times New Roman" w:cs="Times New Roman"/>
          <w:b/>
          <w:sz w:val="24"/>
          <w:szCs w:val="24"/>
        </w:rPr>
        <w:t>Предметными результатами</w:t>
      </w:r>
      <w:r w:rsidRPr="00823190">
        <w:rPr>
          <w:rFonts w:ascii="Times New Roman" w:hAnsi="Times New Roman" w:cs="Times New Roman"/>
          <w:sz w:val="24"/>
          <w:szCs w:val="24"/>
        </w:rPr>
        <w:t xml:space="preserve"> изучения курса «География» 5–9-х классах являются следующие умения:</w:t>
      </w:r>
    </w:p>
    <w:p w:rsidR="00AA47F8" w:rsidRPr="00823190" w:rsidRDefault="00AA47F8"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5 класс</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осознание роли географии в</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познании окружающего мира: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xml:space="preserve">- объяснять роль различных источников географической информации. </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освоение системы географических знаний о природе, населении, хозяйстве мира</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географические следствия формы, размеров и движения Земли;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формулировать природные и антропогенные причины изменения окружающей среды;</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использование географических умений: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использование карт как моделей:</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определять на карте местоположение географических объектов.</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понимание смысла собственной действительности</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определять роль результатов выдающихся географических открытий;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23190" w:rsidRDefault="00AA47F8" w:rsidP="00823190">
      <w:pPr>
        <w:tabs>
          <w:tab w:val="left" w:pos="709"/>
        </w:tabs>
        <w:spacing w:after="0" w:line="240" w:lineRule="auto"/>
        <w:ind w:firstLine="454"/>
        <w:jc w:val="center"/>
        <w:rPr>
          <w:rFonts w:ascii="Times New Roman" w:hAnsi="Times New Roman" w:cs="Times New Roman"/>
          <w:bCs/>
          <w:sz w:val="24"/>
          <w:szCs w:val="24"/>
        </w:rPr>
      </w:pPr>
      <w:r w:rsidRPr="00823190">
        <w:rPr>
          <w:rFonts w:ascii="Times New Roman" w:hAnsi="Times New Roman" w:cs="Times New Roman"/>
          <w:b/>
          <w:bCs/>
          <w:sz w:val="24"/>
          <w:szCs w:val="24"/>
        </w:rPr>
        <w:t>6 класс</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осознание роли географии в</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познании окружающего мира: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роль различных источников географической информации.</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освоение системы географических знаний о природе, населении, хозяйстве мира</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географические следствия формы, размеров и движения Земли;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воздействие Солнца и Луны на мир живой и неживой природы;</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lastRenderedPageBreak/>
        <w:t>- выделять, описывать и объяснять существенные признаки географических объектов и явлений;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выявлять главные причины различий в нагревании земной поверхности;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выделять причины стихийных явлений в геосферах.</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использование географических умений: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находить в различных источниках и анализировать географическую информацию;</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использование карт как моделей:</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определять на карте местоположение географических объектов.</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понимание смысла собственной действительности</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AA47F8" w:rsidRPr="00823190" w:rsidRDefault="00AA47F8" w:rsidP="00823190">
      <w:pPr>
        <w:tabs>
          <w:tab w:val="left" w:pos="709"/>
        </w:tabs>
        <w:spacing w:after="0" w:line="240" w:lineRule="auto"/>
        <w:ind w:firstLine="454"/>
        <w:jc w:val="center"/>
        <w:rPr>
          <w:rFonts w:ascii="Times New Roman" w:hAnsi="Times New Roman" w:cs="Times New Roman"/>
          <w:bCs/>
          <w:sz w:val="24"/>
          <w:szCs w:val="24"/>
        </w:rPr>
      </w:pPr>
      <w:r w:rsidRPr="00823190">
        <w:rPr>
          <w:rFonts w:ascii="Times New Roman" w:hAnsi="Times New Roman" w:cs="Times New Roman"/>
          <w:b/>
          <w:bCs/>
          <w:sz w:val="24"/>
          <w:szCs w:val="24"/>
        </w:rPr>
        <w:t>7 класс</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осознание роли географии в</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познании окружающего мира: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результаты выдающихся географических открытий и путешествий.</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освоение системы географических знаний о природе, населении, хозяйстве мира</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выявлять взаимосвязь компонентов геосферы и их изменения;</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использование географических умений: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анализировать и оценивать информацию географии народов Земли;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использование карт как моделей:</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различать карты по содержанию, масштабу, способам картографического изображения;</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понимание смысла собственной действительности</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AA47F8" w:rsidRPr="00823190" w:rsidRDefault="00AA47F8" w:rsidP="00823190">
      <w:pPr>
        <w:tabs>
          <w:tab w:val="left" w:pos="709"/>
        </w:tabs>
        <w:spacing w:after="0" w:line="240" w:lineRule="auto"/>
        <w:ind w:firstLine="454"/>
        <w:jc w:val="center"/>
        <w:rPr>
          <w:rFonts w:ascii="Times New Roman" w:hAnsi="Times New Roman" w:cs="Times New Roman"/>
          <w:bCs/>
          <w:sz w:val="24"/>
          <w:szCs w:val="24"/>
        </w:rPr>
      </w:pPr>
      <w:r w:rsidRPr="00823190">
        <w:rPr>
          <w:rFonts w:ascii="Times New Roman" w:hAnsi="Times New Roman" w:cs="Times New Roman"/>
          <w:b/>
          <w:bCs/>
          <w:sz w:val="24"/>
          <w:szCs w:val="24"/>
        </w:rPr>
        <w:t>8 класс</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осознание роли географии в</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познании окружающего мира: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lastRenderedPageBreak/>
        <w:t>- объяснять роль географической науки в решении проблем гармоничного социоприродного развития.</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освоение системы географических знаний о природе, населении, хозяйстве мира</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определять причины и следствия геоэкологических проблем;</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приводить примеры закономерностей размещения населения, городов;</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использование географических умений: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анализировать и объяснять сущность географических процессов и явлений;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прогнозировать изменения: в природе, в численности и составе населения;</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составлять рекомендации по решению географических проблем.</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использование карт как моделей:</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определять по картам местоположение географических объектов.</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понимание смысла собственной действительности</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формулировать своё отношение к культурному и природному наследию;</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AA47F8" w:rsidRPr="00823190" w:rsidRDefault="00AA47F8"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9 класс</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осознание роли географии в</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познании окружающего мира: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аргументировать необходимость перехода на модель устойчивого развития;</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освоение системы географических знаний о природе, населении, хозяйстве мира</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определять причины и следствия геоэкологических проблем;</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приводить примеры закономерностей размещения отраслей, центров производства;</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использование географических умений:</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прогнозировать особенности развития географических систем;</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прогнозировать изменения в географии деятельности;</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использование карт как моделей:</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AA47F8" w:rsidRPr="00823190" w:rsidRDefault="00AA47F8"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определять по картам местоположение географических объектов.</w:t>
      </w:r>
    </w:p>
    <w:p w:rsidR="00AA47F8" w:rsidRPr="00823190" w:rsidRDefault="00AA47F8" w:rsidP="00F829AA">
      <w:pPr>
        <w:pStyle w:val="a3"/>
        <w:numPr>
          <w:ilvl w:val="0"/>
          <w:numId w:val="80"/>
        </w:numPr>
        <w:tabs>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понимание смысла собственной действительности</w:t>
      </w:r>
      <w:r w:rsidRPr="00823190">
        <w:rPr>
          <w:rFonts w:ascii="Times New Roman" w:hAnsi="Times New Roman" w:cs="Times New Roman"/>
          <w:bCs/>
          <w:sz w:val="24"/>
          <w:szCs w:val="24"/>
        </w:rPr>
        <w:t>:</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формулировать своё отношение к культурному и природному наследию;</w:t>
      </w:r>
    </w:p>
    <w:p w:rsidR="00AA47F8" w:rsidRPr="00823190" w:rsidRDefault="00AA47F8" w:rsidP="00823190">
      <w:pPr>
        <w:tabs>
          <w:tab w:val="left" w:pos="709"/>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B950DC" w:rsidRPr="00823190" w:rsidRDefault="00B950DC" w:rsidP="00823190">
      <w:pPr>
        <w:tabs>
          <w:tab w:val="left" w:pos="709"/>
        </w:tabs>
        <w:spacing w:after="0" w:line="240" w:lineRule="auto"/>
        <w:ind w:firstLine="454"/>
        <w:rPr>
          <w:rFonts w:ascii="Times New Roman" w:hAnsi="Times New Roman" w:cs="Times New Roman"/>
          <w:b/>
          <w:sz w:val="24"/>
          <w:szCs w:val="24"/>
        </w:rPr>
      </w:pPr>
    </w:p>
    <w:p w:rsidR="00FB25B1" w:rsidRPr="00823190" w:rsidRDefault="005309C2" w:rsidP="00F829AA">
      <w:pPr>
        <w:pStyle w:val="a3"/>
        <w:numPr>
          <w:ilvl w:val="0"/>
          <w:numId w:val="81"/>
        </w:numPr>
        <w:tabs>
          <w:tab w:val="left" w:pos="709"/>
        </w:tabs>
        <w:spacing w:after="0" w:line="240" w:lineRule="auto"/>
        <w:contextualSpacing w:val="0"/>
        <w:jc w:val="center"/>
        <w:rPr>
          <w:rFonts w:ascii="Times New Roman" w:hAnsi="Times New Roman" w:cs="Times New Roman"/>
          <w:b/>
          <w:sz w:val="24"/>
          <w:szCs w:val="24"/>
        </w:rPr>
      </w:pPr>
      <w:r w:rsidRPr="00823190">
        <w:rPr>
          <w:rFonts w:ascii="Times New Roman" w:hAnsi="Times New Roman" w:cs="Times New Roman"/>
          <w:b/>
          <w:sz w:val="24"/>
          <w:szCs w:val="24"/>
        </w:rPr>
        <w:t>Содержание учебного предмета</w:t>
      </w: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География. Введение в географию</w:t>
      </w: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1. Наука география (2 часа)</w:t>
      </w:r>
    </w:p>
    <w:p w:rsidR="003C1815" w:rsidRPr="00823190" w:rsidRDefault="00066F7A"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C62168" w:rsidRPr="00823190" w:rsidRDefault="00C62168" w:rsidP="00823190">
      <w:pPr>
        <w:tabs>
          <w:tab w:val="left" w:pos="709"/>
        </w:tabs>
        <w:spacing w:after="0" w:line="240" w:lineRule="auto"/>
        <w:ind w:firstLine="454"/>
        <w:rPr>
          <w:rFonts w:ascii="Times New Roman" w:hAnsi="Times New Roman" w:cs="Times New Roman"/>
          <w:b/>
          <w:bCs/>
          <w:sz w:val="24"/>
          <w:szCs w:val="24"/>
        </w:rPr>
      </w:pPr>
    </w:p>
    <w:p w:rsidR="001F0194"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p>
    <w:p w:rsidR="003C1815" w:rsidRPr="00823190" w:rsidRDefault="001F0194"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География</w:t>
      </w:r>
      <w:r w:rsidR="003C1815" w:rsidRPr="00823190">
        <w:rPr>
          <w:rFonts w:ascii="Times New Roman" w:hAnsi="Times New Roman" w:cs="Times New Roman"/>
          <w:sz w:val="24"/>
          <w:szCs w:val="24"/>
        </w:rPr>
        <w:t>, наука, метод, описательный метод, картографический метод, космический метод, источник географических знаний, картография.</w:t>
      </w:r>
    </w:p>
    <w:p w:rsidR="00C62168" w:rsidRPr="00823190" w:rsidRDefault="00C62168"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Эратосфен, Генри Стенли.</w:t>
      </w:r>
    </w:p>
    <w:p w:rsidR="00C62168" w:rsidRPr="00823190" w:rsidRDefault="00C62168"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C62168" w:rsidRPr="00823190" w:rsidRDefault="00C62168"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C62168" w:rsidRPr="00823190" w:rsidRDefault="00C62168" w:rsidP="00823190">
      <w:pPr>
        <w:widowControl w:val="0"/>
        <w:tabs>
          <w:tab w:val="left" w:pos="709"/>
        </w:tabs>
        <w:suppressAutoHyphens/>
        <w:spacing w:after="0" w:line="240" w:lineRule="auto"/>
        <w:ind w:firstLine="454"/>
        <w:rPr>
          <w:rFonts w:ascii="Times New Roman" w:hAnsi="Times New Roman" w:cs="Times New Roman"/>
          <w:b/>
          <w:sz w:val="24"/>
          <w:szCs w:val="24"/>
        </w:rPr>
      </w:pPr>
    </w:p>
    <w:p w:rsidR="002B250B" w:rsidRPr="00823190" w:rsidRDefault="002B250B" w:rsidP="00823190">
      <w:pPr>
        <w:widowControl w:val="0"/>
        <w:tabs>
          <w:tab w:val="left" w:pos="709"/>
        </w:tabs>
        <w:suppressAutoHyphen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2B250B" w:rsidRPr="00823190" w:rsidRDefault="002B250B"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2B250B" w:rsidRPr="00823190" w:rsidRDefault="004770DE" w:rsidP="00F829AA">
      <w:pPr>
        <w:pStyle w:val="a3"/>
        <w:widowControl w:val="0"/>
        <w:numPr>
          <w:ilvl w:val="0"/>
          <w:numId w:val="25"/>
        </w:numPr>
        <w:tabs>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специфику географии как науки;</w:t>
      </w:r>
    </w:p>
    <w:p w:rsidR="002B250B" w:rsidRPr="00823190" w:rsidRDefault="004770DE" w:rsidP="00F829AA">
      <w:pPr>
        <w:pStyle w:val="a3"/>
        <w:widowControl w:val="0"/>
        <w:numPr>
          <w:ilvl w:val="0"/>
          <w:numId w:val="25"/>
        </w:numPr>
        <w:tabs>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w:t>
      </w:r>
      <w:r w:rsidR="002B250B" w:rsidRPr="00823190">
        <w:rPr>
          <w:rFonts w:ascii="Times New Roman" w:hAnsi="Times New Roman" w:cs="Times New Roman"/>
          <w:sz w:val="24"/>
          <w:szCs w:val="24"/>
        </w:rPr>
        <w:t>ецифики методов географических исследований.</w:t>
      </w:r>
    </w:p>
    <w:p w:rsidR="002B250B" w:rsidRPr="00823190" w:rsidRDefault="002B250B"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2B250B" w:rsidRPr="00823190" w:rsidRDefault="004770DE" w:rsidP="00F829AA">
      <w:pPr>
        <w:pStyle w:val="a3"/>
        <w:widowControl w:val="0"/>
        <w:numPr>
          <w:ilvl w:val="0"/>
          <w:numId w:val="26"/>
        </w:numPr>
        <w:tabs>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отличительные особенности географических методов исследования;</w:t>
      </w:r>
    </w:p>
    <w:p w:rsidR="00126FF4" w:rsidRPr="00823190" w:rsidRDefault="004770DE" w:rsidP="00F829AA">
      <w:pPr>
        <w:pStyle w:val="a3"/>
        <w:widowControl w:val="0"/>
        <w:numPr>
          <w:ilvl w:val="0"/>
          <w:numId w:val="26"/>
        </w:numPr>
        <w:tabs>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ра</w:t>
      </w:r>
      <w:r w:rsidR="00126FF4" w:rsidRPr="00823190">
        <w:rPr>
          <w:rFonts w:ascii="Times New Roman" w:hAnsi="Times New Roman" w:cs="Times New Roman"/>
          <w:sz w:val="24"/>
          <w:szCs w:val="24"/>
        </w:rPr>
        <w:t>циональность использования источников географических знаний в конкретной учебной ситуации.</w:t>
      </w:r>
    </w:p>
    <w:p w:rsidR="00C62168" w:rsidRPr="00823190" w:rsidRDefault="00C62168"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Практические работы:</w:t>
      </w:r>
    </w:p>
    <w:p w:rsidR="003C1815" w:rsidRPr="00823190" w:rsidRDefault="003C1815" w:rsidP="00F829AA">
      <w:pPr>
        <w:widowControl w:val="0"/>
        <w:numPr>
          <w:ilvl w:val="0"/>
          <w:numId w:val="7"/>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Составление схемы наук о природе.</w:t>
      </w:r>
    </w:p>
    <w:p w:rsidR="003C1815" w:rsidRPr="00823190" w:rsidRDefault="003C1815" w:rsidP="00F829AA">
      <w:pPr>
        <w:numPr>
          <w:ilvl w:val="0"/>
          <w:numId w:val="7"/>
        </w:numPr>
        <w:tabs>
          <w:tab w:val="left" w:pos="709"/>
          <w:tab w:val="left" w:pos="851"/>
        </w:tab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Составление описания учебного кабинета географии.</w:t>
      </w:r>
    </w:p>
    <w:p w:rsidR="003C1815" w:rsidRPr="00823190" w:rsidRDefault="003C1815" w:rsidP="00F829AA">
      <w:pPr>
        <w:numPr>
          <w:ilvl w:val="0"/>
          <w:numId w:val="7"/>
        </w:numPr>
        <w:tabs>
          <w:tab w:val="left" w:pos="709"/>
          <w:tab w:val="left" w:pos="851"/>
        </w:tab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Составление перечня источников географической информации, используемых на уроках.</w:t>
      </w:r>
    </w:p>
    <w:p w:rsidR="003C1815" w:rsidRPr="00823190" w:rsidRDefault="003C1815" w:rsidP="00F829AA">
      <w:pPr>
        <w:widowControl w:val="0"/>
        <w:numPr>
          <w:ilvl w:val="0"/>
          <w:numId w:val="7"/>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Организация наблюдений за погодой.</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 xml:space="preserve">Тема </w:t>
      </w:r>
      <w:r w:rsidR="001F0194" w:rsidRPr="00823190">
        <w:rPr>
          <w:rFonts w:ascii="Times New Roman" w:hAnsi="Times New Roman" w:cs="Times New Roman"/>
          <w:b/>
          <w:bCs/>
          <w:sz w:val="24"/>
          <w:szCs w:val="24"/>
        </w:rPr>
        <w:t>2. Земля и её изображение (6</w:t>
      </w:r>
      <w:r w:rsidRPr="00823190">
        <w:rPr>
          <w:rFonts w:ascii="Times New Roman" w:hAnsi="Times New Roman" w:cs="Times New Roman"/>
          <w:b/>
          <w:bCs/>
          <w:sz w:val="24"/>
          <w:szCs w:val="24"/>
        </w:rPr>
        <w:t xml:space="preserve"> часов)</w:t>
      </w:r>
    </w:p>
    <w:p w:rsidR="003C1815" w:rsidRPr="00823190" w:rsidRDefault="00196AAD"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C62168" w:rsidRPr="00823190" w:rsidRDefault="00C62168"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196AAD"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196AAD"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Плоскость</w:t>
      </w:r>
      <w:r w:rsidR="003C1815" w:rsidRPr="00823190">
        <w:rPr>
          <w:rFonts w:ascii="Times New Roman" w:hAnsi="Times New Roman" w:cs="Times New Roman"/>
          <w:sz w:val="24"/>
          <w:szCs w:val="24"/>
        </w:rPr>
        <w:t>, шар, окружность Земного шара,</w:t>
      </w:r>
      <w:r w:rsidR="003C1815" w:rsidRPr="00823190">
        <w:rPr>
          <w:rFonts w:ascii="Times New Roman" w:hAnsi="Times New Roman" w:cs="Times New Roman"/>
          <w:b/>
          <w:bCs/>
          <w:sz w:val="24"/>
          <w:szCs w:val="24"/>
        </w:rPr>
        <w:t xml:space="preserve"> </w:t>
      </w:r>
      <w:r w:rsidR="003C1815" w:rsidRPr="00823190">
        <w:rPr>
          <w:rFonts w:ascii="Times New Roman" w:hAnsi="Times New Roman" w:cs="Times New Roman"/>
          <w:sz w:val="24"/>
          <w:szCs w:val="24"/>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C62168" w:rsidRPr="00823190" w:rsidRDefault="00C62168" w:rsidP="00823190">
      <w:pPr>
        <w:tabs>
          <w:tab w:val="left" w:pos="709"/>
        </w:tabs>
        <w:spacing w:after="0" w:line="240" w:lineRule="auto"/>
        <w:ind w:firstLine="454"/>
        <w:rPr>
          <w:rFonts w:ascii="Times New Roman" w:hAnsi="Times New Roman" w:cs="Times New Roman"/>
          <w:b/>
          <w:bCs/>
          <w:sz w:val="24"/>
          <w:szCs w:val="24"/>
        </w:rPr>
      </w:pPr>
    </w:p>
    <w:p w:rsidR="00196AAD" w:rsidRPr="00823190" w:rsidRDefault="00196AAD"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lastRenderedPageBreak/>
        <w:t>Пифагор, Аристотель, Исаак Ньютон.</w:t>
      </w:r>
    </w:p>
    <w:p w:rsidR="00C62168" w:rsidRPr="00823190" w:rsidRDefault="00C62168"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2B62DB"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Форма и движение Земли во многом определяют особенности ее природы.</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C01877" w:rsidRPr="00823190" w:rsidRDefault="00C01877"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C01877" w:rsidRPr="00823190" w:rsidRDefault="004770DE"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w:t>
      </w:r>
      <w:r w:rsidR="00C01877" w:rsidRPr="00823190">
        <w:rPr>
          <w:rFonts w:ascii="Times New Roman" w:hAnsi="Times New Roman" w:cs="Times New Roman"/>
          <w:b/>
          <w:sz w:val="24"/>
          <w:szCs w:val="24"/>
        </w:rPr>
        <w:t xml:space="preserve"> умения</w:t>
      </w:r>
    </w:p>
    <w:p w:rsidR="00C01877" w:rsidRPr="00823190" w:rsidRDefault="00C01877"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C01877" w:rsidRPr="00823190" w:rsidRDefault="002B62DB" w:rsidP="00F829AA">
      <w:pPr>
        <w:pStyle w:val="a3"/>
        <w:numPr>
          <w:ilvl w:val="0"/>
          <w:numId w:val="27"/>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особенности </w:t>
      </w:r>
      <w:r w:rsidR="00D30E11" w:rsidRPr="00823190">
        <w:rPr>
          <w:rFonts w:ascii="Times New Roman" w:hAnsi="Times New Roman" w:cs="Times New Roman"/>
          <w:sz w:val="24"/>
          <w:szCs w:val="24"/>
        </w:rPr>
        <w:t>формы и размеров Земли;</w:t>
      </w:r>
    </w:p>
    <w:p w:rsidR="00D30E11" w:rsidRPr="00823190" w:rsidRDefault="002B62DB" w:rsidP="00F829AA">
      <w:pPr>
        <w:pStyle w:val="a3"/>
        <w:numPr>
          <w:ilvl w:val="0"/>
          <w:numId w:val="27"/>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свойства </w:t>
      </w:r>
      <w:r w:rsidR="00D30E11" w:rsidRPr="00823190">
        <w:rPr>
          <w:rFonts w:ascii="Times New Roman" w:hAnsi="Times New Roman" w:cs="Times New Roman"/>
          <w:sz w:val="24"/>
          <w:szCs w:val="24"/>
        </w:rPr>
        <w:t>географической карты и плана местности;</w:t>
      </w:r>
    </w:p>
    <w:p w:rsidR="00D30E11" w:rsidRPr="00823190" w:rsidRDefault="002B62DB" w:rsidP="00F829AA">
      <w:pPr>
        <w:pStyle w:val="a3"/>
        <w:numPr>
          <w:ilvl w:val="0"/>
          <w:numId w:val="27"/>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w:t>
      </w:r>
      <w:r w:rsidR="00D30E11" w:rsidRPr="00823190">
        <w:rPr>
          <w:rFonts w:ascii="Times New Roman" w:hAnsi="Times New Roman" w:cs="Times New Roman"/>
          <w:sz w:val="24"/>
          <w:szCs w:val="24"/>
        </w:rPr>
        <w:t>следствия вращения Земли;</w:t>
      </w:r>
    </w:p>
    <w:p w:rsidR="00D30E11" w:rsidRPr="00823190" w:rsidRDefault="004770DE"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4770DE" w:rsidRPr="00823190" w:rsidRDefault="002B62DB" w:rsidP="00F829AA">
      <w:pPr>
        <w:pStyle w:val="a3"/>
        <w:numPr>
          <w:ilvl w:val="0"/>
          <w:numId w:val="28"/>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отличительные особенности изображений земной поверхности;</w:t>
      </w:r>
    </w:p>
    <w:p w:rsidR="004770DE" w:rsidRPr="00823190" w:rsidRDefault="002B62DB" w:rsidP="00F829AA">
      <w:pPr>
        <w:pStyle w:val="a3"/>
        <w:numPr>
          <w:ilvl w:val="0"/>
          <w:numId w:val="28"/>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направления на карте и плане;</w:t>
      </w:r>
    </w:p>
    <w:p w:rsidR="004770DE" w:rsidRPr="00823190" w:rsidRDefault="002B62DB" w:rsidP="00F829AA">
      <w:pPr>
        <w:pStyle w:val="a3"/>
        <w:numPr>
          <w:ilvl w:val="0"/>
          <w:numId w:val="28"/>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стороны </w:t>
      </w:r>
      <w:r w:rsidR="004770DE" w:rsidRPr="00823190">
        <w:rPr>
          <w:rFonts w:ascii="Times New Roman" w:hAnsi="Times New Roman" w:cs="Times New Roman"/>
          <w:sz w:val="24"/>
          <w:szCs w:val="24"/>
        </w:rPr>
        <w:t>горизонта.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22"/>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C1815" w:rsidRPr="00823190" w:rsidRDefault="003C1815" w:rsidP="00F829AA">
      <w:pPr>
        <w:widowControl w:val="0"/>
        <w:numPr>
          <w:ilvl w:val="0"/>
          <w:numId w:val="22"/>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Составление плана кабинета географии.</w:t>
      </w:r>
    </w:p>
    <w:p w:rsidR="003C1815" w:rsidRPr="00823190" w:rsidRDefault="003C1815" w:rsidP="00F829AA">
      <w:pPr>
        <w:widowControl w:val="0"/>
        <w:numPr>
          <w:ilvl w:val="0"/>
          <w:numId w:val="22"/>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Определение с помощью компаса сторон горизонта.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3. Ист</w:t>
      </w:r>
      <w:r w:rsidR="002B62DB" w:rsidRPr="00823190">
        <w:rPr>
          <w:rFonts w:ascii="Times New Roman" w:hAnsi="Times New Roman" w:cs="Times New Roman"/>
          <w:b/>
          <w:bCs/>
          <w:sz w:val="24"/>
          <w:szCs w:val="24"/>
        </w:rPr>
        <w:t>ория географических открытий (1</w:t>
      </w:r>
      <w:r w:rsidR="00542E2C" w:rsidRPr="00823190">
        <w:rPr>
          <w:rFonts w:ascii="Times New Roman" w:hAnsi="Times New Roman" w:cs="Times New Roman"/>
          <w:b/>
          <w:bCs/>
          <w:sz w:val="24"/>
          <w:szCs w:val="24"/>
        </w:rPr>
        <w:t>2</w:t>
      </w:r>
      <w:r w:rsidRPr="00823190">
        <w:rPr>
          <w:rFonts w:ascii="Times New Roman" w:hAnsi="Times New Roman" w:cs="Times New Roman"/>
          <w:b/>
          <w:bCs/>
          <w:sz w:val="24"/>
          <w:szCs w:val="24"/>
        </w:rPr>
        <w:t xml:space="preserve"> часов)</w:t>
      </w:r>
    </w:p>
    <w:p w:rsidR="003C1815" w:rsidRPr="00823190" w:rsidRDefault="002B62DB"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2B62DB" w:rsidRPr="00823190" w:rsidRDefault="00203582"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FB63C1"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Путешествие</w:t>
      </w:r>
      <w:r w:rsidR="003C1815" w:rsidRPr="00823190">
        <w:rPr>
          <w:rFonts w:ascii="Times New Roman" w:hAnsi="Times New Roman"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FB63C1"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w:t>
      </w:r>
      <w:r w:rsidRPr="00823190">
        <w:rPr>
          <w:rFonts w:ascii="Times New Roman" w:hAnsi="Times New Roman" w:cs="Times New Roman"/>
          <w:sz w:val="24"/>
          <w:szCs w:val="24"/>
        </w:rPr>
        <w:lastRenderedPageBreak/>
        <w:t>Алексей Ильич Чириков, Иван Федорович Крузенштерн, Юрий Федорович Лисянский, Фаддей Фаддеевич Беллинсгаузен, Михаил Петрович Лазарев.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FB63C1"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Изучение поверхности Земли — результат героических усилий многих поколений людей.</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FB63C1" w:rsidRPr="00823190" w:rsidRDefault="00FB63C1" w:rsidP="00823190">
      <w:pPr>
        <w:widowControl w:val="0"/>
        <w:tabs>
          <w:tab w:val="left" w:pos="709"/>
        </w:tabs>
        <w:suppressAutoHyphens/>
        <w:spacing w:after="0" w:line="240" w:lineRule="auto"/>
        <w:ind w:firstLine="454"/>
        <w:rPr>
          <w:rFonts w:ascii="Times New Roman" w:hAnsi="Times New Roman" w:cs="Times New Roman"/>
          <w:sz w:val="24"/>
          <w:szCs w:val="24"/>
        </w:rPr>
      </w:pPr>
    </w:p>
    <w:p w:rsidR="00645482" w:rsidRPr="00823190" w:rsidRDefault="00645482"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645482" w:rsidRPr="00823190" w:rsidRDefault="00645482"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645482" w:rsidRPr="00823190" w:rsidRDefault="00645482" w:rsidP="00F829AA">
      <w:pPr>
        <w:pStyle w:val="a3"/>
        <w:numPr>
          <w:ilvl w:val="0"/>
          <w:numId w:val="29"/>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результаты выдающихся географических открытий и путешествий;</w:t>
      </w:r>
    </w:p>
    <w:p w:rsidR="00645482" w:rsidRPr="00823190" w:rsidRDefault="00645482" w:rsidP="00F829AA">
      <w:pPr>
        <w:pStyle w:val="a3"/>
        <w:numPr>
          <w:ilvl w:val="0"/>
          <w:numId w:val="29"/>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влияние путешествий на развитие географических знаний.</w:t>
      </w:r>
    </w:p>
    <w:p w:rsidR="00645482" w:rsidRPr="00823190" w:rsidRDefault="00645482"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645482" w:rsidRPr="00823190" w:rsidRDefault="00645482" w:rsidP="00F829AA">
      <w:pPr>
        <w:pStyle w:val="a3"/>
        <w:numPr>
          <w:ilvl w:val="0"/>
          <w:numId w:val="30"/>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причины и следствия географических путешествий и открытий;</w:t>
      </w:r>
    </w:p>
    <w:p w:rsidR="00645482" w:rsidRPr="00823190" w:rsidRDefault="00645482" w:rsidP="00F829AA">
      <w:pPr>
        <w:pStyle w:val="a3"/>
        <w:numPr>
          <w:ilvl w:val="0"/>
          <w:numId w:val="30"/>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маршруты путешествий</w:t>
      </w:r>
    </w:p>
    <w:p w:rsidR="00203582" w:rsidRPr="00823190" w:rsidRDefault="00203582" w:rsidP="00823190">
      <w:pPr>
        <w:tabs>
          <w:tab w:val="left" w:pos="709"/>
        </w:tabs>
        <w:snapToGrid w:val="0"/>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23"/>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3C1815" w:rsidRPr="00823190" w:rsidRDefault="003C1815" w:rsidP="00F829AA">
      <w:pPr>
        <w:widowControl w:val="0"/>
        <w:numPr>
          <w:ilvl w:val="0"/>
          <w:numId w:val="23"/>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0F11F4" w:rsidRPr="00823190" w:rsidRDefault="00B830F4"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4</w:t>
      </w:r>
      <w:r w:rsidR="003C1815" w:rsidRPr="00823190">
        <w:rPr>
          <w:rFonts w:ascii="Times New Roman" w:hAnsi="Times New Roman" w:cs="Times New Roman"/>
          <w:b/>
          <w:bCs/>
          <w:sz w:val="24"/>
          <w:szCs w:val="24"/>
        </w:rPr>
        <w:t xml:space="preserve">. </w:t>
      </w:r>
      <w:r w:rsidR="000F11F4" w:rsidRPr="00823190">
        <w:rPr>
          <w:rFonts w:ascii="Times New Roman" w:hAnsi="Times New Roman" w:cs="Times New Roman"/>
          <w:b/>
          <w:bCs/>
          <w:sz w:val="24"/>
          <w:szCs w:val="24"/>
        </w:rPr>
        <w:t>Природа Земли (2 часа)</w:t>
      </w:r>
    </w:p>
    <w:p w:rsidR="000F11F4" w:rsidRPr="00823190" w:rsidRDefault="000F11F4"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0F11F4" w:rsidRPr="00823190" w:rsidRDefault="000F11F4"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0F11F4" w:rsidRPr="00823190" w:rsidRDefault="000F11F4" w:rsidP="00823190">
      <w:pPr>
        <w:tabs>
          <w:tab w:val="left" w:pos="709"/>
        </w:tabs>
        <w:spacing w:after="0" w:line="240" w:lineRule="auto"/>
        <w:ind w:firstLine="454"/>
        <w:rPr>
          <w:rFonts w:ascii="Times New Roman" w:hAnsi="Times New Roman" w:cs="Times New Roman"/>
          <w:b/>
          <w:bCs/>
          <w:sz w:val="24"/>
          <w:szCs w:val="24"/>
        </w:rPr>
      </w:pPr>
    </w:p>
    <w:p w:rsidR="000F11F4" w:rsidRPr="00823190" w:rsidRDefault="000F11F4"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0F11F4" w:rsidRPr="00823190" w:rsidRDefault="000F11F4"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0F11F4" w:rsidRPr="00823190" w:rsidRDefault="000F11F4" w:rsidP="00823190">
      <w:pPr>
        <w:tabs>
          <w:tab w:val="left" w:pos="709"/>
        </w:tabs>
        <w:spacing w:after="0" w:line="240" w:lineRule="auto"/>
        <w:ind w:firstLine="454"/>
        <w:rPr>
          <w:rFonts w:ascii="Times New Roman" w:hAnsi="Times New Roman" w:cs="Times New Roman"/>
          <w:sz w:val="24"/>
          <w:szCs w:val="24"/>
        </w:rPr>
      </w:pPr>
    </w:p>
    <w:p w:rsidR="000F11F4" w:rsidRPr="00823190" w:rsidRDefault="000F11F4"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0F11F4" w:rsidRPr="00823190" w:rsidRDefault="000F11F4"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Природа Земли — сложное сочетание разнообразных природных объектов.</w:t>
      </w:r>
    </w:p>
    <w:p w:rsidR="000F11F4" w:rsidRPr="00823190" w:rsidRDefault="000F11F4"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0F11F4" w:rsidRPr="00823190" w:rsidRDefault="000F11F4" w:rsidP="00823190">
      <w:pPr>
        <w:tabs>
          <w:tab w:val="left" w:pos="709"/>
        </w:tabs>
        <w:spacing w:after="0" w:line="240" w:lineRule="auto"/>
        <w:ind w:firstLine="454"/>
        <w:rPr>
          <w:rFonts w:ascii="Times New Roman" w:hAnsi="Times New Roman" w:cs="Times New Roman"/>
          <w:b/>
          <w:sz w:val="24"/>
          <w:szCs w:val="24"/>
        </w:rPr>
      </w:pPr>
    </w:p>
    <w:p w:rsidR="000F11F4" w:rsidRPr="00823190" w:rsidRDefault="000F11F4"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0F11F4" w:rsidRPr="00823190" w:rsidRDefault="000F11F4"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0F11F4" w:rsidRPr="00823190" w:rsidRDefault="000F11F4" w:rsidP="00823190">
      <w:pPr>
        <w:pStyle w:val="a3"/>
        <w:tabs>
          <w:tab w:val="left" w:pos="709"/>
        </w:tabs>
        <w:snapToGrid w:val="0"/>
        <w:spacing w:after="0" w:line="240" w:lineRule="auto"/>
        <w:ind w:left="0" w:firstLine="454"/>
        <w:contextualSpacing w:val="0"/>
        <w:rPr>
          <w:rFonts w:ascii="Times New Roman" w:hAnsi="Times New Roman" w:cs="Times New Roman"/>
          <w:b/>
          <w:sz w:val="24"/>
          <w:szCs w:val="24"/>
        </w:rPr>
      </w:pPr>
    </w:p>
    <w:p w:rsidR="000F11F4" w:rsidRPr="00823190" w:rsidRDefault="000F11F4" w:rsidP="00823190">
      <w:pPr>
        <w:pStyle w:val="a3"/>
        <w:tabs>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0F11F4" w:rsidRPr="00823190" w:rsidRDefault="000F11F4" w:rsidP="00823190">
      <w:pPr>
        <w:pStyle w:val="a3"/>
        <w:tabs>
          <w:tab w:val="left" w:pos="709"/>
        </w:tabs>
        <w:snapToGrid w:val="0"/>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0F11F4" w:rsidRPr="00823190" w:rsidRDefault="000F11F4"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оболочек Земли;</w:t>
      </w:r>
    </w:p>
    <w:p w:rsidR="000F11F4" w:rsidRPr="00823190" w:rsidRDefault="000F11F4"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lastRenderedPageBreak/>
        <w:t>специфику географической оболочки.</w:t>
      </w:r>
    </w:p>
    <w:p w:rsidR="000F11F4" w:rsidRPr="00823190" w:rsidRDefault="000F11F4" w:rsidP="00823190">
      <w:pPr>
        <w:pStyle w:val="a3"/>
        <w:tabs>
          <w:tab w:val="left" w:pos="709"/>
        </w:tabs>
        <w:snapToGrid w:val="0"/>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0F11F4" w:rsidRPr="00823190" w:rsidRDefault="000F11F4"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отличия природных объектов;</w:t>
      </w:r>
    </w:p>
    <w:p w:rsidR="000F11F4" w:rsidRPr="00823190" w:rsidRDefault="000F11F4"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отличия оболочек Земли.</w:t>
      </w:r>
    </w:p>
    <w:p w:rsidR="000F11F4" w:rsidRPr="00823190" w:rsidRDefault="000F11F4" w:rsidP="00823190">
      <w:pPr>
        <w:tabs>
          <w:tab w:val="left" w:pos="0"/>
          <w:tab w:val="left" w:pos="709"/>
        </w:tabs>
        <w:snapToGrid w:val="0"/>
        <w:spacing w:after="0" w:line="240" w:lineRule="auto"/>
        <w:ind w:firstLine="454"/>
        <w:jc w:val="both"/>
        <w:rPr>
          <w:rFonts w:ascii="Times New Roman" w:hAnsi="Times New Roman" w:cs="Times New Roman"/>
          <w:sz w:val="24"/>
          <w:szCs w:val="24"/>
        </w:rPr>
      </w:pPr>
    </w:p>
    <w:p w:rsidR="000F11F4" w:rsidRPr="00823190" w:rsidRDefault="000F11F4"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Практические работы</w:t>
      </w:r>
    </w:p>
    <w:p w:rsidR="000F11F4" w:rsidRPr="00823190" w:rsidRDefault="000F11F4" w:rsidP="00F829AA">
      <w:pPr>
        <w:widowControl w:val="0"/>
        <w:numPr>
          <w:ilvl w:val="0"/>
          <w:numId w:val="8"/>
        </w:numPr>
        <w:tabs>
          <w:tab w:val="left" w:pos="709"/>
          <w:tab w:val="left" w:pos="851"/>
        </w:tabs>
        <w:suppressAutoHyphens/>
        <w:spacing w:after="0" w:line="240" w:lineRule="auto"/>
        <w:ind w:left="0" w:firstLine="454"/>
        <w:rPr>
          <w:rFonts w:ascii="Times New Roman" w:hAnsi="Times New Roman" w:cs="Times New Roman"/>
          <w:b/>
          <w:bCs/>
          <w:sz w:val="24"/>
          <w:szCs w:val="24"/>
        </w:rPr>
      </w:pPr>
      <w:r w:rsidRPr="00823190">
        <w:rPr>
          <w:rFonts w:ascii="Times New Roman" w:hAnsi="Times New Roman" w:cs="Times New Roman"/>
          <w:sz w:val="24"/>
          <w:szCs w:val="24"/>
        </w:rPr>
        <w:t>Организация фенологических наблюдений в природе.</w:t>
      </w:r>
    </w:p>
    <w:p w:rsidR="000F11F4" w:rsidRPr="00823190" w:rsidRDefault="000F11F4" w:rsidP="00823190">
      <w:pPr>
        <w:tabs>
          <w:tab w:val="left" w:pos="709"/>
        </w:tabs>
        <w:spacing w:after="0" w:line="240" w:lineRule="auto"/>
        <w:ind w:firstLine="454"/>
        <w:jc w:val="center"/>
        <w:rPr>
          <w:rFonts w:ascii="Times New Roman" w:hAnsi="Times New Roman" w:cs="Times New Roman"/>
          <w:b/>
          <w:bCs/>
          <w:sz w:val="24"/>
          <w:szCs w:val="24"/>
        </w:rPr>
      </w:pPr>
    </w:p>
    <w:p w:rsidR="003C1815" w:rsidRPr="00823190" w:rsidRDefault="000F11F4"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 xml:space="preserve">Тема 5. </w:t>
      </w:r>
      <w:r w:rsidR="003C1815" w:rsidRPr="00823190">
        <w:rPr>
          <w:rFonts w:ascii="Times New Roman" w:hAnsi="Times New Roman" w:cs="Times New Roman"/>
          <w:b/>
          <w:bCs/>
          <w:sz w:val="24"/>
          <w:szCs w:val="24"/>
        </w:rPr>
        <w:t>Путешествие по планете Земля (10 часов)</w:t>
      </w:r>
    </w:p>
    <w:p w:rsidR="003C1815" w:rsidRPr="00823190" w:rsidRDefault="00283510"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283510"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283510"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Мировой океан играет огромную роль в формировании природы Земли.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Природа каждого материка уникальна.</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283510" w:rsidRPr="00823190" w:rsidRDefault="00283510" w:rsidP="00823190">
      <w:pPr>
        <w:pStyle w:val="a3"/>
        <w:tabs>
          <w:tab w:val="left" w:pos="709"/>
        </w:tabs>
        <w:snapToGrid w:val="0"/>
        <w:spacing w:after="0" w:line="240" w:lineRule="auto"/>
        <w:ind w:left="0" w:firstLine="454"/>
        <w:contextualSpacing w:val="0"/>
        <w:rPr>
          <w:rFonts w:ascii="Times New Roman" w:hAnsi="Times New Roman" w:cs="Times New Roman"/>
          <w:b/>
          <w:sz w:val="24"/>
          <w:szCs w:val="24"/>
        </w:rPr>
      </w:pPr>
    </w:p>
    <w:p w:rsidR="00430E94" w:rsidRPr="00823190" w:rsidRDefault="00430E94" w:rsidP="00823190">
      <w:pPr>
        <w:pStyle w:val="a3"/>
        <w:tabs>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430E94" w:rsidRPr="00823190" w:rsidRDefault="00430E94" w:rsidP="00823190">
      <w:pPr>
        <w:pStyle w:val="a3"/>
        <w:tabs>
          <w:tab w:val="left" w:pos="709"/>
        </w:tabs>
        <w:snapToGrid w:val="0"/>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430E94" w:rsidRPr="00823190" w:rsidRDefault="00180862"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географические особенности природы и населения материков и океанов;</w:t>
      </w:r>
    </w:p>
    <w:p w:rsidR="00180862" w:rsidRPr="00823190" w:rsidRDefault="00180862"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взаимодействия океана и суши;</w:t>
      </w:r>
    </w:p>
    <w:p w:rsidR="00180862" w:rsidRPr="00823190" w:rsidRDefault="00823A13" w:rsidP="00F829AA">
      <w:pPr>
        <w:pStyle w:val="a3"/>
        <w:numPr>
          <w:ilvl w:val="0"/>
          <w:numId w:val="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значение Мирового океана.</w:t>
      </w:r>
    </w:p>
    <w:p w:rsidR="00430E94" w:rsidRPr="00823190" w:rsidRDefault="00430E94" w:rsidP="00823190">
      <w:pPr>
        <w:pStyle w:val="a3"/>
        <w:tabs>
          <w:tab w:val="left" w:pos="709"/>
        </w:tabs>
        <w:snapToGrid w:val="0"/>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823A13" w:rsidRPr="00823190" w:rsidRDefault="00823A13" w:rsidP="00F829AA">
      <w:pPr>
        <w:pStyle w:val="a3"/>
        <w:numPr>
          <w:ilvl w:val="0"/>
          <w:numId w:val="31"/>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специфику природы и населения материков;</w:t>
      </w:r>
    </w:p>
    <w:p w:rsidR="00823A13" w:rsidRPr="00823190" w:rsidRDefault="00823A13" w:rsidP="00F829AA">
      <w:pPr>
        <w:pStyle w:val="a3"/>
        <w:numPr>
          <w:ilvl w:val="0"/>
          <w:numId w:val="31"/>
        </w:numPr>
        <w:tabs>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характер взаимного влияния Мирового океана и суши друг на друга.</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24"/>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Обозначение на контурной карте материков и океанов Земли.</w:t>
      </w:r>
    </w:p>
    <w:p w:rsidR="003C1815" w:rsidRPr="00823190" w:rsidRDefault="003C1815" w:rsidP="00F829AA">
      <w:pPr>
        <w:widowControl w:val="0"/>
        <w:numPr>
          <w:ilvl w:val="0"/>
          <w:numId w:val="24"/>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Обозначение на контурной карте крупнейших государств материка.</w:t>
      </w:r>
    </w:p>
    <w:p w:rsidR="003C1815" w:rsidRPr="00823190" w:rsidRDefault="003C1815" w:rsidP="00823190">
      <w:pPr>
        <w:tabs>
          <w:tab w:val="left" w:pos="0"/>
          <w:tab w:val="left" w:pos="709"/>
        </w:tabs>
        <w:snapToGrid w:val="0"/>
        <w:spacing w:after="0" w:line="240" w:lineRule="auto"/>
        <w:ind w:firstLine="454"/>
        <w:jc w:val="both"/>
        <w:rPr>
          <w:rFonts w:ascii="Times New Roman" w:hAnsi="Times New Roman" w:cs="Times New Roman"/>
          <w:sz w:val="24"/>
          <w:szCs w:val="24"/>
        </w:rPr>
      </w:pPr>
    </w:p>
    <w:p w:rsidR="00292C18" w:rsidRPr="00823190" w:rsidRDefault="00292C18" w:rsidP="00823190">
      <w:pPr>
        <w:tabs>
          <w:tab w:val="left" w:pos="0"/>
          <w:tab w:val="left" w:pos="709"/>
        </w:tabs>
        <w:snapToGrid w:val="0"/>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 xml:space="preserve">Резерв </w:t>
      </w:r>
      <w:r w:rsidR="00231C91" w:rsidRPr="00823190">
        <w:rPr>
          <w:rFonts w:ascii="Times New Roman" w:hAnsi="Times New Roman" w:cs="Times New Roman"/>
          <w:b/>
          <w:sz w:val="24"/>
          <w:szCs w:val="24"/>
        </w:rPr>
        <w:t xml:space="preserve">времени </w:t>
      </w:r>
      <w:r w:rsidRPr="00823190">
        <w:rPr>
          <w:rFonts w:ascii="Times New Roman" w:hAnsi="Times New Roman" w:cs="Times New Roman"/>
          <w:b/>
          <w:sz w:val="24"/>
          <w:szCs w:val="24"/>
        </w:rPr>
        <w:t xml:space="preserve">– </w:t>
      </w:r>
      <w:r w:rsidR="009634D1" w:rsidRPr="00823190">
        <w:rPr>
          <w:rFonts w:ascii="Times New Roman" w:hAnsi="Times New Roman" w:cs="Times New Roman"/>
          <w:b/>
          <w:sz w:val="24"/>
          <w:szCs w:val="24"/>
        </w:rPr>
        <w:t>3</w:t>
      </w:r>
      <w:r w:rsidRPr="00823190">
        <w:rPr>
          <w:rFonts w:ascii="Times New Roman" w:hAnsi="Times New Roman" w:cs="Times New Roman"/>
          <w:b/>
          <w:sz w:val="24"/>
          <w:szCs w:val="24"/>
        </w:rPr>
        <w:t xml:space="preserve"> часа</w:t>
      </w:r>
    </w:p>
    <w:p w:rsidR="00292C18" w:rsidRPr="00823190" w:rsidRDefault="00292C18" w:rsidP="00823190">
      <w:pPr>
        <w:tabs>
          <w:tab w:val="left" w:pos="0"/>
          <w:tab w:val="left" w:pos="709"/>
        </w:tabs>
        <w:snapToGrid w:val="0"/>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Требования к уровню подготовки учащихся</w:t>
      </w:r>
    </w:p>
    <w:p w:rsidR="003C1815" w:rsidRPr="00823190" w:rsidRDefault="000C6F33" w:rsidP="00823190">
      <w:pPr>
        <w:tabs>
          <w:tab w:val="left" w:pos="709"/>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Учащиеся должны знать (понимать)</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форму и размеры Земли;</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полюса, экватор;</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части Мирового океана;</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виды движения воды в океане;</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материки и океаны Земли;</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lastRenderedPageBreak/>
        <w:t>географические объекты, предусмотренные программой;</w:t>
      </w:r>
    </w:p>
    <w:p w:rsidR="000C6F33" w:rsidRPr="00823190" w:rsidRDefault="000C6F33" w:rsidP="00F829AA">
      <w:pPr>
        <w:widowControl w:val="0"/>
        <w:numPr>
          <w:ilvl w:val="0"/>
          <w:numId w:val="9"/>
        </w:numPr>
        <w:tabs>
          <w:tab w:val="left" w:pos="709"/>
        </w:tabs>
        <w:suppressAutoHyphens/>
        <w:spacing w:after="0" w:line="240" w:lineRule="auto"/>
        <w:ind w:left="0"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маршруты географических исследований и путешествий.</w:t>
      </w:r>
    </w:p>
    <w:p w:rsidR="000C6F33" w:rsidRPr="00823190" w:rsidRDefault="000C6F33" w:rsidP="00823190">
      <w:pPr>
        <w:tabs>
          <w:tab w:val="left" w:pos="709"/>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Учащиеся должны уметь:</w:t>
      </w:r>
    </w:p>
    <w:p w:rsidR="000C6F33" w:rsidRPr="00823190" w:rsidRDefault="000C6F33"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анализировать, воспринимать, </w:t>
      </w:r>
      <w:r w:rsidR="00053226" w:rsidRPr="00823190">
        <w:rPr>
          <w:rFonts w:ascii="Times New Roman" w:eastAsia="PragmaticaCondC" w:hAnsi="Times New Roman" w:cs="Times New Roman"/>
          <w:b/>
          <w:sz w:val="24"/>
          <w:szCs w:val="24"/>
        </w:rPr>
        <w:t>интерпретировать</w:t>
      </w:r>
      <w:r w:rsidRPr="00823190">
        <w:rPr>
          <w:rFonts w:ascii="Times New Roman" w:eastAsia="PragmaticaCondC" w:hAnsi="Times New Roman" w:cs="Times New Roman"/>
          <w:b/>
          <w:sz w:val="24"/>
          <w:szCs w:val="24"/>
        </w:rPr>
        <w:t xml:space="preserve"> и обобщать </w:t>
      </w:r>
      <w:r w:rsidRPr="00823190">
        <w:rPr>
          <w:rFonts w:ascii="Times New Roman" w:eastAsia="PragmaticaCondC" w:hAnsi="Times New Roman" w:cs="Times New Roman"/>
          <w:sz w:val="24"/>
          <w:szCs w:val="24"/>
        </w:rPr>
        <w:t>географическую информацию;</w:t>
      </w:r>
    </w:p>
    <w:p w:rsidR="000C6F33" w:rsidRPr="00823190" w:rsidRDefault="00053226"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использовать </w:t>
      </w:r>
      <w:r w:rsidRPr="00823190">
        <w:rPr>
          <w:rFonts w:ascii="Times New Roman" w:eastAsia="PragmaticaCondC" w:hAnsi="Times New Roman" w:cs="Times New Roman"/>
          <w:sz w:val="24"/>
          <w:szCs w:val="24"/>
        </w:rPr>
        <w:t xml:space="preserve">источники географической информации для </w:t>
      </w:r>
      <w:r w:rsidR="00BD55CA" w:rsidRPr="00823190">
        <w:rPr>
          <w:rFonts w:ascii="Times New Roman" w:eastAsia="PragmaticaCondC" w:hAnsi="Times New Roman" w:cs="Times New Roman"/>
          <w:sz w:val="24"/>
          <w:szCs w:val="24"/>
        </w:rPr>
        <w:t>решения учебных и практико-ориентирован</w:t>
      </w:r>
      <w:r w:rsidRPr="00823190">
        <w:rPr>
          <w:rFonts w:ascii="Times New Roman" w:eastAsia="PragmaticaCondC" w:hAnsi="Times New Roman" w:cs="Times New Roman"/>
          <w:sz w:val="24"/>
          <w:szCs w:val="24"/>
        </w:rPr>
        <w:t>ных задач, знания о географических явлениях в повседневной жизни;</w:t>
      </w:r>
    </w:p>
    <w:p w:rsidR="00053226" w:rsidRPr="00823190" w:rsidRDefault="00FA7511"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находить </w:t>
      </w:r>
      <w:r w:rsidRPr="0082319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FA7511" w:rsidRPr="00823190" w:rsidRDefault="00FA7511"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описывать </w:t>
      </w:r>
      <w:r w:rsidRPr="00823190">
        <w:rPr>
          <w:rFonts w:ascii="Times New Roman" w:eastAsia="PragmaticaCondC" w:hAnsi="Times New Roman" w:cs="Times New Roman"/>
          <w:sz w:val="24"/>
          <w:szCs w:val="24"/>
        </w:rPr>
        <w:t>по картам взаимное расположение географических объектов;</w:t>
      </w:r>
    </w:p>
    <w:p w:rsidR="00FA7511" w:rsidRPr="00823190" w:rsidRDefault="003F7E68"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 xml:space="preserve">объяснять </w:t>
      </w:r>
      <w:r w:rsidRPr="00823190">
        <w:rPr>
          <w:rFonts w:ascii="Times New Roman" w:eastAsia="PragmaticaCondC" w:hAnsi="Times New Roman" w:cs="Times New Roman"/>
          <w:sz w:val="24"/>
          <w:szCs w:val="24"/>
        </w:rPr>
        <w:t>особенности компонентов природы отдельных территорий;</w:t>
      </w:r>
    </w:p>
    <w:p w:rsidR="003F7E68" w:rsidRPr="00823190" w:rsidRDefault="003F7E68"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приводить </w:t>
      </w:r>
      <w:r w:rsidRPr="00823190">
        <w:rPr>
          <w:rFonts w:ascii="Times New Roman" w:eastAsia="PragmaticaCondC" w:hAnsi="Times New Roman" w:cs="Times New Roman"/>
          <w:sz w:val="24"/>
          <w:szCs w:val="24"/>
        </w:rPr>
        <w:t xml:space="preserve">примеры </w:t>
      </w:r>
      <w:r w:rsidR="00BD55CA" w:rsidRPr="00823190">
        <w:rPr>
          <w:rFonts w:ascii="Times New Roman" w:eastAsia="PragmaticaCondC" w:hAnsi="Times New Roman" w:cs="Times New Roman"/>
          <w:sz w:val="24"/>
          <w:szCs w:val="24"/>
        </w:rPr>
        <w:t>географических</w:t>
      </w:r>
      <w:r w:rsidRPr="00823190">
        <w:rPr>
          <w:rFonts w:ascii="Times New Roman" w:eastAsia="PragmaticaCondC" w:hAnsi="Times New Roman" w:cs="Times New Roman"/>
          <w:sz w:val="24"/>
          <w:szCs w:val="24"/>
        </w:rPr>
        <w:t xml:space="preserve"> объектов;</w:t>
      </w:r>
    </w:p>
    <w:p w:rsidR="003F7E68" w:rsidRPr="00823190" w:rsidRDefault="003F7E68"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проводить </w:t>
      </w:r>
      <w:r w:rsidRPr="00823190">
        <w:rPr>
          <w:rFonts w:ascii="Times New Roman" w:eastAsia="PragmaticaCondC" w:hAnsi="Times New Roman" w:cs="Times New Roman"/>
          <w:sz w:val="24"/>
          <w:szCs w:val="24"/>
        </w:rPr>
        <w:t>простейшую классификацию географических объектов, процессов и явлений;</w:t>
      </w:r>
    </w:p>
    <w:p w:rsidR="003F7E68" w:rsidRPr="00823190" w:rsidRDefault="00911451"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различать и сравнивать </w:t>
      </w:r>
      <w:r w:rsidRPr="00823190">
        <w:rPr>
          <w:rFonts w:ascii="Times New Roman" w:eastAsia="PragmaticaCondC" w:hAnsi="Times New Roman" w:cs="Times New Roman"/>
          <w:sz w:val="24"/>
          <w:szCs w:val="24"/>
        </w:rPr>
        <w:t>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w:t>
      </w:r>
    </w:p>
    <w:p w:rsidR="00911451" w:rsidRPr="00823190" w:rsidRDefault="00A32599"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составлять </w:t>
      </w:r>
      <w:r w:rsidRPr="00823190">
        <w:rPr>
          <w:rFonts w:ascii="Times New Roman" w:eastAsia="PragmaticaCondC" w:hAnsi="Times New Roman" w:cs="Times New Roman"/>
          <w:sz w:val="24"/>
          <w:szCs w:val="24"/>
        </w:rPr>
        <w:t>описания географических объектов, процессов и явлений с использованием географической информации;</w:t>
      </w:r>
    </w:p>
    <w:p w:rsidR="00A32599" w:rsidRPr="00823190" w:rsidRDefault="00A32599" w:rsidP="00F829AA">
      <w:pPr>
        <w:pStyle w:val="a3"/>
        <w:numPr>
          <w:ilvl w:val="0"/>
          <w:numId w:val="32"/>
        </w:numPr>
        <w:tabs>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формулировать </w:t>
      </w:r>
      <w:r w:rsidR="00193B6A" w:rsidRPr="00823190">
        <w:rPr>
          <w:rFonts w:ascii="Times New Roman" w:eastAsia="PragmaticaCondC" w:hAnsi="Times New Roman" w:cs="Times New Roman"/>
          <w:sz w:val="24"/>
          <w:szCs w:val="24"/>
        </w:rPr>
        <w:t>закономерности</w:t>
      </w:r>
      <w:r w:rsidRPr="00823190">
        <w:rPr>
          <w:rFonts w:ascii="Times New Roman" w:eastAsia="PragmaticaCondC" w:hAnsi="Times New Roman" w:cs="Times New Roman"/>
          <w:sz w:val="24"/>
          <w:szCs w:val="24"/>
        </w:rPr>
        <w:t xml:space="preserve"> протекания явлений по результатам наблюдений (в том числе инструментальных).</w:t>
      </w:r>
    </w:p>
    <w:p w:rsidR="000C6F33" w:rsidRPr="00823190" w:rsidRDefault="000C6F33" w:rsidP="00823190">
      <w:pPr>
        <w:tabs>
          <w:tab w:val="left" w:pos="709"/>
        </w:tabs>
        <w:spacing w:after="0" w:line="240" w:lineRule="auto"/>
        <w:ind w:firstLine="454"/>
        <w:jc w:val="both"/>
        <w:rPr>
          <w:rFonts w:ascii="Times New Roman" w:eastAsia="PragmaticaCondC" w:hAnsi="Times New Roman" w:cs="Times New Roman"/>
          <w:sz w:val="24"/>
          <w:szCs w:val="24"/>
        </w:rPr>
      </w:pPr>
    </w:p>
    <w:p w:rsidR="009634D1" w:rsidRPr="00823190" w:rsidRDefault="009634D1" w:rsidP="00823190">
      <w:pPr>
        <w:tabs>
          <w:tab w:val="left" w:pos="709"/>
          <w:tab w:val="left" w:pos="851"/>
        </w:tabs>
        <w:spacing w:after="0" w:line="240" w:lineRule="auto"/>
        <w:ind w:firstLine="454"/>
        <w:jc w:val="center"/>
        <w:rPr>
          <w:rFonts w:ascii="Times New Roman" w:hAnsi="Times New Roman" w:cs="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r w:rsidRPr="00823190">
        <w:rPr>
          <w:rFonts w:ascii="Times New Roman" w:hAnsi="Times New Roman"/>
          <w:b/>
          <w:sz w:val="24"/>
          <w:szCs w:val="24"/>
        </w:rPr>
        <w:t>3.Тематическое планирование с определением видов деятельности</w:t>
      </w:r>
    </w:p>
    <w:p w:rsidR="00BE0F06" w:rsidRPr="00823190" w:rsidRDefault="00BE0F06" w:rsidP="00823190">
      <w:pPr>
        <w:pStyle w:val="a3"/>
        <w:shd w:val="clear" w:color="auto" w:fill="FFFFFF"/>
        <w:tabs>
          <w:tab w:val="left" w:pos="709"/>
        </w:tabs>
        <w:spacing w:after="0" w:line="240" w:lineRule="auto"/>
        <w:ind w:left="454"/>
        <w:contextualSpacing w:val="0"/>
        <w:jc w:val="both"/>
        <w:rPr>
          <w:rFonts w:ascii="Times New Roman" w:hAnsi="Times New Roman"/>
          <w:b/>
          <w:sz w:val="24"/>
          <w:szCs w:val="24"/>
        </w:rPr>
      </w:pPr>
    </w:p>
    <w:tbl>
      <w:tblPr>
        <w:tblW w:w="106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2098"/>
        <w:gridCol w:w="852"/>
        <w:gridCol w:w="3546"/>
        <w:gridCol w:w="690"/>
        <w:gridCol w:w="18"/>
        <w:gridCol w:w="27"/>
        <w:gridCol w:w="133"/>
        <w:gridCol w:w="832"/>
        <w:gridCol w:w="18"/>
        <w:gridCol w:w="1825"/>
        <w:gridCol w:w="14"/>
        <w:gridCol w:w="23"/>
      </w:tblGrid>
      <w:tr w:rsidR="00BE0F06" w:rsidRPr="00823190" w:rsidTr="00823190">
        <w:trPr>
          <w:gridAfter w:val="1"/>
          <w:wAfter w:w="23" w:type="dxa"/>
          <w:trHeight w:val="429"/>
        </w:trPr>
        <w:tc>
          <w:tcPr>
            <w:tcW w:w="593" w:type="dxa"/>
            <w:vMerge w:val="restart"/>
            <w:tcBorders>
              <w:top w:val="single" w:sz="4" w:space="0" w:color="auto"/>
              <w:left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w:t>
            </w:r>
          </w:p>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п/п</w:t>
            </w:r>
          </w:p>
        </w:tc>
        <w:tc>
          <w:tcPr>
            <w:tcW w:w="2098" w:type="dxa"/>
            <w:vMerge w:val="restart"/>
            <w:tcBorders>
              <w:top w:val="single" w:sz="4" w:space="0" w:color="auto"/>
              <w:left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Тема урока</w:t>
            </w:r>
          </w:p>
        </w:tc>
        <w:tc>
          <w:tcPr>
            <w:tcW w:w="852" w:type="dxa"/>
            <w:vMerge w:val="restart"/>
            <w:tcBorders>
              <w:top w:val="single" w:sz="4" w:space="0" w:color="auto"/>
              <w:left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Кол-во часов</w:t>
            </w:r>
          </w:p>
        </w:tc>
        <w:tc>
          <w:tcPr>
            <w:tcW w:w="3546" w:type="dxa"/>
            <w:vMerge w:val="restart"/>
            <w:tcBorders>
              <w:top w:val="single" w:sz="4" w:space="0" w:color="auto"/>
              <w:left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Виды деятельности обучающихся</w:t>
            </w:r>
          </w:p>
        </w:tc>
        <w:tc>
          <w:tcPr>
            <w:tcW w:w="1718" w:type="dxa"/>
            <w:gridSpan w:val="6"/>
            <w:tcBorders>
              <w:top w:val="single" w:sz="4" w:space="0" w:color="auto"/>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Дата</w:t>
            </w:r>
          </w:p>
        </w:tc>
        <w:tc>
          <w:tcPr>
            <w:tcW w:w="1839" w:type="dxa"/>
            <w:gridSpan w:val="2"/>
            <w:tcBorders>
              <w:top w:val="single" w:sz="4" w:space="0" w:color="auto"/>
              <w:left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Примечания</w:t>
            </w:r>
          </w:p>
        </w:tc>
      </w:tr>
      <w:tr w:rsidR="00BE0F06" w:rsidRPr="00823190" w:rsidTr="00823190">
        <w:trPr>
          <w:trHeight w:val="660"/>
        </w:trPr>
        <w:tc>
          <w:tcPr>
            <w:tcW w:w="593" w:type="dxa"/>
            <w:vMerge/>
            <w:tcBorders>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tc>
        <w:tc>
          <w:tcPr>
            <w:tcW w:w="2098" w:type="dxa"/>
            <w:vMerge/>
            <w:tcBorders>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tc>
        <w:tc>
          <w:tcPr>
            <w:tcW w:w="852" w:type="dxa"/>
            <w:vMerge/>
            <w:tcBorders>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tc>
        <w:tc>
          <w:tcPr>
            <w:tcW w:w="3546" w:type="dxa"/>
            <w:vMerge/>
            <w:tcBorders>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p>
        </w:tc>
        <w:tc>
          <w:tcPr>
            <w:tcW w:w="868" w:type="dxa"/>
            <w:gridSpan w:val="4"/>
            <w:tcBorders>
              <w:top w:val="single" w:sz="4" w:space="0" w:color="auto"/>
              <w:left w:val="single" w:sz="4" w:space="0" w:color="auto"/>
              <w:bottom w:val="single" w:sz="4" w:space="0" w:color="auto"/>
              <w:right w:val="single" w:sz="4" w:space="0" w:color="auto"/>
            </w:tcBorders>
            <w:hideMark/>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План</w:t>
            </w: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Факт</w:t>
            </w:r>
          </w:p>
        </w:tc>
        <w:tc>
          <w:tcPr>
            <w:tcW w:w="1862" w:type="dxa"/>
            <w:gridSpan w:val="3"/>
            <w:tcBorders>
              <w:left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p>
        </w:tc>
      </w:tr>
      <w:tr w:rsidR="00BE0F06" w:rsidRPr="00823190" w:rsidTr="00823190">
        <w:trPr>
          <w:gridAfter w:val="1"/>
          <w:wAfter w:w="23" w:type="dxa"/>
        </w:trPr>
        <w:tc>
          <w:tcPr>
            <w:tcW w:w="10646" w:type="dxa"/>
            <w:gridSpan w:val="1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eastAsia="DejaVu Sans" w:hAnsi="Times New Roman"/>
                <w:b/>
                <w:bCs/>
                <w:kern w:val="1"/>
                <w:sz w:val="24"/>
                <w:szCs w:val="24"/>
                <w:lang w:eastAsia="hi-IN" w:bidi="hi-IN"/>
              </w:rPr>
              <w:t>Наука география</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Введение. Что такое география</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hAnsi="Times New Roman"/>
                <w:sz w:val="24"/>
                <w:szCs w:val="24"/>
              </w:rPr>
              <w:t>Практическая работа «</w:t>
            </w:r>
            <w:r w:rsidRPr="00823190">
              <w:rPr>
                <w:rFonts w:ascii="Times New Roman" w:eastAsia="Calibri" w:hAnsi="Times New Roman"/>
                <w:sz w:val="24"/>
                <w:szCs w:val="24"/>
              </w:rPr>
              <w:t>Составление схемы</w:t>
            </w:r>
          </w:p>
          <w:p w:rsidR="00BE0F06" w:rsidRPr="00823190" w:rsidRDefault="00BE0F06" w:rsidP="00823190">
            <w:pPr>
              <w:spacing w:after="0" w:line="240" w:lineRule="auto"/>
              <w:rPr>
                <w:rFonts w:ascii="Times New Roman" w:hAnsi="Times New Roman"/>
                <w:sz w:val="24"/>
                <w:szCs w:val="24"/>
              </w:rPr>
            </w:pPr>
            <w:r w:rsidRPr="00823190">
              <w:rPr>
                <w:rFonts w:ascii="Times New Roman" w:eastAsia="Calibri" w:hAnsi="Times New Roman"/>
                <w:sz w:val="24"/>
                <w:szCs w:val="24"/>
              </w:rPr>
              <w:t>наук о природе»</w:t>
            </w: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&amp;1</w:t>
            </w:r>
            <w:r w:rsidRPr="00823190">
              <w:rPr>
                <w:rFonts w:ascii="Times New Roman" w:hAnsi="Times New Roman"/>
                <w:sz w:val="24"/>
                <w:szCs w:val="24"/>
              </w:rPr>
              <w:t>, ответить на вопросы</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eastAsia="Calibri" w:hAnsi="Times New Roman"/>
                <w:sz w:val="24"/>
                <w:szCs w:val="24"/>
              </w:rPr>
              <w:t>Географические методы изучения окружающей среды.</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eastAsia="Calibri" w:hAnsi="Times New Roman"/>
                <w:sz w:val="24"/>
                <w:szCs w:val="24"/>
              </w:rPr>
              <w:t>1. Составление описания учебного кабинета</w:t>
            </w:r>
          </w:p>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eastAsia="Calibri" w:hAnsi="Times New Roman"/>
                <w:sz w:val="24"/>
                <w:szCs w:val="24"/>
              </w:rPr>
              <w:t>географии.</w:t>
            </w:r>
          </w:p>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eastAsia="Calibri" w:hAnsi="Times New Roman"/>
                <w:sz w:val="24"/>
                <w:szCs w:val="24"/>
              </w:rPr>
              <w:t>2. Составление перечня источников географической информации, используемых на уроках.</w:t>
            </w:r>
          </w:p>
          <w:p w:rsidR="00BE0F06" w:rsidRPr="00823190" w:rsidRDefault="00BE0F06" w:rsidP="00823190">
            <w:pPr>
              <w:spacing w:after="0" w:line="240" w:lineRule="auto"/>
              <w:rPr>
                <w:rFonts w:ascii="Times New Roman" w:eastAsia="Calibri" w:hAnsi="Times New Roman"/>
                <w:sz w:val="24"/>
                <w:szCs w:val="24"/>
              </w:rPr>
            </w:pPr>
            <w:r w:rsidRPr="00823190">
              <w:rPr>
                <w:rFonts w:ascii="Times New Roman" w:eastAsia="Calibri" w:hAnsi="Times New Roman"/>
                <w:sz w:val="24"/>
                <w:szCs w:val="24"/>
              </w:rPr>
              <w:t>3. Организация наблюдений за погодой.</w:t>
            </w:r>
          </w:p>
          <w:p w:rsidR="00BE0F06" w:rsidRPr="00823190" w:rsidRDefault="00BE0F06" w:rsidP="00823190">
            <w:pPr>
              <w:spacing w:after="0" w:line="240" w:lineRule="auto"/>
              <w:rPr>
                <w:rFonts w:ascii="Times New Roman" w:hAnsi="Times New Roman"/>
                <w:sz w:val="24"/>
                <w:szCs w:val="24"/>
              </w:rPr>
            </w:pP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2, ответить на вопросы</w:t>
            </w:r>
          </w:p>
        </w:tc>
      </w:tr>
      <w:tr w:rsidR="00BE0F06" w:rsidRPr="00823190" w:rsidTr="00823190">
        <w:trPr>
          <w:gridAfter w:val="12"/>
          <w:wAfter w:w="10076"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eastAsia="Calibri" w:hAnsi="Times New Roman"/>
                <w:b/>
                <w:sz w:val="24"/>
                <w:szCs w:val="24"/>
              </w:rPr>
            </w:pP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От плоской Земли</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 земному шару</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Организация наблюдений за формой полученной тени, отбрасываемой различными фигурами</w:t>
            </w: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3, ответить на вопр</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4</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Форма,</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размеры и</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движения</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Земли, их географические следствия</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Изготовление модели</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Земли, отражающей</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ее истинную форму</w:t>
            </w:r>
          </w:p>
          <w:p w:rsidR="00BE0F06" w:rsidRPr="00823190" w:rsidRDefault="00BE0F06" w:rsidP="00823190">
            <w:pPr>
              <w:keepNext/>
              <w:keepLines/>
              <w:spacing w:after="0" w:line="240" w:lineRule="auto"/>
              <w:rPr>
                <w:rFonts w:ascii="Times New Roman" w:hAnsi="Times New Roman"/>
                <w:sz w:val="24"/>
                <w:szCs w:val="24"/>
              </w:rPr>
            </w:pP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&amp;4, ответить на вопросы</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Глобус, географическая карта и план местности</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1. Составление срав-</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нительной характерис-</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тики разных видов</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изображения земной</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поверхности.</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5, ответить на вопросы</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6</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spacing w:after="0" w:line="240" w:lineRule="auto"/>
              <w:rPr>
                <w:rFonts w:ascii="Times New Roman" w:hAnsi="Times New Roman"/>
                <w:sz w:val="24"/>
                <w:szCs w:val="24"/>
              </w:rPr>
            </w:pPr>
            <w:r w:rsidRPr="00823190">
              <w:rPr>
                <w:rFonts w:ascii="Times New Roman" w:hAnsi="Times New Roman"/>
                <w:sz w:val="24"/>
                <w:szCs w:val="24"/>
              </w:rPr>
              <w:t>Ориентирование на местности. Компас</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Практическая работа «Определение с помощью компаса сторон</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горизонта»</w:t>
            </w:r>
          </w:p>
          <w:p w:rsidR="00BE0F06" w:rsidRPr="00823190" w:rsidRDefault="00BE0F06" w:rsidP="00823190">
            <w:pPr>
              <w:keepNext/>
              <w:keepLines/>
              <w:spacing w:after="0" w:line="240" w:lineRule="auto"/>
              <w:rPr>
                <w:rFonts w:ascii="Times New Roman" w:hAnsi="Times New Roman"/>
                <w:sz w:val="24"/>
                <w:szCs w:val="24"/>
              </w:rPr>
            </w:pP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 6, выполнить задания</w:t>
            </w:r>
          </w:p>
        </w:tc>
      </w:tr>
      <w:tr w:rsidR="00BE0F06" w:rsidRPr="00823190" w:rsidTr="00823190">
        <w:trPr>
          <w:gridAfter w:val="1"/>
          <w:wAfter w:w="23"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7</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spacing w:after="0" w:line="240" w:lineRule="auto"/>
              <w:rPr>
                <w:rFonts w:ascii="Times New Roman" w:hAnsi="Times New Roman"/>
                <w:sz w:val="24"/>
                <w:szCs w:val="24"/>
              </w:rPr>
            </w:pPr>
            <w:r w:rsidRPr="00823190">
              <w:rPr>
                <w:rFonts w:ascii="Times New Roman" w:hAnsi="Times New Roman"/>
                <w:sz w:val="24"/>
                <w:szCs w:val="24"/>
              </w:rPr>
              <w:t>Повторение по теме «Земля и её изображение»</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p>
          <w:p w:rsidR="00BE0F06" w:rsidRPr="00823190" w:rsidRDefault="00BE0F06" w:rsidP="00823190">
            <w:pPr>
              <w:keepNext/>
              <w:keepLines/>
              <w:spacing w:after="0" w:line="240" w:lineRule="auto"/>
              <w:rPr>
                <w:rFonts w:ascii="Times New Roman" w:hAnsi="Times New Roman"/>
                <w:sz w:val="24"/>
                <w:szCs w:val="24"/>
              </w:rPr>
            </w:pPr>
            <w:r w:rsidRPr="00823190">
              <w:rPr>
                <w:rFonts w:ascii="Times New Roman" w:hAnsi="Times New Roman"/>
                <w:sz w:val="24"/>
                <w:szCs w:val="24"/>
              </w:rPr>
              <w:t>Тестовая работа по теме раздела «Земля и её изображение»</w:t>
            </w:r>
          </w:p>
        </w:tc>
        <w:tc>
          <w:tcPr>
            <w:tcW w:w="868"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39"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p>
        </w:tc>
      </w:tr>
      <w:tr w:rsidR="00BE0F06" w:rsidRPr="00823190" w:rsidTr="00823190">
        <w:trPr>
          <w:gridAfter w:val="12"/>
          <w:wAfter w:w="10076" w:type="dxa"/>
        </w:trPr>
        <w:tc>
          <w:tcPr>
            <w:tcW w:w="593" w:type="dxa"/>
            <w:tcBorders>
              <w:top w:val="single" w:sz="4" w:space="0" w:color="auto"/>
              <w:left w:val="single" w:sz="4" w:space="0" w:color="auto"/>
              <w:bottom w:val="single" w:sz="4" w:space="0" w:color="auto"/>
            </w:tcBorders>
          </w:tcPr>
          <w:p w:rsidR="00BE0F06" w:rsidRPr="00823190" w:rsidRDefault="00BE0F06" w:rsidP="00823190">
            <w:pPr>
              <w:spacing w:after="0" w:line="240" w:lineRule="auto"/>
              <w:jc w:val="center"/>
              <w:rPr>
                <w:rFonts w:ascii="Times New Roman" w:eastAsia="Calibri" w:hAnsi="Times New Roman"/>
                <w:b/>
                <w:sz w:val="24"/>
                <w:szCs w:val="24"/>
              </w:rPr>
            </w:pP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8</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Развитие представлений человека о мире. По следам путешественников</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каменного века</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Показ на карте маршрут следования  Тура Хейердала. Обозначение на контурной карте географических объектов в порядке следования от города Рио-де Жанейро до Панамского канала морским путём вокруг южной оконечности материка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 7</w:t>
            </w:r>
            <w:r w:rsidRPr="00823190">
              <w:rPr>
                <w:rFonts w:ascii="Times New Roman" w:hAnsi="Times New Roman"/>
                <w:sz w:val="24"/>
                <w:szCs w:val="24"/>
              </w:rPr>
              <w:t>, ответить на вопросы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Путешественники</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древности</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Составление маршрута следования Пифея и Геродота.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 8, презентацию «Основатель геогрГеродот»</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10</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Путешествия морских народов</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Составит карту с описанием  «Географические открытия Викингов»</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&amp;9,  выполнить задание</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11</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Знаменитые путешественники и исследователи. Первые европейцы на краю Азии</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Составление описания путешествия</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Марко Поло по ключевым</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словам параграфа</w:t>
            </w:r>
          </w:p>
          <w:p w:rsidR="00BE0F06" w:rsidRPr="00823190" w:rsidRDefault="00BE0F06" w:rsidP="00823190">
            <w:pPr>
              <w:spacing w:after="0" w:line="240" w:lineRule="auto"/>
              <w:rPr>
                <w:rFonts w:ascii="Times New Roman" w:hAnsi="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 xml:space="preserve">&amp;10, </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12</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Хождение за три моря</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Составить маршрут путешествия  Афанасия Никитина по ключевым словам параграфа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&amp;11 отметить на контурной карте  географические объекты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13</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Морской путь в Индию</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Составить маршрут путешествия Васко да Гама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12, составить кроссворд</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14</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Выдающиеся географические открытия. Открытие Америки</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на контурной карте маршрута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путешествия Христофора Колумба,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географических объектов</w:t>
            </w:r>
          </w:p>
          <w:p w:rsidR="00BE0F06" w:rsidRPr="00823190" w:rsidRDefault="00BE0F06" w:rsidP="00823190">
            <w:pPr>
              <w:spacing w:after="0" w:line="240" w:lineRule="auto"/>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13, презентация «Христофор Колумб»</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15</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Первое </w:t>
            </w:r>
            <w:r w:rsidRPr="00823190">
              <w:rPr>
                <w:rFonts w:ascii="Times New Roman" w:hAnsi="Times New Roman"/>
                <w:sz w:val="24"/>
                <w:szCs w:val="24"/>
              </w:rPr>
              <w:lastRenderedPageBreak/>
              <w:t>кругосветное плавание</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Обозначение на контурной </w:t>
            </w:r>
            <w:r w:rsidRPr="00823190">
              <w:rPr>
                <w:rFonts w:ascii="Times New Roman" w:hAnsi="Times New Roman"/>
                <w:sz w:val="24"/>
                <w:szCs w:val="24"/>
              </w:rPr>
              <w:lastRenderedPageBreak/>
              <w:t>карте маршрута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Путешествия Фернана Магеллана,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географических объектов</w:t>
            </w:r>
          </w:p>
          <w:p w:rsidR="00BE0F06" w:rsidRPr="00823190" w:rsidRDefault="00BE0F06" w:rsidP="00823190">
            <w:pPr>
              <w:spacing w:after="0" w:line="240" w:lineRule="auto"/>
              <w:rPr>
                <w:rFonts w:ascii="Times New Roman" w:hAnsi="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 xml:space="preserve">14, </w:t>
            </w:r>
            <w:r w:rsidRPr="00823190">
              <w:rPr>
                <w:rFonts w:ascii="Times New Roman" w:hAnsi="Times New Roman"/>
                <w:sz w:val="24"/>
                <w:szCs w:val="24"/>
              </w:rPr>
              <w:lastRenderedPageBreak/>
              <w:t>презентация «Фернан Магеллан»</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16</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Открытие Южного</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материка</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Тестовый практикум, Картографический практикум</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lang w:val="en-US"/>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lang w:val="en-US"/>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lang w:val="en-US"/>
              </w:rPr>
            </w:pPr>
            <w:r w:rsidRPr="00823190">
              <w:rPr>
                <w:rFonts w:ascii="Times New Roman" w:hAnsi="Times New Roman"/>
                <w:sz w:val="24"/>
                <w:szCs w:val="24"/>
              </w:rPr>
              <w:t>&amp;15, презентация «Джеймс Кук»</w:t>
            </w:r>
          </w:p>
        </w:tc>
      </w:tr>
      <w:tr w:rsidR="00BE0F06" w:rsidRPr="00823190" w:rsidTr="00823190">
        <w:trPr>
          <w:gridAfter w:val="2"/>
          <w:wAfter w:w="37" w:type="dxa"/>
          <w:trHeight w:val="987"/>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17</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Поиски Южной</w:t>
            </w:r>
          </w:p>
          <w:p w:rsidR="00BE0F06" w:rsidRPr="00823190" w:rsidRDefault="00BE0F06" w:rsidP="00823190">
            <w:pPr>
              <w:keepNext/>
              <w:keepLines/>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земли продолжаются</w:t>
            </w:r>
          </w:p>
          <w:p w:rsidR="00BE0F06" w:rsidRPr="00823190" w:rsidRDefault="00BE0F06" w:rsidP="00823190">
            <w:pPr>
              <w:keepNext/>
              <w:keepLines/>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keepNext/>
              <w:keepLines/>
              <w:spacing w:after="0" w:line="240" w:lineRule="auto"/>
              <w:rPr>
                <w:rFonts w:ascii="Times New Roman" w:hAnsi="Times New Roman"/>
                <w:sz w:val="24"/>
                <w:szCs w:val="24"/>
              </w:rPr>
            </w:pPr>
            <w:r w:rsidRPr="00823190">
              <w:rPr>
                <w:rFonts w:ascii="Times New Roman" w:hAnsi="Times New Roman"/>
                <w:sz w:val="24"/>
                <w:szCs w:val="24"/>
              </w:rPr>
              <w:t xml:space="preserve">Прочитать текст и ответить на вопросы. </w:t>
            </w:r>
          </w:p>
          <w:p w:rsidR="00BE0F06" w:rsidRPr="00823190" w:rsidRDefault="00BE0F06" w:rsidP="00823190">
            <w:pPr>
              <w:keepNext/>
              <w:keepLines/>
              <w:spacing w:after="0" w:line="240" w:lineRule="auto"/>
              <w:rPr>
                <w:rFonts w:ascii="Times New Roman" w:hAnsi="Times New Roman"/>
                <w:sz w:val="24"/>
                <w:szCs w:val="24"/>
              </w:rPr>
            </w:pPr>
            <w:r w:rsidRPr="00823190">
              <w:rPr>
                <w:rFonts w:ascii="Times New Roman" w:hAnsi="Times New Roman"/>
                <w:sz w:val="24"/>
                <w:szCs w:val="24"/>
              </w:rPr>
              <w:t>Разработать маршрут следования Джеймса Кука.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 16, презентац. Джеймс кук»</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18</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Русские путешественники</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Составление свод-</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ной таблицы «Имена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русских</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первопроходцев 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мореплавателей на</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карте мира»</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 xml:space="preserve">&amp;18, ответить на вопросы, </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19</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Вокруг света под</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русским флагом</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Проследить путь кругосветного плавания с использованием текста и карты</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20</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Современный этап научных географических исследований</w:t>
            </w:r>
          </w:p>
          <w:p w:rsidR="00BE0F06" w:rsidRPr="00823190" w:rsidRDefault="00BE0F06" w:rsidP="00823190">
            <w:pPr>
              <w:autoSpaceDE w:val="0"/>
              <w:autoSpaceDN w:val="0"/>
              <w:adjustRightInd w:val="0"/>
              <w:spacing w:after="0" w:line="240" w:lineRule="auto"/>
              <w:rPr>
                <w:rFonts w:ascii="Times New Roman" w:hAnsi="Times New Roman"/>
                <w:sz w:val="24"/>
                <w:szCs w:val="24"/>
              </w:rPr>
            </w:pP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Выступление с сообщениями.</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Повторить «История геогроткрытий»</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21</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Урок обобщения 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контроля знаний по теме раздела ««Развитие географических знаний о Земле».</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Работа с КИМ</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Тест </w:t>
            </w:r>
          </w:p>
        </w:tc>
      </w:tr>
      <w:tr w:rsidR="00BE0F06" w:rsidRPr="00823190" w:rsidTr="00823190">
        <w:trPr>
          <w:gridAfter w:val="12"/>
          <w:wAfter w:w="10076"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jc w:val="center"/>
              <w:rPr>
                <w:rFonts w:ascii="Times New Roman" w:hAnsi="Times New Roman"/>
                <w:b/>
                <w:bCs/>
                <w:sz w:val="24"/>
                <w:szCs w:val="24"/>
              </w:rPr>
            </w:pP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22</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Мировой океан и его части</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 xml:space="preserve">Заполнить таблицу «Части Мирового океана», </w:t>
            </w:r>
          </w:p>
        </w:tc>
        <w:tc>
          <w:tcPr>
            <w:tcW w:w="735"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65"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 19, презентация «Мировой океан и его свойства»</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23</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Значение Мирового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океана для природы и человека</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Практическая работа «Обозначение на контурной карте материков и океанов», чтение текста с пометками.</w:t>
            </w:r>
          </w:p>
          <w:p w:rsidR="00BE0F06" w:rsidRPr="00823190" w:rsidRDefault="00BE0F06" w:rsidP="00823190">
            <w:pPr>
              <w:spacing w:after="0" w:line="240" w:lineRule="auto"/>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&amp;20</w:t>
            </w:r>
            <w:r w:rsidRPr="00823190">
              <w:rPr>
                <w:rFonts w:ascii="Times New Roman" w:hAnsi="Times New Roman"/>
                <w:sz w:val="24"/>
                <w:szCs w:val="24"/>
              </w:rPr>
              <w:t>, ответить на вопросы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24</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Путешествие по Евразии.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Практическая работа «Обозначение на контурной карте крупнейших по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площади государств</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Евразии», Составление схемы «Природа Евразии», защита </w:t>
            </w:r>
            <w:r w:rsidRPr="00823190">
              <w:rPr>
                <w:rFonts w:ascii="Times New Roman" w:hAnsi="Times New Roman"/>
                <w:sz w:val="24"/>
                <w:szCs w:val="24"/>
              </w:rPr>
              <w:lastRenderedPageBreak/>
              <w:t>проектов</w:t>
            </w: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21, ответить на вопросы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25</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Путешествие по Африке</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Составление таблицы «Особенности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живой природы Африки», защита проектов </w:t>
            </w:r>
          </w:p>
          <w:p w:rsidR="00BE0F06" w:rsidRPr="00823190" w:rsidRDefault="00BE0F06" w:rsidP="00823190">
            <w:pPr>
              <w:spacing w:after="0" w:line="240" w:lineRule="auto"/>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&amp;22, на конт/ карте объекты Афри</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26</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Путешествие по Северной Америке</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на контурной</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карте крупнейших по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площади государств</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материка, Заполнение таблицы « Природа материка», защита проектов</w:t>
            </w:r>
          </w:p>
          <w:p w:rsidR="00BE0F06" w:rsidRPr="00823190" w:rsidRDefault="00BE0F06" w:rsidP="00823190">
            <w:pPr>
              <w:spacing w:after="0" w:line="240" w:lineRule="auto"/>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23, ответить на вопросы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27</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Путешествие по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Южной Америке</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на контурной</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карте крупнейших по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площади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государств</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материка, описать и показать  географические объекты по теме, защита проектов</w:t>
            </w: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24, ответить на вопросы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28</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Путешествие по</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Австралии</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Обозначение на контурной карте морей и</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океанов, омываю-</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щих материк, заполнение таблицы «Природа Австралии», защита проектов</w:t>
            </w: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w:t>
            </w:r>
            <w:r w:rsidRPr="00823190">
              <w:rPr>
                <w:rFonts w:ascii="Times New Roman" w:hAnsi="Times New Roman"/>
                <w:sz w:val="24"/>
                <w:szCs w:val="24"/>
              </w:rPr>
              <w:t>25, презентация«Природа Австралии»</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29</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p>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Путешествие по Антарктиде</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Составление перечня научно-исследовательских</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станций, заполнение таблицы «Природа Антарктиды», защита проект</w:t>
            </w: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lang w:val="en-US"/>
              </w:rPr>
            </w:pPr>
            <w:r w:rsidRPr="00823190">
              <w:rPr>
                <w:rFonts w:ascii="Times New Roman" w:hAnsi="Times New Roman"/>
                <w:sz w:val="24"/>
                <w:szCs w:val="24"/>
              </w:rPr>
              <w:t>&amp;26, Антарктиды»</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30</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Обобщение</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 xml:space="preserve"> по теме раздела «Путешествие по планете Земля»</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Выполнять задания и отвечать на вопросы игры</w:t>
            </w: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 xml:space="preserve">Повторить тему </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r w:rsidRPr="00823190">
              <w:rPr>
                <w:rFonts w:ascii="Times New Roman" w:hAnsi="Times New Roman"/>
                <w:sz w:val="24"/>
                <w:szCs w:val="24"/>
              </w:rPr>
              <w:t>31</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jc w:val="center"/>
              <w:rPr>
                <w:rFonts w:ascii="Times New Roman" w:hAnsi="Times New Roman"/>
                <w:sz w:val="24"/>
                <w:szCs w:val="24"/>
                <w:highlight w:val="yellow"/>
              </w:rPr>
            </w:pPr>
            <w:r w:rsidRPr="00823190">
              <w:rPr>
                <w:rFonts w:ascii="Times New Roman" w:hAnsi="Times New Roman"/>
                <w:sz w:val="24"/>
                <w:szCs w:val="24"/>
              </w:rPr>
              <w:t>Обобщение  по теме раздела «Путешествие по планете Земля»</w:t>
            </w: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Тест</w:t>
            </w:r>
          </w:p>
        </w:tc>
      </w:tr>
      <w:tr w:rsidR="00BE0F06" w:rsidRPr="00823190" w:rsidTr="00823190">
        <w:trPr>
          <w:gridAfter w:val="2"/>
          <w:wAfter w:w="37" w:type="dxa"/>
        </w:trPr>
        <w:tc>
          <w:tcPr>
            <w:tcW w:w="10632" w:type="dxa"/>
            <w:gridSpan w:val="11"/>
          </w:tcPr>
          <w:p w:rsidR="00BE0F06" w:rsidRPr="00823190" w:rsidRDefault="00BE0F06" w:rsidP="00823190">
            <w:pPr>
              <w:spacing w:after="0" w:line="240" w:lineRule="auto"/>
              <w:jc w:val="center"/>
              <w:rPr>
                <w:rFonts w:ascii="Times New Roman" w:hAnsi="Times New Roman"/>
                <w:sz w:val="24"/>
                <w:szCs w:val="24"/>
              </w:rPr>
            </w:pP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32</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Что такое</w:t>
            </w:r>
          </w:p>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природа</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фенологические наблюдения в природе, заполнение таблицы «Объекты живой и неживой природы»</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&amp;27, среды обит. презент</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33</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Оболочки Земли</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Заполнить таблицу «Объекты  природы и оболочки»</w:t>
            </w: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lang w:val="en-US"/>
              </w:rPr>
              <w:t>&amp;28</w:t>
            </w:r>
            <w:r w:rsidRPr="00823190">
              <w:rPr>
                <w:rFonts w:ascii="Times New Roman" w:hAnsi="Times New Roman"/>
                <w:sz w:val="24"/>
                <w:szCs w:val="24"/>
              </w:rPr>
              <w:t>, ответить на вопро</w:t>
            </w:r>
          </w:p>
        </w:tc>
      </w:tr>
      <w:tr w:rsidR="00BE0F06" w:rsidRPr="00823190" w:rsidTr="00823190">
        <w:trPr>
          <w:gridAfter w:val="2"/>
          <w:wAfter w:w="37" w:type="dxa"/>
        </w:trPr>
        <w:tc>
          <w:tcPr>
            <w:tcW w:w="593"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34-35</w:t>
            </w:r>
          </w:p>
        </w:tc>
        <w:tc>
          <w:tcPr>
            <w:tcW w:w="2098"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autoSpaceDE w:val="0"/>
              <w:autoSpaceDN w:val="0"/>
              <w:adjustRightInd w:val="0"/>
              <w:spacing w:after="0" w:line="240" w:lineRule="auto"/>
              <w:rPr>
                <w:rFonts w:ascii="Times New Roman" w:hAnsi="Times New Roman"/>
                <w:sz w:val="24"/>
                <w:szCs w:val="24"/>
              </w:rPr>
            </w:pPr>
            <w:r w:rsidRPr="00823190">
              <w:rPr>
                <w:rFonts w:ascii="Times New Roman" w:hAnsi="Times New Roman"/>
                <w:sz w:val="24"/>
                <w:szCs w:val="24"/>
              </w:rPr>
              <w:t>Повторение курса географии 5 класса</w:t>
            </w:r>
          </w:p>
          <w:p w:rsidR="00BE0F06" w:rsidRPr="00823190" w:rsidRDefault="00BE0F06" w:rsidP="00823190">
            <w:pPr>
              <w:spacing w:after="0" w:line="240" w:lineRule="auto"/>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r w:rsidRPr="00823190">
              <w:rPr>
                <w:rFonts w:ascii="Times New Roman" w:hAnsi="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690" w:type="dxa"/>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010" w:type="dxa"/>
            <w:gridSpan w:val="4"/>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BE0F06" w:rsidRPr="00823190" w:rsidRDefault="00BE0F06" w:rsidP="00823190">
            <w:pPr>
              <w:spacing w:after="0" w:line="240" w:lineRule="auto"/>
              <w:jc w:val="center"/>
              <w:rPr>
                <w:rFonts w:ascii="Times New Roman" w:hAnsi="Times New Roman"/>
                <w:sz w:val="24"/>
                <w:szCs w:val="24"/>
              </w:rPr>
            </w:pPr>
          </w:p>
        </w:tc>
      </w:tr>
    </w:tbl>
    <w:p w:rsidR="00BE0F06" w:rsidRPr="00823190" w:rsidRDefault="00BE0F06" w:rsidP="00823190">
      <w:pPr>
        <w:tabs>
          <w:tab w:val="left" w:pos="709"/>
          <w:tab w:val="left" w:pos="851"/>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 w:val="left" w:pos="851"/>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 w:val="left" w:pos="851"/>
        </w:tabs>
        <w:spacing w:after="0" w:line="240" w:lineRule="auto"/>
        <w:ind w:firstLine="454"/>
        <w:jc w:val="center"/>
        <w:rPr>
          <w:rFonts w:ascii="Times New Roman" w:hAnsi="Times New Roman" w:cs="Times New Roman"/>
          <w:b/>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География. Начальный курс</w:t>
      </w: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sz w:val="24"/>
          <w:szCs w:val="24"/>
        </w:rPr>
      </w:pPr>
      <w:r w:rsidRPr="00823190">
        <w:rPr>
          <w:rFonts w:ascii="Times New Roman" w:hAnsi="Times New Roman" w:cs="Times New Roman"/>
          <w:sz w:val="24"/>
          <w:szCs w:val="24"/>
        </w:rPr>
        <w:lastRenderedPageBreak/>
        <w:t>(6 класс, 3</w:t>
      </w:r>
      <w:r w:rsidR="009634D1" w:rsidRPr="00823190">
        <w:rPr>
          <w:rFonts w:ascii="Times New Roman" w:hAnsi="Times New Roman" w:cs="Times New Roman"/>
          <w:sz w:val="24"/>
          <w:szCs w:val="24"/>
        </w:rPr>
        <w:t xml:space="preserve">5 </w:t>
      </w:r>
      <w:r w:rsidRPr="00823190">
        <w:rPr>
          <w:rFonts w:ascii="Times New Roman" w:hAnsi="Times New Roman" w:cs="Times New Roman"/>
          <w:sz w:val="24"/>
          <w:szCs w:val="24"/>
        </w:rPr>
        <w:t xml:space="preserve"> час</w:t>
      </w:r>
      <w:r w:rsidR="009634D1" w:rsidRPr="00823190">
        <w:rPr>
          <w:rFonts w:ascii="Times New Roman" w:hAnsi="Times New Roman" w:cs="Times New Roman"/>
          <w:sz w:val="24"/>
          <w:szCs w:val="24"/>
        </w:rPr>
        <w:t>ов</w:t>
      </w:r>
      <w:r w:rsidRPr="00823190">
        <w:rPr>
          <w:rFonts w:ascii="Times New Roman" w:hAnsi="Times New Roman" w:cs="Times New Roman"/>
          <w:sz w:val="24"/>
          <w:szCs w:val="24"/>
        </w:rPr>
        <w:t>)</w:t>
      </w:r>
    </w:p>
    <w:p w:rsidR="00292C18" w:rsidRPr="00823190" w:rsidRDefault="00292C18" w:rsidP="00823190">
      <w:pPr>
        <w:tabs>
          <w:tab w:val="left" w:pos="709"/>
          <w:tab w:val="left" w:pos="851"/>
        </w:tabs>
        <w:spacing w:after="0" w:line="240" w:lineRule="auto"/>
        <w:ind w:firstLine="454"/>
        <w:jc w:val="center"/>
        <w:rPr>
          <w:rFonts w:ascii="Times New Roman" w:eastAsia="PragmaticaCondC"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eastAsia="PragmaticaCondC" w:hAnsi="Times New Roman" w:cs="Times New Roman"/>
          <w:b/>
          <w:bCs/>
          <w:sz w:val="24"/>
          <w:szCs w:val="24"/>
        </w:rPr>
      </w:pPr>
      <w:r w:rsidRPr="00823190">
        <w:rPr>
          <w:rFonts w:ascii="Times New Roman" w:eastAsia="PragmaticaCondC" w:hAnsi="Times New Roman" w:cs="Times New Roman"/>
          <w:b/>
          <w:bCs/>
          <w:sz w:val="24"/>
          <w:szCs w:val="24"/>
        </w:rPr>
        <w:t>Содержание программы</w:t>
      </w: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1. Земля как планета </w:t>
      </w:r>
      <w:r w:rsidRPr="00823190">
        <w:rPr>
          <w:rFonts w:ascii="Times New Roman" w:hAnsi="Times New Roman" w:cs="Times New Roman"/>
          <w:b/>
          <w:sz w:val="24"/>
          <w:szCs w:val="24"/>
        </w:rPr>
        <w:t>(5 часов)</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Создание системы географических координат  связано с осевым движением Земли.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430E94" w:rsidRPr="00823190" w:rsidRDefault="00430E94" w:rsidP="00823190">
      <w:pPr>
        <w:widowControl w:val="0"/>
        <w:tabs>
          <w:tab w:val="left" w:pos="709"/>
          <w:tab w:val="left" w:pos="851"/>
        </w:tabs>
        <w:suppressAutoHyphens/>
        <w:spacing w:after="0" w:line="240" w:lineRule="auto"/>
        <w:ind w:firstLine="454"/>
        <w:jc w:val="both"/>
        <w:rPr>
          <w:rFonts w:ascii="Times New Roman" w:hAnsi="Times New Roman" w:cs="Times New Roman"/>
          <w:sz w:val="24"/>
          <w:szCs w:val="24"/>
        </w:rPr>
      </w:pPr>
    </w:p>
    <w:p w:rsidR="001E0335" w:rsidRPr="00823190" w:rsidRDefault="001E0335"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1E0335" w:rsidRPr="00823190" w:rsidRDefault="001E0335"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1E0335" w:rsidRPr="00823190" w:rsidRDefault="001E0335" w:rsidP="00823190">
      <w:pPr>
        <w:tabs>
          <w:tab w:val="left" w:pos="709"/>
          <w:tab w:val="left" w:pos="851"/>
        </w:tabs>
        <w:spacing w:after="0" w:line="240" w:lineRule="auto"/>
        <w:ind w:firstLine="454"/>
        <w:jc w:val="both"/>
        <w:rPr>
          <w:rFonts w:ascii="Times New Roman" w:hAnsi="Times New Roman" w:cs="Times New Roman"/>
          <w:sz w:val="24"/>
          <w:szCs w:val="24"/>
        </w:rPr>
      </w:pPr>
    </w:p>
    <w:p w:rsidR="00A45730" w:rsidRPr="00823190" w:rsidRDefault="00A45730"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A45730" w:rsidRPr="00823190" w:rsidRDefault="00A45730"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A45730" w:rsidRPr="00823190" w:rsidRDefault="006D7038" w:rsidP="00F829AA">
      <w:pPr>
        <w:pStyle w:val="a3"/>
        <w:numPr>
          <w:ilvl w:val="0"/>
          <w:numId w:val="33"/>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влияние </w:t>
      </w:r>
      <w:r w:rsidR="00A45730" w:rsidRPr="00823190">
        <w:rPr>
          <w:rFonts w:ascii="Times New Roman" w:hAnsi="Times New Roman" w:cs="Times New Roman"/>
          <w:sz w:val="24"/>
          <w:szCs w:val="24"/>
        </w:rPr>
        <w:t>космоса на жизнь на Земле;</w:t>
      </w:r>
    </w:p>
    <w:p w:rsidR="00A45730" w:rsidRPr="00823190" w:rsidRDefault="006D7038" w:rsidP="00F829AA">
      <w:pPr>
        <w:pStyle w:val="a3"/>
        <w:numPr>
          <w:ilvl w:val="0"/>
          <w:numId w:val="33"/>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w:t>
      </w:r>
      <w:r w:rsidR="00B11060" w:rsidRPr="00823190">
        <w:rPr>
          <w:rFonts w:ascii="Times New Roman" w:hAnsi="Times New Roman" w:cs="Times New Roman"/>
          <w:sz w:val="24"/>
          <w:szCs w:val="24"/>
        </w:rPr>
        <w:t>следствия движения Земли;</w:t>
      </w:r>
    </w:p>
    <w:p w:rsidR="00B11060" w:rsidRPr="00823190" w:rsidRDefault="006D7038" w:rsidP="00F829AA">
      <w:pPr>
        <w:pStyle w:val="a3"/>
        <w:numPr>
          <w:ilvl w:val="0"/>
          <w:numId w:val="33"/>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особенности </w:t>
      </w:r>
      <w:r w:rsidR="00B11060" w:rsidRPr="00823190">
        <w:rPr>
          <w:rFonts w:ascii="Times New Roman" w:hAnsi="Times New Roman" w:cs="Times New Roman"/>
          <w:sz w:val="24"/>
          <w:szCs w:val="24"/>
        </w:rPr>
        <w:t>распределения света и тепла по поверхности Земли.</w:t>
      </w:r>
    </w:p>
    <w:p w:rsidR="006D7038" w:rsidRPr="00823190" w:rsidRDefault="00B11060"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r w:rsidR="006D7038" w:rsidRPr="00823190">
        <w:rPr>
          <w:rFonts w:ascii="Times New Roman" w:hAnsi="Times New Roman" w:cs="Times New Roman"/>
          <w:i/>
          <w:sz w:val="24"/>
          <w:szCs w:val="24"/>
        </w:rPr>
        <w:t>:</w:t>
      </w:r>
      <w:r w:rsidRPr="00823190">
        <w:rPr>
          <w:rFonts w:ascii="Times New Roman" w:hAnsi="Times New Roman" w:cs="Times New Roman"/>
          <w:i/>
          <w:sz w:val="24"/>
          <w:szCs w:val="24"/>
        </w:rPr>
        <w:t xml:space="preserve"> </w:t>
      </w:r>
    </w:p>
    <w:p w:rsidR="00B11060" w:rsidRPr="00823190" w:rsidRDefault="00B11060" w:rsidP="00F829AA">
      <w:pPr>
        <w:pStyle w:val="a3"/>
        <w:numPr>
          <w:ilvl w:val="0"/>
          <w:numId w:val="34"/>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координаты;</w:t>
      </w:r>
    </w:p>
    <w:p w:rsidR="00B11060" w:rsidRPr="00823190" w:rsidRDefault="006D7038" w:rsidP="00F829AA">
      <w:pPr>
        <w:pStyle w:val="a3"/>
        <w:numPr>
          <w:ilvl w:val="0"/>
          <w:numId w:val="34"/>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особенности </w:t>
      </w:r>
      <w:r w:rsidR="00B11060" w:rsidRPr="00823190">
        <w:rPr>
          <w:rFonts w:ascii="Times New Roman" w:hAnsi="Times New Roman" w:cs="Times New Roman"/>
          <w:sz w:val="24"/>
          <w:szCs w:val="24"/>
        </w:rPr>
        <w:t>распределения света и тепла в дни равноденствий и солнцестояний;</w:t>
      </w:r>
    </w:p>
    <w:p w:rsidR="00B11060" w:rsidRPr="00823190" w:rsidRDefault="006D7038" w:rsidP="00F829AA">
      <w:pPr>
        <w:pStyle w:val="a3"/>
        <w:numPr>
          <w:ilvl w:val="0"/>
          <w:numId w:val="34"/>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следствия движений Земли.</w:t>
      </w:r>
    </w:p>
    <w:p w:rsidR="00A45730" w:rsidRPr="00823190" w:rsidRDefault="00A45730"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3C1815" w:rsidP="00823190">
      <w:pPr>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Практические работы:  </w:t>
      </w:r>
    </w:p>
    <w:p w:rsidR="003C1815" w:rsidRPr="00823190" w:rsidRDefault="003C1815" w:rsidP="00F829AA">
      <w:pPr>
        <w:pStyle w:val="a3"/>
        <w:numPr>
          <w:ilvl w:val="0"/>
          <w:numId w:val="10"/>
        </w:numPr>
        <w:tabs>
          <w:tab w:val="left" w:pos="709"/>
          <w:tab w:val="left" w:pos="851"/>
        </w:tabs>
        <w:suppressAutoHyphen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Определение по карте географических координат различных географических объектов.</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2. Географическая карта </w:t>
      </w:r>
      <w:r w:rsidRPr="00823190">
        <w:rPr>
          <w:rFonts w:ascii="Times New Roman" w:hAnsi="Times New Roman" w:cs="Times New Roman"/>
          <w:b/>
          <w:sz w:val="24"/>
          <w:szCs w:val="24"/>
        </w:rPr>
        <w:t>(4 часа)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u w:val="single"/>
        </w:rPr>
      </w:pPr>
    </w:p>
    <w:p w:rsidR="003C1815" w:rsidRPr="00823190" w:rsidRDefault="002D500A"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Основные понятия</w:t>
      </w:r>
    </w:p>
    <w:p w:rsidR="003C1815" w:rsidRPr="00823190" w:rsidRDefault="008C6E82"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 xml:space="preserve">Географическая </w:t>
      </w:r>
      <w:r w:rsidR="003C1815" w:rsidRPr="00823190">
        <w:rPr>
          <w:rFonts w:ascii="Times New Roman" w:hAnsi="Times New Roman" w:cs="Times New Roman"/>
          <w:sz w:val="24"/>
          <w:szCs w:val="24"/>
        </w:rPr>
        <w:t>карта, план местности, азимут, масштаб, легенда карты, горизонтали, условные знаки.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u w:val="single"/>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3C1815" w:rsidRPr="00823190" w:rsidRDefault="002D500A"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Географическая </w:t>
      </w:r>
      <w:r w:rsidR="003C1815" w:rsidRPr="00823190">
        <w:rPr>
          <w:rFonts w:ascii="Times New Roman" w:hAnsi="Times New Roman" w:cs="Times New Roman"/>
          <w:sz w:val="24"/>
          <w:szCs w:val="24"/>
        </w:rPr>
        <w:t>карта — сложный чертеж, выполненный с соблюдение определенных правил.</w:t>
      </w:r>
    </w:p>
    <w:p w:rsidR="008C6E82" w:rsidRPr="00823190" w:rsidRDefault="008C6E82"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8C6E82" w:rsidRPr="00823190" w:rsidRDefault="008C6E82"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8C6E82" w:rsidRPr="00823190" w:rsidRDefault="008C6E82" w:rsidP="00F829AA">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44341C" w:rsidRPr="00823190" w:rsidRDefault="0044341C"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44341C" w:rsidRPr="00823190" w:rsidRDefault="0044341C"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44341C" w:rsidRPr="00823190" w:rsidRDefault="00621306" w:rsidP="00F829AA">
      <w:pPr>
        <w:pStyle w:val="a3"/>
        <w:numPr>
          <w:ilvl w:val="0"/>
          <w:numId w:val="3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свойства географической карты и плана местности;</w:t>
      </w:r>
    </w:p>
    <w:p w:rsidR="0044341C" w:rsidRPr="00823190" w:rsidRDefault="00621306" w:rsidP="00F829AA">
      <w:pPr>
        <w:pStyle w:val="a3"/>
        <w:numPr>
          <w:ilvl w:val="0"/>
          <w:numId w:val="3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специфику способов картографического изображения;</w:t>
      </w:r>
    </w:p>
    <w:p w:rsidR="00D87A94" w:rsidRPr="00823190" w:rsidRDefault="00621306" w:rsidP="00F829AA">
      <w:pPr>
        <w:pStyle w:val="a3"/>
        <w:numPr>
          <w:ilvl w:val="0"/>
          <w:numId w:val="3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отличия видов условных знаков;</w:t>
      </w:r>
    </w:p>
    <w:p w:rsidR="00D87A94" w:rsidRPr="00823190" w:rsidRDefault="00621306" w:rsidP="00F829AA">
      <w:pPr>
        <w:pStyle w:val="a3"/>
        <w:numPr>
          <w:ilvl w:val="0"/>
          <w:numId w:val="3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отличия видов масштабов;</w:t>
      </w:r>
    </w:p>
    <w:p w:rsidR="00D87A94" w:rsidRPr="00823190" w:rsidRDefault="00621306" w:rsidP="00F829AA">
      <w:pPr>
        <w:pStyle w:val="a3"/>
        <w:numPr>
          <w:ilvl w:val="0"/>
          <w:numId w:val="3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значение </w:t>
      </w:r>
      <w:r w:rsidR="00D87A94" w:rsidRPr="00823190">
        <w:rPr>
          <w:rFonts w:ascii="Times New Roman" w:hAnsi="Times New Roman" w:cs="Times New Roman"/>
          <w:sz w:val="24"/>
          <w:szCs w:val="24"/>
        </w:rPr>
        <w:t>планов и карт в практической деятельности человека.</w:t>
      </w:r>
    </w:p>
    <w:p w:rsidR="00D87A94" w:rsidRPr="00823190" w:rsidRDefault="007163F3"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7163F3" w:rsidRPr="00823190" w:rsidRDefault="007163F3"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существенные признаки плана, карты и глобуса;</w:t>
      </w:r>
    </w:p>
    <w:p w:rsidR="007163F3" w:rsidRPr="00823190" w:rsidRDefault="007163F3"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классифицировать по заданным признакам план, карту, глобус;</w:t>
      </w:r>
    </w:p>
    <w:p w:rsidR="007163F3" w:rsidRPr="00823190" w:rsidRDefault="00621306"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расстояния по карте;</w:t>
      </w:r>
    </w:p>
    <w:p w:rsidR="00621306" w:rsidRPr="00823190" w:rsidRDefault="00621306"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азимут по карте местности;</w:t>
      </w:r>
    </w:p>
    <w:p w:rsidR="00621306" w:rsidRPr="00823190" w:rsidRDefault="00621306"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абсолютную и относительную высоту;</w:t>
      </w:r>
    </w:p>
    <w:p w:rsidR="00621306" w:rsidRPr="00823190" w:rsidRDefault="00621306" w:rsidP="00F829AA">
      <w:pPr>
        <w:pStyle w:val="a3"/>
        <w:numPr>
          <w:ilvl w:val="0"/>
          <w:numId w:val="3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читать условные знаки;</w:t>
      </w:r>
    </w:p>
    <w:p w:rsidR="00621306" w:rsidRPr="00823190" w:rsidRDefault="00621306" w:rsidP="00F829AA">
      <w:pPr>
        <w:pStyle w:val="a3"/>
        <w:numPr>
          <w:ilvl w:val="0"/>
          <w:numId w:val="35"/>
        </w:numPr>
        <w:tabs>
          <w:tab w:val="left" w:pos="709"/>
          <w:tab w:val="left" w:pos="851"/>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масштаб карты.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Практические работы: </w:t>
      </w:r>
    </w:p>
    <w:p w:rsidR="003C1815" w:rsidRPr="00823190" w:rsidRDefault="003C1815" w:rsidP="00F829AA">
      <w:pPr>
        <w:pStyle w:val="a3"/>
        <w:numPr>
          <w:ilvl w:val="0"/>
          <w:numId w:val="49"/>
        </w:numPr>
        <w:tabs>
          <w:tab w:val="left" w:pos="709"/>
          <w:tab w:val="left" w:pos="851"/>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Определение направлений и расстояний по карте. </w:t>
      </w:r>
    </w:p>
    <w:p w:rsidR="003C1815" w:rsidRPr="00823190" w:rsidRDefault="003C1815" w:rsidP="00F829AA">
      <w:pPr>
        <w:pStyle w:val="a3"/>
        <w:numPr>
          <w:ilvl w:val="0"/>
          <w:numId w:val="10"/>
        </w:numPr>
        <w:tabs>
          <w:tab w:val="left" w:pos="709"/>
          <w:tab w:val="left" w:pos="851"/>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 xml:space="preserve">Определение сторон горизонта с помощью компаса и передвижение по азимуту. </w:t>
      </w:r>
    </w:p>
    <w:p w:rsidR="003C1815" w:rsidRPr="00823190" w:rsidRDefault="003C1815" w:rsidP="00F829AA">
      <w:pPr>
        <w:pStyle w:val="a3"/>
        <w:numPr>
          <w:ilvl w:val="0"/>
          <w:numId w:val="10"/>
        </w:numPr>
        <w:tabs>
          <w:tab w:val="left" w:pos="709"/>
          <w:tab w:val="left" w:pos="851"/>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Составление простейшего плана местности.</w:t>
      </w:r>
    </w:p>
    <w:p w:rsidR="003C1815" w:rsidRPr="00823190" w:rsidRDefault="003C1815" w:rsidP="00823190">
      <w:pPr>
        <w:tabs>
          <w:tab w:val="left" w:pos="709"/>
          <w:tab w:val="left" w:pos="851"/>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3. Литосфера </w:t>
      </w:r>
      <w:r w:rsidRPr="00823190">
        <w:rPr>
          <w:rFonts w:ascii="Times New Roman" w:hAnsi="Times New Roman" w:cs="Times New Roman"/>
          <w:b/>
          <w:bCs/>
          <w:sz w:val="24"/>
          <w:szCs w:val="24"/>
        </w:rPr>
        <w:t>(7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6C32DE"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F902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 xml:space="preserve">Земное </w:t>
      </w:r>
      <w:r w:rsidR="003C1815" w:rsidRPr="00823190">
        <w:rPr>
          <w:rFonts w:ascii="Times New Roman" w:hAnsi="Times New Roman" w:cs="Times New Roman"/>
          <w:sz w:val="24"/>
          <w:szCs w:val="24"/>
        </w:rPr>
        <w:t>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3C1815" w:rsidRPr="00823190" w:rsidRDefault="003C1815" w:rsidP="00F829AA">
      <w:pPr>
        <w:widowControl w:val="0"/>
        <w:numPr>
          <w:ilvl w:val="0"/>
          <w:numId w:val="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Полезные ископаемые – самая важная для человека часть богатств литосферы. </w:t>
      </w:r>
    </w:p>
    <w:p w:rsidR="003C1815" w:rsidRPr="00823190" w:rsidRDefault="003C1815" w:rsidP="00F829AA">
      <w:pPr>
        <w:widowControl w:val="0"/>
        <w:numPr>
          <w:ilvl w:val="0"/>
          <w:numId w:val="3"/>
        </w:numPr>
        <w:tabs>
          <w:tab w:val="left" w:pos="709"/>
          <w:tab w:val="left" w:pos="851"/>
          <w:tab w:val="left" w:pos="1135"/>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Рельеф – результат взаимодействия внутренних и внешних сил.</w:t>
      </w:r>
      <w:r w:rsidRPr="00823190">
        <w:rPr>
          <w:rFonts w:ascii="Times New Roman" w:hAnsi="Times New Roman" w:cs="Times New Roman"/>
          <w:i/>
          <w:sz w:val="24"/>
          <w:szCs w:val="24"/>
        </w:rPr>
        <w:t xml:space="preserve"> </w:t>
      </w:r>
      <w:r w:rsidRPr="00823190">
        <w:rPr>
          <w:rFonts w:ascii="Times New Roman" w:hAnsi="Times New Roman" w:cs="Times New Roman"/>
          <w:sz w:val="24"/>
          <w:szCs w:val="24"/>
        </w:rPr>
        <w:br/>
        <w:t>Рельеф влияет и на особенности природы и на образ жизни людей.</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6C32DE" w:rsidRPr="00823190" w:rsidRDefault="006C32DE"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6C32DE" w:rsidRPr="00823190" w:rsidRDefault="006C32DE"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6C32DE" w:rsidRPr="00823190" w:rsidRDefault="006C32DE"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6C32DE" w:rsidRPr="00823190" w:rsidRDefault="006C32DE"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6C32DE" w:rsidRPr="00823190" w:rsidRDefault="004B7C6B" w:rsidP="00F829AA">
      <w:pPr>
        <w:pStyle w:val="a3"/>
        <w:numPr>
          <w:ilvl w:val="0"/>
          <w:numId w:val="37"/>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внутреннего строения Земли;</w:t>
      </w:r>
    </w:p>
    <w:p w:rsidR="004B7C6B" w:rsidRPr="00823190" w:rsidRDefault="004B7C6B" w:rsidP="00F829AA">
      <w:pPr>
        <w:pStyle w:val="a3"/>
        <w:numPr>
          <w:ilvl w:val="0"/>
          <w:numId w:val="37"/>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причины и следствия движения земной коры;</w:t>
      </w:r>
    </w:p>
    <w:p w:rsidR="004B7C6B" w:rsidRPr="00823190" w:rsidRDefault="004B7C6B" w:rsidP="00F829AA">
      <w:pPr>
        <w:pStyle w:val="a3"/>
        <w:numPr>
          <w:ilvl w:val="0"/>
          <w:numId w:val="37"/>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действие внутренних и внешних сил на формирование рельефа;</w:t>
      </w:r>
    </w:p>
    <w:p w:rsidR="004B7C6B" w:rsidRPr="00823190" w:rsidRDefault="00471E29" w:rsidP="00F829AA">
      <w:pPr>
        <w:pStyle w:val="a3"/>
        <w:numPr>
          <w:ilvl w:val="0"/>
          <w:numId w:val="37"/>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жизни, быта и хозяйственной деятельности людей в горах и равнинах.</w:t>
      </w:r>
    </w:p>
    <w:p w:rsidR="006C32DE" w:rsidRPr="00823190" w:rsidRDefault="00471E29" w:rsidP="00823190">
      <w:pPr>
        <w:tabs>
          <w:tab w:val="left" w:pos="709"/>
          <w:tab w:val="left" w:pos="851"/>
        </w:tabs>
        <w:spacing w:after="0" w:line="240" w:lineRule="auto"/>
        <w:ind w:firstLine="454"/>
        <w:jc w:val="both"/>
        <w:rPr>
          <w:rFonts w:ascii="Times New Roman" w:hAnsi="Times New Roman" w:cs="Times New Roman"/>
          <w:bCs/>
          <w:i/>
          <w:sz w:val="24"/>
          <w:szCs w:val="24"/>
        </w:rPr>
      </w:pPr>
      <w:r w:rsidRPr="00823190">
        <w:rPr>
          <w:rFonts w:ascii="Times New Roman" w:hAnsi="Times New Roman" w:cs="Times New Roman"/>
          <w:bCs/>
          <w:i/>
          <w:sz w:val="24"/>
          <w:szCs w:val="24"/>
        </w:rPr>
        <w:t>Умение определять:</w:t>
      </w:r>
    </w:p>
    <w:p w:rsidR="00471E29" w:rsidRPr="00823190" w:rsidRDefault="00471E29" w:rsidP="00F829AA">
      <w:pPr>
        <w:pStyle w:val="a3"/>
        <w:numPr>
          <w:ilvl w:val="0"/>
          <w:numId w:val="38"/>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существенные признаки понятий;</w:t>
      </w:r>
    </w:p>
    <w:p w:rsidR="00471E29" w:rsidRPr="00823190" w:rsidRDefault="00471E29" w:rsidP="00F829AA">
      <w:pPr>
        <w:pStyle w:val="a3"/>
        <w:numPr>
          <w:ilvl w:val="0"/>
          <w:numId w:val="38"/>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по заданным признакам горные породы и минералы;</w:t>
      </w:r>
    </w:p>
    <w:p w:rsidR="00471E29" w:rsidRPr="00823190" w:rsidRDefault="006617AA" w:rsidP="00F829AA">
      <w:pPr>
        <w:pStyle w:val="a3"/>
        <w:numPr>
          <w:ilvl w:val="0"/>
          <w:numId w:val="38"/>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отличие видов земной коры;</w:t>
      </w:r>
    </w:p>
    <w:p w:rsidR="006617AA" w:rsidRPr="00823190" w:rsidRDefault="006617AA" w:rsidP="00F829AA">
      <w:pPr>
        <w:pStyle w:val="a3"/>
        <w:numPr>
          <w:ilvl w:val="0"/>
          <w:numId w:val="38"/>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виды форм рельефа;</w:t>
      </w:r>
    </w:p>
    <w:p w:rsidR="006617AA" w:rsidRPr="00823190" w:rsidRDefault="006617AA" w:rsidP="00F829AA">
      <w:pPr>
        <w:pStyle w:val="a3"/>
        <w:numPr>
          <w:ilvl w:val="0"/>
          <w:numId w:val="38"/>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районы землетрясений и вулканизма.</w:t>
      </w:r>
    </w:p>
    <w:p w:rsidR="00ED6050" w:rsidRPr="00823190" w:rsidRDefault="00ED6050"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b/>
          <w:bCs/>
          <w:sz w:val="24"/>
          <w:szCs w:val="24"/>
        </w:rPr>
        <w:t>Практические работы</w:t>
      </w:r>
      <w:r w:rsidRPr="00823190">
        <w:rPr>
          <w:rFonts w:ascii="Times New Roman" w:hAnsi="Times New Roman" w:cs="Times New Roman"/>
          <w:sz w:val="24"/>
          <w:szCs w:val="24"/>
        </w:rPr>
        <w:t xml:space="preserve">: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4. Атмосфера </w:t>
      </w:r>
      <w:r w:rsidRPr="00823190">
        <w:rPr>
          <w:rFonts w:ascii="Times New Roman" w:hAnsi="Times New Roman" w:cs="Times New Roman"/>
          <w:b/>
          <w:bCs/>
          <w:sz w:val="24"/>
          <w:szCs w:val="24"/>
        </w:rPr>
        <w:t>(</w:t>
      </w:r>
      <w:r w:rsidR="00442577" w:rsidRPr="00823190">
        <w:rPr>
          <w:rFonts w:ascii="Times New Roman" w:hAnsi="Times New Roman" w:cs="Times New Roman"/>
          <w:b/>
          <w:bCs/>
          <w:sz w:val="24"/>
          <w:szCs w:val="24"/>
        </w:rPr>
        <w:t>7</w:t>
      </w:r>
      <w:r w:rsidRPr="00823190">
        <w:rPr>
          <w:rFonts w:ascii="Times New Roman" w:hAnsi="Times New Roman" w:cs="Times New Roman"/>
          <w:b/>
          <w:bCs/>
          <w:sz w:val="24"/>
          <w:szCs w:val="24"/>
        </w:rPr>
        <w:t xml:space="preserve"> часов)</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68483F"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Атмосфера</w:t>
      </w:r>
      <w:r w:rsidR="003C1815" w:rsidRPr="00823190">
        <w:rPr>
          <w:rFonts w:ascii="Times New Roman" w:hAnsi="Times New Roman" w:cs="Times New Roman"/>
          <w:sz w:val="24"/>
          <w:szCs w:val="24"/>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u w:val="single"/>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51"/>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Воздушная оболочка планеты имеет огромное значение для жизни на Земле:</w:t>
      </w:r>
    </w:p>
    <w:p w:rsidR="003C1815" w:rsidRPr="00823190" w:rsidRDefault="003C1815" w:rsidP="00F829AA">
      <w:pPr>
        <w:widowControl w:val="0"/>
        <w:numPr>
          <w:ilvl w:val="0"/>
          <w:numId w:val="51"/>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u w:val="single"/>
        </w:rPr>
      </w:pPr>
    </w:p>
    <w:p w:rsidR="00621013" w:rsidRPr="00823190" w:rsidRDefault="00621013"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621013" w:rsidRPr="00823190" w:rsidRDefault="00621013"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621013" w:rsidRPr="00823190" w:rsidRDefault="00621013"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621013" w:rsidRPr="00823190" w:rsidRDefault="00621013"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621013" w:rsidRPr="00823190" w:rsidRDefault="00621013"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1C17D3" w:rsidP="00F829AA">
      <w:pPr>
        <w:pStyle w:val="a3"/>
        <w:numPr>
          <w:ilvl w:val="0"/>
          <w:numId w:val="39"/>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закономерности географической оболочки на примере атмосферы;</w:t>
      </w:r>
    </w:p>
    <w:p w:rsidR="00621013" w:rsidRPr="00823190" w:rsidRDefault="001C17D3" w:rsidP="00F829AA">
      <w:pPr>
        <w:pStyle w:val="a3"/>
        <w:numPr>
          <w:ilvl w:val="0"/>
          <w:numId w:val="39"/>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21013" w:rsidRPr="00823190" w:rsidRDefault="001C17D3" w:rsidP="00F829AA">
      <w:pPr>
        <w:pStyle w:val="a3"/>
        <w:numPr>
          <w:ilvl w:val="0"/>
          <w:numId w:val="39"/>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причины возникновения природных явлений в атмосфере;</w:t>
      </w:r>
    </w:p>
    <w:p w:rsidR="00621013" w:rsidRPr="00823190" w:rsidRDefault="001C17D3" w:rsidP="00F829AA">
      <w:pPr>
        <w:pStyle w:val="a3"/>
        <w:numPr>
          <w:ilvl w:val="0"/>
          <w:numId w:val="39"/>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зависимость климата от географической широты и высоты местности над уровнем моря;</w:t>
      </w:r>
    </w:p>
    <w:p w:rsidR="00E65000" w:rsidRPr="00823190" w:rsidRDefault="001C17D3" w:rsidP="00F829AA">
      <w:pPr>
        <w:pStyle w:val="a3"/>
        <w:numPr>
          <w:ilvl w:val="0"/>
          <w:numId w:val="39"/>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особенности адаптации человека к климатическим условиям.</w:t>
      </w:r>
    </w:p>
    <w:p w:rsidR="00E65000" w:rsidRPr="00823190" w:rsidRDefault="001C17D3"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1C17D3" w:rsidRPr="00823190" w:rsidRDefault="001C17D3" w:rsidP="00F829AA">
      <w:pPr>
        <w:pStyle w:val="a3"/>
        <w:numPr>
          <w:ilvl w:val="0"/>
          <w:numId w:val="40"/>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существенные признаки понятий;</w:t>
      </w:r>
    </w:p>
    <w:p w:rsidR="001C17D3" w:rsidRPr="00823190" w:rsidRDefault="001C17D3" w:rsidP="00F829AA">
      <w:pPr>
        <w:pStyle w:val="a3"/>
        <w:numPr>
          <w:ilvl w:val="0"/>
          <w:numId w:val="40"/>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основные показатели погоды.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5. Гидросфера </w:t>
      </w:r>
      <w:r w:rsidRPr="00823190">
        <w:rPr>
          <w:rFonts w:ascii="Times New Roman" w:hAnsi="Times New Roman" w:cs="Times New Roman"/>
          <w:b/>
          <w:bCs/>
          <w:sz w:val="24"/>
          <w:szCs w:val="24"/>
        </w:rPr>
        <w:t>(</w:t>
      </w:r>
      <w:r w:rsidR="00442577" w:rsidRPr="00823190">
        <w:rPr>
          <w:rFonts w:ascii="Times New Roman" w:hAnsi="Times New Roman" w:cs="Times New Roman"/>
          <w:b/>
          <w:bCs/>
          <w:sz w:val="24"/>
          <w:szCs w:val="24"/>
        </w:rPr>
        <w:t>4</w:t>
      </w:r>
      <w:r w:rsidRPr="00823190">
        <w:rPr>
          <w:rFonts w:ascii="Times New Roman" w:hAnsi="Times New Roman" w:cs="Times New Roman"/>
          <w:b/>
          <w:bCs/>
          <w:sz w:val="24"/>
          <w:szCs w:val="24"/>
        </w:rPr>
        <w:t xml:space="preserve"> часа)</w:t>
      </w:r>
    </w:p>
    <w:p w:rsidR="003C1815" w:rsidRPr="00823190" w:rsidRDefault="00E05829" w:rsidP="00823190">
      <w:pPr>
        <w:tabs>
          <w:tab w:val="left" w:pos="709"/>
          <w:tab w:val="left" w:pos="851"/>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E05829"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7B44D2"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Гидросфера</w:t>
      </w:r>
      <w:r w:rsidR="003C1815" w:rsidRPr="00823190">
        <w:rPr>
          <w:rFonts w:ascii="Times New Roman" w:hAnsi="Times New Roman" w:cs="Times New Roman"/>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u w:val="single"/>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5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3C1815" w:rsidRPr="00823190" w:rsidRDefault="003C1815" w:rsidP="00F829AA">
      <w:pPr>
        <w:widowControl w:val="0"/>
        <w:numPr>
          <w:ilvl w:val="0"/>
          <w:numId w:val="5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Необходимость рационального использования воды.</w:t>
      </w:r>
    </w:p>
    <w:p w:rsidR="003C1815" w:rsidRPr="00823190" w:rsidRDefault="003C1815" w:rsidP="00F829AA">
      <w:pPr>
        <w:widowControl w:val="0"/>
        <w:numPr>
          <w:ilvl w:val="0"/>
          <w:numId w:val="5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Круговорот воды осуществляется во всех оболочках планеты.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7B44D2" w:rsidRPr="00823190" w:rsidRDefault="007B44D2"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lastRenderedPageBreak/>
        <w:t xml:space="preserve">Метапредметные умения: </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7B44D2" w:rsidRPr="00823190" w:rsidRDefault="007B44D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7B44D2" w:rsidRPr="00823190" w:rsidRDefault="007B44D2"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7B44D2" w:rsidRPr="00823190" w:rsidRDefault="007B44D2"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7B44D2" w:rsidRPr="00823190" w:rsidRDefault="007B44D2"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7B44D2"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 xml:space="preserve">закономерности </w:t>
      </w:r>
      <w:r w:rsidR="004476DF" w:rsidRPr="00823190">
        <w:rPr>
          <w:rFonts w:ascii="Times New Roman" w:hAnsi="Times New Roman" w:cs="Times New Roman"/>
          <w:bCs/>
          <w:sz w:val="24"/>
          <w:szCs w:val="24"/>
        </w:rPr>
        <w:t>географической оболочки на примере гидросферы;</w:t>
      </w:r>
    </w:p>
    <w:p w:rsidR="00AC5F1B"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 xml:space="preserve">выделение </w:t>
      </w:r>
      <w:r w:rsidR="00AC5F1B" w:rsidRPr="00823190">
        <w:rPr>
          <w:rFonts w:ascii="Times New Roman" w:hAnsi="Times New Roman" w:cs="Times New Roman"/>
          <w:bCs/>
          <w:sz w:val="24"/>
          <w:szCs w:val="24"/>
        </w:rPr>
        <w:t>существенных признаков частей Мирового океана;</w:t>
      </w:r>
    </w:p>
    <w:p w:rsidR="00AC5F1B"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состава и строения гидросферы;</w:t>
      </w:r>
    </w:p>
    <w:p w:rsidR="009E11D1"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условия залегания и использования подземных вод;</w:t>
      </w:r>
    </w:p>
    <w:p w:rsidR="009E11D1"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условия образования рек, озер, природных льдов;</w:t>
      </w:r>
    </w:p>
    <w:p w:rsidR="002F6E14" w:rsidRPr="00823190" w:rsidRDefault="002337EB" w:rsidP="00F829AA">
      <w:pPr>
        <w:pStyle w:val="a3"/>
        <w:numPr>
          <w:ilvl w:val="0"/>
          <w:numId w:val="41"/>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 xml:space="preserve">характер </w:t>
      </w:r>
      <w:r w:rsidR="002F6E14" w:rsidRPr="00823190">
        <w:rPr>
          <w:rFonts w:ascii="Times New Roman" w:hAnsi="Times New Roman" w:cs="Times New Roman"/>
          <w:bCs/>
          <w:sz w:val="24"/>
          <w:szCs w:val="24"/>
        </w:rPr>
        <w:t>взаимного влияния объектов гидросферы и человека</w:t>
      </w:r>
      <w:r w:rsidRPr="00823190">
        <w:rPr>
          <w:rFonts w:ascii="Times New Roman" w:hAnsi="Times New Roman" w:cs="Times New Roman"/>
          <w:bCs/>
          <w:sz w:val="24"/>
          <w:szCs w:val="24"/>
        </w:rPr>
        <w:t xml:space="preserve"> друг на друга</w:t>
      </w:r>
    </w:p>
    <w:p w:rsidR="002337EB" w:rsidRPr="00823190" w:rsidRDefault="002337EB" w:rsidP="00823190">
      <w:pPr>
        <w:tabs>
          <w:tab w:val="left" w:pos="709"/>
          <w:tab w:val="left" w:pos="851"/>
        </w:tabs>
        <w:spacing w:after="0" w:line="240" w:lineRule="auto"/>
        <w:ind w:firstLine="454"/>
        <w:jc w:val="both"/>
        <w:rPr>
          <w:rFonts w:ascii="Times New Roman" w:hAnsi="Times New Roman" w:cs="Times New Roman"/>
          <w:bCs/>
          <w:i/>
          <w:sz w:val="24"/>
          <w:szCs w:val="24"/>
        </w:rPr>
      </w:pPr>
      <w:r w:rsidRPr="00823190">
        <w:rPr>
          <w:rFonts w:ascii="Times New Roman" w:hAnsi="Times New Roman" w:cs="Times New Roman"/>
          <w:bCs/>
          <w:i/>
          <w:sz w:val="24"/>
          <w:szCs w:val="24"/>
        </w:rPr>
        <w:t>Умение определять:</w:t>
      </w:r>
    </w:p>
    <w:p w:rsidR="002337EB" w:rsidRPr="00823190" w:rsidRDefault="003C21C2" w:rsidP="00F829AA">
      <w:pPr>
        <w:pStyle w:val="a3"/>
        <w:numPr>
          <w:ilvl w:val="0"/>
          <w:numId w:val="42"/>
        </w:numPr>
        <w:tabs>
          <w:tab w:val="left" w:pos="709"/>
          <w:tab w:val="left" w:pos="851"/>
        </w:tabs>
        <w:spacing w:after="0" w:line="240" w:lineRule="auto"/>
        <w:ind w:left="0" w:firstLine="454"/>
        <w:contextualSpacing w:val="0"/>
        <w:jc w:val="both"/>
        <w:rPr>
          <w:rFonts w:ascii="Times New Roman" w:hAnsi="Times New Roman" w:cs="Times New Roman"/>
          <w:bCs/>
          <w:i/>
          <w:sz w:val="24"/>
          <w:szCs w:val="24"/>
        </w:rPr>
      </w:pPr>
      <w:r w:rsidRPr="00823190">
        <w:rPr>
          <w:rFonts w:ascii="Times New Roman" w:hAnsi="Times New Roman" w:cs="Times New Roman"/>
          <w:bCs/>
          <w:i/>
          <w:sz w:val="24"/>
          <w:szCs w:val="24"/>
        </w:rPr>
        <w:t>существенные признаки понятий;</w:t>
      </w:r>
    </w:p>
    <w:p w:rsidR="002337EB" w:rsidRPr="00823190" w:rsidRDefault="003C21C2" w:rsidP="00F829AA">
      <w:pPr>
        <w:pStyle w:val="a3"/>
        <w:numPr>
          <w:ilvl w:val="0"/>
          <w:numId w:val="42"/>
        </w:numPr>
        <w:tabs>
          <w:tab w:val="left" w:pos="709"/>
          <w:tab w:val="left" w:pos="851"/>
        </w:tabs>
        <w:spacing w:after="0" w:line="240" w:lineRule="auto"/>
        <w:ind w:left="0" w:firstLine="454"/>
        <w:contextualSpacing w:val="0"/>
        <w:jc w:val="both"/>
        <w:rPr>
          <w:rFonts w:ascii="Times New Roman" w:hAnsi="Times New Roman" w:cs="Times New Roman"/>
          <w:bCs/>
          <w:i/>
          <w:sz w:val="24"/>
          <w:szCs w:val="24"/>
        </w:rPr>
      </w:pPr>
      <w:r w:rsidRPr="00823190">
        <w:rPr>
          <w:rFonts w:ascii="Times New Roman" w:hAnsi="Times New Roman" w:cs="Times New Roman"/>
          <w:bCs/>
          <w:i/>
          <w:sz w:val="24"/>
          <w:szCs w:val="24"/>
        </w:rPr>
        <w:t>вид рек, озер, природных льдов;</w:t>
      </w:r>
    </w:p>
    <w:p w:rsidR="002337EB" w:rsidRPr="00823190" w:rsidRDefault="003C21C2" w:rsidP="00F829AA">
      <w:pPr>
        <w:pStyle w:val="a3"/>
        <w:numPr>
          <w:ilvl w:val="0"/>
          <w:numId w:val="42"/>
        </w:numPr>
        <w:tabs>
          <w:tab w:val="left" w:pos="709"/>
          <w:tab w:val="left" w:pos="851"/>
        </w:tabs>
        <w:spacing w:after="0" w:line="240" w:lineRule="auto"/>
        <w:ind w:left="0" w:firstLine="454"/>
        <w:contextualSpacing w:val="0"/>
        <w:jc w:val="both"/>
        <w:rPr>
          <w:rFonts w:ascii="Times New Roman" w:hAnsi="Times New Roman" w:cs="Times New Roman"/>
          <w:bCs/>
          <w:i/>
          <w:sz w:val="24"/>
          <w:szCs w:val="24"/>
        </w:rPr>
      </w:pPr>
      <w:r w:rsidRPr="00823190">
        <w:rPr>
          <w:rFonts w:ascii="Times New Roman" w:hAnsi="Times New Roman" w:cs="Times New Roman"/>
          <w:bCs/>
          <w:i/>
          <w:sz w:val="24"/>
          <w:szCs w:val="24"/>
        </w:rPr>
        <w:t>особенности размещения и образования объектов гидросферы.</w:t>
      </w:r>
    </w:p>
    <w:p w:rsidR="007B44D2" w:rsidRPr="00823190" w:rsidRDefault="007B44D2" w:rsidP="00823190">
      <w:pPr>
        <w:tabs>
          <w:tab w:val="left" w:pos="709"/>
          <w:tab w:val="left" w:pos="851"/>
        </w:tabs>
        <w:spacing w:after="0" w:line="240" w:lineRule="auto"/>
        <w:ind w:firstLine="454"/>
        <w:jc w:val="both"/>
        <w:rPr>
          <w:rFonts w:ascii="Times New Roman" w:hAnsi="Times New Roman" w:cs="Times New Roman"/>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1. Нанесение на контурную карту объектов гидросферы.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bCs/>
          <w:sz w:val="24"/>
          <w:szCs w:val="24"/>
        </w:rPr>
        <w:t>2.</w:t>
      </w:r>
      <w:r w:rsidRPr="00823190">
        <w:rPr>
          <w:rFonts w:ascii="Times New Roman" w:hAnsi="Times New Roman" w:cs="Times New Roman"/>
          <w:b/>
          <w:bCs/>
          <w:sz w:val="24"/>
          <w:szCs w:val="24"/>
        </w:rPr>
        <w:t xml:space="preserve"> </w:t>
      </w:r>
      <w:r w:rsidRPr="00823190">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Тема 6. Биосфера (2 часа)</w:t>
      </w:r>
    </w:p>
    <w:p w:rsidR="003C1815" w:rsidRPr="00823190" w:rsidRDefault="003C21C2"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Царства живой природы и их роль в природе Земли. Разнообразие животного и растительного мира.</w:t>
      </w:r>
      <w:r w:rsidRPr="00823190">
        <w:rPr>
          <w:rFonts w:ascii="Times New Roman" w:hAnsi="Times New Roman" w:cs="Times New Roman"/>
          <w:b/>
          <w:bCs/>
          <w:sz w:val="24"/>
          <w:szCs w:val="24"/>
        </w:rPr>
        <w:t xml:space="preserve"> </w:t>
      </w:r>
      <w:r w:rsidRPr="00823190">
        <w:rPr>
          <w:rFonts w:ascii="Times New Roman" w:hAnsi="Times New Roman" w:cs="Times New Roman"/>
          <w:sz w:val="24"/>
          <w:szCs w:val="24"/>
        </w:rPr>
        <w:t>При</w:t>
      </w:r>
      <w:r w:rsidRPr="00823190">
        <w:rPr>
          <w:rFonts w:ascii="Times New Roman" w:hAnsi="Times New Roman" w:cs="Times New Roman"/>
          <w:sz w:val="24"/>
          <w:szCs w:val="24"/>
        </w:rPr>
        <w:softHyphen/>
        <w:t>способление живых организмов к среде обитания в разных природ</w:t>
      </w:r>
      <w:r w:rsidRPr="00823190">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EB16E1"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3C21C2"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Биосфера</w:t>
      </w:r>
      <w:r w:rsidR="003C1815" w:rsidRPr="00823190">
        <w:rPr>
          <w:rFonts w:ascii="Times New Roman" w:hAnsi="Times New Roman" w:cs="Times New Roman"/>
          <w:sz w:val="24"/>
          <w:szCs w:val="24"/>
        </w:rPr>
        <w:t>, Красная книга.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21C2"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sz w:val="24"/>
          <w:szCs w:val="24"/>
        </w:rPr>
        <w:t>Владимир Иванович Вернадский</w:t>
      </w:r>
      <w:r w:rsidRPr="00823190">
        <w:rPr>
          <w:rFonts w:ascii="Times New Roman" w:hAnsi="Times New Roman" w:cs="Times New Roman"/>
          <w:b/>
          <w:bCs/>
          <w:sz w:val="24"/>
          <w:szCs w:val="24"/>
        </w:rPr>
        <w:t xml:space="preserve"> </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3C1815" w:rsidRPr="00823190" w:rsidRDefault="003C1815" w:rsidP="00F829AA">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3C1815" w:rsidRPr="00823190" w:rsidRDefault="003C1815" w:rsidP="00F829AA">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Биосфера – самая хрупкая, уязвимая оболочка Земли.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3C21C2" w:rsidRPr="00823190" w:rsidRDefault="003C21C2"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21C2" w:rsidRPr="00823190" w:rsidRDefault="003C21C2"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21C2" w:rsidRPr="00823190" w:rsidRDefault="003C21C2"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3C21C2" w:rsidRPr="00823190" w:rsidRDefault="003C21C2"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3C21C2" w:rsidRPr="00823190" w:rsidRDefault="003C21C2"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A4560F" w:rsidP="00F829AA">
      <w:pPr>
        <w:pStyle w:val="a3"/>
        <w:numPr>
          <w:ilvl w:val="0"/>
          <w:numId w:val="43"/>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закономерности географической оболочки на примере биосферы</w:t>
      </w:r>
      <w:r w:rsidR="00CE76B5" w:rsidRPr="00823190">
        <w:rPr>
          <w:rFonts w:ascii="Times New Roman" w:hAnsi="Times New Roman" w:cs="Times New Roman"/>
          <w:bCs/>
          <w:sz w:val="24"/>
          <w:szCs w:val="24"/>
        </w:rPr>
        <w:t>;</w:t>
      </w:r>
    </w:p>
    <w:p w:rsidR="00CE76B5" w:rsidRPr="00823190" w:rsidRDefault="00CE76B5" w:rsidP="00F829AA">
      <w:pPr>
        <w:pStyle w:val="a3"/>
        <w:numPr>
          <w:ilvl w:val="0"/>
          <w:numId w:val="43"/>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приспособления организмов к среде обитания;</w:t>
      </w:r>
    </w:p>
    <w:p w:rsidR="00CE76B5" w:rsidRPr="00823190" w:rsidRDefault="00CE76B5" w:rsidP="00F829AA">
      <w:pPr>
        <w:pStyle w:val="a3"/>
        <w:numPr>
          <w:ilvl w:val="0"/>
          <w:numId w:val="43"/>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роль царств природы;</w:t>
      </w:r>
    </w:p>
    <w:p w:rsidR="00CE76B5" w:rsidRPr="00823190" w:rsidRDefault="00CE76B5" w:rsidP="00F829AA">
      <w:pPr>
        <w:pStyle w:val="a3"/>
        <w:numPr>
          <w:ilvl w:val="0"/>
          <w:numId w:val="43"/>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необходимость охрны органического мира.</w:t>
      </w:r>
    </w:p>
    <w:p w:rsidR="00CE76B5" w:rsidRPr="00823190" w:rsidRDefault="00CE76B5" w:rsidP="00823190">
      <w:pPr>
        <w:tabs>
          <w:tab w:val="left" w:pos="709"/>
          <w:tab w:val="left" w:pos="851"/>
        </w:tabs>
        <w:spacing w:after="0" w:line="240" w:lineRule="auto"/>
        <w:ind w:firstLine="454"/>
        <w:jc w:val="both"/>
        <w:rPr>
          <w:rFonts w:ascii="Times New Roman" w:hAnsi="Times New Roman" w:cs="Times New Roman"/>
          <w:bCs/>
          <w:sz w:val="24"/>
          <w:szCs w:val="24"/>
        </w:rPr>
      </w:pPr>
      <w:r w:rsidRPr="00823190">
        <w:rPr>
          <w:rFonts w:ascii="Times New Roman" w:hAnsi="Times New Roman" w:cs="Times New Roman"/>
          <w:bCs/>
          <w:sz w:val="24"/>
          <w:szCs w:val="24"/>
        </w:rPr>
        <w:t>Умение определять:</w:t>
      </w:r>
    </w:p>
    <w:p w:rsidR="00CE76B5" w:rsidRPr="00823190" w:rsidRDefault="00035A5D" w:rsidP="00F829AA">
      <w:pPr>
        <w:pStyle w:val="a3"/>
        <w:numPr>
          <w:ilvl w:val="0"/>
          <w:numId w:val="44"/>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существенные признаки понятий;</w:t>
      </w:r>
    </w:p>
    <w:p w:rsidR="00035A5D" w:rsidRPr="00823190" w:rsidRDefault="00035A5D" w:rsidP="00F829AA">
      <w:pPr>
        <w:pStyle w:val="a3"/>
        <w:numPr>
          <w:ilvl w:val="0"/>
          <w:numId w:val="44"/>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сущность экологических проблем;</w:t>
      </w:r>
    </w:p>
    <w:p w:rsidR="00035A5D" w:rsidRPr="00823190" w:rsidRDefault="00035A5D" w:rsidP="00F829AA">
      <w:pPr>
        <w:pStyle w:val="a3"/>
        <w:numPr>
          <w:ilvl w:val="0"/>
          <w:numId w:val="44"/>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причины разнообразия растений и животных;</w:t>
      </w:r>
    </w:p>
    <w:p w:rsidR="00035A5D" w:rsidRPr="00823190" w:rsidRDefault="00035A5D" w:rsidP="00F829AA">
      <w:pPr>
        <w:pStyle w:val="a3"/>
        <w:numPr>
          <w:ilvl w:val="0"/>
          <w:numId w:val="44"/>
        </w:numPr>
        <w:tabs>
          <w:tab w:val="left" w:pos="709"/>
          <w:tab w:val="left" w:pos="851"/>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характер взаимного влияния живого и неживого мира.</w:t>
      </w:r>
    </w:p>
    <w:p w:rsidR="00A4560F" w:rsidRPr="00823190" w:rsidRDefault="00A4560F" w:rsidP="00823190">
      <w:pPr>
        <w:tabs>
          <w:tab w:val="left" w:pos="709"/>
          <w:tab w:val="left" w:pos="851"/>
        </w:tabs>
        <w:spacing w:after="0" w:line="240" w:lineRule="auto"/>
        <w:ind w:firstLine="454"/>
        <w:jc w:val="both"/>
        <w:rPr>
          <w:rFonts w:ascii="Times New Roman" w:hAnsi="Times New Roman" w:cs="Times New Roman"/>
          <w:bCs/>
          <w:sz w:val="24"/>
          <w:szCs w:val="24"/>
        </w:rPr>
      </w:pPr>
    </w:p>
    <w:p w:rsidR="00035A5D"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Практическая работа</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bCs/>
          <w:sz w:val="24"/>
          <w:szCs w:val="24"/>
        </w:rPr>
        <w:t>1.</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Ознакомление</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с наиболее распространенными</w:t>
      </w:r>
      <w:r w:rsidRPr="00823190">
        <w:rPr>
          <w:rFonts w:ascii="Times New Roman" w:hAnsi="Times New Roman" w:cs="Times New Roman"/>
          <w:sz w:val="24"/>
          <w:szCs w:val="24"/>
        </w:rPr>
        <w:t xml:space="preserve"> растениями и животными своей местности.</w:t>
      </w:r>
    </w:p>
    <w:p w:rsidR="003C1815" w:rsidRPr="00823190" w:rsidRDefault="003C1815" w:rsidP="00823190">
      <w:pPr>
        <w:tabs>
          <w:tab w:val="left" w:pos="709"/>
          <w:tab w:val="left" w:pos="851"/>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7. Почва и географическая оболочка </w:t>
      </w:r>
      <w:r w:rsidRPr="00823190">
        <w:rPr>
          <w:rFonts w:ascii="Times New Roman" w:hAnsi="Times New Roman" w:cs="Times New Roman"/>
          <w:b/>
          <w:bCs/>
          <w:sz w:val="24"/>
          <w:szCs w:val="24"/>
        </w:rPr>
        <w:t>(3 часа)</w:t>
      </w:r>
    </w:p>
    <w:p w:rsidR="003C1815" w:rsidRPr="00823190" w:rsidRDefault="00EB16E1" w:rsidP="00823190">
      <w:pPr>
        <w:pStyle w:val="210"/>
        <w:tabs>
          <w:tab w:val="left" w:pos="709"/>
          <w:tab w:val="left" w:pos="851"/>
        </w:tabs>
        <w:spacing w:before="0"/>
        <w:ind w:right="0" w:firstLine="454"/>
        <w:jc w:val="both"/>
        <w:rPr>
          <w:rFonts w:ascii="Times New Roman" w:hAnsi="Times New Roman" w:cs="Times New Roman"/>
          <w:b/>
          <w:bCs/>
        </w:rPr>
      </w:pPr>
      <w:r w:rsidRPr="00823190">
        <w:rPr>
          <w:rFonts w:ascii="Times New Roman" w:hAnsi="Times New Roman" w:cs="Times New Roman"/>
          <w:b/>
          <w:bCs/>
        </w:rPr>
        <w:t>Содержание темы</w:t>
      </w:r>
    </w:p>
    <w:p w:rsidR="003C1815" w:rsidRPr="00823190" w:rsidRDefault="003C1815" w:rsidP="00823190">
      <w:pPr>
        <w:pStyle w:val="210"/>
        <w:tabs>
          <w:tab w:val="left" w:pos="709"/>
          <w:tab w:val="left" w:pos="851"/>
        </w:tabs>
        <w:spacing w:before="0"/>
        <w:ind w:right="0" w:firstLine="454"/>
        <w:jc w:val="both"/>
        <w:rPr>
          <w:rFonts w:ascii="Times New Roman" w:hAnsi="Times New Roman" w:cs="Times New Roman"/>
        </w:rPr>
      </w:pPr>
      <w:r w:rsidRPr="00823190">
        <w:rPr>
          <w:rFonts w:ascii="Times New Roman" w:hAnsi="Times New Roman" w:cs="Times New Roman"/>
        </w:rPr>
        <w:t>Почва. Плодородие - важнейшее свойство почвы. Условия образова</w:t>
      </w:r>
      <w:r w:rsidRPr="00823190">
        <w:rPr>
          <w:rFonts w:ascii="Times New Roman" w:hAnsi="Times New Roman" w:cs="Times New Roman"/>
        </w:rPr>
        <w:softHyphen/>
        <w:t>ния почв разных типов. Понятие о географической оболочке. Территори</w:t>
      </w:r>
      <w:r w:rsidRPr="00823190">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823190">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3C1815" w:rsidRPr="00823190" w:rsidRDefault="003C1815" w:rsidP="00823190">
      <w:pPr>
        <w:pStyle w:val="a6"/>
        <w:tabs>
          <w:tab w:val="left" w:pos="709"/>
          <w:tab w:val="left" w:pos="851"/>
        </w:tabs>
        <w:spacing w:after="0"/>
        <w:ind w:firstLine="454"/>
        <w:jc w:val="both"/>
        <w:rPr>
          <w:rFonts w:ascii="Times New Roman" w:hAnsi="Times New Roman" w:cs="Times New Roman"/>
        </w:rPr>
      </w:pPr>
    </w:p>
    <w:p w:rsidR="003C1815" w:rsidRPr="00823190" w:rsidRDefault="00EB16E1" w:rsidP="00823190">
      <w:pPr>
        <w:pStyle w:val="a6"/>
        <w:tabs>
          <w:tab w:val="left" w:pos="709"/>
          <w:tab w:val="left" w:pos="851"/>
        </w:tabs>
        <w:spacing w:after="0"/>
        <w:ind w:firstLine="454"/>
        <w:jc w:val="both"/>
        <w:rPr>
          <w:rFonts w:ascii="Times New Roman" w:hAnsi="Times New Roman" w:cs="Times New Roman"/>
          <w:b/>
          <w:bCs/>
        </w:rPr>
      </w:pPr>
      <w:r w:rsidRPr="00823190">
        <w:rPr>
          <w:rFonts w:ascii="Times New Roman" w:hAnsi="Times New Roman" w:cs="Times New Roman"/>
          <w:b/>
          <w:bCs/>
        </w:rPr>
        <w:t>Учебные понятия</w:t>
      </w:r>
    </w:p>
    <w:p w:rsidR="003C1815" w:rsidRPr="00823190" w:rsidRDefault="00646C80" w:rsidP="00823190">
      <w:pPr>
        <w:pStyle w:val="a6"/>
        <w:tabs>
          <w:tab w:val="left" w:pos="709"/>
          <w:tab w:val="left" w:pos="851"/>
        </w:tabs>
        <w:spacing w:after="0"/>
        <w:ind w:firstLine="454"/>
        <w:jc w:val="both"/>
        <w:rPr>
          <w:rFonts w:ascii="Times New Roman" w:hAnsi="Times New Roman" w:cs="Times New Roman"/>
        </w:rPr>
      </w:pPr>
      <w:r w:rsidRPr="00823190">
        <w:rPr>
          <w:rFonts w:ascii="Times New Roman" w:hAnsi="Times New Roman" w:cs="Times New Roman"/>
        </w:rPr>
        <w:t>Почва</w:t>
      </w:r>
      <w:r w:rsidR="003C1815" w:rsidRPr="00823190">
        <w:rPr>
          <w:rFonts w:ascii="Times New Roman" w:hAnsi="Times New Roman" w:cs="Times New Roman"/>
        </w:rPr>
        <w:t>, плодородие, природный комплекс, ландшафт, природно-хозяйственный комплекс, геосфера, закон географической зональности.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u w:val="single"/>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Основные образовательные идеи: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Почва — особое природное образова</w:t>
      </w:r>
      <w:r w:rsidRPr="00823190">
        <w:rPr>
          <w:rFonts w:ascii="Times New Roman" w:hAnsi="Times New Roman" w:cs="Times New Roman"/>
          <w:sz w:val="24"/>
          <w:szCs w:val="24"/>
        </w:rPr>
        <w:softHyphen/>
        <w:t>ние, возникающее в результате взаимодействия всех природных оболочек.</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В географической оболочке тесно взаимодействуют все оболочки Земли.</w:t>
      </w:r>
    </w:p>
    <w:p w:rsidR="003C1815" w:rsidRPr="00823190" w:rsidRDefault="003C1815" w:rsidP="00F829AA">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Человеческая деятельность оказывает большое влияние на природные комплексы.</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646C80"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Василий Васильевич Докучаев.</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646C80" w:rsidRPr="00823190" w:rsidRDefault="00646C80" w:rsidP="00823190">
      <w:pPr>
        <w:tabs>
          <w:tab w:val="left" w:pos="709"/>
          <w:tab w:val="left" w:pos="851"/>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646C80" w:rsidRPr="00823190" w:rsidRDefault="00646C80" w:rsidP="00F829AA">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646C80" w:rsidRPr="00823190" w:rsidRDefault="00646C80" w:rsidP="00823190">
      <w:pPr>
        <w:tabs>
          <w:tab w:val="left" w:pos="709"/>
          <w:tab w:val="left" w:pos="851"/>
        </w:tabs>
        <w:spacing w:after="0" w:line="240" w:lineRule="auto"/>
        <w:ind w:firstLine="454"/>
        <w:jc w:val="both"/>
        <w:rPr>
          <w:rFonts w:ascii="Times New Roman" w:hAnsi="Times New Roman" w:cs="Times New Roman"/>
          <w:b/>
          <w:bCs/>
          <w:sz w:val="24"/>
          <w:szCs w:val="24"/>
        </w:rPr>
      </w:pPr>
    </w:p>
    <w:p w:rsidR="00646C80" w:rsidRPr="00823190" w:rsidRDefault="00646C80"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646C80" w:rsidRPr="00823190" w:rsidRDefault="00646C80"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646C80" w:rsidRPr="00823190" w:rsidRDefault="00646C80" w:rsidP="00F829AA">
      <w:pPr>
        <w:pStyle w:val="a3"/>
        <w:numPr>
          <w:ilvl w:val="0"/>
          <w:numId w:val="4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за</w:t>
      </w:r>
      <w:r w:rsidR="00D13386" w:rsidRPr="00823190">
        <w:rPr>
          <w:rFonts w:ascii="Times New Roman" w:hAnsi="Times New Roman" w:cs="Times New Roman"/>
          <w:sz w:val="24"/>
          <w:szCs w:val="24"/>
        </w:rPr>
        <w:t>кономерности образования почвы;</w:t>
      </w:r>
    </w:p>
    <w:p w:rsidR="00D13386" w:rsidRPr="00823190" w:rsidRDefault="00D13386" w:rsidP="00F829AA">
      <w:pPr>
        <w:pStyle w:val="a3"/>
        <w:numPr>
          <w:ilvl w:val="0"/>
          <w:numId w:val="4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особенности строения и состава географической оболочки;</w:t>
      </w:r>
    </w:p>
    <w:p w:rsidR="002B14F4" w:rsidRPr="00823190" w:rsidRDefault="00D13386" w:rsidP="00F829AA">
      <w:pPr>
        <w:pStyle w:val="a3"/>
        <w:numPr>
          <w:ilvl w:val="0"/>
          <w:numId w:val="4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взаимосвязь между всеми элементами </w:t>
      </w:r>
      <w:r w:rsidR="002B14F4" w:rsidRPr="00823190">
        <w:rPr>
          <w:rFonts w:ascii="Times New Roman" w:hAnsi="Times New Roman" w:cs="Times New Roman"/>
          <w:sz w:val="24"/>
          <w:szCs w:val="24"/>
        </w:rPr>
        <w:t>географической</w:t>
      </w:r>
      <w:r w:rsidRPr="00823190">
        <w:rPr>
          <w:rFonts w:ascii="Times New Roman" w:hAnsi="Times New Roman" w:cs="Times New Roman"/>
          <w:sz w:val="24"/>
          <w:szCs w:val="24"/>
        </w:rPr>
        <w:t xml:space="preserve"> оболочки;</w:t>
      </w:r>
      <w:r w:rsidR="002B14F4" w:rsidRPr="00823190">
        <w:rPr>
          <w:rFonts w:ascii="Times New Roman" w:hAnsi="Times New Roman" w:cs="Times New Roman"/>
          <w:sz w:val="24"/>
          <w:szCs w:val="24"/>
        </w:rPr>
        <w:t xml:space="preserve"> </w:t>
      </w:r>
    </w:p>
    <w:p w:rsidR="00D13386" w:rsidRPr="00823190" w:rsidRDefault="00D13386" w:rsidP="00F829AA">
      <w:pPr>
        <w:pStyle w:val="a3"/>
        <w:numPr>
          <w:ilvl w:val="0"/>
          <w:numId w:val="4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законы развития географической оболочки;</w:t>
      </w:r>
    </w:p>
    <w:p w:rsidR="00D13386" w:rsidRPr="00823190" w:rsidRDefault="002B14F4" w:rsidP="00F829AA">
      <w:pPr>
        <w:pStyle w:val="a3"/>
        <w:numPr>
          <w:ilvl w:val="0"/>
          <w:numId w:val="45"/>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сущность</w:t>
      </w:r>
      <w:r w:rsidR="00D13386" w:rsidRPr="00823190">
        <w:rPr>
          <w:rFonts w:ascii="Times New Roman" w:hAnsi="Times New Roman" w:cs="Times New Roman"/>
          <w:sz w:val="24"/>
          <w:szCs w:val="24"/>
        </w:rPr>
        <w:t xml:space="preserve"> влияния человека на географическую оболочку.</w:t>
      </w:r>
    </w:p>
    <w:p w:rsidR="00D13386" w:rsidRPr="00823190" w:rsidRDefault="003A47EC" w:rsidP="00823190">
      <w:pPr>
        <w:tabs>
          <w:tab w:val="left" w:pos="709"/>
          <w:tab w:val="left" w:pos="851"/>
        </w:tabs>
        <w:spacing w:after="0" w:line="240" w:lineRule="auto"/>
        <w:ind w:firstLine="454"/>
        <w:jc w:val="both"/>
        <w:rPr>
          <w:rFonts w:ascii="Times New Roman" w:hAnsi="Times New Roman" w:cs="Times New Roman"/>
          <w:i/>
          <w:sz w:val="24"/>
          <w:szCs w:val="24"/>
        </w:rPr>
      </w:pPr>
      <w:r w:rsidRPr="00823190">
        <w:rPr>
          <w:rFonts w:ascii="Times New Roman" w:hAnsi="Times New Roman" w:cs="Times New Roman"/>
          <w:i/>
          <w:sz w:val="24"/>
          <w:szCs w:val="24"/>
        </w:rPr>
        <w:lastRenderedPageBreak/>
        <w:t>Умение определять:</w:t>
      </w:r>
    </w:p>
    <w:p w:rsidR="003A47EC" w:rsidRPr="00823190" w:rsidRDefault="003A47EC" w:rsidP="00F829AA">
      <w:pPr>
        <w:pStyle w:val="a3"/>
        <w:numPr>
          <w:ilvl w:val="0"/>
          <w:numId w:val="4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существенные признаки понятий;</w:t>
      </w:r>
    </w:p>
    <w:p w:rsidR="003A47EC" w:rsidRPr="00823190" w:rsidRDefault="003A47EC" w:rsidP="00F829AA">
      <w:pPr>
        <w:pStyle w:val="a3"/>
        <w:numPr>
          <w:ilvl w:val="0"/>
          <w:numId w:val="4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условия образования почв;</w:t>
      </w:r>
    </w:p>
    <w:p w:rsidR="003A47EC" w:rsidRPr="00823190" w:rsidRDefault="003A47EC" w:rsidP="00F829AA">
      <w:pPr>
        <w:pStyle w:val="a3"/>
        <w:numPr>
          <w:ilvl w:val="0"/>
          <w:numId w:val="46"/>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характер размещения природных зон Земли.</w:t>
      </w:r>
    </w:p>
    <w:p w:rsidR="00646C80" w:rsidRPr="00823190" w:rsidRDefault="00646C80" w:rsidP="00823190">
      <w:pPr>
        <w:tabs>
          <w:tab w:val="left" w:pos="709"/>
          <w:tab w:val="left" w:pos="851"/>
        </w:tabs>
        <w:spacing w:after="0" w:line="240" w:lineRule="auto"/>
        <w:ind w:firstLine="454"/>
        <w:jc w:val="both"/>
        <w:rPr>
          <w:rFonts w:ascii="Times New Roman" w:hAnsi="Times New Roman" w:cs="Times New Roman"/>
          <w:bCs/>
          <w:sz w:val="24"/>
          <w:szCs w:val="24"/>
        </w:rPr>
      </w:pP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pStyle w:val="a3"/>
        <w:numPr>
          <w:ilvl w:val="0"/>
          <w:numId w:val="47"/>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Описание природных зон Земли по географическим картам.</w:t>
      </w:r>
    </w:p>
    <w:p w:rsidR="002B14F4" w:rsidRPr="00823190" w:rsidRDefault="002B14F4" w:rsidP="00F829AA">
      <w:pPr>
        <w:pStyle w:val="a3"/>
        <w:numPr>
          <w:ilvl w:val="0"/>
          <w:numId w:val="47"/>
        </w:numPr>
        <w:tabs>
          <w:tab w:val="left" w:pos="709"/>
          <w:tab w:val="left" w:pos="851"/>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3C1815" w:rsidRPr="00823190" w:rsidRDefault="003C1815" w:rsidP="00823190">
      <w:pPr>
        <w:tabs>
          <w:tab w:val="left" w:pos="709"/>
          <w:tab w:val="left" w:pos="851"/>
        </w:tabs>
        <w:spacing w:after="0" w:line="240" w:lineRule="auto"/>
        <w:ind w:firstLine="454"/>
        <w:jc w:val="both"/>
        <w:rPr>
          <w:rFonts w:ascii="Times New Roman" w:hAnsi="Times New Roman" w:cs="Times New Roman"/>
          <w:sz w:val="24"/>
          <w:szCs w:val="24"/>
        </w:rPr>
      </w:pPr>
    </w:p>
    <w:p w:rsidR="00442577" w:rsidRPr="00823190" w:rsidRDefault="00442577" w:rsidP="00823190">
      <w:pPr>
        <w:tabs>
          <w:tab w:val="left" w:pos="709"/>
          <w:tab w:val="left" w:pos="851"/>
        </w:tabs>
        <w:spacing w:after="0" w:line="240" w:lineRule="auto"/>
        <w:ind w:firstLine="454"/>
        <w:jc w:val="both"/>
        <w:rPr>
          <w:rFonts w:ascii="Times New Roman" w:hAnsi="Times New Roman" w:cs="Times New Roman"/>
          <w:b/>
          <w:sz w:val="24"/>
          <w:szCs w:val="24"/>
        </w:rPr>
      </w:pPr>
      <w:r w:rsidRPr="00823190">
        <w:rPr>
          <w:rFonts w:ascii="Times New Roman" w:hAnsi="Times New Roman" w:cs="Times New Roman"/>
          <w:b/>
          <w:sz w:val="24"/>
          <w:szCs w:val="24"/>
        </w:rPr>
        <w:t>Резерв</w:t>
      </w:r>
      <w:r w:rsidR="00231C91" w:rsidRPr="00823190">
        <w:rPr>
          <w:rFonts w:ascii="Times New Roman" w:hAnsi="Times New Roman" w:cs="Times New Roman"/>
          <w:b/>
          <w:sz w:val="24"/>
          <w:szCs w:val="24"/>
        </w:rPr>
        <w:t xml:space="preserve"> времени </w:t>
      </w:r>
      <w:r w:rsidR="00FB4551" w:rsidRPr="00823190">
        <w:rPr>
          <w:rFonts w:ascii="Times New Roman" w:hAnsi="Times New Roman" w:cs="Times New Roman"/>
          <w:b/>
          <w:sz w:val="24"/>
          <w:szCs w:val="24"/>
        </w:rPr>
        <w:t>–</w:t>
      </w:r>
      <w:r w:rsidRPr="00823190">
        <w:rPr>
          <w:rFonts w:ascii="Times New Roman" w:hAnsi="Times New Roman" w:cs="Times New Roman"/>
          <w:b/>
          <w:sz w:val="24"/>
          <w:szCs w:val="24"/>
        </w:rPr>
        <w:t xml:space="preserve"> </w:t>
      </w:r>
      <w:r w:rsidR="009634D1" w:rsidRPr="00823190">
        <w:rPr>
          <w:rFonts w:ascii="Times New Roman" w:hAnsi="Times New Roman" w:cs="Times New Roman"/>
          <w:b/>
          <w:sz w:val="24"/>
          <w:szCs w:val="24"/>
        </w:rPr>
        <w:t>3</w:t>
      </w:r>
      <w:r w:rsidR="00FB4551" w:rsidRPr="00823190">
        <w:rPr>
          <w:rFonts w:ascii="Times New Roman" w:hAnsi="Times New Roman" w:cs="Times New Roman"/>
          <w:b/>
          <w:sz w:val="24"/>
          <w:szCs w:val="24"/>
        </w:rPr>
        <w:t xml:space="preserve"> часа</w:t>
      </w:r>
    </w:p>
    <w:p w:rsidR="00442577" w:rsidRPr="00823190" w:rsidRDefault="00442577" w:rsidP="00823190">
      <w:pPr>
        <w:tabs>
          <w:tab w:val="left" w:pos="709"/>
          <w:tab w:val="left" w:pos="851"/>
        </w:tabs>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 w:val="left" w:pos="851"/>
        </w:tabs>
        <w:spacing w:after="0" w:line="240" w:lineRule="auto"/>
        <w:ind w:firstLine="454"/>
        <w:jc w:val="center"/>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Требования к уровню подготовки учащихся</w:t>
      </w:r>
    </w:p>
    <w:p w:rsidR="003C1815" w:rsidRPr="00823190" w:rsidRDefault="003C1815" w:rsidP="00823190">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Учащиеся должны</w:t>
      </w:r>
      <w:r w:rsidR="00855260" w:rsidRPr="00823190">
        <w:rPr>
          <w:rFonts w:ascii="Times New Roman" w:eastAsia="PragmaticaCondC" w:hAnsi="Times New Roman" w:cs="Times New Roman"/>
          <w:b/>
          <w:sz w:val="24"/>
          <w:szCs w:val="24"/>
        </w:rPr>
        <w:t xml:space="preserve"> знать (понимать)</w:t>
      </w:r>
      <w:r w:rsidRPr="00823190">
        <w:rPr>
          <w:rFonts w:ascii="Times New Roman" w:eastAsia="PragmaticaCondC" w:hAnsi="Times New Roman" w:cs="Times New Roman"/>
          <w:b/>
          <w:sz w:val="24"/>
          <w:szCs w:val="24"/>
        </w:rPr>
        <w:t>:</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форму и размеры Земли;</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полюса, экватор, начальный меридиан, тропики и полярные круги, масштаб карт, условные знаки карт;</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части внутреннего строения Земли;</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основные формы рельефа;</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части Мирового океана;</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виды вод суши;</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причины изменения погоды;</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типы климатов;</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виды ветров, причины их образования;</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виды движения воды в океане;</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пояса освещенности Земли;</w:t>
      </w:r>
    </w:p>
    <w:p w:rsidR="003C1815" w:rsidRPr="00823190" w:rsidRDefault="003C1815" w:rsidP="00F829AA">
      <w:pPr>
        <w:pStyle w:val="a3"/>
        <w:numPr>
          <w:ilvl w:val="0"/>
          <w:numId w:val="48"/>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географические объекты, предусмотренные программой.</w:t>
      </w:r>
    </w:p>
    <w:p w:rsidR="006313B7" w:rsidRPr="00823190" w:rsidRDefault="006313B7" w:rsidP="00823190">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Учащиеся должны уметь:</w:t>
      </w:r>
    </w:p>
    <w:p w:rsidR="006313B7"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анализировать, воспринимать, интерпретировать и обобщать </w:t>
      </w:r>
      <w:r w:rsidRPr="00823190">
        <w:rPr>
          <w:rFonts w:ascii="Times New Roman" w:eastAsia="PragmaticaCondC" w:hAnsi="Times New Roman" w:cs="Times New Roman"/>
          <w:sz w:val="24"/>
          <w:szCs w:val="24"/>
        </w:rPr>
        <w:t>географическую информацию;</w:t>
      </w:r>
    </w:p>
    <w:p w:rsidR="006313B7"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использовать </w:t>
      </w:r>
      <w:r w:rsidRPr="00823190">
        <w:rPr>
          <w:rFonts w:ascii="Times New Roman" w:eastAsia="PragmaticaCondC" w:hAnsi="Times New Roman" w:cs="Times New Roman"/>
          <w:sz w:val="24"/>
          <w:szCs w:val="24"/>
        </w:rPr>
        <w:t>источники географической информации для решения учебных и практико-ориентированных задач, знания о географически</w:t>
      </w:r>
      <w:r w:rsidR="007B32CD" w:rsidRPr="00823190">
        <w:rPr>
          <w:rFonts w:ascii="Times New Roman" w:eastAsia="PragmaticaCondC" w:hAnsi="Times New Roman" w:cs="Times New Roman"/>
          <w:sz w:val="24"/>
          <w:szCs w:val="24"/>
        </w:rPr>
        <w:t>х явлениях в повседневной жизни для сохранения здоровья и соблюдения норм экологического поведения в быту и окружающей среде;</w:t>
      </w:r>
    </w:p>
    <w:p w:rsidR="00907DC1"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находить </w:t>
      </w:r>
      <w:r w:rsidRPr="0082319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6313B7"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 xml:space="preserve">объяснять </w:t>
      </w:r>
      <w:r w:rsidRPr="00823190">
        <w:rPr>
          <w:rFonts w:ascii="Times New Roman" w:eastAsia="PragmaticaCondC" w:hAnsi="Times New Roman" w:cs="Times New Roman"/>
          <w:sz w:val="24"/>
          <w:szCs w:val="24"/>
        </w:rPr>
        <w:t>особенности компонентов природы отдельных территорий;</w:t>
      </w:r>
    </w:p>
    <w:p w:rsidR="008938D6" w:rsidRPr="00823190" w:rsidRDefault="008938D6"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описывать </w:t>
      </w:r>
      <w:r w:rsidRPr="00823190">
        <w:rPr>
          <w:rFonts w:ascii="Times New Roman" w:eastAsia="PragmaticaCondC" w:hAnsi="Times New Roman" w:cs="Times New Roman"/>
          <w:sz w:val="24"/>
          <w:szCs w:val="24"/>
        </w:rPr>
        <w:t>по карте взаимное расположение географических объектов;</w:t>
      </w:r>
    </w:p>
    <w:p w:rsidR="004905E6" w:rsidRPr="00823190" w:rsidRDefault="004905E6"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определять </w:t>
      </w:r>
      <w:r w:rsidRPr="00823190">
        <w:rPr>
          <w:rFonts w:ascii="Times New Roman" w:eastAsia="PragmaticaCondC" w:hAnsi="Times New Roman" w:cs="Times New Roman"/>
          <w:sz w:val="24"/>
          <w:szCs w:val="24"/>
        </w:rPr>
        <w:t>качественные и количественные показатели, характеризующие географические объекты, процессы и явления;</w:t>
      </w:r>
    </w:p>
    <w:p w:rsidR="00583E29" w:rsidRPr="00823190" w:rsidRDefault="00583E29"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ориентироваться </w:t>
      </w:r>
      <w:r w:rsidRPr="00823190">
        <w:rPr>
          <w:rFonts w:ascii="Times New Roman" w:eastAsia="PragmaticaCondC" w:hAnsi="Times New Roman" w:cs="Times New Roman"/>
          <w:sz w:val="24"/>
          <w:szCs w:val="24"/>
        </w:rPr>
        <w:t>на местности при помощи топографических карт и современных навигационных приборов;</w:t>
      </w:r>
    </w:p>
    <w:p w:rsidR="00583E29" w:rsidRPr="00823190" w:rsidRDefault="00583E29"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оценивать</w:t>
      </w:r>
      <w:r w:rsidRPr="00823190">
        <w:rPr>
          <w:rFonts w:ascii="Times New Roman" w:eastAsia="PragmaticaCondC" w:hAnsi="Times New Roman" w:cs="Times New Roman"/>
          <w:sz w:val="24"/>
          <w:szCs w:val="24"/>
        </w:rPr>
        <w:t xml:space="preserve"> характер взаимодействия деятельности человека и компонентов природы;</w:t>
      </w:r>
    </w:p>
    <w:p w:rsidR="006313B7"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приводить </w:t>
      </w:r>
      <w:r w:rsidRPr="00823190">
        <w:rPr>
          <w:rFonts w:ascii="Times New Roman" w:eastAsia="PragmaticaCondC" w:hAnsi="Times New Roman" w:cs="Times New Roman"/>
          <w:sz w:val="24"/>
          <w:szCs w:val="24"/>
        </w:rPr>
        <w:t>примеры географических объектов</w:t>
      </w:r>
      <w:r w:rsidR="00C013DA" w:rsidRPr="00823190">
        <w:rPr>
          <w:rFonts w:ascii="Times New Roman" w:eastAsia="PragmaticaCondC" w:hAnsi="Times New Roman" w:cs="Times New Roman"/>
          <w:sz w:val="24"/>
          <w:szCs w:val="24"/>
        </w:rPr>
        <w:t xml:space="preserve"> и явлений и их взаимного влияния друг на друга; </w:t>
      </w:r>
      <w:r w:rsidR="00D521AD" w:rsidRPr="00823190">
        <w:rPr>
          <w:rFonts w:ascii="Times New Roman" w:eastAsia="PragmaticaCondC" w:hAnsi="Times New Roman" w:cs="Times New Roman"/>
          <w:sz w:val="24"/>
          <w:szCs w:val="24"/>
        </w:rPr>
        <w:t>простейшую</w:t>
      </w:r>
      <w:r w:rsidR="00C013DA" w:rsidRPr="00823190">
        <w:rPr>
          <w:rFonts w:ascii="Times New Roman" w:eastAsia="PragmaticaCondC" w:hAnsi="Times New Roman" w:cs="Times New Roman"/>
          <w:sz w:val="24"/>
          <w:szCs w:val="24"/>
        </w:rPr>
        <w:t xml:space="preserve"> классификацию географических </w:t>
      </w:r>
      <w:r w:rsidR="00D521AD" w:rsidRPr="00823190">
        <w:rPr>
          <w:rFonts w:ascii="Times New Roman" w:eastAsia="PragmaticaCondC" w:hAnsi="Times New Roman" w:cs="Times New Roman"/>
          <w:sz w:val="24"/>
          <w:szCs w:val="24"/>
        </w:rPr>
        <w:t>объектов</w:t>
      </w:r>
      <w:r w:rsidR="00C013DA" w:rsidRPr="00823190">
        <w:rPr>
          <w:rFonts w:ascii="Times New Roman" w:eastAsia="PragmaticaCondC" w:hAnsi="Times New Roman" w:cs="Times New Roman"/>
          <w:sz w:val="24"/>
          <w:szCs w:val="24"/>
        </w:rPr>
        <w:t>, процессов и явлений</w:t>
      </w:r>
      <w:r w:rsidRPr="00823190">
        <w:rPr>
          <w:rFonts w:ascii="Times New Roman" w:eastAsia="PragmaticaCondC" w:hAnsi="Times New Roman" w:cs="Times New Roman"/>
          <w:sz w:val="24"/>
          <w:szCs w:val="24"/>
        </w:rPr>
        <w:t>;</w:t>
      </w:r>
    </w:p>
    <w:p w:rsidR="006313B7"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проводить </w:t>
      </w:r>
      <w:r w:rsidR="00D521AD" w:rsidRPr="00823190">
        <w:rPr>
          <w:rFonts w:ascii="Times New Roman" w:eastAsia="PragmaticaCondC" w:hAnsi="Times New Roman" w:cs="Times New Roman"/>
          <w:sz w:val="24"/>
          <w:szCs w:val="24"/>
        </w:rPr>
        <w:t>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r w:rsidRPr="00823190">
        <w:rPr>
          <w:rFonts w:ascii="Times New Roman" w:eastAsia="PragmaticaCondC" w:hAnsi="Times New Roman" w:cs="Times New Roman"/>
          <w:sz w:val="24"/>
          <w:szCs w:val="24"/>
        </w:rPr>
        <w:t>;</w:t>
      </w:r>
    </w:p>
    <w:p w:rsidR="003C1815" w:rsidRPr="00823190" w:rsidRDefault="006313B7"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различать </w:t>
      </w:r>
      <w:r w:rsidR="000F4A60" w:rsidRPr="00823190">
        <w:rPr>
          <w:rFonts w:ascii="Times New Roman" w:eastAsia="PragmaticaCondC" w:hAnsi="Times New Roman" w:cs="Times New Roman"/>
          <w:sz w:val="24"/>
          <w:szCs w:val="24"/>
        </w:rPr>
        <w:t>изученные географические объекты, процессы и явления;</w:t>
      </w:r>
    </w:p>
    <w:p w:rsidR="000F4A60" w:rsidRPr="00823190" w:rsidRDefault="000F4A60"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создавать </w:t>
      </w:r>
      <w:r w:rsidRPr="00823190">
        <w:rPr>
          <w:rFonts w:ascii="Times New Roman" w:eastAsia="PragmaticaCondC" w:hAnsi="Times New Roman" w:cs="Times New Roman"/>
          <w:sz w:val="24"/>
          <w:szCs w:val="24"/>
        </w:rPr>
        <w:t>простейшие географические карты различного содержания; письменные тексты и устные сообщения о географических явлениях;</w:t>
      </w:r>
    </w:p>
    <w:p w:rsidR="000F4A60" w:rsidRPr="00823190" w:rsidRDefault="00A85E46"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составлять </w:t>
      </w:r>
      <w:r w:rsidRPr="00823190">
        <w:rPr>
          <w:rFonts w:ascii="Times New Roman" w:eastAsia="PragmaticaCondC" w:hAnsi="Times New Roman" w:cs="Times New Roman"/>
          <w:sz w:val="24"/>
          <w:szCs w:val="24"/>
        </w:rPr>
        <w:t>описания географических объектов, процессов и явлений с использованием разных источников географической информации;</w:t>
      </w:r>
    </w:p>
    <w:p w:rsidR="00A85E46" w:rsidRPr="00823190" w:rsidRDefault="00A85E46"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lastRenderedPageBreak/>
        <w:t xml:space="preserve">сравнивать </w:t>
      </w:r>
      <w:r w:rsidRPr="00823190">
        <w:rPr>
          <w:rFonts w:ascii="Times New Roman" w:eastAsia="PragmaticaCondC" w:hAnsi="Times New Roman" w:cs="Times New Roman"/>
          <w:sz w:val="24"/>
          <w:szCs w:val="24"/>
        </w:rPr>
        <w:t>географические объекты, процессы и явления; качественные и количественные</w:t>
      </w:r>
      <w:r w:rsidR="0091153C" w:rsidRPr="00823190">
        <w:rPr>
          <w:rFonts w:ascii="Times New Roman" w:eastAsia="PragmaticaCondC" w:hAnsi="Times New Roman" w:cs="Times New Roman"/>
          <w:sz w:val="24"/>
          <w:szCs w:val="24"/>
        </w:rPr>
        <w:t xml:space="preserve"> показатели, характеризующие географические объекты, процессы и явления;</w:t>
      </w:r>
    </w:p>
    <w:p w:rsidR="0091153C" w:rsidRPr="00823190" w:rsidRDefault="0091153C"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строить </w:t>
      </w:r>
      <w:r w:rsidRPr="00823190">
        <w:rPr>
          <w:rFonts w:ascii="Times New Roman" w:eastAsia="PragmaticaCondC" w:hAnsi="Times New Roman" w:cs="Times New Roman"/>
          <w:sz w:val="24"/>
          <w:szCs w:val="24"/>
        </w:rPr>
        <w:t>простые планы местности;</w:t>
      </w:r>
    </w:p>
    <w:p w:rsidR="0091153C" w:rsidRPr="00823190" w:rsidRDefault="0091153C"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формулировать </w:t>
      </w:r>
      <w:r w:rsidRPr="00823190">
        <w:rPr>
          <w:rFonts w:ascii="Times New Roman" w:eastAsia="PragmaticaCondC" w:hAnsi="Times New Roman" w:cs="Times New Roman"/>
          <w:sz w:val="24"/>
          <w:szCs w:val="24"/>
        </w:rPr>
        <w:t>закономерности протекания явлений по результатам наблюдений (в том числе инструментальных);</w:t>
      </w:r>
    </w:p>
    <w:p w:rsidR="0091153C" w:rsidRPr="00823190" w:rsidRDefault="00126CC5" w:rsidP="00F829AA">
      <w:pPr>
        <w:pStyle w:val="a3"/>
        <w:numPr>
          <w:ilvl w:val="0"/>
          <w:numId w:val="32"/>
        </w:numPr>
        <w:tabs>
          <w:tab w:val="left" w:pos="709"/>
          <w:tab w:val="left" w:pos="851"/>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 xml:space="preserve">читать </w:t>
      </w:r>
      <w:r w:rsidRPr="00823190">
        <w:rPr>
          <w:rFonts w:ascii="Times New Roman" w:eastAsia="PragmaticaCondC" w:hAnsi="Times New Roman" w:cs="Times New Roman"/>
          <w:sz w:val="24"/>
          <w:szCs w:val="24"/>
        </w:rPr>
        <w:t>космические снимки и аэрофотоснимки, планы местности и географические карты.</w:t>
      </w:r>
    </w:p>
    <w:p w:rsidR="006313B7" w:rsidRPr="00823190" w:rsidRDefault="006313B7" w:rsidP="00823190">
      <w:pPr>
        <w:tabs>
          <w:tab w:val="left" w:pos="709"/>
          <w:tab w:val="left" w:pos="851"/>
        </w:tabs>
        <w:spacing w:after="0" w:line="240" w:lineRule="auto"/>
        <w:ind w:firstLine="454"/>
        <w:jc w:val="both"/>
        <w:rPr>
          <w:rFonts w:ascii="Times New Roman" w:eastAsia="PragmaticaCondC" w:hAnsi="Times New Roman" w:cs="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p>
    <w:p w:rsidR="00BE0F06" w:rsidRPr="00823190" w:rsidRDefault="00BE0F06" w:rsidP="00823190">
      <w:pPr>
        <w:spacing w:after="0" w:line="240" w:lineRule="auto"/>
        <w:jc w:val="center"/>
        <w:rPr>
          <w:rFonts w:ascii="Times New Roman" w:hAnsi="Times New Roman"/>
          <w:b/>
          <w:sz w:val="24"/>
          <w:szCs w:val="24"/>
        </w:rPr>
      </w:pPr>
      <w:r w:rsidRPr="00823190">
        <w:rPr>
          <w:rFonts w:ascii="Times New Roman" w:hAnsi="Times New Roman"/>
          <w:b/>
          <w:sz w:val="24"/>
          <w:szCs w:val="24"/>
        </w:rPr>
        <w:t>3.Тематическое планирование с определением видов деятельности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432"/>
        <w:gridCol w:w="540"/>
        <w:gridCol w:w="72"/>
        <w:gridCol w:w="4961"/>
        <w:gridCol w:w="851"/>
        <w:gridCol w:w="803"/>
        <w:gridCol w:w="47"/>
        <w:gridCol w:w="1418"/>
      </w:tblGrid>
      <w:tr w:rsidR="00E941AF" w:rsidRPr="00823190" w:rsidTr="00E941AF">
        <w:trPr>
          <w:trHeight w:val="570"/>
        </w:trPr>
        <w:tc>
          <w:tcPr>
            <w:tcW w:w="474" w:type="dxa"/>
            <w:vMerge w:val="restart"/>
            <w:shd w:val="clear" w:color="auto" w:fill="auto"/>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w:t>
            </w:r>
          </w:p>
        </w:tc>
        <w:tc>
          <w:tcPr>
            <w:tcW w:w="1432" w:type="dxa"/>
            <w:vMerge w:val="restart"/>
            <w:shd w:val="clear" w:color="auto" w:fill="auto"/>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Тема урока</w:t>
            </w:r>
          </w:p>
        </w:tc>
        <w:tc>
          <w:tcPr>
            <w:tcW w:w="612" w:type="dxa"/>
            <w:gridSpan w:val="2"/>
            <w:vMerge w:val="restart"/>
            <w:shd w:val="clear" w:color="auto" w:fill="auto"/>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Кол-во часов</w:t>
            </w:r>
          </w:p>
        </w:tc>
        <w:tc>
          <w:tcPr>
            <w:tcW w:w="4961" w:type="dxa"/>
            <w:vMerge w:val="restart"/>
            <w:shd w:val="clear" w:color="auto" w:fill="auto"/>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Виды учебной деятельности</w:t>
            </w:r>
          </w:p>
        </w:tc>
        <w:tc>
          <w:tcPr>
            <w:tcW w:w="1701" w:type="dxa"/>
            <w:gridSpan w:val="3"/>
            <w:shd w:val="clear" w:color="auto" w:fill="auto"/>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Дата проведения</w:t>
            </w:r>
          </w:p>
        </w:tc>
        <w:tc>
          <w:tcPr>
            <w:tcW w:w="1418" w:type="dxa"/>
            <w:vMerge w:val="restart"/>
          </w:tcPr>
          <w:p w:rsidR="00E941AF" w:rsidRPr="00823190" w:rsidRDefault="00E941AF"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Примечание</w:t>
            </w:r>
          </w:p>
        </w:tc>
      </w:tr>
      <w:tr w:rsidR="00E941AF" w:rsidRPr="00823190" w:rsidTr="00E941AF">
        <w:trPr>
          <w:trHeight w:val="345"/>
        </w:trPr>
        <w:tc>
          <w:tcPr>
            <w:tcW w:w="474" w:type="dxa"/>
            <w:vMerge/>
            <w:shd w:val="clear" w:color="auto" w:fill="auto"/>
          </w:tcPr>
          <w:p w:rsidR="00E941AF" w:rsidRPr="00823190" w:rsidRDefault="00E941AF" w:rsidP="00823190">
            <w:pPr>
              <w:spacing w:after="0" w:line="240" w:lineRule="auto"/>
              <w:jc w:val="center"/>
              <w:rPr>
                <w:i/>
                <w:sz w:val="24"/>
                <w:szCs w:val="24"/>
              </w:rPr>
            </w:pPr>
          </w:p>
        </w:tc>
        <w:tc>
          <w:tcPr>
            <w:tcW w:w="1432" w:type="dxa"/>
            <w:vMerge/>
            <w:shd w:val="clear" w:color="auto" w:fill="auto"/>
          </w:tcPr>
          <w:p w:rsidR="00E941AF" w:rsidRPr="00823190" w:rsidRDefault="00E941AF" w:rsidP="00823190">
            <w:pPr>
              <w:spacing w:after="0" w:line="240" w:lineRule="auto"/>
              <w:jc w:val="center"/>
              <w:rPr>
                <w:i/>
                <w:sz w:val="24"/>
                <w:szCs w:val="24"/>
              </w:rPr>
            </w:pPr>
          </w:p>
        </w:tc>
        <w:tc>
          <w:tcPr>
            <w:tcW w:w="612" w:type="dxa"/>
            <w:gridSpan w:val="2"/>
            <w:vMerge/>
            <w:shd w:val="clear" w:color="auto" w:fill="auto"/>
          </w:tcPr>
          <w:p w:rsidR="00E941AF" w:rsidRPr="00823190" w:rsidRDefault="00E941AF" w:rsidP="00823190">
            <w:pPr>
              <w:spacing w:after="0" w:line="240" w:lineRule="auto"/>
              <w:jc w:val="center"/>
              <w:rPr>
                <w:i/>
                <w:sz w:val="24"/>
                <w:szCs w:val="24"/>
              </w:rPr>
            </w:pPr>
          </w:p>
        </w:tc>
        <w:tc>
          <w:tcPr>
            <w:tcW w:w="4961" w:type="dxa"/>
            <w:vMerge/>
            <w:shd w:val="clear" w:color="auto" w:fill="auto"/>
          </w:tcPr>
          <w:p w:rsidR="00E941AF" w:rsidRPr="00823190" w:rsidRDefault="00E941AF" w:rsidP="00823190">
            <w:pPr>
              <w:spacing w:after="0" w:line="240" w:lineRule="auto"/>
              <w:jc w:val="center"/>
              <w:rPr>
                <w:i/>
                <w:sz w:val="24"/>
                <w:szCs w:val="24"/>
              </w:rPr>
            </w:pPr>
          </w:p>
        </w:tc>
        <w:tc>
          <w:tcPr>
            <w:tcW w:w="851"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план</w:t>
            </w:r>
          </w:p>
        </w:tc>
        <w:tc>
          <w:tcPr>
            <w:tcW w:w="850" w:type="dxa"/>
            <w:gridSpan w:val="2"/>
            <w:shd w:val="clear" w:color="auto" w:fill="auto"/>
          </w:tcPr>
          <w:p w:rsidR="00E941AF" w:rsidRPr="00823190" w:rsidRDefault="00E941AF" w:rsidP="00823190">
            <w:pPr>
              <w:spacing w:after="0" w:line="240" w:lineRule="auto"/>
              <w:jc w:val="center"/>
              <w:rPr>
                <w:i/>
                <w:sz w:val="24"/>
                <w:szCs w:val="24"/>
              </w:rPr>
            </w:pPr>
            <w:r w:rsidRPr="00823190">
              <w:rPr>
                <w:i/>
                <w:sz w:val="24"/>
                <w:szCs w:val="24"/>
              </w:rPr>
              <w:t>факт</w:t>
            </w:r>
          </w:p>
        </w:tc>
        <w:tc>
          <w:tcPr>
            <w:tcW w:w="1418" w:type="dxa"/>
            <w:vMerge/>
          </w:tcPr>
          <w:p w:rsidR="00E941AF" w:rsidRPr="00823190" w:rsidRDefault="00E941AF"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Что такое география</w:t>
            </w:r>
          </w:p>
        </w:tc>
        <w:tc>
          <w:tcPr>
            <w:tcW w:w="612" w:type="dxa"/>
            <w:gridSpan w:val="2"/>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4961" w:type="dxa"/>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Знать:</w:t>
            </w:r>
            <w:r w:rsidRPr="00823190">
              <w:rPr>
                <w:i/>
                <w:sz w:val="24"/>
                <w:szCs w:val="24"/>
              </w:rPr>
              <w:t xml:space="preserve"> основные географические понятия и  термины  (география, географическая номенклатура, географическое открытие)</w:t>
            </w:r>
          </w:p>
          <w:p w:rsidR="00E941AF" w:rsidRPr="00823190" w:rsidRDefault="00E941AF" w:rsidP="00823190">
            <w:pPr>
              <w:spacing w:after="0" w:line="240" w:lineRule="auto"/>
              <w:rPr>
                <w:i/>
                <w:sz w:val="24"/>
                <w:szCs w:val="24"/>
              </w:rPr>
            </w:pPr>
            <w:r w:rsidRPr="00823190">
              <w:rPr>
                <w:i/>
                <w:sz w:val="24"/>
                <w:szCs w:val="24"/>
              </w:rPr>
              <w:t>Работа с картой, индивидуальный, фронтальный опрос.</w:t>
            </w:r>
          </w:p>
          <w:p w:rsidR="00E941AF" w:rsidRPr="00823190" w:rsidRDefault="00E941AF" w:rsidP="00F829AA">
            <w:pPr>
              <w:pStyle w:val="a3"/>
              <w:numPr>
                <w:ilvl w:val="0"/>
                <w:numId w:val="82"/>
              </w:numPr>
              <w:tabs>
                <w:tab w:val="left" w:pos="459"/>
                <w:tab w:val="left" w:pos="851"/>
              </w:tabs>
              <w:suppressAutoHyphens/>
              <w:spacing w:after="0" w:line="240" w:lineRule="auto"/>
              <w:ind w:hanging="544"/>
              <w:contextualSpacing w:val="0"/>
              <w:rPr>
                <w:rFonts w:ascii="Times New Roman" w:hAnsi="Times New Roman" w:cs="Times New Roman"/>
                <w:sz w:val="24"/>
                <w:szCs w:val="24"/>
                <w:u w:val="single"/>
              </w:rPr>
            </w:pPr>
            <w:r w:rsidRPr="00823190">
              <w:rPr>
                <w:i/>
                <w:sz w:val="24"/>
                <w:szCs w:val="24"/>
                <w:u w:val="single"/>
              </w:rPr>
              <w:t>ПР:</w:t>
            </w:r>
            <w:r w:rsidRPr="00823190">
              <w:rPr>
                <w:rFonts w:ascii="Times New Roman" w:hAnsi="Times New Roman" w:cs="Times New Roman"/>
                <w:sz w:val="24"/>
                <w:szCs w:val="24"/>
                <w:u w:val="single"/>
              </w:rPr>
              <w:t xml:space="preserve"> Определение по карте географических координат различных географических объектов.</w:t>
            </w:r>
          </w:p>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06.09</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Из истории географических открытий</w:t>
            </w:r>
          </w:p>
        </w:tc>
        <w:tc>
          <w:tcPr>
            <w:tcW w:w="612" w:type="dxa"/>
            <w:gridSpan w:val="2"/>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4961" w:type="dxa"/>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13.09</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rPr>
          <w:trHeight w:val="185"/>
        </w:trPr>
        <w:tc>
          <w:tcPr>
            <w:tcW w:w="9180" w:type="dxa"/>
            <w:gridSpan w:val="8"/>
            <w:tcBorders>
              <w:top w:val="nil"/>
            </w:tcBorders>
            <w:shd w:val="clear" w:color="auto" w:fill="auto"/>
          </w:tcPr>
          <w:p w:rsidR="00BE0F06" w:rsidRPr="00823190" w:rsidRDefault="00BE0F06" w:rsidP="00823190">
            <w:pPr>
              <w:spacing w:after="0" w:line="240" w:lineRule="auto"/>
              <w:jc w:val="center"/>
              <w:rPr>
                <w:i/>
                <w:sz w:val="24"/>
                <w:szCs w:val="24"/>
              </w:rPr>
            </w:pPr>
            <w:r w:rsidRPr="00823190">
              <w:rPr>
                <w:i/>
                <w:sz w:val="24"/>
                <w:szCs w:val="24"/>
              </w:rPr>
              <w:t>Земля как планета (5 часов)</w:t>
            </w:r>
          </w:p>
        </w:tc>
        <w:tc>
          <w:tcPr>
            <w:tcW w:w="1418" w:type="dxa"/>
            <w:tcBorders>
              <w:top w:val="nil"/>
            </w:tcBorders>
          </w:tcPr>
          <w:p w:rsidR="00BE0F06" w:rsidRPr="00823190" w:rsidRDefault="00BE0F06"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Планеты Солнечной системы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понятия и термины.</w:t>
            </w:r>
          </w:p>
          <w:p w:rsidR="00E941AF" w:rsidRPr="00823190" w:rsidRDefault="00E941AF" w:rsidP="00823190">
            <w:pPr>
              <w:spacing w:after="0" w:line="240" w:lineRule="auto"/>
              <w:rPr>
                <w:i/>
                <w:sz w:val="24"/>
                <w:szCs w:val="24"/>
              </w:rPr>
            </w:pPr>
            <w:r w:rsidRPr="00823190">
              <w:rPr>
                <w:b/>
                <w:i/>
                <w:sz w:val="24"/>
                <w:szCs w:val="24"/>
              </w:rPr>
              <w:t xml:space="preserve">Уметь: </w:t>
            </w:r>
            <w:r w:rsidRPr="00823190">
              <w:rPr>
                <w:i/>
                <w:sz w:val="24"/>
                <w:szCs w:val="24"/>
              </w:rPr>
              <w:t xml:space="preserve">сопоставлять географические следствия движений Земли, географические явления и процессы в геосферах, </w:t>
            </w:r>
            <w:r w:rsidRPr="00823190">
              <w:rPr>
                <w:b/>
                <w:i/>
                <w:sz w:val="24"/>
                <w:szCs w:val="24"/>
              </w:rPr>
              <w:t>выявлять</w:t>
            </w:r>
            <w:r w:rsidRPr="00823190">
              <w:rPr>
                <w:i/>
                <w:sz w:val="24"/>
                <w:szCs w:val="24"/>
              </w:rPr>
              <w:t xml:space="preserve"> взаимосвязи между ними, их изменение в результате деятельности человека</w:t>
            </w:r>
          </w:p>
          <w:p w:rsidR="00E941AF" w:rsidRPr="00823190" w:rsidRDefault="00E941AF" w:rsidP="00823190">
            <w:pPr>
              <w:spacing w:after="0" w:line="240" w:lineRule="auto"/>
              <w:rPr>
                <w:i/>
                <w:sz w:val="24"/>
                <w:szCs w:val="24"/>
              </w:rPr>
            </w:pPr>
            <w:r w:rsidRPr="00823190">
              <w:rPr>
                <w:i/>
                <w:sz w:val="24"/>
                <w:szCs w:val="24"/>
              </w:rPr>
              <w:t>Составление и объяснение схем: а) «Положение Земли в Солнечной системе»; б) «Движение Земли вокруг Солнца в ключевых положениях в дни равноденствий и солнцестояний»</w:t>
            </w: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20.09</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4</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Форма, размеры и движение Земли</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27.09</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5</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Система географических координат</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04.10</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6</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Времена года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11.10</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7</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Пояса освещённости</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18.10</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t>Географическая карта (4 часа)</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E941AF">
        <w:trPr>
          <w:trHeight w:val="420"/>
        </w:trPr>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8</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Масштаб карты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0F01A3"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 xml:space="preserve">основные географические понятия и термины, различия плана, глобуса и географических карт по содержанию, масштабу, способам картографического </w:t>
            </w:r>
          </w:p>
          <w:p w:rsidR="00E941AF" w:rsidRPr="00823190" w:rsidRDefault="00E941AF" w:rsidP="00823190">
            <w:pPr>
              <w:spacing w:after="0" w:line="240" w:lineRule="auto"/>
              <w:rPr>
                <w:i/>
                <w:sz w:val="24"/>
                <w:szCs w:val="24"/>
              </w:rPr>
            </w:pPr>
            <w:r w:rsidRPr="00823190">
              <w:rPr>
                <w:i/>
                <w:sz w:val="24"/>
                <w:szCs w:val="24"/>
              </w:rPr>
              <w:t>изображения.</w:t>
            </w:r>
            <w:r w:rsidR="000F01A3" w:rsidRPr="00823190">
              <w:rPr>
                <w:i/>
                <w:sz w:val="24"/>
                <w:szCs w:val="24"/>
              </w:rPr>
              <w:t xml:space="preserve"> ПР:</w:t>
            </w:r>
          </w:p>
          <w:p w:rsidR="00E941AF" w:rsidRPr="00823190" w:rsidRDefault="000F01A3" w:rsidP="00823190">
            <w:pPr>
              <w:spacing w:after="0" w:line="240" w:lineRule="auto"/>
              <w:rPr>
                <w:i/>
                <w:sz w:val="24"/>
                <w:szCs w:val="24"/>
              </w:rPr>
            </w:pPr>
            <w:r w:rsidRPr="00823190">
              <w:rPr>
                <w:i/>
                <w:sz w:val="24"/>
                <w:szCs w:val="24"/>
              </w:rPr>
              <w:lastRenderedPageBreak/>
              <w:t>Определение эле</w:t>
            </w:r>
            <w:r w:rsidR="00E941AF" w:rsidRPr="00823190">
              <w:rPr>
                <w:i/>
                <w:sz w:val="24"/>
                <w:szCs w:val="24"/>
              </w:rPr>
              <w:t>ментов град</w:t>
            </w:r>
            <w:r w:rsidRPr="00823190">
              <w:rPr>
                <w:i/>
                <w:sz w:val="24"/>
                <w:szCs w:val="24"/>
              </w:rPr>
              <w:t>усной сетки на гло</w:t>
            </w:r>
            <w:r w:rsidR="00E941AF" w:rsidRPr="00823190">
              <w:rPr>
                <w:i/>
                <w:sz w:val="24"/>
                <w:szCs w:val="24"/>
              </w:rPr>
              <w:t>бусе и карте</w:t>
            </w:r>
            <w:r w:rsidRPr="00823190">
              <w:rPr>
                <w:i/>
                <w:sz w:val="24"/>
                <w:szCs w:val="24"/>
              </w:rPr>
              <w:t>; геогр координат по карте полушарий физ. Карте России; направлений и расстояний. Нанесение на кон</w:t>
            </w:r>
            <w:r w:rsidR="00E941AF" w:rsidRPr="00823190">
              <w:rPr>
                <w:i/>
                <w:sz w:val="24"/>
                <w:szCs w:val="24"/>
              </w:rPr>
              <w:t>турную кар</w:t>
            </w:r>
            <w:r w:rsidRPr="00823190">
              <w:rPr>
                <w:i/>
                <w:sz w:val="24"/>
                <w:szCs w:val="24"/>
              </w:rPr>
              <w:t>ту географических объектов и явлений. Чтение карты; определение местоположения географических объек</w:t>
            </w:r>
            <w:r w:rsidR="00E941AF" w:rsidRPr="00823190">
              <w:rPr>
                <w:i/>
                <w:sz w:val="24"/>
                <w:szCs w:val="24"/>
              </w:rPr>
              <w:t xml:space="preserve">тов и </w:t>
            </w:r>
            <w:r w:rsidRPr="00823190">
              <w:rPr>
                <w:i/>
                <w:sz w:val="24"/>
                <w:szCs w:val="24"/>
              </w:rPr>
              <w:t>явлений на карте, их описа</w:t>
            </w:r>
            <w:r w:rsidR="00E941AF" w:rsidRPr="00823190">
              <w:rPr>
                <w:i/>
                <w:sz w:val="24"/>
                <w:szCs w:val="24"/>
              </w:rPr>
              <w:t xml:space="preserve">ние по карте. </w:t>
            </w:r>
            <w:r w:rsidRPr="00823190">
              <w:rPr>
                <w:i/>
                <w:sz w:val="24"/>
                <w:szCs w:val="24"/>
              </w:rPr>
              <w:t xml:space="preserve">1. </w:t>
            </w:r>
            <w:r w:rsidR="00E941AF" w:rsidRPr="00823190">
              <w:rPr>
                <w:i/>
                <w:sz w:val="24"/>
                <w:szCs w:val="24"/>
                <w:u w:val="single"/>
              </w:rPr>
              <w:t>Определение: направлени</w:t>
            </w:r>
            <w:r w:rsidRPr="00823190">
              <w:rPr>
                <w:i/>
                <w:sz w:val="24"/>
                <w:szCs w:val="24"/>
                <w:u w:val="single"/>
              </w:rPr>
              <w:t>й на местности по компасу, мест</w:t>
            </w:r>
            <w:r w:rsidR="00E941AF" w:rsidRPr="00823190">
              <w:rPr>
                <w:i/>
                <w:sz w:val="24"/>
                <w:szCs w:val="24"/>
                <w:u w:val="single"/>
              </w:rPr>
              <w:t xml:space="preserve">ным признакам, </w:t>
            </w:r>
            <w:r w:rsidRPr="00823190">
              <w:rPr>
                <w:i/>
                <w:sz w:val="24"/>
                <w:szCs w:val="24"/>
                <w:u w:val="single"/>
              </w:rPr>
              <w:t xml:space="preserve">звёздам, Солнцу, азимуту; </w:t>
            </w:r>
            <w:r w:rsidRPr="00823190">
              <w:rPr>
                <w:i/>
                <w:sz w:val="24"/>
                <w:szCs w:val="24"/>
              </w:rPr>
              <w:t xml:space="preserve">расстояний на местности и плане. 2. </w:t>
            </w:r>
            <w:r w:rsidRPr="00823190">
              <w:rPr>
                <w:i/>
                <w:sz w:val="24"/>
                <w:szCs w:val="24"/>
                <w:u w:val="single"/>
              </w:rPr>
              <w:t>Определение расстояний на плане</w:t>
            </w:r>
            <w:r w:rsidRPr="00823190">
              <w:rPr>
                <w:i/>
                <w:sz w:val="24"/>
                <w:szCs w:val="24"/>
              </w:rPr>
              <w:t xml:space="preserve"> в масштабе, движение по азимуту, осуществле</w:t>
            </w:r>
            <w:r w:rsidR="00E941AF" w:rsidRPr="00823190">
              <w:rPr>
                <w:i/>
                <w:sz w:val="24"/>
                <w:szCs w:val="24"/>
              </w:rPr>
              <w:t>ние его привя</w:t>
            </w:r>
            <w:r w:rsidRPr="00823190">
              <w:rPr>
                <w:i/>
                <w:sz w:val="24"/>
                <w:szCs w:val="24"/>
              </w:rPr>
              <w:t xml:space="preserve">зки к местным объ-ектам. Измерение относительной высоты точек местности, изображение рельефа местности горизонталями. Решение практических задач по топографиическому плану; описание маршрута; 3. </w:t>
            </w:r>
            <w:r w:rsidRPr="00823190">
              <w:rPr>
                <w:i/>
                <w:sz w:val="24"/>
                <w:szCs w:val="24"/>
                <w:u w:val="single"/>
              </w:rPr>
              <w:t>составление простейшего плана местнос</w:t>
            </w:r>
            <w:r w:rsidR="00E941AF" w:rsidRPr="00823190">
              <w:rPr>
                <w:i/>
                <w:sz w:val="24"/>
                <w:szCs w:val="24"/>
                <w:u w:val="single"/>
              </w:rPr>
              <w:t>ти.</w:t>
            </w:r>
            <w:r w:rsidR="00E941AF" w:rsidRPr="00823190">
              <w:rPr>
                <w:i/>
                <w:sz w:val="24"/>
                <w:szCs w:val="24"/>
              </w:rPr>
              <w:t xml:space="preserve"> Составление хар-ки карты</w:t>
            </w:r>
            <w:r w:rsidRPr="00823190">
              <w:rPr>
                <w:sz w:val="24"/>
                <w:szCs w:val="24"/>
              </w:rPr>
              <w:t xml:space="preserve"> </w:t>
            </w: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lastRenderedPageBreak/>
              <w:t>25.10</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9</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Виды условных знаков</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15.11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lastRenderedPageBreak/>
              <w:t>10</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Стороны горизонта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22.11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rPr>
          <w:trHeight w:val="1375"/>
        </w:trPr>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lastRenderedPageBreak/>
              <w:t>11</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Изображение рельефа на карте</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29.11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8330" w:type="dxa"/>
            <w:gridSpan w:val="6"/>
            <w:tcBorders>
              <w:right w:val="nil"/>
            </w:tcBorders>
            <w:shd w:val="clear" w:color="auto" w:fill="auto"/>
          </w:tcPr>
          <w:p w:rsidR="00BE0F06" w:rsidRPr="00823190" w:rsidRDefault="00BE0F06" w:rsidP="00823190">
            <w:pPr>
              <w:spacing w:after="0" w:line="240" w:lineRule="auto"/>
              <w:jc w:val="center"/>
              <w:rPr>
                <w:i/>
                <w:sz w:val="24"/>
                <w:szCs w:val="24"/>
              </w:rPr>
            </w:pPr>
            <w:r w:rsidRPr="00823190">
              <w:rPr>
                <w:i/>
                <w:sz w:val="24"/>
                <w:szCs w:val="24"/>
              </w:rPr>
              <w:t>Литосфера (6 часов)</w:t>
            </w:r>
          </w:p>
        </w:tc>
        <w:tc>
          <w:tcPr>
            <w:tcW w:w="850" w:type="dxa"/>
            <w:gridSpan w:val="2"/>
            <w:tcBorders>
              <w:left w:val="nil"/>
            </w:tcBorders>
            <w:shd w:val="clear" w:color="auto" w:fill="auto"/>
          </w:tcPr>
          <w:p w:rsidR="00BE0F06" w:rsidRPr="00823190" w:rsidRDefault="00BE0F06" w:rsidP="00823190">
            <w:pPr>
              <w:spacing w:after="0" w:line="240" w:lineRule="auto"/>
              <w:rPr>
                <w:i/>
                <w:sz w:val="24"/>
                <w:szCs w:val="24"/>
              </w:rPr>
            </w:pPr>
          </w:p>
        </w:tc>
        <w:tc>
          <w:tcPr>
            <w:tcW w:w="1418" w:type="dxa"/>
            <w:tcBorders>
              <w:left w:val="nil"/>
            </w:tcBorders>
          </w:tcPr>
          <w:p w:rsidR="00BE0F06" w:rsidRPr="00823190" w:rsidRDefault="00BE0F06"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12</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Строение земного шара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термины, географические явления и процессы в литосфере, взаимосвязи между ними, их изменение в результате деятельности человека.</w:t>
            </w:r>
          </w:p>
          <w:p w:rsidR="000F01A3" w:rsidRPr="00823190" w:rsidRDefault="000F01A3" w:rsidP="00823190">
            <w:pPr>
              <w:tabs>
                <w:tab w:val="left" w:pos="709"/>
                <w:tab w:val="left" w:pos="851"/>
              </w:tabs>
              <w:spacing w:after="0" w:line="240" w:lineRule="auto"/>
              <w:ind w:firstLine="454"/>
              <w:jc w:val="both"/>
              <w:rPr>
                <w:rFonts w:ascii="Times New Roman" w:hAnsi="Times New Roman" w:cs="Times New Roman"/>
                <w:sz w:val="24"/>
                <w:szCs w:val="24"/>
                <w:u w:val="single"/>
              </w:rPr>
            </w:pPr>
            <w:r w:rsidRPr="00823190">
              <w:rPr>
                <w:rFonts w:ascii="Times New Roman" w:hAnsi="Times New Roman" w:cs="Times New Roman"/>
                <w:sz w:val="24"/>
                <w:szCs w:val="24"/>
              </w:rPr>
              <w:t xml:space="preserve">ПР: 1. </w:t>
            </w:r>
            <w:r w:rsidRPr="00823190">
              <w:rPr>
                <w:rFonts w:ascii="Times New Roman" w:hAnsi="Times New Roman" w:cs="Times New Roman"/>
                <w:sz w:val="24"/>
                <w:szCs w:val="24"/>
                <w:u w:val="single"/>
              </w:rPr>
              <w:t>Определение по карте географического положения островов, полуостровов, гор, равнин, низменностей.</w:t>
            </w:r>
          </w:p>
          <w:p w:rsidR="000F01A3" w:rsidRPr="00823190" w:rsidRDefault="000F01A3" w:rsidP="00823190">
            <w:pPr>
              <w:tabs>
                <w:tab w:val="left" w:pos="709"/>
                <w:tab w:val="left" w:pos="851"/>
              </w:tabs>
              <w:spacing w:after="0" w:line="240" w:lineRule="auto"/>
              <w:ind w:firstLine="454"/>
              <w:jc w:val="both"/>
              <w:rPr>
                <w:rFonts w:ascii="Times New Roman" w:hAnsi="Times New Roman" w:cs="Times New Roman"/>
                <w:sz w:val="24"/>
                <w:szCs w:val="24"/>
                <w:u w:val="single"/>
              </w:rPr>
            </w:pPr>
            <w:r w:rsidRPr="00823190">
              <w:rPr>
                <w:rFonts w:ascii="Times New Roman" w:hAnsi="Times New Roman" w:cs="Times New Roman"/>
                <w:sz w:val="24"/>
                <w:szCs w:val="24"/>
                <w:u w:val="single"/>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0F01A3" w:rsidRPr="00823190" w:rsidRDefault="000F01A3"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05.12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13</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Виды горных пород</w:t>
            </w:r>
          </w:p>
        </w:tc>
        <w:tc>
          <w:tcPr>
            <w:tcW w:w="540" w:type="dxa"/>
            <w:shd w:val="clear" w:color="auto" w:fill="auto"/>
          </w:tcPr>
          <w:p w:rsidR="00E941AF" w:rsidRPr="00823190" w:rsidRDefault="00E941AF" w:rsidP="00823190">
            <w:pPr>
              <w:spacing w:after="0" w:line="240" w:lineRule="auto"/>
              <w:jc w:val="center"/>
              <w:rPr>
                <w:i/>
                <w:sz w:val="24"/>
                <w:szCs w:val="24"/>
              </w:rPr>
            </w:pP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12.12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14</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Полезные ископаемые</w:t>
            </w:r>
          </w:p>
        </w:tc>
        <w:tc>
          <w:tcPr>
            <w:tcW w:w="540" w:type="dxa"/>
            <w:shd w:val="clear" w:color="auto" w:fill="auto"/>
          </w:tcPr>
          <w:p w:rsidR="00E941AF" w:rsidRPr="00823190" w:rsidRDefault="00E941AF" w:rsidP="00823190">
            <w:pPr>
              <w:spacing w:after="0" w:line="240" w:lineRule="auto"/>
              <w:jc w:val="center"/>
              <w:rPr>
                <w:i/>
                <w:sz w:val="24"/>
                <w:szCs w:val="24"/>
              </w:rPr>
            </w:pP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19.12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15</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Движения земной коры</w:t>
            </w:r>
          </w:p>
        </w:tc>
        <w:tc>
          <w:tcPr>
            <w:tcW w:w="540" w:type="dxa"/>
            <w:shd w:val="clear" w:color="auto" w:fill="auto"/>
          </w:tcPr>
          <w:p w:rsidR="00E941AF" w:rsidRPr="00823190" w:rsidRDefault="00E941AF" w:rsidP="00823190">
            <w:pPr>
              <w:spacing w:after="0" w:line="240" w:lineRule="auto"/>
              <w:jc w:val="center"/>
              <w:rPr>
                <w:i/>
                <w:sz w:val="24"/>
                <w:szCs w:val="24"/>
              </w:rPr>
            </w:pP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26.12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16</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Выветривание горных пород</w:t>
            </w:r>
          </w:p>
        </w:tc>
        <w:tc>
          <w:tcPr>
            <w:tcW w:w="540" w:type="dxa"/>
            <w:shd w:val="clear" w:color="auto" w:fill="auto"/>
          </w:tcPr>
          <w:p w:rsidR="00E941AF" w:rsidRPr="00823190" w:rsidRDefault="00E941AF" w:rsidP="00823190">
            <w:pPr>
              <w:spacing w:after="0" w:line="240" w:lineRule="auto"/>
              <w:jc w:val="center"/>
              <w:rPr>
                <w:i/>
                <w:sz w:val="24"/>
                <w:szCs w:val="24"/>
              </w:rPr>
            </w:pP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16.01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17</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Рельеф суши и дна океана</w:t>
            </w:r>
          </w:p>
        </w:tc>
        <w:tc>
          <w:tcPr>
            <w:tcW w:w="540" w:type="dxa"/>
            <w:shd w:val="clear" w:color="auto" w:fill="auto"/>
          </w:tcPr>
          <w:p w:rsidR="00E941AF" w:rsidRPr="00823190" w:rsidRDefault="00E941AF" w:rsidP="00823190">
            <w:pPr>
              <w:spacing w:after="0" w:line="240" w:lineRule="auto"/>
              <w:jc w:val="center"/>
              <w:rPr>
                <w:i/>
                <w:sz w:val="24"/>
                <w:szCs w:val="24"/>
              </w:rPr>
            </w:pP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23.01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t>Атмосфера (7 часов)</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18</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Строение атмосферы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термины, географические явления и процессы в атмосфере, взаимосвязи между ними, их изменение в результате деятельности человека; географическую зональность и поясность</w:t>
            </w:r>
          </w:p>
          <w:p w:rsidR="00E941AF" w:rsidRPr="00823190" w:rsidRDefault="000F01A3" w:rsidP="00823190">
            <w:pPr>
              <w:spacing w:after="0" w:line="240" w:lineRule="auto"/>
              <w:rPr>
                <w:i/>
                <w:sz w:val="24"/>
                <w:szCs w:val="24"/>
              </w:rPr>
            </w:pPr>
            <w:r w:rsidRPr="00823190">
              <w:rPr>
                <w:i/>
                <w:sz w:val="24"/>
                <w:szCs w:val="24"/>
              </w:rPr>
              <w:t>Организация наблюдений за погодой; измерения элементов погоды с помощью приборов (термометра, баро</w:t>
            </w:r>
            <w:r w:rsidR="00E941AF" w:rsidRPr="00823190">
              <w:rPr>
                <w:i/>
                <w:sz w:val="24"/>
                <w:szCs w:val="24"/>
              </w:rPr>
              <w:t xml:space="preserve">метра, флюгера, гигрометра, осадкомера). </w:t>
            </w:r>
            <w:r w:rsidR="00E941AF" w:rsidRPr="00823190">
              <w:rPr>
                <w:i/>
                <w:sz w:val="24"/>
                <w:szCs w:val="24"/>
              </w:rPr>
              <w:lastRenderedPageBreak/>
              <w:t>Построение графика тем</w:t>
            </w:r>
            <w:r w:rsidRPr="00823190">
              <w:rPr>
                <w:i/>
                <w:sz w:val="24"/>
                <w:szCs w:val="24"/>
              </w:rPr>
              <w:t>пературы и облач-ности, розы ветров; выделение преобладаю-щих типов пого</w:t>
            </w:r>
            <w:r w:rsidR="00E941AF" w:rsidRPr="00823190">
              <w:rPr>
                <w:i/>
                <w:sz w:val="24"/>
                <w:szCs w:val="24"/>
              </w:rPr>
              <w:t xml:space="preserve">ды за </w:t>
            </w:r>
            <w:r w:rsidRPr="00823190">
              <w:rPr>
                <w:i/>
                <w:sz w:val="24"/>
                <w:szCs w:val="24"/>
              </w:rPr>
              <w:t>период наблюдения. Решение прак</w:t>
            </w:r>
            <w:r w:rsidR="00E941AF" w:rsidRPr="00823190">
              <w:rPr>
                <w:i/>
                <w:sz w:val="24"/>
                <w:szCs w:val="24"/>
              </w:rPr>
              <w:t>тических задач на определение влажности, изменение температуры и давления воздуха с высотой</w:t>
            </w:r>
          </w:p>
          <w:p w:rsidR="000F01A3" w:rsidRPr="00823190" w:rsidRDefault="000F01A3" w:rsidP="00823190">
            <w:pPr>
              <w:tabs>
                <w:tab w:val="left" w:pos="709"/>
                <w:tab w:val="left" w:pos="851"/>
              </w:tabs>
              <w:spacing w:after="0" w:line="240" w:lineRule="auto"/>
              <w:ind w:firstLine="454"/>
              <w:rPr>
                <w:rFonts w:ascii="Times New Roman" w:hAnsi="Times New Roman" w:cs="Times New Roman"/>
                <w:sz w:val="24"/>
                <w:szCs w:val="24"/>
                <w:u w:val="single"/>
              </w:rPr>
            </w:pPr>
            <w:r w:rsidRPr="00823190">
              <w:rPr>
                <w:i/>
                <w:sz w:val="24"/>
                <w:szCs w:val="24"/>
                <w:u w:val="single"/>
              </w:rPr>
              <w:t>ПР:</w:t>
            </w:r>
            <w:r w:rsidRPr="00823190">
              <w:rPr>
                <w:rFonts w:ascii="Times New Roman" w:hAnsi="Times New Roman" w:cs="Times New Roman"/>
                <w:sz w:val="24"/>
                <w:szCs w:val="24"/>
                <w:u w:val="single"/>
              </w:rPr>
              <w:t xml:space="preserve"> Построение розы ветров, диаграмм облачности и осадков по имеющимся данным. Выявление причин изменения погоды.</w:t>
            </w:r>
          </w:p>
          <w:p w:rsidR="000F01A3" w:rsidRPr="00823190" w:rsidRDefault="000F01A3" w:rsidP="00823190">
            <w:pPr>
              <w:tabs>
                <w:tab w:val="left" w:pos="709"/>
                <w:tab w:val="left" w:pos="851"/>
              </w:tabs>
              <w:spacing w:after="0" w:line="240" w:lineRule="auto"/>
              <w:ind w:firstLine="454"/>
              <w:rPr>
                <w:rFonts w:ascii="Times New Roman" w:hAnsi="Times New Roman" w:cs="Times New Roman"/>
                <w:sz w:val="24"/>
                <w:szCs w:val="24"/>
              </w:rPr>
            </w:pPr>
          </w:p>
          <w:p w:rsidR="000F01A3" w:rsidRPr="00823190" w:rsidRDefault="000F01A3"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lastRenderedPageBreak/>
              <w:t>30.01</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19</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Температура воздуха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06.02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20</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Атмосферное давление</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13.02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21</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Движение воздуха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20.02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lastRenderedPageBreak/>
              <w:t>22</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Вода в атмосфере</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27.02</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lastRenderedPageBreak/>
              <w:t>23</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Погода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06.03</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24</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Климат</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13.03</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t>Гидросфера (4 часа)</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25</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Единство гидросферы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термины, географические явления и процессы в гидросфере, взаимосвязи между ними, их изменение в результате деятельности человека</w:t>
            </w:r>
          </w:p>
          <w:p w:rsidR="000F01A3" w:rsidRPr="00823190" w:rsidRDefault="000F01A3" w:rsidP="00823190">
            <w:pPr>
              <w:tabs>
                <w:tab w:val="left" w:pos="709"/>
                <w:tab w:val="left" w:pos="851"/>
              </w:tabs>
              <w:spacing w:after="0" w:line="240" w:lineRule="auto"/>
              <w:ind w:firstLine="454"/>
              <w:jc w:val="both"/>
              <w:rPr>
                <w:rFonts w:ascii="Times New Roman" w:hAnsi="Times New Roman" w:cs="Times New Roman"/>
                <w:bCs/>
                <w:sz w:val="24"/>
                <w:szCs w:val="24"/>
                <w:u w:val="single"/>
              </w:rPr>
            </w:pPr>
            <w:r w:rsidRPr="00823190">
              <w:rPr>
                <w:i/>
                <w:sz w:val="24"/>
                <w:szCs w:val="24"/>
                <w:u w:val="single"/>
              </w:rPr>
              <w:t>ПР:</w:t>
            </w:r>
            <w:r w:rsidRPr="00823190">
              <w:rPr>
                <w:rFonts w:ascii="Times New Roman" w:hAnsi="Times New Roman" w:cs="Times New Roman"/>
                <w:bCs/>
                <w:sz w:val="24"/>
                <w:szCs w:val="24"/>
                <w:u w:val="single"/>
              </w:rPr>
              <w:t xml:space="preserve"> 1. Нанесение на контурную карту объектов гидросферы.</w:t>
            </w:r>
          </w:p>
          <w:p w:rsidR="000F01A3" w:rsidRPr="00823190" w:rsidRDefault="000F01A3" w:rsidP="00823190">
            <w:pPr>
              <w:tabs>
                <w:tab w:val="left" w:pos="709"/>
                <w:tab w:val="left" w:pos="851"/>
              </w:tabs>
              <w:spacing w:after="0" w:line="240" w:lineRule="auto"/>
              <w:ind w:firstLine="454"/>
              <w:jc w:val="both"/>
              <w:rPr>
                <w:rFonts w:ascii="Times New Roman" w:hAnsi="Times New Roman" w:cs="Times New Roman"/>
                <w:sz w:val="24"/>
                <w:szCs w:val="24"/>
                <w:u w:val="single"/>
              </w:rPr>
            </w:pPr>
            <w:r w:rsidRPr="00823190">
              <w:rPr>
                <w:rFonts w:ascii="Times New Roman" w:hAnsi="Times New Roman" w:cs="Times New Roman"/>
                <w:bCs/>
                <w:sz w:val="24"/>
                <w:szCs w:val="24"/>
                <w:u w:val="single"/>
              </w:rPr>
              <w:t>2.</w:t>
            </w:r>
            <w:r w:rsidRPr="00823190">
              <w:rPr>
                <w:rFonts w:ascii="Times New Roman" w:hAnsi="Times New Roman" w:cs="Times New Roman"/>
                <w:b/>
                <w:bCs/>
                <w:sz w:val="24"/>
                <w:szCs w:val="24"/>
                <w:u w:val="single"/>
              </w:rPr>
              <w:t xml:space="preserve"> </w:t>
            </w:r>
            <w:r w:rsidRPr="00823190">
              <w:rPr>
                <w:rFonts w:ascii="Times New Roman" w:hAnsi="Times New Roman" w:cs="Times New Roman"/>
                <w:sz w:val="24"/>
                <w:szCs w:val="24"/>
                <w:u w:val="single"/>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0F01A3" w:rsidRPr="00823190" w:rsidRDefault="000F01A3"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20.03</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26</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Мировой океан</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03.04</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27</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Воды суши: реки и озёра</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10.04</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28</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Воды суши: подземные воды и природные льды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17.04</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t>Биосфера (2 часа)</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823190">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29</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Царства живой природы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термины, географические явления и процессы в биосфере, изменение в результате деятельности человека; географическую зональность и поясность</w:t>
            </w:r>
          </w:p>
          <w:p w:rsidR="00E752FC" w:rsidRPr="00823190" w:rsidRDefault="00E752FC" w:rsidP="00823190">
            <w:pPr>
              <w:tabs>
                <w:tab w:val="left" w:pos="709"/>
                <w:tab w:val="left" w:pos="851"/>
              </w:tabs>
              <w:spacing w:after="0" w:line="240" w:lineRule="auto"/>
              <w:ind w:firstLine="454"/>
              <w:jc w:val="both"/>
              <w:rPr>
                <w:rFonts w:ascii="Times New Roman" w:hAnsi="Times New Roman" w:cs="Times New Roman"/>
                <w:sz w:val="24"/>
                <w:szCs w:val="24"/>
              </w:rPr>
            </w:pPr>
            <w:r w:rsidRPr="00823190">
              <w:rPr>
                <w:i/>
                <w:sz w:val="24"/>
                <w:szCs w:val="24"/>
              </w:rPr>
              <w:t xml:space="preserve">ПР: </w:t>
            </w:r>
            <w:r w:rsidRPr="00823190">
              <w:rPr>
                <w:rFonts w:ascii="Times New Roman" w:hAnsi="Times New Roman" w:cs="Times New Roman"/>
                <w:bCs/>
                <w:sz w:val="24"/>
                <w:szCs w:val="24"/>
                <w:u w:val="single"/>
              </w:rPr>
              <w:t>1.</w:t>
            </w:r>
            <w:r w:rsidRPr="00823190">
              <w:rPr>
                <w:rFonts w:ascii="Times New Roman" w:hAnsi="Times New Roman" w:cs="Times New Roman"/>
                <w:b/>
                <w:bCs/>
                <w:sz w:val="24"/>
                <w:szCs w:val="24"/>
                <w:u w:val="single"/>
              </w:rPr>
              <w:t xml:space="preserve"> </w:t>
            </w:r>
            <w:r w:rsidRPr="00823190">
              <w:rPr>
                <w:rFonts w:ascii="Times New Roman" w:hAnsi="Times New Roman" w:cs="Times New Roman"/>
                <w:bCs/>
                <w:sz w:val="24"/>
                <w:szCs w:val="24"/>
                <w:u w:val="single"/>
              </w:rPr>
              <w:t>Ознакомление</w:t>
            </w:r>
            <w:r w:rsidRPr="00823190">
              <w:rPr>
                <w:rFonts w:ascii="Times New Roman" w:hAnsi="Times New Roman" w:cs="Times New Roman"/>
                <w:b/>
                <w:bCs/>
                <w:sz w:val="24"/>
                <w:szCs w:val="24"/>
                <w:u w:val="single"/>
              </w:rPr>
              <w:t xml:space="preserve"> </w:t>
            </w:r>
            <w:r w:rsidRPr="00823190">
              <w:rPr>
                <w:rFonts w:ascii="Times New Roman" w:hAnsi="Times New Roman" w:cs="Times New Roman"/>
                <w:bCs/>
                <w:sz w:val="24"/>
                <w:szCs w:val="24"/>
                <w:u w:val="single"/>
              </w:rPr>
              <w:t>с наиболее распространенными</w:t>
            </w:r>
            <w:r w:rsidRPr="00823190">
              <w:rPr>
                <w:rFonts w:ascii="Times New Roman" w:hAnsi="Times New Roman" w:cs="Times New Roman"/>
                <w:sz w:val="24"/>
                <w:szCs w:val="24"/>
                <w:u w:val="single"/>
              </w:rPr>
              <w:t xml:space="preserve"> растениями и животными своей местности.</w:t>
            </w:r>
          </w:p>
          <w:p w:rsidR="00E752FC" w:rsidRPr="00823190" w:rsidRDefault="00E752FC"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24.04</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E941AF" w:rsidRPr="00823190" w:rsidTr="00823190">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30</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Биосфера и охрана природы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31.04</w:t>
            </w:r>
          </w:p>
        </w:tc>
        <w:tc>
          <w:tcPr>
            <w:tcW w:w="850" w:type="dxa"/>
            <w:gridSpan w:val="2"/>
            <w:shd w:val="clear" w:color="auto" w:fill="auto"/>
          </w:tcPr>
          <w:p w:rsidR="00E941AF" w:rsidRPr="00823190" w:rsidRDefault="00E941AF" w:rsidP="00823190">
            <w:pPr>
              <w:spacing w:after="0" w:line="240" w:lineRule="auto"/>
              <w:rPr>
                <w:i/>
                <w:sz w:val="24"/>
                <w:szCs w:val="24"/>
              </w:rPr>
            </w:pPr>
          </w:p>
        </w:tc>
        <w:tc>
          <w:tcPr>
            <w:tcW w:w="1418" w:type="dxa"/>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t>Почва и геосфера (3 часа)</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31</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 xml:space="preserve">Почва </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r w:rsidRPr="00823190">
              <w:rPr>
                <w:b/>
                <w:i/>
                <w:sz w:val="24"/>
                <w:szCs w:val="24"/>
              </w:rPr>
              <w:t xml:space="preserve">Знать: </w:t>
            </w:r>
            <w:r w:rsidRPr="00823190">
              <w:rPr>
                <w:i/>
                <w:sz w:val="24"/>
                <w:szCs w:val="24"/>
              </w:rPr>
              <w:t>основные географические понятия и термины,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E941AF" w:rsidRPr="00823190" w:rsidRDefault="00E941AF" w:rsidP="00823190">
            <w:pPr>
              <w:spacing w:after="0" w:line="240" w:lineRule="auto"/>
              <w:rPr>
                <w:i/>
                <w:sz w:val="24"/>
                <w:szCs w:val="24"/>
              </w:rPr>
            </w:pPr>
            <w:r w:rsidRPr="00823190">
              <w:rPr>
                <w:i/>
                <w:sz w:val="24"/>
                <w:szCs w:val="24"/>
              </w:rPr>
              <w:t>Определение состава почвы. Сравнение чернозёма и подзолистой почвы по плану. Составление схемы «Взаимодействие оболочек Земли». Характеристика компонентов природы</w:t>
            </w:r>
          </w:p>
          <w:p w:rsidR="00E752FC" w:rsidRPr="00823190" w:rsidRDefault="00E752FC" w:rsidP="00823190">
            <w:pPr>
              <w:pStyle w:val="a3"/>
              <w:tabs>
                <w:tab w:val="left" w:pos="709"/>
                <w:tab w:val="left" w:pos="851"/>
              </w:tabs>
              <w:spacing w:after="0" w:line="240" w:lineRule="auto"/>
              <w:ind w:left="643"/>
              <w:contextualSpacing w:val="0"/>
              <w:jc w:val="both"/>
              <w:rPr>
                <w:rFonts w:ascii="Times New Roman" w:hAnsi="Times New Roman" w:cs="Times New Roman"/>
                <w:sz w:val="24"/>
                <w:szCs w:val="24"/>
                <w:u w:val="single"/>
              </w:rPr>
            </w:pPr>
            <w:r w:rsidRPr="00823190">
              <w:rPr>
                <w:i/>
                <w:sz w:val="24"/>
                <w:szCs w:val="24"/>
                <w:u w:val="single"/>
              </w:rPr>
              <w:t xml:space="preserve">ПР: 1. </w:t>
            </w:r>
            <w:r w:rsidRPr="00823190">
              <w:rPr>
                <w:rFonts w:ascii="Times New Roman" w:hAnsi="Times New Roman" w:cs="Times New Roman"/>
                <w:sz w:val="24"/>
                <w:szCs w:val="24"/>
                <w:u w:val="single"/>
              </w:rPr>
              <w:t>Описание природных зон Земли по географическим картам.</w:t>
            </w:r>
          </w:p>
          <w:p w:rsidR="00E752FC" w:rsidRPr="00823190" w:rsidRDefault="00E752FC" w:rsidP="00F829AA">
            <w:pPr>
              <w:pStyle w:val="a3"/>
              <w:numPr>
                <w:ilvl w:val="0"/>
                <w:numId w:val="82"/>
              </w:numPr>
              <w:tabs>
                <w:tab w:val="left" w:pos="709"/>
                <w:tab w:val="left" w:pos="851"/>
              </w:tabs>
              <w:spacing w:after="0" w:line="240" w:lineRule="auto"/>
              <w:contextualSpacing w:val="0"/>
              <w:jc w:val="both"/>
              <w:rPr>
                <w:rFonts w:ascii="Times New Roman" w:hAnsi="Times New Roman" w:cs="Times New Roman"/>
                <w:sz w:val="24"/>
                <w:szCs w:val="24"/>
              </w:rPr>
            </w:pPr>
            <w:r w:rsidRPr="00823190">
              <w:rPr>
                <w:rFonts w:ascii="Times New Roman" w:hAnsi="Times New Roman" w:cs="Times New Roman"/>
                <w:sz w:val="24"/>
                <w:szCs w:val="24"/>
                <w:u w:val="single"/>
              </w:rPr>
              <w:t xml:space="preserve">Описание изменений природы в результате хозяйственной деятельности </w:t>
            </w:r>
            <w:r w:rsidRPr="00823190">
              <w:rPr>
                <w:rFonts w:ascii="Times New Roman" w:hAnsi="Times New Roman" w:cs="Times New Roman"/>
                <w:sz w:val="24"/>
                <w:szCs w:val="24"/>
                <w:u w:val="single"/>
              </w:rPr>
              <w:lastRenderedPageBreak/>
              <w:t>человека на примере своей местности</w:t>
            </w:r>
            <w:r w:rsidRPr="00823190">
              <w:rPr>
                <w:rFonts w:ascii="Times New Roman" w:hAnsi="Times New Roman" w:cs="Times New Roman"/>
                <w:sz w:val="24"/>
                <w:szCs w:val="24"/>
              </w:rPr>
              <w:t>.</w:t>
            </w:r>
          </w:p>
          <w:p w:rsidR="00E752FC" w:rsidRPr="00823190" w:rsidRDefault="00E752FC"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lastRenderedPageBreak/>
              <w:t>09.05</w:t>
            </w:r>
          </w:p>
        </w:tc>
        <w:tc>
          <w:tcPr>
            <w:tcW w:w="803" w:type="dxa"/>
            <w:shd w:val="clear" w:color="auto" w:fill="auto"/>
          </w:tcPr>
          <w:p w:rsidR="00E941AF" w:rsidRPr="00823190" w:rsidRDefault="00E941AF" w:rsidP="00823190">
            <w:pPr>
              <w:spacing w:after="0" w:line="240" w:lineRule="auto"/>
              <w:rPr>
                <w:i/>
                <w:sz w:val="24"/>
                <w:szCs w:val="24"/>
              </w:rPr>
            </w:pPr>
          </w:p>
        </w:tc>
        <w:tc>
          <w:tcPr>
            <w:tcW w:w="1465" w:type="dxa"/>
            <w:gridSpan w:val="2"/>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32</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Природный комплекс</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16.05</w:t>
            </w:r>
          </w:p>
        </w:tc>
        <w:tc>
          <w:tcPr>
            <w:tcW w:w="803" w:type="dxa"/>
            <w:shd w:val="clear" w:color="auto" w:fill="auto"/>
          </w:tcPr>
          <w:p w:rsidR="00E941AF" w:rsidRPr="00823190" w:rsidRDefault="00E941AF" w:rsidP="00823190">
            <w:pPr>
              <w:spacing w:after="0" w:line="240" w:lineRule="auto"/>
              <w:rPr>
                <w:i/>
                <w:sz w:val="24"/>
                <w:szCs w:val="24"/>
              </w:rPr>
            </w:pPr>
          </w:p>
        </w:tc>
        <w:tc>
          <w:tcPr>
            <w:tcW w:w="1465" w:type="dxa"/>
            <w:gridSpan w:val="2"/>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33</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Природные зоны</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23.05</w:t>
            </w:r>
          </w:p>
        </w:tc>
        <w:tc>
          <w:tcPr>
            <w:tcW w:w="803" w:type="dxa"/>
            <w:shd w:val="clear" w:color="auto" w:fill="auto"/>
          </w:tcPr>
          <w:p w:rsidR="00E941AF" w:rsidRPr="00823190" w:rsidRDefault="00E941AF" w:rsidP="00823190">
            <w:pPr>
              <w:spacing w:after="0" w:line="240" w:lineRule="auto"/>
              <w:rPr>
                <w:i/>
                <w:sz w:val="24"/>
                <w:szCs w:val="24"/>
              </w:rPr>
            </w:pPr>
          </w:p>
        </w:tc>
        <w:tc>
          <w:tcPr>
            <w:tcW w:w="1465" w:type="dxa"/>
            <w:gridSpan w:val="2"/>
          </w:tcPr>
          <w:p w:rsidR="00E941AF" w:rsidRPr="00823190" w:rsidRDefault="00E941AF" w:rsidP="00823190">
            <w:pPr>
              <w:spacing w:after="0" w:line="240" w:lineRule="auto"/>
              <w:rPr>
                <w:i/>
                <w:sz w:val="24"/>
                <w:szCs w:val="24"/>
              </w:rPr>
            </w:pPr>
          </w:p>
        </w:tc>
      </w:tr>
      <w:tr w:rsidR="00BE0F06" w:rsidRPr="00823190" w:rsidTr="00E941AF">
        <w:tc>
          <w:tcPr>
            <w:tcW w:w="9180" w:type="dxa"/>
            <w:gridSpan w:val="8"/>
            <w:shd w:val="clear" w:color="auto" w:fill="auto"/>
          </w:tcPr>
          <w:p w:rsidR="00BE0F06" w:rsidRPr="00823190" w:rsidRDefault="00BE0F06" w:rsidP="00823190">
            <w:pPr>
              <w:spacing w:after="0" w:line="240" w:lineRule="auto"/>
              <w:jc w:val="center"/>
              <w:rPr>
                <w:i/>
                <w:sz w:val="24"/>
                <w:szCs w:val="24"/>
              </w:rPr>
            </w:pPr>
            <w:r w:rsidRPr="00823190">
              <w:rPr>
                <w:i/>
                <w:sz w:val="24"/>
                <w:szCs w:val="24"/>
              </w:rPr>
              <w:lastRenderedPageBreak/>
              <w:t>Повторение (2 часа)</w:t>
            </w:r>
          </w:p>
        </w:tc>
        <w:tc>
          <w:tcPr>
            <w:tcW w:w="1418" w:type="dxa"/>
          </w:tcPr>
          <w:p w:rsidR="00BE0F06" w:rsidRPr="00823190" w:rsidRDefault="00BE0F06" w:rsidP="00823190">
            <w:pPr>
              <w:spacing w:after="0" w:line="240" w:lineRule="auto"/>
              <w:jc w:val="center"/>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34</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География Земли</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val="restart"/>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r w:rsidRPr="00823190">
              <w:rPr>
                <w:i/>
                <w:sz w:val="24"/>
                <w:szCs w:val="24"/>
              </w:rPr>
              <w:t>30.05</w:t>
            </w:r>
          </w:p>
        </w:tc>
        <w:tc>
          <w:tcPr>
            <w:tcW w:w="803" w:type="dxa"/>
            <w:shd w:val="clear" w:color="auto" w:fill="auto"/>
          </w:tcPr>
          <w:p w:rsidR="00E941AF" w:rsidRPr="00823190" w:rsidRDefault="00E941AF" w:rsidP="00823190">
            <w:pPr>
              <w:spacing w:after="0" w:line="240" w:lineRule="auto"/>
              <w:rPr>
                <w:i/>
                <w:sz w:val="24"/>
                <w:szCs w:val="24"/>
              </w:rPr>
            </w:pPr>
          </w:p>
        </w:tc>
        <w:tc>
          <w:tcPr>
            <w:tcW w:w="1465" w:type="dxa"/>
            <w:gridSpan w:val="2"/>
          </w:tcPr>
          <w:p w:rsidR="00E941AF" w:rsidRPr="00823190" w:rsidRDefault="00E941AF" w:rsidP="00823190">
            <w:pPr>
              <w:spacing w:after="0" w:line="240" w:lineRule="auto"/>
              <w:rPr>
                <w:i/>
                <w:sz w:val="24"/>
                <w:szCs w:val="24"/>
              </w:rPr>
            </w:pPr>
          </w:p>
        </w:tc>
      </w:tr>
      <w:tr w:rsidR="00E941AF" w:rsidRPr="00823190" w:rsidTr="00E941AF">
        <w:tc>
          <w:tcPr>
            <w:tcW w:w="474"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35</w:t>
            </w:r>
          </w:p>
        </w:tc>
        <w:tc>
          <w:tcPr>
            <w:tcW w:w="1432" w:type="dxa"/>
            <w:shd w:val="clear" w:color="auto" w:fill="auto"/>
          </w:tcPr>
          <w:p w:rsidR="00E941AF" w:rsidRPr="00823190" w:rsidRDefault="00E941AF" w:rsidP="00823190">
            <w:pPr>
              <w:spacing w:after="0" w:line="240" w:lineRule="auto"/>
              <w:rPr>
                <w:i/>
                <w:sz w:val="24"/>
                <w:szCs w:val="24"/>
              </w:rPr>
            </w:pPr>
            <w:r w:rsidRPr="00823190">
              <w:rPr>
                <w:i/>
                <w:sz w:val="24"/>
                <w:szCs w:val="24"/>
              </w:rPr>
              <w:t xml:space="preserve">Итоги </w:t>
            </w:r>
          </w:p>
        </w:tc>
        <w:tc>
          <w:tcPr>
            <w:tcW w:w="540" w:type="dxa"/>
            <w:shd w:val="clear" w:color="auto" w:fill="auto"/>
          </w:tcPr>
          <w:p w:rsidR="00E941AF" w:rsidRPr="00823190" w:rsidRDefault="00E941AF" w:rsidP="00823190">
            <w:pPr>
              <w:spacing w:after="0" w:line="240" w:lineRule="auto"/>
              <w:jc w:val="center"/>
              <w:rPr>
                <w:i/>
                <w:sz w:val="24"/>
                <w:szCs w:val="24"/>
              </w:rPr>
            </w:pPr>
            <w:r w:rsidRPr="00823190">
              <w:rPr>
                <w:i/>
                <w:sz w:val="24"/>
                <w:szCs w:val="24"/>
              </w:rPr>
              <w:t>1</w:t>
            </w:r>
          </w:p>
        </w:tc>
        <w:tc>
          <w:tcPr>
            <w:tcW w:w="5033" w:type="dxa"/>
            <w:gridSpan w:val="2"/>
            <w:vMerge/>
            <w:shd w:val="clear" w:color="auto" w:fill="auto"/>
          </w:tcPr>
          <w:p w:rsidR="00E941AF" w:rsidRPr="00823190" w:rsidRDefault="00E941AF" w:rsidP="00823190">
            <w:pPr>
              <w:spacing w:after="0" w:line="240" w:lineRule="auto"/>
              <w:rPr>
                <w:i/>
                <w:sz w:val="24"/>
                <w:szCs w:val="24"/>
              </w:rPr>
            </w:pPr>
          </w:p>
        </w:tc>
        <w:tc>
          <w:tcPr>
            <w:tcW w:w="851" w:type="dxa"/>
            <w:shd w:val="clear" w:color="auto" w:fill="auto"/>
          </w:tcPr>
          <w:p w:rsidR="00E941AF" w:rsidRPr="00823190" w:rsidRDefault="00E941AF" w:rsidP="00823190">
            <w:pPr>
              <w:spacing w:after="0" w:line="240" w:lineRule="auto"/>
              <w:rPr>
                <w:i/>
                <w:sz w:val="24"/>
                <w:szCs w:val="24"/>
              </w:rPr>
            </w:pPr>
          </w:p>
        </w:tc>
        <w:tc>
          <w:tcPr>
            <w:tcW w:w="803" w:type="dxa"/>
            <w:shd w:val="clear" w:color="auto" w:fill="auto"/>
          </w:tcPr>
          <w:p w:rsidR="00E941AF" w:rsidRPr="00823190" w:rsidRDefault="00E941AF" w:rsidP="00823190">
            <w:pPr>
              <w:spacing w:after="0" w:line="240" w:lineRule="auto"/>
              <w:rPr>
                <w:i/>
                <w:sz w:val="24"/>
                <w:szCs w:val="24"/>
              </w:rPr>
            </w:pPr>
          </w:p>
        </w:tc>
        <w:tc>
          <w:tcPr>
            <w:tcW w:w="1465" w:type="dxa"/>
            <w:gridSpan w:val="2"/>
          </w:tcPr>
          <w:p w:rsidR="00E941AF" w:rsidRPr="00823190" w:rsidRDefault="00E941AF" w:rsidP="00823190">
            <w:pPr>
              <w:spacing w:after="0" w:line="240" w:lineRule="auto"/>
              <w:rPr>
                <w:i/>
                <w:sz w:val="24"/>
                <w:szCs w:val="24"/>
              </w:rPr>
            </w:pPr>
          </w:p>
        </w:tc>
      </w:tr>
    </w:tbl>
    <w:p w:rsidR="009634D1" w:rsidRPr="00823190" w:rsidRDefault="009634D1"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BE0F06" w:rsidRPr="00823190" w:rsidRDefault="00BE0F06" w:rsidP="00823190">
      <w:pPr>
        <w:tabs>
          <w:tab w:val="left" w:pos="709"/>
        </w:tabs>
        <w:spacing w:after="0" w:line="240" w:lineRule="auto"/>
        <w:ind w:firstLine="454"/>
        <w:jc w:val="center"/>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География. Материки и океаны</w:t>
      </w:r>
    </w:p>
    <w:p w:rsidR="003C1815" w:rsidRPr="00823190" w:rsidRDefault="003C1815" w:rsidP="00823190">
      <w:pPr>
        <w:tabs>
          <w:tab w:val="left" w:pos="709"/>
        </w:tabs>
        <w:spacing w:after="0" w:line="240" w:lineRule="auto"/>
        <w:ind w:firstLine="454"/>
        <w:jc w:val="center"/>
        <w:rPr>
          <w:rFonts w:ascii="Times New Roman" w:hAnsi="Times New Roman" w:cs="Times New Roman"/>
          <w:sz w:val="24"/>
          <w:szCs w:val="24"/>
        </w:rPr>
      </w:pPr>
      <w:r w:rsidRPr="00823190">
        <w:rPr>
          <w:rFonts w:ascii="Times New Roman" w:hAnsi="Times New Roman" w:cs="Times New Roman"/>
          <w:sz w:val="24"/>
          <w:szCs w:val="24"/>
        </w:rPr>
        <w:t xml:space="preserve">(7 класс, </w:t>
      </w:r>
      <w:r w:rsidR="00E752FC" w:rsidRPr="00823190">
        <w:rPr>
          <w:rFonts w:ascii="Times New Roman" w:hAnsi="Times New Roman" w:cs="Times New Roman"/>
          <w:sz w:val="24"/>
          <w:szCs w:val="24"/>
        </w:rPr>
        <w:t>70</w:t>
      </w:r>
      <w:r w:rsidRPr="00823190">
        <w:rPr>
          <w:rFonts w:ascii="Times New Roman" w:hAnsi="Times New Roman" w:cs="Times New Roman"/>
          <w:sz w:val="24"/>
          <w:szCs w:val="24"/>
        </w:rPr>
        <w:t xml:space="preserve"> часов)</w:t>
      </w:r>
    </w:p>
    <w:p w:rsidR="009A453F" w:rsidRPr="00823190" w:rsidRDefault="009A453F" w:rsidP="00823190">
      <w:pPr>
        <w:tabs>
          <w:tab w:val="left" w:pos="709"/>
        </w:tabs>
        <w:spacing w:after="0" w:line="240" w:lineRule="auto"/>
        <w:ind w:firstLine="454"/>
        <w:jc w:val="center"/>
        <w:rPr>
          <w:rFonts w:ascii="Times New Roman" w:eastAsia="PragmaticaCondC" w:hAnsi="Times New Roman" w:cs="Times New Roman"/>
          <w:b/>
          <w:sz w:val="24"/>
          <w:szCs w:val="24"/>
        </w:rPr>
      </w:pPr>
    </w:p>
    <w:p w:rsidR="003C1815" w:rsidRPr="00823190" w:rsidRDefault="003C1815" w:rsidP="00823190">
      <w:pPr>
        <w:tabs>
          <w:tab w:val="left" w:pos="709"/>
        </w:tabs>
        <w:spacing w:after="0" w:line="240" w:lineRule="auto"/>
        <w:ind w:firstLine="454"/>
        <w:jc w:val="center"/>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Содержание программы</w:t>
      </w: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Раздел 1. Планета, на которой мы живем (21 час)</w:t>
      </w:r>
    </w:p>
    <w:p w:rsidR="00BB1FF4"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1. </w:t>
      </w:r>
      <w:r w:rsidR="00BB1FF4" w:rsidRPr="00823190">
        <w:rPr>
          <w:rFonts w:ascii="Times New Roman" w:hAnsi="Times New Roman" w:cs="Times New Roman"/>
          <w:b/>
          <w:sz w:val="24"/>
          <w:szCs w:val="24"/>
        </w:rPr>
        <w:t xml:space="preserve"> Литосфера – подвижная твердь </w:t>
      </w:r>
      <w:r w:rsidR="00BB1FF4" w:rsidRPr="00823190">
        <w:rPr>
          <w:rFonts w:ascii="Times New Roman" w:hAnsi="Times New Roman" w:cs="Times New Roman"/>
          <w:b/>
          <w:bCs/>
          <w:sz w:val="24"/>
          <w:szCs w:val="24"/>
        </w:rPr>
        <w:t>(</w:t>
      </w:r>
      <w:r w:rsidR="00737BD0" w:rsidRPr="00823190">
        <w:rPr>
          <w:rFonts w:ascii="Times New Roman" w:hAnsi="Times New Roman" w:cs="Times New Roman"/>
          <w:b/>
          <w:bCs/>
          <w:sz w:val="24"/>
          <w:szCs w:val="24"/>
        </w:rPr>
        <w:t>6</w:t>
      </w:r>
      <w:r w:rsidR="00BB1FF4" w:rsidRPr="00823190">
        <w:rPr>
          <w:rFonts w:ascii="Times New Roman" w:hAnsi="Times New Roman" w:cs="Times New Roman"/>
          <w:b/>
          <w:bCs/>
          <w:sz w:val="24"/>
          <w:szCs w:val="24"/>
        </w:rPr>
        <w:t xml:space="preserve"> часов)</w:t>
      </w:r>
    </w:p>
    <w:p w:rsidR="003C1815" w:rsidRPr="00823190" w:rsidRDefault="00654566"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BB1FF4"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Материки и океаны. и части света. Части света. Острова: материковые, вулканические, коралловые. </w:t>
      </w:r>
      <w:r w:rsidR="00BB1FF4" w:rsidRPr="00823190">
        <w:rPr>
          <w:rFonts w:ascii="Times New Roman" w:hAnsi="Times New Roman" w:cs="Times New Roman"/>
          <w:sz w:val="24"/>
          <w:szCs w:val="24"/>
        </w:rPr>
        <w:t xml:space="preserve">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1D7E97" w:rsidRPr="00823190" w:rsidRDefault="00654566"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Cs/>
          <w:sz w:val="24"/>
          <w:szCs w:val="24"/>
        </w:rPr>
        <w:t>Материк</w:t>
      </w:r>
      <w:r w:rsidR="003C1815" w:rsidRPr="00823190">
        <w:rPr>
          <w:rFonts w:ascii="Times New Roman" w:hAnsi="Times New Roman" w:cs="Times New Roman"/>
          <w:bCs/>
          <w:sz w:val="24"/>
          <w:szCs w:val="24"/>
        </w:rPr>
        <w:t>, ок</w:t>
      </w:r>
      <w:r w:rsidR="001D7E97" w:rsidRPr="00823190">
        <w:rPr>
          <w:rFonts w:ascii="Times New Roman" w:hAnsi="Times New Roman" w:cs="Times New Roman"/>
          <w:bCs/>
          <w:sz w:val="24"/>
          <w:szCs w:val="24"/>
        </w:rPr>
        <w:t>еан, часть света, остров, атолл, геологическое время, геологические эры и периоды,</w:t>
      </w:r>
      <w:r w:rsidR="001D7E97" w:rsidRPr="00823190">
        <w:rPr>
          <w:rFonts w:ascii="Times New Roman" w:hAnsi="Times New Roman" w:cs="Times New Roman"/>
          <w:b/>
          <w:bCs/>
          <w:sz w:val="24"/>
          <w:szCs w:val="24"/>
        </w:rPr>
        <w:t xml:space="preserve"> </w:t>
      </w:r>
      <w:r w:rsidR="001D7E97" w:rsidRPr="00823190">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084B8E" w:rsidRPr="00823190" w:rsidRDefault="00084B8E"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084B8E" w:rsidRPr="00823190" w:rsidRDefault="00084B8E"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Альфред Вегенер.</w:t>
      </w:r>
    </w:p>
    <w:p w:rsidR="00084B8E" w:rsidRPr="00823190" w:rsidRDefault="00084B8E"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1D7E97" w:rsidRPr="00823190" w:rsidRDefault="001D7E97"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Рельеф Земли (характеристика, история развития, отображение на карте)  и человек.</w:t>
      </w:r>
    </w:p>
    <w:p w:rsidR="001D7E97" w:rsidRPr="00823190" w:rsidRDefault="001D7E97"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3C1815" w:rsidRPr="00823190" w:rsidRDefault="003C1815" w:rsidP="00823190">
      <w:pPr>
        <w:tabs>
          <w:tab w:val="left" w:pos="709"/>
        </w:tabs>
        <w:snapToGrid w:val="0"/>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Метапредметные умения: </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084B8E" w:rsidRPr="00823190" w:rsidRDefault="00084B8E" w:rsidP="00823190">
      <w:pPr>
        <w:tabs>
          <w:tab w:val="left" w:pos="709"/>
        </w:tabs>
        <w:spacing w:after="0" w:line="240" w:lineRule="auto"/>
        <w:ind w:firstLine="454"/>
        <w:rPr>
          <w:rFonts w:ascii="Times New Roman" w:hAnsi="Times New Roman" w:cs="Times New Roman"/>
          <w:sz w:val="24"/>
          <w:szCs w:val="24"/>
        </w:rPr>
      </w:pPr>
    </w:p>
    <w:p w:rsidR="003C1815" w:rsidRPr="00823190" w:rsidRDefault="00273526"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273526" w:rsidRPr="00823190" w:rsidRDefault="00273526"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273526" w:rsidRPr="00823190" w:rsidRDefault="00084B8E" w:rsidP="00F829AA">
      <w:pPr>
        <w:pStyle w:val="a3"/>
        <w:numPr>
          <w:ilvl w:val="0"/>
          <w:numId w:val="5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явления и процессы </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C1815" w:rsidRPr="00823190" w:rsidRDefault="003C1815" w:rsidP="00823190">
      <w:pPr>
        <w:tabs>
          <w:tab w:val="left" w:pos="709"/>
        </w:tabs>
        <w:spacing w:after="0" w:line="240" w:lineRule="auto"/>
        <w:ind w:firstLine="454"/>
        <w:jc w:val="both"/>
        <w:rPr>
          <w:rFonts w:ascii="Times New Roman" w:hAnsi="Times New Roman" w:cs="Times New Roman"/>
          <w:i/>
          <w:iCs/>
          <w:sz w:val="24"/>
          <w:szCs w:val="24"/>
        </w:rPr>
      </w:pPr>
    </w:p>
    <w:p w:rsidR="003C1815" w:rsidRPr="00823190" w:rsidRDefault="003C1815" w:rsidP="00823190">
      <w:pPr>
        <w:tabs>
          <w:tab w:val="left" w:pos="709"/>
        </w:tabs>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C1815" w:rsidRPr="00823190" w:rsidRDefault="003C1815" w:rsidP="00823190">
      <w:pPr>
        <w:tabs>
          <w:tab w:val="left" w:pos="709"/>
        </w:tabs>
        <w:spacing w:after="0" w:line="240" w:lineRule="auto"/>
        <w:ind w:firstLine="454"/>
        <w:jc w:val="both"/>
        <w:rPr>
          <w:rFonts w:ascii="Times New Roman" w:hAnsi="Times New Roman" w:cs="Times New Roman"/>
          <w:i/>
          <w:i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Практическая работа: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F829AA">
      <w:pPr>
        <w:pStyle w:val="2"/>
        <w:numPr>
          <w:ilvl w:val="1"/>
          <w:numId w:val="2"/>
        </w:numPr>
        <w:tabs>
          <w:tab w:val="left" w:pos="709"/>
        </w:tabs>
        <w:ind w:left="0" w:firstLine="454"/>
        <w:jc w:val="center"/>
        <w:rPr>
          <w:rFonts w:ascii="Times New Roman" w:hAnsi="Times New Roman" w:cs="Times New Roman"/>
          <w:bCs w:val="0"/>
        </w:rPr>
      </w:pPr>
      <w:r w:rsidRPr="00823190">
        <w:rPr>
          <w:rFonts w:ascii="Times New Roman" w:hAnsi="Times New Roman" w:cs="Times New Roman"/>
        </w:rPr>
        <w:t xml:space="preserve">Тема </w:t>
      </w:r>
      <w:r w:rsidR="00737BD0" w:rsidRPr="00823190">
        <w:rPr>
          <w:rFonts w:ascii="Times New Roman" w:hAnsi="Times New Roman" w:cs="Times New Roman"/>
        </w:rPr>
        <w:t>2</w:t>
      </w:r>
      <w:r w:rsidRPr="00823190">
        <w:rPr>
          <w:rFonts w:ascii="Times New Roman" w:hAnsi="Times New Roman" w:cs="Times New Roman"/>
        </w:rPr>
        <w:t xml:space="preserve">. </w:t>
      </w:r>
      <w:r w:rsidRPr="00823190">
        <w:rPr>
          <w:rFonts w:ascii="Times New Roman" w:eastAsia="PragmaticaCondC" w:hAnsi="Times New Roman" w:cs="Times New Roman"/>
        </w:rPr>
        <w:t>Атмосфера – мастерская климата</w:t>
      </w:r>
      <w:r w:rsidRPr="00823190">
        <w:rPr>
          <w:rFonts w:ascii="Times New Roman" w:hAnsi="Times New Roman" w:cs="Times New Roman"/>
        </w:rPr>
        <w:t xml:space="preserve"> </w:t>
      </w:r>
      <w:r w:rsidRPr="00823190">
        <w:rPr>
          <w:rFonts w:ascii="Times New Roman" w:hAnsi="Times New Roman" w:cs="Times New Roman"/>
          <w:bCs w:val="0"/>
        </w:rPr>
        <w:t>(4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  Разнообразие климатов Земли.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737BD0"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sz w:val="24"/>
          <w:szCs w:val="24"/>
        </w:rPr>
        <w:t xml:space="preserve">Климатический </w:t>
      </w:r>
      <w:r w:rsidR="003C1815" w:rsidRPr="00823190">
        <w:rPr>
          <w:rFonts w:ascii="Times New Roman" w:hAnsi="Times New Roman" w:cs="Times New Roman"/>
          <w:sz w:val="24"/>
          <w:szCs w:val="24"/>
        </w:rPr>
        <w:t>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003C1815" w:rsidRPr="00823190">
        <w:rPr>
          <w:rFonts w:ascii="Times New Roman" w:hAnsi="Times New Roman" w:cs="Times New Roman"/>
          <w:b/>
          <w:bCs/>
          <w:sz w:val="24"/>
          <w:szCs w:val="24"/>
        </w:rPr>
        <w:t xml:space="preserve"> </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F1293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Разнообразие </w:t>
      </w:r>
      <w:r w:rsidR="003C1815" w:rsidRPr="00823190">
        <w:rPr>
          <w:rFonts w:ascii="Times New Roman" w:hAnsi="Times New Roman" w:cs="Times New Roman"/>
          <w:sz w:val="24"/>
          <w:szCs w:val="24"/>
        </w:rPr>
        <w:t xml:space="preserve">климатов Земли </w:t>
      </w:r>
      <w:r w:rsidRPr="00823190">
        <w:rPr>
          <w:rFonts w:ascii="Times New Roman" w:hAnsi="Times New Roman" w:cs="Times New Roman"/>
          <w:sz w:val="24"/>
          <w:szCs w:val="24"/>
        </w:rPr>
        <w:t xml:space="preserve">- </w:t>
      </w:r>
      <w:r w:rsidR="003C1815" w:rsidRPr="00823190">
        <w:rPr>
          <w:rFonts w:ascii="Times New Roman" w:hAnsi="Times New Roman" w:cs="Times New Roman"/>
          <w:sz w:val="24"/>
          <w:szCs w:val="24"/>
        </w:rPr>
        <w:t>результат действия климатообразующих факторов.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F12935"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объяснять: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формирование климатических поясов;</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bCs/>
          <w:sz w:val="24"/>
          <w:szCs w:val="24"/>
        </w:rPr>
      </w:pPr>
      <w:r w:rsidRPr="00823190">
        <w:rPr>
          <w:rFonts w:ascii="Times New Roman" w:hAnsi="Times New Roman" w:cs="Times New Roman"/>
          <w:bCs/>
          <w:sz w:val="24"/>
          <w:szCs w:val="24"/>
        </w:rPr>
        <w:t>действие климатообразующих факторов.</w:t>
      </w:r>
    </w:p>
    <w:p w:rsidR="003C1815" w:rsidRPr="00823190" w:rsidRDefault="003C1815" w:rsidP="00823190">
      <w:pPr>
        <w:tabs>
          <w:tab w:val="left" w:pos="709"/>
        </w:tabs>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местоположение климатических поясов.</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sz w:val="24"/>
          <w:szCs w:val="24"/>
        </w:rPr>
        <w:t xml:space="preserve">1. </w:t>
      </w:r>
      <w:r w:rsidRPr="00823190">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2. Определение типов климата по предложенным климатограммам.</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w:t>
      </w:r>
      <w:r w:rsidR="006B18B4" w:rsidRPr="00823190">
        <w:rPr>
          <w:rFonts w:ascii="Times New Roman" w:hAnsi="Times New Roman" w:cs="Times New Roman"/>
          <w:b/>
          <w:bCs/>
          <w:sz w:val="24"/>
          <w:szCs w:val="24"/>
        </w:rPr>
        <w:t>3</w:t>
      </w:r>
      <w:r w:rsidRPr="00823190">
        <w:rPr>
          <w:rFonts w:ascii="Times New Roman" w:hAnsi="Times New Roman" w:cs="Times New Roman"/>
          <w:b/>
          <w:bCs/>
          <w:sz w:val="24"/>
          <w:szCs w:val="24"/>
        </w:rPr>
        <w:t xml:space="preserve">. </w:t>
      </w:r>
      <w:r w:rsidRPr="00823190">
        <w:rPr>
          <w:rFonts w:ascii="Times New Roman" w:eastAsia="PragmaticaCondC" w:hAnsi="Times New Roman" w:cs="Times New Roman"/>
          <w:b/>
          <w:bCs/>
          <w:sz w:val="24"/>
          <w:szCs w:val="24"/>
        </w:rPr>
        <w:t xml:space="preserve">Мировой океан – синяя бездна </w:t>
      </w:r>
      <w:r w:rsidRPr="00823190">
        <w:rPr>
          <w:rFonts w:ascii="Times New Roman" w:hAnsi="Times New Roman" w:cs="Times New Roman"/>
          <w:b/>
          <w:sz w:val="24"/>
          <w:szCs w:val="24"/>
        </w:rPr>
        <w:t>(4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lastRenderedPageBreak/>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w:t>
      </w:r>
      <w:r w:rsidR="006B18B4" w:rsidRPr="00823190">
        <w:rPr>
          <w:rFonts w:ascii="Times New Roman" w:hAnsi="Times New Roman" w:cs="Times New Roman"/>
          <w:sz w:val="24"/>
          <w:szCs w:val="24"/>
        </w:rPr>
        <w:t xml:space="preserve"> </w:t>
      </w:r>
      <w:r w:rsidRPr="00823190">
        <w:rPr>
          <w:rFonts w:ascii="Times New Roman" w:hAnsi="Times New Roman" w:cs="Times New Roman"/>
          <w:sz w:val="24"/>
          <w:szCs w:val="24"/>
        </w:rPr>
        <w:t>Особенности природы отдельных океанов Земли.</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6B18B4"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Cs/>
          <w:sz w:val="24"/>
          <w:szCs w:val="24"/>
        </w:rPr>
        <w:t>Море</w:t>
      </w:r>
      <w:r w:rsidR="003C1815" w:rsidRPr="00823190">
        <w:rPr>
          <w:rFonts w:ascii="Times New Roman" w:hAnsi="Times New Roman" w:cs="Times New Roman"/>
          <w:bCs/>
          <w:sz w:val="24"/>
          <w:szCs w:val="24"/>
        </w:rPr>
        <w:t xml:space="preserve">, волны, </w:t>
      </w:r>
      <w:r w:rsidR="003C1815" w:rsidRPr="00823190">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Мировой океана — один из важнейших факторов, определяющих природу Земли.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Мировой океан — колыбель жизни.</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6B18B4" w:rsidRPr="00823190" w:rsidRDefault="006B18B4"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объяснять: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явления и процессы в гидросфере;</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формирование системы поверхностных океанических течений.</w:t>
      </w:r>
    </w:p>
    <w:p w:rsidR="003C1815" w:rsidRPr="00823190" w:rsidRDefault="003C1815" w:rsidP="00823190">
      <w:pPr>
        <w:tabs>
          <w:tab w:val="left" w:pos="709"/>
        </w:tabs>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w:t>
      </w:r>
      <w:r w:rsidR="00654412" w:rsidRPr="00823190">
        <w:rPr>
          <w:rFonts w:ascii="Times New Roman" w:hAnsi="Times New Roman" w:cs="Times New Roman"/>
          <w:sz w:val="24"/>
          <w:szCs w:val="24"/>
        </w:rPr>
        <w:t xml:space="preserve"> </w:t>
      </w:r>
      <w:r w:rsidRPr="00823190">
        <w:rPr>
          <w:rFonts w:ascii="Times New Roman" w:hAnsi="Times New Roman" w:cs="Times New Roman"/>
          <w:sz w:val="24"/>
          <w:szCs w:val="24"/>
        </w:rPr>
        <w:t>морское течение;</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местоположение крупнейших морских течений.</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pStyle w:val="a3"/>
        <w:numPr>
          <w:ilvl w:val="0"/>
          <w:numId w:val="11"/>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w:t>
      </w:r>
      <w:r w:rsidR="00654412" w:rsidRPr="00823190">
        <w:rPr>
          <w:rFonts w:ascii="Times New Roman" w:hAnsi="Times New Roman" w:cs="Times New Roman"/>
          <w:b/>
          <w:bCs/>
          <w:sz w:val="24"/>
          <w:szCs w:val="24"/>
        </w:rPr>
        <w:t>4</w:t>
      </w:r>
      <w:r w:rsidRPr="00823190">
        <w:rPr>
          <w:rFonts w:ascii="Times New Roman" w:hAnsi="Times New Roman" w:cs="Times New Roman"/>
          <w:b/>
          <w:bCs/>
          <w:sz w:val="24"/>
          <w:szCs w:val="24"/>
        </w:rPr>
        <w:t xml:space="preserve">. </w:t>
      </w:r>
      <w:r w:rsidRPr="00823190">
        <w:rPr>
          <w:rFonts w:ascii="Times New Roman" w:eastAsia="PragmaticaCondC" w:hAnsi="Times New Roman" w:cs="Times New Roman"/>
          <w:b/>
          <w:bCs/>
          <w:sz w:val="24"/>
          <w:szCs w:val="24"/>
        </w:rPr>
        <w:t>Географическая оболочка – живой механизм</w:t>
      </w:r>
      <w:r w:rsidRPr="00823190">
        <w:rPr>
          <w:rFonts w:ascii="Times New Roman" w:hAnsi="Times New Roman" w:cs="Times New Roman"/>
          <w:b/>
          <w:bCs/>
          <w:sz w:val="24"/>
          <w:szCs w:val="24"/>
        </w:rPr>
        <w:t xml:space="preserve"> </w:t>
      </w:r>
      <w:r w:rsidRPr="00823190">
        <w:rPr>
          <w:rFonts w:ascii="Times New Roman" w:hAnsi="Times New Roman" w:cs="Times New Roman"/>
          <w:b/>
          <w:sz w:val="24"/>
          <w:szCs w:val="24"/>
        </w:rPr>
        <w:t>(2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w:t>
      </w:r>
      <w:r w:rsidR="00654412" w:rsidRPr="00823190">
        <w:rPr>
          <w:rFonts w:ascii="Times New Roman" w:hAnsi="Times New Roman" w:cs="Times New Roman"/>
          <w:b/>
          <w:bCs/>
          <w:sz w:val="24"/>
          <w:szCs w:val="24"/>
        </w:rPr>
        <w:t>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654412" w:rsidRPr="00823190" w:rsidRDefault="00654412"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654412"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Учебные понятия</w:t>
      </w:r>
    </w:p>
    <w:p w:rsidR="003C1815" w:rsidRPr="00823190" w:rsidRDefault="00654412"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Природный </w:t>
      </w:r>
      <w:r w:rsidR="003C1815" w:rsidRPr="00823190">
        <w:rPr>
          <w:rFonts w:ascii="Times New Roman" w:hAnsi="Times New Roman" w:cs="Times New Roman"/>
          <w:sz w:val="24"/>
          <w:szCs w:val="24"/>
        </w:rPr>
        <w:t xml:space="preserve">комплекс, географическая оболочка, целостность, ритмичность, закон географической зональности, природная зона.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654412"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Персоналии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Василий Васильевич Докучаев.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Географическая оболочка: понятие, строение, свойства, закономерности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Природные зоны и человек.</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654412" w:rsidRPr="00823190" w:rsidRDefault="00654412"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объяснять: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местоположение природных зон.</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Практическая работа: </w:t>
      </w:r>
    </w:p>
    <w:p w:rsidR="00523F66" w:rsidRPr="00823190" w:rsidRDefault="003C1815" w:rsidP="00F829AA">
      <w:pPr>
        <w:pStyle w:val="a3"/>
        <w:numPr>
          <w:ilvl w:val="0"/>
          <w:numId w:val="2"/>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1. Выявление и объяснение географической зональности природы Земли. </w:t>
      </w:r>
    </w:p>
    <w:p w:rsidR="00523F66" w:rsidRPr="00823190" w:rsidRDefault="00523F66" w:rsidP="00F829AA">
      <w:pPr>
        <w:pStyle w:val="a3"/>
        <w:numPr>
          <w:ilvl w:val="0"/>
          <w:numId w:val="2"/>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2. </w:t>
      </w:r>
      <w:r w:rsidR="003C1815" w:rsidRPr="00823190">
        <w:rPr>
          <w:rFonts w:ascii="Times New Roman" w:hAnsi="Times New Roman" w:cs="Times New Roman"/>
          <w:sz w:val="24"/>
          <w:szCs w:val="24"/>
        </w:rPr>
        <w:t xml:space="preserve">Описание природных зон Земли по географическим картам. </w:t>
      </w:r>
    </w:p>
    <w:p w:rsidR="003C1815" w:rsidRPr="00823190" w:rsidRDefault="00523F66" w:rsidP="00F829AA">
      <w:pPr>
        <w:pStyle w:val="a3"/>
        <w:numPr>
          <w:ilvl w:val="0"/>
          <w:numId w:val="2"/>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3. </w:t>
      </w:r>
      <w:r w:rsidR="003C1815" w:rsidRPr="00823190">
        <w:rPr>
          <w:rFonts w:ascii="Times New Roman" w:hAnsi="Times New Roman" w:cs="Times New Roman"/>
          <w:sz w:val="24"/>
          <w:szCs w:val="24"/>
        </w:rPr>
        <w:t>Сравнение хозяйственной деятельности человека в разных природных зонах.</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966D9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Тема 5</w:t>
      </w:r>
      <w:r w:rsidR="003C1815" w:rsidRPr="00823190">
        <w:rPr>
          <w:rFonts w:ascii="Times New Roman" w:hAnsi="Times New Roman" w:cs="Times New Roman"/>
          <w:b/>
          <w:bCs/>
          <w:sz w:val="24"/>
          <w:szCs w:val="24"/>
        </w:rPr>
        <w:t>.</w:t>
      </w:r>
      <w:r w:rsidR="003C1815" w:rsidRPr="00823190">
        <w:rPr>
          <w:rFonts w:ascii="Times New Roman" w:hAnsi="Times New Roman" w:cs="Times New Roman"/>
          <w:b/>
          <w:sz w:val="24"/>
          <w:szCs w:val="24"/>
        </w:rPr>
        <w:t xml:space="preserve"> </w:t>
      </w:r>
      <w:r w:rsidR="003C1815" w:rsidRPr="00823190">
        <w:rPr>
          <w:rFonts w:ascii="Times New Roman" w:eastAsia="PragmaticaCondC" w:hAnsi="Times New Roman" w:cs="Times New Roman"/>
          <w:b/>
          <w:bCs/>
          <w:sz w:val="24"/>
          <w:szCs w:val="24"/>
        </w:rPr>
        <w:t xml:space="preserve">Человек – хозяин планеты </w:t>
      </w:r>
      <w:r w:rsidR="003C1815" w:rsidRPr="00823190">
        <w:rPr>
          <w:rFonts w:ascii="Times New Roman" w:hAnsi="Times New Roman" w:cs="Times New Roman"/>
          <w:b/>
          <w:sz w:val="24"/>
          <w:szCs w:val="24"/>
        </w:rPr>
        <w:t>(5 часов)</w:t>
      </w:r>
    </w:p>
    <w:p w:rsidR="003C1815" w:rsidRPr="00823190" w:rsidRDefault="00966D95" w:rsidP="00823190">
      <w:pPr>
        <w:pStyle w:val="210"/>
        <w:tabs>
          <w:tab w:val="left" w:pos="709"/>
        </w:tabs>
        <w:spacing w:before="0"/>
        <w:ind w:right="0" w:firstLine="454"/>
        <w:rPr>
          <w:rFonts w:ascii="Times New Roman" w:hAnsi="Times New Roman" w:cs="Times New Roman"/>
          <w:b/>
          <w:bCs/>
        </w:rPr>
      </w:pPr>
      <w:r w:rsidRPr="00823190">
        <w:rPr>
          <w:rFonts w:ascii="Times New Roman" w:hAnsi="Times New Roman" w:cs="Times New Roman"/>
          <w:b/>
          <w:bCs/>
        </w:rPr>
        <w:t>Содержание темы</w:t>
      </w:r>
    </w:p>
    <w:p w:rsidR="003C1815" w:rsidRPr="00823190" w:rsidRDefault="003C1815" w:rsidP="00823190">
      <w:pPr>
        <w:pStyle w:val="210"/>
        <w:tabs>
          <w:tab w:val="left" w:pos="709"/>
        </w:tabs>
        <w:spacing w:before="0"/>
        <w:ind w:right="0" w:firstLine="454"/>
        <w:jc w:val="both"/>
        <w:rPr>
          <w:rFonts w:ascii="Times New Roman" w:hAnsi="Times New Roman" w:cs="Times New Roman"/>
        </w:rPr>
      </w:pPr>
      <w:r w:rsidRPr="00823190">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C1815" w:rsidRPr="00823190" w:rsidRDefault="003C1815" w:rsidP="00823190">
      <w:pPr>
        <w:pStyle w:val="210"/>
        <w:tabs>
          <w:tab w:val="left" w:pos="709"/>
        </w:tabs>
        <w:spacing w:before="0"/>
        <w:ind w:right="0" w:firstLine="454"/>
        <w:rPr>
          <w:rFonts w:ascii="Times New Roman" w:hAnsi="Times New Roman" w:cs="Times New Roman"/>
          <w:b/>
          <w:bCs/>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966D9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Миграция</w:t>
      </w:r>
      <w:r w:rsidR="003C1815" w:rsidRPr="00823190">
        <w:rPr>
          <w:rFonts w:ascii="Times New Roman" w:hAnsi="Times New Roman" w:cs="Times New Roman"/>
          <w:sz w:val="24"/>
          <w:szCs w:val="24"/>
        </w:rPr>
        <w:t>,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 хозяйственной деятельностью человека связана необходимость охраны природы.</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Особенности расовой, национальной религиозной картины мира.</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Разнообразие стран — результат длительного исторического процесса.</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углубление учебно-информационных умений: работать с источниками информации, особенно с разнообразными тематическими </w:t>
      </w:r>
      <w:r w:rsidR="00966D95" w:rsidRPr="00823190">
        <w:rPr>
          <w:rFonts w:ascii="Times New Roman" w:hAnsi="Times New Roman" w:cs="Times New Roman"/>
          <w:sz w:val="24"/>
          <w:szCs w:val="24"/>
        </w:rPr>
        <w:t>картами; организовывать информа</w:t>
      </w:r>
      <w:r w:rsidRPr="00823190">
        <w:rPr>
          <w:rFonts w:ascii="Times New Roman" w:hAnsi="Times New Roman" w:cs="Times New Roman"/>
          <w:sz w:val="24"/>
          <w:szCs w:val="24"/>
        </w:rPr>
        <w:t>цию;</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966D95" w:rsidRPr="00823190" w:rsidRDefault="00966D95"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объяснять: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3C1815" w:rsidRPr="00823190" w:rsidRDefault="003C1815" w:rsidP="00823190">
      <w:pPr>
        <w:tabs>
          <w:tab w:val="left" w:pos="709"/>
        </w:tabs>
        <w:snapToGrid w:val="0"/>
        <w:spacing w:after="0" w:line="240" w:lineRule="auto"/>
        <w:ind w:firstLine="454"/>
        <w:jc w:val="both"/>
        <w:rPr>
          <w:rFonts w:ascii="Times New Roman" w:hAnsi="Times New Roman" w:cs="Times New Roman"/>
          <w:i/>
          <w:iCs/>
          <w:sz w:val="24"/>
          <w:szCs w:val="24"/>
        </w:rPr>
      </w:pPr>
      <w:r w:rsidRPr="00823190">
        <w:rPr>
          <w:rFonts w:ascii="Times New Roman" w:hAnsi="Times New Roman" w:cs="Times New Roman"/>
          <w:i/>
          <w:iCs/>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lastRenderedPageBreak/>
        <w:t xml:space="preserve">Практическая работа: </w:t>
      </w:r>
    </w:p>
    <w:p w:rsidR="003C1815" w:rsidRPr="00823190" w:rsidRDefault="003C1815" w:rsidP="00F829AA">
      <w:pPr>
        <w:pStyle w:val="a3"/>
        <w:numPr>
          <w:ilvl w:val="0"/>
          <w:numId w:val="2"/>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1. Определение и сравнение различий в численности, плотности и динамике населения </w:t>
      </w:r>
    </w:p>
    <w:p w:rsidR="003C1815" w:rsidRPr="00823190" w:rsidRDefault="003C1815" w:rsidP="00F829AA">
      <w:pPr>
        <w:pStyle w:val="a3"/>
        <w:numPr>
          <w:ilvl w:val="0"/>
          <w:numId w:val="2"/>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разных регионов и стран мира.</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Раздел 2. Материки планеты Земля </w:t>
      </w:r>
      <w:r w:rsidRPr="00823190">
        <w:rPr>
          <w:rFonts w:ascii="Times New Roman" w:hAnsi="Times New Roman" w:cs="Times New Roman"/>
          <w:b/>
          <w:sz w:val="24"/>
          <w:szCs w:val="24"/>
        </w:rPr>
        <w:t>(4</w:t>
      </w:r>
      <w:r w:rsidR="00E752FC" w:rsidRPr="00823190">
        <w:rPr>
          <w:rFonts w:ascii="Times New Roman" w:hAnsi="Times New Roman" w:cs="Times New Roman"/>
          <w:b/>
          <w:sz w:val="24"/>
          <w:szCs w:val="24"/>
        </w:rPr>
        <w:t>8</w:t>
      </w:r>
      <w:r w:rsidRPr="00823190">
        <w:rPr>
          <w:rFonts w:ascii="Times New Roman" w:hAnsi="Times New Roman" w:cs="Times New Roman"/>
          <w:b/>
          <w:sz w:val="24"/>
          <w:szCs w:val="24"/>
        </w:rPr>
        <w:t xml:space="preserve"> час</w:t>
      </w:r>
      <w:r w:rsidR="00E752FC" w:rsidRPr="00823190">
        <w:rPr>
          <w:rFonts w:ascii="Times New Roman" w:hAnsi="Times New Roman" w:cs="Times New Roman"/>
          <w:b/>
          <w:sz w:val="24"/>
          <w:szCs w:val="24"/>
        </w:rPr>
        <w:t>ов</w:t>
      </w:r>
      <w:r w:rsidRPr="00823190">
        <w:rPr>
          <w:rFonts w:ascii="Times New Roman" w:hAnsi="Times New Roman" w:cs="Times New Roman"/>
          <w:b/>
          <w:sz w:val="24"/>
          <w:szCs w:val="24"/>
        </w:rPr>
        <w:t>)</w:t>
      </w: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 xml:space="preserve">Тема 1. Африка — материк коротких теней </w:t>
      </w:r>
      <w:r w:rsidRPr="00823190">
        <w:rPr>
          <w:rFonts w:ascii="Times New Roman" w:hAnsi="Times New Roman" w:cs="Times New Roman"/>
          <w:b/>
          <w:bCs/>
          <w:sz w:val="24"/>
          <w:szCs w:val="24"/>
        </w:rPr>
        <w:t>(9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1B4ABC"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Cs/>
          <w:sz w:val="24"/>
          <w:szCs w:val="24"/>
        </w:rPr>
        <w:t>Саванна</w:t>
      </w:r>
      <w:r w:rsidR="003C1815" w:rsidRPr="00823190">
        <w:rPr>
          <w:rFonts w:ascii="Times New Roman" w:hAnsi="Times New Roman" w:cs="Times New Roman"/>
          <w:bCs/>
          <w:sz w:val="24"/>
          <w:szCs w:val="24"/>
        </w:rPr>
        <w:t>,</w:t>
      </w:r>
      <w:r w:rsidR="003C1815" w:rsidRPr="00823190">
        <w:rPr>
          <w:rFonts w:ascii="Times New Roman" w:hAnsi="Times New Roman" w:cs="Times New Roman"/>
          <w:b/>
          <w:bCs/>
          <w:sz w:val="24"/>
          <w:szCs w:val="24"/>
        </w:rPr>
        <w:t xml:space="preserve"> </w:t>
      </w:r>
      <w:r w:rsidR="003C1815" w:rsidRPr="00823190">
        <w:rPr>
          <w:rFonts w:ascii="Times New Roman" w:hAnsi="Times New Roman" w:cs="Times New Roman"/>
          <w:sz w:val="24"/>
          <w:szCs w:val="24"/>
        </w:rPr>
        <w:t>национальный парк, Восточно-Африканский разлом, сахель, экваториальная раса.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53"/>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3C1815" w:rsidRPr="00823190" w:rsidRDefault="003C1815" w:rsidP="00F829AA">
      <w:pPr>
        <w:widowControl w:val="0"/>
        <w:numPr>
          <w:ilvl w:val="0"/>
          <w:numId w:val="53"/>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Африка – материк равнин.</w:t>
      </w:r>
    </w:p>
    <w:p w:rsidR="003C1815" w:rsidRPr="00823190" w:rsidRDefault="003C1815" w:rsidP="00F829AA">
      <w:pPr>
        <w:widowControl w:val="0"/>
        <w:numPr>
          <w:ilvl w:val="0"/>
          <w:numId w:val="53"/>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Африка – материк, на котором ярко проявляется закон широтной зональности.</w:t>
      </w:r>
    </w:p>
    <w:p w:rsidR="003C1815" w:rsidRPr="00823190" w:rsidRDefault="003C1815" w:rsidP="00F829AA">
      <w:pPr>
        <w:widowControl w:val="0"/>
        <w:numPr>
          <w:ilvl w:val="0"/>
          <w:numId w:val="53"/>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Своеобразие регионов Африки:</w:t>
      </w:r>
    </w:p>
    <w:p w:rsidR="003C1815" w:rsidRPr="00823190" w:rsidRDefault="003C1815" w:rsidP="00F829AA">
      <w:pPr>
        <w:pStyle w:val="a3"/>
        <w:numPr>
          <w:ilvl w:val="0"/>
          <w:numId w:val="5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Северная Африка — пустыни, древнейшие цивилизации, арабский мир.</w:t>
      </w:r>
    </w:p>
    <w:p w:rsidR="003C1815" w:rsidRPr="00823190" w:rsidRDefault="003C1815" w:rsidP="00F829AA">
      <w:pPr>
        <w:pStyle w:val="a3"/>
        <w:numPr>
          <w:ilvl w:val="0"/>
          <w:numId w:val="5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Западная и Центральная Африка -  разнообразие народов и культур.</w:t>
      </w:r>
    </w:p>
    <w:p w:rsidR="003C1815" w:rsidRPr="00823190" w:rsidRDefault="003C1815" w:rsidP="00F829AA">
      <w:pPr>
        <w:pStyle w:val="a3"/>
        <w:numPr>
          <w:ilvl w:val="0"/>
          <w:numId w:val="5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Восточная Африка – разломы и вулканы, саванны и национальные парки;</w:t>
      </w:r>
    </w:p>
    <w:p w:rsidR="003C1815" w:rsidRPr="00823190" w:rsidRDefault="003C1815" w:rsidP="00F829AA">
      <w:pPr>
        <w:pStyle w:val="a3"/>
        <w:numPr>
          <w:ilvl w:val="0"/>
          <w:numId w:val="5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Южная Африка – саванны и пустыни,  богатейшие полезные ископаемые. </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1B4ABC" w:rsidRPr="00823190" w:rsidRDefault="001B4ABC"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2A0E88" w:rsidRPr="00823190" w:rsidRDefault="002A0E88"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2A0E88"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материков и океанов. </w:t>
      </w:r>
    </w:p>
    <w:p w:rsidR="003C1815" w:rsidRPr="00823190" w:rsidRDefault="002A0E88"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географическая специфика отдельных стран. </w:t>
      </w:r>
    </w:p>
    <w:p w:rsidR="003C1815" w:rsidRPr="00823190" w:rsidRDefault="002A0E88"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результаты </w:t>
      </w:r>
      <w:r w:rsidR="003C1815" w:rsidRPr="00823190">
        <w:rPr>
          <w:rFonts w:ascii="Times New Roman" w:hAnsi="Times New Roman" w:cs="Times New Roman"/>
          <w:sz w:val="24"/>
          <w:szCs w:val="24"/>
        </w:rPr>
        <w:t>выдающихся географических открытий и путешествий.</w:t>
      </w:r>
    </w:p>
    <w:p w:rsidR="002A0E88" w:rsidRPr="00823190" w:rsidRDefault="002A0E88"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2A0E88" w:rsidRPr="00823190" w:rsidRDefault="002A0E88"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2A0E88" w:rsidRPr="00823190" w:rsidRDefault="002A0E88"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lastRenderedPageBreak/>
        <w:t xml:space="preserve">2. Обозначение на контурной карте главных форм рельефа и месторождений полезных ископаемых.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2. Австралия — маленький великан </w:t>
      </w:r>
      <w:r w:rsidRPr="00823190">
        <w:rPr>
          <w:rFonts w:ascii="Times New Roman" w:hAnsi="Times New Roman" w:cs="Times New Roman"/>
          <w:b/>
          <w:sz w:val="24"/>
          <w:szCs w:val="24"/>
        </w:rPr>
        <w:t>(6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8D3CAB"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Лакколит</w:t>
      </w:r>
      <w:r w:rsidR="003C1815" w:rsidRPr="00823190">
        <w:rPr>
          <w:rFonts w:ascii="Times New Roman" w:hAnsi="Times New Roman" w:cs="Times New Roman"/>
          <w:sz w:val="24"/>
          <w:szCs w:val="24"/>
        </w:rPr>
        <w:t>, эндемик, аборигены.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Вилем Янсзон, Абель</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Тасман, Джеймс Кук,</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Э</w:t>
      </w:r>
      <w:r w:rsidRPr="00823190">
        <w:rPr>
          <w:rFonts w:ascii="Times New Roman" w:hAnsi="Times New Roman" w:cs="Times New Roman"/>
          <w:sz w:val="24"/>
          <w:szCs w:val="24"/>
        </w:rPr>
        <w:t xml:space="preserve">дуард </w:t>
      </w:r>
      <w:r w:rsidRPr="00823190">
        <w:rPr>
          <w:rFonts w:ascii="Times New Roman" w:hAnsi="Times New Roman" w:cs="Times New Roman"/>
          <w:bCs/>
          <w:sz w:val="24"/>
          <w:szCs w:val="24"/>
        </w:rPr>
        <w:t>Эйр, Николай Николаевич Миклухо-Маклай, Юрий Федорович Лисянский, Тур Хейердал.</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Основные образовательные идеи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Самый маленький и самый засушливый материк.</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Самый низкий материк, лежащий  вне сейсмической зоны.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Изменение человеком природы: завезенные растения и животные.</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Население: австралийские аборигены и англоавстралийцы.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Океания — особый островной мир.</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D41956" w:rsidRPr="00823190" w:rsidRDefault="00D41956" w:rsidP="00823190">
      <w:pPr>
        <w:tabs>
          <w:tab w:val="left" w:pos="709"/>
        </w:tabs>
        <w:snapToGrid w:val="0"/>
        <w:spacing w:after="0" w:line="240" w:lineRule="auto"/>
        <w:ind w:firstLine="454"/>
        <w:rPr>
          <w:rFonts w:ascii="Times New Roman" w:hAnsi="Times New Roman" w:cs="Times New Roman"/>
          <w:b/>
          <w:sz w:val="24"/>
          <w:szCs w:val="24"/>
        </w:rPr>
      </w:pPr>
    </w:p>
    <w:p w:rsidR="00D41956" w:rsidRPr="00823190" w:rsidRDefault="00D41956"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D41956" w:rsidRPr="00823190" w:rsidRDefault="00D41956"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D41956" w:rsidRPr="00823190" w:rsidRDefault="00D41956"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D41956" w:rsidRPr="00823190" w:rsidRDefault="00D41956"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отдельных стран. </w:t>
      </w:r>
    </w:p>
    <w:p w:rsidR="00D41956" w:rsidRPr="00823190" w:rsidRDefault="00D41956"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следствия выдающихся географических открытий и путешествий.</w:t>
      </w:r>
    </w:p>
    <w:p w:rsidR="00D41956" w:rsidRPr="00823190" w:rsidRDefault="00D41956"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D41956" w:rsidRPr="00823190" w:rsidRDefault="00D41956"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D41956" w:rsidRPr="00823190" w:rsidRDefault="00D41956"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D76F38" w:rsidRPr="00823190" w:rsidRDefault="00D76F38"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Практическая работа: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3. Антарктида — холодное сердце </w:t>
      </w:r>
      <w:r w:rsidRPr="00823190">
        <w:rPr>
          <w:rFonts w:ascii="Times New Roman" w:hAnsi="Times New Roman" w:cs="Times New Roman"/>
          <w:b/>
          <w:sz w:val="24"/>
          <w:szCs w:val="24"/>
        </w:rPr>
        <w:t>(2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5E0517"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Cs/>
          <w:sz w:val="24"/>
          <w:szCs w:val="24"/>
        </w:rPr>
        <w:t xml:space="preserve">Стоковые </w:t>
      </w:r>
      <w:r w:rsidR="003C1815" w:rsidRPr="00823190">
        <w:rPr>
          <w:rFonts w:ascii="Times New Roman" w:hAnsi="Times New Roman" w:cs="Times New Roman"/>
          <w:bCs/>
          <w:sz w:val="24"/>
          <w:szCs w:val="24"/>
        </w:rPr>
        <w:t>ветры,</w:t>
      </w:r>
      <w:r w:rsidR="003C1815" w:rsidRPr="00823190">
        <w:rPr>
          <w:rFonts w:ascii="Times New Roman" w:hAnsi="Times New Roman" w:cs="Times New Roman"/>
          <w:b/>
          <w:bCs/>
          <w:sz w:val="24"/>
          <w:szCs w:val="24"/>
        </w:rPr>
        <w:t xml:space="preserve"> </w:t>
      </w:r>
      <w:r w:rsidR="003C1815" w:rsidRPr="00823190">
        <w:rPr>
          <w:rFonts w:ascii="Times New Roman" w:hAnsi="Times New Roman" w:cs="Times New Roman"/>
          <w:sz w:val="24"/>
          <w:szCs w:val="24"/>
        </w:rPr>
        <w:t>магнитный полюс, полюс относительной недоступности, шельфовый ледник.</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Cs/>
          <w:sz w:val="24"/>
          <w:szCs w:val="24"/>
        </w:rPr>
        <w:t>Джеймс Кук, Фаллей Фаддеевич</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Беллинсгаузен, Михаил Петрович Лазарев, Дюмон Дюрвиль, Джеймс Росс, Руал Амундсен, Роберт Скотт.</w:t>
      </w:r>
      <w:r w:rsidRPr="00823190">
        <w:rPr>
          <w:rFonts w:ascii="Times New Roman" w:hAnsi="Times New Roman" w:cs="Times New Roman"/>
          <w:b/>
          <w:bCs/>
          <w:sz w:val="24"/>
          <w:szCs w:val="24"/>
        </w:rPr>
        <w:t xml:space="preserve"> </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Географическое положение Антарктиды и его влияние на природу материкаэ</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Антарктида — материк без постоянного населения.</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025083" w:rsidRPr="00823190" w:rsidRDefault="00025083"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025083" w:rsidRPr="00823190" w:rsidRDefault="00025083"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025083" w:rsidRPr="00823190" w:rsidRDefault="00025083"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материков и океанов. </w:t>
      </w:r>
    </w:p>
    <w:p w:rsidR="00025083" w:rsidRPr="00823190" w:rsidRDefault="00025083"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результаты выдающихся географических открытий и путешествий.</w:t>
      </w:r>
    </w:p>
    <w:p w:rsidR="00025083" w:rsidRPr="00823190" w:rsidRDefault="00025083"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025083" w:rsidRPr="00823190" w:rsidRDefault="00025083"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025083" w:rsidRPr="00823190" w:rsidRDefault="00025083"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025083" w:rsidRPr="00823190" w:rsidRDefault="00025083"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4. Южная Америка — материк чудес </w:t>
      </w:r>
      <w:r w:rsidRPr="00823190">
        <w:rPr>
          <w:rFonts w:ascii="Times New Roman" w:hAnsi="Times New Roman" w:cs="Times New Roman"/>
          <w:b/>
          <w:sz w:val="24"/>
          <w:szCs w:val="24"/>
        </w:rPr>
        <w:t>(8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025083"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Сельва</w:t>
      </w:r>
      <w:r w:rsidR="003C1815" w:rsidRPr="00823190">
        <w:rPr>
          <w:rFonts w:ascii="Times New Roman" w:hAnsi="Times New Roman" w:cs="Times New Roman"/>
          <w:sz w:val="24"/>
          <w:szCs w:val="24"/>
        </w:rPr>
        <w:t>, пампа, метис, мулат, самбо, Вест-Индия, Латинская и Цент-ральная  Америка.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lastRenderedPageBreak/>
        <w:t>Особенности регионов Южной Америки: равнинный Восток и Андийские страны.</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D3715A" w:rsidRPr="00823190" w:rsidRDefault="00D3715A"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D3715A" w:rsidRPr="00823190" w:rsidRDefault="00D3715A"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D3715A" w:rsidRPr="00823190" w:rsidRDefault="00D3715A"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D3715A" w:rsidRPr="00823190" w:rsidRDefault="00D3715A"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отдельных стран. </w:t>
      </w:r>
    </w:p>
    <w:p w:rsidR="00D3715A" w:rsidRPr="00823190" w:rsidRDefault="00B45A0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следствия</w:t>
      </w:r>
      <w:r w:rsidR="00D3715A" w:rsidRPr="00823190">
        <w:rPr>
          <w:rFonts w:ascii="Times New Roman" w:hAnsi="Times New Roman" w:cs="Times New Roman"/>
          <w:sz w:val="24"/>
          <w:szCs w:val="24"/>
        </w:rPr>
        <w:t xml:space="preserve"> выдающихся географических открытий и путешествий.</w:t>
      </w:r>
    </w:p>
    <w:p w:rsidR="00D3715A" w:rsidRPr="00823190" w:rsidRDefault="00D3715A"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D3715A" w:rsidRPr="00823190" w:rsidRDefault="00D3715A"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D3715A" w:rsidRPr="00823190" w:rsidRDefault="00D3715A"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D3715A" w:rsidRPr="00823190" w:rsidRDefault="00D3715A"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5. Северная Америка — знакомый незнакомец </w:t>
      </w:r>
      <w:r w:rsidRPr="00823190">
        <w:rPr>
          <w:rFonts w:ascii="Times New Roman" w:hAnsi="Times New Roman" w:cs="Times New Roman"/>
          <w:b/>
          <w:sz w:val="24"/>
          <w:szCs w:val="24"/>
        </w:rPr>
        <w:t>(8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Великое оледенение, прерии, каньон, торнадо, Берингия, Англо-Америка, Латинская Америка.</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Равнины на востоке и горы на западе.  Кордильеры – главный горный хребет.</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Огромное разнообразие природы: от Арктики до субэкваториального пояса.</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Особенности регионов Северной Америки: Англо-Америки и Центральной Америки.</w:t>
      </w:r>
    </w:p>
    <w:p w:rsidR="003C1815" w:rsidRPr="00823190" w:rsidRDefault="003C1815" w:rsidP="00823190">
      <w:pPr>
        <w:tabs>
          <w:tab w:val="left" w:pos="709"/>
        </w:tabs>
        <w:snapToGrid w:val="0"/>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sz w:val="24"/>
          <w:szCs w:val="24"/>
        </w:rPr>
        <w:t xml:space="preserve">Лейв Эриксон, Джон Кабот, Витус Беринг, Михаил Гвоздев, Иван Федоров, </w:t>
      </w:r>
      <w:r w:rsidRPr="00823190">
        <w:rPr>
          <w:rFonts w:ascii="Times New Roman" w:hAnsi="Times New Roman" w:cs="Times New Roman"/>
          <w:bCs/>
          <w:sz w:val="24"/>
          <w:szCs w:val="24"/>
        </w:rPr>
        <w:t xml:space="preserve">Александр </w:t>
      </w:r>
      <w:r w:rsidRPr="00823190">
        <w:rPr>
          <w:rFonts w:ascii="Times New Roman" w:hAnsi="Times New Roman" w:cs="Times New Roman"/>
          <w:b/>
          <w:bCs/>
          <w:sz w:val="24"/>
          <w:szCs w:val="24"/>
        </w:rPr>
        <w:t xml:space="preserve"> </w:t>
      </w:r>
      <w:r w:rsidRPr="00823190">
        <w:rPr>
          <w:rFonts w:ascii="Times New Roman" w:hAnsi="Times New Roman" w:cs="Times New Roman"/>
          <w:bCs/>
          <w:sz w:val="24"/>
          <w:szCs w:val="24"/>
        </w:rPr>
        <w:t>Макензи, Марк Твен, Фенимор Купер.</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lastRenderedPageBreak/>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B45A0B" w:rsidRPr="00823190" w:rsidRDefault="00B45A0B"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B45A0B" w:rsidRPr="00823190" w:rsidRDefault="00B45A0B"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B45A0B" w:rsidRPr="00823190" w:rsidRDefault="00B45A0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B45A0B" w:rsidRPr="00823190" w:rsidRDefault="00B45A0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отдельных стран. </w:t>
      </w:r>
    </w:p>
    <w:p w:rsidR="00B45A0B" w:rsidRPr="00823190" w:rsidRDefault="00B45A0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следствия выдающихся географических открытий и путешествий.</w:t>
      </w:r>
    </w:p>
    <w:p w:rsidR="00B45A0B" w:rsidRPr="00823190" w:rsidRDefault="00B45A0B"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B45A0B" w:rsidRPr="00823190" w:rsidRDefault="00B45A0B"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B45A0B" w:rsidRPr="00823190" w:rsidRDefault="00B45A0B"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B45A0B" w:rsidRPr="00823190" w:rsidRDefault="00B45A0B"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1. Оценка влияния климата на жизнь и хозяйственную деятельность населения.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Тема 6. Евразия </w:t>
      </w:r>
      <w:r w:rsidRPr="00823190">
        <w:rPr>
          <w:rFonts w:ascii="Times New Roman" w:eastAsia="PragmaticaCondC" w:hAnsi="Times New Roman" w:cs="Times New Roman"/>
          <w:b/>
          <w:bCs/>
          <w:sz w:val="24"/>
          <w:szCs w:val="24"/>
        </w:rPr>
        <w:t xml:space="preserve"> – музей природы </w:t>
      </w:r>
      <w:r w:rsidRPr="00823190">
        <w:rPr>
          <w:rFonts w:ascii="Times New Roman" w:hAnsi="Times New Roman" w:cs="Times New Roman"/>
          <w:b/>
          <w:sz w:val="24"/>
          <w:szCs w:val="24"/>
        </w:rPr>
        <w:t>(10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Евразия — самый большой материк, единственный, омываемый всеми океанами Земли.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Евразия — материк, включающий две части света: Европу и Азию.</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Разнообразие природы — есть все природные зоны Северного полушария.</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Евразия — самый заселенный материк Земли.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Марко Поло, Афнасий Никитин, Петр Петрович Семенов-Тянь-Шанский, Николай Михайлович Пржевальский, Петр Кузьмич Козлов, Всеволод  Иванович Роборовский.</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lastRenderedPageBreak/>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06772A" w:rsidRPr="00823190" w:rsidRDefault="0006772A" w:rsidP="00823190">
      <w:pPr>
        <w:tabs>
          <w:tab w:val="left" w:pos="709"/>
        </w:tabs>
        <w:snapToGrid w:val="0"/>
        <w:spacing w:after="0" w:line="240" w:lineRule="auto"/>
        <w:ind w:firstLine="454"/>
        <w:rPr>
          <w:rFonts w:ascii="Times New Roman" w:hAnsi="Times New Roman" w:cs="Times New Roman"/>
          <w:b/>
          <w:sz w:val="24"/>
          <w:szCs w:val="24"/>
        </w:rPr>
      </w:pPr>
    </w:p>
    <w:p w:rsidR="0006772A" w:rsidRPr="00823190" w:rsidRDefault="0006772A" w:rsidP="00823190">
      <w:pPr>
        <w:tabs>
          <w:tab w:val="left" w:pos="709"/>
        </w:tabs>
        <w:snapToGrid w:val="0"/>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Предметные умения:</w:t>
      </w:r>
    </w:p>
    <w:p w:rsidR="0006772A" w:rsidRPr="00823190" w:rsidRDefault="0006772A" w:rsidP="00823190">
      <w:pPr>
        <w:tabs>
          <w:tab w:val="left" w:pos="709"/>
        </w:tab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06772A" w:rsidRPr="00823190" w:rsidRDefault="0006772A"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06772A" w:rsidRPr="00823190" w:rsidRDefault="0006772A"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особенности отдельных стран. </w:t>
      </w:r>
    </w:p>
    <w:p w:rsidR="0006772A" w:rsidRPr="00823190" w:rsidRDefault="0006772A"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следствия выдающихся географических открытий и путешествий.</w:t>
      </w:r>
    </w:p>
    <w:p w:rsidR="0006772A" w:rsidRPr="00823190" w:rsidRDefault="0006772A" w:rsidP="00823190">
      <w:pPr>
        <w:widowControl w:val="0"/>
        <w:tabs>
          <w:tab w:val="left" w:pos="709"/>
        </w:tabs>
        <w:suppressAutoHyphen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06772A" w:rsidRPr="00823190" w:rsidRDefault="0006772A"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06772A" w:rsidRPr="00823190" w:rsidRDefault="0006772A" w:rsidP="00F829AA">
      <w:pPr>
        <w:pStyle w:val="a3"/>
        <w:widowControl w:val="0"/>
        <w:numPr>
          <w:ilvl w:val="0"/>
          <w:numId w:val="54"/>
        </w:numPr>
        <w:tabs>
          <w:tab w:val="clear" w:pos="720"/>
          <w:tab w:val="left" w:pos="709"/>
        </w:tabs>
        <w:suppressAutoHyphen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местоположение отдельных территорий по их существенным признакам.</w:t>
      </w:r>
    </w:p>
    <w:p w:rsidR="0006772A" w:rsidRPr="00823190" w:rsidRDefault="0006772A"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sz w:val="24"/>
          <w:szCs w:val="24"/>
        </w:rPr>
        <w:t>1</w:t>
      </w:r>
      <w:r w:rsidR="00E752FC" w:rsidRPr="00823190">
        <w:rPr>
          <w:rFonts w:ascii="Times New Roman" w:hAnsi="Times New Roman" w:cs="Times New Roman"/>
          <w:sz w:val="24"/>
          <w:szCs w:val="24"/>
        </w:rPr>
        <w:t>.</w:t>
      </w:r>
      <w:r w:rsidRPr="00823190">
        <w:rPr>
          <w:rFonts w:ascii="Times New Roman" w:hAnsi="Times New Roman" w:cs="Times New Roman"/>
          <w:bCs/>
          <w:sz w:val="24"/>
          <w:szCs w:val="24"/>
        </w:rPr>
        <w:t xml:space="preserve"> Составление геог</w:t>
      </w:r>
      <w:r w:rsidR="00847927" w:rsidRPr="00823190">
        <w:rPr>
          <w:rFonts w:ascii="Times New Roman" w:hAnsi="Times New Roman" w:cs="Times New Roman"/>
          <w:bCs/>
          <w:sz w:val="24"/>
          <w:szCs w:val="24"/>
        </w:rPr>
        <w:t>рафической характеристики стран</w:t>
      </w:r>
      <w:r w:rsidRPr="00823190">
        <w:rPr>
          <w:rFonts w:ascii="Times New Roman" w:hAnsi="Times New Roman" w:cs="Times New Roman"/>
          <w:bCs/>
          <w:sz w:val="24"/>
          <w:szCs w:val="24"/>
        </w:rPr>
        <w:t xml:space="preserve"> Европы и Азии по картам атласа и другим источникам географической информации.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bCs/>
          <w:sz w:val="24"/>
          <w:szCs w:val="24"/>
        </w:rPr>
        <w:t xml:space="preserve">Раздел 3. Взаимоотношения природы и человека </w:t>
      </w:r>
      <w:r w:rsidRPr="00823190">
        <w:rPr>
          <w:rFonts w:ascii="Times New Roman" w:hAnsi="Times New Roman" w:cs="Times New Roman"/>
          <w:b/>
          <w:sz w:val="24"/>
          <w:szCs w:val="24"/>
        </w:rPr>
        <w:t>(4 часа)</w:t>
      </w:r>
    </w:p>
    <w:p w:rsidR="003C1815" w:rsidRPr="00823190" w:rsidRDefault="003C1815" w:rsidP="00823190">
      <w:pPr>
        <w:pStyle w:val="210"/>
        <w:tabs>
          <w:tab w:val="left" w:pos="709"/>
        </w:tabs>
        <w:spacing w:before="0"/>
        <w:ind w:right="0" w:firstLine="454"/>
        <w:rPr>
          <w:rFonts w:ascii="Times New Roman" w:hAnsi="Times New Roman" w:cs="Times New Roman"/>
          <w:b/>
          <w:bCs/>
        </w:rPr>
      </w:pPr>
      <w:r w:rsidRPr="00823190">
        <w:rPr>
          <w:rFonts w:ascii="Times New Roman" w:hAnsi="Times New Roman" w:cs="Times New Roman"/>
          <w:b/>
          <w:bCs/>
        </w:rPr>
        <w:t>Содержание темы:</w:t>
      </w:r>
    </w:p>
    <w:p w:rsidR="003C1815" w:rsidRPr="00823190" w:rsidRDefault="003C1815" w:rsidP="00823190">
      <w:pPr>
        <w:pStyle w:val="210"/>
        <w:tabs>
          <w:tab w:val="left" w:pos="709"/>
        </w:tabs>
        <w:spacing w:before="0"/>
        <w:ind w:right="0" w:firstLine="454"/>
        <w:jc w:val="both"/>
        <w:rPr>
          <w:rFonts w:ascii="Times New Roman" w:hAnsi="Times New Roman" w:cs="Times New Roman"/>
        </w:rPr>
      </w:pPr>
      <w:r w:rsidRPr="00823190">
        <w:rPr>
          <w:rFonts w:ascii="Times New Roman" w:hAnsi="Times New Roman" w:cs="Times New Roman"/>
        </w:rPr>
        <w:t>Взаимодействие челове</w:t>
      </w:r>
      <w:r w:rsidR="00847927" w:rsidRPr="00823190">
        <w:rPr>
          <w:rFonts w:ascii="Times New Roman" w:hAnsi="Times New Roman" w:cs="Times New Roman"/>
        </w:rPr>
        <w:t>чества и природы в прошлом и на</w:t>
      </w:r>
      <w:r w:rsidRPr="00823190">
        <w:rPr>
          <w:rFonts w:ascii="Times New Roman" w:hAnsi="Times New Roman" w:cs="Times New Roman"/>
        </w:rPr>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Учебные понятия: </w:t>
      </w:r>
    </w:p>
    <w:p w:rsidR="003C1815" w:rsidRPr="00823190" w:rsidRDefault="00847927"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 xml:space="preserve">Природные </w:t>
      </w:r>
      <w:r w:rsidR="003C1815" w:rsidRPr="00823190">
        <w:rPr>
          <w:rFonts w:ascii="Times New Roman" w:hAnsi="Times New Roman" w:cs="Times New Roman"/>
          <w:bCs/>
          <w:sz w:val="24"/>
          <w:szCs w:val="24"/>
        </w:rPr>
        <w:t>условия, стихийные природные явления, экологическая проблема.</w:t>
      </w:r>
    </w:p>
    <w:p w:rsidR="00847927" w:rsidRPr="00823190" w:rsidRDefault="00847927" w:rsidP="00823190">
      <w:pPr>
        <w:tabs>
          <w:tab w:val="left" w:pos="709"/>
        </w:tabs>
        <w:spacing w:after="0" w:line="240" w:lineRule="auto"/>
        <w:ind w:firstLine="454"/>
        <w:rPr>
          <w:rFonts w:ascii="Times New Roman" w:hAnsi="Times New Roman" w:cs="Times New Roman"/>
          <w:bCs/>
          <w:sz w:val="24"/>
          <w:szCs w:val="24"/>
        </w:rPr>
      </w:pPr>
    </w:p>
    <w:p w:rsidR="00847927" w:rsidRPr="00823190" w:rsidRDefault="00847927"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Персоналии: </w:t>
      </w:r>
    </w:p>
    <w:p w:rsidR="00847927" w:rsidRPr="00823190" w:rsidRDefault="00847927" w:rsidP="00823190">
      <w:pPr>
        <w:tabs>
          <w:tab w:val="left" w:pos="709"/>
        </w:tabs>
        <w:spacing w:after="0" w:line="240" w:lineRule="auto"/>
        <w:ind w:firstLine="454"/>
        <w:rPr>
          <w:rFonts w:ascii="Times New Roman" w:hAnsi="Times New Roman" w:cs="Times New Roman"/>
          <w:bCs/>
          <w:sz w:val="24"/>
          <w:szCs w:val="24"/>
        </w:rPr>
      </w:pPr>
      <w:r w:rsidRPr="00823190">
        <w:rPr>
          <w:rFonts w:ascii="Times New Roman" w:hAnsi="Times New Roman" w:cs="Times New Roman"/>
          <w:bCs/>
          <w:sz w:val="24"/>
          <w:szCs w:val="24"/>
        </w:rPr>
        <w:t>Николай Иванович Вавилов, Владимир Иванович Вернадский.</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1C3C7A"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Предметные умения:</w:t>
      </w:r>
    </w:p>
    <w:p w:rsidR="001C3C7A" w:rsidRPr="00823190" w:rsidRDefault="001C3C7A" w:rsidP="00823190">
      <w:pPr>
        <w:tabs>
          <w:tab w:val="left" w:pos="709"/>
        </w:tabs>
        <w:spacing w:after="0" w:line="240" w:lineRule="auto"/>
        <w:ind w:firstLine="454"/>
        <w:jc w:val="both"/>
        <w:rPr>
          <w:rFonts w:ascii="Times New Roman" w:hAnsi="Times New Roman" w:cs="Times New Roman"/>
          <w:bCs/>
          <w:i/>
          <w:sz w:val="24"/>
          <w:szCs w:val="24"/>
        </w:rPr>
      </w:pPr>
      <w:r w:rsidRPr="00823190">
        <w:rPr>
          <w:rFonts w:ascii="Times New Roman" w:hAnsi="Times New Roman" w:cs="Times New Roman"/>
          <w:bCs/>
          <w:i/>
          <w:sz w:val="24"/>
          <w:szCs w:val="24"/>
        </w:rPr>
        <w:t>Умение объяснять:</w:t>
      </w:r>
    </w:p>
    <w:p w:rsidR="001C3C7A" w:rsidRPr="00823190" w:rsidRDefault="001C3C7A" w:rsidP="00F829AA">
      <w:pPr>
        <w:pStyle w:val="a3"/>
        <w:numPr>
          <w:ilvl w:val="0"/>
          <w:numId w:val="55"/>
        </w:numPr>
        <w:tabs>
          <w:tab w:val="clear" w:pos="720"/>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взаимодействия природы и человека;</w:t>
      </w:r>
    </w:p>
    <w:p w:rsidR="001C3C7A" w:rsidRPr="00823190" w:rsidRDefault="001C3C7A" w:rsidP="00F829AA">
      <w:pPr>
        <w:pStyle w:val="a3"/>
        <w:numPr>
          <w:ilvl w:val="0"/>
          <w:numId w:val="55"/>
        </w:numPr>
        <w:tabs>
          <w:tab w:val="clear" w:pos="720"/>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особенности влияния хозяйственной деятельности человека на оболочки Земли;</w:t>
      </w:r>
    </w:p>
    <w:p w:rsidR="001C3C7A" w:rsidRPr="00823190" w:rsidRDefault="0077250F" w:rsidP="00F829AA">
      <w:pPr>
        <w:pStyle w:val="a3"/>
        <w:numPr>
          <w:ilvl w:val="0"/>
          <w:numId w:val="55"/>
        </w:numPr>
        <w:tabs>
          <w:tab w:val="clear" w:pos="720"/>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следствия влияния хозяйственной деятельности человека на оболочки Земли.</w:t>
      </w:r>
    </w:p>
    <w:p w:rsidR="0077250F" w:rsidRPr="00823190" w:rsidRDefault="0077250F" w:rsidP="00823190">
      <w:pPr>
        <w:tabs>
          <w:tab w:val="left" w:pos="709"/>
        </w:tabs>
        <w:spacing w:after="0" w:line="240" w:lineRule="auto"/>
        <w:ind w:firstLine="454"/>
        <w:jc w:val="both"/>
        <w:rPr>
          <w:rFonts w:ascii="Times New Roman" w:hAnsi="Times New Roman" w:cs="Times New Roman"/>
          <w:bCs/>
          <w:i/>
          <w:sz w:val="24"/>
          <w:szCs w:val="24"/>
        </w:rPr>
      </w:pPr>
      <w:r w:rsidRPr="00823190">
        <w:rPr>
          <w:rFonts w:ascii="Times New Roman" w:hAnsi="Times New Roman" w:cs="Times New Roman"/>
          <w:bCs/>
          <w:i/>
          <w:sz w:val="24"/>
          <w:szCs w:val="24"/>
        </w:rPr>
        <w:lastRenderedPageBreak/>
        <w:t>Умение определять:</w:t>
      </w:r>
    </w:p>
    <w:p w:rsidR="0077250F" w:rsidRPr="00823190" w:rsidRDefault="0077250F" w:rsidP="00F829AA">
      <w:pPr>
        <w:pStyle w:val="a3"/>
        <w:numPr>
          <w:ilvl w:val="0"/>
          <w:numId w:val="56"/>
        </w:numPr>
        <w:tabs>
          <w:tab w:val="clear" w:pos="720"/>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центры происхождения культурных растений;</w:t>
      </w:r>
    </w:p>
    <w:p w:rsidR="0077250F" w:rsidRPr="00823190" w:rsidRDefault="0077250F" w:rsidP="00F829AA">
      <w:pPr>
        <w:pStyle w:val="a3"/>
        <w:numPr>
          <w:ilvl w:val="0"/>
          <w:numId w:val="56"/>
        </w:numPr>
        <w:tabs>
          <w:tab w:val="clear" w:pos="720"/>
          <w:tab w:val="left" w:pos="709"/>
        </w:tab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bCs/>
          <w:sz w:val="24"/>
          <w:szCs w:val="24"/>
        </w:rPr>
        <w:t>местоположение территорий с наибольшей степенью концентрации хозяйственной деятельности человека.</w:t>
      </w:r>
    </w:p>
    <w:p w:rsidR="0077250F" w:rsidRPr="00823190" w:rsidRDefault="0077250F" w:rsidP="00823190">
      <w:pPr>
        <w:pStyle w:val="a3"/>
        <w:tabs>
          <w:tab w:val="left" w:pos="709"/>
        </w:tabs>
        <w:spacing w:after="0" w:line="240" w:lineRule="auto"/>
        <w:ind w:left="0" w:firstLine="454"/>
        <w:contextualSpacing w:val="0"/>
        <w:jc w:val="both"/>
        <w:rPr>
          <w:rFonts w:ascii="Times New Roman" w:hAnsi="Times New Roman" w:cs="Times New Roman"/>
          <w:bCs/>
          <w:sz w:val="24"/>
          <w:szCs w:val="24"/>
        </w:rPr>
      </w:pPr>
    </w:p>
    <w:p w:rsidR="003C1815" w:rsidRPr="00823190" w:rsidRDefault="003C1815" w:rsidP="00823190">
      <w:pPr>
        <w:tabs>
          <w:tab w:val="left" w:pos="709"/>
        </w:tab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Практическая работа: </w:t>
      </w:r>
    </w:p>
    <w:p w:rsidR="003C1815" w:rsidRPr="00823190" w:rsidRDefault="003C1815" w:rsidP="00F829AA">
      <w:pPr>
        <w:pStyle w:val="a3"/>
        <w:widowControl w:val="0"/>
        <w:numPr>
          <w:ilvl w:val="0"/>
          <w:numId w:val="57"/>
        </w:numPr>
        <w:tabs>
          <w:tab w:val="left" w:pos="709"/>
        </w:tabs>
        <w:suppressAutoHyphens/>
        <w:spacing w:after="0" w:line="240" w:lineRule="auto"/>
        <w:ind w:left="0" w:firstLine="454"/>
        <w:contextualSpacing w:val="0"/>
        <w:jc w:val="both"/>
        <w:rPr>
          <w:rFonts w:ascii="Times New Roman" w:hAnsi="Times New Roman" w:cs="Times New Roman"/>
          <w:bCs/>
          <w:sz w:val="24"/>
          <w:szCs w:val="24"/>
        </w:rPr>
      </w:pPr>
      <w:r w:rsidRPr="00823190">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231C91" w:rsidRPr="00823190" w:rsidRDefault="00231C91" w:rsidP="00823190">
      <w:pPr>
        <w:widowControl w:val="0"/>
        <w:tabs>
          <w:tab w:val="left" w:pos="709"/>
        </w:tabs>
        <w:suppressAutoHyphens/>
        <w:spacing w:after="0" w:line="240" w:lineRule="auto"/>
        <w:ind w:firstLine="454"/>
        <w:jc w:val="both"/>
        <w:rPr>
          <w:rFonts w:ascii="Times New Roman" w:hAnsi="Times New Roman" w:cs="Times New Roman"/>
          <w:bCs/>
          <w:sz w:val="24"/>
          <w:szCs w:val="24"/>
        </w:rPr>
      </w:pPr>
    </w:p>
    <w:p w:rsidR="00231C91" w:rsidRPr="00823190" w:rsidRDefault="00231C91" w:rsidP="00823190">
      <w:pPr>
        <w:widowControl w:val="0"/>
        <w:tabs>
          <w:tab w:val="left" w:pos="709"/>
        </w:tabs>
        <w:suppressAutoHyphens/>
        <w:spacing w:after="0" w:line="240" w:lineRule="auto"/>
        <w:ind w:firstLine="454"/>
        <w:jc w:val="both"/>
        <w:rPr>
          <w:rFonts w:ascii="Times New Roman" w:hAnsi="Times New Roman" w:cs="Times New Roman"/>
          <w:b/>
          <w:bCs/>
          <w:sz w:val="24"/>
          <w:szCs w:val="24"/>
        </w:rPr>
      </w:pPr>
      <w:r w:rsidRPr="00823190">
        <w:rPr>
          <w:rFonts w:ascii="Times New Roman" w:hAnsi="Times New Roman" w:cs="Times New Roman"/>
          <w:b/>
          <w:bCs/>
          <w:sz w:val="24"/>
          <w:szCs w:val="24"/>
        </w:rPr>
        <w:t>Резерв времени – 2 часа</w:t>
      </w:r>
    </w:p>
    <w:p w:rsidR="003C1815" w:rsidRPr="00823190" w:rsidRDefault="003C1815" w:rsidP="00823190">
      <w:pPr>
        <w:tabs>
          <w:tab w:val="left" w:pos="0"/>
          <w:tab w:val="left" w:pos="709"/>
        </w:tabs>
        <w:snapToGrid w:val="0"/>
        <w:spacing w:after="0" w:line="240" w:lineRule="auto"/>
        <w:ind w:firstLine="454"/>
        <w:jc w:val="both"/>
        <w:rPr>
          <w:rFonts w:ascii="Times New Roman" w:hAnsi="Times New Roman" w:cs="Times New Roman"/>
          <w:bCs/>
          <w:sz w:val="24"/>
          <w:szCs w:val="24"/>
        </w:rPr>
      </w:pPr>
    </w:p>
    <w:p w:rsidR="00823190" w:rsidRDefault="00823190" w:rsidP="00823190">
      <w:pPr>
        <w:tabs>
          <w:tab w:val="left" w:pos="709"/>
        </w:tabs>
        <w:spacing w:after="0" w:line="240" w:lineRule="auto"/>
        <w:ind w:firstLine="454"/>
        <w:jc w:val="center"/>
        <w:rPr>
          <w:rFonts w:ascii="Times New Roman" w:eastAsia="PragmaticaCondC" w:hAnsi="Times New Roman" w:cs="Times New Roman"/>
          <w:b/>
          <w:sz w:val="24"/>
          <w:szCs w:val="24"/>
        </w:rPr>
      </w:pPr>
    </w:p>
    <w:p w:rsidR="003C1815" w:rsidRPr="00823190" w:rsidRDefault="003C1815" w:rsidP="00823190">
      <w:pPr>
        <w:tabs>
          <w:tab w:val="left" w:pos="709"/>
        </w:tabs>
        <w:spacing w:after="0" w:line="240" w:lineRule="auto"/>
        <w:ind w:firstLine="454"/>
        <w:jc w:val="center"/>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Требования к уровню подготовки учащихся</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 xml:space="preserve">Учащиеся должны </w:t>
      </w:r>
      <w:r w:rsidR="0092493B" w:rsidRPr="00823190">
        <w:rPr>
          <w:rFonts w:ascii="Times New Roman" w:eastAsia="PragmaticaCondC" w:hAnsi="Times New Roman" w:cs="Times New Roman"/>
          <w:b/>
          <w:sz w:val="24"/>
          <w:szCs w:val="24"/>
        </w:rPr>
        <w:t xml:space="preserve">знать </w:t>
      </w:r>
      <w:r w:rsidRPr="00823190">
        <w:rPr>
          <w:rFonts w:ascii="Times New Roman" w:eastAsia="PragmaticaCondC" w:hAnsi="Times New Roman" w:cs="Times New Roman"/>
          <w:b/>
          <w:sz w:val="24"/>
          <w:szCs w:val="24"/>
        </w:rPr>
        <w:t>(понимать):</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географические особенности природы материков и океанов, их сходство и различия;</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причины, обуславливающие разнообразие отдельных материков и океанов;</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основные географические законы (зональность, ритмичность, высотная поясность);</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связи между географическим положением, природными условиями и хозяйственными особенностями отдельных стран и регионов;</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причины возникновения геоэкологических проблем, а также меры по их смягчению и предотвращению;</w:t>
      </w:r>
    </w:p>
    <w:p w:rsidR="003C1815" w:rsidRPr="00823190" w:rsidRDefault="003C1815" w:rsidP="00F829AA">
      <w:pPr>
        <w:pStyle w:val="a3"/>
        <w:numPr>
          <w:ilvl w:val="0"/>
          <w:numId w:val="58"/>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 географию крупнейших народов Земли.</w:t>
      </w:r>
    </w:p>
    <w:p w:rsidR="003C1815" w:rsidRPr="00823190" w:rsidRDefault="0092493B" w:rsidP="00823190">
      <w:pPr>
        <w:tabs>
          <w:tab w:val="left" w:pos="709"/>
        </w:tabs>
        <w:spacing w:after="0" w:line="240" w:lineRule="auto"/>
        <w:ind w:firstLine="454"/>
        <w:jc w:val="both"/>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Учащиеся должны у</w:t>
      </w:r>
      <w:r w:rsidR="003C1815" w:rsidRPr="00823190">
        <w:rPr>
          <w:rFonts w:ascii="Times New Roman" w:eastAsia="PragmaticaCondC" w:hAnsi="Times New Roman" w:cs="Times New Roman"/>
          <w:b/>
          <w:sz w:val="24"/>
          <w:szCs w:val="24"/>
        </w:rPr>
        <w:t>меть:</w:t>
      </w:r>
    </w:p>
    <w:p w:rsidR="0092493B"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анализировать, воспринимать, обобщать и интерпретировать географическую информацию;</w:t>
      </w:r>
    </w:p>
    <w:p w:rsidR="001C5728"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выдвигать гипотезы о связях и закономерностях событий, объектов и явлений происходящих в географической оболочке;</w:t>
      </w:r>
    </w:p>
    <w:p w:rsidR="0059228B"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выявлять в процессе работы с источниками географической информации содержащуюся в них противоречивую информацию;</w:t>
      </w:r>
    </w:p>
    <w:p w:rsidR="0059228B"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использовать источники географической информации для решения учебных и практико-ориентированных задач; знания о географических закономерностях для объяснения свойств, условий протекания и географических различий объектов и явлений;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31D1C"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находить закономерности протекания явлений по результатам наблюдений (в том числе инструментальных);</w:t>
      </w:r>
    </w:p>
    <w:p w:rsidR="007B7A6E"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объяснять особенности компонентов природы отдельных территорий; особенности адаптации человека к разным природным условиям; закономерности размещения населения и хозяйства отдельных стран;</w:t>
      </w:r>
    </w:p>
    <w:p w:rsidR="00981059"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описывать по карте взаимное расположение географических объектов;</w:t>
      </w:r>
    </w:p>
    <w:p w:rsidR="00ED6BFF"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определять качественные и количественные показатели, характеризующие географические объекты, процессы и явления;</w:t>
      </w:r>
    </w:p>
    <w:p w:rsidR="00ED6BFF"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оценивать информацию географического содержания; особенности взаимодействия природы и общества в пределах отдельных территорий;; положительные и негативные последствия глобальных изменений природы для отдельных регионов и стран; особенности взаимодействия человека и компонентов природы;</w:t>
      </w:r>
    </w:p>
    <w:p w:rsidR="00CB4112"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приводить примеры географических объектов и явлений и их взаимного влияния друг на друга; простейшую классификацию географических объектов, процессов и явлений; примеры, показывающие роль географической науки;</w:t>
      </w:r>
    </w:p>
    <w:p w:rsidR="00863663"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проводить по разным источникам информации исследования, связанное с изучением географических объектов и явлений;</w:t>
      </w:r>
    </w:p>
    <w:p w:rsidR="00863663"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различать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 отдельных регионов и стран;</w:t>
      </w:r>
    </w:p>
    <w:p w:rsidR="00BF3477"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lastRenderedPageBreak/>
        <w:t>создавать простейшие географические карты различного содержания; письменные тексты и устные сообщения об особенностях природы, населения и хозяйства изученных стран;</w:t>
      </w:r>
    </w:p>
    <w:p w:rsidR="00CE4BA8"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сопоставлять существующие в науке гипотезы о причинах происходящих глобальных изменений природы;</w:t>
      </w:r>
    </w:p>
    <w:p w:rsidR="0060725A"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составлять описания географических объектов, процессов и явлений;</w:t>
      </w:r>
    </w:p>
    <w:p w:rsidR="0060725A"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сравнивать географические объекты, процессы и явления; особенности природы и населения, культуры регионов и отдельных стран;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E42A1"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формулировать зависимости и закономерности по результатам наблюдений (в том числе инструментальных);</w:t>
      </w:r>
    </w:p>
    <w:p w:rsidR="004E42A1" w:rsidRPr="00823190" w:rsidRDefault="000E3E3D" w:rsidP="00F829AA">
      <w:pPr>
        <w:pStyle w:val="a3"/>
        <w:numPr>
          <w:ilvl w:val="0"/>
          <w:numId w:val="59"/>
        </w:numPr>
        <w:tabs>
          <w:tab w:val="clear" w:pos="720"/>
          <w:tab w:val="left" w:pos="709"/>
        </w:tabs>
        <w:spacing w:after="0" w:line="240" w:lineRule="auto"/>
        <w:ind w:left="0" w:firstLine="454"/>
        <w:contextualSpacing w:val="0"/>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 xml:space="preserve">читать космические </w:t>
      </w:r>
      <w:r w:rsidR="009F7FD7" w:rsidRPr="00823190">
        <w:rPr>
          <w:rFonts w:ascii="Times New Roman" w:eastAsia="PragmaticaCondC" w:hAnsi="Times New Roman" w:cs="Times New Roman"/>
          <w:sz w:val="24"/>
          <w:szCs w:val="24"/>
        </w:rPr>
        <w:t>снимки и аэрофотоснимки, планы местности и географические карты.</w:t>
      </w:r>
    </w:p>
    <w:p w:rsidR="002C6CD1" w:rsidRPr="00823190" w:rsidRDefault="002C6CD1" w:rsidP="00823190">
      <w:pPr>
        <w:pStyle w:val="western"/>
        <w:spacing w:before="0" w:beforeAutospacing="0" w:after="0"/>
        <w:ind w:left="720" w:firstLine="0"/>
        <w:jc w:val="center"/>
        <w:rPr>
          <w:b/>
        </w:rPr>
      </w:pPr>
      <w:r w:rsidRPr="00823190">
        <w:rPr>
          <w:b/>
        </w:rPr>
        <w:t>3. Календарно-тематическое планирование</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756"/>
        <w:gridCol w:w="653"/>
        <w:gridCol w:w="56"/>
        <w:gridCol w:w="4565"/>
        <w:gridCol w:w="310"/>
        <w:gridCol w:w="32"/>
        <w:gridCol w:w="1183"/>
        <w:gridCol w:w="93"/>
        <w:gridCol w:w="851"/>
        <w:gridCol w:w="49"/>
        <w:gridCol w:w="659"/>
      </w:tblGrid>
      <w:tr w:rsidR="002C6CD1" w:rsidRPr="00823190" w:rsidTr="00BA6FEA">
        <w:trPr>
          <w:trHeight w:val="720"/>
        </w:trPr>
        <w:tc>
          <w:tcPr>
            <w:tcW w:w="708" w:type="dxa"/>
            <w:vMerge w:val="restart"/>
          </w:tcPr>
          <w:p w:rsidR="002C6CD1" w:rsidRPr="00823190" w:rsidRDefault="002C6CD1" w:rsidP="00823190">
            <w:pPr>
              <w:spacing w:after="0" w:line="240" w:lineRule="auto"/>
              <w:ind w:right="-138"/>
              <w:jc w:val="center"/>
              <w:rPr>
                <w:rFonts w:ascii="Times New Roman" w:hAnsi="Times New Roman"/>
                <w:b/>
                <w:sz w:val="24"/>
                <w:szCs w:val="24"/>
              </w:rPr>
            </w:pPr>
            <w:r w:rsidRPr="00823190">
              <w:rPr>
                <w:rFonts w:ascii="Times New Roman" w:hAnsi="Times New Roman"/>
                <w:b/>
                <w:sz w:val="24"/>
                <w:szCs w:val="24"/>
              </w:rPr>
              <w:t xml:space="preserve"> </w:t>
            </w:r>
            <w:r w:rsidRPr="00823190">
              <w:rPr>
                <w:rFonts w:ascii="Times New Roman" w:hAnsi="Times New Roman"/>
                <w:b/>
                <w:sz w:val="24"/>
                <w:szCs w:val="24"/>
              </w:rPr>
              <w:tab/>
              <w:t>№</w:t>
            </w:r>
          </w:p>
        </w:tc>
        <w:tc>
          <w:tcPr>
            <w:tcW w:w="1756" w:type="dxa"/>
            <w:vMerge w:val="restart"/>
          </w:tcPr>
          <w:p w:rsidR="002C6CD1" w:rsidRPr="00823190" w:rsidRDefault="002C6CD1" w:rsidP="00823190">
            <w:pPr>
              <w:tabs>
                <w:tab w:val="left" w:pos="578"/>
              </w:tabs>
              <w:spacing w:after="0" w:line="240" w:lineRule="auto"/>
              <w:ind w:left="578" w:right="-72" w:firstLine="843"/>
              <w:rPr>
                <w:rFonts w:ascii="Times New Roman" w:hAnsi="Times New Roman"/>
                <w:b/>
                <w:sz w:val="24"/>
                <w:szCs w:val="24"/>
              </w:rPr>
            </w:pPr>
            <w:r w:rsidRPr="00823190">
              <w:rPr>
                <w:rFonts w:ascii="Times New Roman" w:hAnsi="Times New Roman"/>
                <w:b/>
                <w:sz w:val="24"/>
                <w:szCs w:val="24"/>
              </w:rPr>
              <w:t xml:space="preserve">  Тема урока</w:t>
            </w:r>
          </w:p>
        </w:tc>
        <w:tc>
          <w:tcPr>
            <w:tcW w:w="709" w:type="dxa"/>
            <w:gridSpan w:val="2"/>
            <w:vMerge w:val="restart"/>
          </w:tcPr>
          <w:p w:rsidR="002C6CD1" w:rsidRPr="00823190" w:rsidRDefault="002C6CD1" w:rsidP="00823190">
            <w:pPr>
              <w:spacing w:after="0" w:line="240" w:lineRule="auto"/>
              <w:ind w:left="34" w:right="-108" w:hanging="118"/>
              <w:jc w:val="both"/>
              <w:rPr>
                <w:rFonts w:ascii="Times New Roman" w:hAnsi="Times New Roman"/>
                <w:b/>
                <w:sz w:val="24"/>
                <w:szCs w:val="24"/>
              </w:rPr>
            </w:pPr>
            <w:r w:rsidRPr="00823190">
              <w:rPr>
                <w:rFonts w:ascii="Times New Roman" w:hAnsi="Times New Roman"/>
                <w:b/>
                <w:sz w:val="24"/>
                <w:szCs w:val="24"/>
              </w:rPr>
              <w:t>Кол-во часов</w:t>
            </w:r>
          </w:p>
        </w:tc>
        <w:tc>
          <w:tcPr>
            <w:tcW w:w="4565" w:type="dxa"/>
            <w:vMerge w:val="restart"/>
          </w:tcPr>
          <w:p w:rsidR="002C6CD1" w:rsidRPr="00823190" w:rsidRDefault="002C6CD1" w:rsidP="00823190">
            <w:pPr>
              <w:spacing w:after="0" w:line="240" w:lineRule="auto"/>
              <w:ind w:left="-11" w:right="-108"/>
              <w:jc w:val="center"/>
              <w:rPr>
                <w:rFonts w:ascii="Times New Roman" w:hAnsi="Times New Roman"/>
                <w:b/>
                <w:sz w:val="24"/>
                <w:szCs w:val="24"/>
              </w:rPr>
            </w:pPr>
            <w:r w:rsidRPr="00823190">
              <w:rPr>
                <w:rFonts w:ascii="Times New Roman" w:hAnsi="Times New Roman"/>
                <w:b/>
                <w:sz w:val="24"/>
                <w:szCs w:val="24"/>
              </w:rPr>
              <w:t>Виды деятельности учащихся</w:t>
            </w:r>
          </w:p>
        </w:tc>
        <w:tc>
          <w:tcPr>
            <w:tcW w:w="1525" w:type="dxa"/>
            <w:gridSpan w:val="3"/>
            <w:vMerge w:val="restart"/>
          </w:tcPr>
          <w:p w:rsidR="002C6CD1" w:rsidRPr="00823190" w:rsidRDefault="002C6CD1" w:rsidP="00823190">
            <w:pPr>
              <w:spacing w:after="0" w:line="240" w:lineRule="auto"/>
              <w:ind w:right="-72"/>
              <w:jc w:val="center"/>
              <w:rPr>
                <w:rFonts w:ascii="Times New Roman" w:hAnsi="Times New Roman"/>
                <w:b/>
                <w:sz w:val="24"/>
                <w:szCs w:val="24"/>
              </w:rPr>
            </w:pPr>
            <w:r w:rsidRPr="00823190">
              <w:rPr>
                <w:rFonts w:ascii="Times New Roman" w:hAnsi="Times New Roman"/>
                <w:b/>
                <w:sz w:val="24"/>
                <w:szCs w:val="24"/>
              </w:rPr>
              <w:t>Примечание</w:t>
            </w:r>
          </w:p>
        </w:tc>
        <w:tc>
          <w:tcPr>
            <w:tcW w:w="1652" w:type="dxa"/>
            <w:gridSpan w:val="4"/>
          </w:tcPr>
          <w:p w:rsidR="002C6CD1" w:rsidRPr="00823190" w:rsidRDefault="002C6CD1" w:rsidP="00823190">
            <w:pPr>
              <w:spacing w:after="0" w:line="240" w:lineRule="auto"/>
              <w:ind w:left="-108" w:right="-194"/>
              <w:jc w:val="center"/>
              <w:rPr>
                <w:rFonts w:ascii="Times New Roman" w:hAnsi="Times New Roman"/>
                <w:b/>
                <w:sz w:val="24"/>
                <w:szCs w:val="24"/>
              </w:rPr>
            </w:pPr>
            <w:r w:rsidRPr="00823190">
              <w:rPr>
                <w:rFonts w:ascii="Times New Roman" w:hAnsi="Times New Roman"/>
                <w:b/>
                <w:sz w:val="24"/>
                <w:szCs w:val="24"/>
              </w:rPr>
              <w:t xml:space="preserve">Дата </w:t>
            </w:r>
          </w:p>
        </w:tc>
      </w:tr>
      <w:tr w:rsidR="002C6CD1" w:rsidRPr="00823190" w:rsidTr="00BA6FEA">
        <w:trPr>
          <w:trHeight w:val="216"/>
        </w:trPr>
        <w:tc>
          <w:tcPr>
            <w:tcW w:w="708" w:type="dxa"/>
            <w:vMerge/>
          </w:tcPr>
          <w:p w:rsidR="002C6CD1" w:rsidRPr="00823190" w:rsidRDefault="002C6CD1" w:rsidP="00823190">
            <w:pPr>
              <w:spacing w:after="0" w:line="240" w:lineRule="auto"/>
              <w:ind w:left="-12" w:right="-138" w:firstLine="12"/>
              <w:jc w:val="center"/>
              <w:rPr>
                <w:rFonts w:ascii="Times New Roman" w:hAnsi="Times New Roman"/>
                <w:b/>
                <w:sz w:val="24"/>
                <w:szCs w:val="24"/>
              </w:rPr>
            </w:pPr>
          </w:p>
        </w:tc>
        <w:tc>
          <w:tcPr>
            <w:tcW w:w="1756" w:type="dxa"/>
            <w:vMerge/>
          </w:tcPr>
          <w:p w:rsidR="002C6CD1" w:rsidRPr="00823190" w:rsidRDefault="002C6CD1" w:rsidP="00823190">
            <w:pPr>
              <w:spacing w:after="0" w:line="240" w:lineRule="auto"/>
              <w:ind w:left="-78" w:right="-72"/>
              <w:jc w:val="center"/>
              <w:rPr>
                <w:rFonts w:ascii="Times New Roman" w:hAnsi="Times New Roman"/>
                <w:b/>
                <w:sz w:val="24"/>
                <w:szCs w:val="24"/>
              </w:rPr>
            </w:pPr>
          </w:p>
        </w:tc>
        <w:tc>
          <w:tcPr>
            <w:tcW w:w="709" w:type="dxa"/>
            <w:gridSpan w:val="2"/>
            <w:vMerge/>
          </w:tcPr>
          <w:p w:rsidR="002C6CD1" w:rsidRPr="00823190" w:rsidRDefault="002C6CD1" w:rsidP="00823190">
            <w:pPr>
              <w:spacing w:after="0" w:line="240" w:lineRule="auto"/>
              <w:ind w:right="-108" w:firstLine="24"/>
              <w:rPr>
                <w:rFonts w:ascii="Times New Roman" w:hAnsi="Times New Roman"/>
                <w:b/>
                <w:sz w:val="24"/>
                <w:szCs w:val="24"/>
              </w:rPr>
            </w:pPr>
          </w:p>
        </w:tc>
        <w:tc>
          <w:tcPr>
            <w:tcW w:w="4565" w:type="dxa"/>
            <w:vMerge/>
          </w:tcPr>
          <w:p w:rsidR="002C6CD1" w:rsidRPr="00823190" w:rsidRDefault="002C6CD1" w:rsidP="00823190">
            <w:pPr>
              <w:spacing w:after="0" w:line="240" w:lineRule="auto"/>
              <w:ind w:left="-11" w:right="-108"/>
              <w:rPr>
                <w:rFonts w:ascii="Times New Roman" w:hAnsi="Times New Roman"/>
                <w:b/>
                <w:sz w:val="24"/>
                <w:szCs w:val="24"/>
              </w:rPr>
            </w:pPr>
          </w:p>
        </w:tc>
        <w:tc>
          <w:tcPr>
            <w:tcW w:w="1525" w:type="dxa"/>
            <w:gridSpan w:val="3"/>
            <w:vMerge/>
          </w:tcPr>
          <w:p w:rsidR="002C6CD1" w:rsidRPr="00823190" w:rsidRDefault="002C6CD1" w:rsidP="00823190">
            <w:pPr>
              <w:spacing w:after="0" w:line="240" w:lineRule="auto"/>
              <w:ind w:right="-72"/>
              <w:jc w:val="center"/>
              <w:rPr>
                <w:rFonts w:ascii="Times New Roman" w:hAnsi="Times New Roman"/>
                <w:b/>
                <w:sz w:val="24"/>
                <w:szCs w:val="24"/>
              </w:rPr>
            </w:pPr>
          </w:p>
        </w:tc>
        <w:tc>
          <w:tcPr>
            <w:tcW w:w="993" w:type="dxa"/>
            <w:gridSpan w:val="3"/>
          </w:tcPr>
          <w:p w:rsidR="002C6CD1" w:rsidRPr="00823190" w:rsidRDefault="002C6CD1" w:rsidP="00823190">
            <w:pPr>
              <w:spacing w:after="0" w:line="240" w:lineRule="auto"/>
              <w:ind w:right="-108" w:hanging="108"/>
              <w:jc w:val="center"/>
              <w:rPr>
                <w:rFonts w:ascii="Times New Roman" w:hAnsi="Times New Roman"/>
                <w:b/>
                <w:sz w:val="24"/>
                <w:szCs w:val="24"/>
              </w:rPr>
            </w:pPr>
            <w:r w:rsidRPr="00823190">
              <w:rPr>
                <w:rFonts w:ascii="Times New Roman" w:hAnsi="Times New Roman"/>
                <w:b/>
                <w:sz w:val="24"/>
                <w:szCs w:val="24"/>
              </w:rPr>
              <w:t>план</w:t>
            </w:r>
          </w:p>
        </w:tc>
        <w:tc>
          <w:tcPr>
            <w:tcW w:w="659" w:type="dxa"/>
          </w:tcPr>
          <w:p w:rsidR="002C6CD1" w:rsidRPr="00823190" w:rsidRDefault="002C6CD1" w:rsidP="00823190">
            <w:pPr>
              <w:spacing w:after="0" w:line="240" w:lineRule="auto"/>
              <w:ind w:right="-108" w:hanging="108"/>
              <w:jc w:val="center"/>
              <w:rPr>
                <w:rFonts w:ascii="Times New Roman" w:hAnsi="Times New Roman"/>
                <w:b/>
                <w:sz w:val="24"/>
                <w:szCs w:val="24"/>
              </w:rPr>
            </w:pPr>
            <w:r w:rsidRPr="00823190">
              <w:rPr>
                <w:rFonts w:ascii="Times New Roman" w:hAnsi="Times New Roman"/>
                <w:b/>
                <w:sz w:val="24"/>
                <w:szCs w:val="24"/>
              </w:rPr>
              <w:t>факт</w:t>
            </w:r>
          </w:p>
        </w:tc>
      </w:tr>
      <w:tr w:rsidR="002C6CD1" w:rsidRPr="00823190" w:rsidTr="00BA6FEA">
        <w:trPr>
          <w:trHeight w:val="494"/>
        </w:trPr>
        <w:tc>
          <w:tcPr>
            <w:tcW w:w="708" w:type="dxa"/>
          </w:tcPr>
          <w:p w:rsidR="002C6CD1" w:rsidRPr="00823190" w:rsidRDefault="002C6CD1" w:rsidP="00823190">
            <w:pPr>
              <w:spacing w:after="0" w:line="240" w:lineRule="auto"/>
              <w:ind w:left="-12" w:right="-138" w:firstLine="12"/>
              <w:jc w:val="center"/>
              <w:rPr>
                <w:rFonts w:ascii="Times New Roman" w:hAnsi="Times New Roman"/>
                <w:b/>
                <w:sz w:val="24"/>
                <w:szCs w:val="24"/>
              </w:rPr>
            </w:pPr>
            <w:r w:rsidRPr="00823190">
              <w:rPr>
                <w:rFonts w:ascii="Times New Roman" w:hAnsi="Times New Roman"/>
                <w:b/>
                <w:sz w:val="24"/>
                <w:szCs w:val="24"/>
              </w:rPr>
              <w:t>1</w:t>
            </w:r>
          </w:p>
        </w:tc>
        <w:tc>
          <w:tcPr>
            <w:tcW w:w="1756" w:type="dxa"/>
          </w:tcPr>
          <w:p w:rsidR="002C6CD1" w:rsidRPr="00823190" w:rsidRDefault="002C6CD1" w:rsidP="00823190">
            <w:pPr>
              <w:spacing w:after="0" w:line="240" w:lineRule="auto"/>
              <w:ind w:left="-78" w:right="-72"/>
              <w:jc w:val="center"/>
              <w:rPr>
                <w:rFonts w:ascii="Times New Roman" w:hAnsi="Times New Roman"/>
                <w:b/>
                <w:sz w:val="24"/>
                <w:szCs w:val="24"/>
              </w:rPr>
            </w:pPr>
            <w:r w:rsidRPr="00823190">
              <w:rPr>
                <w:rFonts w:ascii="Times New Roman" w:hAnsi="Times New Roman"/>
                <w:b/>
                <w:sz w:val="24"/>
                <w:szCs w:val="24"/>
              </w:rPr>
              <w:t>2</w:t>
            </w:r>
          </w:p>
        </w:tc>
        <w:tc>
          <w:tcPr>
            <w:tcW w:w="709" w:type="dxa"/>
            <w:gridSpan w:val="2"/>
          </w:tcPr>
          <w:p w:rsidR="002C6CD1" w:rsidRPr="00823190" w:rsidRDefault="002C6CD1" w:rsidP="00823190">
            <w:pPr>
              <w:spacing w:after="0" w:line="240" w:lineRule="auto"/>
              <w:ind w:left="-108" w:right="-108" w:hanging="60"/>
              <w:jc w:val="center"/>
              <w:rPr>
                <w:rFonts w:ascii="Times New Roman" w:hAnsi="Times New Roman"/>
                <w:b/>
                <w:sz w:val="24"/>
                <w:szCs w:val="24"/>
              </w:rPr>
            </w:pPr>
            <w:r w:rsidRPr="00823190">
              <w:rPr>
                <w:rFonts w:ascii="Times New Roman" w:hAnsi="Times New Roman"/>
                <w:b/>
                <w:sz w:val="24"/>
                <w:szCs w:val="24"/>
              </w:rPr>
              <w:t>3</w:t>
            </w:r>
          </w:p>
        </w:tc>
        <w:tc>
          <w:tcPr>
            <w:tcW w:w="4565" w:type="dxa"/>
          </w:tcPr>
          <w:p w:rsidR="002C6CD1" w:rsidRPr="00823190" w:rsidRDefault="002C6CD1" w:rsidP="00823190">
            <w:pPr>
              <w:spacing w:after="0" w:line="240" w:lineRule="auto"/>
              <w:ind w:left="-11" w:right="-108"/>
              <w:jc w:val="center"/>
              <w:rPr>
                <w:rFonts w:ascii="Times New Roman" w:hAnsi="Times New Roman"/>
                <w:b/>
                <w:sz w:val="24"/>
                <w:szCs w:val="24"/>
              </w:rPr>
            </w:pPr>
            <w:r w:rsidRPr="00823190">
              <w:rPr>
                <w:rFonts w:ascii="Times New Roman" w:hAnsi="Times New Roman"/>
                <w:b/>
                <w:sz w:val="24"/>
                <w:szCs w:val="24"/>
              </w:rPr>
              <w:t>4</w:t>
            </w:r>
          </w:p>
        </w:tc>
        <w:tc>
          <w:tcPr>
            <w:tcW w:w="1525" w:type="dxa"/>
            <w:gridSpan w:val="3"/>
          </w:tcPr>
          <w:p w:rsidR="002C6CD1" w:rsidRPr="00823190" w:rsidRDefault="002C6CD1" w:rsidP="00823190">
            <w:pPr>
              <w:spacing w:after="0" w:line="240" w:lineRule="auto"/>
              <w:ind w:right="-72"/>
              <w:jc w:val="center"/>
              <w:rPr>
                <w:rFonts w:ascii="Times New Roman" w:hAnsi="Times New Roman"/>
                <w:b/>
                <w:sz w:val="24"/>
                <w:szCs w:val="24"/>
              </w:rPr>
            </w:pPr>
            <w:r w:rsidRPr="00823190">
              <w:rPr>
                <w:rFonts w:ascii="Times New Roman" w:hAnsi="Times New Roman"/>
                <w:b/>
                <w:sz w:val="24"/>
                <w:szCs w:val="24"/>
              </w:rPr>
              <w:t>5</w:t>
            </w:r>
          </w:p>
        </w:tc>
        <w:tc>
          <w:tcPr>
            <w:tcW w:w="993" w:type="dxa"/>
            <w:gridSpan w:val="3"/>
          </w:tcPr>
          <w:p w:rsidR="002C6CD1" w:rsidRPr="00823190" w:rsidRDefault="002C6CD1" w:rsidP="00823190">
            <w:pPr>
              <w:spacing w:after="0" w:line="240" w:lineRule="auto"/>
              <w:jc w:val="center"/>
              <w:rPr>
                <w:rFonts w:ascii="Times New Roman" w:hAnsi="Times New Roman"/>
                <w:b/>
                <w:sz w:val="24"/>
                <w:szCs w:val="24"/>
              </w:rPr>
            </w:pPr>
            <w:r w:rsidRPr="00823190">
              <w:rPr>
                <w:rFonts w:ascii="Times New Roman" w:hAnsi="Times New Roman"/>
                <w:b/>
                <w:sz w:val="24"/>
                <w:szCs w:val="24"/>
              </w:rPr>
              <w:t>6</w:t>
            </w:r>
          </w:p>
        </w:tc>
        <w:tc>
          <w:tcPr>
            <w:tcW w:w="659" w:type="dxa"/>
          </w:tcPr>
          <w:p w:rsidR="002C6CD1" w:rsidRPr="00823190" w:rsidRDefault="002C6CD1" w:rsidP="00823190">
            <w:pPr>
              <w:spacing w:after="0" w:line="240" w:lineRule="auto"/>
              <w:jc w:val="center"/>
              <w:rPr>
                <w:rFonts w:ascii="Times New Roman" w:hAnsi="Times New Roman"/>
                <w:b/>
                <w:sz w:val="24"/>
                <w:szCs w:val="24"/>
              </w:rPr>
            </w:pPr>
            <w:r w:rsidRPr="00823190">
              <w:rPr>
                <w:rFonts w:ascii="Times New Roman" w:hAnsi="Times New Roman"/>
                <w:b/>
                <w:sz w:val="24"/>
                <w:szCs w:val="24"/>
              </w:rPr>
              <w:t>7</w:t>
            </w:r>
          </w:p>
        </w:tc>
      </w:tr>
      <w:tr w:rsidR="002C6CD1" w:rsidRPr="00823190" w:rsidTr="00BA6FEA">
        <w:tc>
          <w:tcPr>
            <w:tcW w:w="10915" w:type="dxa"/>
            <w:gridSpan w:val="12"/>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b/>
                <w:sz w:val="24"/>
                <w:szCs w:val="24"/>
              </w:rPr>
              <w:t>Введение  (1 час)</w:t>
            </w:r>
          </w:p>
        </w:tc>
      </w:tr>
      <w:tr w:rsidR="002C6CD1" w:rsidRPr="00823190" w:rsidTr="00BA6FEA">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1</w:t>
            </w:r>
          </w:p>
        </w:tc>
        <w:tc>
          <w:tcPr>
            <w:tcW w:w="1756" w:type="dxa"/>
          </w:tcPr>
          <w:p w:rsidR="002C6CD1" w:rsidRPr="00823190" w:rsidRDefault="002C6CD1" w:rsidP="00823190">
            <w:pPr>
              <w:spacing w:after="0" w:line="240" w:lineRule="auto"/>
              <w:ind w:left="-78" w:right="-72"/>
              <w:jc w:val="center"/>
              <w:rPr>
                <w:rFonts w:ascii="Times New Roman" w:hAnsi="Times New Roman"/>
                <w:sz w:val="24"/>
                <w:szCs w:val="24"/>
              </w:rPr>
            </w:pPr>
            <w:r w:rsidRPr="00823190">
              <w:rPr>
                <w:rFonts w:ascii="Times New Roman" w:hAnsi="Times New Roman"/>
                <w:sz w:val="24"/>
                <w:szCs w:val="24"/>
              </w:rPr>
              <w:t>Суша в океане</w:t>
            </w:r>
          </w:p>
        </w:tc>
        <w:tc>
          <w:tcPr>
            <w:tcW w:w="709" w:type="dxa"/>
            <w:gridSpan w:val="2"/>
          </w:tcPr>
          <w:p w:rsidR="002C6CD1" w:rsidRPr="00823190" w:rsidRDefault="002C6CD1" w:rsidP="00823190">
            <w:pPr>
              <w:spacing w:after="0" w:line="240" w:lineRule="auto"/>
              <w:ind w:right="-108"/>
              <w:rPr>
                <w:rFonts w:ascii="Times New Roman" w:hAnsi="Times New Roman"/>
                <w:sz w:val="24"/>
                <w:szCs w:val="24"/>
              </w:rPr>
            </w:pPr>
            <w:r w:rsidRPr="00823190">
              <w:rPr>
                <w:rFonts w:ascii="Times New Roman" w:hAnsi="Times New Roman"/>
                <w:sz w:val="24"/>
                <w:szCs w:val="24"/>
              </w:rPr>
              <w:t>1</w:t>
            </w:r>
          </w:p>
        </w:tc>
        <w:tc>
          <w:tcPr>
            <w:tcW w:w="4565" w:type="dxa"/>
          </w:tcPr>
          <w:p w:rsidR="002C6CD1" w:rsidRPr="00823190" w:rsidRDefault="002C6CD1" w:rsidP="00823190">
            <w:pPr>
              <w:spacing w:after="0" w:line="240" w:lineRule="auto"/>
              <w:ind w:left="-11" w:right="-108"/>
              <w:rPr>
                <w:rFonts w:ascii="Times New Roman" w:hAnsi="Times New Roman"/>
                <w:sz w:val="24"/>
                <w:szCs w:val="24"/>
              </w:rPr>
            </w:pPr>
            <w:r w:rsidRPr="00823190">
              <w:rPr>
                <w:rFonts w:ascii="Times New Roman" w:hAnsi="Times New Roman"/>
                <w:sz w:val="24"/>
                <w:szCs w:val="24"/>
              </w:rPr>
              <w:t>Эвристическая беседа</w:t>
            </w:r>
          </w:p>
        </w:tc>
        <w:tc>
          <w:tcPr>
            <w:tcW w:w="1525" w:type="dxa"/>
            <w:gridSpan w:val="3"/>
          </w:tcPr>
          <w:p w:rsidR="002C6CD1" w:rsidRPr="00823190" w:rsidRDefault="002C6CD1" w:rsidP="00823190">
            <w:pPr>
              <w:spacing w:after="0" w:line="240" w:lineRule="auto"/>
              <w:ind w:right="-72"/>
              <w:jc w:val="center"/>
              <w:rPr>
                <w:rFonts w:ascii="Times New Roman" w:hAnsi="Times New Roman"/>
                <w:sz w:val="24"/>
                <w:szCs w:val="24"/>
              </w:rPr>
            </w:pPr>
            <w:r w:rsidRPr="00823190">
              <w:rPr>
                <w:rFonts w:ascii="Times New Roman" w:hAnsi="Times New Roman"/>
                <w:sz w:val="24"/>
                <w:szCs w:val="24"/>
              </w:rPr>
              <w:t>§ 1 р/т с.6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left="-11" w:right="-108" w:hanging="60"/>
              <w:jc w:val="center"/>
              <w:rPr>
                <w:rFonts w:ascii="Times New Roman" w:hAnsi="Times New Roman"/>
                <w:sz w:val="24"/>
                <w:szCs w:val="24"/>
              </w:rPr>
            </w:pPr>
            <w:r w:rsidRPr="00823190">
              <w:rPr>
                <w:rFonts w:ascii="Times New Roman" w:hAnsi="Times New Roman"/>
                <w:b/>
                <w:sz w:val="24"/>
                <w:szCs w:val="24"/>
              </w:rPr>
              <w:t>Литосфера – подвижная твердь  (5 часов)</w:t>
            </w:r>
          </w:p>
        </w:tc>
      </w:tr>
      <w:tr w:rsidR="002C6CD1" w:rsidRPr="00823190" w:rsidTr="00BA6FEA">
        <w:tc>
          <w:tcPr>
            <w:tcW w:w="708" w:type="dxa"/>
          </w:tcPr>
          <w:p w:rsidR="002C6CD1" w:rsidRPr="00823190" w:rsidRDefault="002C6CD1" w:rsidP="00823190">
            <w:pPr>
              <w:spacing w:after="0" w:line="240" w:lineRule="auto"/>
              <w:ind w:left="150" w:right="-138" w:hanging="150"/>
              <w:jc w:val="center"/>
              <w:rPr>
                <w:rFonts w:ascii="Times New Roman" w:hAnsi="Times New Roman"/>
                <w:sz w:val="24"/>
                <w:szCs w:val="24"/>
              </w:rPr>
            </w:pPr>
            <w:r w:rsidRPr="00823190">
              <w:rPr>
                <w:rFonts w:ascii="Times New Roman" w:hAnsi="Times New Roman"/>
                <w:sz w:val="24"/>
                <w:szCs w:val="24"/>
              </w:rPr>
              <w:t>2</w:t>
            </w:r>
          </w:p>
        </w:tc>
        <w:tc>
          <w:tcPr>
            <w:tcW w:w="1756" w:type="dxa"/>
          </w:tcPr>
          <w:p w:rsidR="002C6CD1" w:rsidRPr="00823190" w:rsidRDefault="002C6CD1" w:rsidP="00823190">
            <w:pPr>
              <w:spacing w:after="0" w:line="240" w:lineRule="auto"/>
              <w:ind w:left="-78" w:right="-72"/>
              <w:jc w:val="center"/>
              <w:rPr>
                <w:rFonts w:ascii="Times New Roman" w:hAnsi="Times New Roman"/>
                <w:sz w:val="24"/>
                <w:szCs w:val="24"/>
              </w:rPr>
            </w:pPr>
            <w:r w:rsidRPr="00823190">
              <w:rPr>
                <w:rFonts w:ascii="Times New Roman" w:hAnsi="Times New Roman"/>
                <w:sz w:val="24"/>
                <w:szCs w:val="24"/>
              </w:rPr>
              <w:t>Геологическое время</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b/>
                <w:sz w:val="24"/>
                <w:szCs w:val="24"/>
              </w:rPr>
              <w:t>Называть</w:t>
            </w:r>
            <w:r w:rsidRPr="00823190">
              <w:rPr>
                <w:rFonts w:ascii="Times New Roman" w:hAnsi="Times New Roman"/>
                <w:sz w:val="24"/>
                <w:szCs w:val="24"/>
              </w:rPr>
              <w:t>: отличия Земли от других планет, геологический возраст Земли, отличия материковой коры от океанической;</w:t>
            </w:r>
            <w:r w:rsidRPr="00823190">
              <w:rPr>
                <w:rFonts w:ascii="Times New Roman" w:hAnsi="Times New Roman"/>
                <w:b/>
                <w:sz w:val="24"/>
                <w:szCs w:val="24"/>
              </w:rPr>
              <w:t xml:space="preserve"> показыват</w:t>
            </w:r>
            <w:r w:rsidRPr="00823190">
              <w:rPr>
                <w:rFonts w:ascii="Times New Roman" w:hAnsi="Times New Roman"/>
                <w:b/>
                <w:i/>
                <w:sz w:val="24"/>
                <w:szCs w:val="24"/>
              </w:rPr>
              <w:t xml:space="preserve">ь: </w:t>
            </w:r>
            <w:r w:rsidRPr="00823190">
              <w:rPr>
                <w:rFonts w:ascii="Times New Roman" w:hAnsi="Times New Roman"/>
                <w:sz w:val="24"/>
                <w:szCs w:val="24"/>
              </w:rPr>
              <w:t xml:space="preserve">крупные литосферные плиты, платформы, складчатые области, сейсмические пояса, области вулканизма; </w:t>
            </w:r>
            <w:r w:rsidRPr="00823190">
              <w:rPr>
                <w:rFonts w:ascii="Times New Roman" w:hAnsi="Times New Roman"/>
                <w:b/>
                <w:sz w:val="24"/>
                <w:szCs w:val="24"/>
              </w:rPr>
              <w:t>объяснять</w:t>
            </w:r>
            <w:r w:rsidRPr="00823190">
              <w:rPr>
                <w:rFonts w:ascii="Times New Roman" w:hAnsi="Times New Roman"/>
                <w:b/>
                <w:i/>
                <w:sz w:val="24"/>
                <w:szCs w:val="24"/>
              </w:rPr>
              <w:t xml:space="preserve">: </w:t>
            </w:r>
            <w:r w:rsidRPr="00823190">
              <w:rPr>
                <w:rFonts w:ascii="Times New Roman" w:hAnsi="Times New Roman"/>
                <w:sz w:val="24"/>
                <w:szCs w:val="24"/>
              </w:rPr>
              <w:t xml:space="preserve">существенные признаки понятий «платформа», «рельеф», образование и размещение крупных форм рельефа Земли как результат взаимодействия внутренних и внешних рельефообразующих процессов;  </w:t>
            </w:r>
          </w:p>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b/>
                <w:sz w:val="24"/>
                <w:szCs w:val="24"/>
              </w:rPr>
              <w:t>прогнозировать</w:t>
            </w:r>
            <w:r w:rsidRPr="00823190">
              <w:rPr>
                <w:rFonts w:ascii="Times New Roman" w:hAnsi="Times New Roman"/>
                <w:b/>
                <w:i/>
                <w:sz w:val="24"/>
                <w:szCs w:val="24"/>
              </w:rPr>
              <w:t xml:space="preserve">: </w:t>
            </w:r>
            <w:r w:rsidRPr="00823190">
              <w:rPr>
                <w:rFonts w:ascii="Times New Roman" w:hAnsi="Times New Roman"/>
                <w:sz w:val="24"/>
                <w:szCs w:val="24"/>
                <w:u w:val="single"/>
              </w:rPr>
              <w:t>изменение очертаний суши в результате движения литосферных плит.</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 р/т с.8</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Строение земной коры</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 р/т с.10</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469"/>
        </w:trPr>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4</w:t>
            </w:r>
          </w:p>
        </w:tc>
        <w:tc>
          <w:tcPr>
            <w:tcW w:w="1756" w:type="dxa"/>
          </w:tcPr>
          <w:p w:rsidR="002C6CD1" w:rsidRPr="00823190" w:rsidRDefault="002C6CD1" w:rsidP="00823190">
            <w:pPr>
              <w:snapToGrid w:val="0"/>
              <w:spacing w:after="0" w:line="240" w:lineRule="auto"/>
              <w:ind w:left="-79" w:right="-74"/>
              <w:rPr>
                <w:rFonts w:ascii="Times New Roman" w:hAnsi="Times New Roman"/>
                <w:sz w:val="24"/>
                <w:szCs w:val="24"/>
              </w:rPr>
            </w:pPr>
            <w:r w:rsidRPr="00823190">
              <w:rPr>
                <w:rFonts w:ascii="Times New Roman" w:hAnsi="Times New Roman"/>
                <w:sz w:val="24"/>
                <w:szCs w:val="24"/>
              </w:rPr>
              <w:t>Литосферные плиты и современный рельеф</w:t>
            </w:r>
          </w:p>
          <w:p w:rsidR="00EE2CE3" w:rsidRPr="00823190" w:rsidRDefault="00EE2CE3" w:rsidP="00823190">
            <w:pPr>
              <w:snapToGrid w:val="0"/>
              <w:spacing w:after="0" w:line="240" w:lineRule="auto"/>
              <w:ind w:left="-79" w:right="-74"/>
              <w:rPr>
                <w:rFonts w:ascii="Times New Roman" w:hAnsi="Times New Roman"/>
                <w:sz w:val="24"/>
                <w:szCs w:val="24"/>
              </w:rPr>
            </w:pPr>
            <w:r w:rsidRPr="00823190">
              <w:rPr>
                <w:rFonts w:ascii="Times New Roman" w:hAnsi="Times New Roman"/>
                <w:sz w:val="24"/>
                <w:szCs w:val="24"/>
              </w:rPr>
              <w:t>ПР:</w:t>
            </w:r>
            <w:r w:rsidR="00FB709F" w:rsidRPr="00823190">
              <w:rPr>
                <w:rFonts w:ascii="Times New Roman" w:hAnsi="Times New Roman"/>
                <w:sz w:val="24"/>
                <w:szCs w:val="24"/>
              </w:rPr>
              <w:t xml:space="preserve"> 1</w:t>
            </w:r>
            <w:r w:rsidRPr="00823190">
              <w:rPr>
                <w:rFonts w:ascii="Times New Roman" w:hAnsi="Times New Roman"/>
                <w:sz w:val="24"/>
                <w:szCs w:val="24"/>
                <w:u w:val="single"/>
              </w:rPr>
              <w:t>картосхема лит плит</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 р/т с.13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Платформы и равнины</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 р/т с.16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Складчатые пояса и горы</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6 р/т с.18</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t>Атмосфера и климаты Земли  (3 часа)</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7</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Пояса планеты</w:t>
            </w:r>
          </w:p>
        </w:tc>
        <w:tc>
          <w:tcPr>
            <w:tcW w:w="709" w:type="dxa"/>
            <w:gridSpan w:val="2"/>
          </w:tcPr>
          <w:p w:rsidR="002C6CD1" w:rsidRPr="00823190" w:rsidRDefault="002C6CD1" w:rsidP="00823190">
            <w:pPr>
              <w:spacing w:after="0" w:line="240" w:lineRule="auto"/>
              <w:ind w:left="-84" w:right="-132"/>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Называть и показывать</w:t>
            </w:r>
            <w:r w:rsidRPr="00823190">
              <w:rPr>
                <w:rFonts w:ascii="Times New Roman" w:hAnsi="Times New Roman"/>
                <w:b/>
                <w:i/>
                <w:sz w:val="24"/>
                <w:szCs w:val="24"/>
              </w:rPr>
              <w:t xml:space="preserve">: </w:t>
            </w:r>
            <w:r w:rsidRPr="00823190">
              <w:rPr>
                <w:rFonts w:ascii="Times New Roman" w:hAnsi="Times New Roman"/>
                <w:sz w:val="24"/>
                <w:szCs w:val="24"/>
              </w:rPr>
              <w:t>климатообразующие факторы, климатические пояса, основные типы воздушных масс, области пассатов, муссонов, западного переноса воздуха;</w:t>
            </w:r>
            <w:r w:rsidR="00FB709F" w:rsidRPr="00823190">
              <w:rPr>
                <w:rFonts w:ascii="Times New Roman" w:hAnsi="Times New Roman"/>
                <w:sz w:val="24"/>
                <w:szCs w:val="24"/>
              </w:rPr>
              <w:t xml:space="preserve"> 3.</w:t>
            </w:r>
            <w:r w:rsidRPr="00823190">
              <w:rPr>
                <w:rFonts w:ascii="Times New Roman" w:hAnsi="Times New Roman"/>
                <w:sz w:val="24"/>
                <w:szCs w:val="24"/>
              </w:rPr>
              <w:t xml:space="preserve"> </w:t>
            </w:r>
            <w:r w:rsidRPr="00823190">
              <w:rPr>
                <w:rFonts w:ascii="Times New Roman" w:hAnsi="Times New Roman"/>
                <w:b/>
                <w:sz w:val="24"/>
                <w:szCs w:val="24"/>
                <w:u w:val="single"/>
              </w:rPr>
              <w:t>определять</w:t>
            </w:r>
            <w:r w:rsidRPr="00823190">
              <w:rPr>
                <w:rFonts w:ascii="Times New Roman" w:hAnsi="Times New Roman"/>
                <w:sz w:val="24"/>
                <w:szCs w:val="24"/>
                <w:u w:val="single"/>
              </w:rPr>
              <w:t xml:space="preserve"> по климатическим  картам распределение на поверхности Земли температур и осадков;</w:t>
            </w:r>
            <w:r w:rsidRPr="00823190">
              <w:rPr>
                <w:rFonts w:ascii="Times New Roman" w:hAnsi="Times New Roman"/>
                <w:sz w:val="24"/>
                <w:szCs w:val="24"/>
              </w:rPr>
              <w:t xml:space="preserve"> </w:t>
            </w:r>
            <w:r w:rsidRPr="00823190">
              <w:rPr>
                <w:rFonts w:ascii="Times New Roman" w:hAnsi="Times New Roman"/>
                <w:b/>
                <w:sz w:val="24"/>
                <w:szCs w:val="24"/>
              </w:rPr>
              <w:t>описывать</w:t>
            </w:r>
            <w:r w:rsidRPr="00823190">
              <w:rPr>
                <w:rFonts w:ascii="Times New Roman" w:hAnsi="Times New Roman"/>
                <w:b/>
                <w:i/>
                <w:sz w:val="24"/>
                <w:szCs w:val="24"/>
              </w:rPr>
              <w:t xml:space="preserve">: </w:t>
            </w:r>
            <w:r w:rsidRPr="00823190">
              <w:rPr>
                <w:rFonts w:ascii="Times New Roman" w:hAnsi="Times New Roman"/>
                <w:sz w:val="24"/>
                <w:szCs w:val="24"/>
              </w:rPr>
              <w:t xml:space="preserve">общую циркуляцию атмосферы; </w:t>
            </w:r>
            <w:r w:rsidRPr="00823190">
              <w:rPr>
                <w:rFonts w:ascii="Times New Roman" w:hAnsi="Times New Roman"/>
                <w:b/>
                <w:sz w:val="24"/>
                <w:szCs w:val="24"/>
              </w:rPr>
              <w:t>объяснят</w:t>
            </w:r>
            <w:r w:rsidRPr="00823190">
              <w:rPr>
                <w:rFonts w:ascii="Times New Roman" w:hAnsi="Times New Roman"/>
                <w:b/>
                <w:i/>
                <w:sz w:val="24"/>
                <w:szCs w:val="24"/>
              </w:rPr>
              <w:t xml:space="preserve">ь </w:t>
            </w:r>
            <w:r w:rsidRPr="00823190">
              <w:rPr>
                <w:rFonts w:ascii="Times New Roman" w:hAnsi="Times New Roman"/>
                <w:sz w:val="24"/>
                <w:szCs w:val="24"/>
              </w:rPr>
              <w:t xml:space="preserve">понятия «воздушная масса», «пассаты», влияние климата на жизнь, быт и хозяйственную деятельность человека, свойства основных типов воздушных масс, причины возникновения областей повышенного и пониженного давления </w:t>
            </w:r>
            <w:r w:rsidRPr="00823190">
              <w:rPr>
                <w:rFonts w:ascii="Times New Roman" w:hAnsi="Times New Roman"/>
                <w:sz w:val="24"/>
                <w:szCs w:val="24"/>
              </w:rPr>
              <w:lastRenderedPageBreak/>
              <w:t>воздуха, причины неравномерного распределения осадков на Земле.</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 7 р/т с.21</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8</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Воздушные массы и климатические пояса</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8 р/т с.23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Климатообразующие факторы</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ПР:2определение типа климата по климатограммам</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9 р/т с.26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lastRenderedPageBreak/>
              <w:t>Гидросфера. Мировой океан  - синяя бездна  (4 часа)</w:t>
            </w:r>
          </w:p>
        </w:tc>
      </w:tr>
      <w:tr w:rsidR="002C6CD1" w:rsidRPr="00823190" w:rsidTr="00BA6FEA">
        <w:trPr>
          <w:trHeight w:val="546"/>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Мировой океан и его части</w:t>
            </w:r>
          </w:p>
        </w:tc>
        <w:tc>
          <w:tcPr>
            <w:tcW w:w="709" w:type="dxa"/>
            <w:gridSpan w:val="2"/>
          </w:tcPr>
          <w:p w:rsidR="002C6CD1" w:rsidRPr="00823190" w:rsidRDefault="002C6CD1" w:rsidP="00823190">
            <w:pPr>
              <w:spacing w:after="0" w:line="240" w:lineRule="auto"/>
              <w:ind w:left="-84" w:right="-132"/>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b/>
                <w:sz w:val="24"/>
                <w:szCs w:val="24"/>
              </w:rPr>
              <w:t>называть и показывать</w:t>
            </w:r>
            <w:r w:rsidRPr="00823190">
              <w:rPr>
                <w:rFonts w:ascii="Times New Roman" w:hAnsi="Times New Roman"/>
                <w:sz w:val="24"/>
                <w:szCs w:val="24"/>
              </w:rPr>
              <w:t xml:space="preserve"> океаны, моря, заливы, проливы, течения, ресурсы океа</w:t>
            </w:r>
            <w:r w:rsidRPr="00823190">
              <w:rPr>
                <w:rFonts w:ascii="Times New Roman" w:hAnsi="Times New Roman"/>
                <w:sz w:val="24"/>
                <w:szCs w:val="24"/>
              </w:rPr>
              <w:softHyphen/>
              <w:t xml:space="preserve">на и их использование, меры по охране вод океана, </w:t>
            </w:r>
            <w:r w:rsidRPr="00823190">
              <w:rPr>
                <w:rFonts w:ascii="Times New Roman" w:hAnsi="Times New Roman"/>
                <w:b/>
                <w:sz w:val="24"/>
                <w:szCs w:val="24"/>
              </w:rPr>
              <w:t>приводить примеры</w:t>
            </w:r>
            <w:r w:rsidRPr="00823190">
              <w:rPr>
                <w:rFonts w:ascii="Times New Roman" w:hAnsi="Times New Roman"/>
                <w:sz w:val="24"/>
                <w:szCs w:val="24"/>
              </w:rPr>
              <w:t xml:space="preserve"> антропогенных изменений природы океа</w:t>
            </w:r>
            <w:r w:rsidRPr="00823190">
              <w:rPr>
                <w:rFonts w:ascii="Times New Roman" w:hAnsi="Times New Roman"/>
                <w:sz w:val="24"/>
                <w:szCs w:val="24"/>
              </w:rPr>
              <w:softHyphen/>
              <w:t>на в результате хозяйственной деятельности челове</w:t>
            </w:r>
            <w:r w:rsidRPr="00823190">
              <w:rPr>
                <w:rFonts w:ascii="Times New Roman" w:hAnsi="Times New Roman"/>
                <w:sz w:val="24"/>
                <w:szCs w:val="24"/>
              </w:rPr>
              <w:softHyphen/>
              <w:t>ка, примеры взаимодействия с атмосфе</w:t>
            </w:r>
            <w:r w:rsidRPr="00823190">
              <w:rPr>
                <w:rFonts w:ascii="Times New Roman" w:hAnsi="Times New Roman"/>
                <w:sz w:val="24"/>
                <w:szCs w:val="24"/>
              </w:rPr>
              <w:softHyphen/>
              <w:t>рой и сушей; объяснять роль океана в жизни Земли, свойства вод, образование течений, различия свойств водных масс океана, различия в природе отдельных частей Мирового океана.</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10 р/т с.29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11</w:t>
            </w:r>
          </w:p>
        </w:tc>
        <w:tc>
          <w:tcPr>
            <w:tcW w:w="1756" w:type="dxa"/>
          </w:tcPr>
          <w:p w:rsidR="002C6CD1" w:rsidRPr="00823190" w:rsidRDefault="002C6CD1" w:rsidP="00823190">
            <w:pPr>
              <w:spacing w:after="0" w:line="240" w:lineRule="auto"/>
              <w:ind w:left="-84" w:right="-132"/>
              <w:rPr>
                <w:rFonts w:ascii="Times New Roman" w:hAnsi="Times New Roman"/>
                <w:sz w:val="24"/>
                <w:szCs w:val="24"/>
              </w:rPr>
            </w:pPr>
            <w:r w:rsidRPr="00823190">
              <w:rPr>
                <w:rFonts w:ascii="Times New Roman" w:hAnsi="Times New Roman"/>
                <w:sz w:val="24"/>
                <w:szCs w:val="24"/>
              </w:rPr>
              <w:t>Движение вод мирового океана</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xml:space="preserve">§ 11 р/т с.31  </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853"/>
        </w:trPr>
        <w:tc>
          <w:tcPr>
            <w:tcW w:w="708" w:type="dxa"/>
            <w:vMerge w:val="restart"/>
            <w:vAlign w:val="center"/>
          </w:tcPr>
          <w:p w:rsidR="002C6CD1" w:rsidRPr="00823190" w:rsidRDefault="002C6CD1" w:rsidP="00823190">
            <w:pPr>
              <w:spacing w:after="0" w:line="240" w:lineRule="auto"/>
              <w:ind w:left="-12" w:right="-138" w:firstLine="12"/>
              <w:rPr>
                <w:rFonts w:ascii="Times New Roman" w:hAnsi="Times New Roman"/>
                <w:sz w:val="24"/>
                <w:szCs w:val="24"/>
              </w:rPr>
            </w:pPr>
            <w:r w:rsidRPr="00823190">
              <w:rPr>
                <w:rFonts w:ascii="Times New Roman" w:hAnsi="Times New Roman"/>
                <w:sz w:val="24"/>
                <w:szCs w:val="24"/>
              </w:rPr>
              <w:t>12</w:t>
            </w:r>
          </w:p>
        </w:tc>
        <w:tc>
          <w:tcPr>
            <w:tcW w:w="1756" w:type="dxa"/>
            <w:vMerge w:val="restart"/>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Органический мир океана</w:t>
            </w:r>
          </w:p>
        </w:tc>
        <w:tc>
          <w:tcPr>
            <w:tcW w:w="709" w:type="dxa"/>
            <w:gridSpan w:val="2"/>
            <w:vMerge w:val="restart"/>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xml:space="preserve">§ 12 р/т </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517"/>
        </w:trPr>
        <w:tc>
          <w:tcPr>
            <w:tcW w:w="708" w:type="dxa"/>
            <w:vMerge/>
            <w:vAlign w:val="center"/>
          </w:tcPr>
          <w:p w:rsidR="002C6CD1" w:rsidRPr="00823190" w:rsidRDefault="002C6CD1" w:rsidP="00823190">
            <w:pPr>
              <w:spacing w:after="0" w:line="240" w:lineRule="auto"/>
              <w:ind w:left="-12" w:right="-138" w:firstLine="12"/>
              <w:rPr>
                <w:rFonts w:ascii="Times New Roman" w:hAnsi="Times New Roman"/>
                <w:sz w:val="24"/>
                <w:szCs w:val="24"/>
              </w:rPr>
            </w:pPr>
          </w:p>
        </w:tc>
        <w:tc>
          <w:tcPr>
            <w:tcW w:w="1756" w:type="dxa"/>
            <w:vMerge/>
          </w:tcPr>
          <w:p w:rsidR="002C6CD1" w:rsidRPr="00823190" w:rsidRDefault="002C6CD1" w:rsidP="00823190">
            <w:pPr>
              <w:snapToGrid w:val="0"/>
              <w:spacing w:after="0" w:line="240" w:lineRule="auto"/>
              <w:ind w:left="-78" w:right="-72"/>
              <w:rPr>
                <w:rFonts w:ascii="Times New Roman" w:hAnsi="Times New Roman"/>
                <w:sz w:val="24"/>
                <w:szCs w:val="24"/>
              </w:rPr>
            </w:pPr>
          </w:p>
        </w:tc>
        <w:tc>
          <w:tcPr>
            <w:tcW w:w="709" w:type="dxa"/>
            <w:gridSpan w:val="2"/>
            <w:vMerge/>
          </w:tcPr>
          <w:p w:rsidR="002C6CD1" w:rsidRPr="00823190" w:rsidRDefault="002C6CD1" w:rsidP="00823190">
            <w:pPr>
              <w:snapToGrid w:val="0"/>
              <w:spacing w:after="0" w:line="240" w:lineRule="auto"/>
              <w:ind w:right="-108" w:firstLine="24"/>
              <w:rPr>
                <w:rFonts w:ascii="Times New Roman" w:hAnsi="Times New Roman"/>
                <w:sz w:val="24"/>
                <w:szCs w:val="24"/>
              </w:rPr>
            </w:pP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vMerge w:val="restart"/>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xml:space="preserve">с.34 </w:t>
            </w:r>
          </w:p>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xml:space="preserve">§ 13 р/т с.37  </w:t>
            </w:r>
          </w:p>
        </w:tc>
        <w:tc>
          <w:tcPr>
            <w:tcW w:w="993" w:type="dxa"/>
            <w:gridSpan w:val="3"/>
            <w:vMerge w:val="restart"/>
          </w:tcPr>
          <w:p w:rsidR="002C6CD1" w:rsidRPr="00823190" w:rsidRDefault="002C6CD1" w:rsidP="00823190">
            <w:pPr>
              <w:spacing w:after="0" w:line="240" w:lineRule="auto"/>
              <w:jc w:val="center"/>
              <w:rPr>
                <w:rFonts w:ascii="Times New Roman" w:hAnsi="Times New Roman"/>
                <w:sz w:val="24"/>
                <w:szCs w:val="24"/>
              </w:rPr>
            </w:pPr>
          </w:p>
        </w:tc>
        <w:tc>
          <w:tcPr>
            <w:tcW w:w="659" w:type="dxa"/>
            <w:vMerge w:val="restart"/>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Особенности отдельных океанов</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ПР4: построение профиля дна океана по одной из параллелей</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vMerge/>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vMerge/>
          </w:tcPr>
          <w:p w:rsidR="002C6CD1" w:rsidRPr="00823190" w:rsidRDefault="002C6CD1" w:rsidP="00823190">
            <w:pPr>
              <w:spacing w:after="0" w:line="240" w:lineRule="auto"/>
              <w:jc w:val="center"/>
              <w:rPr>
                <w:rFonts w:ascii="Times New Roman" w:hAnsi="Times New Roman"/>
                <w:sz w:val="24"/>
                <w:szCs w:val="24"/>
              </w:rPr>
            </w:pPr>
          </w:p>
        </w:tc>
        <w:tc>
          <w:tcPr>
            <w:tcW w:w="659" w:type="dxa"/>
            <w:vMerge/>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b/>
                <w:sz w:val="24"/>
                <w:szCs w:val="24"/>
              </w:rPr>
              <w:t>Геосфера  2 часа</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14</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Географическая оболочка</w:t>
            </w:r>
          </w:p>
        </w:tc>
        <w:tc>
          <w:tcPr>
            <w:tcW w:w="709" w:type="dxa"/>
            <w:gridSpan w:val="2"/>
          </w:tcPr>
          <w:p w:rsidR="002C6CD1" w:rsidRPr="00823190" w:rsidRDefault="002C6CD1" w:rsidP="00823190">
            <w:pPr>
              <w:spacing w:after="0" w:line="240" w:lineRule="auto"/>
              <w:ind w:left="-84" w:right="-132"/>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w:t>
            </w:r>
            <w:r w:rsidRPr="00823190">
              <w:rPr>
                <w:rFonts w:ascii="Times New Roman" w:hAnsi="Times New Roman"/>
                <w:sz w:val="24"/>
                <w:szCs w:val="24"/>
              </w:rPr>
              <w:t xml:space="preserve"> границы рас</w:t>
            </w:r>
            <w:r w:rsidRPr="00823190">
              <w:rPr>
                <w:rFonts w:ascii="Times New Roman" w:hAnsi="Times New Roman"/>
                <w:sz w:val="24"/>
                <w:szCs w:val="24"/>
              </w:rPr>
              <w:softHyphen/>
              <w:t>пространения живого вещества, источники энергии процессов, происходящих на Земле, свойства геогра</w:t>
            </w:r>
            <w:r w:rsidRPr="00823190">
              <w:rPr>
                <w:rFonts w:ascii="Times New Roman" w:hAnsi="Times New Roman"/>
                <w:sz w:val="24"/>
                <w:szCs w:val="24"/>
              </w:rPr>
              <w:softHyphen/>
              <w:t>фической оболочки; описывать по схемам кругово</w:t>
            </w:r>
            <w:r w:rsidRPr="00823190">
              <w:rPr>
                <w:rFonts w:ascii="Times New Roman" w:hAnsi="Times New Roman"/>
                <w:sz w:val="24"/>
                <w:szCs w:val="24"/>
              </w:rPr>
              <w:softHyphen/>
              <w:t>роты (воды, биологический, геологический, кругово</w:t>
            </w:r>
            <w:r w:rsidRPr="00823190">
              <w:rPr>
                <w:rFonts w:ascii="Times New Roman" w:hAnsi="Times New Roman"/>
                <w:sz w:val="24"/>
                <w:szCs w:val="24"/>
              </w:rPr>
              <w:softHyphen/>
              <w:t xml:space="preserve">рот веществ в сообществе живых организмов), схему строения природного комплекса;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освещенности на природные ритмы, причины зональной и азональной дифференциации природного комплекса, природной зоны, широтной зональности, высотной поясности; </w:t>
            </w:r>
            <w:r w:rsidRPr="00823190">
              <w:rPr>
                <w:rFonts w:ascii="Times New Roman" w:hAnsi="Times New Roman"/>
                <w:b/>
                <w:sz w:val="24"/>
                <w:szCs w:val="24"/>
              </w:rPr>
              <w:t>прогнозировать</w:t>
            </w:r>
            <w:r w:rsidRPr="00823190">
              <w:rPr>
                <w:rFonts w:ascii="Times New Roman" w:hAnsi="Times New Roman"/>
                <w:sz w:val="24"/>
                <w:szCs w:val="24"/>
              </w:rPr>
              <w:t>: изменения природных комплексов под воздействием природных факторов и человеческой деятельности.</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14 р/т с.40</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452"/>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Зональность географической оболочки</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ПР5: выявлене географической зональности;</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6описание пр</w:t>
            </w:r>
            <w:r w:rsidR="00551698">
              <w:rPr>
                <w:rFonts w:ascii="Times New Roman" w:hAnsi="Times New Roman"/>
                <w:sz w:val="24"/>
                <w:szCs w:val="24"/>
                <w:u w:val="single"/>
              </w:rPr>
              <w:t>и</w:t>
            </w:r>
            <w:r w:rsidRPr="00823190">
              <w:rPr>
                <w:rFonts w:ascii="Times New Roman" w:hAnsi="Times New Roman"/>
                <w:sz w:val="24"/>
                <w:szCs w:val="24"/>
                <w:u w:val="single"/>
              </w:rPr>
              <w:t>родных зон Земли;</w:t>
            </w:r>
          </w:p>
          <w:p w:rsidR="00FB709F" w:rsidRPr="00823190" w:rsidRDefault="00FB709F"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u w:val="single"/>
              </w:rPr>
              <w:t>7 сравнение хоз деятельности человека в разных зонах</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bookmarkStart w:id="0" w:name="_GoBack"/>
            <w:bookmarkEnd w:id="0"/>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15 р/т с.42</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vAlign w:val="center"/>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t>Земля – планета людей. Человек разумный.  (4 часа)</w:t>
            </w:r>
          </w:p>
        </w:tc>
      </w:tr>
      <w:tr w:rsidR="002C6CD1" w:rsidRPr="00823190" w:rsidTr="00BA6FEA">
        <w:trPr>
          <w:trHeight w:val="887"/>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Освоение Земли человеком.</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называть и показывать</w:t>
            </w:r>
            <w:r w:rsidRPr="00823190">
              <w:rPr>
                <w:rFonts w:ascii="Times New Roman" w:hAnsi="Times New Roman"/>
                <w:sz w:val="24"/>
                <w:szCs w:val="24"/>
              </w:rPr>
              <w:t xml:space="preserve"> предполагаемые пути расселения человека по мате</w:t>
            </w:r>
            <w:r w:rsidRPr="00823190">
              <w:rPr>
                <w:rFonts w:ascii="Times New Roman" w:hAnsi="Times New Roman"/>
                <w:sz w:val="24"/>
                <w:szCs w:val="24"/>
              </w:rPr>
              <w:softHyphen/>
              <w:t>рикам и основные районы повышенной плотности населения на Земле, крупнейшие народы Земли, наи</w:t>
            </w:r>
            <w:r w:rsidRPr="00823190">
              <w:rPr>
                <w:rFonts w:ascii="Times New Roman" w:hAnsi="Times New Roman"/>
                <w:sz w:val="24"/>
                <w:szCs w:val="24"/>
              </w:rPr>
              <w:softHyphen/>
              <w:t>более распространенные языки, мировые религии и ареалы их распространения, основные виды хозяйст</w:t>
            </w:r>
            <w:r w:rsidRPr="00823190">
              <w:rPr>
                <w:rFonts w:ascii="Times New Roman" w:hAnsi="Times New Roman"/>
                <w:sz w:val="24"/>
                <w:szCs w:val="24"/>
              </w:rPr>
              <w:softHyphen/>
              <w:t>венной деятельности-людей, крупнейшие страны и их столицы</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16 р/т с.44</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sz w:val="24"/>
                <w:szCs w:val="24"/>
              </w:rPr>
              <w:t>27.10.11.</w:t>
            </w: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564"/>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17</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Охрана природы</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17 р/т с.47</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707"/>
        </w:trPr>
        <w:tc>
          <w:tcPr>
            <w:tcW w:w="708" w:type="dxa"/>
            <w:vMerge w:val="restart"/>
            <w:vAlign w:val="center"/>
          </w:tcPr>
          <w:p w:rsidR="002C6CD1" w:rsidRPr="00823190" w:rsidRDefault="002C6CD1" w:rsidP="00823190">
            <w:pPr>
              <w:spacing w:after="0" w:line="240" w:lineRule="auto"/>
              <w:ind w:left="-12" w:right="-138" w:firstLine="12"/>
              <w:rPr>
                <w:rFonts w:ascii="Times New Roman" w:hAnsi="Times New Roman"/>
                <w:sz w:val="24"/>
                <w:szCs w:val="24"/>
              </w:rPr>
            </w:pPr>
            <w:r w:rsidRPr="00823190">
              <w:rPr>
                <w:rFonts w:ascii="Times New Roman" w:hAnsi="Times New Roman"/>
                <w:sz w:val="24"/>
                <w:szCs w:val="24"/>
              </w:rPr>
              <w:t>18</w:t>
            </w:r>
          </w:p>
        </w:tc>
        <w:tc>
          <w:tcPr>
            <w:tcW w:w="1756" w:type="dxa"/>
            <w:vMerge w:val="restart"/>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Население Земли</w:t>
            </w:r>
          </w:p>
        </w:tc>
        <w:tc>
          <w:tcPr>
            <w:tcW w:w="709" w:type="dxa"/>
            <w:gridSpan w:val="2"/>
            <w:vMerge w:val="restart"/>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§18 р/т с.49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517"/>
        </w:trPr>
        <w:tc>
          <w:tcPr>
            <w:tcW w:w="708" w:type="dxa"/>
            <w:vMerge/>
            <w:vAlign w:val="center"/>
          </w:tcPr>
          <w:p w:rsidR="002C6CD1" w:rsidRPr="00823190" w:rsidRDefault="002C6CD1" w:rsidP="00823190">
            <w:pPr>
              <w:spacing w:after="0" w:line="240" w:lineRule="auto"/>
              <w:ind w:left="-12" w:right="-138" w:firstLine="12"/>
              <w:rPr>
                <w:rFonts w:ascii="Times New Roman" w:hAnsi="Times New Roman"/>
                <w:sz w:val="24"/>
                <w:szCs w:val="24"/>
              </w:rPr>
            </w:pPr>
          </w:p>
        </w:tc>
        <w:tc>
          <w:tcPr>
            <w:tcW w:w="1756" w:type="dxa"/>
            <w:vMerge/>
          </w:tcPr>
          <w:p w:rsidR="002C6CD1" w:rsidRPr="00823190" w:rsidRDefault="002C6CD1" w:rsidP="00823190">
            <w:pPr>
              <w:snapToGrid w:val="0"/>
              <w:spacing w:after="0" w:line="240" w:lineRule="auto"/>
              <w:ind w:left="-78" w:right="-72"/>
              <w:rPr>
                <w:rFonts w:ascii="Times New Roman" w:hAnsi="Times New Roman"/>
                <w:sz w:val="24"/>
                <w:szCs w:val="24"/>
              </w:rPr>
            </w:pPr>
          </w:p>
        </w:tc>
        <w:tc>
          <w:tcPr>
            <w:tcW w:w="709" w:type="dxa"/>
            <w:gridSpan w:val="2"/>
            <w:vMerge/>
          </w:tcPr>
          <w:p w:rsidR="002C6CD1" w:rsidRPr="00823190" w:rsidRDefault="002C6CD1" w:rsidP="00823190">
            <w:pPr>
              <w:snapToGrid w:val="0"/>
              <w:spacing w:after="0" w:line="240" w:lineRule="auto"/>
              <w:ind w:right="-108" w:firstLine="24"/>
              <w:rPr>
                <w:rFonts w:ascii="Times New Roman" w:hAnsi="Times New Roman"/>
                <w:sz w:val="24"/>
                <w:szCs w:val="24"/>
              </w:rPr>
            </w:pP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vMerge w:val="restart"/>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§19 с.51</w:t>
            </w:r>
          </w:p>
        </w:tc>
        <w:tc>
          <w:tcPr>
            <w:tcW w:w="993" w:type="dxa"/>
            <w:gridSpan w:val="3"/>
            <w:vMerge w:val="restart"/>
          </w:tcPr>
          <w:p w:rsidR="002C6CD1" w:rsidRPr="00823190" w:rsidRDefault="002C6CD1" w:rsidP="00823190">
            <w:pPr>
              <w:spacing w:after="0" w:line="240" w:lineRule="auto"/>
              <w:jc w:val="center"/>
              <w:rPr>
                <w:rFonts w:ascii="Times New Roman" w:hAnsi="Times New Roman"/>
                <w:sz w:val="24"/>
                <w:szCs w:val="24"/>
              </w:rPr>
            </w:pPr>
          </w:p>
        </w:tc>
        <w:tc>
          <w:tcPr>
            <w:tcW w:w="659" w:type="dxa"/>
            <w:vMerge w:val="restart"/>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19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Страны мира</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 xml:space="preserve">ПР8: сравнение различий в численности, плотности и динамике </w:t>
            </w:r>
            <w:r w:rsidRPr="00823190">
              <w:rPr>
                <w:rFonts w:ascii="Times New Roman" w:hAnsi="Times New Roman"/>
                <w:sz w:val="24"/>
                <w:szCs w:val="24"/>
                <w:u w:val="single"/>
              </w:rPr>
              <w:lastRenderedPageBreak/>
              <w:t>населения разных стран</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lastRenderedPageBreak/>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vMerge/>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vMerge/>
          </w:tcPr>
          <w:p w:rsidR="002C6CD1" w:rsidRPr="00823190" w:rsidRDefault="002C6CD1" w:rsidP="00823190">
            <w:pPr>
              <w:spacing w:after="0" w:line="240" w:lineRule="auto"/>
              <w:jc w:val="center"/>
              <w:rPr>
                <w:rFonts w:ascii="Times New Roman" w:hAnsi="Times New Roman"/>
                <w:sz w:val="24"/>
                <w:szCs w:val="24"/>
              </w:rPr>
            </w:pPr>
          </w:p>
        </w:tc>
        <w:tc>
          <w:tcPr>
            <w:tcW w:w="659" w:type="dxa"/>
            <w:vMerge/>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lastRenderedPageBreak/>
              <w:t>МАТЕРИКИ  ПЛАНЕТЫ ЗЕМЛЯ.</w:t>
            </w:r>
          </w:p>
        </w:tc>
      </w:tr>
      <w:tr w:rsidR="002C6CD1" w:rsidRPr="00823190" w:rsidTr="00BA6FEA">
        <w:tc>
          <w:tcPr>
            <w:tcW w:w="10915" w:type="dxa"/>
            <w:gridSpan w:val="12"/>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b/>
                <w:sz w:val="24"/>
                <w:szCs w:val="24"/>
              </w:rPr>
              <w:t>Африка  (9 часов)</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Географическое положение и история исследования Африки</w:t>
            </w:r>
          </w:p>
          <w:p w:rsidR="00FB709F" w:rsidRPr="00823190" w:rsidRDefault="00FB709F"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 9</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right="-108"/>
              <w:rPr>
                <w:rFonts w:ascii="Times New Roman" w:hAnsi="Times New Roman"/>
                <w:sz w:val="24"/>
                <w:szCs w:val="24"/>
              </w:rPr>
            </w:pPr>
            <w:r w:rsidRPr="00823190">
              <w:rPr>
                <w:rFonts w:ascii="Times New Roman" w:hAnsi="Times New Roman"/>
                <w:b/>
                <w:sz w:val="24"/>
                <w:szCs w:val="24"/>
              </w:rPr>
              <w:t>Называть</w:t>
            </w:r>
            <w:r w:rsidRPr="00823190">
              <w:rPr>
                <w:rFonts w:ascii="Times New Roman" w:hAnsi="Times New Roman"/>
                <w:sz w:val="24"/>
                <w:szCs w:val="24"/>
              </w:rPr>
              <w:t xml:space="preserve"> имена иссле</w:t>
            </w:r>
            <w:r w:rsidRPr="00823190">
              <w:rPr>
                <w:rFonts w:ascii="Times New Roman" w:hAnsi="Times New Roman"/>
                <w:sz w:val="24"/>
                <w:szCs w:val="24"/>
              </w:rPr>
              <w:softHyphen/>
              <w:t>дователей континента и результаты их работы; по</w:t>
            </w:r>
            <w:r w:rsidRPr="00823190">
              <w:rPr>
                <w:rFonts w:ascii="Times New Roman" w:hAnsi="Times New Roman"/>
                <w:sz w:val="24"/>
                <w:szCs w:val="24"/>
              </w:rPr>
              <w:softHyphen/>
              <w:t xml:space="preserve">казывать элементы береговой линии,  </w:t>
            </w:r>
            <w:r w:rsidRPr="00823190">
              <w:rPr>
                <w:rFonts w:ascii="Times New Roman" w:hAnsi="Times New Roman"/>
                <w:b/>
                <w:sz w:val="24"/>
                <w:szCs w:val="24"/>
                <w:u w:val="single"/>
              </w:rPr>
              <w:t>определять</w:t>
            </w:r>
            <w:r w:rsidRPr="00823190">
              <w:rPr>
                <w:rFonts w:ascii="Times New Roman" w:hAnsi="Times New Roman"/>
                <w:sz w:val="24"/>
                <w:szCs w:val="24"/>
                <w:u w:val="single"/>
              </w:rPr>
              <w:t xml:space="preserve"> географическое положение материка, координаты край</w:t>
            </w:r>
            <w:r w:rsidRPr="00823190">
              <w:rPr>
                <w:rFonts w:ascii="Times New Roman" w:hAnsi="Times New Roman"/>
                <w:sz w:val="24"/>
                <w:szCs w:val="24"/>
                <w:u w:val="single"/>
              </w:rPr>
              <w:softHyphen/>
              <w:t>них точек, протяженность материка с севера на юг и с запада на восток в градусной мере и километрах,</w:t>
            </w:r>
            <w:r w:rsidRPr="00823190">
              <w:rPr>
                <w:rFonts w:ascii="Times New Roman" w:hAnsi="Times New Roman"/>
                <w:sz w:val="24"/>
                <w:szCs w:val="24"/>
              </w:rPr>
              <w:t xml:space="preserve">  </w:t>
            </w:r>
            <w:r w:rsidRPr="00823190">
              <w:rPr>
                <w:rFonts w:ascii="Times New Roman" w:hAnsi="Times New Roman"/>
                <w:b/>
                <w:sz w:val="24"/>
                <w:szCs w:val="24"/>
              </w:rPr>
              <w:t>объяснять</w:t>
            </w:r>
            <w:r w:rsidRPr="00823190">
              <w:rPr>
                <w:rFonts w:ascii="Times New Roman" w:hAnsi="Times New Roman"/>
                <w:sz w:val="24"/>
                <w:szCs w:val="24"/>
              </w:rPr>
              <w:t xml:space="preserve"> существенные признаки понятия «геогра</w:t>
            </w:r>
            <w:r w:rsidRPr="00823190">
              <w:rPr>
                <w:rFonts w:ascii="Times New Roman" w:hAnsi="Times New Roman"/>
                <w:sz w:val="24"/>
                <w:szCs w:val="24"/>
              </w:rPr>
              <w:softHyphen/>
              <w:t xml:space="preserve">фическое положение материка»,  </w:t>
            </w:r>
            <w:r w:rsidRPr="00823190">
              <w:rPr>
                <w:rFonts w:ascii="Times New Roman" w:hAnsi="Times New Roman"/>
                <w:b/>
                <w:sz w:val="24"/>
                <w:szCs w:val="24"/>
              </w:rPr>
              <w:t>прогнозировать</w:t>
            </w:r>
            <w:r w:rsidRPr="00823190">
              <w:rPr>
                <w:rFonts w:ascii="Times New Roman" w:hAnsi="Times New Roman"/>
                <w:sz w:val="24"/>
                <w:szCs w:val="24"/>
              </w:rPr>
              <w:t xml:space="preserve"> (оценивать) влияние географиического положения на особенности природы материка, </w:t>
            </w:r>
            <w:r w:rsidRPr="00823190">
              <w:rPr>
                <w:rFonts w:ascii="Times New Roman" w:hAnsi="Times New Roman"/>
                <w:b/>
                <w:sz w:val="24"/>
                <w:szCs w:val="24"/>
                <w:u w:val="single"/>
              </w:rPr>
              <w:t>называть и показывать</w:t>
            </w:r>
            <w:r w:rsidRPr="00823190">
              <w:rPr>
                <w:rFonts w:ascii="Times New Roman" w:hAnsi="Times New Roman"/>
                <w:sz w:val="24"/>
                <w:szCs w:val="24"/>
                <w:u w:val="single"/>
              </w:rPr>
              <w:t xml:space="preserve"> крупные формы рельефа,</w:t>
            </w:r>
            <w:r w:rsidRPr="00823190">
              <w:rPr>
                <w:rFonts w:ascii="Times New Roman" w:hAnsi="Times New Roman"/>
                <w:sz w:val="24"/>
                <w:szCs w:val="24"/>
              </w:rPr>
              <w:t xml:space="preserve"> месторождения полезных ископаемых, территории с определенным типом климата, важнейшие реки и озера, источники питания рек, характерные типы погод на материке, размещение природных зон, типичных представителей рас</w:t>
            </w:r>
            <w:r w:rsidRPr="00823190">
              <w:rPr>
                <w:rFonts w:ascii="Times New Roman" w:hAnsi="Times New Roman"/>
                <w:sz w:val="24"/>
                <w:szCs w:val="24"/>
              </w:rPr>
              <w:softHyphen/>
              <w:t xml:space="preserve">тительности и животного мира основных природных зон Африки; определять географическое положение при-родных объектов, температуру и количество осадков по климатической карте; </w:t>
            </w:r>
            <w:r w:rsidRPr="00823190">
              <w:rPr>
                <w:rFonts w:ascii="Times New Roman" w:hAnsi="Times New Roman"/>
                <w:b/>
                <w:sz w:val="24"/>
                <w:szCs w:val="24"/>
              </w:rPr>
              <w:t>описывать</w:t>
            </w:r>
            <w:r w:rsidRPr="00823190">
              <w:rPr>
                <w:rFonts w:ascii="Times New Roman" w:hAnsi="Times New Roman"/>
                <w:sz w:val="24"/>
                <w:szCs w:val="24"/>
              </w:rPr>
              <w:t xml:space="preserve"> «образ» одной из рек континента (по картам и тексту учебни</w:t>
            </w:r>
            <w:r w:rsidRPr="00823190">
              <w:rPr>
                <w:rFonts w:ascii="Times New Roman" w:hAnsi="Times New Roman"/>
                <w:sz w:val="24"/>
                <w:szCs w:val="24"/>
              </w:rPr>
              <w:softHyphen/>
              <w:t xml:space="preserve">ка); </w:t>
            </w:r>
            <w:r w:rsidRPr="00823190">
              <w:rPr>
                <w:rFonts w:ascii="Times New Roman" w:hAnsi="Times New Roman"/>
                <w:b/>
                <w:sz w:val="24"/>
                <w:szCs w:val="24"/>
              </w:rPr>
              <w:t>объяснять</w:t>
            </w:r>
            <w:r w:rsidRPr="00823190">
              <w:rPr>
                <w:rFonts w:ascii="Times New Roman" w:hAnsi="Times New Roman"/>
                <w:sz w:val="24"/>
                <w:szCs w:val="24"/>
              </w:rPr>
              <w:t xml:space="preserve"> причины формирования типов климата на континенте, размещение месторождений полезных ископаемых, влияние компонентов природы на жизнь, быт, хозяйственную деятельность на</w:t>
            </w:r>
            <w:r w:rsidRPr="00823190">
              <w:rPr>
                <w:rFonts w:ascii="Times New Roman" w:hAnsi="Times New Roman"/>
                <w:sz w:val="24"/>
                <w:szCs w:val="24"/>
              </w:rPr>
              <w:softHyphen/>
              <w:t>родов материка, изменение природы континента под влиянием деятельности человека, особенности растительности и животного мира природных зон, осо</w:t>
            </w:r>
            <w:r w:rsidRPr="00823190">
              <w:rPr>
                <w:rFonts w:ascii="Times New Roman" w:hAnsi="Times New Roman"/>
                <w:sz w:val="24"/>
                <w:szCs w:val="24"/>
              </w:rPr>
              <w:softHyphen/>
              <w:t>бенности питания и режима рек.</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20 р/т с.54</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21</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Геологическое строение и рельеф Африки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21 р/т с.58</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885"/>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22</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Климат Африки</w:t>
            </w:r>
          </w:p>
          <w:p w:rsidR="006956B8" w:rsidRPr="00823190" w:rsidRDefault="006956B8"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 10</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22 р/т с.62</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23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Гидрография Африки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районы повышенной плотности населения, крупнейшие народы материка, места их расселения, наиболее крупные по площади страны; </w:t>
            </w:r>
            <w:r w:rsidRPr="00823190">
              <w:rPr>
                <w:rFonts w:ascii="Times New Roman" w:hAnsi="Times New Roman"/>
                <w:b/>
                <w:sz w:val="24"/>
                <w:szCs w:val="24"/>
              </w:rPr>
              <w:t>определять</w:t>
            </w:r>
            <w:r w:rsidRPr="00823190">
              <w:rPr>
                <w:rFonts w:ascii="Times New Roman" w:hAnsi="Times New Roman"/>
                <w:b/>
                <w:i/>
                <w:sz w:val="24"/>
                <w:szCs w:val="24"/>
              </w:rPr>
              <w:t xml:space="preserve"> </w:t>
            </w:r>
            <w:r w:rsidRPr="00823190">
              <w:rPr>
                <w:rFonts w:ascii="Times New Roman" w:hAnsi="Times New Roman"/>
                <w:sz w:val="24"/>
                <w:szCs w:val="24"/>
              </w:rPr>
              <w:t>по карте гео-графическое положение страны и ее столицы, крупные регионы материка и страны, входящие в со</w:t>
            </w:r>
            <w:r w:rsidRPr="00823190">
              <w:rPr>
                <w:rFonts w:ascii="Times New Roman" w:hAnsi="Times New Roman"/>
                <w:sz w:val="24"/>
                <w:szCs w:val="24"/>
              </w:rPr>
              <w:softHyphen/>
              <w:t xml:space="preserve">став; </w:t>
            </w:r>
            <w:r w:rsidRPr="00823190">
              <w:rPr>
                <w:rFonts w:ascii="Times New Roman" w:hAnsi="Times New Roman"/>
                <w:b/>
                <w:sz w:val="24"/>
                <w:szCs w:val="24"/>
              </w:rPr>
              <w:t>определять</w:t>
            </w:r>
            <w:r w:rsidRPr="00823190">
              <w:rPr>
                <w:rFonts w:ascii="Times New Roman" w:hAnsi="Times New Roman"/>
                <w:b/>
                <w:i/>
                <w:sz w:val="24"/>
                <w:szCs w:val="24"/>
              </w:rPr>
              <w:t xml:space="preserve"> </w:t>
            </w:r>
            <w:r w:rsidRPr="00823190">
              <w:rPr>
                <w:rFonts w:ascii="Times New Roman" w:hAnsi="Times New Roman"/>
                <w:sz w:val="24"/>
                <w:szCs w:val="24"/>
              </w:rPr>
              <w:t xml:space="preserve">по картам природные особенности регионов и отдельных стран, их природные богатства, особенности размещения и состав населения; </w:t>
            </w:r>
            <w:r w:rsidRPr="00823190">
              <w:rPr>
                <w:rFonts w:ascii="Times New Roman" w:hAnsi="Times New Roman"/>
                <w:b/>
                <w:i/>
                <w:sz w:val="24"/>
                <w:szCs w:val="24"/>
              </w:rPr>
              <w:t>описывать</w:t>
            </w:r>
            <w:r w:rsidRPr="00823190">
              <w:rPr>
                <w:rFonts w:ascii="Times New Roman" w:hAnsi="Times New Roman"/>
                <w:sz w:val="24"/>
                <w:szCs w:val="24"/>
              </w:rPr>
              <w:t xml:space="preserve"> по картам одну из стран (по выбору); </w:t>
            </w:r>
            <w:r w:rsidRPr="00823190">
              <w:rPr>
                <w:rFonts w:ascii="Times New Roman" w:hAnsi="Times New Roman"/>
                <w:b/>
                <w:sz w:val="24"/>
                <w:szCs w:val="24"/>
              </w:rPr>
              <w:t>объяснять</w:t>
            </w:r>
            <w:r w:rsidRPr="00823190">
              <w:rPr>
                <w:rFonts w:ascii="Times New Roman" w:hAnsi="Times New Roman"/>
                <w:sz w:val="24"/>
                <w:szCs w:val="24"/>
              </w:rPr>
              <w:t xml:space="preserve"> типы и виды </w:t>
            </w:r>
            <w:r w:rsidRPr="00823190">
              <w:rPr>
                <w:rFonts w:ascii="Times New Roman" w:hAnsi="Times New Roman"/>
                <w:sz w:val="24"/>
                <w:szCs w:val="24"/>
              </w:rPr>
              <w:lastRenderedPageBreak/>
              <w:t xml:space="preserve">хозяйственной деятельности населения, а также особенности устройства жилищ, средств передвижения, орудий труда как результат адаптации человека к окружающей среде в разных географических условиях; </w:t>
            </w:r>
            <w:r w:rsidRPr="00823190">
              <w:rPr>
                <w:rFonts w:ascii="Times New Roman" w:hAnsi="Times New Roman"/>
                <w:b/>
                <w:sz w:val="24"/>
                <w:szCs w:val="24"/>
              </w:rPr>
              <w:t>называть и показывать</w:t>
            </w:r>
            <w:r w:rsidRPr="00823190">
              <w:rPr>
                <w:rFonts w:ascii="Times New Roman" w:hAnsi="Times New Roman"/>
                <w:sz w:val="24"/>
                <w:szCs w:val="24"/>
              </w:rPr>
              <w:t xml:space="preserve"> все изученные объекты, определять их географическое положение; описывать природный объект, страну (по плану);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природы на жизнь людей</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§23р/т с.64</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24</w:t>
            </w:r>
          </w:p>
        </w:tc>
        <w:tc>
          <w:tcPr>
            <w:tcW w:w="1756" w:type="dxa"/>
          </w:tcPr>
          <w:p w:rsidR="002C6CD1" w:rsidRPr="00823190" w:rsidRDefault="002C6CD1" w:rsidP="00823190">
            <w:pPr>
              <w:spacing w:after="0" w:line="240" w:lineRule="auto"/>
              <w:ind w:left="-78" w:right="-72"/>
              <w:rPr>
                <w:rFonts w:ascii="Times New Roman" w:hAnsi="Times New Roman"/>
                <w:sz w:val="24"/>
                <w:szCs w:val="24"/>
              </w:rPr>
            </w:pPr>
            <w:r w:rsidRPr="00823190">
              <w:rPr>
                <w:rFonts w:ascii="Times New Roman" w:hAnsi="Times New Roman"/>
                <w:sz w:val="24"/>
                <w:szCs w:val="24"/>
              </w:rPr>
              <w:t>Разнообразие природы Африки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§24р/т с.67</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592"/>
        </w:trPr>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25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Население Африки.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§25р/т с.70</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26</w:t>
            </w:r>
          </w:p>
        </w:tc>
        <w:tc>
          <w:tcPr>
            <w:tcW w:w="1756" w:type="dxa"/>
            <w:vAlign w:val="center"/>
          </w:tcPr>
          <w:p w:rsidR="002C6CD1" w:rsidRPr="00823190" w:rsidRDefault="002C6CD1" w:rsidP="00823190">
            <w:pPr>
              <w:spacing w:after="0" w:line="240" w:lineRule="auto"/>
              <w:ind w:left="-78" w:right="-72"/>
              <w:rPr>
                <w:rFonts w:ascii="Times New Roman" w:hAnsi="Times New Roman"/>
                <w:sz w:val="24"/>
                <w:szCs w:val="24"/>
              </w:rPr>
            </w:pPr>
            <w:r w:rsidRPr="00823190">
              <w:rPr>
                <w:rFonts w:ascii="Times New Roman" w:hAnsi="Times New Roman"/>
                <w:sz w:val="24"/>
                <w:szCs w:val="24"/>
              </w:rPr>
              <w:t>Регионы Африки: Северная и Западная Африка</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§26р/т с.73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27</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 xml:space="preserve">Регионы </w:t>
            </w:r>
            <w:r w:rsidRPr="00823190">
              <w:rPr>
                <w:rFonts w:ascii="Times New Roman" w:hAnsi="Times New Roman"/>
                <w:sz w:val="24"/>
                <w:szCs w:val="24"/>
              </w:rPr>
              <w:lastRenderedPageBreak/>
              <w:t>Африки: Центральная, Восточная и Южная Африка</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lastRenderedPageBreak/>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§27р/т с.76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lastRenderedPageBreak/>
              <w:t>28</w:t>
            </w:r>
          </w:p>
        </w:tc>
        <w:tc>
          <w:tcPr>
            <w:tcW w:w="1756" w:type="dxa"/>
          </w:tcPr>
          <w:p w:rsidR="002C6CD1" w:rsidRPr="00823190" w:rsidRDefault="002C6CD1" w:rsidP="00823190">
            <w:pPr>
              <w:spacing w:after="0" w:line="240" w:lineRule="auto"/>
              <w:ind w:left="-78" w:right="-72"/>
              <w:rPr>
                <w:rFonts w:ascii="Times New Roman" w:hAnsi="Times New Roman"/>
                <w:sz w:val="24"/>
                <w:szCs w:val="24"/>
              </w:rPr>
            </w:pPr>
            <w:r w:rsidRPr="00823190">
              <w:rPr>
                <w:rFonts w:ascii="Times New Roman" w:hAnsi="Times New Roman"/>
                <w:sz w:val="24"/>
                <w:szCs w:val="24"/>
              </w:rPr>
              <w:t xml:space="preserve"> Африка</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b/>
                <w:sz w:val="24"/>
                <w:szCs w:val="24"/>
              </w:rPr>
              <w:t>Австралия  (6 часов)</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29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Географическое положение. История открытия и исследования.</w:t>
            </w:r>
          </w:p>
          <w:p w:rsidR="006956B8" w:rsidRPr="00823190" w:rsidRDefault="006956B8" w:rsidP="00823190">
            <w:pPr>
              <w:snapToGrid w:val="0"/>
              <w:spacing w:after="0" w:line="240" w:lineRule="auto"/>
              <w:ind w:left="-78" w:right="-72"/>
              <w:rPr>
                <w:rFonts w:ascii="Times New Roman" w:hAnsi="Times New Roman"/>
                <w:b/>
                <w:sz w:val="24"/>
                <w:szCs w:val="24"/>
                <w:u w:val="single"/>
              </w:rPr>
            </w:pPr>
            <w:r w:rsidRPr="00823190">
              <w:rPr>
                <w:rFonts w:ascii="Times New Roman" w:hAnsi="Times New Roman"/>
                <w:b/>
                <w:sz w:val="24"/>
                <w:szCs w:val="24"/>
                <w:u w:val="single"/>
              </w:rPr>
              <w:t>ПР 11</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имена путешественников и исследователей, все изу</w:t>
            </w:r>
            <w:r w:rsidRPr="00823190">
              <w:rPr>
                <w:rFonts w:ascii="Times New Roman" w:hAnsi="Times New Roman"/>
                <w:sz w:val="24"/>
                <w:szCs w:val="24"/>
              </w:rPr>
              <w:softHyphen/>
              <w:t xml:space="preserve">чаемые объекты береговой линии, формы рельефа, месторождения полезных ископаемых; </w:t>
            </w:r>
            <w:r w:rsidRPr="00823190">
              <w:rPr>
                <w:rFonts w:ascii="Times New Roman" w:hAnsi="Times New Roman"/>
                <w:b/>
                <w:sz w:val="24"/>
                <w:szCs w:val="24"/>
              </w:rPr>
              <w:t>определять</w:t>
            </w:r>
            <w:r w:rsidRPr="00823190">
              <w:rPr>
                <w:rFonts w:ascii="Times New Roman" w:hAnsi="Times New Roman"/>
                <w:sz w:val="24"/>
                <w:szCs w:val="24"/>
              </w:rPr>
              <w:t xml:space="preserve"> географическое положение материка, </w:t>
            </w:r>
            <w:r w:rsidRPr="00823190">
              <w:rPr>
                <w:rFonts w:ascii="Times New Roman" w:hAnsi="Times New Roman"/>
                <w:b/>
                <w:sz w:val="24"/>
                <w:szCs w:val="24"/>
                <w:u w:val="single"/>
              </w:rPr>
              <w:t>сравнивать</w:t>
            </w:r>
            <w:r w:rsidRPr="00823190">
              <w:rPr>
                <w:rFonts w:ascii="Times New Roman" w:hAnsi="Times New Roman"/>
                <w:sz w:val="24"/>
                <w:szCs w:val="24"/>
                <w:u w:val="single"/>
              </w:rPr>
              <w:t xml:space="preserve"> его с положением Африки;</w:t>
            </w:r>
            <w:r w:rsidRPr="00823190">
              <w:rPr>
                <w:rFonts w:ascii="Times New Roman" w:hAnsi="Times New Roman"/>
                <w:sz w:val="24"/>
                <w:szCs w:val="24"/>
              </w:rPr>
              <w:t xml:space="preserve">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геогра</w:t>
            </w:r>
            <w:r w:rsidRPr="00823190">
              <w:rPr>
                <w:rFonts w:ascii="Times New Roman" w:hAnsi="Times New Roman"/>
                <w:sz w:val="24"/>
                <w:szCs w:val="24"/>
              </w:rPr>
              <w:softHyphen/>
              <w:t>фического положения на природные особенности кон</w:t>
            </w:r>
            <w:r w:rsidRPr="00823190">
              <w:rPr>
                <w:rFonts w:ascii="Times New Roman" w:hAnsi="Times New Roman"/>
                <w:sz w:val="24"/>
                <w:szCs w:val="24"/>
              </w:rPr>
              <w:softHyphen/>
              <w:t>тинента, размещение крупных форм рельефа и ме</w:t>
            </w:r>
            <w:r w:rsidRPr="00823190">
              <w:rPr>
                <w:rFonts w:ascii="Times New Roman" w:hAnsi="Times New Roman"/>
                <w:sz w:val="24"/>
                <w:szCs w:val="24"/>
              </w:rPr>
              <w:softHyphen/>
              <w:t xml:space="preserve">сторождений полезных ископаемых в зависимости от строения земной коры; </w:t>
            </w:r>
            <w:r w:rsidRPr="00823190">
              <w:rPr>
                <w:rFonts w:ascii="Times New Roman" w:hAnsi="Times New Roman"/>
                <w:b/>
                <w:sz w:val="24"/>
                <w:szCs w:val="24"/>
              </w:rPr>
              <w:t xml:space="preserve">называть и показывать </w:t>
            </w:r>
            <w:r w:rsidRPr="00823190">
              <w:rPr>
                <w:rFonts w:ascii="Times New Roman" w:hAnsi="Times New Roman"/>
                <w:sz w:val="24"/>
                <w:szCs w:val="24"/>
              </w:rPr>
              <w:t xml:space="preserve">наиболее крупные острова и архипелаги; определять географическое положение крупных островов и архипелагов; описывать природу одного из островов (по выбору); </w:t>
            </w:r>
            <w:r w:rsidRPr="00823190">
              <w:rPr>
                <w:rFonts w:ascii="Times New Roman" w:hAnsi="Times New Roman"/>
                <w:b/>
                <w:sz w:val="24"/>
                <w:szCs w:val="24"/>
              </w:rPr>
              <w:t>объяснять</w:t>
            </w:r>
            <w:r w:rsidRPr="00823190">
              <w:rPr>
                <w:rFonts w:ascii="Times New Roman" w:hAnsi="Times New Roman"/>
                <w:sz w:val="24"/>
                <w:szCs w:val="24"/>
              </w:rPr>
              <w:t xml:space="preserve">  связь особенностей природы островов с их происхождением, влияние океана на их природу, жизнь и быт населения.</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28 р/т с.79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044"/>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Компоненты природы Австралии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29 р/т с.82</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263"/>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31</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Особенности природы Австралии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highlight w:val="yellow"/>
              </w:rPr>
              <w:t>1</w:t>
            </w:r>
          </w:p>
        </w:tc>
        <w:tc>
          <w:tcPr>
            <w:tcW w:w="4565" w:type="dxa"/>
            <w:vMerge w:val="restart"/>
            <w:vAlign w:val="center"/>
          </w:tcPr>
          <w:p w:rsidR="002C6CD1" w:rsidRPr="00823190" w:rsidRDefault="002C6CD1" w:rsidP="00823190">
            <w:pPr>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климатообразующие факторы, преобладающие воз</w:t>
            </w:r>
            <w:r w:rsidRPr="00823190">
              <w:rPr>
                <w:rFonts w:ascii="Times New Roman" w:hAnsi="Times New Roman"/>
                <w:sz w:val="24"/>
                <w:szCs w:val="24"/>
              </w:rPr>
              <w:softHyphen/>
              <w:t>душные массы, климатические пояса, характерные типы погод, крупные реки и озера, представителей растительного и животного мира материка, размеще</w:t>
            </w:r>
            <w:r w:rsidRPr="00823190">
              <w:rPr>
                <w:rFonts w:ascii="Times New Roman" w:hAnsi="Times New Roman"/>
                <w:sz w:val="24"/>
                <w:szCs w:val="24"/>
              </w:rPr>
              <w:softHyphen/>
              <w:t>ние на материке природных зон, примеры рациональ</w:t>
            </w:r>
            <w:r w:rsidRPr="00823190">
              <w:rPr>
                <w:rFonts w:ascii="Times New Roman" w:hAnsi="Times New Roman"/>
                <w:sz w:val="24"/>
                <w:szCs w:val="24"/>
              </w:rPr>
              <w:softHyphen/>
              <w:t xml:space="preserve">ного и нерационального использования природных богатств материка; </w:t>
            </w:r>
            <w:r w:rsidRPr="00823190">
              <w:rPr>
                <w:rFonts w:ascii="Times New Roman" w:hAnsi="Times New Roman"/>
                <w:b/>
                <w:sz w:val="24"/>
                <w:szCs w:val="24"/>
              </w:rPr>
              <w:t>определять</w:t>
            </w:r>
            <w:r w:rsidRPr="00823190">
              <w:rPr>
                <w:rFonts w:ascii="Times New Roman" w:hAnsi="Times New Roman"/>
                <w:sz w:val="24"/>
                <w:szCs w:val="24"/>
              </w:rPr>
              <w:t xml:space="preserve"> климатические пока</w:t>
            </w:r>
            <w:r w:rsidRPr="00823190">
              <w:rPr>
                <w:rFonts w:ascii="Times New Roman" w:hAnsi="Times New Roman"/>
                <w:sz w:val="24"/>
                <w:szCs w:val="24"/>
              </w:rPr>
              <w:softHyphen/>
              <w:t xml:space="preserve">затели по карте;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истории заселе</w:t>
            </w:r>
            <w:r w:rsidRPr="00823190">
              <w:rPr>
                <w:rFonts w:ascii="Times New Roman" w:hAnsi="Times New Roman"/>
                <w:sz w:val="24"/>
                <w:szCs w:val="24"/>
              </w:rPr>
              <w:softHyphen/>
              <w:t>ния материка, его рельефа и климата на жизнь и хозяйственную деятельность населения, размещение отдельных месторождений полезных ископаемых, раз</w:t>
            </w:r>
            <w:r w:rsidRPr="00823190">
              <w:rPr>
                <w:rFonts w:ascii="Times New Roman" w:hAnsi="Times New Roman"/>
                <w:sz w:val="24"/>
                <w:szCs w:val="24"/>
              </w:rPr>
              <w:softHyphen/>
              <w:t>личия в климате отдельных территорий материка, образование артезианских бассейнов, особенности пи</w:t>
            </w:r>
            <w:r w:rsidRPr="00823190">
              <w:rPr>
                <w:rFonts w:ascii="Times New Roman" w:hAnsi="Times New Roman"/>
                <w:sz w:val="24"/>
                <w:szCs w:val="24"/>
              </w:rPr>
              <w:softHyphen/>
              <w:t>тания и режима рек, особенности органического ми</w:t>
            </w:r>
            <w:r w:rsidRPr="00823190">
              <w:rPr>
                <w:rFonts w:ascii="Times New Roman" w:hAnsi="Times New Roman"/>
                <w:sz w:val="24"/>
                <w:szCs w:val="24"/>
              </w:rPr>
              <w:softHyphen/>
              <w:t>ра, причины опасных природных явлений (засух, по</w:t>
            </w:r>
            <w:r w:rsidRPr="00823190">
              <w:rPr>
                <w:rFonts w:ascii="Times New Roman" w:hAnsi="Times New Roman"/>
                <w:sz w:val="24"/>
                <w:szCs w:val="24"/>
              </w:rPr>
              <w:softHyphen/>
            </w:r>
            <w:r w:rsidRPr="00823190">
              <w:rPr>
                <w:rFonts w:ascii="Times New Roman" w:hAnsi="Times New Roman"/>
                <w:sz w:val="24"/>
                <w:szCs w:val="24"/>
              </w:rPr>
              <w:lastRenderedPageBreak/>
              <w:t xml:space="preserve">жаров и т. д.), размещения природных зон; </w:t>
            </w:r>
            <w:r w:rsidRPr="00823190">
              <w:rPr>
                <w:rFonts w:ascii="Times New Roman" w:hAnsi="Times New Roman"/>
                <w:b/>
                <w:sz w:val="24"/>
                <w:szCs w:val="24"/>
              </w:rPr>
              <w:t>прогно</w:t>
            </w:r>
            <w:r w:rsidRPr="00823190">
              <w:rPr>
                <w:rFonts w:ascii="Times New Roman" w:hAnsi="Times New Roman"/>
                <w:b/>
                <w:sz w:val="24"/>
                <w:szCs w:val="24"/>
              </w:rPr>
              <w:softHyphen/>
              <w:t>зировать</w:t>
            </w:r>
            <w:r w:rsidRPr="00823190">
              <w:rPr>
                <w:rFonts w:ascii="Times New Roman" w:hAnsi="Times New Roman"/>
                <w:sz w:val="24"/>
                <w:szCs w:val="24"/>
              </w:rPr>
              <w:t xml:space="preserve"> тенденции изменения природных объектов (рек, подземных вод, почв, растительного и животно</w:t>
            </w:r>
            <w:r w:rsidRPr="00823190">
              <w:rPr>
                <w:rFonts w:ascii="Times New Roman" w:hAnsi="Times New Roman"/>
                <w:sz w:val="24"/>
                <w:szCs w:val="24"/>
              </w:rPr>
              <w:softHyphen/>
              <w:t>го мира, природных комплексов в целом) под воздей</w:t>
            </w:r>
            <w:r w:rsidRPr="00823190">
              <w:rPr>
                <w:rFonts w:ascii="Times New Roman" w:hAnsi="Times New Roman"/>
                <w:sz w:val="24"/>
                <w:szCs w:val="24"/>
              </w:rPr>
              <w:softHyphen/>
              <w:t>ствием человеческой деятельности.</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 30 р/т с.85</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823190">
        <w:trPr>
          <w:trHeight w:val="596"/>
        </w:trPr>
        <w:tc>
          <w:tcPr>
            <w:tcW w:w="708" w:type="dxa"/>
            <w:vMerge w:val="restart"/>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32</w:t>
            </w:r>
          </w:p>
        </w:tc>
        <w:tc>
          <w:tcPr>
            <w:tcW w:w="1756" w:type="dxa"/>
            <w:vMerge w:val="restart"/>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Австралийский Союз</w:t>
            </w:r>
          </w:p>
          <w:p w:rsidR="002C6CD1" w:rsidRPr="00823190" w:rsidRDefault="002C6CD1" w:rsidP="00823190">
            <w:pPr>
              <w:snapToGrid w:val="0"/>
              <w:spacing w:after="0" w:line="240" w:lineRule="auto"/>
              <w:ind w:left="-78" w:right="-72"/>
              <w:rPr>
                <w:rFonts w:ascii="Times New Roman" w:hAnsi="Times New Roman"/>
                <w:sz w:val="24"/>
                <w:szCs w:val="24"/>
              </w:rPr>
            </w:pPr>
          </w:p>
          <w:p w:rsidR="002C6CD1" w:rsidRPr="00823190" w:rsidRDefault="002C6CD1" w:rsidP="00823190">
            <w:pPr>
              <w:snapToGrid w:val="0"/>
              <w:spacing w:after="0" w:line="240" w:lineRule="auto"/>
              <w:ind w:left="-78" w:right="-72"/>
              <w:rPr>
                <w:rFonts w:ascii="Times New Roman" w:hAnsi="Times New Roman"/>
                <w:sz w:val="24"/>
                <w:szCs w:val="24"/>
              </w:rPr>
            </w:pPr>
          </w:p>
          <w:p w:rsidR="002C6CD1" w:rsidRPr="00823190" w:rsidRDefault="002C6CD1" w:rsidP="00823190">
            <w:pPr>
              <w:snapToGrid w:val="0"/>
              <w:spacing w:after="0" w:line="240" w:lineRule="auto"/>
              <w:ind w:left="-78" w:right="-72"/>
              <w:rPr>
                <w:rFonts w:ascii="Times New Roman" w:hAnsi="Times New Roman"/>
                <w:sz w:val="24"/>
                <w:szCs w:val="24"/>
              </w:rPr>
            </w:pPr>
          </w:p>
          <w:p w:rsidR="002C6CD1" w:rsidRPr="00823190" w:rsidRDefault="002C6CD1" w:rsidP="00823190">
            <w:pPr>
              <w:snapToGrid w:val="0"/>
              <w:spacing w:after="0" w:line="240" w:lineRule="auto"/>
              <w:ind w:left="-78" w:right="-72"/>
              <w:rPr>
                <w:rFonts w:ascii="Times New Roman" w:hAnsi="Times New Roman"/>
                <w:sz w:val="24"/>
                <w:szCs w:val="24"/>
              </w:rPr>
            </w:pPr>
          </w:p>
        </w:tc>
        <w:tc>
          <w:tcPr>
            <w:tcW w:w="709" w:type="dxa"/>
            <w:gridSpan w:val="2"/>
            <w:vMerge w:val="restart"/>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highlight w:val="yellow"/>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31 р/т с.87</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465"/>
        </w:trPr>
        <w:tc>
          <w:tcPr>
            <w:tcW w:w="708" w:type="dxa"/>
            <w:vMerge/>
          </w:tcPr>
          <w:p w:rsidR="002C6CD1" w:rsidRPr="00823190" w:rsidRDefault="002C6CD1" w:rsidP="00823190">
            <w:pPr>
              <w:snapToGrid w:val="0"/>
              <w:spacing w:after="0" w:line="240" w:lineRule="auto"/>
              <w:ind w:left="-12" w:right="-138" w:firstLine="12"/>
              <w:rPr>
                <w:rFonts w:ascii="Times New Roman" w:hAnsi="Times New Roman"/>
                <w:sz w:val="24"/>
                <w:szCs w:val="24"/>
              </w:rPr>
            </w:pPr>
          </w:p>
        </w:tc>
        <w:tc>
          <w:tcPr>
            <w:tcW w:w="1756" w:type="dxa"/>
            <w:vMerge/>
          </w:tcPr>
          <w:p w:rsidR="002C6CD1" w:rsidRPr="00823190" w:rsidRDefault="002C6CD1" w:rsidP="00823190">
            <w:pPr>
              <w:snapToGrid w:val="0"/>
              <w:spacing w:after="0" w:line="240" w:lineRule="auto"/>
              <w:ind w:left="-78" w:right="-72"/>
              <w:rPr>
                <w:rFonts w:ascii="Times New Roman" w:hAnsi="Times New Roman"/>
                <w:sz w:val="24"/>
                <w:szCs w:val="24"/>
              </w:rPr>
            </w:pPr>
          </w:p>
        </w:tc>
        <w:tc>
          <w:tcPr>
            <w:tcW w:w="709" w:type="dxa"/>
            <w:gridSpan w:val="2"/>
            <w:vMerge/>
          </w:tcPr>
          <w:p w:rsidR="002C6CD1" w:rsidRPr="00823190" w:rsidRDefault="002C6CD1" w:rsidP="00823190">
            <w:pPr>
              <w:snapToGrid w:val="0"/>
              <w:spacing w:after="0" w:line="240" w:lineRule="auto"/>
              <w:ind w:right="-108" w:firstLine="24"/>
              <w:rPr>
                <w:rFonts w:ascii="Times New Roman" w:hAnsi="Times New Roman"/>
                <w:sz w:val="24"/>
                <w:szCs w:val="24"/>
              </w:rPr>
            </w:pP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367"/>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lastRenderedPageBreak/>
              <w:t>33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Океания</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vAlign w:val="center"/>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основные районы высокой плотности населения на материке, основные народы, виды хозяйственной дея</w:t>
            </w:r>
            <w:r w:rsidRPr="00823190">
              <w:rPr>
                <w:rFonts w:ascii="Times New Roman" w:hAnsi="Times New Roman"/>
                <w:sz w:val="24"/>
                <w:szCs w:val="24"/>
              </w:rPr>
              <w:softHyphen/>
              <w:t>тельности, крупные города и столицу, крупные регио</w:t>
            </w:r>
            <w:r w:rsidRPr="00823190">
              <w:rPr>
                <w:rFonts w:ascii="Times New Roman" w:hAnsi="Times New Roman"/>
                <w:sz w:val="24"/>
                <w:szCs w:val="24"/>
              </w:rPr>
              <w:softHyphen/>
              <w:t>ны материка, различающиеся природными особен</w:t>
            </w:r>
            <w:r w:rsidRPr="00823190">
              <w:rPr>
                <w:rFonts w:ascii="Times New Roman" w:hAnsi="Times New Roman"/>
                <w:sz w:val="24"/>
                <w:szCs w:val="24"/>
              </w:rPr>
              <w:softHyphen/>
              <w:t xml:space="preserve">ностями и хозяйственной деятельностью населения; </w:t>
            </w:r>
            <w:r w:rsidRPr="00823190">
              <w:rPr>
                <w:rFonts w:ascii="Times New Roman" w:hAnsi="Times New Roman"/>
                <w:b/>
                <w:sz w:val="24"/>
                <w:szCs w:val="24"/>
              </w:rPr>
              <w:t>определять</w:t>
            </w:r>
            <w:r w:rsidRPr="00823190">
              <w:rPr>
                <w:rFonts w:ascii="Times New Roman" w:hAnsi="Times New Roman"/>
                <w:sz w:val="24"/>
                <w:szCs w:val="24"/>
              </w:rPr>
              <w:t xml:space="preserve"> географическое положение крупных горо</w:t>
            </w:r>
            <w:r w:rsidRPr="00823190">
              <w:rPr>
                <w:rFonts w:ascii="Times New Roman" w:hAnsi="Times New Roman"/>
                <w:sz w:val="24"/>
                <w:szCs w:val="24"/>
              </w:rPr>
              <w:softHyphen/>
              <w:t>дов, территории, используемые для туризма и рекреа</w:t>
            </w:r>
            <w:r w:rsidRPr="00823190">
              <w:rPr>
                <w:rFonts w:ascii="Times New Roman" w:hAnsi="Times New Roman"/>
                <w:sz w:val="24"/>
                <w:szCs w:val="24"/>
              </w:rPr>
              <w:softHyphen/>
              <w:t xml:space="preserve">ции; </w:t>
            </w:r>
            <w:r w:rsidRPr="00823190">
              <w:rPr>
                <w:rFonts w:ascii="Times New Roman" w:hAnsi="Times New Roman"/>
                <w:b/>
                <w:sz w:val="24"/>
                <w:szCs w:val="24"/>
              </w:rPr>
              <w:t>описывать</w:t>
            </w:r>
            <w:r w:rsidRPr="00823190">
              <w:rPr>
                <w:rFonts w:ascii="Times New Roman" w:hAnsi="Times New Roman"/>
                <w:sz w:val="24"/>
                <w:szCs w:val="24"/>
              </w:rPr>
              <w:t xml:space="preserve"> один из регионов страны (по выбо</w:t>
            </w:r>
            <w:r w:rsidRPr="00823190">
              <w:rPr>
                <w:rFonts w:ascii="Times New Roman" w:hAnsi="Times New Roman"/>
                <w:sz w:val="24"/>
                <w:szCs w:val="24"/>
              </w:rPr>
              <w:softHyphen/>
              <w:t xml:space="preserve">ру);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географических открытий на современный состав населения страны, особенности жизни аборигенов и англоавстралийцев, различия в видах хозяйственной деятельности в отдельных ре</w:t>
            </w:r>
            <w:r w:rsidRPr="00823190">
              <w:rPr>
                <w:rFonts w:ascii="Times New Roman" w:hAnsi="Times New Roman"/>
                <w:sz w:val="24"/>
                <w:szCs w:val="24"/>
              </w:rPr>
              <w:softHyphen/>
              <w:t>гионах страны</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32 р/т с.90</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34</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Обобщающее повторение темы «Австралия»</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jc w:val="center"/>
              <w:rPr>
                <w:rFonts w:ascii="Times New Roman" w:hAnsi="Times New Roman"/>
                <w:sz w:val="24"/>
                <w:szCs w:val="24"/>
              </w:rPr>
            </w:pPr>
            <w:r w:rsidRPr="00823190">
              <w:rPr>
                <w:rFonts w:ascii="Times New Roman" w:hAnsi="Times New Roman"/>
                <w:b/>
                <w:sz w:val="24"/>
                <w:szCs w:val="24"/>
              </w:rPr>
              <w:t>Антарктида  (3 часа)</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Географическое положение и история исследования Антарктиды</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имена путешественников и ученых, внесших вклад в открытие и исследование Антарктики, осо-бенности географического положения, основные географические объекты (в том числе крупные полярные станции), особенности компонентов природы Антарктики; оп</w:t>
            </w:r>
            <w:r w:rsidRPr="00823190">
              <w:rPr>
                <w:rFonts w:ascii="Times New Roman" w:hAnsi="Times New Roman"/>
                <w:sz w:val="24"/>
                <w:szCs w:val="24"/>
              </w:rPr>
              <w:softHyphen/>
              <w:t>ределять географическое положение Антарктиды, координаты полярных станций, клима-тические по</w:t>
            </w:r>
            <w:r w:rsidRPr="00823190">
              <w:rPr>
                <w:rFonts w:ascii="Times New Roman" w:hAnsi="Times New Roman"/>
                <w:sz w:val="24"/>
                <w:szCs w:val="24"/>
              </w:rPr>
              <w:softHyphen/>
              <w:t xml:space="preserve">казатели по карте и </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33 р/т с.3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Особенности природы Антарктиды.</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sz w:val="24"/>
                <w:szCs w:val="24"/>
              </w:rPr>
              <w:t>климатограммам, виды природ</w:t>
            </w:r>
            <w:r w:rsidRPr="00823190">
              <w:rPr>
                <w:rFonts w:ascii="Times New Roman" w:hAnsi="Times New Roman"/>
                <w:sz w:val="24"/>
                <w:szCs w:val="24"/>
              </w:rPr>
              <w:softHyphen/>
              <w:t xml:space="preserve">ных ресурсов; </w:t>
            </w:r>
            <w:r w:rsidRPr="00823190">
              <w:rPr>
                <w:rFonts w:ascii="Times New Roman" w:hAnsi="Times New Roman"/>
                <w:b/>
                <w:sz w:val="24"/>
                <w:szCs w:val="24"/>
              </w:rPr>
              <w:t>описывать</w:t>
            </w:r>
            <w:r w:rsidRPr="00823190">
              <w:rPr>
                <w:rFonts w:ascii="Times New Roman" w:hAnsi="Times New Roman"/>
                <w:sz w:val="24"/>
                <w:szCs w:val="24"/>
              </w:rPr>
              <w:t xml:space="preserve"> особенности природных компонентов, «образ» одного из природных объек</w:t>
            </w:r>
            <w:r w:rsidRPr="00823190">
              <w:rPr>
                <w:rFonts w:ascii="Times New Roman" w:hAnsi="Times New Roman"/>
                <w:sz w:val="24"/>
                <w:szCs w:val="24"/>
              </w:rPr>
              <w:softHyphen/>
              <w:t xml:space="preserve">тов (береговой части, антарктического оазиса и др.); </w:t>
            </w:r>
            <w:r w:rsidRPr="00823190">
              <w:rPr>
                <w:rFonts w:ascii="Times New Roman" w:hAnsi="Times New Roman"/>
                <w:b/>
                <w:sz w:val="24"/>
                <w:szCs w:val="24"/>
              </w:rPr>
              <w:t>объяснять</w:t>
            </w:r>
            <w:r w:rsidRPr="00823190">
              <w:rPr>
                <w:rFonts w:ascii="Times New Roman" w:hAnsi="Times New Roman"/>
                <w:sz w:val="24"/>
                <w:szCs w:val="24"/>
              </w:rPr>
              <w:t xml:space="preserve"> особенности природы Антарктики, обра</w:t>
            </w:r>
            <w:r w:rsidRPr="00823190">
              <w:rPr>
                <w:rFonts w:ascii="Times New Roman" w:hAnsi="Times New Roman"/>
                <w:sz w:val="24"/>
                <w:szCs w:val="24"/>
              </w:rPr>
              <w:softHyphen/>
              <w:t>зование ледникового покрова, стоковых ветров, не</w:t>
            </w:r>
            <w:r w:rsidRPr="00823190">
              <w:rPr>
                <w:rFonts w:ascii="Times New Roman" w:hAnsi="Times New Roman"/>
                <w:sz w:val="24"/>
                <w:szCs w:val="24"/>
              </w:rPr>
              <w:softHyphen/>
              <w:t xml:space="preserve">обходимость изучения Антарктики; </w:t>
            </w:r>
            <w:r w:rsidRPr="00823190">
              <w:rPr>
                <w:rFonts w:ascii="Times New Roman" w:hAnsi="Times New Roman"/>
                <w:b/>
                <w:sz w:val="24"/>
                <w:szCs w:val="24"/>
              </w:rPr>
              <w:t>прогнозировать</w:t>
            </w:r>
            <w:r w:rsidRPr="00823190">
              <w:rPr>
                <w:rFonts w:ascii="Times New Roman" w:hAnsi="Times New Roman"/>
                <w:sz w:val="24"/>
                <w:szCs w:val="24"/>
              </w:rPr>
              <w:t xml:space="preserve"> тенденций в изменении природы Земли при условии таяния ледникового покрова Антарктики.</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34 р/т с.6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37</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 xml:space="preserve"> Полярные области Земли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t>Южная Америка  (8 часов)</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38</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 xml:space="preserve">Географическое положение Южной Америки. История </w:t>
            </w:r>
            <w:r w:rsidRPr="00823190">
              <w:rPr>
                <w:rFonts w:ascii="Times New Roman" w:hAnsi="Times New Roman"/>
                <w:sz w:val="24"/>
                <w:szCs w:val="24"/>
              </w:rPr>
              <w:lastRenderedPageBreak/>
              <w:t>открытия и исследования</w:t>
            </w:r>
          </w:p>
        </w:tc>
        <w:tc>
          <w:tcPr>
            <w:tcW w:w="709" w:type="dxa"/>
            <w:gridSpan w:val="2"/>
          </w:tcPr>
          <w:p w:rsidR="002C6CD1" w:rsidRPr="00823190" w:rsidRDefault="002C6CD1" w:rsidP="00823190">
            <w:pPr>
              <w:spacing w:after="0" w:line="240" w:lineRule="auto"/>
              <w:rPr>
                <w:rFonts w:ascii="Times New Roman" w:hAnsi="Times New Roman"/>
                <w:sz w:val="24"/>
                <w:szCs w:val="24"/>
              </w:rPr>
            </w:pPr>
            <w:r w:rsidRPr="00823190">
              <w:rPr>
                <w:rFonts w:ascii="Times New Roman" w:hAnsi="Times New Roman"/>
                <w:sz w:val="24"/>
                <w:szCs w:val="24"/>
              </w:rPr>
              <w:lastRenderedPageBreak/>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имена и маршруты путешественников и исследо</w:t>
            </w:r>
            <w:r w:rsidRPr="00823190">
              <w:rPr>
                <w:rFonts w:ascii="Times New Roman" w:hAnsi="Times New Roman"/>
                <w:sz w:val="24"/>
                <w:szCs w:val="24"/>
              </w:rPr>
              <w:softHyphen/>
              <w:t xml:space="preserve">вателей, все изучаемые объекты береговой линии; </w:t>
            </w:r>
            <w:r w:rsidRPr="00823190">
              <w:rPr>
                <w:rFonts w:ascii="Times New Roman" w:hAnsi="Times New Roman"/>
                <w:b/>
                <w:sz w:val="24"/>
                <w:szCs w:val="24"/>
              </w:rPr>
              <w:t xml:space="preserve">определять </w:t>
            </w:r>
            <w:r w:rsidRPr="00823190">
              <w:rPr>
                <w:rFonts w:ascii="Times New Roman" w:hAnsi="Times New Roman"/>
                <w:sz w:val="24"/>
                <w:szCs w:val="24"/>
              </w:rPr>
              <w:t xml:space="preserve">черты сходства и различия в географическом положении </w:t>
            </w:r>
            <w:r w:rsidRPr="00823190">
              <w:rPr>
                <w:rFonts w:ascii="Times New Roman" w:hAnsi="Times New Roman"/>
                <w:sz w:val="24"/>
                <w:szCs w:val="24"/>
              </w:rPr>
              <w:lastRenderedPageBreak/>
              <w:t xml:space="preserve">Южной Америки и Африки; </w:t>
            </w:r>
            <w:r w:rsidRPr="00823190">
              <w:rPr>
                <w:rFonts w:ascii="Times New Roman" w:hAnsi="Times New Roman"/>
                <w:b/>
                <w:sz w:val="24"/>
                <w:szCs w:val="24"/>
              </w:rPr>
              <w:t>описывать</w:t>
            </w:r>
            <w:r w:rsidRPr="00823190">
              <w:rPr>
                <w:rFonts w:ascii="Times New Roman" w:hAnsi="Times New Roman"/>
                <w:sz w:val="24"/>
                <w:szCs w:val="24"/>
              </w:rPr>
              <w:t xml:space="preserve"> географическое положение континента</w:t>
            </w:r>
            <w:r w:rsidRPr="00823190">
              <w:rPr>
                <w:rFonts w:ascii="Times New Roman" w:hAnsi="Times New Roman"/>
                <w:i/>
                <w:sz w:val="24"/>
                <w:szCs w:val="24"/>
              </w:rPr>
              <w:t xml:space="preserve">; </w:t>
            </w:r>
            <w:r w:rsidRPr="00823190">
              <w:rPr>
                <w:rFonts w:ascii="Times New Roman" w:hAnsi="Times New Roman"/>
                <w:b/>
                <w:sz w:val="24"/>
                <w:szCs w:val="24"/>
                <w:u w:val="single"/>
              </w:rPr>
              <w:t>объяснять</w:t>
            </w:r>
            <w:r w:rsidRPr="00823190">
              <w:rPr>
                <w:rFonts w:ascii="Times New Roman" w:hAnsi="Times New Roman"/>
                <w:sz w:val="24"/>
                <w:szCs w:val="24"/>
                <w:u w:val="single"/>
              </w:rPr>
              <w:t xml:space="preserve"> влияние географического положения на особенности природы континента</w:t>
            </w:r>
            <w:r w:rsidRPr="00823190">
              <w:rPr>
                <w:rFonts w:ascii="Times New Roman" w:hAnsi="Times New Roman"/>
                <w:sz w:val="24"/>
                <w:szCs w:val="24"/>
              </w:rPr>
              <w:t>;</w:t>
            </w:r>
            <w:r w:rsidRPr="00823190">
              <w:rPr>
                <w:rFonts w:ascii="Times New Roman" w:hAnsi="Times New Roman"/>
                <w:b/>
                <w:sz w:val="24"/>
                <w:szCs w:val="24"/>
              </w:rPr>
              <w:t xml:space="preserve"> называть и показывать</w:t>
            </w:r>
            <w:r w:rsidRPr="00823190">
              <w:rPr>
                <w:rFonts w:ascii="Times New Roman" w:hAnsi="Times New Roman"/>
                <w:sz w:val="24"/>
                <w:szCs w:val="24"/>
              </w:rPr>
              <w:t xml:space="preserve"> крупные формы рельефа, месторождения полезных ископаемых, климатообразующие факторы, воздушные массы и климатические пояса, основные реки и озера, представителей растительного и животного мира природных зон, размещение зон по карте, смену высотных поясов в горах; </w:t>
            </w:r>
            <w:r w:rsidRPr="00823190">
              <w:rPr>
                <w:rFonts w:ascii="Times New Roman" w:hAnsi="Times New Roman"/>
                <w:b/>
                <w:sz w:val="24"/>
                <w:szCs w:val="24"/>
              </w:rPr>
              <w:t xml:space="preserve">определять </w:t>
            </w:r>
            <w:r w:rsidRPr="00823190">
              <w:rPr>
                <w:rFonts w:ascii="Times New Roman" w:hAnsi="Times New Roman"/>
                <w:sz w:val="24"/>
                <w:szCs w:val="24"/>
              </w:rPr>
              <w:t>климатические показатели по картам, зависимость густоты реч</w:t>
            </w:r>
            <w:r w:rsidRPr="00823190">
              <w:rPr>
                <w:rFonts w:ascii="Times New Roman" w:hAnsi="Times New Roman"/>
                <w:sz w:val="24"/>
                <w:szCs w:val="24"/>
              </w:rPr>
              <w:softHyphen/>
              <w:t xml:space="preserve">ной сети, размещения природных зон от климата; </w:t>
            </w:r>
            <w:r w:rsidRPr="00823190">
              <w:rPr>
                <w:rFonts w:ascii="Times New Roman" w:hAnsi="Times New Roman"/>
                <w:b/>
                <w:sz w:val="24"/>
                <w:szCs w:val="24"/>
              </w:rPr>
              <w:t>описывать</w:t>
            </w:r>
            <w:r w:rsidRPr="00823190">
              <w:rPr>
                <w:rFonts w:ascii="Times New Roman" w:hAnsi="Times New Roman"/>
                <w:sz w:val="24"/>
                <w:szCs w:val="24"/>
              </w:rPr>
              <w:t xml:space="preserve"> рельеф, климат, почвы, растительность, животный мир континента по картам, </w:t>
            </w:r>
            <w:r w:rsidRPr="00823190">
              <w:rPr>
                <w:rFonts w:ascii="Times New Roman" w:hAnsi="Times New Roman"/>
                <w:b/>
                <w:sz w:val="24"/>
                <w:szCs w:val="24"/>
              </w:rPr>
              <w:t>составлять</w:t>
            </w:r>
            <w:r w:rsidRPr="00823190">
              <w:rPr>
                <w:rFonts w:ascii="Times New Roman" w:hAnsi="Times New Roman"/>
                <w:sz w:val="24"/>
                <w:szCs w:val="24"/>
              </w:rPr>
              <w:t xml:space="preserve"> «образ» природного объекта (горной страны, реки, природной зоны); </w:t>
            </w:r>
            <w:r w:rsidRPr="00823190">
              <w:rPr>
                <w:rFonts w:ascii="Times New Roman" w:hAnsi="Times New Roman"/>
                <w:b/>
                <w:sz w:val="24"/>
                <w:szCs w:val="24"/>
              </w:rPr>
              <w:t>объяснять</w:t>
            </w:r>
            <w:r w:rsidRPr="00823190">
              <w:rPr>
                <w:rFonts w:ascii="Times New Roman" w:hAnsi="Times New Roman"/>
                <w:b/>
                <w:i/>
                <w:sz w:val="24"/>
                <w:szCs w:val="24"/>
              </w:rPr>
              <w:t xml:space="preserve"> </w:t>
            </w:r>
            <w:r w:rsidRPr="00823190">
              <w:rPr>
                <w:rFonts w:ascii="Times New Roman" w:hAnsi="Times New Roman"/>
                <w:sz w:val="24"/>
                <w:szCs w:val="24"/>
              </w:rPr>
              <w:t xml:space="preserve">особенности рельефа материка как результат деятельности внутренних и внешних рельефообразующих процессов, различия в сочетаниях месторождений полезных ископаемых крупных территорий, различия в климате (применительно к климатическим поясам), особенности питания и режима рек, различия в растительности и животном мире природных зон и высотных поясов в горах, особенности освоения человеком отдельных территорий континента и мер по охране природы (наличие охраняемых территорий); </w:t>
            </w:r>
            <w:r w:rsidRPr="00823190">
              <w:rPr>
                <w:rFonts w:ascii="Times New Roman" w:hAnsi="Times New Roman"/>
                <w:b/>
                <w:sz w:val="24"/>
                <w:szCs w:val="24"/>
              </w:rPr>
              <w:t>называть и показывать</w:t>
            </w:r>
            <w:r w:rsidRPr="00823190">
              <w:rPr>
                <w:rFonts w:ascii="Times New Roman" w:hAnsi="Times New Roman"/>
                <w:sz w:val="24"/>
                <w:szCs w:val="24"/>
              </w:rPr>
              <w:t xml:space="preserve"> крупнейшие народы континента, наиболее распространенные языки и религии, ареалы их распространения, основные густонаселенные районы материка, крупнейшие по площади и населению страны, их столицы и крупнейшие города, основные виды хозяйственной деятельности населения; </w:t>
            </w:r>
            <w:r w:rsidRPr="00823190">
              <w:rPr>
                <w:rFonts w:ascii="Times New Roman" w:hAnsi="Times New Roman"/>
                <w:b/>
                <w:i/>
                <w:sz w:val="24"/>
                <w:szCs w:val="24"/>
              </w:rPr>
              <w:t xml:space="preserve">описывать </w:t>
            </w:r>
            <w:r w:rsidRPr="00823190">
              <w:rPr>
                <w:rFonts w:ascii="Times New Roman" w:hAnsi="Times New Roman"/>
                <w:sz w:val="24"/>
                <w:szCs w:val="24"/>
              </w:rPr>
              <w:t xml:space="preserve">географическое положение страны, большого города; </w:t>
            </w:r>
            <w:r w:rsidRPr="00823190">
              <w:rPr>
                <w:rFonts w:ascii="Times New Roman" w:hAnsi="Times New Roman"/>
                <w:b/>
                <w:sz w:val="24"/>
                <w:szCs w:val="24"/>
              </w:rPr>
              <w:t>объяснять</w:t>
            </w:r>
            <w:r w:rsidRPr="00823190">
              <w:rPr>
                <w:rFonts w:ascii="Times New Roman" w:hAnsi="Times New Roman"/>
                <w:sz w:val="24"/>
                <w:szCs w:val="24"/>
              </w:rPr>
              <w:t xml:space="preserve"> особенности размещения основных видов хозяйственной деятельности, орудий труда, жилищ, средств передвижения в различных районах страны, своеобразие культу-ры населения отдельных стран.</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 35 р/т с.9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lastRenderedPageBreak/>
              <w:t>39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Геологическое строение и рельеф Южной Америки</w:t>
            </w:r>
          </w:p>
          <w:p w:rsidR="006956B8" w:rsidRPr="00823190" w:rsidRDefault="006956B8" w:rsidP="00823190">
            <w:pPr>
              <w:snapToGrid w:val="0"/>
              <w:spacing w:after="0" w:line="240" w:lineRule="auto"/>
              <w:ind w:left="-78" w:right="-72"/>
              <w:rPr>
                <w:rFonts w:ascii="Times New Roman" w:hAnsi="Times New Roman"/>
                <w:b/>
                <w:sz w:val="24"/>
                <w:szCs w:val="24"/>
                <w:u w:val="single"/>
              </w:rPr>
            </w:pPr>
            <w:r w:rsidRPr="00823190">
              <w:rPr>
                <w:rFonts w:ascii="Times New Roman" w:hAnsi="Times New Roman"/>
                <w:b/>
                <w:sz w:val="24"/>
                <w:szCs w:val="24"/>
                <w:u w:val="single"/>
              </w:rPr>
              <w:t>ПР 12</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 36 р/т с.12</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Климат Южной Америки</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 xml:space="preserve">§ 37 р/т с.15  </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41</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Гидрография Южной Америки</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38 р/т с.18</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42</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Разнообразие природы Южной Америки</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 39 р/т с.21</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Население Южной Америки</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40 р/т с.24</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44</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Регионы Южной Америки</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41 р/т с.27</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Обобщающее повторение темы «Южная Америка»</w:t>
            </w:r>
          </w:p>
        </w:tc>
        <w:tc>
          <w:tcPr>
            <w:tcW w:w="709" w:type="dxa"/>
            <w:gridSpan w:val="2"/>
          </w:tcPr>
          <w:p w:rsidR="002C6CD1" w:rsidRPr="00823190" w:rsidRDefault="002C6CD1" w:rsidP="00823190">
            <w:pPr>
              <w:snapToGrid w:val="0"/>
              <w:spacing w:after="0" w:line="240" w:lineRule="auto"/>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vAlign w:val="center"/>
          </w:tcPr>
          <w:p w:rsidR="002C6CD1" w:rsidRPr="00823190" w:rsidRDefault="002C6CD1" w:rsidP="00823190">
            <w:pPr>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t>Северная Америка  (8 часов)</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 xml:space="preserve">Географическое положение Северной </w:t>
            </w:r>
            <w:r w:rsidRPr="00823190">
              <w:rPr>
                <w:rFonts w:ascii="Times New Roman" w:hAnsi="Times New Roman"/>
                <w:sz w:val="24"/>
                <w:szCs w:val="24"/>
              </w:rPr>
              <w:lastRenderedPageBreak/>
              <w:t>Америки. История открытия и исследования</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lastRenderedPageBreak/>
              <w:t>1</w:t>
            </w:r>
          </w:p>
        </w:tc>
        <w:tc>
          <w:tcPr>
            <w:tcW w:w="4565" w:type="dxa"/>
            <w:vMerge w:val="restart"/>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имена путешественников и исследователей, их вклад в изучение природы и народов </w:t>
            </w:r>
            <w:r w:rsidRPr="00823190">
              <w:rPr>
                <w:rFonts w:ascii="Times New Roman" w:hAnsi="Times New Roman"/>
                <w:sz w:val="24"/>
                <w:szCs w:val="24"/>
              </w:rPr>
              <w:lastRenderedPageBreak/>
              <w:t xml:space="preserve">материка, элементы береговой линии; </w:t>
            </w:r>
            <w:r w:rsidRPr="00823190">
              <w:rPr>
                <w:rFonts w:ascii="Times New Roman" w:hAnsi="Times New Roman"/>
                <w:b/>
                <w:sz w:val="24"/>
                <w:szCs w:val="24"/>
              </w:rPr>
              <w:t>определять</w:t>
            </w:r>
            <w:r w:rsidRPr="00823190">
              <w:rPr>
                <w:rFonts w:ascii="Times New Roman" w:hAnsi="Times New Roman"/>
                <w:sz w:val="24"/>
                <w:szCs w:val="24"/>
              </w:rPr>
              <w:t xml:space="preserve"> географическое положение материка; </w:t>
            </w:r>
          </w:p>
          <w:p w:rsidR="002C6CD1" w:rsidRPr="00823190" w:rsidRDefault="002C6CD1" w:rsidP="00823190">
            <w:pPr>
              <w:snapToGrid w:val="0"/>
              <w:spacing w:after="0" w:line="240" w:lineRule="auto"/>
              <w:ind w:right="-108" w:firstLine="24"/>
              <w:rPr>
                <w:rFonts w:ascii="Times New Roman" w:hAnsi="Times New Roman"/>
                <w:b/>
                <w:sz w:val="24"/>
                <w:szCs w:val="24"/>
              </w:rPr>
            </w:pPr>
            <w:r w:rsidRPr="00823190">
              <w:rPr>
                <w:rFonts w:ascii="Times New Roman" w:hAnsi="Times New Roman"/>
                <w:sz w:val="24"/>
                <w:szCs w:val="24"/>
              </w:rPr>
              <w:t xml:space="preserve">описывать особенности береговой линии материка; </w:t>
            </w:r>
            <w:r w:rsidRPr="00823190">
              <w:rPr>
                <w:rFonts w:ascii="Times New Roman" w:hAnsi="Times New Roman"/>
                <w:b/>
                <w:sz w:val="24"/>
                <w:szCs w:val="24"/>
              </w:rPr>
              <w:t>объяснять</w:t>
            </w:r>
            <w:r w:rsidRPr="00823190">
              <w:rPr>
                <w:rFonts w:ascii="Times New Roman" w:hAnsi="Times New Roman"/>
                <w:sz w:val="24"/>
                <w:szCs w:val="24"/>
              </w:rPr>
              <w:t xml:space="preserve"> влияние географического положения материка на его природу;</w:t>
            </w:r>
            <w:r w:rsidRPr="00823190">
              <w:rPr>
                <w:rFonts w:ascii="Times New Roman" w:hAnsi="Times New Roman"/>
                <w:b/>
                <w:sz w:val="24"/>
                <w:szCs w:val="24"/>
              </w:rPr>
              <w:t xml:space="preserve"> называть и показывать</w:t>
            </w:r>
            <w:r w:rsidRPr="00823190">
              <w:rPr>
                <w:rFonts w:ascii="Times New Roman" w:hAnsi="Times New Roman"/>
                <w:sz w:val="24"/>
                <w:szCs w:val="24"/>
              </w:rPr>
              <w:t xml:space="preserve"> основные формы рельефа, месторождения полезных ископаемых, климатообразующие факторы, основные воздушные массы, </w:t>
            </w:r>
          </w:p>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 xml:space="preserve">климатические пояса, реки и озера, границы природных зон и представителей растительного и животного мира каждой из зон; </w:t>
            </w:r>
            <w:r w:rsidRPr="00823190">
              <w:rPr>
                <w:rFonts w:ascii="Times New Roman" w:hAnsi="Times New Roman"/>
                <w:b/>
                <w:i/>
                <w:sz w:val="24"/>
                <w:szCs w:val="24"/>
              </w:rPr>
              <w:t>определять</w:t>
            </w:r>
            <w:r w:rsidRPr="00823190">
              <w:rPr>
                <w:rFonts w:ascii="Times New Roman" w:hAnsi="Times New Roman"/>
                <w:sz w:val="24"/>
                <w:szCs w:val="24"/>
              </w:rPr>
              <w:t xml:space="preserve"> климатические показатели, географическое положение крупных речных систем, озер, расположение природных зон; </w:t>
            </w:r>
            <w:r w:rsidRPr="00823190">
              <w:rPr>
                <w:rFonts w:ascii="Times New Roman" w:hAnsi="Times New Roman"/>
                <w:b/>
                <w:sz w:val="24"/>
                <w:szCs w:val="24"/>
              </w:rPr>
              <w:t>описывать</w:t>
            </w:r>
            <w:r w:rsidRPr="00823190">
              <w:rPr>
                <w:rFonts w:ascii="Times New Roman" w:hAnsi="Times New Roman"/>
                <w:sz w:val="24"/>
                <w:szCs w:val="24"/>
              </w:rPr>
              <w:t xml:space="preserve"> природные компоненты (рельеф, климат, внутренние воды, природные зоны) Северной и Южной Америк в  целом,  </w:t>
            </w:r>
            <w:r w:rsidRPr="00823190">
              <w:rPr>
                <w:rFonts w:ascii="Times New Roman" w:hAnsi="Times New Roman"/>
                <w:b/>
                <w:sz w:val="24"/>
                <w:szCs w:val="24"/>
              </w:rPr>
              <w:t>составлять</w:t>
            </w:r>
            <w:r w:rsidRPr="00823190">
              <w:rPr>
                <w:rFonts w:ascii="Times New Roman" w:hAnsi="Times New Roman"/>
                <w:sz w:val="24"/>
                <w:szCs w:val="24"/>
              </w:rPr>
              <w:t xml:space="preserve"> «образ» горной страны, реки, водопада, каньона и др.), </w:t>
            </w:r>
            <w:r w:rsidRPr="00823190">
              <w:rPr>
                <w:rFonts w:ascii="Times New Roman" w:hAnsi="Times New Roman"/>
                <w:b/>
                <w:sz w:val="24"/>
                <w:szCs w:val="24"/>
              </w:rPr>
              <w:t>объяснять</w:t>
            </w:r>
            <w:r w:rsidRPr="00823190">
              <w:rPr>
                <w:rFonts w:ascii="Times New Roman" w:hAnsi="Times New Roman"/>
                <w:sz w:val="24"/>
                <w:szCs w:val="24"/>
              </w:rPr>
              <w:t xml:space="preserve"> осо</w:t>
            </w:r>
            <w:r w:rsidRPr="00823190">
              <w:rPr>
                <w:rFonts w:ascii="Times New Roman" w:hAnsi="Times New Roman"/>
                <w:sz w:val="24"/>
                <w:szCs w:val="24"/>
              </w:rPr>
              <w:softHyphen/>
              <w:t>бенности рельефа Северной и Южной Америк  в результате длительного развития земной коры под влиянием внутренних и внешних процессов, зависимость размещения месторождений полезных ископаемых от строения земной коры, различия в климате территорий, расположенных в одном климатическом поясе, особенности питания и режима рек, различия в почвенном, растительном покрове природных зон, изменения природы отдельных территорий в результате хозяй</w:t>
            </w:r>
            <w:r w:rsidRPr="00823190">
              <w:rPr>
                <w:rFonts w:ascii="Times New Roman" w:hAnsi="Times New Roman"/>
                <w:sz w:val="24"/>
                <w:szCs w:val="24"/>
              </w:rPr>
              <w:softHyphen/>
              <w:t>ственной деятельности человека;</w:t>
            </w:r>
          </w:p>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называть и показывать</w:t>
            </w:r>
            <w:r w:rsidRPr="00823190">
              <w:rPr>
                <w:rFonts w:ascii="Times New Roman" w:hAnsi="Times New Roman"/>
                <w:sz w:val="24"/>
                <w:szCs w:val="24"/>
              </w:rPr>
              <w:t xml:space="preserve"> крупнейшие народы континента, наиболее распространенные языки, религии, крупнейшие страны, их столицы и крупные города, наиболее характерные черты природы стран, природные богатства, виды хозяйственной деятельности населения стран Северной и Южной Америки,  </w:t>
            </w:r>
            <w:r w:rsidRPr="00823190">
              <w:rPr>
                <w:rFonts w:ascii="Times New Roman" w:hAnsi="Times New Roman"/>
                <w:b/>
                <w:sz w:val="24"/>
                <w:szCs w:val="24"/>
              </w:rPr>
              <w:t xml:space="preserve">определять </w:t>
            </w:r>
            <w:r w:rsidRPr="00823190">
              <w:rPr>
                <w:rFonts w:ascii="Times New Roman" w:hAnsi="Times New Roman"/>
                <w:sz w:val="24"/>
                <w:szCs w:val="24"/>
              </w:rPr>
              <w:t xml:space="preserve">особенности географического положения страны, размещение населения по территории страны, степень благоприятности природных условий для жизни населения; </w:t>
            </w:r>
            <w:r w:rsidRPr="00823190">
              <w:rPr>
                <w:rFonts w:ascii="Times New Roman" w:hAnsi="Times New Roman"/>
                <w:b/>
                <w:i/>
                <w:sz w:val="24"/>
                <w:szCs w:val="24"/>
              </w:rPr>
              <w:t>описывать</w:t>
            </w:r>
            <w:r w:rsidRPr="00823190">
              <w:rPr>
                <w:rFonts w:ascii="Times New Roman" w:hAnsi="Times New Roman"/>
                <w:sz w:val="24"/>
                <w:szCs w:val="24"/>
              </w:rPr>
              <w:t xml:space="preserve"> географическое положение страны, ее столицы и крупных городов, страну в целом (по плану); </w:t>
            </w:r>
            <w:r w:rsidRPr="00823190">
              <w:rPr>
                <w:rFonts w:ascii="Times New Roman" w:hAnsi="Times New Roman"/>
                <w:b/>
                <w:sz w:val="24"/>
                <w:szCs w:val="24"/>
              </w:rPr>
              <w:t>объяснять</w:t>
            </w:r>
            <w:r w:rsidRPr="00823190">
              <w:rPr>
                <w:rFonts w:ascii="Times New Roman" w:hAnsi="Times New Roman"/>
                <w:sz w:val="24"/>
                <w:szCs w:val="24"/>
              </w:rPr>
              <w:t xml:space="preserve"> особенности </w:t>
            </w:r>
            <w:r w:rsidRPr="00823190">
              <w:rPr>
                <w:rFonts w:ascii="Times New Roman" w:hAnsi="Times New Roman"/>
                <w:sz w:val="24"/>
                <w:szCs w:val="24"/>
              </w:rPr>
              <w:lastRenderedPageBreak/>
              <w:t>размещения населения по территории стран, своеобразие духовной и материальной культуры населения изучаемых стран, виды хозяйственной деятельности, обусловленные наличием природных богатств</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 42 р/т с.30</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lastRenderedPageBreak/>
              <w:t>47</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Геологическое строение и рельеф Северной Америки.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43 р/т с.33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562"/>
        </w:trPr>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48</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Климат Северной Америки</w:t>
            </w:r>
          </w:p>
          <w:p w:rsidR="006956B8" w:rsidRPr="00823190" w:rsidRDefault="006956B8" w:rsidP="00823190">
            <w:pPr>
              <w:snapToGrid w:val="0"/>
              <w:spacing w:after="0" w:line="240" w:lineRule="auto"/>
              <w:ind w:left="-78" w:right="-72"/>
              <w:rPr>
                <w:rFonts w:ascii="Times New Roman" w:hAnsi="Times New Roman"/>
                <w:sz w:val="24"/>
                <w:szCs w:val="24"/>
                <w:u w:val="single"/>
              </w:rPr>
            </w:pPr>
            <w:r w:rsidRPr="00823190">
              <w:rPr>
                <w:rFonts w:ascii="Times New Roman" w:hAnsi="Times New Roman"/>
                <w:sz w:val="24"/>
                <w:szCs w:val="24"/>
                <w:u w:val="single"/>
              </w:rPr>
              <w:t>ПР 13:влияние климата на жизнь и деятельность населения</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44 р/т с.36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49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Гидрография Северной Америки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vAlign w:val="center"/>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 45 р/т с.39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Разнообразие природы Северной Америки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46 р/т с.43</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51</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Население Северной Америки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bCs/>
                <w:iCs/>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47 р/т с.46</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52</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Регионы Северной Америки</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 48 р/т с.49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Обобщающее повторение темы «Северная Америка»</w:t>
            </w:r>
          </w:p>
        </w:tc>
        <w:tc>
          <w:tcPr>
            <w:tcW w:w="709" w:type="dxa"/>
            <w:gridSpan w:val="2"/>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vAlign w:val="center"/>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vAlign w:val="center"/>
          </w:tcPr>
          <w:p w:rsidR="002C6CD1" w:rsidRPr="00823190" w:rsidRDefault="002C6CD1" w:rsidP="00823190">
            <w:pPr>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6956B8" w:rsidP="00823190">
            <w:pPr>
              <w:spacing w:after="0" w:line="240" w:lineRule="auto"/>
              <w:jc w:val="center"/>
              <w:rPr>
                <w:rFonts w:ascii="Times New Roman" w:hAnsi="Times New Roman"/>
                <w:b/>
                <w:sz w:val="24"/>
                <w:szCs w:val="24"/>
              </w:rPr>
            </w:pPr>
            <w:r w:rsidRPr="00823190">
              <w:rPr>
                <w:rFonts w:ascii="Times New Roman" w:hAnsi="Times New Roman"/>
                <w:b/>
                <w:sz w:val="24"/>
                <w:szCs w:val="24"/>
              </w:rPr>
              <w:lastRenderedPageBreak/>
              <w:t>Евразия – музей природы (10 часов)</w:t>
            </w: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54</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Географическое положение.  История исследования Евразии</w:t>
            </w:r>
          </w:p>
        </w:tc>
        <w:tc>
          <w:tcPr>
            <w:tcW w:w="709" w:type="dxa"/>
            <w:gridSpan w:val="2"/>
          </w:tcPr>
          <w:p w:rsidR="002C6CD1" w:rsidRPr="00823190" w:rsidRDefault="002C6CD1" w:rsidP="00823190">
            <w:pPr>
              <w:spacing w:after="0" w:line="240" w:lineRule="auto"/>
              <w:ind w:left="-84" w:right="-132"/>
              <w:rPr>
                <w:rFonts w:ascii="Times New Roman" w:hAnsi="Times New Roman"/>
                <w:sz w:val="24"/>
                <w:szCs w:val="24"/>
              </w:rPr>
            </w:pPr>
            <w:r w:rsidRPr="00823190">
              <w:rPr>
                <w:rFonts w:ascii="Times New Roman" w:hAnsi="Times New Roman"/>
                <w:sz w:val="24"/>
                <w:szCs w:val="24"/>
              </w:rPr>
              <w:t>1</w:t>
            </w:r>
          </w:p>
        </w:tc>
        <w:tc>
          <w:tcPr>
            <w:tcW w:w="4565" w:type="dxa"/>
            <w:vMerge w:val="restart"/>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 и показывать</w:t>
            </w:r>
            <w:r w:rsidRPr="00823190">
              <w:rPr>
                <w:rFonts w:ascii="Times New Roman" w:hAnsi="Times New Roman"/>
                <w:sz w:val="24"/>
                <w:szCs w:val="24"/>
              </w:rPr>
              <w:t xml:space="preserve"> имена путешественников и исследователей континен</w:t>
            </w:r>
            <w:r w:rsidRPr="00823190">
              <w:rPr>
                <w:rFonts w:ascii="Times New Roman" w:hAnsi="Times New Roman"/>
                <w:sz w:val="24"/>
                <w:szCs w:val="24"/>
              </w:rPr>
              <w:softHyphen/>
              <w:t>та, территории или исследованные элементы берего</w:t>
            </w:r>
            <w:r w:rsidRPr="00823190">
              <w:rPr>
                <w:rFonts w:ascii="Times New Roman" w:hAnsi="Times New Roman"/>
                <w:sz w:val="24"/>
                <w:szCs w:val="24"/>
              </w:rPr>
              <w:softHyphen/>
              <w:t xml:space="preserve">вой линии матери-ка; </w:t>
            </w:r>
            <w:r w:rsidRPr="00823190">
              <w:rPr>
                <w:rFonts w:ascii="Times New Roman" w:hAnsi="Times New Roman"/>
                <w:b/>
                <w:sz w:val="24"/>
                <w:szCs w:val="24"/>
              </w:rPr>
              <w:t>определять</w:t>
            </w:r>
            <w:r w:rsidRPr="00823190">
              <w:rPr>
                <w:rFonts w:ascii="Times New Roman" w:hAnsi="Times New Roman"/>
                <w:b/>
                <w:i/>
                <w:sz w:val="24"/>
                <w:szCs w:val="24"/>
              </w:rPr>
              <w:t xml:space="preserve"> </w:t>
            </w:r>
            <w:r w:rsidRPr="00823190">
              <w:rPr>
                <w:rFonts w:ascii="Times New Roman" w:hAnsi="Times New Roman"/>
                <w:sz w:val="24"/>
                <w:szCs w:val="24"/>
              </w:rPr>
              <w:t xml:space="preserve">географическое положение материка; </w:t>
            </w:r>
            <w:r w:rsidRPr="00823190">
              <w:rPr>
                <w:rFonts w:ascii="Times New Roman" w:hAnsi="Times New Roman"/>
                <w:b/>
                <w:sz w:val="24"/>
                <w:szCs w:val="24"/>
              </w:rPr>
              <w:t>описывать</w:t>
            </w:r>
            <w:r w:rsidRPr="00823190">
              <w:rPr>
                <w:rFonts w:ascii="Times New Roman" w:hAnsi="Times New Roman"/>
                <w:sz w:val="24"/>
                <w:szCs w:val="24"/>
              </w:rPr>
              <w:t xml:space="preserve"> особенности гео</w:t>
            </w:r>
            <w:r w:rsidRPr="00823190">
              <w:rPr>
                <w:rFonts w:ascii="Times New Roman" w:hAnsi="Times New Roman"/>
                <w:sz w:val="24"/>
                <w:szCs w:val="24"/>
              </w:rPr>
              <w:softHyphen/>
              <w:t>графического положения в сравнении с другими ма</w:t>
            </w:r>
            <w:r w:rsidRPr="00823190">
              <w:rPr>
                <w:rFonts w:ascii="Times New Roman" w:hAnsi="Times New Roman"/>
                <w:sz w:val="24"/>
                <w:szCs w:val="24"/>
              </w:rPr>
              <w:softHyphen/>
              <w:t xml:space="preserve">териками; </w:t>
            </w:r>
            <w:r w:rsidRPr="00823190">
              <w:rPr>
                <w:rFonts w:ascii="Times New Roman" w:hAnsi="Times New Roman"/>
                <w:b/>
                <w:sz w:val="24"/>
                <w:szCs w:val="24"/>
              </w:rPr>
              <w:t xml:space="preserve">объяснять </w:t>
            </w:r>
            <w:r w:rsidRPr="00823190">
              <w:rPr>
                <w:rFonts w:ascii="Times New Roman" w:hAnsi="Times New Roman"/>
                <w:sz w:val="24"/>
                <w:szCs w:val="24"/>
              </w:rPr>
              <w:t>роль географических исследо</w:t>
            </w:r>
            <w:r w:rsidRPr="00823190">
              <w:rPr>
                <w:rFonts w:ascii="Times New Roman" w:hAnsi="Times New Roman"/>
                <w:sz w:val="24"/>
                <w:szCs w:val="24"/>
              </w:rPr>
              <w:softHyphen/>
              <w:t>ваний русских путешественников для развития гео</w:t>
            </w:r>
            <w:r w:rsidRPr="00823190">
              <w:rPr>
                <w:rFonts w:ascii="Times New Roman" w:hAnsi="Times New Roman"/>
                <w:sz w:val="24"/>
                <w:szCs w:val="24"/>
              </w:rPr>
              <w:softHyphen/>
              <w:t>графической науки, влияние размеров и географиче</w:t>
            </w:r>
            <w:r w:rsidRPr="00823190">
              <w:rPr>
                <w:rFonts w:ascii="Times New Roman" w:hAnsi="Times New Roman"/>
                <w:sz w:val="24"/>
                <w:szCs w:val="24"/>
              </w:rPr>
              <w:softHyphen/>
              <w:t>ского положения материка на его природные особен</w:t>
            </w:r>
            <w:r w:rsidRPr="00823190">
              <w:rPr>
                <w:rFonts w:ascii="Times New Roman" w:hAnsi="Times New Roman"/>
                <w:sz w:val="24"/>
                <w:szCs w:val="24"/>
              </w:rPr>
              <w:softHyphen/>
              <w:t>ности;</w:t>
            </w:r>
            <w:r w:rsidRPr="00823190">
              <w:rPr>
                <w:rFonts w:ascii="Times New Roman" w:hAnsi="Times New Roman"/>
                <w:b/>
                <w:sz w:val="24"/>
                <w:szCs w:val="24"/>
              </w:rPr>
              <w:t xml:space="preserve"> называть и показывать</w:t>
            </w:r>
            <w:r w:rsidRPr="00823190">
              <w:rPr>
                <w:rFonts w:ascii="Times New Roman" w:hAnsi="Times New Roman"/>
                <w:sz w:val="24"/>
                <w:szCs w:val="24"/>
              </w:rPr>
              <w:t xml:space="preserve"> основные формы рельефа, месторождения полезных ископаемых, климатообразующие факторы, воздуш</w:t>
            </w:r>
            <w:r w:rsidRPr="00823190">
              <w:rPr>
                <w:rFonts w:ascii="Times New Roman" w:hAnsi="Times New Roman"/>
                <w:sz w:val="24"/>
                <w:szCs w:val="24"/>
              </w:rPr>
              <w:softHyphen/>
              <w:t>ные массы, климатические пояса и области, основ</w:t>
            </w:r>
            <w:r w:rsidRPr="00823190">
              <w:rPr>
                <w:rFonts w:ascii="Times New Roman" w:hAnsi="Times New Roman"/>
                <w:sz w:val="24"/>
                <w:szCs w:val="24"/>
              </w:rPr>
              <w:softHyphen/>
              <w:t xml:space="preserve">ные речные и озерные системы; </w:t>
            </w:r>
            <w:r w:rsidRPr="00823190">
              <w:rPr>
                <w:rFonts w:ascii="Times New Roman" w:hAnsi="Times New Roman"/>
                <w:b/>
                <w:sz w:val="24"/>
                <w:szCs w:val="24"/>
              </w:rPr>
              <w:t>определять</w:t>
            </w:r>
            <w:r w:rsidRPr="00823190">
              <w:rPr>
                <w:rFonts w:ascii="Times New Roman" w:hAnsi="Times New Roman"/>
                <w:b/>
                <w:i/>
                <w:sz w:val="24"/>
                <w:szCs w:val="24"/>
              </w:rPr>
              <w:t xml:space="preserve"> </w:t>
            </w:r>
            <w:r w:rsidRPr="00823190">
              <w:rPr>
                <w:rFonts w:ascii="Times New Roman" w:hAnsi="Times New Roman"/>
                <w:sz w:val="24"/>
                <w:szCs w:val="24"/>
              </w:rPr>
              <w:t xml:space="preserve">климатические показатели для отдельных регионов материка, питание и режим рек; </w:t>
            </w:r>
            <w:r w:rsidRPr="00823190">
              <w:rPr>
                <w:rFonts w:ascii="Times New Roman" w:hAnsi="Times New Roman"/>
                <w:b/>
                <w:sz w:val="24"/>
                <w:szCs w:val="24"/>
              </w:rPr>
              <w:t>описывать</w:t>
            </w:r>
            <w:r w:rsidRPr="00823190">
              <w:rPr>
                <w:rFonts w:ascii="Times New Roman" w:hAnsi="Times New Roman"/>
                <w:sz w:val="24"/>
                <w:szCs w:val="24"/>
              </w:rPr>
              <w:t xml:space="preserve"> географиче</w:t>
            </w:r>
            <w:r w:rsidRPr="00823190">
              <w:rPr>
                <w:rFonts w:ascii="Times New Roman" w:hAnsi="Times New Roman"/>
                <w:sz w:val="24"/>
                <w:szCs w:val="24"/>
              </w:rPr>
              <w:softHyphen/>
              <w:t>ское положение крупных форм рельефа, рельеф, кли</w:t>
            </w:r>
            <w:r w:rsidRPr="00823190">
              <w:rPr>
                <w:rFonts w:ascii="Times New Roman" w:hAnsi="Times New Roman"/>
                <w:sz w:val="24"/>
                <w:szCs w:val="24"/>
              </w:rPr>
              <w:softHyphen/>
              <w:t xml:space="preserve">мат отдельных территорий, реку (по выбору); </w:t>
            </w:r>
            <w:r w:rsidRPr="00823190">
              <w:rPr>
                <w:rFonts w:ascii="Times New Roman" w:hAnsi="Times New Roman"/>
                <w:b/>
                <w:sz w:val="24"/>
                <w:szCs w:val="24"/>
              </w:rPr>
              <w:t>объяс</w:t>
            </w:r>
            <w:r w:rsidRPr="00823190">
              <w:rPr>
                <w:rFonts w:ascii="Times New Roman" w:hAnsi="Times New Roman"/>
                <w:b/>
                <w:sz w:val="24"/>
                <w:szCs w:val="24"/>
              </w:rPr>
              <w:softHyphen/>
              <w:t xml:space="preserve">нять </w:t>
            </w:r>
            <w:r w:rsidRPr="00823190">
              <w:rPr>
                <w:rFonts w:ascii="Times New Roman" w:hAnsi="Times New Roman"/>
                <w:sz w:val="24"/>
                <w:szCs w:val="24"/>
              </w:rPr>
              <w:t>особенности размещения крупных форм релье</w:t>
            </w:r>
            <w:r w:rsidRPr="00823190">
              <w:rPr>
                <w:rFonts w:ascii="Times New Roman" w:hAnsi="Times New Roman"/>
                <w:sz w:val="24"/>
                <w:szCs w:val="24"/>
              </w:rPr>
              <w:softHyphen/>
              <w:t>фа на материке и причины, их вызывающие, в сравнении с другими материками, зависимость раз</w:t>
            </w:r>
            <w:r w:rsidRPr="00823190">
              <w:rPr>
                <w:rFonts w:ascii="Times New Roman" w:hAnsi="Times New Roman"/>
                <w:sz w:val="24"/>
                <w:szCs w:val="24"/>
              </w:rPr>
              <w:softHyphen/>
              <w:t>мещения месторождений полезных ископаемых от строения и истории развития земной коры, разли</w:t>
            </w:r>
            <w:r w:rsidRPr="00823190">
              <w:rPr>
                <w:rFonts w:ascii="Times New Roman" w:hAnsi="Times New Roman"/>
                <w:sz w:val="24"/>
                <w:szCs w:val="24"/>
              </w:rPr>
              <w:softHyphen/>
              <w:t>чия в климате отдельных территорий материка, особенности питания и режима рек, их экологическое состояние;</w:t>
            </w:r>
            <w:r w:rsidRPr="00823190">
              <w:rPr>
                <w:rFonts w:ascii="Times New Roman" w:hAnsi="Times New Roman"/>
                <w:b/>
                <w:sz w:val="24"/>
                <w:szCs w:val="24"/>
              </w:rPr>
              <w:t xml:space="preserve"> называть и показывать</w:t>
            </w:r>
            <w:r w:rsidRPr="00823190">
              <w:rPr>
                <w:rFonts w:ascii="Times New Roman" w:hAnsi="Times New Roman"/>
                <w:sz w:val="24"/>
                <w:szCs w:val="24"/>
              </w:rPr>
              <w:t xml:space="preserve"> смену природных зон при движении с севера на ют, границы зон, представителей растительного и живот</w:t>
            </w:r>
            <w:r w:rsidRPr="00823190">
              <w:rPr>
                <w:rFonts w:ascii="Times New Roman" w:hAnsi="Times New Roman"/>
                <w:sz w:val="24"/>
                <w:szCs w:val="24"/>
              </w:rPr>
              <w:softHyphen/>
              <w:t>ного мира природных зон материка, территории, при</w:t>
            </w:r>
            <w:r w:rsidRPr="00823190">
              <w:rPr>
                <w:rFonts w:ascii="Times New Roman" w:hAnsi="Times New Roman"/>
                <w:sz w:val="24"/>
                <w:szCs w:val="24"/>
              </w:rPr>
              <w:softHyphen/>
              <w:t>рода которых в наибольшей мере изменена челове</w:t>
            </w:r>
            <w:r w:rsidRPr="00823190">
              <w:rPr>
                <w:rFonts w:ascii="Times New Roman" w:hAnsi="Times New Roman"/>
                <w:sz w:val="24"/>
                <w:szCs w:val="24"/>
              </w:rPr>
              <w:softHyphen/>
              <w:t xml:space="preserve">ком; </w:t>
            </w:r>
            <w:r w:rsidRPr="00823190">
              <w:rPr>
                <w:rFonts w:ascii="Times New Roman" w:hAnsi="Times New Roman"/>
                <w:b/>
                <w:sz w:val="24"/>
                <w:szCs w:val="24"/>
              </w:rPr>
              <w:t>определять</w:t>
            </w:r>
            <w:r w:rsidRPr="00823190">
              <w:rPr>
                <w:rFonts w:ascii="Times New Roman" w:hAnsi="Times New Roman"/>
                <w:sz w:val="24"/>
                <w:szCs w:val="24"/>
              </w:rPr>
              <w:t xml:space="preserve"> особенности размещения природных зон; </w:t>
            </w:r>
            <w:r w:rsidRPr="00823190">
              <w:rPr>
                <w:rFonts w:ascii="Times New Roman" w:hAnsi="Times New Roman"/>
                <w:b/>
                <w:sz w:val="24"/>
                <w:szCs w:val="24"/>
              </w:rPr>
              <w:t>описывать</w:t>
            </w:r>
            <w:r w:rsidRPr="00823190">
              <w:rPr>
                <w:rFonts w:ascii="Times New Roman" w:hAnsi="Times New Roman"/>
                <w:sz w:val="24"/>
                <w:szCs w:val="24"/>
              </w:rPr>
              <w:t xml:space="preserve"> географическое положение природных зон, смену высотных поясов в горах, компонен</w:t>
            </w:r>
            <w:r w:rsidRPr="00823190">
              <w:rPr>
                <w:rFonts w:ascii="Times New Roman" w:hAnsi="Times New Roman"/>
                <w:sz w:val="24"/>
                <w:szCs w:val="24"/>
              </w:rPr>
              <w:softHyphen/>
              <w:t xml:space="preserve">ты природных зон (по выбору); </w:t>
            </w:r>
            <w:r w:rsidRPr="00823190">
              <w:rPr>
                <w:rFonts w:ascii="Times New Roman" w:hAnsi="Times New Roman"/>
                <w:b/>
                <w:sz w:val="24"/>
                <w:szCs w:val="24"/>
              </w:rPr>
              <w:t>объяснять</w:t>
            </w:r>
            <w:r w:rsidRPr="00823190">
              <w:rPr>
                <w:rFonts w:ascii="Times New Roman" w:hAnsi="Times New Roman"/>
                <w:sz w:val="24"/>
                <w:szCs w:val="24"/>
              </w:rPr>
              <w:t xml:space="preserve"> причины размещения отдельных природных зон и различия в их почвах, </w:t>
            </w:r>
            <w:r w:rsidRPr="00823190">
              <w:rPr>
                <w:rFonts w:ascii="Times New Roman" w:hAnsi="Times New Roman"/>
                <w:sz w:val="24"/>
                <w:szCs w:val="24"/>
              </w:rPr>
              <w:lastRenderedPageBreak/>
              <w:t>растительности, животном мире и в ан</w:t>
            </w:r>
            <w:r w:rsidRPr="00823190">
              <w:rPr>
                <w:rFonts w:ascii="Times New Roman" w:hAnsi="Times New Roman"/>
                <w:sz w:val="24"/>
                <w:szCs w:val="24"/>
              </w:rPr>
              <w:softHyphen/>
              <w:t>тропогенных изменениях;</w:t>
            </w:r>
            <w:r w:rsidRPr="00823190">
              <w:rPr>
                <w:rFonts w:ascii="Times New Roman" w:hAnsi="Times New Roman"/>
                <w:b/>
                <w:sz w:val="24"/>
                <w:szCs w:val="24"/>
              </w:rPr>
              <w:t xml:space="preserve"> называть и показывать</w:t>
            </w:r>
            <w:r w:rsidRPr="00823190">
              <w:rPr>
                <w:rFonts w:ascii="Times New Roman" w:hAnsi="Times New Roman"/>
                <w:sz w:val="24"/>
                <w:szCs w:val="24"/>
              </w:rPr>
              <w:t xml:space="preserve"> большинство стран континента, их столицы и круп</w:t>
            </w:r>
            <w:r w:rsidRPr="00823190">
              <w:rPr>
                <w:rFonts w:ascii="Times New Roman" w:hAnsi="Times New Roman"/>
                <w:sz w:val="24"/>
                <w:szCs w:val="24"/>
              </w:rPr>
              <w:softHyphen/>
              <w:t>ные города, основные народы, языковые семьи и наи</w:t>
            </w:r>
            <w:r w:rsidRPr="00823190">
              <w:rPr>
                <w:rFonts w:ascii="Times New Roman" w:hAnsi="Times New Roman"/>
                <w:sz w:val="24"/>
                <w:szCs w:val="24"/>
              </w:rPr>
              <w:softHyphen/>
              <w:t>более распространенные языки и религии, характерные природные особенности, природные богатства, ви</w:t>
            </w:r>
            <w:r w:rsidRPr="00823190">
              <w:rPr>
                <w:rFonts w:ascii="Times New Roman" w:hAnsi="Times New Roman"/>
                <w:sz w:val="24"/>
                <w:szCs w:val="24"/>
              </w:rPr>
              <w:softHyphen/>
              <w:t>ды хозяйственной деятельности населения</w:t>
            </w:r>
            <w:r w:rsidRPr="00823190">
              <w:rPr>
                <w:rFonts w:ascii="Times New Roman" w:hAnsi="Times New Roman"/>
                <w:sz w:val="24"/>
                <w:szCs w:val="24"/>
                <w:u w:val="single"/>
              </w:rPr>
              <w:t xml:space="preserve">; </w:t>
            </w:r>
            <w:r w:rsidRPr="00823190">
              <w:rPr>
                <w:rFonts w:ascii="Times New Roman" w:hAnsi="Times New Roman"/>
                <w:b/>
                <w:sz w:val="24"/>
                <w:szCs w:val="24"/>
                <w:u w:val="single"/>
              </w:rPr>
              <w:t>определять</w:t>
            </w:r>
            <w:r w:rsidRPr="00823190">
              <w:rPr>
                <w:rFonts w:ascii="Times New Roman" w:hAnsi="Times New Roman"/>
                <w:sz w:val="24"/>
                <w:szCs w:val="24"/>
                <w:u w:val="single"/>
              </w:rPr>
              <w:t xml:space="preserve"> географическое положение каждой из изучаемых стран Европы, особенности природных компонентов (рельефа, климата, внутренних вод, почв, растительности) стран по картам атласа и другим источни</w:t>
            </w:r>
            <w:r w:rsidRPr="00823190">
              <w:rPr>
                <w:rFonts w:ascii="Times New Roman" w:hAnsi="Times New Roman"/>
                <w:sz w:val="24"/>
                <w:szCs w:val="24"/>
                <w:u w:val="single"/>
              </w:rPr>
              <w:softHyphen/>
              <w:t>кам информации</w:t>
            </w:r>
            <w:r w:rsidRPr="00823190">
              <w:rPr>
                <w:rFonts w:ascii="Times New Roman" w:hAnsi="Times New Roman"/>
                <w:sz w:val="24"/>
                <w:szCs w:val="24"/>
              </w:rPr>
              <w:t>, размещение населения по терри</w:t>
            </w:r>
            <w:r w:rsidRPr="00823190">
              <w:rPr>
                <w:rFonts w:ascii="Times New Roman" w:hAnsi="Times New Roman"/>
                <w:sz w:val="24"/>
                <w:szCs w:val="24"/>
              </w:rPr>
              <w:softHyphen/>
              <w:t>тории страны, степень благоприятности природных условий для жизни людей в стране, природные бо</w:t>
            </w:r>
            <w:r w:rsidRPr="00823190">
              <w:rPr>
                <w:rFonts w:ascii="Times New Roman" w:hAnsi="Times New Roman"/>
                <w:sz w:val="24"/>
                <w:szCs w:val="24"/>
              </w:rPr>
              <w:softHyphen/>
              <w:t>гатства</w:t>
            </w:r>
            <w:r w:rsidRPr="00823190">
              <w:rPr>
                <w:rFonts w:ascii="Times New Roman" w:hAnsi="Times New Roman"/>
                <w:b/>
                <w:i/>
                <w:sz w:val="24"/>
                <w:szCs w:val="24"/>
              </w:rPr>
              <w:t xml:space="preserve">; </w:t>
            </w:r>
            <w:r w:rsidRPr="00823190">
              <w:rPr>
                <w:rFonts w:ascii="Times New Roman" w:hAnsi="Times New Roman"/>
                <w:b/>
                <w:sz w:val="24"/>
                <w:szCs w:val="24"/>
              </w:rPr>
              <w:t>описывать</w:t>
            </w:r>
            <w:r w:rsidRPr="00823190">
              <w:rPr>
                <w:rFonts w:ascii="Times New Roman" w:hAnsi="Times New Roman"/>
                <w:sz w:val="24"/>
                <w:szCs w:val="24"/>
              </w:rPr>
              <w:t xml:space="preserve"> географическое положение стран Европы, их столицы и крупных городов, страну в целом (по выбору); </w:t>
            </w:r>
            <w:r w:rsidRPr="00823190">
              <w:rPr>
                <w:rFonts w:ascii="Times New Roman" w:hAnsi="Times New Roman"/>
                <w:b/>
                <w:sz w:val="24"/>
                <w:szCs w:val="24"/>
              </w:rPr>
              <w:t>объяснять</w:t>
            </w:r>
            <w:r w:rsidRPr="00823190">
              <w:rPr>
                <w:rFonts w:ascii="Times New Roman" w:hAnsi="Times New Roman"/>
                <w:b/>
                <w:i/>
                <w:sz w:val="24"/>
                <w:szCs w:val="24"/>
              </w:rPr>
              <w:t xml:space="preserve"> </w:t>
            </w:r>
            <w:r w:rsidRPr="00823190">
              <w:rPr>
                <w:rFonts w:ascii="Times New Roman" w:hAnsi="Times New Roman"/>
                <w:sz w:val="24"/>
                <w:szCs w:val="24"/>
              </w:rPr>
              <w:t>особенности размещения на</w:t>
            </w:r>
            <w:r w:rsidRPr="00823190">
              <w:rPr>
                <w:rFonts w:ascii="Times New Roman" w:hAnsi="Times New Roman"/>
                <w:sz w:val="24"/>
                <w:szCs w:val="24"/>
              </w:rPr>
              <w:softHyphen/>
              <w:t>селения, природные различия на территории страны, своеобразие духовной и материальной культуры народов, виды хозяйственной деятельности, обуслов</w:t>
            </w:r>
            <w:r w:rsidRPr="00823190">
              <w:rPr>
                <w:rFonts w:ascii="Times New Roman" w:hAnsi="Times New Roman"/>
                <w:sz w:val="24"/>
                <w:szCs w:val="24"/>
              </w:rPr>
              <w:softHyphen/>
              <w:t>ленные природными условиями и ресурсами страны</w:t>
            </w: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lastRenderedPageBreak/>
              <w:t>§ 49 р/т с.52</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Геологическое строение и рельеф Евразии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50 р/т с.55</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Климат Евразии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51 р/т с.59</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1864"/>
        </w:trPr>
        <w:tc>
          <w:tcPr>
            <w:tcW w:w="708" w:type="dxa"/>
            <w:tcBorders>
              <w:bottom w:val="single" w:sz="4" w:space="0" w:color="auto"/>
            </w:tcBorders>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57</w:t>
            </w:r>
          </w:p>
        </w:tc>
        <w:tc>
          <w:tcPr>
            <w:tcW w:w="1756" w:type="dxa"/>
            <w:tcBorders>
              <w:bottom w:val="single" w:sz="4" w:space="0" w:color="auto"/>
            </w:tcBorders>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Гидрография Евразии</w:t>
            </w:r>
          </w:p>
        </w:tc>
        <w:tc>
          <w:tcPr>
            <w:tcW w:w="709" w:type="dxa"/>
            <w:gridSpan w:val="2"/>
            <w:tcBorders>
              <w:bottom w:val="single" w:sz="4" w:space="0" w:color="auto"/>
            </w:tcBorders>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Borders>
              <w:bottom w:val="single" w:sz="4" w:space="0" w:color="auto"/>
            </w:tcBorders>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Borders>
              <w:bottom w:val="single" w:sz="4" w:space="0" w:color="auto"/>
            </w:tcBorders>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52 р/т с.61</w:t>
            </w:r>
          </w:p>
        </w:tc>
        <w:tc>
          <w:tcPr>
            <w:tcW w:w="993" w:type="dxa"/>
            <w:gridSpan w:val="3"/>
            <w:tcBorders>
              <w:bottom w:val="single" w:sz="4" w:space="0" w:color="auto"/>
            </w:tcBorders>
          </w:tcPr>
          <w:p w:rsidR="002C6CD1" w:rsidRPr="00823190" w:rsidRDefault="002C6CD1" w:rsidP="00823190">
            <w:pPr>
              <w:spacing w:after="0" w:line="240" w:lineRule="auto"/>
              <w:jc w:val="center"/>
              <w:rPr>
                <w:rFonts w:ascii="Times New Roman" w:hAnsi="Times New Roman"/>
                <w:sz w:val="24"/>
                <w:szCs w:val="24"/>
              </w:rPr>
            </w:pPr>
          </w:p>
        </w:tc>
        <w:tc>
          <w:tcPr>
            <w:tcW w:w="659" w:type="dxa"/>
            <w:tcBorders>
              <w:bottom w:val="single" w:sz="4" w:space="0" w:color="auto"/>
            </w:tcBorders>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58</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Разнообразие природы Евразии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53 р/т с.65</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59</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Население Евразии</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54 р/т с.68</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60</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Регионы Европы: Средняя и Северная Европа.</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55 р/т с.71</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61</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 xml:space="preserve">Регионы Европы: Южная и Восточная Европа. </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55</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62</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Регионы Азии: Юго-Западная и Восточная Азия</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56 р/т с.74</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63</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Регионы Азии: Южная и Юго-Восточная Азия</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57 р/т с.77</w:t>
            </w: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64</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Обобщающее повторение темы «Евразия»</w:t>
            </w:r>
          </w:p>
          <w:p w:rsidR="006956B8" w:rsidRPr="00823190" w:rsidRDefault="006956B8" w:rsidP="00823190">
            <w:pPr>
              <w:snapToGrid w:val="0"/>
              <w:spacing w:after="0" w:line="240" w:lineRule="auto"/>
              <w:ind w:left="-78" w:right="-72"/>
              <w:rPr>
                <w:rFonts w:ascii="Times New Roman" w:hAnsi="Times New Roman"/>
                <w:b/>
                <w:sz w:val="24"/>
                <w:szCs w:val="24"/>
                <w:u w:val="single"/>
              </w:rPr>
            </w:pPr>
            <w:r w:rsidRPr="00823190">
              <w:rPr>
                <w:rFonts w:ascii="Times New Roman" w:hAnsi="Times New Roman"/>
                <w:b/>
                <w:sz w:val="24"/>
                <w:szCs w:val="24"/>
                <w:u w:val="single"/>
              </w:rPr>
              <w:t>ПР 14</w:t>
            </w:r>
          </w:p>
        </w:tc>
        <w:tc>
          <w:tcPr>
            <w:tcW w:w="709" w:type="dxa"/>
            <w:gridSpan w:val="2"/>
          </w:tcPr>
          <w:p w:rsidR="002C6CD1" w:rsidRPr="00823190" w:rsidRDefault="002C6CD1" w:rsidP="00823190">
            <w:pPr>
              <w:snapToGrid w:val="0"/>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565" w:type="dxa"/>
            <w:vMerge/>
          </w:tcPr>
          <w:p w:rsidR="002C6CD1" w:rsidRPr="00823190" w:rsidRDefault="002C6CD1" w:rsidP="00823190">
            <w:pPr>
              <w:snapToGrid w:val="0"/>
              <w:spacing w:after="0" w:line="240" w:lineRule="auto"/>
              <w:ind w:left="-11" w:right="-108"/>
              <w:rPr>
                <w:rFonts w:ascii="Times New Roman" w:hAnsi="Times New Roman"/>
                <w:sz w:val="24"/>
                <w:szCs w:val="24"/>
              </w:rPr>
            </w:pPr>
          </w:p>
        </w:tc>
        <w:tc>
          <w:tcPr>
            <w:tcW w:w="1525" w:type="dxa"/>
            <w:gridSpan w:val="3"/>
          </w:tcPr>
          <w:p w:rsidR="002C6CD1" w:rsidRPr="00823190" w:rsidRDefault="002C6CD1" w:rsidP="00823190">
            <w:pPr>
              <w:snapToGrid w:val="0"/>
              <w:spacing w:after="0" w:line="240" w:lineRule="auto"/>
              <w:ind w:right="-72"/>
              <w:rPr>
                <w:rFonts w:ascii="Times New Roman" w:hAnsi="Times New Roman"/>
                <w:sz w:val="24"/>
                <w:szCs w:val="24"/>
              </w:rPr>
            </w:pPr>
          </w:p>
        </w:tc>
        <w:tc>
          <w:tcPr>
            <w:tcW w:w="993" w:type="dxa"/>
            <w:gridSpan w:val="3"/>
          </w:tcPr>
          <w:p w:rsidR="002C6CD1" w:rsidRPr="00823190" w:rsidRDefault="002C6CD1" w:rsidP="00823190">
            <w:pPr>
              <w:spacing w:after="0" w:line="240" w:lineRule="auto"/>
              <w:jc w:val="center"/>
              <w:rPr>
                <w:rFonts w:ascii="Times New Roman" w:hAnsi="Times New Roman"/>
                <w:sz w:val="24"/>
                <w:szCs w:val="24"/>
              </w:rPr>
            </w:pPr>
          </w:p>
        </w:tc>
        <w:tc>
          <w:tcPr>
            <w:tcW w:w="659" w:type="dxa"/>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10915" w:type="dxa"/>
            <w:gridSpan w:val="12"/>
          </w:tcPr>
          <w:p w:rsidR="002C6CD1" w:rsidRPr="00823190" w:rsidRDefault="002C6CD1" w:rsidP="00823190">
            <w:pPr>
              <w:spacing w:after="0" w:line="240" w:lineRule="auto"/>
              <w:ind w:right="-108" w:firstLine="24"/>
              <w:jc w:val="center"/>
              <w:rPr>
                <w:rFonts w:ascii="Times New Roman" w:hAnsi="Times New Roman"/>
                <w:sz w:val="24"/>
                <w:szCs w:val="24"/>
              </w:rPr>
            </w:pPr>
            <w:r w:rsidRPr="00823190">
              <w:rPr>
                <w:rFonts w:ascii="Times New Roman" w:hAnsi="Times New Roman"/>
                <w:b/>
                <w:sz w:val="24"/>
                <w:szCs w:val="24"/>
              </w:rPr>
              <w:lastRenderedPageBreak/>
              <w:t xml:space="preserve">Раздел  </w:t>
            </w:r>
            <w:r w:rsidRPr="00823190">
              <w:rPr>
                <w:rFonts w:ascii="Times New Roman" w:hAnsi="Times New Roman"/>
                <w:b/>
                <w:sz w:val="24"/>
                <w:szCs w:val="24"/>
                <w:lang w:val="en-US"/>
              </w:rPr>
              <w:t>III</w:t>
            </w:r>
            <w:r w:rsidRPr="00823190">
              <w:rPr>
                <w:rFonts w:ascii="Times New Roman" w:hAnsi="Times New Roman"/>
                <w:b/>
                <w:sz w:val="24"/>
                <w:szCs w:val="24"/>
              </w:rPr>
              <w:t>.   ЗЕМЛЯ – НАШ ДОМ  (2 часа)</w:t>
            </w:r>
          </w:p>
        </w:tc>
      </w:tr>
      <w:tr w:rsidR="00EE2CE3"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65</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Взаимодействие природы и общества</w:t>
            </w:r>
          </w:p>
          <w:p w:rsidR="006956B8" w:rsidRPr="00823190" w:rsidRDefault="006956B8" w:rsidP="00823190">
            <w:pPr>
              <w:snapToGrid w:val="0"/>
              <w:spacing w:after="0" w:line="240" w:lineRule="auto"/>
              <w:ind w:left="-78" w:right="-72"/>
              <w:rPr>
                <w:rFonts w:ascii="Times New Roman" w:hAnsi="Times New Roman"/>
                <w:b/>
                <w:sz w:val="24"/>
                <w:szCs w:val="24"/>
                <w:u w:val="single"/>
              </w:rPr>
            </w:pPr>
            <w:r w:rsidRPr="00823190">
              <w:rPr>
                <w:rFonts w:ascii="Times New Roman" w:hAnsi="Times New Roman"/>
                <w:b/>
                <w:sz w:val="24"/>
                <w:szCs w:val="24"/>
                <w:u w:val="single"/>
              </w:rPr>
              <w:t>ПР 15: правила поведения человека в окр среде, меры защиты от катастроф природного характера</w:t>
            </w:r>
          </w:p>
        </w:tc>
        <w:tc>
          <w:tcPr>
            <w:tcW w:w="653" w:type="dxa"/>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931" w:type="dxa"/>
            <w:gridSpan w:val="3"/>
          </w:tcPr>
          <w:p w:rsidR="002C6CD1" w:rsidRPr="00823190" w:rsidRDefault="002C6CD1" w:rsidP="00823190">
            <w:pPr>
              <w:snapToGrid w:val="0"/>
              <w:spacing w:after="0" w:line="240" w:lineRule="auto"/>
              <w:ind w:left="-11" w:right="-108"/>
              <w:rPr>
                <w:rFonts w:ascii="Times New Roman" w:hAnsi="Times New Roman"/>
                <w:sz w:val="24"/>
                <w:szCs w:val="24"/>
              </w:rPr>
            </w:pPr>
            <w:r w:rsidRPr="00823190">
              <w:rPr>
                <w:rFonts w:ascii="Times New Roman" w:hAnsi="Times New Roman"/>
                <w:b/>
                <w:sz w:val="24"/>
                <w:szCs w:val="24"/>
              </w:rPr>
              <w:t>Уметь: называть</w:t>
            </w:r>
            <w:r w:rsidRPr="00823190">
              <w:rPr>
                <w:rFonts w:ascii="Times New Roman" w:hAnsi="Times New Roman"/>
                <w:sz w:val="24"/>
                <w:szCs w:val="24"/>
              </w:rPr>
              <w:t xml:space="preserve"> состав географической оболочки, источники энергии процессов, в ней происходящих, зональные комплексы ГО, зако</w:t>
            </w:r>
            <w:r w:rsidRPr="00823190">
              <w:rPr>
                <w:rFonts w:ascii="Times New Roman" w:hAnsi="Times New Roman"/>
                <w:sz w:val="24"/>
                <w:szCs w:val="24"/>
              </w:rPr>
              <w:softHyphen/>
              <w:t xml:space="preserve">номерности отдельных геосфер планеты, основные свойства, закономерности и этапы развития ГО; </w:t>
            </w:r>
            <w:r w:rsidRPr="00823190">
              <w:rPr>
                <w:rFonts w:ascii="Times New Roman" w:hAnsi="Times New Roman"/>
                <w:b/>
                <w:sz w:val="24"/>
                <w:szCs w:val="24"/>
              </w:rPr>
              <w:t>объяснять</w:t>
            </w:r>
            <w:r w:rsidRPr="00823190">
              <w:rPr>
                <w:rFonts w:ascii="Times New Roman" w:hAnsi="Times New Roman"/>
                <w:sz w:val="24"/>
                <w:szCs w:val="24"/>
              </w:rPr>
              <w:t xml:space="preserve"> причины географической зональности, це</w:t>
            </w:r>
            <w:r w:rsidRPr="00823190">
              <w:rPr>
                <w:rFonts w:ascii="Times New Roman" w:hAnsi="Times New Roman"/>
                <w:sz w:val="24"/>
                <w:szCs w:val="24"/>
              </w:rPr>
              <w:softHyphen/>
              <w:t>лостности, ритмичности процессов в ГО, причины ее развития, значение природных богатств для челове</w:t>
            </w:r>
            <w:r w:rsidRPr="00823190">
              <w:rPr>
                <w:rFonts w:ascii="Times New Roman" w:hAnsi="Times New Roman"/>
                <w:sz w:val="24"/>
                <w:szCs w:val="24"/>
              </w:rPr>
              <w:softHyphen/>
              <w:t>чества, влияние природы на условия жизни людей, причины изменений природы под воздействием хозяйственной деятельности, необходимость междуна</w:t>
            </w:r>
            <w:r w:rsidRPr="00823190">
              <w:rPr>
                <w:rFonts w:ascii="Times New Roman" w:hAnsi="Times New Roman"/>
                <w:sz w:val="24"/>
                <w:szCs w:val="24"/>
              </w:rPr>
              <w:softHyphen/>
              <w:t xml:space="preserve">родного сотрудничества в использовании природных богатств и в деле охраны природы; </w:t>
            </w:r>
            <w:r w:rsidRPr="00823190">
              <w:rPr>
                <w:rFonts w:ascii="Times New Roman" w:hAnsi="Times New Roman"/>
                <w:b/>
                <w:sz w:val="24"/>
                <w:szCs w:val="24"/>
              </w:rPr>
              <w:t>прогнозировать</w:t>
            </w:r>
            <w:r w:rsidRPr="00823190">
              <w:rPr>
                <w:rFonts w:ascii="Times New Roman" w:hAnsi="Times New Roman"/>
                <w:sz w:val="24"/>
                <w:szCs w:val="24"/>
              </w:rPr>
              <w:t xml:space="preserve"> тенденции изменения климата, почвенного, раститель</w:t>
            </w:r>
            <w:r w:rsidRPr="00823190">
              <w:rPr>
                <w:rFonts w:ascii="Times New Roman" w:hAnsi="Times New Roman"/>
                <w:sz w:val="24"/>
                <w:szCs w:val="24"/>
              </w:rPr>
              <w:softHyphen/>
              <w:t>ного и животного мира под воздействием человече</w:t>
            </w:r>
            <w:r w:rsidRPr="00823190">
              <w:rPr>
                <w:rFonts w:ascii="Times New Roman" w:hAnsi="Times New Roman"/>
                <w:sz w:val="24"/>
                <w:szCs w:val="24"/>
              </w:rPr>
              <w:softHyphen/>
              <w:t>ской деятельности.</w:t>
            </w:r>
          </w:p>
        </w:tc>
        <w:tc>
          <w:tcPr>
            <w:tcW w:w="1308" w:type="dxa"/>
            <w:gridSpan w:val="3"/>
          </w:tcPr>
          <w:p w:rsidR="002C6CD1" w:rsidRPr="00823190" w:rsidRDefault="002C6CD1" w:rsidP="00823190">
            <w:pPr>
              <w:snapToGrid w:val="0"/>
              <w:spacing w:after="0" w:line="240" w:lineRule="auto"/>
              <w:ind w:right="-72"/>
              <w:rPr>
                <w:rFonts w:ascii="Times New Roman" w:hAnsi="Times New Roman"/>
                <w:sz w:val="24"/>
                <w:szCs w:val="24"/>
              </w:rPr>
            </w:pPr>
            <w:r w:rsidRPr="00823190">
              <w:rPr>
                <w:rFonts w:ascii="Times New Roman" w:hAnsi="Times New Roman"/>
                <w:sz w:val="24"/>
                <w:szCs w:val="24"/>
              </w:rPr>
              <w:t>§ 58 р/т с.82</w:t>
            </w:r>
          </w:p>
          <w:p w:rsidR="002C6CD1" w:rsidRPr="00823190" w:rsidRDefault="002C6CD1" w:rsidP="00823190">
            <w:pPr>
              <w:snapToGrid w:val="0"/>
              <w:spacing w:after="0" w:line="240" w:lineRule="auto"/>
              <w:ind w:right="-72"/>
              <w:rPr>
                <w:rFonts w:ascii="Times New Roman" w:hAnsi="Times New Roman"/>
                <w:sz w:val="24"/>
                <w:szCs w:val="24"/>
              </w:rPr>
            </w:pPr>
          </w:p>
        </w:tc>
        <w:tc>
          <w:tcPr>
            <w:tcW w:w="851" w:type="dxa"/>
          </w:tcPr>
          <w:p w:rsidR="002C6CD1" w:rsidRPr="00823190" w:rsidRDefault="002C6CD1" w:rsidP="00823190">
            <w:pPr>
              <w:spacing w:after="0" w:line="240" w:lineRule="auto"/>
              <w:jc w:val="center"/>
              <w:rPr>
                <w:rFonts w:ascii="Times New Roman" w:hAnsi="Times New Roman"/>
                <w:sz w:val="24"/>
                <w:szCs w:val="24"/>
              </w:rPr>
            </w:pPr>
          </w:p>
        </w:tc>
        <w:tc>
          <w:tcPr>
            <w:tcW w:w="708" w:type="dxa"/>
            <w:gridSpan w:val="2"/>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c>
          <w:tcPr>
            <w:tcW w:w="708" w:type="dxa"/>
          </w:tcPr>
          <w:p w:rsidR="002C6CD1" w:rsidRPr="00823190" w:rsidRDefault="002C6CD1" w:rsidP="00823190">
            <w:pPr>
              <w:snapToGrid w:val="0"/>
              <w:spacing w:after="0" w:line="240" w:lineRule="auto"/>
              <w:ind w:left="-12" w:right="-138" w:firstLine="12"/>
              <w:rPr>
                <w:rFonts w:ascii="Times New Roman" w:hAnsi="Times New Roman"/>
                <w:sz w:val="24"/>
                <w:szCs w:val="24"/>
              </w:rPr>
            </w:pPr>
            <w:r w:rsidRPr="00823190">
              <w:rPr>
                <w:rFonts w:ascii="Times New Roman" w:hAnsi="Times New Roman"/>
                <w:sz w:val="24"/>
                <w:szCs w:val="24"/>
              </w:rPr>
              <w:t>66</w:t>
            </w:r>
          </w:p>
        </w:tc>
        <w:tc>
          <w:tcPr>
            <w:tcW w:w="1756" w:type="dxa"/>
          </w:tcPr>
          <w:p w:rsidR="002C6CD1" w:rsidRPr="00823190" w:rsidRDefault="002C6CD1" w:rsidP="00823190">
            <w:pPr>
              <w:snapToGrid w:val="0"/>
              <w:spacing w:after="0" w:line="240" w:lineRule="auto"/>
              <w:ind w:left="-78" w:right="-72"/>
              <w:rPr>
                <w:rFonts w:ascii="Times New Roman" w:hAnsi="Times New Roman"/>
                <w:sz w:val="24"/>
                <w:szCs w:val="24"/>
              </w:rPr>
            </w:pPr>
            <w:r w:rsidRPr="00823190">
              <w:rPr>
                <w:rFonts w:ascii="Times New Roman" w:hAnsi="Times New Roman"/>
                <w:sz w:val="24"/>
                <w:szCs w:val="24"/>
              </w:rPr>
              <w:t>Земля – наш дом</w:t>
            </w:r>
          </w:p>
        </w:tc>
        <w:tc>
          <w:tcPr>
            <w:tcW w:w="653" w:type="dxa"/>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963" w:type="dxa"/>
            <w:gridSpan w:val="4"/>
            <w:vMerge w:val="restart"/>
          </w:tcPr>
          <w:p w:rsidR="002C6CD1" w:rsidRPr="00823190" w:rsidRDefault="002C6CD1" w:rsidP="00823190">
            <w:pPr>
              <w:spacing w:after="0" w:line="240" w:lineRule="auto"/>
              <w:ind w:left="-11" w:right="-108"/>
              <w:rPr>
                <w:rFonts w:ascii="Times New Roman" w:hAnsi="Times New Roman"/>
                <w:sz w:val="24"/>
                <w:szCs w:val="24"/>
              </w:rPr>
            </w:pPr>
          </w:p>
        </w:tc>
        <w:tc>
          <w:tcPr>
            <w:tcW w:w="1276" w:type="dxa"/>
            <w:gridSpan w:val="2"/>
          </w:tcPr>
          <w:p w:rsidR="002C6CD1" w:rsidRPr="00823190" w:rsidRDefault="002C6CD1" w:rsidP="00823190">
            <w:pPr>
              <w:snapToGrid w:val="0"/>
              <w:spacing w:after="0" w:line="240" w:lineRule="auto"/>
              <w:ind w:right="-72"/>
              <w:rPr>
                <w:rFonts w:ascii="Times New Roman" w:hAnsi="Times New Roman"/>
                <w:sz w:val="24"/>
                <w:szCs w:val="24"/>
              </w:rPr>
            </w:pPr>
          </w:p>
        </w:tc>
        <w:tc>
          <w:tcPr>
            <w:tcW w:w="851" w:type="dxa"/>
          </w:tcPr>
          <w:p w:rsidR="002C6CD1" w:rsidRPr="00823190" w:rsidRDefault="002C6CD1" w:rsidP="00823190">
            <w:pPr>
              <w:spacing w:after="0" w:line="240" w:lineRule="auto"/>
              <w:jc w:val="center"/>
              <w:rPr>
                <w:rFonts w:ascii="Times New Roman" w:hAnsi="Times New Roman"/>
                <w:sz w:val="24"/>
                <w:szCs w:val="24"/>
              </w:rPr>
            </w:pPr>
          </w:p>
        </w:tc>
        <w:tc>
          <w:tcPr>
            <w:tcW w:w="708" w:type="dxa"/>
            <w:gridSpan w:val="2"/>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270"/>
        </w:trPr>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67</w:t>
            </w:r>
          </w:p>
          <w:p w:rsidR="002C6CD1" w:rsidRPr="00823190" w:rsidRDefault="002C6CD1" w:rsidP="00823190">
            <w:pPr>
              <w:spacing w:after="0" w:line="240" w:lineRule="auto"/>
              <w:ind w:left="-12" w:right="-138" w:firstLine="12"/>
              <w:jc w:val="center"/>
              <w:rPr>
                <w:rFonts w:ascii="Times New Roman" w:hAnsi="Times New Roman"/>
                <w:sz w:val="24"/>
                <w:szCs w:val="24"/>
              </w:rPr>
            </w:pPr>
          </w:p>
        </w:tc>
        <w:tc>
          <w:tcPr>
            <w:tcW w:w="1756" w:type="dxa"/>
          </w:tcPr>
          <w:p w:rsidR="002C6CD1" w:rsidRPr="00823190" w:rsidRDefault="002C6CD1" w:rsidP="00823190">
            <w:pPr>
              <w:spacing w:after="0" w:line="240" w:lineRule="auto"/>
              <w:ind w:right="-72"/>
              <w:rPr>
                <w:rFonts w:ascii="Times New Roman" w:hAnsi="Times New Roman"/>
                <w:sz w:val="24"/>
                <w:szCs w:val="24"/>
              </w:rPr>
            </w:pPr>
            <w:r w:rsidRPr="00823190">
              <w:rPr>
                <w:rFonts w:ascii="Times New Roman" w:hAnsi="Times New Roman"/>
                <w:sz w:val="24"/>
                <w:szCs w:val="24"/>
              </w:rPr>
              <w:t>Повторение темы «Африка»</w:t>
            </w:r>
          </w:p>
        </w:tc>
        <w:tc>
          <w:tcPr>
            <w:tcW w:w="653" w:type="dxa"/>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963" w:type="dxa"/>
            <w:gridSpan w:val="4"/>
            <w:vMerge/>
          </w:tcPr>
          <w:p w:rsidR="002C6CD1" w:rsidRPr="00823190" w:rsidRDefault="002C6CD1" w:rsidP="00823190">
            <w:pPr>
              <w:spacing w:after="0" w:line="240" w:lineRule="auto"/>
              <w:ind w:left="-11" w:right="-108"/>
              <w:rPr>
                <w:rFonts w:ascii="Times New Roman" w:hAnsi="Times New Roman"/>
                <w:sz w:val="24"/>
                <w:szCs w:val="24"/>
              </w:rPr>
            </w:pPr>
          </w:p>
        </w:tc>
        <w:tc>
          <w:tcPr>
            <w:tcW w:w="1276" w:type="dxa"/>
            <w:gridSpan w:val="2"/>
          </w:tcPr>
          <w:p w:rsidR="002C6CD1" w:rsidRPr="00823190" w:rsidRDefault="002C6CD1" w:rsidP="00823190">
            <w:pPr>
              <w:spacing w:after="0" w:line="240" w:lineRule="auto"/>
              <w:ind w:right="-72"/>
              <w:jc w:val="center"/>
              <w:rPr>
                <w:rFonts w:ascii="Times New Roman" w:hAnsi="Times New Roman"/>
                <w:sz w:val="24"/>
                <w:szCs w:val="24"/>
              </w:rPr>
            </w:pPr>
          </w:p>
        </w:tc>
        <w:tc>
          <w:tcPr>
            <w:tcW w:w="851" w:type="dxa"/>
          </w:tcPr>
          <w:p w:rsidR="002C6CD1" w:rsidRPr="00823190" w:rsidRDefault="002C6CD1" w:rsidP="00823190">
            <w:pPr>
              <w:spacing w:after="0" w:line="240" w:lineRule="auto"/>
              <w:jc w:val="center"/>
              <w:rPr>
                <w:rFonts w:ascii="Times New Roman" w:hAnsi="Times New Roman"/>
                <w:sz w:val="24"/>
                <w:szCs w:val="24"/>
              </w:rPr>
            </w:pPr>
          </w:p>
        </w:tc>
        <w:tc>
          <w:tcPr>
            <w:tcW w:w="708" w:type="dxa"/>
            <w:gridSpan w:val="2"/>
          </w:tcPr>
          <w:p w:rsidR="002C6CD1" w:rsidRPr="00823190" w:rsidRDefault="002C6CD1" w:rsidP="00823190">
            <w:pPr>
              <w:spacing w:after="0" w:line="240" w:lineRule="auto"/>
              <w:jc w:val="center"/>
              <w:rPr>
                <w:rFonts w:ascii="Times New Roman" w:hAnsi="Times New Roman"/>
                <w:sz w:val="24"/>
                <w:szCs w:val="24"/>
              </w:rPr>
            </w:pPr>
          </w:p>
        </w:tc>
      </w:tr>
      <w:tr w:rsidR="002C6CD1" w:rsidRPr="00823190" w:rsidTr="00BA6FEA">
        <w:trPr>
          <w:trHeight w:val="270"/>
        </w:trPr>
        <w:tc>
          <w:tcPr>
            <w:tcW w:w="708" w:type="dxa"/>
          </w:tcPr>
          <w:p w:rsidR="002C6CD1" w:rsidRPr="00823190" w:rsidRDefault="002C6CD1"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lastRenderedPageBreak/>
              <w:t>68</w:t>
            </w:r>
          </w:p>
        </w:tc>
        <w:tc>
          <w:tcPr>
            <w:tcW w:w="1756" w:type="dxa"/>
          </w:tcPr>
          <w:p w:rsidR="002C6CD1" w:rsidRPr="00823190" w:rsidRDefault="002C6CD1" w:rsidP="00823190">
            <w:pPr>
              <w:spacing w:after="0" w:line="240" w:lineRule="auto"/>
              <w:ind w:left="-78" w:right="-72"/>
              <w:rPr>
                <w:rFonts w:ascii="Times New Roman" w:hAnsi="Times New Roman"/>
                <w:sz w:val="24"/>
                <w:szCs w:val="24"/>
              </w:rPr>
            </w:pPr>
            <w:r w:rsidRPr="00823190">
              <w:rPr>
                <w:rFonts w:ascii="Times New Roman" w:hAnsi="Times New Roman"/>
                <w:sz w:val="24"/>
                <w:szCs w:val="24"/>
              </w:rPr>
              <w:t>Повторение темы «Антарктида»</w:t>
            </w:r>
          </w:p>
        </w:tc>
        <w:tc>
          <w:tcPr>
            <w:tcW w:w="653" w:type="dxa"/>
          </w:tcPr>
          <w:p w:rsidR="002C6CD1" w:rsidRPr="00823190" w:rsidRDefault="002C6CD1"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1</w:t>
            </w:r>
          </w:p>
        </w:tc>
        <w:tc>
          <w:tcPr>
            <w:tcW w:w="4963" w:type="dxa"/>
            <w:gridSpan w:val="4"/>
            <w:vMerge/>
          </w:tcPr>
          <w:p w:rsidR="002C6CD1" w:rsidRPr="00823190" w:rsidRDefault="002C6CD1" w:rsidP="00823190">
            <w:pPr>
              <w:spacing w:after="0" w:line="240" w:lineRule="auto"/>
              <w:ind w:left="-11" w:right="-108"/>
              <w:rPr>
                <w:rFonts w:ascii="Times New Roman" w:hAnsi="Times New Roman"/>
                <w:sz w:val="24"/>
                <w:szCs w:val="24"/>
              </w:rPr>
            </w:pPr>
          </w:p>
        </w:tc>
        <w:tc>
          <w:tcPr>
            <w:tcW w:w="1276" w:type="dxa"/>
            <w:gridSpan w:val="2"/>
          </w:tcPr>
          <w:p w:rsidR="002C6CD1" w:rsidRPr="00823190" w:rsidRDefault="002C6CD1" w:rsidP="00823190">
            <w:pPr>
              <w:spacing w:after="0" w:line="240" w:lineRule="auto"/>
              <w:ind w:right="-72"/>
              <w:jc w:val="center"/>
              <w:rPr>
                <w:rFonts w:ascii="Times New Roman" w:hAnsi="Times New Roman"/>
                <w:sz w:val="24"/>
                <w:szCs w:val="24"/>
              </w:rPr>
            </w:pPr>
          </w:p>
        </w:tc>
        <w:tc>
          <w:tcPr>
            <w:tcW w:w="851" w:type="dxa"/>
          </w:tcPr>
          <w:p w:rsidR="002C6CD1" w:rsidRPr="00823190" w:rsidRDefault="002C6CD1" w:rsidP="00823190">
            <w:pPr>
              <w:spacing w:after="0" w:line="240" w:lineRule="auto"/>
              <w:jc w:val="center"/>
              <w:rPr>
                <w:rFonts w:ascii="Times New Roman" w:hAnsi="Times New Roman"/>
                <w:sz w:val="24"/>
                <w:szCs w:val="24"/>
              </w:rPr>
            </w:pPr>
          </w:p>
        </w:tc>
        <w:tc>
          <w:tcPr>
            <w:tcW w:w="708" w:type="dxa"/>
            <w:gridSpan w:val="2"/>
          </w:tcPr>
          <w:p w:rsidR="002C6CD1" w:rsidRPr="00823190" w:rsidRDefault="002C6CD1" w:rsidP="00823190">
            <w:pPr>
              <w:spacing w:after="0" w:line="240" w:lineRule="auto"/>
              <w:jc w:val="center"/>
              <w:rPr>
                <w:rFonts w:ascii="Times New Roman" w:hAnsi="Times New Roman"/>
                <w:sz w:val="24"/>
                <w:szCs w:val="24"/>
              </w:rPr>
            </w:pPr>
          </w:p>
        </w:tc>
      </w:tr>
      <w:tr w:rsidR="00EE2CE3" w:rsidRPr="00823190" w:rsidTr="00BA6FEA">
        <w:trPr>
          <w:trHeight w:val="270"/>
        </w:trPr>
        <w:tc>
          <w:tcPr>
            <w:tcW w:w="708" w:type="dxa"/>
          </w:tcPr>
          <w:p w:rsidR="00EE2CE3" w:rsidRPr="00823190" w:rsidRDefault="00EE2CE3" w:rsidP="00823190">
            <w:pPr>
              <w:spacing w:after="0" w:line="240" w:lineRule="auto"/>
              <w:ind w:left="-12" w:right="-138" w:firstLine="12"/>
              <w:jc w:val="center"/>
              <w:rPr>
                <w:rFonts w:ascii="Times New Roman" w:hAnsi="Times New Roman"/>
                <w:sz w:val="24"/>
                <w:szCs w:val="24"/>
              </w:rPr>
            </w:pPr>
            <w:r w:rsidRPr="00823190">
              <w:rPr>
                <w:rFonts w:ascii="Times New Roman" w:hAnsi="Times New Roman"/>
                <w:sz w:val="24"/>
                <w:szCs w:val="24"/>
              </w:rPr>
              <w:t>69-70</w:t>
            </w:r>
          </w:p>
        </w:tc>
        <w:tc>
          <w:tcPr>
            <w:tcW w:w="1756" w:type="dxa"/>
          </w:tcPr>
          <w:p w:rsidR="00EE2CE3" w:rsidRPr="00823190" w:rsidRDefault="00EE2CE3" w:rsidP="00823190">
            <w:pPr>
              <w:spacing w:after="0" w:line="240" w:lineRule="auto"/>
              <w:ind w:left="-78" w:right="-72"/>
              <w:rPr>
                <w:rFonts w:ascii="Times New Roman" w:hAnsi="Times New Roman"/>
                <w:sz w:val="24"/>
                <w:szCs w:val="24"/>
              </w:rPr>
            </w:pPr>
            <w:r w:rsidRPr="00823190">
              <w:rPr>
                <w:rFonts w:ascii="Times New Roman" w:hAnsi="Times New Roman"/>
                <w:sz w:val="24"/>
                <w:szCs w:val="24"/>
              </w:rPr>
              <w:t>Резерв</w:t>
            </w:r>
          </w:p>
        </w:tc>
        <w:tc>
          <w:tcPr>
            <w:tcW w:w="653" w:type="dxa"/>
          </w:tcPr>
          <w:p w:rsidR="00EE2CE3" w:rsidRPr="00823190" w:rsidRDefault="00EE2CE3" w:rsidP="00823190">
            <w:pPr>
              <w:spacing w:after="0" w:line="240" w:lineRule="auto"/>
              <w:ind w:right="-108" w:firstLine="24"/>
              <w:rPr>
                <w:rFonts w:ascii="Times New Roman" w:hAnsi="Times New Roman"/>
                <w:sz w:val="24"/>
                <w:szCs w:val="24"/>
              </w:rPr>
            </w:pPr>
            <w:r w:rsidRPr="00823190">
              <w:rPr>
                <w:rFonts w:ascii="Times New Roman" w:hAnsi="Times New Roman"/>
                <w:sz w:val="24"/>
                <w:szCs w:val="24"/>
              </w:rPr>
              <w:t>2</w:t>
            </w:r>
          </w:p>
        </w:tc>
        <w:tc>
          <w:tcPr>
            <w:tcW w:w="4963" w:type="dxa"/>
            <w:gridSpan w:val="4"/>
          </w:tcPr>
          <w:p w:rsidR="00EE2CE3" w:rsidRPr="00823190" w:rsidRDefault="00EE2CE3" w:rsidP="00823190">
            <w:pPr>
              <w:spacing w:after="0" w:line="240" w:lineRule="auto"/>
              <w:ind w:left="-11" w:right="-108"/>
              <w:rPr>
                <w:rFonts w:ascii="Times New Roman" w:hAnsi="Times New Roman"/>
                <w:sz w:val="24"/>
                <w:szCs w:val="24"/>
              </w:rPr>
            </w:pPr>
          </w:p>
        </w:tc>
        <w:tc>
          <w:tcPr>
            <w:tcW w:w="1276" w:type="dxa"/>
            <w:gridSpan w:val="2"/>
          </w:tcPr>
          <w:p w:rsidR="00EE2CE3" w:rsidRPr="00823190" w:rsidRDefault="00EE2CE3" w:rsidP="00823190">
            <w:pPr>
              <w:spacing w:after="0" w:line="240" w:lineRule="auto"/>
              <w:ind w:right="-72"/>
              <w:jc w:val="center"/>
              <w:rPr>
                <w:rFonts w:ascii="Times New Roman" w:hAnsi="Times New Roman"/>
                <w:sz w:val="24"/>
                <w:szCs w:val="24"/>
              </w:rPr>
            </w:pPr>
          </w:p>
        </w:tc>
        <w:tc>
          <w:tcPr>
            <w:tcW w:w="851" w:type="dxa"/>
          </w:tcPr>
          <w:p w:rsidR="00EE2CE3" w:rsidRPr="00823190" w:rsidRDefault="00EE2CE3" w:rsidP="00823190">
            <w:pPr>
              <w:spacing w:after="0" w:line="240" w:lineRule="auto"/>
              <w:jc w:val="center"/>
              <w:rPr>
                <w:rFonts w:ascii="Times New Roman" w:hAnsi="Times New Roman"/>
                <w:sz w:val="24"/>
                <w:szCs w:val="24"/>
              </w:rPr>
            </w:pPr>
          </w:p>
        </w:tc>
        <w:tc>
          <w:tcPr>
            <w:tcW w:w="708" w:type="dxa"/>
            <w:gridSpan w:val="2"/>
          </w:tcPr>
          <w:p w:rsidR="00EE2CE3" w:rsidRPr="00823190" w:rsidRDefault="00EE2CE3" w:rsidP="00823190">
            <w:pPr>
              <w:spacing w:after="0" w:line="240" w:lineRule="auto"/>
              <w:jc w:val="center"/>
              <w:rPr>
                <w:rFonts w:ascii="Times New Roman" w:hAnsi="Times New Roman"/>
                <w:sz w:val="24"/>
                <w:szCs w:val="24"/>
              </w:rPr>
            </w:pPr>
          </w:p>
        </w:tc>
      </w:tr>
    </w:tbl>
    <w:p w:rsidR="002C6CD1" w:rsidRPr="00823190" w:rsidRDefault="002C6CD1" w:rsidP="00823190">
      <w:pPr>
        <w:spacing w:after="0" w:line="240" w:lineRule="auto"/>
        <w:rPr>
          <w:rFonts w:ascii="Times New Roman" w:hAnsi="Times New Roman"/>
          <w:sz w:val="24"/>
          <w:szCs w:val="24"/>
        </w:rPr>
      </w:pPr>
    </w:p>
    <w:p w:rsidR="00E752FC" w:rsidRPr="00823190" w:rsidRDefault="00E752FC" w:rsidP="00823190">
      <w:pPr>
        <w:tabs>
          <w:tab w:val="left" w:pos="709"/>
        </w:tabs>
        <w:spacing w:after="0" w:line="240" w:lineRule="auto"/>
        <w:ind w:firstLine="454"/>
        <w:jc w:val="center"/>
        <w:rPr>
          <w:rFonts w:ascii="Times New Roman" w:hAnsi="Times New Roman" w:cs="Times New Roman"/>
          <w:b/>
          <w:sz w:val="24"/>
          <w:szCs w:val="24"/>
        </w:rPr>
      </w:pPr>
    </w:p>
    <w:p w:rsidR="00E752FC" w:rsidRPr="00823190" w:rsidRDefault="00E752FC" w:rsidP="00823190">
      <w:pPr>
        <w:tabs>
          <w:tab w:val="left" w:pos="709"/>
        </w:tabs>
        <w:spacing w:after="0" w:line="240" w:lineRule="auto"/>
        <w:ind w:firstLine="454"/>
        <w:jc w:val="center"/>
        <w:rPr>
          <w:rFonts w:ascii="Times New Roman" w:hAnsi="Times New Roman" w:cs="Times New Roman"/>
          <w:b/>
          <w:sz w:val="24"/>
          <w:szCs w:val="24"/>
        </w:rPr>
      </w:pPr>
    </w:p>
    <w:p w:rsidR="00E752FC" w:rsidRPr="00823190" w:rsidRDefault="00E752FC" w:rsidP="00823190">
      <w:pPr>
        <w:tabs>
          <w:tab w:val="left" w:pos="709"/>
        </w:tabs>
        <w:spacing w:after="0" w:line="240" w:lineRule="auto"/>
        <w:ind w:firstLine="454"/>
        <w:jc w:val="center"/>
        <w:rPr>
          <w:rFonts w:ascii="Times New Roman" w:hAnsi="Times New Roman" w:cs="Times New Roman"/>
          <w:b/>
          <w:sz w:val="24"/>
          <w:szCs w:val="24"/>
        </w:rPr>
      </w:pPr>
    </w:p>
    <w:p w:rsidR="00E752FC" w:rsidRPr="00823190" w:rsidRDefault="00E752FC" w:rsidP="00823190">
      <w:pPr>
        <w:tabs>
          <w:tab w:val="left" w:pos="709"/>
        </w:tabs>
        <w:spacing w:after="0" w:line="240" w:lineRule="auto"/>
        <w:ind w:firstLine="454"/>
        <w:jc w:val="center"/>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sz w:val="24"/>
          <w:szCs w:val="24"/>
        </w:rPr>
        <w:t>География России</w:t>
      </w:r>
      <w:r w:rsidRPr="00823190">
        <w:rPr>
          <w:rFonts w:ascii="Times New Roman" w:hAnsi="Times New Roman" w:cs="Times New Roman"/>
          <w:b/>
          <w:bCs/>
          <w:sz w:val="24"/>
          <w:szCs w:val="24"/>
        </w:rPr>
        <w:t xml:space="preserve"> 8-9 класс.</w:t>
      </w: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Часть 1. Природа России</w:t>
      </w: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8 класс (</w:t>
      </w:r>
      <w:r w:rsidR="006956B8" w:rsidRPr="00823190">
        <w:rPr>
          <w:rFonts w:ascii="Times New Roman" w:hAnsi="Times New Roman" w:cs="Times New Roman"/>
          <w:b/>
          <w:bCs/>
          <w:sz w:val="24"/>
          <w:szCs w:val="24"/>
        </w:rPr>
        <w:t>70</w:t>
      </w:r>
      <w:r w:rsidRPr="00823190">
        <w:rPr>
          <w:rFonts w:ascii="Times New Roman" w:hAnsi="Times New Roman" w:cs="Times New Roman"/>
          <w:b/>
          <w:bCs/>
          <w:sz w:val="24"/>
          <w:szCs w:val="24"/>
        </w:rPr>
        <w:t xml:space="preserve"> часов)</w:t>
      </w:r>
    </w:p>
    <w:p w:rsidR="003C1815" w:rsidRPr="00823190" w:rsidRDefault="003C1815" w:rsidP="00823190">
      <w:pPr>
        <w:tabs>
          <w:tab w:val="left" w:pos="709"/>
        </w:tabs>
        <w:spacing w:after="0" w:line="240" w:lineRule="auto"/>
        <w:ind w:firstLine="454"/>
        <w:jc w:val="center"/>
        <w:rPr>
          <w:rFonts w:ascii="Times New Roman" w:eastAsia="PragmaticaCondC" w:hAnsi="Times New Roman" w:cs="Times New Roman"/>
          <w:b/>
          <w:sz w:val="24"/>
          <w:szCs w:val="24"/>
        </w:rPr>
      </w:pPr>
      <w:r w:rsidRPr="00823190">
        <w:rPr>
          <w:rFonts w:ascii="Times New Roman" w:eastAsia="PragmaticaCondC" w:hAnsi="Times New Roman" w:cs="Times New Roman"/>
          <w:b/>
          <w:sz w:val="24"/>
          <w:szCs w:val="24"/>
        </w:rPr>
        <w:t>Пояснительная записка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b/>
          <w:bCs/>
          <w:sz w:val="24"/>
          <w:szCs w:val="24"/>
        </w:rPr>
      </w:pPr>
    </w:p>
    <w:p w:rsidR="00EA2ED4"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 xml:space="preserve">Тема 1. Географическая карта и источники </w:t>
      </w: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географической информации (4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090CB2"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Географическая </w:t>
      </w:r>
      <w:r w:rsidR="003C1815" w:rsidRPr="00823190">
        <w:rPr>
          <w:rFonts w:ascii="Times New Roman" w:hAnsi="Times New Roman" w:cs="Times New Roman"/>
          <w:sz w:val="24"/>
          <w:szCs w:val="24"/>
        </w:rPr>
        <w:t>карта, картографическая проекция, масштаб, топографическая карта, истинный азимут, магнитный азимут, магнитное склонение, мониторинг.</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823190">
      <w:pPr>
        <w:widowControl w:val="0"/>
        <w:tabs>
          <w:tab w:val="left" w:pos="709"/>
        </w:tabs>
        <w:suppressAutoHyphen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Географическая карта, ГИСы, космические и аэрофотоснимки – точные модели земной поверхности, с помощью которых можно решать множество задач:</w:t>
      </w:r>
    </w:p>
    <w:p w:rsidR="003C1815" w:rsidRPr="00823190" w:rsidRDefault="003C1815" w:rsidP="00F829AA">
      <w:pPr>
        <w:pStyle w:val="a3"/>
        <w:numPr>
          <w:ilvl w:val="0"/>
          <w:numId w:val="60"/>
        </w:numPr>
        <w:tabs>
          <w:tab w:val="clear" w:pos="720"/>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 компактно  и ёмко представлять земную поверхность;</w:t>
      </w:r>
    </w:p>
    <w:p w:rsidR="003C1815" w:rsidRPr="00823190" w:rsidRDefault="003C1815" w:rsidP="00F829AA">
      <w:pPr>
        <w:pStyle w:val="a3"/>
        <w:numPr>
          <w:ilvl w:val="0"/>
          <w:numId w:val="60"/>
        </w:numPr>
        <w:tabs>
          <w:tab w:val="clear" w:pos="720"/>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 ориентироваться в пространстве;</w:t>
      </w:r>
    </w:p>
    <w:p w:rsidR="003C1815" w:rsidRPr="00823190" w:rsidRDefault="003C1815" w:rsidP="00F829AA">
      <w:pPr>
        <w:pStyle w:val="a3"/>
        <w:numPr>
          <w:ilvl w:val="0"/>
          <w:numId w:val="60"/>
        </w:numPr>
        <w:tabs>
          <w:tab w:val="clear" w:pos="720"/>
          <w:tab w:val="left" w:pos="709"/>
        </w:tabs>
        <w:spacing w:after="0" w:line="240" w:lineRule="auto"/>
        <w:ind w:left="0" w:firstLine="454"/>
        <w:contextualSpacing w:val="0"/>
        <w:jc w:val="both"/>
        <w:rPr>
          <w:rFonts w:ascii="Times New Roman" w:hAnsi="Times New Roman" w:cs="Times New Roman"/>
          <w:sz w:val="24"/>
          <w:szCs w:val="24"/>
        </w:rPr>
      </w:pPr>
      <w:r w:rsidRPr="00823190">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A00FAD"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A00FAD" w:rsidRPr="00823190" w:rsidRDefault="00A00FAD"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A00FAD" w:rsidRPr="00823190" w:rsidRDefault="009651D4" w:rsidP="00F829AA">
      <w:pPr>
        <w:pStyle w:val="a3"/>
        <w:numPr>
          <w:ilvl w:val="0"/>
          <w:numId w:val="6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специфику математической основы карт;</w:t>
      </w:r>
    </w:p>
    <w:p w:rsidR="009651D4" w:rsidRPr="00823190" w:rsidRDefault="009651D4" w:rsidP="00F829AA">
      <w:pPr>
        <w:pStyle w:val="a3"/>
        <w:numPr>
          <w:ilvl w:val="0"/>
          <w:numId w:val="6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топографических карт.</w:t>
      </w:r>
    </w:p>
    <w:p w:rsidR="009651D4" w:rsidRPr="00823190" w:rsidRDefault="009651D4"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9651D4" w:rsidRPr="00823190" w:rsidRDefault="009651D4" w:rsidP="00F829AA">
      <w:pPr>
        <w:pStyle w:val="a3"/>
        <w:numPr>
          <w:ilvl w:val="0"/>
          <w:numId w:val="6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вид картографической проекции;</w:t>
      </w:r>
    </w:p>
    <w:p w:rsidR="009651D4" w:rsidRPr="00823190" w:rsidRDefault="009651D4" w:rsidP="00F829AA">
      <w:pPr>
        <w:pStyle w:val="a3"/>
        <w:numPr>
          <w:ilvl w:val="0"/>
          <w:numId w:val="6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топографической карты;</w:t>
      </w:r>
    </w:p>
    <w:p w:rsidR="009651D4" w:rsidRPr="00823190" w:rsidRDefault="009651D4" w:rsidP="00F829AA">
      <w:pPr>
        <w:pStyle w:val="a3"/>
        <w:numPr>
          <w:ilvl w:val="0"/>
          <w:numId w:val="6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направления и (или) азимуты;</w:t>
      </w:r>
    </w:p>
    <w:p w:rsidR="009651D4" w:rsidRPr="00823190" w:rsidRDefault="009651D4" w:rsidP="00F829AA">
      <w:pPr>
        <w:pStyle w:val="a3"/>
        <w:numPr>
          <w:ilvl w:val="0"/>
          <w:numId w:val="6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картографических изображений;</w:t>
      </w:r>
    </w:p>
    <w:p w:rsidR="009651D4" w:rsidRPr="00823190" w:rsidRDefault="009651D4" w:rsidP="00F829AA">
      <w:pPr>
        <w:pStyle w:val="a3"/>
        <w:numPr>
          <w:ilvl w:val="0"/>
          <w:numId w:val="6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специфику построения профиля </w:t>
      </w:r>
      <w:r w:rsidR="005B603A" w:rsidRPr="00823190">
        <w:rPr>
          <w:rFonts w:ascii="Times New Roman" w:hAnsi="Times New Roman" w:cs="Times New Roman"/>
          <w:sz w:val="24"/>
          <w:szCs w:val="24"/>
        </w:rPr>
        <w:t>местности</w:t>
      </w:r>
      <w:r w:rsidRPr="00823190">
        <w:rPr>
          <w:rFonts w:ascii="Times New Roman" w:hAnsi="Times New Roman" w:cs="Times New Roman"/>
          <w:sz w:val="24"/>
          <w:szCs w:val="24"/>
        </w:rPr>
        <w:t>.</w:t>
      </w:r>
    </w:p>
    <w:p w:rsidR="009651D4" w:rsidRPr="00823190" w:rsidRDefault="009651D4" w:rsidP="00823190">
      <w:pPr>
        <w:tabs>
          <w:tab w:val="left" w:pos="709"/>
        </w:tabs>
        <w:spacing w:after="0" w:line="240" w:lineRule="auto"/>
        <w:ind w:firstLine="454"/>
        <w:rPr>
          <w:rFonts w:ascii="Times New Roman" w:hAnsi="Times New Roman" w:cs="Times New Roman"/>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12"/>
        </w:numPr>
        <w:tabs>
          <w:tab w:val="left" w:pos="709"/>
        </w:tabs>
        <w:suppressAutoHyphens/>
        <w:spacing w:after="0" w:line="240" w:lineRule="auto"/>
        <w:ind w:left="0" w:firstLine="454"/>
        <w:rPr>
          <w:rFonts w:ascii="Times New Roman" w:hAnsi="Times New Roman" w:cs="Times New Roman"/>
          <w:b/>
          <w:bCs/>
          <w:sz w:val="24"/>
          <w:szCs w:val="24"/>
          <w:u w:val="single"/>
        </w:rPr>
      </w:pPr>
      <w:r w:rsidRPr="00823190">
        <w:rPr>
          <w:rFonts w:ascii="Times New Roman" w:hAnsi="Times New Roman" w:cs="Times New Roman"/>
          <w:sz w:val="24"/>
          <w:szCs w:val="24"/>
        </w:rPr>
        <w:t xml:space="preserve">Определение на основе  иллюстраций учебника и карт атласа территорий России с </w:t>
      </w:r>
      <w:r w:rsidRPr="00823190">
        <w:rPr>
          <w:rFonts w:ascii="Times New Roman" w:hAnsi="Times New Roman" w:cs="Times New Roman"/>
          <w:sz w:val="24"/>
          <w:szCs w:val="24"/>
        </w:rPr>
        <w:lastRenderedPageBreak/>
        <w:t>наибольшими искажениями на различных картографических проекциях.</w:t>
      </w:r>
    </w:p>
    <w:p w:rsidR="003C1815" w:rsidRPr="00823190" w:rsidRDefault="003C1815" w:rsidP="00F829AA">
      <w:pPr>
        <w:widowControl w:val="0"/>
        <w:numPr>
          <w:ilvl w:val="0"/>
          <w:numId w:val="12"/>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Чтение топографической карты. Построение профиля местности.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2. Россия на карте мира (5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3B5821"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Географическое </w:t>
      </w:r>
      <w:r w:rsidR="003C1815" w:rsidRPr="00823190">
        <w:rPr>
          <w:rFonts w:ascii="Times New Roman" w:hAnsi="Times New Roman" w:cs="Times New Roman"/>
          <w:sz w:val="24"/>
          <w:szCs w:val="24"/>
        </w:rPr>
        <w:t>положение,</w:t>
      </w:r>
      <w:r w:rsidRPr="00823190">
        <w:rPr>
          <w:rFonts w:ascii="Times New Roman" w:hAnsi="Times New Roman" w:cs="Times New Roman"/>
          <w:sz w:val="24"/>
          <w:szCs w:val="24"/>
        </w:rPr>
        <w:t xml:space="preserve"> </w:t>
      </w:r>
      <w:r w:rsidR="003C1815" w:rsidRPr="00823190">
        <w:rPr>
          <w:rFonts w:ascii="Times New Roman" w:hAnsi="Times New Roman" w:cs="Times New Roman"/>
          <w:sz w:val="24"/>
          <w:szCs w:val="24"/>
        </w:rPr>
        <w:t xml:space="preserve">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Россия — страна с не только разнообразными, но и суровыми природными условиями.</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Россия — огромная страна, лежащая в 10 часовых зонах.</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u w:val="single"/>
        </w:rPr>
      </w:pPr>
    </w:p>
    <w:p w:rsidR="003B5821" w:rsidRPr="00823190" w:rsidRDefault="003B5821" w:rsidP="00823190">
      <w:pPr>
        <w:tabs>
          <w:tab w:val="left" w:pos="709"/>
        </w:tabs>
        <w:snapToGrid w:val="0"/>
        <w:spacing w:after="0" w:line="240" w:lineRule="auto"/>
        <w:ind w:firstLine="454"/>
        <w:rPr>
          <w:rFonts w:ascii="Times New Roman" w:hAnsi="Times New Roman" w:cs="Times New Roman"/>
          <w:b/>
          <w:sz w:val="24"/>
          <w:szCs w:val="24"/>
        </w:rPr>
      </w:pPr>
    </w:p>
    <w:p w:rsidR="003B5821" w:rsidRPr="00823190" w:rsidRDefault="003B5821"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3B5821" w:rsidRPr="00823190" w:rsidRDefault="003B5821"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B5821" w:rsidRPr="00823190" w:rsidRDefault="003B5821" w:rsidP="00F829AA">
      <w:pPr>
        <w:pStyle w:val="a3"/>
        <w:numPr>
          <w:ilvl w:val="0"/>
          <w:numId w:val="6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специфику </w:t>
      </w:r>
      <w:r w:rsidR="00850A27" w:rsidRPr="00823190">
        <w:rPr>
          <w:rFonts w:ascii="Times New Roman" w:hAnsi="Times New Roman" w:cs="Times New Roman"/>
          <w:sz w:val="24"/>
          <w:szCs w:val="24"/>
        </w:rPr>
        <w:t>географического положения России;</w:t>
      </w:r>
    </w:p>
    <w:p w:rsidR="00850A27" w:rsidRPr="00823190" w:rsidRDefault="00850A27" w:rsidP="00F829AA">
      <w:pPr>
        <w:pStyle w:val="a3"/>
        <w:numPr>
          <w:ilvl w:val="0"/>
          <w:numId w:val="6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приспособления человека к природным условиям;</w:t>
      </w:r>
    </w:p>
    <w:p w:rsidR="00850A27" w:rsidRPr="00823190" w:rsidRDefault="00850A27" w:rsidP="00F829AA">
      <w:pPr>
        <w:pStyle w:val="a3"/>
        <w:numPr>
          <w:ilvl w:val="0"/>
          <w:numId w:val="6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проведения государственной границы России;</w:t>
      </w:r>
    </w:p>
    <w:p w:rsidR="00850A27" w:rsidRPr="00823190" w:rsidRDefault="00850A27" w:rsidP="00F829AA">
      <w:pPr>
        <w:pStyle w:val="a3"/>
        <w:numPr>
          <w:ilvl w:val="0"/>
          <w:numId w:val="63"/>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специфику исчисления времени на территории России.</w:t>
      </w:r>
    </w:p>
    <w:p w:rsidR="00850A27" w:rsidRPr="00823190" w:rsidRDefault="00850A27"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850A27" w:rsidRPr="00823190" w:rsidRDefault="00850A27" w:rsidP="00F829AA">
      <w:pPr>
        <w:pStyle w:val="a3"/>
        <w:numPr>
          <w:ilvl w:val="0"/>
          <w:numId w:val="64"/>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различия во времени на территории России;</w:t>
      </w:r>
    </w:p>
    <w:p w:rsidR="00850A27" w:rsidRPr="00823190" w:rsidRDefault="00850A27" w:rsidP="00F829AA">
      <w:pPr>
        <w:pStyle w:val="a3"/>
        <w:numPr>
          <w:ilvl w:val="0"/>
          <w:numId w:val="64"/>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соседние страны.</w:t>
      </w:r>
    </w:p>
    <w:p w:rsidR="003B5821" w:rsidRPr="00823190" w:rsidRDefault="003B5821"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1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Характеристика географического положения России. </w:t>
      </w:r>
    </w:p>
    <w:p w:rsidR="003C1815" w:rsidRPr="00823190" w:rsidRDefault="003C1815" w:rsidP="00F829AA">
      <w:pPr>
        <w:pStyle w:val="ad"/>
        <w:numPr>
          <w:ilvl w:val="0"/>
          <w:numId w:val="13"/>
        </w:numPr>
        <w:tabs>
          <w:tab w:val="left" w:pos="709"/>
        </w:tabs>
        <w:ind w:left="0" w:firstLine="454"/>
        <w:rPr>
          <w:rFonts w:ascii="Times New Roman" w:hAnsi="Times New Roman"/>
        </w:rPr>
      </w:pPr>
      <w:r w:rsidRPr="00823190">
        <w:rPr>
          <w:rFonts w:ascii="Times New Roman" w:hAnsi="Times New Roman"/>
        </w:rPr>
        <w:t>Определение поясного времени для разных пунктов России.</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3.</w:t>
      </w:r>
      <w:r w:rsidRPr="00823190">
        <w:rPr>
          <w:rFonts w:ascii="Times New Roman" w:hAnsi="Times New Roman" w:cs="Times New Roman"/>
          <w:sz w:val="24"/>
          <w:szCs w:val="24"/>
        </w:rPr>
        <w:t xml:space="preserve"> </w:t>
      </w:r>
      <w:r w:rsidRPr="00823190">
        <w:rPr>
          <w:rFonts w:ascii="Times New Roman" w:hAnsi="Times New Roman" w:cs="Times New Roman"/>
          <w:b/>
          <w:bCs/>
          <w:sz w:val="24"/>
          <w:szCs w:val="24"/>
        </w:rPr>
        <w:t>История изучения территории России (5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w:t>
      </w:r>
      <w:r w:rsidRPr="00823190">
        <w:rPr>
          <w:rFonts w:ascii="Times New Roman" w:hAnsi="Times New Roman" w:cs="Times New Roman"/>
          <w:sz w:val="24"/>
          <w:szCs w:val="24"/>
        </w:rPr>
        <w:lastRenderedPageBreak/>
        <w:t>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BD3C61" w:rsidRPr="00823190" w:rsidRDefault="00BD3C61"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Персоналии:</w:t>
      </w:r>
      <w:r w:rsidRPr="00823190">
        <w:rPr>
          <w:rFonts w:ascii="Times New Roman" w:hAnsi="Times New Roman" w:cs="Times New Roman"/>
          <w:sz w:val="24"/>
          <w:szCs w:val="24"/>
        </w:rPr>
        <w:t xml:space="preserve"> </w:t>
      </w:r>
    </w:p>
    <w:p w:rsidR="00BD3C61" w:rsidRPr="00823190" w:rsidRDefault="00BD3C61"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 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BD3C61" w:rsidRPr="00823190" w:rsidRDefault="00BD3C61"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u w:val="single"/>
        </w:rPr>
      </w:pPr>
    </w:p>
    <w:p w:rsidR="004C5C20" w:rsidRPr="00823190" w:rsidRDefault="004C5C20" w:rsidP="00823190">
      <w:pPr>
        <w:pStyle w:val="a3"/>
        <w:tabs>
          <w:tab w:val="left" w:pos="709"/>
        </w:tabs>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4C5C20" w:rsidRPr="00823190" w:rsidRDefault="004C5C20" w:rsidP="00823190">
      <w:pPr>
        <w:pStyle w:val="a3"/>
        <w:tabs>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4C5C20" w:rsidRPr="00823190" w:rsidRDefault="004C5C20" w:rsidP="00F829AA">
      <w:pPr>
        <w:pStyle w:val="a3"/>
        <w:numPr>
          <w:ilvl w:val="0"/>
          <w:numId w:val="65"/>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4C5C20" w:rsidRPr="00823190" w:rsidRDefault="004C5C20"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3C1815" w:rsidRPr="00823190" w:rsidRDefault="008411DA"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следствия</w:t>
      </w:r>
      <w:r w:rsidR="003C1815" w:rsidRPr="00823190">
        <w:rPr>
          <w:rFonts w:ascii="Times New Roman" w:hAnsi="Times New Roman" w:cs="Times New Roman"/>
          <w:sz w:val="24"/>
          <w:szCs w:val="24"/>
        </w:rPr>
        <w:t xml:space="preserve"> географических открытий и путешествий.</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pStyle w:val="ad"/>
        <w:numPr>
          <w:ilvl w:val="0"/>
          <w:numId w:val="14"/>
        </w:numPr>
        <w:tabs>
          <w:tab w:val="left" w:pos="709"/>
        </w:tabs>
        <w:ind w:left="0" w:firstLine="454"/>
        <w:jc w:val="both"/>
        <w:rPr>
          <w:rFonts w:ascii="Times New Roman" w:hAnsi="Times New Roman"/>
        </w:rPr>
      </w:pPr>
      <w:r w:rsidRPr="00823190">
        <w:rPr>
          <w:rFonts w:ascii="Times New Roman" w:hAnsi="Times New Roman"/>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8411DA" w:rsidRPr="00823190" w:rsidRDefault="008411DA" w:rsidP="00F829AA">
      <w:pPr>
        <w:pStyle w:val="ad"/>
        <w:numPr>
          <w:ilvl w:val="0"/>
          <w:numId w:val="14"/>
        </w:numPr>
        <w:tabs>
          <w:tab w:val="left" w:pos="709"/>
        </w:tabs>
        <w:ind w:left="0" w:firstLine="454"/>
        <w:jc w:val="both"/>
        <w:rPr>
          <w:rFonts w:ascii="Times New Roman" w:hAnsi="Times New Roman"/>
        </w:rPr>
      </w:pPr>
      <w:r w:rsidRPr="00823190">
        <w:rPr>
          <w:rFonts w:ascii="Times New Roman" w:hAnsi="Times New Roman"/>
        </w:rPr>
        <w:t>Анализ источников информации об истории освоения территории России.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4.</w:t>
      </w:r>
      <w:r w:rsidRPr="00823190">
        <w:rPr>
          <w:rFonts w:ascii="Times New Roman" w:hAnsi="Times New Roman" w:cs="Times New Roman"/>
          <w:sz w:val="24"/>
          <w:szCs w:val="24"/>
        </w:rPr>
        <w:t xml:space="preserve">  </w:t>
      </w:r>
      <w:r w:rsidRPr="00823190">
        <w:rPr>
          <w:rFonts w:ascii="Times New Roman" w:hAnsi="Times New Roman" w:cs="Times New Roman"/>
          <w:b/>
          <w:bCs/>
          <w:sz w:val="24"/>
          <w:szCs w:val="24"/>
        </w:rPr>
        <w:t>Геологическое строение и рельеф (6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w:t>
      </w:r>
      <w:r w:rsidRPr="00823190">
        <w:rPr>
          <w:rFonts w:ascii="Times New Roman" w:hAnsi="Times New Roman" w:cs="Times New Roman"/>
          <w:sz w:val="24"/>
          <w:szCs w:val="24"/>
        </w:rPr>
        <w:lastRenderedPageBreak/>
        <w:t xml:space="preserve">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8411DA"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Геохронологическая </w:t>
      </w:r>
      <w:r w:rsidR="003C1815" w:rsidRPr="00823190">
        <w:rPr>
          <w:rFonts w:ascii="Times New Roman" w:hAnsi="Times New Roman" w:cs="Times New Roman"/>
          <w:sz w:val="24"/>
          <w:szCs w:val="24"/>
        </w:rPr>
        <w:t>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Устройство рельефа определяется строением земной коры.</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 Разнообразие  - важнейшая особенность  рельефа России, создающая разнообразие условий жизни и деятельности людей.</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Современный рельеф- результат деятельности внешних и внутренних сил.</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совершенствование  умений работать  с  разными источниками информации;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выделение главного или  существенных признаков (особенности рельефа России);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высказывание  суждений с подтверждением  их фактами;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D61D0" w:rsidRPr="00823190" w:rsidRDefault="003D61D0"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3D61D0" w:rsidRPr="00823190" w:rsidRDefault="003D61D0"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D61D0" w:rsidRPr="00823190" w:rsidRDefault="003D61D0" w:rsidP="00F829AA">
      <w:pPr>
        <w:pStyle w:val="a3"/>
        <w:numPr>
          <w:ilvl w:val="0"/>
          <w:numId w:val="66"/>
        </w:numPr>
        <w:tabs>
          <w:tab w:val="clear" w:pos="720"/>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sz w:val="24"/>
          <w:szCs w:val="24"/>
        </w:rPr>
        <w:t xml:space="preserve">особенности </w:t>
      </w:r>
      <w:r w:rsidR="00056523" w:rsidRPr="00823190">
        <w:rPr>
          <w:rFonts w:ascii="Times New Roman" w:hAnsi="Times New Roman" w:cs="Times New Roman"/>
          <w:sz w:val="24"/>
          <w:szCs w:val="24"/>
        </w:rPr>
        <w:t>геологического</w:t>
      </w:r>
      <w:r w:rsidR="00457800" w:rsidRPr="00823190">
        <w:rPr>
          <w:rFonts w:ascii="Times New Roman" w:hAnsi="Times New Roman" w:cs="Times New Roman"/>
          <w:sz w:val="24"/>
          <w:szCs w:val="24"/>
        </w:rPr>
        <w:t xml:space="preserve"> </w:t>
      </w:r>
      <w:r w:rsidR="00056523" w:rsidRPr="00823190">
        <w:rPr>
          <w:rFonts w:ascii="Times New Roman" w:hAnsi="Times New Roman" w:cs="Times New Roman"/>
          <w:sz w:val="24"/>
          <w:szCs w:val="24"/>
        </w:rPr>
        <w:t>летоисчисления</w:t>
      </w:r>
      <w:r w:rsidR="00457800" w:rsidRPr="00823190">
        <w:rPr>
          <w:rFonts w:ascii="Times New Roman" w:hAnsi="Times New Roman" w:cs="Times New Roman"/>
          <w:sz w:val="24"/>
          <w:szCs w:val="24"/>
        </w:rPr>
        <w:t>;</w:t>
      </w:r>
    </w:p>
    <w:p w:rsidR="00457800" w:rsidRPr="00823190" w:rsidRDefault="00457800" w:rsidP="00F829AA">
      <w:pPr>
        <w:pStyle w:val="a3"/>
        <w:numPr>
          <w:ilvl w:val="0"/>
          <w:numId w:val="66"/>
        </w:numPr>
        <w:tabs>
          <w:tab w:val="clear" w:pos="720"/>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457800" w:rsidRPr="00823190" w:rsidRDefault="00457800" w:rsidP="00F829AA">
      <w:pPr>
        <w:pStyle w:val="a3"/>
        <w:numPr>
          <w:ilvl w:val="0"/>
          <w:numId w:val="66"/>
        </w:numPr>
        <w:tabs>
          <w:tab w:val="clear" w:pos="720"/>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sz w:val="24"/>
          <w:szCs w:val="24"/>
        </w:rPr>
        <w:t>особенности влияния внешних и внутренних сил на формирование рельефа России;</w:t>
      </w:r>
    </w:p>
    <w:p w:rsidR="00457800" w:rsidRPr="00823190" w:rsidRDefault="00056523" w:rsidP="00F829AA">
      <w:pPr>
        <w:pStyle w:val="a3"/>
        <w:numPr>
          <w:ilvl w:val="0"/>
          <w:numId w:val="66"/>
        </w:numPr>
        <w:tabs>
          <w:tab w:val="clear" w:pos="720"/>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sz w:val="24"/>
          <w:szCs w:val="24"/>
        </w:rPr>
        <w:t>характер влияния на жизнь и хозяйственную деятельность человека;</w:t>
      </w:r>
    </w:p>
    <w:p w:rsidR="00056523" w:rsidRPr="00823190" w:rsidRDefault="00056523" w:rsidP="00F829AA">
      <w:pPr>
        <w:pStyle w:val="a3"/>
        <w:numPr>
          <w:ilvl w:val="0"/>
          <w:numId w:val="66"/>
        </w:numPr>
        <w:tabs>
          <w:tab w:val="clear" w:pos="720"/>
          <w:tab w:val="left" w:pos="709"/>
        </w:tabs>
        <w:spacing w:after="0" w:line="240" w:lineRule="auto"/>
        <w:ind w:left="0" w:firstLine="454"/>
        <w:contextualSpacing w:val="0"/>
        <w:rPr>
          <w:rFonts w:ascii="Times New Roman" w:hAnsi="Times New Roman" w:cs="Times New Roman"/>
          <w:i/>
          <w:sz w:val="24"/>
          <w:szCs w:val="24"/>
        </w:rPr>
      </w:pPr>
      <w:r w:rsidRPr="00823190">
        <w:rPr>
          <w:rFonts w:ascii="Times New Roman" w:hAnsi="Times New Roman" w:cs="Times New Roman"/>
          <w:sz w:val="24"/>
          <w:szCs w:val="24"/>
        </w:rPr>
        <w:t>сущность экологических проблем в литосфере на примере России.</w:t>
      </w:r>
    </w:p>
    <w:p w:rsidR="00056523" w:rsidRPr="00823190" w:rsidRDefault="00056523"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основны</w:t>
      </w:r>
      <w:r w:rsidR="007C12DA" w:rsidRPr="00823190">
        <w:rPr>
          <w:rFonts w:ascii="Times New Roman" w:hAnsi="Times New Roman" w:cs="Times New Roman"/>
          <w:sz w:val="24"/>
          <w:szCs w:val="24"/>
        </w:rPr>
        <w:t>е черты</w:t>
      </w:r>
      <w:r w:rsidRPr="00823190">
        <w:rPr>
          <w:rFonts w:ascii="Times New Roman" w:hAnsi="Times New Roman" w:cs="Times New Roman"/>
          <w:sz w:val="24"/>
          <w:szCs w:val="24"/>
        </w:rPr>
        <w:t xml:space="preserve"> рельефа и геологического ст</w:t>
      </w:r>
      <w:r w:rsidR="007C12DA" w:rsidRPr="00823190">
        <w:rPr>
          <w:rFonts w:ascii="Times New Roman" w:hAnsi="Times New Roman" w:cs="Times New Roman"/>
          <w:sz w:val="24"/>
          <w:szCs w:val="24"/>
        </w:rPr>
        <w:t>роения России, важнейших районов</w:t>
      </w:r>
      <w:r w:rsidRPr="00823190">
        <w:rPr>
          <w:rFonts w:ascii="Times New Roman" w:hAnsi="Times New Roman" w:cs="Times New Roman"/>
          <w:sz w:val="24"/>
          <w:szCs w:val="24"/>
        </w:rPr>
        <w:t xml:space="preserve"> </w:t>
      </w:r>
      <w:r w:rsidR="007C12DA" w:rsidRPr="00823190">
        <w:rPr>
          <w:rFonts w:ascii="Times New Roman" w:hAnsi="Times New Roman" w:cs="Times New Roman"/>
          <w:sz w:val="24"/>
          <w:szCs w:val="24"/>
        </w:rPr>
        <w:t xml:space="preserve"> размещения полезных ископаемых;</w:t>
      </w:r>
    </w:p>
    <w:p w:rsidR="007C12DA" w:rsidRPr="00823190" w:rsidRDefault="007C12DA"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7C12DA" w:rsidRPr="00823190" w:rsidRDefault="007C12DA" w:rsidP="00F829AA">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Практическая работа:</w:t>
      </w:r>
      <w:r w:rsidRPr="00823190">
        <w:rPr>
          <w:rFonts w:ascii="Times New Roman" w:hAnsi="Times New Roman" w:cs="Times New Roman"/>
          <w:sz w:val="24"/>
          <w:szCs w:val="24"/>
        </w:rPr>
        <w:t xml:space="preserve"> </w:t>
      </w:r>
    </w:p>
    <w:p w:rsidR="003C1815" w:rsidRPr="00823190" w:rsidRDefault="003C1815" w:rsidP="00F829AA">
      <w:pPr>
        <w:widowControl w:val="0"/>
        <w:numPr>
          <w:ilvl w:val="0"/>
          <w:numId w:val="15"/>
        </w:numPr>
        <w:tabs>
          <w:tab w:val="left" w:pos="709"/>
        </w:tabs>
        <w:suppressAutoHyphens/>
        <w:spacing w:after="0" w:line="240" w:lineRule="auto"/>
        <w:ind w:left="0" w:firstLine="454"/>
        <w:rPr>
          <w:rStyle w:val="FontStyle55"/>
          <w:rFonts w:ascii="Times New Roman" w:eastAsia="Times New Roman" w:hAnsi="Times New Roman" w:cs="Times New Roman"/>
          <w:sz w:val="24"/>
          <w:szCs w:val="24"/>
        </w:rPr>
      </w:pPr>
      <w:r w:rsidRPr="00823190">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3C1815" w:rsidRPr="00823190" w:rsidRDefault="003C1815" w:rsidP="00F829AA">
      <w:pPr>
        <w:pStyle w:val="ad"/>
        <w:numPr>
          <w:ilvl w:val="0"/>
          <w:numId w:val="15"/>
        </w:numPr>
        <w:tabs>
          <w:tab w:val="left" w:pos="709"/>
        </w:tabs>
        <w:ind w:left="0" w:firstLine="454"/>
        <w:rPr>
          <w:rStyle w:val="FontStyle15"/>
          <w:rFonts w:ascii="Times New Roman" w:eastAsia="Times New Roman" w:hAnsi="Times New Roman" w:cs="Times New Roman"/>
          <w:sz w:val="24"/>
          <w:szCs w:val="24"/>
        </w:rPr>
      </w:pPr>
      <w:r w:rsidRPr="00823190">
        <w:rPr>
          <w:rStyle w:val="FontStyle15"/>
          <w:rFonts w:ascii="Times New Roman" w:eastAsia="Times New Roman" w:hAnsi="Times New Roman" w:cs="Times New Roman"/>
          <w:sz w:val="24"/>
          <w:szCs w:val="24"/>
        </w:rPr>
        <w:t>Нанесение  на контурную карту основных форм рельефа страны.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5. Климат России (8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lastRenderedPageBreak/>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203559"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Климат</w:t>
      </w:r>
      <w:r w:rsidR="003C1815" w:rsidRPr="00823190">
        <w:rPr>
          <w:rFonts w:ascii="Times New Roman" w:hAnsi="Times New Roman" w:cs="Times New Roman"/>
          <w:sz w:val="24"/>
          <w:szCs w:val="24"/>
        </w:rPr>
        <w:t>,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Влияние климатических особенностей на комфортность жизни и деятельность  людей.</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Pr="00823190">
        <w:rPr>
          <w:rFonts w:ascii="Times New Roman" w:hAnsi="Times New Roman" w:cs="Times New Roman"/>
          <w:b/>
          <w:sz w:val="24"/>
          <w:szCs w:val="24"/>
        </w:rPr>
        <w:t xml:space="preserve">, </w:t>
      </w:r>
      <w:r w:rsidRPr="00823190">
        <w:rPr>
          <w:rFonts w:ascii="Times New Roman" w:hAnsi="Times New Roman" w:cs="Times New Roman"/>
          <w:sz w:val="24"/>
          <w:szCs w:val="24"/>
        </w:rPr>
        <w:t xml:space="preserve">климатограммами, картосхемами;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выделение главного или  существенных признаков при характеристике типов климата;</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умение высказывать свои суждения, подтверждая их фактами;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представление  информации  в различных формах – тезисы, эссе, компьютерные</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презентации.</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203559" w:rsidRPr="00823190" w:rsidRDefault="00203559"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203559" w:rsidRPr="00823190" w:rsidRDefault="00203559"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B301D6" w:rsidP="00F829AA">
      <w:pPr>
        <w:pStyle w:val="a3"/>
        <w:numPr>
          <w:ilvl w:val="0"/>
          <w:numId w:val="67"/>
        </w:numPr>
        <w:tabs>
          <w:tab w:val="clear" w:pos="720"/>
          <w:tab w:val="left" w:pos="709"/>
        </w:tabs>
        <w:spacing w:after="0" w:line="240" w:lineRule="auto"/>
        <w:ind w:left="0" w:firstLine="454"/>
        <w:contextualSpacing w:val="0"/>
        <w:rPr>
          <w:rFonts w:ascii="Times New Roman" w:hAnsi="Times New Roman" w:cs="Times New Roman"/>
          <w:b/>
          <w:bCs/>
          <w:sz w:val="24"/>
          <w:szCs w:val="24"/>
          <w:u w:val="single"/>
        </w:rPr>
      </w:pPr>
      <w:r w:rsidRPr="00823190">
        <w:rPr>
          <w:rFonts w:ascii="Times New Roman" w:hAnsi="Times New Roman" w:cs="Times New Roman"/>
          <w:bCs/>
          <w:sz w:val="24"/>
          <w:szCs w:val="24"/>
        </w:rPr>
        <w:t>особенности климата России;</w:t>
      </w:r>
    </w:p>
    <w:p w:rsidR="00B301D6" w:rsidRPr="00823190" w:rsidRDefault="00B301D6" w:rsidP="00F829AA">
      <w:pPr>
        <w:pStyle w:val="a3"/>
        <w:numPr>
          <w:ilvl w:val="0"/>
          <w:numId w:val="67"/>
        </w:numPr>
        <w:tabs>
          <w:tab w:val="clear" w:pos="720"/>
          <w:tab w:val="left" w:pos="709"/>
        </w:tabs>
        <w:spacing w:after="0" w:line="240" w:lineRule="auto"/>
        <w:ind w:left="0" w:firstLine="454"/>
        <w:contextualSpacing w:val="0"/>
        <w:rPr>
          <w:rFonts w:ascii="Times New Roman" w:hAnsi="Times New Roman" w:cs="Times New Roman"/>
          <w:b/>
          <w:bCs/>
          <w:sz w:val="24"/>
          <w:szCs w:val="24"/>
          <w:u w:val="single"/>
        </w:rPr>
      </w:pPr>
      <w:r w:rsidRPr="00823190">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B301D6" w:rsidRPr="00823190" w:rsidRDefault="00B301D6" w:rsidP="00F829AA">
      <w:pPr>
        <w:pStyle w:val="a3"/>
        <w:numPr>
          <w:ilvl w:val="0"/>
          <w:numId w:val="67"/>
        </w:numPr>
        <w:tabs>
          <w:tab w:val="clear" w:pos="720"/>
          <w:tab w:val="left" w:pos="709"/>
        </w:tabs>
        <w:spacing w:after="0" w:line="240" w:lineRule="auto"/>
        <w:ind w:left="0" w:firstLine="454"/>
        <w:contextualSpacing w:val="0"/>
        <w:rPr>
          <w:rFonts w:ascii="Times New Roman" w:hAnsi="Times New Roman" w:cs="Times New Roman"/>
          <w:b/>
          <w:bCs/>
          <w:sz w:val="24"/>
          <w:szCs w:val="24"/>
          <w:u w:val="single"/>
        </w:rPr>
      </w:pPr>
      <w:r w:rsidRPr="00823190">
        <w:rPr>
          <w:rFonts w:ascii="Times New Roman" w:hAnsi="Times New Roman" w:cs="Times New Roman"/>
          <w:bCs/>
          <w:sz w:val="24"/>
          <w:szCs w:val="24"/>
        </w:rPr>
        <w:t>характер влияния на жизнь и хозяйственную деятельность человека;</w:t>
      </w:r>
    </w:p>
    <w:p w:rsidR="00B301D6" w:rsidRPr="00823190" w:rsidRDefault="008658E5" w:rsidP="00F829AA">
      <w:pPr>
        <w:pStyle w:val="a3"/>
        <w:numPr>
          <w:ilvl w:val="0"/>
          <w:numId w:val="67"/>
        </w:numPr>
        <w:tabs>
          <w:tab w:val="clear" w:pos="720"/>
          <w:tab w:val="left" w:pos="709"/>
        </w:tabs>
        <w:spacing w:after="0" w:line="240" w:lineRule="auto"/>
        <w:ind w:left="0" w:firstLine="454"/>
        <w:contextualSpacing w:val="0"/>
        <w:rPr>
          <w:rFonts w:ascii="Times New Roman" w:hAnsi="Times New Roman" w:cs="Times New Roman"/>
          <w:b/>
          <w:bCs/>
          <w:sz w:val="24"/>
          <w:szCs w:val="24"/>
          <w:u w:val="single"/>
        </w:rPr>
      </w:pPr>
      <w:r w:rsidRPr="00823190">
        <w:rPr>
          <w:rFonts w:ascii="Times New Roman" w:hAnsi="Times New Roman" w:cs="Times New Roman"/>
          <w:bCs/>
          <w:sz w:val="24"/>
          <w:szCs w:val="24"/>
        </w:rPr>
        <w:t>сущность экологических проблем в атмосфере на примере России.</w:t>
      </w:r>
    </w:p>
    <w:p w:rsidR="008658E5" w:rsidRPr="00823190" w:rsidRDefault="008658E5" w:rsidP="00823190">
      <w:pPr>
        <w:tabs>
          <w:tab w:val="left" w:pos="709"/>
        </w:tabs>
        <w:spacing w:after="0" w:line="240" w:lineRule="auto"/>
        <w:ind w:firstLine="454"/>
        <w:rPr>
          <w:rFonts w:ascii="Times New Roman" w:hAnsi="Times New Roman" w:cs="Times New Roman"/>
          <w:bCs/>
          <w:i/>
          <w:sz w:val="24"/>
          <w:szCs w:val="24"/>
        </w:rPr>
      </w:pPr>
      <w:r w:rsidRPr="00823190">
        <w:rPr>
          <w:rFonts w:ascii="Times New Roman" w:hAnsi="Times New Roman" w:cs="Times New Roman"/>
          <w:bCs/>
          <w:i/>
          <w:sz w:val="24"/>
          <w:szCs w:val="24"/>
        </w:rPr>
        <w:t>Умение определять:</w:t>
      </w:r>
    </w:p>
    <w:p w:rsidR="008658E5" w:rsidRPr="00823190" w:rsidRDefault="008658E5"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основные черты климата России;</w:t>
      </w:r>
    </w:p>
    <w:p w:rsidR="008658E5" w:rsidRPr="00823190" w:rsidRDefault="008658E5"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8658E5" w:rsidRPr="00823190" w:rsidRDefault="00C926AE"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по картам закономерности распрделения основных климатических показателей на территории России;</w:t>
      </w:r>
    </w:p>
    <w:p w:rsidR="00C926AE" w:rsidRPr="00823190" w:rsidRDefault="00C926AE"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типы климатов отдельных регионов России;</w:t>
      </w:r>
    </w:p>
    <w:p w:rsidR="00C926AE" w:rsidRPr="00823190" w:rsidRDefault="00C926AE"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факторы формирования климата отдельных регионов России;</w:t>
      </w:r>
    </w:p>
    <w:p w:rsidR="00C926AE" w:rsidRPr="00823190" w:rsidRDefault="006429A5" w:rsidP="00F829AA">
      <w:pPr>
        <w:pStyle w:val="a3"/>
        <w:numPr>
          <w:ilvl w:val="0"/>
          <w:numId w:val="68"/>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закономерности размещения климатических поясов на территории России.</w:t>
      </w:r>
    </w:p>
    <w:p w:rsidR="006429A5" w:rsidRPr="00823190" w:rsidRDefault="006429A5" w:rsidP="00823190">
      <w:pPr>
        <w:tabs>
          <w:tab w:val="left" w:pos="709"/>
        </w:tabs>
        <w:spacing w:after="0" w:line="240" w:lineRule="auto"/>
        <w:ind w:firstLine="454"/>
        <w:rPr>
          <w:rFonts w:ascii="Times New Roman" w:hAnsi="Times New Roman" w:cs="Times New Roman"/>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16"/>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55"/>
          <w:rFonts w:ascii="Times New Roman" w:eastAsia="Times New Roman" w:hAnsi="Times New Roman" w:cs="Times New Roman"/>
          <w:sz w:val="24"/>
          <w:szCs w:val="24"/>
        </w:rPr>
        <w:t>Выявление закономерностей терри</w:t>
      </w:r>
      <w:r w:rsidR="006429A5" w:rsidRPr="00823190">
        <w:rPr>
          <w:rStyle w:val="FontStyle55"/>
          <w:rFonts w:ascii="Times New Roman" w:eastAsia="Times New Roman" w:hAnsi="Times New Roman" w:cs="Times New Roman"/>
          <w:sz w:val="24"/>
          <w:szCs w:val="24"/>
        </w:rPr>
        <w:t>ториального распределения клима</w:t>
      </w:r>
      <w:r w:rsidRPr="00823190">
        <w:rPr>
          <w:rStyle w:val="FontStyle55"/>
          <w:rFonts w:ascii="Times New Roman" w:eastAsia="Times New Roman" w:hAnsi="Times New Roman" w:cs="Times New Roman"/>
          <w:sz w:val="24"/>
          <w:szCs w:val="24"/>
        </w:rPr>
        <w:t>тических показателей по климатической карте.</w:t>
      </w:r>
    </w:p>
    <w:p w:rsidR="003C1815" w:rsidRPr="00823190" w:rsidRDefault="003C1815" w:rsidP="00F829AA">
      <w:pPr>
        <w:widowControl w:val="0"/>
        <w:numPr>
          <w:ilvl w:val="0"/>
          <w:numId w:val="16"/>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Анализ </w:t>
      </w:r>
      <w:r w:rsidR="006429A5" w:rsidRPr="00823190">
        <w:rPr>
          <w:rFonts w:ascii="Times New Roman" w:hAnsi="Times New Roman" w:cs="Times New Roman"/>
          <w:sz w:val="24"/>
          <w:szCs w:val="24"/>
        </w:rPr>
        <w:t xml:space="preserve">климатограмм, характерных для </w:t>
      </w:r>
      <w:r w:rsidRPr="00823190">
        <w:rPr>
          <w:rFonts w:ascii="Times New Roman" w:hAnsi="Times New Roman" w:cs="Times New Roman"/>
          <w:sz w:val="24"/>
          <w:szCs w:val="24"/>
        </w:rPr>
        <w:t>различных типов климата России.</w:t>
      </w:r>
    </w:p>
    <w:p w:rsidR="003C1815" w:rsidRPr="00823190" w:rsidRDefault="006429A5" w:rsidP="00F829AA">
      <w:pPr>
        <w:widowControl w:val="0"/>
        <w:numPr>
          <w:ilvl w:val="0"/>
          <w:numId w:val="16"/>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55"/>
          <w:rFonts w:ascii="Times New Roman" w:eastAsia="Times New Roman" w:hAnsi="Times New Roman" w:cs="Times New Roman"/>
          <w:sz w:val="24"/>
          <w:szCs w:val="24"/>
        </w:rPr>
        <w:t>Определение осо</w:t>
      </w:r>
      <w:r w:rsidR="003C1815" w:rsidRPr="00823190">
        <w:rPr>
          <w:rStyle w:val="FontStyle55"/>
          <w:rFonts w:ascii="Times New Roman" w:eastAsia="Times New Roman" w:hAnsi="Times New Roman" w:cs="Times New Roman"/>
          <w:sz w:val="24"/>
          <w:szCs w:val="24"/>
        </w:rPr>
        <w:t>бенностей погоды д</w:t>
      </w:r>
      <w:r w:rsidRPr="00823190">
        <w:rPr>
          <w:rStyle w:val="FontStyle55"/>
          <w:rFonts w:ascii="Times New Roman" w:eastAsia="Times New Roman" w:hAnsi="Times New Roman" w:cs="Times New Roman"/>
          <w:sz w:val="24"/>
          <w:szCs w:val="24"/>
        </w:rPr>
        <w:t>ля различных пунктов по синопти</w:t>
      </w:r>
      <w:r w:rsidR="003C1815" w:rsidRPr="00823190">
        <w:rPr>
          <w:rStyle w:val="FontStyle55"/>
          <w:rFonts w:ascii="Times New Roman" w:eastAsia="Times New Roman" w:hAnsi="Times New Roman" w:cs="Times New Roman"/>
          <w:sz w:val="24"/>
          <w:szCs w:val="24"/>
        </w:rPr>
        <w:t>ческой карте.</w:t>
      </w:r>
    </w:p>
    <w:p w:rsidR="003C1815" w:rsidRPr="00823190" w:rsidRDefault="003C1815" w:rsidP="00F829AA">
      <w:pPr>
        <w:widowControl w:val="0"/>
        <w:numPr>
          <w:ilvl w:val="0"/>
          <w:numId w:val="16"/>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55"/>
          <w:rFonts w:ascii="Times New Roman" w:eastAsia="Times New Roman" w:hAnsi="Times New Roman" w:cs="Times New Roman"/>
          <w:sz w:val="24"/>
          <w:szCs w:val="24"/>
        </w:rPr>
        <w:lastRenderedPageBreak/>
        <w:t>Прогнозирование тенденций изменения климата</w:t>
      </w:r>
      <w:r w:rsidRPr="00823190">
        <w:rPr>
          <w:rFonts w:ascii="Times New Roman" w:hAnsi="Times New Roman" w:cs="Times New Roman"/>
          <w:sz w:val="24"/>
          <w:szCs w:val="24"/>
        </w:rPr>
        <w:t>.</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6. Гидрография России (9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1868AA"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Бассейн </w:t>
      </w:r>
      <w:r w:rsidR="003C1815" w:rsidRPr="00823190">
        <w:rPr>
          <w:rFonts w:ascii="Times New Roman" w:hAnsi="Times New Roman" w:cs="Times New Roman"/>
          <w:sz w:val="24"/>
          <w:szCs w:val="24"/>
        </w:rPr>
        <w:t>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3C1815" w:rsidRPr="00823190" w:rsidRDefault="003C1815" w:rsidP="00F829AA">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3C1815" w:rsidRPr="00823190" w:rsidRDefault="003C1815" w:rsidP="00F829AA">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3C1815" w:rsidRPr="00823190" w:rsidRDefault="003C1815" w:rsidP="00F829AA">
      <w:pPr>
        <w:widowControl w:val="0"/>
        <w:numPr>
          <w:ilvl w:val="0"/>
          <w:numId w:val="3"/>
        </w:numPr>
        <w:tabs>
          <w:tab w:val="left" w:pos="709"/>
          <w:tab w:val="left" w:pos="3459"/>
        </w:tabs>
        <w:suppressAutoHyphens/>
        <w:snapToGrid w:val="0"/>
        <w:spacing w:after="0" w:line="240" w:lineRule="auto"/>
        <w:ind w:left="0" w:firstLine="454"/>
        <w:rPr>
          <w:rFonts w:ascii="Times New Roman" w:hAnsi="Times New Roman" w:cs="Times New Roman"/>
          <w:i/>
          <w:sz w:val="24"/>
          <w:szCs w:val="24"/>
        </w:rPr>
      </w:pPr>
      <w:r w:rsidRPr="00823190">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823190">
        <w:rPr>
          <w:rFonts w:ascii="Times New Roman" w:hAnsi="Times New Roman" w:cs="Times New Roman"/>
          <w:i/>
          <w:sz w:val="24"/>
          <w:szCs w:val="24"/>
        </w:rPr>
        <w:t>и.</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E70A6B"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учебные задачи и планировать</w:t>
      </w:r>
      <w:r w:rsidRPr="00823190">
        <w:rPr>
          <w:rFonts w:ascii="Times New Roman" w:hAnsi="Times New Roman" w:cs="Times New Roman"/>
          <w:b/>
          <w:sz w:val="24"/>
          <w:szCs w:val="24"/>
        </w:rPr>
        <w:t xml:space="preserve"> </w:t>
      </w:r>
      <w:r w:rsidRPr="00823190">
        <w:rPr>
          <w:rFonts w:ascii="Times New Roman" w:hAnsi="Times New Roman" w:cs="Times New Roman"/>
          <w:sz w:val="24"/>
          <w:szCs w:val="24"/>
        </w:rPr>
        <w:t>свою работу (при работе над характеристикой или описанием объекта), понимать разницу между описанием и характеристикой объекта.</w:t>
      </w:r>
    </w:p>
    <w:p w:rsidR="003C1815" w:rsidRPr="00823190" w:rsidRDefault="00E70A6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3C1815" w:rsidRPr="00823190" w:rsidRDefault="00E70A6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собственную информацию  (реферат, презентация и др.)</w:t>
      </w:r>
    </w:p>
    <w:p w:rsidR="003C1815" w:rsidRPr="00823190" w:rsidRDefault="00E70A6B"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участвовать </w:t>
      </w:r>
      <w:r w:rsidR="003C1815" w:rsidRPr="00823190">
        <w:rPr>
          <w:rFonts w:ascii="Times New Roman" w:hAnsi="Times New Roman" w:cs="Times New Roman"/>
          <w:sz w:val="24"/>
          <w:szCs w:val="24"/>
        </w:rPr>
        <w:t>в совместной деятельности (групповая работа по описанию объекта)</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1868AA" w:rsidRPr="00823190" w:rsidRDefault="001868AA"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1868AA" w:rsidRPr="00823190" w:rsidRDefault="001868AA"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E70A6B" w:rsidP="00F829AA">
      <w:pPr>
        <w:pStyle w:val="a3"/>
        <w:numPr>
          <w:ilvl w:val="0"/>
          <w:numId w:val="69"/>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особенности морей, омывающих территорию России;</w:t>
      </w:r>
    </w:p>
    <w:p w:rsidR="00E70A6B" w:rsidRPr="00823190" w:rsidRDefault="00E70A6B" w:rsidP="00F829AA">
      <w:pPr>
        <w:pStyle w:val="a3"/>
        <w:numPr>
          <w:ilvl w:val="0"/>
          <w:numId w:val="69"/>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особенности внутренних вод отдельных регионов страны;</w:t>
      </w:r>
    </w:p>
    <w:p w:rsidR="00E70A6B" w:rsidRPr="00823190" w:rsidRDefault="00954F3C" w:rsidP="00F829AA">
      <w:pPr>
        <w:pStyle w:val="a3"/>
        <w:numPr>
          <w:ilvl w:val="0"/>
          <w:numId w:val="69"/>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954F3C" w:rsidRPr="00823190" w:rsidRDefault="00954F3C" w:rsidP="00F829AA">
      <w:pPr>
        <w:pStyle w:val="a3"/>
        <w:numPr>
          <w:ilvl w:val="0"/>
          <w:numId w:val="69"/>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особенности обеспеченности водными ресурсами различных регионов России;</w:t>
      </w:r>
    </w:p>
    <w:p w:rsidR="00954F3C" w:rsidRPr="00823190" w:rsidRDefault="00A43F55" w:rsidP="00F829AA">
      <w:pPr>
        <w:pStyle w:val="a3"/>
        <w:numPr>
          <w:ilvl w:val="0"/>
          <w:numId w:val="69"/>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сущность экологических проблем в гидросфере на примере России.</w:t>
      </w:r>
    </w:p>
    <w:p w:rsidR="00A43F55" w:rsidRPr="00823190" w:rsidRDefault="00A43F55" w:rsidP="00823190">
      <w:pPr>
        <w:tabs>
          <w:tab w:val="left" w:pos="709"/>
        </w:tabs>
        <w:spacing w:after="0" w:line="240" w:lineRule="auto"/>
        <w:ind w:firstLine="454"/>
        <w:rPr>
          <w:rFonts w:ascii="Times New Roman" w:hAnsi="Times New Roman" w:cs="Times New Roman"/>
          <w:bCs/>
          <w:i/>
          <w:sz w:val="24"/>
          <w:szCs w:val="24"/>
        </w:rPr>
      </w:pPr>
      <w:r w:rsidRPr="00823190">
        <w:rPr>
          <w:rFonts w:ascii="Times New Roman" w:hAnsi="Times New Roman" w:cs="Times New Roman"/>
          <w:bCs/>
          <w:i/>
          <w:sz w:val="24"/>
          <w:szCs w:val="24"/>
        </w:rPr>
        <w:t>Умение определять:</w:t>
      </w:r>
    </w:p>
    <w:p w:rsidR="00A43F55" w:rsidRPr="00823190" w:rsidRDefault="00A43F55"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основные черты морей, омывающих территорию России;</w:t>
      </w:r>
    </w:p>
    <w:p w:rsidR="00A43F55" w:rsidRPr="00823190" w:rsidRDefault="003A5985"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3A5985" w:rsidRPr="00823190" w:rsidRDefault="003A5985"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закономерности распределения внутренних вод;</w:t>
      </w:r>
    </w:p>
    <w:p w:rsidR="003A5985" w:rsidRPr="00823190" w:rsidRDefault="003A5985"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существенные признаки внутренних вод;</w:t>
      </w:r>
    </w:p>
    <w:p w:rsidR="003A5985" w:rsidRPr="00823190" w:rsidRDefault="003A5985"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по картам закономерности распределения внутренних вод на территории России;</w:t>
      </w:r>
    </w:p>
    <w:p w:rsidR="003A5985" w:rsidRPr="00823190" w:rsidRDefault="00C6562A" w:rsidP="00F829AA">
      <w:pPr>
        <w:pStyle w:val="a3"/>
        <w:numPr>
          <w:ilvl w:val="0"/>
          <w:numId w:val="70"/>
        </w:numPr>
        <w:tabs>
          <w:tab w:val="clear" w:pos="720"/>
          <w:tab w:val="left" w:pos="709"/>
        </w:tabs>
        <w:spacing w:after="0" w:line="240" w:lineRule="auto"/>
        <w:ind w:left="0" w:firstLine="454"/>
        <w:contextualSpacing w:val="0"/>
        <w:rPr>
          <w:rFonts w:ascii="Times New Roman" w:hAnsi="Times New Roman" w:cs="Times New Roman"/>
          <w:bCs/>
          <w:sz w:val="24"/>
          <w:szCs w:val="24"/>
        </w:rPr>
      </w:pPr>
      <w:r w:rsidRPr="00823190">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C6562A" w:rsidRPr="00823190" w:rsidRDefault="00C6562A" w:rsidP="00823190">
      <w:pPr>
        <w:pStyle w:val="a3"/>
        <w:tabs>
          <w:tab w:val="left" w:pos="709"/>
        </w:tabs>
        <w:spacing w:after="0" w:line="240" w:lineRule="auto"/>
        <w:ind w:left="0" w:firstLine="454"/>
        <w:contextualSpacing w:val="0"/>
        <w:rPr>
          <w:rFonts w:ascii="Times New Roman" w:hAnsi="Times New Roman" w:cs="Times New Roman"/>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lastRenderedPageBreak/>
        <w:t xml:space="preserve">Практические работы: </w:t>
      </w:r>
    </w:p>
    <w:p w:rsidR="003C1815" w:rsidRPr="00823190" w:rsidRDefault="003C1815" w:rsidP="00F829AA">
      <w:pPr>
        <w:widowControl w:val="0"/>
        <w:numPr>
          <w:ilvl w:val="0"/>
          <w:numId w:val="17"/>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11"/>
          <w:rFonts w:ascii="Times New Roman" w:hAnsi="Times New Roman" w:cs="Times New Roman"/>
          <w:sz w:val="24"/>
          <w:szCs w:val="24"/>
        </w:rPr>
        <w:t>Составление характеристики одного из морей</w:t>
      </w:r>
      <w:r w:rsidRPr="00823190">
        <w:rPr>
          <w:rFonts w:ascii="Times New Roman" w:hAnsi="Times New Roman" w:cs="Times New Roman"/>
          <w:sz w:val="24"/>
          <w:szCs w:val="24"/>
        </w:rPr>
        <w:t>, омывающих территорию России</w:t>
      </w:r>
      <w:r w:rsidRPr="00823190">
        <w:rPr>
          <w:rStyle w:val="FontStyle11"/>
          <w:rFonts w:ascii="Times New Roman" w:hAnsi="Times New Roman" w:cs="Times New Roman"/>
          <w:sz w:val="24"/>
          <w:szCs w:val="24"/>
        </w:rPr>
        <w:t xml:space="preserve">. </w:t>
      </w:r>
    </w:p>
    <w:p w:rsidR="003C1815" w:rsidRPr="00823190" w:rsidRDefault="003C1815" w:rsidP="00F829AA">
      <w:pPr>
        <w:widowControl w:val="0"/>
        <w:numPr>
          <w:ilvl w:val="0"/>
          <w:numId w:val="17"/>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55"/>
          <w:rFonts w:ascii="Times New Roman" w:eastAsia="Times New Roman" w:hAnsi="Times New Roman" w:cs="Times New Roman"/>
          <w:sz w:val="24"/>
          <w:szCs w:val="24"/>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3C1815" w:rsidRPr="00823190" w:rsidRDefault="003C1815" w:rsidP="00F829AA">
      <w:pPr>
        <w:widowControl w:val="0"/>
        <w:numPr>
          <w:ilvl w:val="0"/>
          <w:numId w:val="17"/>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11"/>
          <w:rFonts w:ascii="Times New Roman" w:hAnsi="Times New Roman" w:cs="Times New Roman"/>
          <w:sz w:val="24"/>
          <w:szCs w:val="24"/>
        </w:rPr>
        <w:t xml:space="preserve">Объяснение закономерностей размещения разных видов вод суши и связанных </w:t>
      </w:r>
      <w:r w:rsidR="00C6562A" w:rsidRPr="00823190">
        <w:rPr>
          <w:rStyle w:val="FontStyle11"/>
          <w:rFonts w:ascii="Times New Roman" w:hAnsi="Times New Roman" w:cs="Times New Roman"/>
          <w:sz w:val="24"/>
          <w:szCs w:val="24"/>
        </w:rPr>
        <w:t>с ними стихийных природных явле</w:t>
      </w:r>
      <w:r w:rsidRPr="00823190">
        <w:rPr>
          <w:rStyle w:val="FontStyle11"/>
          <w:rFonts w:ascii="Times New Roman" w:hAnsi="Times New Roman" w:cs="Times New Roman"/>
          <w:sz w:val="24"/>
          <w:szCs w:val="24"/>
        </w:rPr>
        <w:t>ний на территории страны.</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7. Почвы России (</w:t>
      </w:r>
      <w:r w:rsidR="00BE515D" w:rsidRPr="00823190">
        <w:rPr>
          <w:rFonts w:ascii="Times New Roman" w:hAnsi="Times New Roman" w:cs="Times New Roman"/>
          <w:b/>
          <w:bCs/>
          <w:sz w:val="24"/>
          <w:szCs w:val="24"/>
        </w:rPr>
        <w:t>3</w:t>
      </w:r>
      <w:r w:rsidRPr="00823190">
        <w:rPr>
          <w:rFonts w:ascii="Times New Roman" w:hAnsi="Times New Roman" w:cs="Times New Roman"/>
          <w:b/>
          <w:bCs/>
          <w:sz w:val="24"/>
          <w:szCs w:val="24"/>
        </w:rPr>
        <w:t xml:space="preserve">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w:t>
      </w:r>
      <w:r w:rsidR="00C6562A" w:rsidRPr="00823190">
        <w:rPr>
          <w:rFonts w:ascii="Times New Roman" w:hAnsi="Times New Roman" w:cs="Times New Roman"/>
          <w:sz w:val="24"/>
          <w:szCs w:val="24"/>
        </w:rPr>
        <w:t xml:space="preserve"> </w:t>
      </w:r>
      <w:r w:rsidRPr="00823190">
        <w:rPr>
          <w:rFonts w:ascii="Times New Roman" w:hAnsi="Times New Roman" w:cs="Times New Roman"/>
          <w:sz w:val="24"/>
          <w:szCs w:val="24"/>
        </w:rPr>
        <w:t>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bCs/>
          <w:sz w:val="24"/>
          <w:szCs w:val="24"/>
        </w:rPr>
        <w:t>Учебные</w:t>
      </w:r>
      <w:r w:rsidRPr="00823190">
        <w:rPr>
          <w:rFonts w:ascii="Times New Roman" w:hAnsi="Times New Roman" w:cs="Times New Roman"/>
          <w:b/>
          <w:sz w:val="24"/>
          <w:szCs w:val="24"/>
        </w:rPr>
        <w:t xml:space="preserve"> понятия: </w:t>
      </w:r>
    </w:p>
    <w:p w:rsidR="003C1815" w:rsidRPr="00823190" w:rsidRDefault="00C6562A"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Почва</w:t>
      </w:r>
      <w:r w:rsidR="003C1815" w:rsidRPr="00823190">
        <w:rPr>
          <w:rFonts w:ascii="Times New Roman" w:hAnsi="Times New Roman" w:cs="Times New Roman"/>
          <w:sz w:val="24"/>
          <w:szCs w:val="24"/>
        </w:rPr>
        <w:t xml:space="preserve">, почвообразование, почвенный профиль, почвенный горизонт, гумус, плодородие, почвенные ресурсы, эрозия (разрушение), мелиорация. </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находить, отбирать и использовать различные источники информации по теме;</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сравнивать объекты, выделяя существенные признаки (разные типы почв и условия их</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формирования);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 (зависимость размещения типов почв от</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климатических условий и особенностей рельефа);</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показывать по карте особенности размещения основных типов почв</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6D0A59" w:rsidRPr="00823190" w:rsidRDefault="006D0A59"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6D0A59" w:rsidRPr="00823190" w:rsidRDefault="006D0A59"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6D0A59" w:rsidRPr="00823190" w:rsidRDefault="006D0A59" w:rsidP="00F829AA">
      <w:pPr>
        <w:pStyle w:val="a3"/>
        <w:numPr>
          <w:ilvl w:val="0"/>
          <w:numId w:val="7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условия формирования почв;</w:t>
      </w:r>
    </w:p>
    <w:p w:rsidR="006D0A59" w:rsidRPr="00823190" w:rsidRDefault="006D0A59" w:rsidP="00F829AA">
      <w:pPr>
        <w:pStyle w:val="a3"/>
        <w:numPr>
          <w:ilvl w:val="0"/>
          <w:numId w:val="7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строения и состава почв;</w:t>
      </w:r>
    </w:p>
    <w:p w:rsidR="006D0A59" w:rsidRPr="00823190" w:rsidRDefault="006D0A59" w:rsidP="00F829AA">
      <w:pPr>
        <w:pStyle w:val="a3"/>
        <w:numPr>
          <w:ilvl w:val="0"/>
          <w:numId w:val="7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специфику изменения почв в процессе их хозяйственного использования;</w:t>
      </w:r>
    </w:p>
    <w:p w:rsidR="006D0A59" w:rsidRPr="00823190" w:rsidRDefault="006D0A59" w:rsidP="00F829AA">
      <w:pPr>
        <w:pStyle w:val="a3"/>
        <w:numPr>
          <w:ilvl w:val="0"/>
          <w:numId w:val="71"/>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почвенных ресурсов России.</w:t>
      </w:r>
    </w:p>
    <w:p w:rsidR="006D0A59" w:rsidRPr="00823190" w:rsidRDefault="003107F6"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3107F6" w:rsidRPr="00823190" w:rsidRDefault="003107F6" w:rsidP="00F829AA">
      <w:pPr>
        <w:pStyle w:val="a3"/>
        <w:numPr>
          <w:ilvl w:val="0"/>
          <w:numId w:val="7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основные свойства почв на территории России;</w:t>
      </w:r>
    </w:p>
    <w:p w:rsidR="003107F6" w:rsidRPr="00823190" w:rsidRDefault="003107F6" w:rsidP="00F829AA">
      <w:pPr>
        <w:pStyle w:val="a3"/>
        <w:numPr>
          <w:ilvl w:val="0"/>
          <w:numId w:val="7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по картам закономерности размещения почв по территории России;</w:t>
      </w:r>
    </w:p>
    <w:p w:rsidR="003107F6" w:rsidRPr="00823190" w:rsidRDefault="003107F6" w:rsidP="00F829AA">
      <w:pPr>
        <w:pStyle w:val="a3"/>
        <w:numPr>
          <w:ilvl w:val="0"/>
          <w:numId w:val="72"/>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по картам меры по сохранению плодородия почв в различных регионах России.</w:t>
      </w:r>
    </w:p>
    <w:p w:rsidR="003107F6" w:rsidRPr="00823190" w:rsidRDefault="003107F6"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18"/>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823190">
        <w:rPr>
          <w:rFonts w:ascii="Times New Roman" w:hAnsi="Times New Roman" w:cs="Times New Roman"/>
          <w:sz w:val="24"/>
          <w:szCs w:val="24"/>
        </w:rPr>
        <w:t>.</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8. Растительный и животный мир России (3 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lastRenderedPageBreak/>
        <w:t xml:space="preserve">Учебные понятия: </w:t>
      </w:r>
    </w:p>
    <w:p w:rsidR="003C1815" w:rsidRPr="00823190" w:rsidRDefault="00CB2B79"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Природный </w:t>
      </w:r>
      <w:r w:rsidR="003C1815" w:rsidRPr="00823190">
        <w:rPr>
          <w:rFonts w:ascii="Times New Roman" w:hAnsi="Times New Roman" w:cs="Times New Roman"/>
          <w:sz w:val="24"/>
          <w:szCs w:val="24"/>
        </w:rPr>
        <w:t>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CB2B79"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Растительность </w:t>
      </w:r>
      <w:r w:rsidR="003C1815" w:rsidRPr="00823190">
        <w:rPr>
          <w:rFonts w:ascii="Times New Roman" w:hAnsi="Times New Roman" w:cs="Times New Roman"/>
          <w:sz w:val="24"/>
          <w:szCs w:val="24"/>
        </w:rPr>
        <w:t>и животный мир — важный компонент природного комплекса, особенно хрупкий и потому нуждающийся в заботе и охране.</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u w:val="single"/>
        </w:rPr>
      </w:pPr>
    </w:p>
    <w:p w:rsidR="00CB2B79" w:rsidRPr="00823190" w:rsidRDefault="00CB2B79"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CB2B79" w:rsidRPr="00823190" w:rsidRDefault="00CB2B79"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CB2B79" w:rsidP="00F829AA">
      <w:pPr>
        <w:pStyle w:val="a3"/>
        <w:numPr>
          <w:ilvl w:val="0"/>
          <w:numId w:val="73"/>
        </w:numPr>
        <w:tabs>
          <w:tab w:val="clear" w:pos="720"/>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sz w:val="24"/>
          <w:szCs w:val="24"/>
        </w:rPr>
        <w:t>место и роль растений и животных в природном комплексе;</w:t>
      </w:r>
    </w:p>
    <w:p w:rsidR="00CB2B79" w:rsidRPr="00823190" w:rsidRDefault="002232FC" w:rsidP="00F829AA">
      <w:pPr>
        <w:pStyle w:val="a3"/>
        <w:numPr>
          <w:ilvl w:val="0"/>
          <w:numId w:val="73"/>
        </w:numPr>
        <w:tabs>
          <w:tab w:val="clear" w:pos="720"/>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sz w:val="24"/>
          <w:szCs w:val="24"/>
        </w:rPr>
        <w:t>специфику типов растительности;</w:t>
      </w:r>
    </w:p>
    <w:p w:rsidR="002232FC" w:rsidRPr="00823190" w:rsidRDefault="002232FC" w:rsidP="00F829AA">
      <w:pPr>
        <w:pStyle w:val="a3"/>
        <w:numPr>
          <w:ilvl w:val="0"/>
          <w:numId w:val="73"/>
        </w:numPr>
        <w:tabs>
          <w:tab w:val="clear" w:pos="720"/>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sz w:val="24"/>
          <w:szCs w:val="24"/>
        </w:rPr>
        <w:t>необходимость создания и географию особо охраняемых территорий;</w:t>
      </w:r>
    </w:p>
    <w:p w:rsidR="002232FC" w:rsidRPr="00823190" w:rsidRDefault="002232FC" w:rsidP="00F829AA">
      <w:pPr>
        <w:pStyle w:val="a3"/>
        <w:numPr>
          <w:ilvl w:val="0"/>
          <w:numId w:val="73"/>
        </w:numPr>
        <w:tabs>
          <w:tab w:val="clear" w:pos="720"/>
          <w:tab w:val="left" w:pos="709"/>
        </w:tabs>
        <w:snapToGrid w:val="0"/>
        <w:spacing w:after="0" w:line="240" w:lineRule="auto"/>
        <w:ind w:left="0" w:firstLine="454"/>
        <w:contextualSpacing w:val="0"/>
        <w:rPr>
          <w:rFonts w:ascii="Times New Roman" w:hAnsi="Times New Roman" w:cs="Times New Roman"/>
          <w:b/>
          <w:sz w:val="24"/>
          <w:szCs w:val="24"/>
        </w:rPr>
      </w:pPr>
      <w:r w:rsidRPr="00823190">
        <w:rPr>
          <w:rFonts w:ascii="Times New Roman" w:hAnsi="Times New Roman" w:cs="Times New Roman"/>
          <w:sz w:val="24"/>
          <w:szCs w:val="24"/>
        </w:rPr>
        <w:t>отличия видов природопользования.</w:t>
      </w:r>
    </w:p>
    <w:p w:rsidR="002232FC" w:rsidRPr="00823190" w:rsidRDefault="002232FC" w:rsidP="00823190">
      <w:pPr>
        <w:tabs>
          <w:tab w:val="left" w:pos="709"/>
        </w:tabs>
        <w:snapToGrid w:val="0"/>
        <w:spacing w:after="0" w:line="240" w:lineRule="auto"/>
        <w:ind w:firstLine="454"/>
        <w:rPr>
          <w:rFonts w:ascii="Times New Roman" w:hAnsi="Times New Roman" w:cs="Times New Roman"/>
          <w:sz w:val="24"/>
          <w:szCs w:val="24"/>
        </w:rPr>
      </w:pPr>
      <w:r w:rsidRPr="00823190">
        <w:rPr>
          <w:rFonts w:ascii="Times New Roman" w:hAnsi="Times New Roman" w:cs="Times New Roman"/>
          <w:sz w:val="24"/>
          <w:szCs w:val="24"/>
        </w:rPr>
        <w:t>Умение определять:</w:t>
      </w:r>
    </w:p>
    <w:p w:rsidR="002232FC" w:rsidRPr="00823190" w:rsidRDefault="002232FC" w:rsidP="00F829AA">
      <w:pPr>
        <w:pStyle w:val="a3"/>
        <w:numPr>
          <w:ilvl w:val="0"/>
          <w:numId w:val="7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размещения растительного и животного мира по территории России;</w:t>
      </w:r>
    </w:p>
    <w:p w:rsidR="002232FC" w:rsidRPr="00823190" w:rsidRDefault="00F9476F" w:rsidP="00F829AA">
      <w:pPr>
        <w:pStyle w:val="a3"/>
        <w:numPr>
          <w:ilvl w:val="0"/>
          <w:numId w:val="7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размещение ресурсов растительного и животного мира по картам;</w:t>
      </w:r>
    </w:p>
    <w:p w:rsidR="00F9476F" w:rsidRPr="00823190" w:rsidRDefault="00F9476F" w:rsidP="00F829AA">
      <w:pPr>
        <w:pStyle w:val="a3"/>
        <w:numPr>
          <w:ilvl w:val="0"/>
          <w:numId w:val="74"/>
        </w:numPr>
        <w:tabs>
          <w:tab w:val="clear" w:pos="720"/>
          <w:tab w:val="left" w:pos="709"/>
        </w:tab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по картам географию особо охраняемых территорий.</w:t>
      </w:r>
    </w:p>
    <w:p w:rsidR="00F9476F" w:rsidRPr="00823190" w:rsidRDefault="00F9476F" w:rsidP="00823190">
      <w:pPr>
        <w:tabs>
          <w:tab w:val="left" w:pos="709"/>
        </w:tabs>
        <w:snapToGrid w:val="0"/>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 xml:space="preserve">Практические работы: </w:t>
      </w:r>
    </w:p>
    <w:p w:rsidR="003C1815" w:rsidRPr="00823190" w:rsidRDefault="003C1815" w:rsidP="00F829AA">
      <w:pPr>
        <w:widowControl w:val="0"/>
        <w:numPr>
          <w:ilvl w:val="0"/>
          <w:numId w:val="19"/>
        </w:numPr>
        <w:tabs>
          <w:tab w:val="left" w:pos="709"/>
        </w:tabs>
        <w:suppressAutoHyphens/>
        <w:spacing w:after="0" w:line="240" w:lineRule="auto"/>
        <w:ind w:left="0" w:firstLine="454"/>
        <w:rPr>
          <w:rStyle w:val="FontStyle11"/>
          <w:rFonts w:ascii="Times New Roman" w:hAnsi="Times New Roman" w:cs="Times New Roman"/>
          <w:sz w:val="24"/>
          <w:szCs w:val="24"/>
        </w:rPr>
      </w:pPr>
      <w:r w:rsidRPr="00823190">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9. Природные зоны России (6 часов)</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Учебные понятия:</w:t>
      </w:r>
      <w:r w:rsidRPr="00823190">
        <w:rPr>
          <w:rFonts w:ascii="Times New Roman" w:hAnsi="Times New Roman" w:cs="Times New Roman"/>
          <w:sz w:val="24"/>
          <w:szCs w:val="24"/>
        </w:rPr>
        <w:t xml:space="preserve"> </w:t>
      </w:r>
    </w:p>
    <w:p w:rsidR="003C1815" w:rsidRPr="00823190" w:rsidRDefault="001C1807"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Природный </w:t>
      </w:r>
      <w:r w:rsidR="003C1815" w:rsidRPr="00823190">
        <w:rPr>
          <w:rFonts w:ascii="Times New Roman" w:hAnsi="Times New Roman" w:cs="Times New Roman"/>
          <w:sz w:val="24"/>
          <w:szCs w:val="24"/>
        </w:rPr>
        <w:t>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Главными компонентами природного комплекса являются климат и рельеф.</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Выделяют зональные и азональные природные комплексы.</w:t>
      </w:r>
    </w:p>
    <w:p w:rsidR="003C1815" w:rsidRPr="00823190" w:rsidRDefault="003C1815" w:rsidP="00F829AA">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lastRenderedPageBreak/>
        <w:t>Любая природная зоны – это поле для хозяйственной деятельности людей, поэтому правильнее говорить о природно-хозяйственных зонах.</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выделять существенные признаки разных типов природных комплексов.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 работать  с учебными текстами, схемами, картосхемами, статистикой, географическими картами.</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3C1815" w:rsidRPr="00823190" w:rsidRDefault="003C1815"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b/>
          <w:i/>
          <w:sz w:val="24"/>
          <w:szCs w:val="24"/>
        </w:rPr>
        <w:t xml:space="preserve"> </w:t>
      </w:r>
      <w:r w:rsidRPr="00823190">
        <w:rPr>
          <w:rFonts w:ascii="Times New Roman" w:hAnsi="Times New Roman" w:cs="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shd w:val="clear" w:color="auto" w:fill="FFFF00"/>
        </w:rPr>
      </w:pPr>
    </w:p>
    <w:p w:rsidR="001C1807" w:rsidRPr="00823190" w:rsidRDefault="001C1807"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1C1807" w:rsidRPr="00823190" w:rsidRDefault="001C1807"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745482"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отличия природных комплексов друг от друга;</w:t>
      </w:r>
    </w:p>
    <w:p w:rsidR="005B1534" w:rsidRPr="00823190" w:rsidRDefault="00745482"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условия формирования природно-хозяйственных зон;</w:t>
      </w:r>
    </w:p>
    <w:p w:rsidR="005B1534" w:rsidRPr="00823190" w:rsidRDefault="00745482" w:rsidP="00F829AA">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характер </w:t>
      </w:r>
      <w:r w:rsidR="005B1534" w:rsidRPr="00823190">
        <w:rPr>
          <w:rFonts w:ascii="Times New Roman" w:hAnsi="Times New Roman" w:cs="Times New Roman"/>
          <w:sz w:val="24"/>
          <w:szCs w:val="24"/>
        </w:rPr>
        <w:t>влияния человека на природных условия природных зон.</w:t>
      </w:r>
    </w:p>
    <w:p w:rsidR="005B1534" w:rsidRPr="00823190" w:rsidRDefault="00745F49" w:rsidP="00823190">
      <w:pPr>
        <w:widowControl w:val="0"/>
        <w:tabs>
          <w:tab w:val="left" w:pos="709"/>
        </w:tabs>
        <w:suppressAutoHyphens/>
        <w:snapToGrid w:val="0"/>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 xml:space="preserve">Умение определять: </w:t>
      </w:r>
    </w:p>
    <w:p w:rsidR="00745F49" w:rsidRPr="00823190" w:rsidRDefault="00745482" w:rsidP="00F829AA">
      <w:pPr>
        <w:pStyle w:val="a3"/>
        <w:widowControl w:val="0"/>
        <w:numPr>
          <w:ilvl w:val="0"/>
          <w:numId w:val="75"/>
        </w:numPr>
        <w:tabs>
          <w:tab w:val="clear" w:pos="720"/>
          <w:tab w:val="left" w:pos="709"/>
        </w:tabs>
        <w:suppressAutoHyphen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размещения природных зон на территории России;</w:t>
      </w:r>
    </w:p>
    <w:p w:rsidR="00745F49" w:rsidRPr="00823190" w:rsidRDefault="00745482" w:rsidP="00F829AA">
      <w:pPr>
        <w:pStyle w:val="a3"/>
        <w:widowControl w:val="0"/>
        <w:numPr>
          <w:ilvl w:val="0"/>
          <w:numId w:val="75"/>
        </w:numPr>
        <w:tabs>
          <w:tab w:val="clear" w:pos="720"/>
          <w:tab w:val="left" w:pos="709"/>
        </w:tabs>
        <w:suppressAutoHyphens/>
        <w:snapToGrid w:val="0"/>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специфические </w:t>
      </w:r>
      <w:r w:rsidR="00745F49" w:rsidRPr="00823190">
        <w:rPr>
          <w:rFonts w:ascii="Times New Roman" w:hAnsi="Times New Roman" w:cs="Times New Roman"/>
          <w:sz w:val="24"/>
          <w:szCs w:val="24"/>
        </w:rPr>
        <w:t>черты природно-хозяйственных зон.</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bCs/>
          <w:sz w:val="24"/>
          <w:szCs w:val="24"/>
        </w:rPr>
        <w:t>Практическая работы:</w:t>
      </w:r>
      <w:r w:rsidRPr="00823190">
        <w:rPr>
          <w:rFonts w:ascii="Times New Roman" w:hAnsi="Times New Roman" w:cs="Times New Roman"/>
          <w:sz w:val="24"/>
          <w:szCs w:val="24"/>
        </w:rPr>
        <w:t xml:space="preserve"> </w:t>
      </w:r>
    </w:p>
    <w:p w:rsidR="003C1815" w:rsidRPr="00823190" w:rsidRDefault="003C1815" w:rsidP="00F829AA">
      <w:pPr>
        <w:widowControl w:val="0"/>
        <w:numPr>
          <w:ilvl w:val="0"/>
          <w:numId w:val="20"/>
        </w:numPr>
        <w:tabs>
          <w:tab w:val="left" w:pos="709"/>
        </w:tabs>
        <w:suppressAutoHyphens/>
        <w:spacing w:after="0" w:line="240" w:lineRule="auto"/>
        <w:ind w:left="0" w:firstLine="454"/>
        <w:rPr>
          <w:rFonts w:ascii="Times New Roman" w:hAnsi="Times New Roman" w:cs="Times New Roman"/>
          <w:sz w:val="24"/>
          <w:szCs w:val="24"/>
        </w:rPr>
      </w:pPr>
      <w:r w:rsidRPr="00823190">
        <w:rPr>
          <w:rStyle w:val="FontStyle11"/>
          <w:rFonts w:ascii="Times New Roman" w:hAnsi="Times New Roman" w:cs="Times New Roman"/>
          <w:sz w:val="24"/>
          <w:szCs w:val="24"/>
        </w:rPr>
        <w:t xml:space="preserve">Оценка природных условий и ресурсов какой-либо </w:t>
      </w:r>
      <w:r w:rsidR="008A1290" w:rsidRPr="00823190">
        <w:rPr>
          <w:rStyle w:val="FontStyle11"/>
          <w:rFonts w:ascii="Times New Roman" w:hAnsi="Times New Roman" w:cs="Times New Roman"/>
          <w:sz w:val="24"/>
          <w:szCs w:val="24"/>
        </w:rPr>
        <w:t>природной зоны. Составление про</w:t>
      </w:r>
      <w:r w:rsidRPr="00823190">
        <w:rPr>
          <w:rStyle w:val="FontStyle11"/>
          <w:rFonts w:ascii="Times New Roman" w:hAnsi="Times New Roman" w:cs="Times New Roman"/>
          <w:sz w:val="24"/>
          <w:szCs w:val="24"/>
        </w:rPr>
        <w:t>гноза её изменения и выявление особенностей адаптации человека к жизни в данной природной зоне.</w:t>
      </w:r>
      <w:r w:rsidRPr="00823190">
        <w:rPr>
          <w:rFonts w:ascii="Times New Roman" w:hAnsi="Times New Roman" w:cs="Times New Roman"/>
          <w:sz w:val="24"/>
          <w:szCs w:val="24"/>
        </w:rPr>
        <w:t xml:space="preserve"> </w:t>
      </w:r>
    </w:p>
    <w:p w:rsidR="003C1815" w:rsidRPr="00823190" w:rsidRDefault="003C1815" w:rsidP="00F829AA">
      <w:pPr>
        <w:widowControl w:val="0"/>
        <w:numPr>
          <w:ilvl w:val="0"/>
          <w:numId w:val="20"/>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Составление  описания одной из природных зон России по плану.</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bCs/>
          <w:sz w:val="24"/>
          <w:szCs w:val="24"/>
        </w:rPr>
      </w:pPr>
      <w:r w:rsidRPr="00823190">
        <w:rPr>
          <w:rFonts w:ascii="Times New Roman" w:hAnsi="Times New Roman" w:cs="Times New Roman"/>
          <w:b/>
          <w:bCs/>
          <w:sz w:val="24"/>
          <w:szCs w:val="24"/>
        </w:rPr>
        <w:t>Тема 10. Крупные природные районы России (10 часов)</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b/>
          <w:bCs/>
          <w:sz w:val="24"/>
          <w:szCs w:val="24"/>
        </w:rPr>
      </w:pPr>
      <w:r w:rsidRPr="00823190">
        <w:rPr>
          <w:rFonts w:ascii="Times New Roman" w:eastAsia="PragmaticaCondC"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 xml:space="preserve">Островная Арктика. </w:t>
      </w:r>
      <w:r w:rsidRPr="00823190">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Восточно-Европейская равнина.</w:t>
      </w:r>
      <w:r w:rsidRPr="00823190">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w:t>
      </w:r>
      <w:r w:rsidR="008A1290" w:rsidRPr="00823190">
        <w:rPr>
          <w:rFonts w:ascii="Times New Roman" w:eastAsia="PragmaticaCondC" w:hAnsi="Times New Roman" w:cs="Times New Roman"/>
          <w:sz w:val="24"/>
          <w:szCs w:val="24"/>
        </w:rPr>
        <w:t xml:space="preserve"> </w:t>
      </w:r>
      <w:r w:rsidRPr="00823190">
        <w:rPr>
          <w:rFonts w:ascii="Times New Roman" w:eastAsia="PragmaticaCondC" w:hAnsi="Times New Roman" w:cs="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Arial" w:hAnsi="Times New Roman" w:cs="Times New Roman"/>
          <w:b/>
          <w:bCs/>
          <w:sz w:val="24"/>
          <w:szCs w:val="24"/>
        </w:rPr>
        <w:t>Северный Кавказ</w:t>
      </w:r>
      <w:r w:rsidRPr="00823190">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823190">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 xml:space="preserve">Урал </w:t>
      </w:r>
      <w:r w:rsidRPr="00823190">
        <w:rPr>
          <w:rFonts w:ascii="Times New Roman" w:eastAsia="PragmaticaCondC" w:hAnsi="Times New Roman" w:cs="Times New Roman"/>
          <w:sz w:val="24"/>
          <w:szCs w:val="24"/>
        </w:rPr>
        <w:t xml:space="preserve">—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w:t>
      </w:r>
      <w:r w:rsidRPr="00823190">
        <w:rPr>
          <w:rFonts w:ascii="Times New Roman" w:eastAsia="PragmaticaCondC" w:hAnsi="Times New Roman" w:cs="Times New Roman"/>
          <w:sz w:val="24"/>
          <w:szCs w:val="24"/>
        </w:rPr>
        <w:lastRenderedPageBreak/>
        <w:t>высотная поясность. Почвенно-растительный покров и развитие сельского хозяйства. Антропогенные изменения природы Урала. Заповедники Урала.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 xml:space="preserve">Западная Сибирь </w:t>
      </w:r>
      <w:r w:rsidRPr="00823190">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 xml:space="preserve">Средняя Сибирь. </w:t>
      </w:r>
      <w:r w:rsidRPr="00823190">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 xml:space="preserve">Северо-Восток Сибири. </w:t>
      </w:r>
      <w:r w:rsidRPr="00823190">
        <w:rPr>
          <w:rFonts w:ascii="Times New Roman" w:eastAsia="PragmaticaCondC" w:hAnsi="Times New Roman" w:cs="Times New Roman"/>
          <w:sz w:val="24"/>
          <w:szCs w:val="24"/>
        </w:rPr>
        <w:t>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Горы Южной Сибири</w:t>
      </w:r>
      <w:r w:rsidRPr="00823190">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bCs/>
          <w:sz w:val="24"/>
          <w:szCs w:val="24"/>
        </w:rPr>
        <w:t>Дальний Восток</w:t>
      </w:r>
      <w:r w:rsidRPr="00823190">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b/>
          <w:sz w:val="24"/>
          <w:szCs w:val="24"/>
          <w:u w:val="single"/>
        </w:rPr>
      </w:pPr>
    </w:p>
    <w:p w:rsidR="003C1815" w:rsidRPr="00823190" w:rsidRDefault="003C1815"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b/>
          <w:sz w:val="24"/>
          <w:szCs w:val="24"/>
        </w:rPr>
        <w:t>Учебные понятия:</w:t>
      </w:r>
      <w:r w:rsidRPr="00823190">
        <w:rPr>
          <w:rFonts w:ascii="Times New Roman" w:eastAsia="PragmaticaCondC" w:hAnsi="Times New Roman" w:cs="Times New Roman"/>
          <w:sz w:val="24"/>
          <w:szCs w:val="24"/>
        </w:rPr>
        <w:t xml:space="preserve"> </w:t>
      </w:r>
    </w:p>
    <w:p w:rsidR="003C1815" w:rsidRPr="00823190" w:rsidRDefault="008A1290" w:rsidP="00823190">
      <w:pPr>
        <w:tabs>
          <w:tab w:val="left" w:pos="709"/>
        </w:tabs>
        <w:spacing w:after="0" w:line="240" w:lineRule="auto"/>
        <w:ind w:firstLine="454"/>
        <w:jc w:val="both"/>
        <w:rPr>
          <w:rFonts w:ascii="Times New Roman" w:eastAsia="PragmaticaCondC" w:hAnsi="Times New Roman" w:cs="Times New Roman"/>
          <w:sz w:val="24"/>
          <w:szCs w:val="24"/>
        </w:rPr>
      </w:pPr>
      <w:r w:rsidRPr="00823190">
        <w:rPr>
          <w:rFonts w:ascii="Times New Roman" w:eastAsia="PragmaticaCondC" w:hAnsi="Times New Roman" w:cs="Times New Roman"/>
          <w:sz w:val="24"/>
          <w:szCs w:val="24"/>
        </w:rPr>
        <w:t>Увалы</w:t>
      </w:r>
      <w:r w:rsidR="003C1815" w:rsidRPr="00823190">
        <w:rPr>
          <w:rFonts w:ascii="Times New Roman" w:eastAsia="PragmaticaCondC" w:hAnsi="Times New Roman" w:cs="Times New Roman"/>
          <w:sz w:val="24"/>
          <w:szCs w:val="24"/>
        </w:rPr>
        <w:t>,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Каждый крупный природный район России — край с уникальной природой.</w:t>
      </w:r>
    </w:p>
    <w:p w:rsidR="003C1815" w:rsidRPr="00823190" w:rsidRDefault="003C1815" w:rsidP="00F829AA">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3C1815" w:rsidRPr="00823190" w:rsidRDefault="003C1815" w:rsidP="00823190">
      <w:pPr>
        <w:tabs>
          <w:tab w:val="left" w:pos="709"/>
        </w:tabs>
        <w:spacing w:after="0" w:line="240" w:lineRule="auto"/>
        <w:ind w:firstLine="454"/>
        <w:rPr>
          <w:rFonts w:ascii="Times New Roman" w:hAnsi="Times New Roman" w:cs="Times New Roman"/>
          <w:b/>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lastRenderedPageBreak/>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u w:val="single"/>
        </w:rPr>
      </w:pPr>
    </w:p>
    <w:p w:rsidR="00D8025F" w:rsidRPr="00823190" w:rsidRDefault="00D8025F"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D8025F" w:rsidRPr="00823190" w:rsidRDefault="00D8025F"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D8025F" w:rsidP="00F829AA">
      <w:pPr>
        <w:pStyle w:val="a3"/>
        <w:numPr>
          <w:ilvl w:val="0"/>
          <w:numId w:val="76"/>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условия выделения и размещения </w:t>
      </w:r>
      <w:r w:rsidR="00745482" w:rsidRPr="00823190">
        <w:rPr>
          <w:rFonts w:ascii="Times New Roman" w:hAnsi="Times New Roman" w:cs="Times New Roman"/>
          <w:sz w:val="24"/>
          <w:szCs w:val="24"/>
        </w:rPr>
        <w:t>природных</w:t>
      </w:r>
      <w:r w:rsidRPr="00823190">
        <w:rPr>
          <w:rFonts w:ascii="Times New Roman" w:hAnsi="Times New Roman" w:cs="Times New Roman"/>
          <w:sz w:val="24"/>
          <w:szCs w:val="24"/>
        </w:rPr>
        <w:t xml:space="preserve"> районов</w:t>
      </w:r>
      <w:r w:rsidR="00745482" w:rsidRPr="00823190">
        <w:rPr>
          <w:rFonts w:ascii="Times New Roman" w:hAnsi="Times New Roman" w:cs="Times New Roman"/>
          <w:sz w:val="24"/>
          <w:szCs w:val="24"/>
        </w:rPr>
        <w:t>;</w:t>
      </w:r>
    </w:p>
    <w:p w:rsidR="00D8025F" w:rsidRPr="00823190" w:rsidRDefault="002F0D7F" w:rsidP="00F829AA">
      <w:pPr>
        <w:pStyle w:val="a3"/>
        <w:numPr>
          <w:ilvl w:val="0"/>
          <w:numId w:val="76"/>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специфические черты природы природных районов.</w:t>
      </w:r>
    </w:p>
    <w:p w:rsidR="002F0D7F" w:rsidRPr="00823190" w:rsidRDefault="002F0D7F"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определять:</w:t>
      </w:r>
    </w:p>
    <w:p w:rsidR="002F0D7F" w:rsidRPr="00823190" w:rsidRDefault="002F0D7F" w:rsidP="00F829AA">
      <w:pPr>
        <w:pStyle w:val="a3"/>
        <w:numPr>
          <w:ilvl w:val="0"/>
          <w:numId w:val="77"/>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географические особенности природных районов;</w:t>
      </w:r>
    </w:p>
    <w:p w:rsidR="002F0D7F" w:rsidRPr="00823190" w:rsidRDefault="002F0D7F" w:rsidP="00F829AA">
      <w:pPr>
        <w:pStyle w:val="a3"/>
        <w:numPr>
          <w:ilvl w:val="0"/>
          <w:numId w:val="77"/>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характер влияния человека на природу природных районов.</w:t>
      </w:r>
    </w:p>
    <w:p w:rsidR="00745482" w:rsidRPr="00823190" w:rsidRDefault="00745482"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sz w:val="24"/>
          <w:szCs w:val="24"/>
        </w:rPr>
        <w:t>Практические работы:</w:t>
      </w:r>
      <w:r w:rsidRPr="00823190">
        <w:rPr>
          <w:rFonts w:ascii="Times New Roman" w:hAnsi="Times New Roman" w:cs="Times New Roman"/>
          <w:sz w:val="24"/>
          <w:szCs w:val="24"/>
        </w:rPr>
        <w:t xml:space="preserve"> </w:t>
      </w:r>
    </w:p>
    <w:p w:rsidR="003C1815" w:rsidRPr="00823190" w:rsidRDefault="003C1815" w:rsidP="00F829AA">
      <w:pPr>
        <w:widowControl w:val="0"/>
        <w:numPr>
          <w:ilvl w:val="0"/>
          <w:numId w:val="21"/>
        </w:numPr>
        <w:tabs>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Составление описания природного района по плану.</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Заключение. Природа и человек (2часа).</w:t>
      </w:r>
    </w:p>
    <w:p w:rsidR="003C1815" w:rsidRPr="00823190" w:rsidRDefault="003C1815" w:rsidP="00823190">
      <w:pPr>
        <w:tabs>
          <w:tab w:val="left" w:pos="709"/>
        </w:tabs>
        <w:spacing w:after="0" w:line="240" w:lineRule="auto"/>
        <w:ind w:firstLine="454"/>
        <w:rPr>
          <w:rFonts w:ascii="Times New Roman" w:hAnsi="Times New Roman" w:cs="Times New Roman"/>
          <w:b/>
          <w:bCs/>
          <w:sz w:val="24"/>
          <w:szCs w:val="24"/>
        </w:rPr>
      </w:pPr>
      <w:r w:rsidRPr="00823190">
        <w:rPr>
          <w:rFonts w:ascii="Times New Roman" w:hAnsi="Times New Roman" w:cs="Times New Roman"/>
          <w:b/>
          <w:bCs/>
          <w:sz w:val="24"/>
          <w:szCs w:val="24"/>
        </w:rPr>
        <w:t>Содержание темы:</w:t>
      </w:r>
    </w:p>
    <w:p w:rsidR="003C1815" w:rsidRPr="00823190" w:rsidRDefault="003C1815"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C15258" w:rsidRPr="00823190" w:rsidRDefault="00C15258"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bCs/>
          <w:sz w:val="24"/>
          <w:szCs w:val="24"/>
        </w:rPr>
        <w:t>Учебные</w:t>
      </w:r>
      <w:r w:rsidRPr="00823190">
        <w:rPr>
          <w:rFonts w:ascii="Times New Roman" w:hAnsi="Times New Roman" w:cs="Times New Roman"/>
          <w:b/>
          <w:sz w:val="24"/>
          <w:szCs w:val="24"/>
        </w:rPr>
        <w:t xml:space="preserve"> понятия: </w:t>
      </w:r>
    </w:p>
    <w:p w:rsidR="003C1815" w:rsidRPr="00823190" w:rsidRDefault="00745482" w:rsidP="00823190">
      <w:pPr>
        <w:tabs>
          <w:tab w:val="left" w:pos="709"/>
        </w:tabs>
        <w:spacing w:after="0" w:line="240" w:lineRule="auto"/>
        <w:ind w:firstLine="454"/>
        <w:jc w:val="both"/>
        <w:rPr>
          <w:rFonts w:ascii="Times New Roman" w:hAnsi="Times New Roman" w:cs="Times New Roman"/>
          <w:sz w:val="24"/>
          <w:szCs w:val="24"/>
        </w:rPr>
      </w:pPr>
      <w:r w:rsidRPr="00823190">
        <w:rPr>
          <w:rFonts w:ascii="Times New Roman" w:hAnsi="Times New Roman" w:cs="Times New Roman"/>
          <w:sz w:val="24"/>
          <w:szCs w:val="24"/>
        </w:rPr>
        <w:t>Ресурсы</w:t>
      </w:r>
      <w:r w:rsidR="003C1815" w:rsidRPr="00823190">
        <w:rPr>
          <w:rFonts w:ascii="Times New Roman" w:hAnsi="Times New Roman" w:cs="Times New Roman"/>
          <w:sz w:val="24"/>
          <w:szCs w:val="24"/>
        </w:rPr>
        <w:t>, неблагоприятные природные условия, стихийные бедствия,</w:t>
      </w:r>
      <w:r w:rsidRPr="00823190">
        <w:rPr>
          <w:rFonts w:ascii="Times New Roman" w:hAnsi="Times New Roman" w:cs="Times New Roman"/>
          <w:sz w:val="24"/>
          <w:szCs w:val="24"/>
        </w:rPr>
        <w:t xml:space="preserve"> </w:t>
      </w:r>
      <w:r w:rsidR="003C1815" w:rsidRPr="00823190">
        <w:rPr>
          <w:rFonts w:ascii="Times New Roman" w:hAnsi="Times New Roman" w:cs="Times New Roman"/>
          <w:sz w:val="24"/>
          <w:szCs w:val="24"/>
        </w:rPr>
        <w:t>комфортность, отрасли промышленности, отходы: твёрдые, жидкие, газообразные, смог, сельское хозяйство, выхлопные газы, заповедники.</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Основные образовательные идеи:</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C1815" w:rsidRPr="00823190" w:rsidRDefault="003C1815" w:rsidP="00F829AA">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3C1815" w:rsidRPr="00823190" w:rsidRDefault="003C1815" w:rsidP="00823190">
      <w:pPr>
        <w:tabs>
          <w:tab w:val="left" w:pos="709"/>
        </w:tabs>
        <w:spacing w:after="0" w:line="240" w:lineRule="auto"/>
        <w:ind w:firstLine="454"/>
        <w:rPr>
          <w:rFonts w:ascii="Times New Roman" w:hAnsi="Times New Roman" w:cs="Times New Roman"/>
          <w:sz w:val="24"/>
          <w:szCs w:val="24"/>
          <w:u w:val="single"/>
        </w:rPr>
      </w:pPr>
    </w:p>
    <w:p w:rsidR="003C1815" w:rsidRPr="00823190" w:rsidRDefault="003C1815"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Метапредметные умения: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ставить учебную задачу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планировать свою деятельность под руководством учителя,</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оценивать работу одноклассников,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 xml:space="preserve">выявлять причинно-следственные связи, </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определять критерии для сравнения фактов, явлений,</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анализировать связи, соподчинения и зависимости компонентов,</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работать с текстом: составлять логические цепочки, таблицы, схемы,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создавать объяснительные тексты</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23190">
        <w:rPr>
          <w:rFonts w:ascii="Times New Roman" w:hAnsi="Times New Roman" w:cs="Times New Roman"/>
          <w:sz w:val="24"/>
          <w:szCs w:val="24"/>
        </w:rPr>
        <w:t>выслушивать и объективно оценивать другого,</w:t>
      </w:r>
    </w:p>
    <w:p w:rsidR="003C1815" w:rsidRPr="00823190" w:rsidRDefault="003C1815" w:rsidP="00F829AA">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23190">
        <w:rPr>
          <w:rFonts w:ascii="Times New Roman" w:hAnsi="Times New Roman" w:cs="Times New Roman"/>
          <w:sz w:val="24"/>
          <w:szCs w:val="24"/>
        </w:rPr>
        <w:t>уметь вести диалог, вырабатывая общее решение.</w:t>
      </w:r>
    </w:p>
    <w:p w:rsidR="003C1815" w:rsidRPr="00823190" w:rsidRDefault="003C1815" w:rsidP="00823190">
      <w:pPr>
        <w:tabs>
          <w:tab w:val="left" w:pos="709"/>
        </w:tabs>
        <w:snapToGrid w:val="0"/>
        <w:spacing w:after="0" w:line="240" w:lineRule="auto"/>
        <w:ind w:firstLine="454"/>
        <w:rPr>
          <w:rFonts w:ascii="Times New Roman" w:hAnsi="Times New Roman" w:cs="Times New Roman"/>
          <w:b/>
          <w:sz w:val="24"/>
          <w:szCs w:val="24"/>
          <w:u w:val="single"/>
        </w:rPr>
      </w:pPr>
    </w:p>
    <w:p w:rsidR="007B3BA8" w:rsidRPr="00823190" w:rsidRDefault="007B3BA8" w:rsidP="00823190">
      <w:pPr>
        <w:tabs>
          <w:tab w:val="left" w:pos="709"/>
        </w:tabs>
        <w:spacing w:after="0" w:line="240" w:lineRule="auto"/>
        <w:ind w:firstLine="454"/>
        <w:rPr>
          <w:rFonts w:ascii="Times New Roman" w:hAnsi="Times New Roman" w:cs="Times New Roman"/>
          <w:b/>
          <w:sz w:val="24"/>
          <w:szCs w:val="24"/>
        </w:rPr>
      </w:pPr>
      <w:r w:rsidRPr="00823190">
        <w:rPr>
          <w:rFonts w:ascii="Times New Roman" w:hAnsi="Times New Roman" w:cs="Times New Roman"/>
          <w:b/>
          <w:sz w:val="24"/>
          <w:szCs w:val="24"/>
        </w:rPr>
        <w:t xml:space="preserve">Предметные умения </w:t>
      </w:r>
    </w:p>
    <w:p w:rsidR="007B3BA8" w:rsidRPr="00823190" w:rsidRDefault="007B3BA8" w:rsidP="00823190">
      <w:pPr>
        <w:tabs>
          <w:tab w:val="left" w:pos="709"/>
        </w:tabs>
        <w:spacing w:after="0" w:line="240" w:lineRule="auto"/>
        <w:ind w:firstLine="454"/>
        <w:rPr>
          <w:rFonts w:ascii="Times New Roman" w:hAnsi="Times New Roman" w:cs="Times New Roman"/>
          <w:i/>
          <w:sz w:val="24"/>
          <w:szCs w:val="24"/>
        </w:rPr>
      </w:pPr>
      <w:r w:rsidRPr="00823190">
        <w:rPr>
          <w:rFonts w:ascii="Times New Roman" w:hAnsi="Times New Roman" w:cs="Times New Roman"/>
          <w:i/>
          <w:sz w:val="24"/>
          <w:szCs w:val="24"/>
        </w:rPr>
        <w:t>Умение объяснять:</w:t>
      </w:r>
    </w:p>
    <w:p w:rsidR="003C1815" w:rsidRPr="00823190" w:rsidRDefault="007B3BA8" w:rsidP="00F829AA">
      <w:pPr>
        <w:pStyle w:val="a3"/>
        <w:numPr>
          <w:ilvl w:val="0"/>
          <w:numId w:val="79"/>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 xml:space="preserve">закономерности размещения районов </w:t>
      </w:r>
      <w:r w:rsidR="00412223" w:rsidRPr="00823190">
        <w:rPr>
          <w:rFonts w:ascii="Times New Roman" w:hAnsi="Times New Roman" w:cs="Times New Roman"/>
          <w:sz w:val="24"/>
          <w:szCs w:val="24"/>
        </w:rPr>
        <w:t>возникновения стихийных бедствий;</w:t>
      </w:r>
    </w:p>
    <w:p w:rsidR="00412223" w:rsidRPr="00823190" w:rsidRDefault="00412223" w:rsidP="00F829AA">
      <w:pPr>
        <w:pStyle w:val="a3"/>
        <w:numPr>
          <w:ilvl w:val="0"/>
          <w:numId w:val="79"/>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принципы классификации природных ресурсов;</w:t>
      </w:r>
    </w:p>
    <w:p w:rsidR="00412223" w:rsidRPr="00823190" w:rsidRDefault="00412223" w:rsidP="00F829AA">
      <w:pPr>
        <w:pStyle w:val="a3"/>
        <w:numPr>
          <w:ilvl w:val="0"/>
          <w:numId w:val="79"/>
        </w:numPr>
        <w:tabs>
          <w:tab w:val="clear" w:pos="720"/>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особенности воздействия на окружающую среду различных сфер и отраслей хозяйства.</w:t>
      </w:r>
    </w:p>
    <w:p w:rsidR="007B3BA8" w:rsidRPr="00823190" w:rsidRDefault="007B3BA8" w:rsidP="00823190">
      <w:pPr>
        <w:tabs>
          <w:tab w:val="left" w:pos="709"/>
        </w:tabs>
        <w:spacing w:after="0" w:line="240" w:lineRule="auto"/>
        <w:ind w:firstLine="454"/>
        <w:rPr>
          <w:rFonts w:ascii="Times New Roman" w:hAnsi="Times New Roman" w:cs="Times New Roman"/>
          <w:sz w:val="24"/>
          <w:szCs w:val="24"/>
        </w:rPr>
      </w:pPr>
    </w:p>
    <w:p w:rsidR="003C1815" w:rsidRPr="00823190" w:rsidRDefault="003C1815" w:rsidP="00823190">
      <w:pPr>
        <w:tabs>
          <w:tab w:val="left" w:pos="709"/>
        </w:tabs>
        <w:spacing w:after="0" w:line="240" w:lineRule="auto"/>
        <w:ind w:firstLine="454"/>
        <w:rPr>
          <w:rFonts w:ascii="Times New Roman" w:hAnsi="Times New Roman" w:cs="Times New Roman"/>
          <w:sz w:val="24"/>
          <w:szCs w:val="24"/>
        </w:rPr>
      </w:pPr>
      <w:r w:rsidRPr="00823190">
        <w:rPr>
          <w:rFonts w:ascii="Times New Roman" w:hAnsi="Times New Roman" w:cs="Times New Roman"/>
          <w:b/>
          <w:sz w:val="24"/>
          <w:szCs w:val="24"/>
        </w:rPr>
        <w:t>Практические работы:</w:t>
      </w:r>
      <w:r w:rsidRPr="00823190">
        <w:rPr>
          <w:rFonts w:ascii="Times New Roman" w:hAnsi="Times New Roman" w:cs="Times New Roman"/>
          <w:sz w:val="24"/>
          <w:szCs w:val="24"/>
        </w:rPr>
        <w:t xml:space="preserve"> </w:t>
      </w:r>
    </w:p>
    <w:p w:rsidR="003C1815" w:rsidRPr="00823190" w:rsidRDefault="003C1815" w:rsidP="00F829AA">
      <w:pPr>
        <w:pStyle w:val="a3"/>
        <w:numPr>
          <w:ilvl w:val="0"/>
          <w:numId w:val="78"/>
        </w:numPr>
        <w:tabs>
          <w:tab w:val="left" w:pos="709"/>
        </w:tabs>
        <w:spacing w:after="0" w:line="240" w:lineRule="auto"/>
        <w:ind w:left="0" w:firstLine="454"/>
        <w:contextualSpacing w:val="0"/>
        <w:rPr>
          <w:rFonts w:ascii="Times New Roman" w:hAnsi="Times New Roman" w:cs="Times New Roman"/>
          <w:sz w:val="24"/>
          <w:szCs w:val="24"/>
        </w:rPr>
      </w:pPr>
      <w:r w:rsidRPr="00823190">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3C1815" w:rsidRPr="00823190" w:rsidRDefault="003C1815" w:rsidP="00823190">
      <w:pPr>
        <w:tabs>
          <w:tab w:val="left" w:pos="709"/>
        </w:tabs>
        <w:spacing w:after="0" w:line="240" w:lineRule="auto"/>
        <w:ind w:firstLine="454"/>
        <w:jc w:val="center"/>
        <w:rPr>
          <w:rFonts w:ascii="Times New Roman" w:hAnsi="Times New Roman" w:cs="Times New Roman"/>
          <w:b/>
          <w:sz w:val="24"/>
          <w:szCs w:val="24"/>
        </w:rPr>
      </w:pPr>
    </w:p>
    <w:p w:rsidR="00BE515D" w:rsidRPr="00823190" w:rsidRDefault="00BE515D" w:rsidP="00823190">
      <w:pPr>
        <w:tabs>
          <w:tab w:val="left" w:pos="709"/>
        </w:tabs>
        <w:spacing w:after="0" w:line="240" w:lineRule="auto"/>
        <w:ind w:firstLine="454"/>
        <w:jc w:val="center"/>
        <w:rPr>
          <w:rFonts w:ascii="Times New Roman" w:hAnsi="Times New Roman" w:cs="Times New Roman"/>
          <w:b/>
          <w:sz w:val="24"/>
          <w:szCs w:val="24"/>
        </w:rPr>
      </w:pPr>
      <w:r w:rsidRPr="00823190">
        <w:rPr>
          <w:rFonts w:ascii="Times New Roman" w:hAnsi="Times New Roman" w:cs="Times New Roman"/>
          <w:b/>
          <w:sz w:val="24"/>
          <w:szCs w:val="24"/>
        </w:rPr>
        <w:t>Резерв -  9 часов</w:t>
      </w:r>
    </w:p>
    <w:p w:rsidR="00BA6FEA" w:rsidRPr="00823190" w:rsidRDefault="00BA6FEA" w:rsidP="00823190">
      <w:pPr>
        <w:tabs>
          <w:tab w:val="left" w:pos="709"/>
        </w:tabs>
        <w:spacing w:after="0" w:line="240" w:lineRule="auto"/>
        <w:ind w:firstLine="454"/>
        <w:jc w:val="center"/>
        <w:rPr>
          <w:rFonts w:ascii="Times New Roman" w:hAnsi="Times New Roman" w:cs="Times New Roman"/>
          <w:b/>
          <w:sz w:val="24"/>
          <w:szCs w:val="24"/>
        </w:rPr>
      </w:pPr>
    </w:p>
    <w:p w:rsidR="00BA6FEA" w:rsidRPr="00823190" w:rsidRDefault="00BA6FEA" w:rsidP="00823190">
      <w:pPr>
        <w:tabs>
          <w:tab w:val="left" w:pos="709"/>
        </w:tabs>
        <w:spacing w:after="0" w:line="240" w:lineRule="auto"/>
        <w:ind w:firstLine="454"/>
        <w:jc w:val="center"/>
        <w:rPr>
          <w:rFonts w:ascii="Times New Roman" w:hAnsi="Times New Roman" w:cs="Times New Roman"/>
          <w:b/>
          <w:sz w:val="24"/>
          <w:szCs w:val="24"/>
        </w:rPr>
      </w:pPr>
    </w:p>
    <w:p w:rsidR="00BA6FEA" w:rsidRPr="00823190" w:rsidRDefault="00BA6FEA" w:rsidP="00823190">
      <w:pPr>
        <w:tabs>
          <w:tab w:val="left" w:pos="709"/>
        </w:tabs>
        <w:spacing w:after="0" w:line="240" w:lineRule="auto"/>
        <w:ind w:firstLine="454"/>
        <w:jc w:val="center"/>
        <w:rPr>
          <w:rFonts w:ascii="Times New Roman" w:hAnsi="Times New Roman" w:cs="Times New Roman"/>
          <w:b/>
          <w:sz w:val="24"/>
          <w:szCs w:val="24"/>
        </w:rPr>
      </w:pPr>
    </w:p>
    <w:p w:rsidR="00C15258" w:rsidRPr="00823190" w:rsidRDefault="00C15258" w:rsidP="00823190">
      <w:pPr>
        <w:pStyle w:val="ad"/>
        <w:jc w:val="center"/>
        <w:rPr>
          <w:rFonts w:ascii="Times New Roman" w:hAnsi="Times New Roman"/>
          <w:b/>
        </w:rPr>
      </w:pPr>
      <w:r w:rsidRPr="00823190">
        <w:rPr>
          <w:rFonts w:ascii="Times New Roman" w:hAnsi="Times New Roman"/>
          <w:b/>
        </w:rPr>
        <w:t xml:space="preserve">Календарно- тематическое планирование для 8 класса </w:t>
      </w:r>
    </w:p>
    <w:tbl>
      <w:tblPr>
        <w:tblpPr w:leftFromText="180" w:rightFromText="180" w:bottomFromText="200" w:vertAnchor="page" w:horzAnchor="page" w:tblpX="856" w:tblpY="2005"/>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4"/>
        <w:gridCol w:w="534"/>
        <w:gridCol w:w="142"/>
        <w:gridCol w:w="569"/>
        <w:gridCol w:w="2406"/>
        <w:gridCol w:w="855"/>
        <w:gridCol w:w="421"/>
        <w:gridCol w:w="999"/>
        <w:gridCol w:w="3393"/>
        <w:gridCol w:w="567"/>
        <w:gridCol w:w="11"/>
      </w:tblGrid>
      <w:tr w:rsidR="00BA6FEA" w:rsidRPr="00823190" w:rsidTr="00B22476">
        <w:trPr>
          <w:trHeight w:val="703"/>
        </w:trPr>
        <w:tc>
          <w:tcPr>
            <w:tcW w:w="530" w:type="dxa"/>
            <w:vMerge w:val="restart"/>
            <w:tcBorders>
              <w:top w:val="single" w:sz="4" w:space="0" w:color="auto"/>
              <w:left w:val="single" w:sz="4" w:space="0" w:color="auto"/>
              <w:right w:val="single" w:sz="4" w:space="0" w:color="auto"/>
            </w:tcBorders>
            <w:hideMark/>
          </w:tcPr>
          <w:p w:rsidR="00BA6FEA" w:rsidRPr="00823190" w:rsidRDefault="00BA6FEA" w:rsidP="00823190">
            <w:pPr>
              <w:spacing w:after="0" w:line="240" w:lineRule="auto"/>
              <w:jc w:val="center"/>
              <w:rPr>
                <w:rFonts w:ascii="Times New Roman" w:eastAsia="Times New Roman" w:hAnsi="Times New Roman" w:cs="Times New Roman"/>
                <w:b/>
                <w:sz w:val="24"/>
                <w:szCs w:val="24"/>
              </w:rPr>
            </w:pPr>
            <w:r w:rsidRPr="00823190">
              <w:rPr>
                <w:b/>
                <w:sz w:val="24"/>
                <w:szCs w:val="24"/>
              </w:rPr>
              <w:lastRenderedPageBreak/>
              <w:t>№</w:t>
            </w:r>
          </w:p>
        </w:tc>
        <w:tc>
          <w:tcPr>
            <w:tcW w:w="1279" w:type="dxa"/>
            <w:gridSpan w:val="4"/>
            <w:tcBorders>
              <w:top w:val="single" w:sz="4" w:space="0" w:color="auto"/>
              <w:left w:val="single" w:sz="4" w:space="0" w:color="auto"/>
              <w:bottom w:val="single" w:sz="4" w:space="0" w:color="auto"/>
              <w:right w:val="single" w:sz="4" w:space="0" w:color="auto"/>
            </w:tcBorders>
            <w:hideMark/>
          </w:tcPr>
          <w:p w:rsidR="00BA6FEA" w:rsidRPr="00823190" w:rsidRDefault="00BA6FEA" w:rsidP="00823190">
            <w:pPr>
              <w:spacing w:after="0" w:line="240" w:lineRule="auto"/>
              <w:rPr>
                <w:rFonts w:ascii="Times New Roman" w:eastAsia="Times New Roman" w:hAnsi="Times New Roman" w:cs="Times New Roman"/>
                <w:b/>
                <w:sz w:val="24"/>
                <w:szCs w:val="24"/>
              </w:rPr>
            </w:pPr>
            <w:r w:rsidRPr="00823190">
              <w:rPr>
                <w:b/>
                <w:sz w:val="24"/>
                <w:szCs w:val="24"/>
              </w:rPr>
              <w:t>Дата проведения</w:t>
            </w:r>
          </w:p>
        </w:tc>
        <w:tc>
          <w:tcPr>
            <w:tcW w:w="2406" w:type="dxa"/>
            <w:vMerge w:val="restart"/>
            <w:tcBorders>
              <w:top w:val="single" w:sz="4" w:space="0" w:color="auto"/>
              <w:left w:val="single" w:sz="4" w:space="0" w:color="auto"/>
              <w:right w:val="single" w:sz="4" w:space="0" w:color="auto"/>
            </w:tcBorders>
            <w:hideMark/>
          </w:tcPr>
          <w:p w:rsidR="00BA6FEA" w:rsidRPr="00823190" w:rsidRDefault="00BA6FEA" w:rsidP="00823190">
            <w:pPr>
              <w:spacing w:after="0" w:line="240" w:lineRule="auto"/>
              <w:jc w:val="center"/>
              <w:rPr>
                <w:rFonts w:ascii="Times New Roman" w:eastAsia="Times New Roman" w:hAnsi="Times New Roman" w:cs="Times New Roman"/>
                <w:b/>
                <w:sz w:val="24"/>
                <w:szCs w:val="24"/>
              </w:rPr>
            </w:pPr>
            <w:r w:rsidRPr="00823190">
              <w:rPr>
                <w:b/>
                <w:sz w:val="24"/>
                <w:szCs w:val="24"/>
              </w:rPr>
              <w:t>Тема урока</w:t>
            </w:r>
          </w:p>
        </w:tc>
        <w:tc>
          <w:tcPr>
            <w:tcW w:w="855" w:type="dxa"/>
            <w:vMerge w:val="restart"/>
            <w:tcBorders>
              <w:top w:val="single" w:sz="4" w:space="0" w:color="auto"/>
              <w:left w:val="single" w:sz="4" w:space="0" w:color="auto"/>
              <w:right w:val="single" w:sz="4" w:space="0" w:color="auto"/>
            </w:tcBorders>
            <w:hideMark/>
          </w:tcPr>
          <w:p w:rsidR="00BA6FEA" w:rsidRPr="00823190" w:rsidRDefault="00BA6FEA" w:rsidP="00823190">
            <w:pPr>
              <w:spacing w:after="0" w:line="240" w:lineRule="auto"/>
              <w:jc w:val="center"/>
              <w:rPr>
                <w:rFonts w:ascii="Times New Roman" w:eastAsia="Times New Roman" w:hAnsi="Times New Roman" w:cs="Times New Roman"/>
                <w:b/>
                <w:sz w:val="24"/>
                <w:szCs w:val="24"/>
              </w:rPr>
            </w:pPr>
            <w:r w:rsidRPr="00823190">
              <w:rPr>
                <w:b/>
                <w:sz w:val="24"/>
                <w:szCs w:val="24"/>
              </w:rPr>
              <w:t>Кол-во часов</w:t>
            </w:r>
          </w:p>
          <w:p w:rsidR="00BA6FEA" w:rsidRPr="00823190" w:rsidRDefault="00BA6FEA" w:rsidP="00823190">
            <w:pPr>
              <w:spacing w:after="0" w:line="240" w:lineRule="auto"/>
              <w:rPr>
                <w:rFonts w:ascii="Times New Roman" w:eastAsia="Times New Roman" w:hAnsi="Times New Roman" w:cs="Times New Roman"/>
                <w:sz w:val="24"/>
                <w:szCs w:val="24"/>
              </w:rPr>
            </w:pPr>
          </w:p>
        </w:tc>
        <w:tc>
          <w:tcPr>
            <w:tcW w:w="1420" w:type="dxa"/>
            <w:gridSpan w:val="2"/>
            <w:vMerge w:val="restart"/>
            <w:tcBorders>
              <w:top w:val="single" w:sz="4" w:space="0" w:color="auto"/>
              <w:left w:val="single" w:sz="4" w:space="0" w:color="auto"/>
              <w:right w:val="single" w:sz="4" w:space="0" w:color="auto"/>
            </w:tcBorders>
            <w:hideMark/>
          </w:tcPr>
          <w:p w:rsidR="00BA6FEA" w:rsidRPr="00823190" w:rsidRDefault="00BA6FEA" w:rsidP="00823190">
            <w:pPr>
              <w:spacing w:after="0" w:line="240" w:lineRule="auto"/>
              <w:jc w:val="center"/>
              <w:rPr>
                <w:rFonts w:ascii="Times New Roman" w:eastAsia="Times New Roman" w:hAnsi="Times New Roman" w:cs="Times New Roman"/>
                <w:b/>
                <w:sz w:val="24"/>
                <w:szCs w:val="24"/>
              </w:rPr>
            </w:pPr>
            <w:r w:rsidRPr="00823190">
              <w:rPr>
                <w:b/>
                <w:sz w:val="24"/>
                <w:szCs w:val="24"/>
              </w:rPr>
              <w:t>Примечания</w:t>
            </w:r>
          </w:p>
        </w:tc>
        <w:tc>
          <w:tcPr>
            <w:tcW w:w="3971" w:type="dxa"/>
            <w:gridSpan w:val="3"/>
            <w:tcBorders>
              <w:top w:val="single" w:sz="4" w:space="0" w:color="auto"/>
              <w:left w:val="single" w:sz="4" w:space="0" w:color="auto"/>
              <w:right w:val="single" w:sz="4" w:space="0" w:color="auto"/>
            </w:tcBorders>
            <w:hideMark/>
          </w:tcPr>
          <w:p w:rsidR="00BA6FEA" w:rsidRPr="00823190" w:rsidRDefault="00BA6FEA" w:rsidP="00823190">
            <w:pPr>
              <w:pStyle w:val="aff1"/>
              <w:spacing w:after="0" w:line="240" w:lineRule="auto"/>
              <w:jc w:val="center"/>
              <w:rPr>
                <w:rFonts w:cs="Times New Roman"/>
                <w:b/>
              </w:rPr>
            </w:pPr>
            <w:r w:rsidRPr="00823190">
              <w:rPr>
                <w:rFonts w:eastAsia="MS Mincho" w:cs="Times New Roman"/>
                <w:b/>
                <w:lang w:eastAsia="ja-JP"/>
              </w:rPr>
              <w:t>Характеристика основных видов деятельности</w:t>
            </w:r>
          </w:p>
          <w:p w:rsidR="00BA6FEA" w:rsidRPr="00823190" w:rsidRDefault="00BA6FEA" w:rsidP="00823190">
            <w:pPr>
              <w:tabs>
                <w:tab w:val="left" w:pos="670"/>
              </w:tabs>
              <w:spacing w:after="0" w:line="240" w:lineRule="auto"/>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tab/>
            </w:r>
          </w:p>
        </w:tc>
      </w:tr>
      <w:tr w:rsidR="00BA6FEA" w:rsidRPr="00823190" w:rsidTr="00B22476">
        <w:trPr>
          <w:trHeight w:val="412"/>
        </w:trPr>
        <w:tc>
          <w:tcPr>
            <w:tcW w:w="530" w:type="dxa"/>
            <w:vMerge/>
            <w:tcBorders>
              <w:left w:val="single" w:sz="4" w:space="0" w:color="auto"/>
              <w:bottom w:val="single" w:sz="4" w:space="0" w:color="auto"/>
              <w:right w:val="single" w:sz="4" w:space="0" w:color="auto"/>
            </w:tcBorders>
          </w:tcPr>
          <w:p w:rsidR="00BA6FEA" w:rsidRPr="00823190" w:rsidRDefault="00BA6FEA" w:rsidP="00823190">
            <w:pPr>
              <w:spacing w:after="0" w:line="240" w:lineRule="auto"/>
              <w:jc w:val="center"/>
              <w:rPr>
                <w:rFonts w:ascii="Times New Roman" w:eastAsia="Times New Roman" w:hAnsi="Times New Roman" w:cs="Times New Roman"/>
                <w:b/>
                <w:sz w:val="24"/>
                <w:szCs w:val="24"/>
              </w:rPr>
            </w:pPr>
          </w:p>
        </w:tc>
        <w:tc>
          <w:tcPr>
            <w:tcW w:w="710" w:type="dxa"/>
            <w:gridSpan w:val="3"/>
            <w:tcBorders>
              <w:top w:val="single" w:sz="4" w:space="0" w:color="auto"/>
              <w:left w:val="single" w:sz="4" w:space="0" w:color="auto"/>
              <w:bottom w:val="single" w:sz="4" w:space="0" w:color="auto"/>
              <w:right w:val="single" w:sz="4" w:space="0" w:color="auto"/>
            </w:tcBorders>
            <w:hideMark/>
          </w:tcPr>
          <w:p w:rsidR="00BA6FEA" w:rsidRPr="00823190" w:rsidRDefault="00BA6FEA" w:rsidP="00823190">
            <w:pPr>
              <w:spacing w:after="0" w:line="240" w:lineRule="auto"/>
              <w:rPr>
                <w:rFonts w:ascii="Times New Roman" w:eastAsia="Times New Roman" w:hAnsi="Times New Roman" w:cs="Times New Roman"/>
                <w:b/>
                <w:sz w:val="24"/>
                <w:szCs w:val="24"/>
              </w:rPr>
            </w:pPr>
            <w:r w:rsidRPr="00823190">
              <w:rPr>
                <w:b/>
                <w:sz w:val="24"/>
                <w:szCs w:val="24"/>
              </w:rPr>
              <w:t>план</w:t>
            </w:r>
          </w:p>
        </w:tc>
        <w:tc>
          <w:tcPr>
            <w:tcW w:w="569" w:type="dxa"/>
            <w:tcBorders>
              <w:top w:val="single" w:sz="4" w:space="0" w:color="auto"/>
              <w:left w:val="single" w:sz="4" w:space="0" w:color="auto"/>
              <w:bottom w:val="single" w:sz="4" w:space="0" w:color="auto"/>
              <w:right w:val="single" w:sz="4" w:space="0" w:color="auto"/>
            </w:tcBorders>
            <w:hideMark/>
          </w:tcPr>
          <w:p w:rsidR="00BA6FEA" w:rsidRPr="00823190" w:rsidRDefault="00BA6FEA" w:rsidP="00823190">
            <w:pPr>
              <w:spacing w:after="0" w:line="240" w:lineRule="auto"/>
              <w:rPr>
                <w:rFonts w:ascii="Times New Roman" w:eastAsia="Times New Roman" w:hAnsi="Times New Roman" w:cs="Times New Roman"/>
                <w:b/>
                <w:sz w:val="24"/>
                <w:szCs w:val="24"/>
              </w:rPr>
            </w:pPr>
            <w:r w:rsidRPr="00823190">
              <w:rPr>
                <w:b/>
                <w:sz w:val="24"/>
                <w:szCs w:val="24"/>
              </w:rPr>
              <w:t>факт</w:t>
            </w:r>
          </w:p>
        </w:tc>
        <w:tc>
          <w:tcPr>
            <w:tcW w:w="2406" w:type="dxa"/>
            <w:vMerge/>
            <w:tcBorders>
              <w:left w:val="single" w:sz="4" w:space="0" w:color="auto"/>
              <w:bottom w:val="single" w:sz="4" w:space="0" w:color="auto"/>
              <w:right w:val="single" w:sz="4" w:space="0" w:color="auto"/>
            </w:tcBorders>
          </w:tcPr>
          <w:p w:rsidR="00BA6FEA" w:rsidRPr="00823190" w:rsidRDefault="00BA6FEA" w:rsidP="00823190">
            <w:pPr>
              <w:spacing w:after="0" w:line="240" w:lineRule="auto"/>
              <w:jc w:val="center"/>
              <w:rPr>
                <w:rFonts w:ascii="Times New Roman" w:eastAsia="Times New Roman" w:hAnsi="Times New Roman" w:cs="Times New Roman"/>
                <w:b/>
                <w:sz w:val="24"/>
                <w:szCs w:val="24"/>
              </w:rPr>
            </w:pPr>
          </w:p>
        </w:tc>
        <w:tc>
          <w:tcPr>
            <w:tcW w:w="855" w:type="dxa"/>
            <w:vMerge/>
            <w:tcBorders>
              <w:left w:val="single" w:sz="4" w:space="0" w:color="auto"/>
              <w:bottom w:val="single" w:sz="4" w:space="0" w:color="auto"/>
              <w:right w:val="single" w:sz="4" w:space="0" w:color="auto"/>
            </w:tcBorders>
          </w:tcPr>
          <w:p w:rsidR="00BA6FEA" w:rsidRPr="00823190" w:rsidRDefault="00BA6FEA" w:rsidP="00823190">
            <w:pPr>
              <w:spacing w:after="0" w:line="240" w:lineRule="auto"/>
              <w:jc w:val="center"/>
              <w:rPr>
                <w:rFonts w:ascii="Times New Roman" w:eastAsia="Times New Roman" w:hAnsi="Times New Roman" w:cs="Times New Roman"/>
                <w:b/>
                <w:sz w:val="24"/>
                <w:szCs w:val="24"/>
              </w:rPr>
            </w:pPr>
          </w:p>
        </w:tc>
        <w:tc>
          <w:tcPr>
            <w:tcW w:w="1420" w:type="dxa"/>
            <w:gridSpan w:val="2"/>
            <w:vMerge/>
            <w:tcBorders>
              <w:left w:val="single" w:sz="4" w:space="0" w:color="auto"/>
              <w:bottom w:val="single" w:sz="4" w:space="0" w:color="auto"/>
              <w:right w:val="single" w:sz="4" w:space="0" w:color="auto"/>
            </w:tcBorders>
          </w:tcPr>
          <w:p w:rsidR="00BA6FEA" w:rsidRPr="00823190" w:rsidRDefault="00BA6FEA" w:rsidP="00823190">
            <w:pPr>
              <w:spacing w:after="0" w:line="240" w:lineRule="auto"/>
              <w:jc w:val="center"/>
              <w:rPr>
                <w:rFonts w:ascii="Times New Roman" w:eastAsia="Times New Roman" w:hAnsi="Times New Roman" w:cs="Times New Roman"/>
                <w:b/>
                <w:sz w:val="24"/>
                <w:szCs w:val="24"/>
              </w:rPr>
            </w:pPr>
          </w:p>
        </w:tc>
        <w:tc>
          <w:tcPr>
            <w:tcW w:w="3971" w:type="dxa"/>
            <w:gridSpan w:val="3"/>
            <w:tcBorders>
              <w:top w:val="single" w:sz="4" w:space="0" w:color="auto"/>
              <w:left w:val="single" w:sz="4" w:space="0" w:color="auto"/>
              <w:bottom w:val="single" w:sz="4" w:space="0" w:color="auto"/>
              <w:right w:val="single" w:sz="4" w:space="0" w:color="auto"/>
            </w:tcBorders>
            <w:hideMark/>
          </w:tcPr>
          <w:p w:rsidR="00BA6FEA" w:rsidRPr="00823190" w:rsidRDefault="00BA6FEA" w:rsidP="00823190">
            <w:pPr>
              <w:spacing w:after="0" w:line="240" w:lineRule="auto"/>
              <w:jc w:val="center"/>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t>Учащиеся  на уроке должны</w:t>
            </w:r>
          </w:p>
        </w:tc>
      </w:tr>
      <w:tr w:rsidR="00BA6FEA" w:rsidRPr="00823190" w:rsidTr="00B22476">
        <w:trPr>
          <w:trHeight w:val="412"/>
        </w:trPr>
        <w:tc>
          <w:tcPr>
            <w:tcW w:w="564" w:type="dxa"/>
            <w:gridSpan w:val="2"/>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jc w:val="center"/>
              <w:rPr>
                <w:rFonts w:ascii="Times New Roman" w:eastAsia="Times New Roman" w:hAnsi="Times New Roman" w:cs="Times New Roman"/>
                <w:sz w:val="24"/>
                <w:szCs w:val="24"/>
              </w:rPr>
            </w:pPr>
            <w:r w:rsidRPr="00823190">
              <w:rPr>
                <w:sz w:val="24"/>
                <w:szCs w:val="24"/>
              </w:rPr>
              <w:t>1.1</w:t>
            </w:r>
          </w:p>
        </w:tc>
        <w:tc>
          <w:tcPr>
            <w:tcW w:w="9897" w:type="dxa"/>
            <w:gridSpan w:val="10"/>
            <w:tcBorders>
              <w:top w:val="nil"/>
              <w:bottom w:val="nil"/>
            </w:tcBorders>
            <w:shd w:val="clear" w:color="auto" w:fill="auto"/>
          </w:tcPr>
          <w:p w:rsidR="00BA6FEA" w:rsidRPr="00823190" w:rsidRDefault="00BA6FEA"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Географическая карта и исто</w:t>
            </w:r>
            <w:r w:rsidR="00EB6C74" w:rsidRPr="00823190">
              <w:rPr>
                <w:rFonts w:ascii="Times New Roman" w:hAnsi="Times New Roman" w:cs="Times New Roman"/>
                <w:b/>
                <w:sz w:val="24"/>
                <w:szCs w:val="24"/>
              </w:rPr>
              <w:t>чники географической информации</w:t>
            </w:r>
            <w:r w:rsidR="00B22476" w:rsidRPr="00823190">
              <w:rPr>
                <w:rFonts w:ascii="Times New Roman" w:hAnsi="Times New Roman" w:cs="Times New Roman"/>
                <w:b/>
                <w:sz w:val="24"/>
                <w:szCs w:val="24"/>
              </w:rPr>
              <w:t xml:space="preserve"> – 4ч.</w:t>
            </w:r>
          </w:p>
        </w:tc>
      </w:tr>
      <w:tr w:rsidR="00C15258" w:rsidRPr="00823190" w:rsidTr="00B22476">
        <w:trPr>
          <w:trHeight w:val="412"/>
        </w:trPr>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EB6C74" w:rsidP="00823190">
            <w:pPr>
              <w:spacing w:after="0" w:line="240" w:lineRule="auto"/>
              <w:jc w:val="center"/>
              <w:rPr>
                <w:rFonts w:ascii="Times New Roman" w:eastAsia="Times New Roman" w:hAnsi="Times New Roman" w:cs="Times New Roman"/>
                <w:sz w:val="24"/>
                <w:szCs w:val="24"/>
              </w:rPr>
            </w:pPr>
            <w:r w:rsidRPr="00823190">
              <w:rPr>
                <w:sz w:val="24"/>
                <w:szCs w:val="24"/>
              </w:rPr>
              <w:t xml:space="preserve">1 </w:t>
            </w:r>
            <w:r w:rsidR="00BA6FEA" w:rsidRPr="00823190">
              <w:rPr>
                <w:sz w:val="24"/>
                <w:szCs w:val="24"/>
              </w:rPr>
              <w:t xml:space="preserve"> </w:t>
            </w:r>
            <w:r w:rsidR="00C15258"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02.09</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sz w:val="24"/>
                <w:szCs w:val="24"/>
              </w:rPr>
            </w:pPr>
            <w:r w:rsidRPr="00823190">
              <w:rPr>
                <w:sz w:val="24"/>
                <w:szCs w:val="24"/>
              </w:rPr>
              <w:t>Карта и ее математическая основа</w:t>
            </w:r>
          </w:p>
          <w:p w:rsidR="00C15258" w:rsidRPr="00823190" w:rsidRDefault="00C15258" w:rsidP="00823190">
            <w:pPr>
              <w:spacing w:after="0" w:line="240" w:lineRule="auto"/>
              <w:rPr>
                <w:rFonts w:ascii="Times New Roman" w:eastAsia="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jc w:val="center"/>
              <w:rPr>
                <w:rFonts w:ascii="Times New Roman" w:eastAsia="Times New Roman" w:hAnsi="Times New Roman" w:cs="Times New Roman"/>
                <w:b/>
                <w:sz w:val="24"/>
                <w:szCs w:val="24"/>
              </w:rPr>
            </w:pP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ind w:firstLine="260"/>
              <w:jc w:val="both"/>
              <w:rPr>
                <w:rFonts w:ascii="Times New Roman" w:eastAsia="Times New Roman" w:hAnsi="Times New Roman"/>
                <w:sz w:val="24"/>
                <w:szCs w:val="24"/>
              </w:rPr>
            </w:pPr>
            <w:r w:rsidRPr="00823190">
              <w:rPr>
                <w:rStyle w:val="26"/>
                <w:rFonts w:eastAsiaTheme="minorHAnsi"/>
                <w:sz w:val="24"/>
                <w:szCs w:val="24"/>
              </w:rPr>
              <w:t>.</w:t>
            </w:r>
          </w:p>
          <w:p w:rsidR="00C15258" w:rsidRPr="00823190" w:rsidRDefault="00C15258" w:rsidP="00823190">
            <w:pPr>
              <w:spacing w:after="0" w:line="240" w:lineRule="auto"/>
              <w:jc w:val="center"/>
              <w:rPr>
                <w:rFonts w:ascii="Times New Roman" w:eastAsia="Times New Roman" w:hAnsi="Times New Roman" w:cs="Times New Roman"/>
                <w:b/>
                <w:sz w:val="24"/>
                <w:szCs w:val="24"/>
              </w:rPr>
            </w:pPr>
          </w:p>
        </w:tc>
        <w:tc>
          <w:tcPr>
            <w:tcW w:w="3971" w:type="dxa"/>
            <w:gridSpan w:val="3"/>
            <w:vMerge w:val="restart"/>
            <w:tcBorders>
              <w:top w:val="single" w:sz="4" w:space="0" w:color="auto"/>
              <w:left w:val="single" w:sz="4" w:space="0" w:color="auto"/>
              <w:right w:val="single" w:sz="4" w:space="0" w:color="auto"/>
            </w:tcBorders>
          </w:tcPr>
          <w:p w:rsidR="00C15258" w:rsidRPr="00823190" w:rsidRDefault="00C15258" w:rsidP="00823190">
            <w:pPr>
              <w:spacing w:after="0" w:line="240" w:lineRule="auto"/>
              <w:rPr>
                <w:sz w:val="24"/>
                <w:szCs w:val="24"/>
              </w:rPr>
            </w:pPr>
            <w:r w:rsidRPr="00823190">
              <w:rPr>
                <w:rStyle w:val="101"/>
                <w:rFonts w:eastAsiaTheme="minorHAnsi"/>
                <w:b w:val="0"/>
                <w:bCs w:val="0"/>
                <w:i w:val="0"/>
                <w:iCs w:val="0"/>
                <w:sz w:val="24"/>
                <w:szCs w:val="24"/>
              </w:rPr>
              <w:t xml:space="preserve"> </w:t>
            </w:r>
            <w:r w:rsidRPr="00823190">
              <w:rPr>
                <w:rStyle w:val="101"/>
                <w:rFonts w:eastAsiaTheme="minorHAnsi"/>
                <w:bCs w:val="0"/>
                <w:i w:val="0"/>
                <w:iCs w:val="0"/>
                <w:sz w:val="24"/>
                <w:szCs w:val="24"/>
              </w:rPr>
              <w:t>объяснять</w:t>
            </w:r>
            <w:r w:rsidRPr="00823190">
              <w:rPr>
                <w:rStyle w:val="101"/>
                <w:rFonts w:eastAsiaTheme="minorHAnsi"/>
                <w:b w:val="0"/>
                <w:bCs w:val="0"/>
                <w:i w:val="0"/>
                <w:iCs w:val="0"/>
                <w:sz w:val="24"/>
                <w:szCs w:val="24"/>
              </w:rPr>
              <w:t>:</w:t>
            </w:r>
            <w:r w:rsidR="00BA6FEA" w:rsidRPr="00823190">
              <w:rPr>
                <w:rStyle w:val="101"/>
                <w:rFonts w:eastAsiaTheme="minorHAnsi"/>
                <w:b w:val="0"/>
                <w:bCs w:val="0"/>
                <w:i w:val="0"/>
                <w:iCs w:val="0"/>
                <w:sz w:val="24"/>
                <w:szCs w:val="24"/>
              </w:rPr>
              <w:t xml:space="preserve">  </w:t>
            </w:r>
            <w:r w:rsidRPr="00823190">
              <w:rPr>
                <w:rStyle w:val="26"/>
                <w:rFonts w:eastAsiaTheme="minorHAnsi"/>
                <w:sz w:val="24"/>
                <w:szCs w:val="24"/>
              </w:rPr>
              <w:t>специфику математической основы карт;</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sz w:val="24"/>
                <w:szCs w:val="24"/>
              </w:rPr>
              <w:t>особенности топографических карт;</w:t>
            </w:r>
          </w:p>
          <w:p w:rsidR="00C15258" w:rsidRPr="00823190" w:rsidRDefault="00C15258" w:rsidP="00823190">
            <w:pPr>
              <w:spacing w:after="0" w:line="240" w:lineRule="auto"/>
              <w:rPr>
                <w:sz w:val="24"/>
                <w:szCs w:val="24"/>
              </w:rPr>
            </w:pPr>
            <w:r w:rsidRPr="00823190">
              <w:rPr>
                <w:rStyle w:val="101"/>
                <w:rFonts w:eastAsiaTheme="minorHAnsi"/>
                <w:b w:val="0"/>
                <w:bCs w:val="0"/>
                <w:i w:val="0"/>
                <w:iCs w:val="0"/>
                <w:sz w:val="24"/>
                <w:szCs w:val="24"/>
              </w:rPr>
              <w:t xml:space="preserve"> определять:</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b/>
                <w:sz w:val="24"/>
                <w:szCs w:val="24"/>
              </w:rPr>
              <w:t>определять</w:t>
            </w:r>
            <w:r w:rsidRPr="00823190">
              <w:rPr>
                <w:rStyle w:val="26"/>
                <w:rFonts w:eastAsiaTheme="minorHAnsi"/>
                <w:sz w:val="24"/>
                <w:szCs w:val="24"/>
              </w:rPr>
              <w:t xml:space="preserve"> вид картографической проекции;</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sz w:val="24"/>
                <w:szCs w:val="24"/>
              </w:rPr>
              <w:t>особенности топографической карты;</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sz w:val="24"/>
                <w:szCs w:val="24"/>
              </w:rPr>
              <w:t>направления и (или) азимуты;</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sz w:val="24"/>
                <w:szCs w:val="24"/>
              </w:rPr>
              <w:t>особенности картографических изображений;</w:t>
            </w:r>
          </w:p>
          <w:p w:rsidR="00C15258" w:rsidRPr="00823190" w:rsidRDefault="00C15258" w:rsidP="00F829AA">
            <w:pPr>
              <w:widowControl w:val="0"/>
              <w:numPr>
                <w:ilvl w:val="0"/>
                <w:numId w:val="83"/>
              </w:numPr>
              <w:tabs>
                <w:tab w:val="left" w:pos="514"/>
              </w:tabs>
              <w:spacing w:after="0" w:line="240" w:lineRule="auto"/>
              <w:ind w:firstLine="260"/>
              <w:jc w:val="both"/>
              <w:rPr>
                <w:sz w:val="24"/>
                <w:szCs w:val="24"/>
              </w:rPr>
            </w:pPr>
            <w:r w:rsidRPr="00823190">
              <w:rPr>
                <w:rStyle w:val="26"/>
                <w:rFonts w:eastAsiaTheme="minorHAnsi"/>
                <w:sz w:val="24"/>
                <w:szCs w:val="24"/>
              </w:rPr>
              <w:t>специфику построения профиля местности.</w:t>
            </w:r>
          </w:p>
          <w:p w:rsidR="00C15258" w:rsidRPr="00823190" w:rsidRDefault="00C15258" w:rsidP="00823190">
            <w:pPr>
              <w:widowControl w:val="0"/>
              <w:tabs>
                <w:tab w:val="left" w:pos="477"/>
              </w:tabs>
              <w:spacing w:after="0" w:line="240" w:lineRule="auto"/>
              <w:rPr>
                <w:rFonts w:ascii="Times New Roman" w:eastAsia="Times New Roman" w:hAnsi="Times New Roman"/>
                <w:sz w:val="24"/>
                <w:szCs w:val="24"/>
              </w:rPr>
            </w:pPr>
            <w:r w:rsidRPr="00823190">
              <w:rPr>
                <w:rStyle w:val="26"/>
                <w:rFonts w:eastAsiaTheme="minorHAnsi"/>
                <w:b/>
                <w:sz w:val="24"/>
                <w:szCs w:val="24"/>
              </w:rPr>
              <w:t>познакомится</w:t>
            </w:r>
            <w:r w:rsidRPr="00823190">
              <w:rPr>
                <w:rStyle w:val="26"/>
                <w:rFonts w:eastAsiaTheme="minorHAnsi"/>
                <w:sz w:val="24"/>
                <w:szCs w:val="24"/>
              </w:rPr>
              <w:t xml:space="preserve"> с новым методом изучения Земли — методом дистанционного зондирования (мониторинга);</w:t>
            </w:r>
          </w:p>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rStyle w:val="26"/>
                <w:rFonts w:eastAsiaTheme="minorHAnsi"/>
                <w:sz w:val="24"/>
                <w:szCs w:val="24"/>
              </w:rPr>
              <w:t xml:space="preserve"> с цифровыми методами хранения географичес</w:t>
            </w:r>
            <w:r w:rsidRPr="00823190">
              <w:rPr>
                <w:rStyle w:val="26"/>
                <w:rFonts w:eastAsiaTheme="minorHAnsi"/>
                <w:sz w:val="24"/>
                <w:szCs w:val="24"/>
              </w:rPr>
              <w:softHyphen/>
              <w:t>ких данных для поиска необходимой информации</w:t>
            </w:r>
          </w:p>
        </w:tc>
      </w:tr>
      <w:tr w:rsidR="00C15258" w:rsidRPr="00823190" w:rsidTr="00B22476">
        <w:trPr>
          <w:trHeight w:val="412"/>
        </w:trPr>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jc w:val="center"/>
              <w:rPr>
                <w:rFonts w:ascii="Times New Roman" w:eastAsia="Times New Roman" w:hAnsi="Times New Roman" w:cs="Times New Roman"/>
                <w:sz w:val="24"/>
                <w:szCs w:val="24"/>
              </w:rPr>
            </w:pPr>
            <w:r w:rsidRPr="00823190">
              <w:rPr>
                <w:sz w:val="24"/>
                <w:szCs w:val="24"/>
              </w:rPr>
              <w:t>2 (2)</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04.09</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sz w:val="24"/>
                <w:szCs w:val="24"/>
              </w:rPr>
            </w:pPr>
            <w:r w:rsidRPr="00823190">
              <w:rPr>
                <w:sz w:val="24"/>
                <w:szCs w:val="24"/>
              </w:rPr>
              <w:t>Карта и ее математическая основа</w:t>
            </w:r>
          </w:p>
          <w:p w:rsidR="00C15258" w:rsidRPr="00823190" w:rsidRDefault="00C15258" w:rsidP="00823190">
            <w:pPr>
              <w:spacing w:after="0" w:line="240" w:lineRule="auto"/>
              <w:rPr>
                <w:rFonts w:ascii="Times New Roman" w:eastAsia="Times New Roman" w:hAnsi="Times New Roman" w:cs="Times New Roman"/>
                <w:i/>
                <w:sz w:val="24"/>
                <w:szCs w:val="24"/>
              </w:rPr>
            </w:pPr>
            <w:r w:rsidRPr="00823190">
              <w:rPr>
                <w:rStyle w:val="26"/>
                <w:rFonts w:eastAsiaTheme="minorHAnsi"/>
                <w:sz w:val="24"/>
                <w:szCs w:val="24"/>
              </w:rPr>
              <w:t xml:space="preserve"> </w:t>
            </w:r>
            <w:r w:rsidRPr="00823190">
              <w:rPr>
                <w:rStyle w:val="26"/>
                <w:rFonts w:eastAsiaTheme="minorHAnsi"/>
                <w:i/>
                <w:sz w:val="24"/>
                <w:szCs w:val="24"/>
              </w:rPr>
              <w:t>ПР№ 1. Определение на основе иллюстраций учебника и карт ат</w:t>
            </w:r>
            <w:r w:rsidRPr="00823190">
              <w:rPr>
                <w:rStyle w:val="26"/>
                <w:rFonts w:eastAsiaTheme="minorHAnsi"/>
                <w:i/>
                <w:sz w:val="24"/>
                <w:szCs w:val="24"/>
              </w:rPr>
              <w:softHyphen/>
              <w:t>ласа территорий России с наибольшими искажениями на различных картографических проекциях</w:t>
            </w:r>
          </w:p>
        </w:tc>
        <w:tc>
          <w:tcPr>
            <w:tcW w:w="855"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iCs/>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3971" w:type="dxa"/>
            <w:gridSpan w:val="3"/>
            <w:vMerge/>
            <w:tcBorders>
              <w:left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r>
      <w:tr w:rsidR="00C15258" w:rsidRPr="00823190" w:rsidTr="00B22476">
        <w:trPr>
          <w:trHeight w:val="412"/>
        </w:trPr>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jc w:val="center"/>
              <w:rPr>
                <w:rFonts w:ascii="Times New Roman" w:eastAsia="Times New Roman" w:hAnsi="Times New Roman" w:cs="Times New Roman"/>
                <w:sz w:val="24"/>
                <w:szCs w:val="24"/>
              </w:rPr>
            </w:pPr>
            <w:r w:rsidRPr="00823190">
              <w:rPr>
                <w:sz w:val="24"/>
                <w:szCs w:val="24"/>
              </w:rPr>
              <w:t>3 (3)</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09.09</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jc w:val="center"/>
              <w:rPr>
                <w:rFonts w:ascii="Times New Roman" w:eastAsia="Times New Roman" w:hAnsi="Times New Roman"/>
                <w:sz w:val="24"/>
                <w:szCs w:val="24"/>
              </w:rPr>
            </w:pPr>
            <w:r w:rsidRPr="00823190">
              <w:rPr>
                <w:sz w:val="24"/>
                <w:szCs w:val="24"/>
              </w:rPr>
              <w:t>Топографическая карта</w:t>
            </w:r>
          </w:p>
          <w:p w:rsidR="00C15258" w:rsidRPr="00823190" w:rsidRDefault="00C15258" w:rsidP="00823190">
            <w:pPr>
              <w:spacing w:after="0" w:line="240" w:lineRule="auto"/>
              <w:rPr>
                <w:rStyle w:val="26"/>
                <w:rFonts w:eastAsiaTheme="minorHAnsi"/>
                <w:i/>
                <w:sz w:val="24"/>
                <w:szCs w:val="24"/>
              </w:rPr>
            </w:pPr>
            <w:r w:rsidRPr="00823190">
              <w:rPr>
                <w:rStyle w:val="26"/>
                <w:rFonts w:eastAsiaTheme="minorHAnsi"/>
                <w:sz w:val="24"/>
                <w:szCs w:val="24"/>
              </w:rPr>
              <w:t xml:space="preserve"> </w:t>
            </w:r>
            <w:r w:rsidRPr="00823190">
              <w:rPr>
                <w:rStyle w:val="26"/>
                <w:rFonts w:eastAsiaTheme="minorHAnsi"/>
                <w:i/>
                <w:sz w:val="24"/>
                <w:szCs w:val="24"/>
              </w:rPr>
              <w:t>ПР№ 2.</w:t>
            </w:r>
          </w:p>
          <w:p w:rsidR="00C15258" w:rsidRPr="00823190" w:rsidRDefault="00C15258" w:rsidP="00823190">
            <w:pPr>
              <w:spacing w:after="0" w:line="240" w:lineRule="auto"/>
              <w:rPr>
                <w:rFonts w:ascii="Times New Roman" w:eastAsia="Times New Roman" w:hAnsi="Times New Roman" w:cs="Times New Roman"/>
                <w:sz w:val="24"/>
                <w:szCs w:val="24"/>
              </w:rPr>
            </w:pPr>
            <w:r w:rsidRPr="00823190">
              <w:rPr>
                <w:rStyle w:val="26"/>
                <w:rFonts w:eastAsiaTheme="minorHAnsi"/>
                <w:i/>
                <w:sz w:val="24"/>
                <w:szCs w:val="24"/>
              </w:rPr>
              <w:t>Чтение топографической карты. Построение профиля мес</w:t>
            </w:r>
            <w:r w:rsidRPr="00823190">
              <w:rPr>
                <w:rStyle w:val="26"/>
                <w:rFonts w:eastAsiaTheme="minorHAnsi"/>
                <w:i/>
                <w:sz w:val="24"/>
                <w:szCs w:val="24"/>
              </w:rPr>
              <w:softHyphen/>
              <w:t>тности.</w:t>
            </w:r>
          </w:p>
        </w:tc>
        <w:tc>
          <w:tcPr>
            <w:tcW w:w="855"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jc w:val="center"/>
              <w:rPr>
                <w:rFonts w:ascii="Times New Roman" w:eastAsia="Times New Roman" w:hAnsi="Times New Roman" w:cs="Times New Roman"/>
                <w:b/>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3971" w:type="dxa"/>
            <w:gridSpan w:val="3"/>
            <w:vMerge/>
            <w:tcBorders>
              <w:left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r>
      <w:tr w:rsidR="00C15258" w:rsidRPr="00823190" w:rsidTr="00B22476">
        <w:trPr>
          <w:trHeight w:val="412"/>
        </w:trPr>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jc w:val="center"/>
              <w:rPr>
                <w:rFonts w:ascii="Times New Roman" w:eastAsia="Times New Roman" w:hAnsi="Times New Roman" w:cs="Times New Roman"/>
                <w:sz w:val="24"/>
                <w:szCs w:val="24"/>
              </w:rPr>
            </w:pPr>
            <w:r w:rsidRPr="00823190">
              <w:rPr>
                <w:sz w:val="24"/>
                <w:szCs w:val="24"/>
              </w:rPr>
              <w:t>4 (4)</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11.09</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sz w:val="24"/>
                <w:szCs w:val="24"/>
              </w:rPr>
            </w:pPr>
            <w:r w:rsidRPr="00823190">
              <w:rPr>
                <w:sz w:val="24"/>
                <w:szCs w:val="24"/>
              </w:rPr>
              <w:t>Космические и цифровые источники информации</w:t>
            </w:r>
          </w:p>
        </w:tc>
        <w:tc>
          <w:tcPr>
            <w:tcW w:w="855"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jc w:val="center"/>
              <w:rPr>
                <w:rFonts w:ascii="Times New Roman" w:eastAsia="Times New Roman" w:hAnsi="Times New Roman" w:cs="Times New Roman"/>
                <w:b/>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r>
      <w:tr w:rsidR="00EB6C74" w:rsidRPr="00823190" w:rsidTr="00B22476">
        <w:tc>
          <w:tcPr>
            <w:tcW w:w="564" w:type="dxa"/>
            <w:gridSpan w:val="2"/>
            <w:tcBorders>
              <w:top w:val="single" w:sz="4" w:space="0" w:color="auto"/>
              <w:left w:val="single" w:sz="4" w:space="0" w:color="auto"/>
              <w:bottom w:val="single" w:sz="4" w:space="0" w:color="auto"/>
              <w:right w:val="single" w:sz="4" w:space="0" w:color="auto"/>
            </w:tcBorders>
          </w:tcPr>
          <w:p w:rsidR="00C15258" w:rsidRPr="00823190" w:rsidRDefault="00EB6C74" w:rsidP="00823190">
            <w:pPr>
              <w:spacing w:after="0" w:line="240" w:lineRule="auto"/>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t>1.2</w:t>
            </w:r>
          </w:p>
        </w:tc>
        <w:tc>
          <w:tcPr>
            <w:tcW w:w="9897" w:type="dxa"/>
            <w:gridSpan w:val="10"/>
            <w:tcBorders>
              <w:top w:val="nil"/>
              <w:bottom w:val="nil"/>
            </w:tcBorders>
            <w:shd w:val="clear" w:color="auto" w:fill="auto"/>
          </w:tcPr>
          <w:p w:rsidR="00EB6C74" w:rsidRPr="00823190" w:rsidRDefault="00EB6C74"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Россия на карте мира</w:t>
            </w:r>
            <w:r w:rsidR="00B22476" w:rsidRPr="00823190">
              <w:rPr>
                <w:rFonts w:ascii="Times New Roman" w:hAnsi="Times New Roman" w:cs="Times New Roman"/>
                <w:b/>
                <w:sz w:val="24"/>
                <w:szCs w:val="24"/>
              </w:rPr>
              <w:t>- 5ч.</w:t>
            </w:r>
          </w:p>
        </w:tc>
      </w:tr>
      <w:tr w:rsidR="00FB257C" w:rsidRPr="00823190" w:rsidTr="00D33B83">
        <w:trPr>
          <w:trHeight w:val="982"/>
        </w:trPr>
        <w:tc>
          <w:tcPr>
            <w:tcW w:w="530"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sz w:val="24"/>
                <w:szCs w:val="24"/>
              </w:rPr>
            </w:pPr>
            <w:r w:rsidRPr="00823190">
              <w:rPr>
                <w:sz w:val="24"/>
                <w:szCs w:val="24"/>
              </w:rPr>
              <w:t>5</w:t>
            </w:r>
          </w:p>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16.09</w:t>
            </w:r>
          </w:p>
        </w:tc>
        <w:tc>
          <w:tcPr>
            <w:tcW w:w="569"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sz w:val="24"/>
                <w:szCs w:val="24"/>
              </w:rPr>
            </w:pPr>
            <w:r w:rsidRPr="00823190">
              <w:rPr>
                <w:sz w:val="24"/>
                <w:szCs w:val="24"/>
              </w:rPr>
              <w:t>Географическое положение России.</w:t>
            </w:r>
          </w:p>
          <w:p w:rsidR="00FB257C" w:rsidRPr="00823190" w:rsidRDefault="00FB257C" w:rsidP="00823190">
            <w:pPr>
              <w:spacing w:after="0" w:line="240" w:lineRule="auto"/>
              <w:rPr>
                <w:rFonts w:ascii="Times New Roman" w:eastAsia="Times New Roman" w:hAnsi="Times New Roman" w:cs="Times New Roman"/>
                <w:i/>
                <w:sz w:val="24"/>
                <w:szCs w:val="24"/>
              </w:rPr>
            </w:pPr>
            <w:r w:rsidRPr="00823190">
              <w:rPr>
                <w:i/>
                <w:sz w:val="24"/>
                <w:szCs w:val="24"/>
              </w:rPr>
              <w:t xml:space="preserve">ПР№3. </w:t>
            </w:r>
            <w:r w:rsidRPr="00823190">
              <w:rPr>
                <w:sz w:val="24"/>
                <w:szCs w:val="24"/>
              </w:rPr>
              <w:t xml:space="preserve"> </w:t>
            </w:r>
            <w:r w:rsidRPr="00823190">
              <w:rPr>
                <w:i/>
                <w:sz w:val="24"/>
                <w:szCs w:val="24"/>
              </w:rPr>
              <w:t>Характеристика географического положения России</w:t>
            </w:r>
          </w:p>
        </w:tc>
        <w:tc>
          <w:tcPr>
            <w:tcW w:w="855"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FB257C" w:rsidRPr="00823190" w:rsidRDefault="00FB257C" w:rsidP="00823190">
            <w:pPr>
              <w:pStyle w:val="a6"/>
              <w:spacing w:after="0"/>
              <w:rPr>
                <w:rFonts w:eastAsia="Times New Roman"/>
                <w:lang w:eastAsia="en-US"/>
              </w:rPr>
            </w:pPr>
          </w:p>
        </w:tc>
        <w:tc>
          <w:tcPr>
            <w:tcW w:w="3971" w:type="dxa"/>
            <w:gridSpan w:val="3"/>
            <w:vMerge w:val="restart"/>
            <w:tcBorders>
              <w:top w:val="single" w:sz="4" w:space="0" w:color="auto"/>
              <w:left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sz w:val="24"/>
                <w:szCs w:val="24"/>
              </w:rPr>
            </w:pPr>
            <w:r w:rsidRPr="00823190">
              <w:rPr>
                <w:rStyle w:val="101"/>
                <w:rFonts w:eastAsiaTheme="minorHAnsi"/>
                <w:bCs w:val="0"/>
                <w:i w:val="0"/>
                <w:iCs w:val="0"/>
                <w:sz w:val="24"/>
                <w:szCs w:val="24"/>
              </w:rPr>
              <w:t>объяснять:</w:t>
            </w:r>
          </w:p>
          <w:p w:rsidR="00FB257C" w:rsidRPr="00823190" w:rsidRDefault="00FB257C" w:rsidP="00F829AA">
            <w:pPr>
              <w:widowControl w:val="0"/>
              <w:numPr>
                <w:ilvl w:val="0"/>
                <w:numId w:val="83"/>
              </w:numPr>
              <w:tabs>
                <w:tab w:val="left" w:pos="537"/>
              </w:tabs>
              <w:spacing w:after="0" w:line="240" w:lineRule="auto"/>
              <w:ind w:left="560" w:hanging="300"/>
              <w:rPr>
                <w:sz w:val="24"/>
                <w:szCs w:val="24"/>
              </w:rPr>
            </w:pPr>
            <w:r w:rsidRPr="00823190">
              <w:rPr>
                <w:rStyle w:val="26"/>
                <w:rFonts w:eastAsiaTheme="minorHAnsi"/>
                <w:sz w:val="24"/>
                <w:szCs w:val="24"/>
              </w:rPr>
              <w:t>специфику географического положения России;</w:t>
            </w:r>
          </w:p>
          <w:p w:rsidR="00FB257C" w:rsidRPr="00823190" w:rsidRDefault="00FB257C" w:rsidP="00F829AA">
            <w:pPr>
              <w:widowControl w:val="0"/>
              <w:numPr>
                <w:ilvl w:val="0"/>
                <w:numId w:val="83"/>
              </w:numPr>
              <w:tabs>
                <w:tab w:val="left" w:pos="537"/>
              </w:tabs>
              <w:spacing w:after="0" w:line="240" w:lineRule="auto"/>
              <w:ind w:left="460" w:hanging="200"/>
              <w:rPr>
                <w:sz w:val="24"/>
                <w:szCs w:val="24"/>
              </w:rPr>
            </w:pPr>
            <w:r w:rsidRPr="00823190">
              <w:rPr>
                <w:rStyle w:val="26"/>
                <w:rFonts w:eastAsiaTheme="minorHAnsi"/>
                <w:sz w:val="24"/>
                <w:szCs w:val="24"/>
              </w:rPr>
              <w:t>особенности приспособления человека к природным усло</w:t>
            </w:r>
            <w:r w:rsidRPr="00823190">
              <w:rPr>
                <w:rStyle w:val="26"/>
                <w:rFonts w:eastAsiaTheme="minorHAnsi"/>
                <w:sz w:val="24"/>
                <w:szCs w:val="24"/>
              </w:rPr>
              <w:softHyphen/>
              <w:t>виям;</w:t>
            </w:r>
          </w:p>
          <w:p w:rsidR="00FB257C" w:rsidRPr="00823190" w:rsidRDefault="00FB257C" w:rsidP="00F829AA">
            <w:pPr>
              <w:widowControl w:val="0"/>
              <w:numPr>
                <w:ilvl w:val="0"/>
                <w:numId w:val="83"/>
              </w:numPr>
              <w:tabs>
                <w:tab w:val="left" w:pos="537"/>
              </w:tabs>
              <w:spacing w:after="0" w:line="240" w:lineRule="auto"/>
              <w:ind w:left="560" w:hanging="300"/>
              <w:rPr>
                <w:sz w:val="24"/>
                <w:szCs w:val="24"/>
              </w:rPr>
            </w:pPr>
            <w:r w:rsidRPr="00823190">
              <w:rPr>
                <w:rStyle w:val="26"/>
                <w:rFonts w:eastAsiaTheme="minorHAnsi"/>
                <w:sz w:val="24"/>
                <w:szCs w:val="24"/>
              </w:rPr>
              <w:t>особенности проведения государственной границы России;</w:t>
            </w:r>
          </w:p>
          <w:p w:rsidR="00FB257C" w:rsidRPr="00823190" w:rsidRDefault="00FB257C" w:rsidP="00F829AA">
            <w:pPr>
              <w:widowControl w:val="0"/>
              <w:numPr>
                <w:ilvl w:val="0"/>
                <w:numId w:val="83"/>
              </w:numPr>
              <w:tabs>
                <w:tab w:val="left" w:pos="537"/>
              </w:tabs>
              <w:spacing w:after="0" w:line="240" w:lineRule="auto"/>
              <w:ind w:left="560" w:hanging="300"/>
              <w:rPr>
                <w:sz w:val="24"/>
                <w:szCs w:val="24"/>
              </w:rPr>
            </w:pPr>
            <w:r w:rsidRPr="00823190">
              <w:rPr>
                <w:rStyle w:val="26"/>
                <w:rFonts w:eastAsiaTheme="minorHAnsi"/>
                <w:sz w:val="24"/>
                <w:szCs w:val="24"/>
              </w:rPr>
              <w:t>специфику исчисления времени на территории России.</w:t>
            </w:r>
          </w:p>
          <w:p w:rsidR="00FB257C" w:rsidRPr="00823190" w:rsidRDefault="00FB257C" w:rsidP="00823190">
            <w:pPr>
              <w:spacing w:after="0" w:line="240" w:lineRule="auto"/>
              <w:rPr>
                <w:sz w:val="24"/>
                <w:szCs w:val="24"/>
              </w:rPr>
            </w:pPr>
            <w:r w:rsidRPr="00823190">
              <w:rPr>
                <w:rStyle w:val="101"/>
                <w:rFonts w:eastAsiaTheme="minorHAnsi"/>
                <w:bCs w:val="0"/>
                <w:i w:val="0"/>
                <w:iCs w:val="0"/>
                <w:sz w:val="24"/>
                <w:szCs w:val="24"/>
              </w:rPr>
              <w:t>определять:</w:t>
            </w:r>
          </w:p>
          <w:p w:rsidR="00FB257C" w:rsidRPr="00823190" w:rsidRDefault="00FB257C" w:rsidP="00F829AA">
            <w:pPr>
              <w:widowControl w:val="0"/>
              <w:numPr>
                <w:ilvl w:val="0"/>
                <w:numId w:val="83"/>
              </w:numPr>
              <w:tabs>
                <w:tab w:val="left" w:pos="537"/>
              </w:tabs>
              <w:spacing w:after="0" w:line="240" w:lineRule="auto"/>
              <w:ind w:left="560" w:hanging="300"/>
              <w:rPr>
                <w:sz w:val="24"/>
                <w:szCs w:val="24"/>
              </w:rPr>
            </w:pPr>
            <w:r w:rsidRPr="00823190">
              <w:rPr>
                <w:rStyle w:val="26"/>
                <w:rFonts w:eastAsiaTheme="minorHAnsi"/>
                <w:sz w:val="24"/>
                <w:szCs w:val="24"/>
              </w:rPr>
              <w:t>различия во времени на территории России;</w:t>
            </w:r>
          </w:p>
          <w:p w:rsidR="00FB257C" w:rsidRPr="00823190" w:rsidRDefault="00FB257C" w:rsidP="00F829AA">
            <w:pPr>
              <w:widowControl w:val="0"/>
              <w:numPr>
                <w:ilvl w:val="0"/>
                <w:numId w:val="83"/>
              </w:numPr>
              <w:tabs>
                <w:tab w:val="left" w:pos="537"/>
              </w:tabs>
              <w:spacing w:after="0" w:line="240" w:lineRule="auto"/>
              <w:ind w:left="560" w:hanging="300"/>
              <w:rPr>
                <w:sz w:val="24"/>
                <w:szCs w:val="24"/>
              </w:rPr>
            </w:pPr>
            <w:r w:rsidRPr="00823190">
              <w:rPr>
                <w:rStyle w:val="26"/>
                <w:rFonts w:eastAsiaTheme="minorHAnsi"/>
                <w:sz w:val="24"/>
                <w:szCs w:val="24"/>
              </w:rPr>
              <w:t>страны-соседей.</w:t>
            </w:r>
          </w:p>
          <w:p w:rsidR="00FB257C" w:rsidRPr="00823190" w:rsidRDefault="00FB257C" w:rsidP="00823190">
            <w:pPr>
              <w:widowControl w:val="0"/>
              <w:tabs>
                <w:tab w:val="left" w:pos="537"/>
              </w:tabs>
              <w:spacing w:after="0" w:line="240" w:lineRule="auto"/>
              <w:jc w:val="both"/>
              <w:rPr>
                <w:rFonts w:ascii="Times New Roman" w:eastAsia="Times New Roman" w:hAnsi="Times New Roman"/>
                <w:sz w:val="24"/>
                <w:szCs w:val="24"/>
              </w:rPr>
            </w:pPr>
            <w:r w:rsidRPr="00823190">
              <w:rPr>
                <w:sz w:val="24"/>
                <w:szCs w:val="24"/>
              </w:rPr>
              <w:t>-</w:t>
            </w:r>
            <w:r w:rsidRPr="00823190">
              <w:rPr>
                <w:rStyle w:val="26"/>
                <w:rFonts w:eastAsiaTheme="minorHAnsi"/>
                <w:sz w:val="24"/>
                <w:szCs w:val="24"/>
              </w:rPr>
              <w:t xml:space="preserve">ставить учебную задачу под </w:t>
            </w:r>
            <w:r w:rsidRPr="00823190">
              <w:rPr>
                <w:rStyle w:val="26"/>
                <w:rFonts w:eastAsiaTheme="minorHAnsi"/>
                <w:sz w:val="24"/>
                <w:szCs w:val="24"/>
              </w:rPr>
              <w:lastRenderedPageBreak/>
              <w:t>руководством учителя,</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-планировать свою деятельность под руководством учителя,</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-оценивать работу одноклассников,</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выявлять причинно-следственные связи,</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-определять критерии для сравнения фактов, явлений,</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-анализировать связи, соподчинения и зависимости компо</w:t>
            </w:r>
            <w:r w:rsidRPr="00823190">
              <w:rPr>
                <w:rStyle w:val="26"/>
                <w:rFonts w:eastAsiaTheme="minorHAnsi"/>
                <w:sz w:val="24"/>
                <w:szCs w:val="24"/>
              </w:rPr>
              <w:softHyphen/>
              <w:t>нентов,</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-работать с текстом: составлять логические цепочки, табли</w:t>
            </w:r>
            <w:r w:rsidRPr="00823190">
              <w:rPr>
                <w:rStyle w:val="26"/>
                <w:rFonts w:eastAsiaTheme="minorHAnsi"/>
                <w:sz w:val="24"/>
                <w:szCs w:val="24"/>
              </w:rPr>
              <w:softHyphen/>
              <w:t>цы, схемы,</w:t>
            </w:r>
          </w:p>
          <w:p w:rsidR="00FB257C" w:rsidRPr="00823190" w:rsidRDefault="00FB257C" w:rsidP="00823190">
            <w:pPr>
              <w:widowControl w:val="0"/>
              <w:tabs>
                <w:tab w:val="left" w:pos="537"/>
              </w:tabs>
              <w:spacing w:after="0" w:line="240" w:lineRule="auto"/>
              <w:jc w:val="both"/>
              <w:rPr>
                <w:rStyle w:val="26"/>
                <w:rFonts w:eastAsiaTheme="minorHAnsi"/>
                <w:sz w:val="24"/>
                <w:szCs w:val="24"/>
              </w:rPr>
            </w:pPr>
            <w:r w:rsidRPr="00823190">
              <w:rPr>
                <w:rStyle w:val="26"/>
                <w:rFonts w:eastAsiaTheme="minorHAnsi"/>
                <w:sz w:val="24"/>
                <w:szCs w:val="24"/>
              </w:rPr>
              <w:t>-создавать</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объяснительные тексты</w:t>
            </w:r>
          </w:p>
          <w:p w:rsidR="00FB257C" w:rsidRPr="00823190" w:rsidRDefault="00FB257C" w:rsidP="00823190">
            <w:pPr>
              <w:widowControl w:val="0"/>
              <w:tabs>
                <w:tab w:val="left" w:pos="537"/>
              </w:tabs>
              <w:spacing w:after="0" w:line="240" w:lineRule="auto"/>
              <w:jc w:val="both"/>
              <w:rPr>
                <w:sz w:val="24"/>
                <w:szCs w:val="24"/>
              </w:rPr>
            </w:pPr>
            <w:r w:rsidRPr="00823190">
              <w:rPr>
                <w:rStyle w:val="26"/>
                <w:rFonts w:eastAsiaTheme="minorHAnsi"/>
                <w:sz w:val="24"/>
                <w:szCs w:val="24"/>
              </w:rPr>
              <w:t>-выслушивать и объективно оценивать другого,</w:t>
            </w:r>
          </w:p>
          <w:p w:rsidR="00FB257C" w:rsidRPr="00823190" w:rsidRDefault="00FB257C" w:rsidP="00823190">
            <w:pPr>
              <w:widowControl w:val="0"/>
              <w:tabs>
                <w:tab w:val="left" w:pos="537"/>
              </w:tabs>
              <w:spacing w:after="0" w:line="240" w:lineRule="auto"/>
              <w:jc w:val="both"/>
              <w:rPr>
                <w:rFonts w:ascii="Times New Roman" w:eastAsia="Times New Roman" w:hAnsi="Times New Roman" w:cs="Times New Roman"/>
                <w:b/>
                <w:sz w:val="24"/>
                <w:szCs w:val="24"/>
              </w:rPr>
            </w:pPr>
            <w:r w:rsidRPr="00823190">
              <w:rPr>
                <w:rStyle w:val="26"/>
                <w:rFonts w:eastAsiaTheme="minorHAnsi"/>
                <w:sz w:val="24"/>
                <w:szCs w:val="24"/>
              </w:rPr>
              <w:t>-уметь вести диалог, вырабатывая общее решение.</w:t>
            </w:r>
          </w:p>
        </w:tc>
      </w:tr>
      <w:tr w:rsidR="00FB257C" w:rsidRPr="00823190" w:rsidTr="00B22476">
        <w:tc>
          <w:tcPr>
            <w:tcW w:w="530"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6 (2)</w:t>
            </w:r>
          </w:p>
        </w:tc>
        <w:tc>
          <w:tcPr>
            <w:tcW w:w="710" w:type="dxa"/>
            <w:gridSpan w:val="3"/>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23.09</w:t>
            </w:r>
          </w:p>
        </w:tc>
        <w:tc>
          <w:tcPr>
            <w:tcW w:w="569"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Природные условия и ресурсы</w:t>
            </w:r>
          </w:p>
        </w:tc>
        <w:tc>
          <w:tcPr>
            <w:tcW w:w="855"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b/>
                <w:sz w:val="24"/>
                <w:szCs w:val="24"/>
              </w:rPr>
            </w:pPr>
          </w:p>
        </w:tc>
      </w:tr>
      <w:tr w:rsidR="00FB257C" w:rsidRPr="00823190" w:rsidTr="00B22476">
        <w:tc>
          <w:tcPr>
            <w:tcW w:w="530"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7(3)</w:t>
            </w:r>
          </w:p>
        </w:tc>
        <w:tc>
          <w:tcPr>
            <w:tcW w:w="710" w:type="dxa"/>
            <w:gridSpan w:val="3"/>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25.09</w:t>
            </w:r>
          </w:p>
        </w:tc>
        <w:tc>
          <w:tcPr>
            <w:tcW w:w="569"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Часовые пояса </w:t>
            </w:r>
          </w:p>
        </w:tc>
        <w:tc>
          <w:tcPr>
            <w:tcW w:w="855"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b/>
                <w:sz w:val="24"/>
                <w:szCs w:val="24"/>
              </w:rPr>
            </w:pPr>
          </w:p>
        </w:tc>
      </w:tr>
      <w:tr w:rsidR="00FB257C" w:rsidRPr="00823190" w:rsidTr="00B22476">
        <w:tc>
          <w:tcPr>
            <w:tcW w:w="530"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sz w:val="24"/>
                <w:szCs w:val="24"/>
              </w:rPr>
            </w:pPr>
            <w:r w:rsidRPr="00823190">
              <w:rPr>
                <w:sz w:val="24"/>
                <w:szCs w:val="24"/>
              </w:rPr>
              <w:t>8</w:t>
            </w:r>
          </w:p>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(4)</w:t>
            </w:r>
          </w:p>
        </w:tc>
        <w:tc>
          <w:tcPr>
            <w:tcW w:w="710" w:type="dxa"/>
            <w:gridSpan w:val="3"/>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30.09</w:t>
            </w:r>
          </w:p>
        </w:tc>
        <w:tc>
          <w:tcPr>
            <w:tcW w:w="569"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napToGrid w:val="0"/>
              <w:spacing w:after="0" w:line="240" w:lineRule="auto"/>
              <w:rPr>
                <w:rFonts w:ascii="Times New Roman" w:eastAsia="Times New Roman" w:hAnsi="Times New Roman"/>
                <w:bCs/>
                <w:iCs/>
                <w:sz w:val="24"/>
                <w:szCs w:val="24"/>
              </w:rPr>
            </w:pPr>
            <w:r w:rsidRPr="00823190">
              <w:rPr>
                <w:bCs/>
                <w:iCs/>
                <w:sz w:val="24"/>
                <w:szCs w:val="24"/>
              </w:rPr>
              <w:t>Часовые пояса страны</w:t>
            </w:r>
          </w:p>
          <w:p w:rsidR="00FB257C" w:rsidRPr="00823190" w:rsidRDefault="00FB257C" w:rsidP="00823190">
            <w:pPr>
              <w:snapToGrid w:val="0"/>
              <w:spacing w:after="0" w:line="240" w:lineRule="auto"/>
              <w:rPr>
                <w:rFonts w:ascii="Times New Roman" w:eastAsia="Times New Roman" w:hAnsi="Times New Roman" w:cs="Times New Roman"/>
                <w:bCs/>
                <w:i/>
                <w:iCs/>
                <w:sz w:val="24"/>
                <w:szCs w:val="24"/>
              </w:rPr>
            </w:pPr>
            <w:r w:rsidRPr="00823190">
              <w:rPr>
                <w:bCs/>
                <w:i/>
                <w:iCs/>
                <w:sz w:val="24"/>
                <w:szCs w:val="24"/>
              </w:rPr>
              <w:t>ПР</w:t>
            </w:r>
            <w:r w:rsidRPr="00823190">
              <w:rPr>
                <w:i/>
                <w:sz w:val="24"/>
                <w:szCs w:val="24"/>
              </w:rPr>
              <w:t>№ 4.Определение поясного времени для разных пунктов России</w:t>
            </w:r>
          </w:p>
        </w:tc>
        <w:tc>
          <w:tcPr>
            <w:tcW w:w="855"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b/>
                <w:sz w:val="24"/>
                <w:szCs w:val="24"/>
              </w:rPr>
            </w:pPr>
          </w:p>
        </w:tc>
      </w:tr>
      <w:tr w:rsidR="00FB257C" w:rsidRPr="00823190" w:rsidTr="00B22476">
        <w:trPr>
          <w:trHeight w:val="2197"/>
        </w:trPr>
        <w:tc>
          <w:tcPr>
            <w:tcW w:w="530"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lastRenderedPageBreak/>
              <w:t>9(5)</w:t>
            </w:r>
          </w:p>
        </w:tc>
        <w:tc>
          <w:tcPr>
            <w:tcW w:w="710" w:type="dxa"/>
            <w:gridSpan w:val="3"/>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pacing w:after="0" w:line="240" w:lineRule="auto"/>
              <w:rPr>
                <w:rFonts w:ascii="Times New Roman" w:eastAsia="Times New Roman" w:hAnsi="Times New Roman" w:cs="Times New Roman"/>
                <w:sz w:val="24"/>
                <w:szCs w:val="24"/>
              </w:rPr>
            </w:pPr>
            <w:r w:rsidRPr="00823190">
              <w:rPr>
                <w:sz w:val="24"/>
                <w:szCs w:val="24"/>
              </w:rPr>
              <w:t>02.10</w:t>
            </w:r>
          </w:p>
        </w:tc>
        <w:tc>
          <w:tcPr>
            <w:tcW w:w="569"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FB257C" w:rsidRPr="00823190" w:rsidRDefault="00FB257C"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Повторение и обобщение темы «Россия на карте мира»</w:t>
            </w:r>
          </w:p>
        </w:tc>
        <w:tc>
          <w:tcPr>
            <w:tcW w:w="855" w:type="dxa"/>
            <w:tcBorders>
              <w:top w:val="single" w:sz="4" w:space="0" w:color="auto"/>
              <w:left w:val="single" w:sz="4" w:space="0" w:color="auto"/>
              <w:bottom w:val="single" w:sz="4" w:space="0" w:color="auto"/>
              <w:right w:val="single" w:sz="4" w:space="0" w:color="auto"/>
            </w:tcBorders>
          </w:tcPr>
          <w:p w:rsidR="00FB257C" w:rsidRPr="00823190" w:rsidRDefault="00FB257C"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FB257C" w:rsidRPr="00823190" w:rsidRDefault="00FB257C" w:rsidP="00823190">
            <w:pPr>
              <w:spacing w:after="0" w:line="240" w:lineRule="auto"/>
              <w:rPr>
                <w:rFonts w:ascii="Times New Roman" w:eastAsia="Times New Roman" w:hAnsi="Times New Roman" w:cs="Times New Roman"/>
                <w:b/>
                <w:sz w:val="24"/>
                <w:szCs w:val="24"/>
              </w:rPr>
            </w:pPr>
          </w:p>
        </w:tc>
      </w:tr>
      <w:tr w:rsidR="00B22476" w:rsidRPr="00823190" w:rsidTr="00B22476">
        <w:tc>
          <w:tcPr>
            <w:tcW w:w="10461" w:type="dxa"/>
            <w:gridSpan w:val="12"/>
            <w:tcBorders>
              <w:top w:val="single" w:sz="4" w:space="0" w:color="auto"/>
              <w:left w:val="single" w:sz="4" w:space="0" w:color="auto"/>
              <w:bottom w:val="single" w:sz="4" w:space="0" w:color="auto"/>
              <w:right w:val="single" w:sz="4" w:space="0" w:color="auto"/>
            </w:tcBorders>
          </w:tcPr>
          <w:p w:rsidR="00B22476" w:rsidRPr="00823190" w:rsidRDefault="00B22476" w:rsidP="00F829AA">
            <w:pPr>
              <w:pStyle w:val="a3"/>
              <w:numPr>
                <w:ilvl w:val="1"/>
                <w:numId w:val="78"/>
              </w:numPr>
              <w:spacing w:after="0" w:line="240" w:lineRule="auto"/>
              <w:contextualSpacing w:val="0"/>
              <w:rPr>
                <w:rStyle w:val="101"/>
                <w:rFonts w:eastAsiaTheme="minorHAnsi"/>
                <w:bCs w:val="0"/>
                <w:i w:val="0"/>
                <w:iCs w:val="0"/>
                <w:sz w:val="24"/>
                <w:szCs w:val="24"/>
              </w:rPr>
            </w:pPr>
            <w:r w:rsidRPr="00823190">
              <w:rPr>
                <w:rStyle w:val="101"/>
                <w:rFonts w:eastAsiaTheme="minorHAnsi"/>
                <w:bCs w:val="0"/>
                <w:i w:val="0"/>
                <w:iCs w:val="0"/>
                <w:sz w:val="24"/>
                <w:szCs w:val="24"/>
              </w:rPr>
              <w:lastRenderedPageBreak/>
              <w:t>История изучения России – 5 ч.</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t>10</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07.10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 xml:space="preserve">Русские землепроходцы </w:t>
            </w:r>
            <w:r w:rsidRPr="00823190">
              <w:rPr>
                <w:sz w:val="24"/>
                <w:szCs w:val="24"/>
                <w:lang w:val="en-US"/>
              </w:rPr>
              <w:t>XI</w:t>
            </w:r>
            <w:r w:rsidRPr="00823190">
              <w:rPr>
                <w:sz w:val="24"/>
                <w:szCs w:val="24"/>
              </w:rPr>
              <w:t>-</w:t>
            </w:r>
            <w:r w:rsidRPr="00823190">
              <w:rPr>
                <w:sz w:val="24"/>
                <w:szCs w:val="24"/>
                <w:lang w:val="en-US"/>
              </w:rPr>
              <w:t>XVII</w:t>
            </w:r>
            <w:r w:rsidRPr="00823190">
              <w:rPr>
                <w:sz w:val="24"/>
                <w:szCs w:val="24"/>
              </w:rPr>
              <w:t xml:space="preserve"> веков.</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i/>
                <w:sz w:val="24"/>
                <w:szCs w:val="24"/>
              </w:rPr>
              <w:t>ПР № 5</w:t>
            </w:r>
            <w:r w:rsidRPr="00823190">
              <w:rPr>
                <w:rStyle w:val="26"/>
                <w:rFonts w:eastAsiaTheme="minorHAnsi"/>
                <w:i/>
                <w:sz w:val="24"/>
                <w:szCs w:val="24"/>
              </w:rPr>
              <w:t>Анализ источников информации об истории освоения тер</w:t>
            </w:r>
            <w:r w:rsidRPr="00823190">
              <w:rPr>
                <w:rStyle w:val="26"/>
                <w:rFonts w:eastAsiaTheme="minorHAnsi"/>
                <w:i/>
                <w:sz w:val="24"/>
                <w:szCs w:val="24"/>
              </w:rPr>
              <w:softHyphen/>
              <w:t>ритории России.</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B22476" w:rsidP="00823190">
            <w:pPr>
              <w:spacing w:after="0" w:line="240" w:lineRule="auto"/>
              <w:rPr>
                <w:rFonts w:ascii="Times New Roman" w:eastAsia="Times New Roman" w:hAnsi="Times New Roman"/>
                <w:sz w:val="24"/>
                <w:szCs w:val="24"/>
              </w:rPr>
            </w:pPr>
            <w:r w:rsidRPr="00823190">
              <w:rPr>
                <w:rStyle w:val="101"/>
                <w:rFonts w:eastAsiaTheme="minorHAnsi"/>
                <w:bCs w:val="0"/>
                <w:i w:val="0"/>
                <w:iCs w:val="0"/>
                <w:sz w:val="24"/>
                <w:szCs w:val="24"/>
              </w:rPr>
              <w:t>О</w:t>
            </w:r>
            <w:r w:rsidR="00EB6C74" w:rsidRPr="00823190">
              <w:rPr>
                <w:rStyle w:val="101"/>
                <w:rFonts w:eastAsiaTheme="minorHAnsi"/>
                <w:bCs w:val="0"/>
                <w:i w:val="0"/>
                <w:iCs w:val="0"/>
                <w:sz w:val="24"/>
                <w:szCs w:val="24"/>
              </w:rPr>
              <w:t>бъяснять:</w:t>
            </w:r>
          </w:p>
          <w:p w:rsidR="00EB6C74" w:rsidRPr="00823190" w:rsidRDefault="00EB6C74" w:rsidP="00823190">
            <w:pPr>
              <w:widowControl w:val="0"/>
              <w:tabs>
                <w:tab w:val="left" w:pos="487"/>
              </w:tabs>
              <w:spacing w:after="0" w:line="240" w:lineRule="auto"/>
              <w:rPr>
                <w:sz w:val="24"/>
                <w:szCs w:val="24"/>
              </w:rPr>
            </w:pPr>
            <w:r w:rsidRPr="00823190">
              <w:rPr>
                <w:rStyle w:val="26"/>
                <w:rFonts w:eastAsiaTheme="minorHAnsi"/>
                <w:sz w:val="24"/>
                <w:szCs w:val="24"/>
              </w:rPr>
              <w:t>особенности изучения территории России на различных этапах ее исторического развития.</w:t>
            </w:r>
          </w:p>
          <w:p w:rsidR="00EB6C74" w:rsidRPr="00823190" w:rsidRDefault="00B22476" w:rsidP="00823190">
            <w:pPr>
              <w:widowControl w:val="0"/>
              <w:tabs>
                <w:tab w:val="left" w:pos="487"/>
              </w:tabs>
              <w:spacing w:after="0" w:line="240" w:lineRule="auto"/>
              <w:rPr>
                <w:sz w:val="24"/>
                <w:szCs w:val="24"/>
              </w:rPr>
            </w:pPr>
            <w:r w:rsidRPr="00823190">
              <w:rPr>
                <w:rStyle w:val="101"/>
                <w:rFonts w:eastAsiaTheme="minorHAnsi"/>
                <w:bCs w:val="0"/>
                <w:i w:val="0"/>
                <w:iCs w:val="0"/>
                <w:sz w:val="24"/>
                <w:szCs w:val="24"/>
              </w:rPr>
              <w:t>О</w:t>
            </w:r>
            <w:r w:rsidR="00EB6C74" w:rsidRPr="00823190">
              <w:rPr>
                <w:rStyle w:val="101"/>
                <w:rFonts w:eastAsiaTheme="minorHAnsi"/>
                <w:bCs w:val="0"/>
                <w:i w:val="0"/>
                <w:iCs w:val="0"/>
                <w:sz w:val="24"/>
                <w:szCs w:val="24"/>
              </w:rPr>
              <w:t>пределять:</w:t>
            </w:r>
          </w:p>
          <w:p w:rsidR="00EB6C74" w:rsidRPr="00823190" w:rsidRDefault="00EB6C74" w:rsidP="00823190">
            <w:pPr>
              <w:widowControl w:val="0"/>
              <w:tabs>
                <w:tab w:val="left" w:pos="487"/>
              </w:tabs>
              <w:spacing w:after="0" w:line="240" w:lineRule="auto"/>
              <w:rPr>
                <w:rFonts w:ascii="Times New Roman" w:eastAsia="Times New Roman" w:hAnsi="Times New Roman" w:cs="Times New Roman"/>
                <w:sz w:val="24"/>
                <w:szCs w:val="24"/>
              </w:rPr>
            </w:pPr>
            <w:r w:rsidRPr="00823190">
              <w:rPr>
                <w:rStyle w:val="26"/>
                <w:rFonts w:eastAsiaTheme="minorHAnsi"/>
                <w:sz w:val="24"/>
                <w:szCs w:val="24"/>
              </w:rPr>
              <w:t>роль географических открытий и путешествий</w:t>
            </w:r>
          </w:p>
          <w:p w:rsidR="00EB6C74" w:rsidRPr="00823190" w:rsidRDefault="00EB6C74" w:rsidP="00823190">
            <w:pPr>
              <w:widowControl w:val="0"/>
              <w:tabs>
                <w:tab w:val="left" w:pos="477"/>
              </w:tabs>
              <w:spacing w:after="0" w:line="240" w:lineRule="auto"/>
              <w:jc w:val="both"/>
              <w:rPr>
                <w:rFonts w:ascii="Times New Roman" w:eastAsia="Times New Roman" w:hAnsi="Times New Roman"/>
                <w:sz w:val="24"/>
                <w:szCs w:val="24"/>
              </w:rPr>
            </w:pPr>
            <w:r w:rsidRPr="00823190">
              <w:rPr>
                <w:rStyle w:val="26"/>
                <w:rFonts w:eastAsiaTheme="minorHAnsi"/>
                <w:sz w:val="24"/>
                <w:szCs w:val="24"/>
              </w:rPr>
              <w:t>ставить учебную задачу под руководством учителя,</w:t>
            </w:r>
          </w:p>
          <w:p w:rsidR="00EB6C74" w:rsidRPr="00823190" w:rsidRDefault="00EB6C74" w:rsidP="00823190">
            <w:pPr>
              <w:widowControl w:val="0"/>
              <w:tabs>
                <w:tab w:val="left" w:pos="477"/>
              </w:tabs>
              <w:spacing w:after="0" w:line="240" w:lineRule="auto"/>
              <w:jc w:val="both"/>
              <w:rPr>
                <w:sz w:val="24"/>
                <w:szCs w:val="24"/>
              </w:rPr>
            </w:pPr>
            <w:r w:rsidRPr="00823190">
              <w:rPr>
                <w:rStyle w:val="26"/>
                <w:rFonts w:eastAsiaTheme="minorHAnsi"/>
                <w:sz w:val="24"/>
                <w:szCs w:val="24"/>
              </w:rPr>
              <w:t>планировать свою деятельность под руководством учителя,</w:t>
            </w:r>
          </w:p>
          <w:p w:rsidR="00EB6C74" w:rsidRPr="00823190" w:rsidRDefault="00EB6C74" w:rsidP="00823190">
            <w:pPr>
              <w:widowControl w:val="0"/>
              <w:tabs>
                <w:tab w:val="left" w:pos="477"/>
              </w:tabs>
              <w:spacing w:after="0" w:line="240" w:lineRule="auto"/>
              <w:jc w:val="both"/>
              <w:rPr>
                <w:sz w:val="24"/>
                <w:szCs w:val="24"/>
              </w:rPr>
            </w:pPr>
            <w:r w:rsidRPr="00823190">
              <w:rPr>
                <w:rStyle w:val="26"/>
                <w:rFonts w:eastAsiaTheme="minorHAnsi"/>
                <w:sz w:val="24"/>
                <w:szCs w:val="24"/>
              </w:rPr>
              <w:t>оценивать работу одноклассников,</w:t>
            </w:r>
          </w:p>
          <w:p w:rsidR="00EB6C74" w:rsidRPr="00823190" w:rsidRDefault="00EB6C74" w:rsidP="00823190">
            <w:pPr>
              <w:widowControl w:val="0"/>
              <w:tabs>
                <w:tab w:val="left" w:pos="477"/>
              </w:tabs>
              <w:spacing w:after="0" w:line="240" w:lineRule="auto"/>
              <w:jc w:val="both"/>
              <w:rPr>
                <w:sz w:val="24"/>
                <w:szCs w:val="24"/>
              </w:rPr>
            </w:pPr>
            <w:r w:rsidRPr="00823190">
              <w:rPr>
                <w:rStyle w:val="26"/>
                <w:rFonts w:eastAsiaTheme="minorHAnsi"/>
                <w:sz w:val="24"/>
                <w:szCs w:val="24"/>
              </w:rPr>
              <w:t>выявлять причинно-следственные связи,</w:t>
            </w:r>
          </w:p>
          <w:p w:rsidR="00EB6C74" w:rsidRPr="00823190" w:rsidRDefault="00EB6C74" w:rsidP="00823190">
            <w:pPr>
              <w:widowControl w:val="0"/>
              <w:tabs>
                <w:tab w:val="left" w:pos="477"/>
              </w:tabs>
              <w:spacing w:after="0" w:line="240" w:lineRule="auto"/>
              <w:jc w:val="both"/>
              <w:rPr>
                <w:sz w:val="24"/>
                <w:szCs w:val="24"/>
              </w:rPr>
            </w:pPr>
            <w:r w:rsidRPr="00823190">
              <w:rPr>
                <w:rStyle w:val="26"/>
                <w:rFonts w:eastAsiaTheme="minorHAnsi"/>
                <w:sz w:val="24"/>
                <w:szCs w:val="24"/>
              </w:rPr>
              <w:t>определять критерии для сравнения фактов, явлений,</w:t>
            </w:r>
          </w:p>
          <w:p w:rsidR="00EB6C74" w:rsidRPr="00823190" w:rsidRDefault="00EB6C74" w:rsidP="00823190">
            <w:pPr>
              <w:widowControl w:val="0"/>
              <w:tabs>
                <w:tab w:val="left" w:pos="477"/>
              </w:tabs>
              <w:spacing w:after="0" w:line="240" w:lineRule="auto"/>
              <w:rPr>
                <w:sz w:val="24"/>
                <w:szCs w:val="24"/>
              </w:rPr>
            </w:pPr>
            <w:r w:rsidRPr="00823190">
              <w:rPr>
                <w:rStyle w:val="26"/>
                <w:rFonts w:eastAsiaTheme="minorHAnsi"/>
                <w:sz w:val="24"/>
                <w:szCs w:val="24"/>
              </w:rPr>
              <w:t>анализировать связи, соподчинения и зависимости компо</w:t>
            </w:r>
            <w:r w:rsidRPr="00823190">
              <w:rPr>
                <w:rStyle w:val="26"/>
                <w:rFonts w:eastAsiaTheme="minorHAnsi"/>
                <w:sz w:val="24"/>
                <w:szCs w:val="24"/>
              </w:rPr>
              <w:softHyphen/>
              <w:t>нентов,</w:t>
            </w:r>
          </w:p>
          <w:p w:rsidR="00EB6C74" w:rsidRPr="00823190" w:rsidRDefault="00EB6C74" w:rsidP="00823190">
            <w:pPr>
              <w:widowControl w:val="0"/>
              <w:tabs>
                <w:tab w:val="left" w:pos="487"/>
              </w:tabs>
              <w:spacing w:after="0" w:line="240" w:lineRule="auto"/>
              <w:rPr>
                <w:sz w:val="24"/>
                <w:szCs w:val="24"/>
              </w:rPr>
            </w:pPr>
            <w:r w:rsidRPr="00823190">
              <w:rPr>
                <w:rStyle w:val="26"/>
                <w:rFonts w:eastAsiaTheme="minorHAnsi"/>
                <w:sz w:val="24"/>
                <w:szCs w:val="24"/>
              </w:rPr>
              <w:t>работать с текстом: составлять логические цепочки, табли</w:t>
            </w:r>
            <w:r w:rsidRPr="00823190">
              <w:rPr>
                <w:rStyle w:val="26"/>
                <w:rFonts w:eastAsiaTheme="minorHAnsi"/>
                <w:sz w:val="24"/>
                <w:szCs w:val="24"/>
              </w:rPr>
              <w:softHyphen/>
              <w:t>цы, схемы,</w:t>
            </w:r>
          </w:p>
          <w:p w:rsidR="00EB6C74" w:rsidRPr="00823190" w:rsidRDefault="00EB6C74" w:rsidP="00823190">
            <w:pPr>
              <w:widowControl w:val="0"/>
              <w:tabs>
                <w:tab w:val="left" w:pos="487"/>
              </w:tabs>
              <w:spacing w:after="0" w:line="240" w:lineRule="auto"/>
              <w:jc w:val="both"/>
              <w:rPr>
                <w:sz w:val="24"/>
                <w:szCs w:val="24"/>
              </w:rPr>
            </w:pPr>
            <w:r w:rsidRPr="00823190">
              <w:rPr>
                <w:rStyle w:val="26"/>
                <w:rFonts w:eastAsiaTheme="minorHAnsi"/>
                <w:sz w:val="24"/>
                <w:szCs w:val="24"/>
              </w:rPr>
              <w:t>создавать объяснительные тексты</w:t>
            </w:r>
          </w:p>
          <w:p w:rsidR="00EB6C74" w:rsidRPr="00823190" w:rsidRDefault="00EB6C74" w:rsidP="00823190">
            <w:pPr>
              <w:widowControl w:val="0"/>
              <w:tabs>
                <w:tab w:val="left" w:pos="487"/>
              </w:tabs>
              <w:spacing w:after="0" w:line="240" w:lineRule="auto"/>
              <w:jc w:val="both"/>
              <w:rPr>
                <w:sz w:val="24"/>
                <w:szCs w:val="24"/>
              </w:rPr>
            </w:pPr>
            <w:r w:rsidRPr="00823190">
              <w:rPr>
                <w:rStyle w:val="26"/>
                <w:rFonts w:eastAsiaTheme="minorHAnsi"/>
                <w:sz w:val="24"/>
                <w:szCs w:val="24"/>
              </w:rPr>
              <w:t>выслушивать и объективно оценивать другого,</w:t>
            </w:r>
          </w:p>
          <w:p w:rsidR="00EB6C74" w:rsidRPr="00823190" w:rsidRDefault="00EB6C74" w:rsidP="00823190">
            <w:pPr>
              <w:spacing w:after="0" w:line="240" w:lineRule="auto"/>
              <w:jc w:val="both"/>
              <w:rPr>
                <w:rFonts w:ascii="Times New Roman" w:eastAsia="Times New Roman" w:hAnsi="Times New Roman" w:cs="Times New Roman"/>
                <w:sz w:val="24"/>
                <w:szCs w:val="24"/>
              </w:rPr>
            </w:pPr>
            <w:r w:rsidRPr="00823190">
              <w:rPr>
                <w:rStyle w:val="26"/>
                <w:rFonts w:eastAsiaTheme="minorHAnsi"/>
                <w:sz w:val="24"/>
                <w:szCs w:val="24"/>
              </w:rPr>
              <w:t>уметь вести диалог, вырабатывая общее решение</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11 (2)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09.10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Географические открытия в России </w:t>
            </w:r>
            <w:r w:rsidRPr="00823190">
              <w:rPr>
                <w:bCs/>
                <w:iCs/>
                <w:sz w:val="24"/>
                <w:szCs w:val="24"/>
                <w:lang w:val="en-US"/>
              </w:rPr>
              <w:t>XVIII</w:t>
            </w:r>
            <w:r w:rsidRPr="00823190">
              <w:rPr>
                <w:bCs/>
                <w:iCs/>
                <w:sz w:val="24"/>
                <w:szCs w:val="24"/>
              </w:rPr>
              <w:t xml:space="preserve">- </w:t>
            </w:r>
            <w:r w:rsidRPr="00823190">
              <w:rPr>
                <w:bCs/>
                <w:iCs/>
                <w:sz w:val="24"/>
                <w:szCs w:val="24"/>
                <w:lang w:val="en-US"/>
              </w:rPr>
              <w:t>XIX</w:t>
            </w:r>
            <w:r w:rsidRPr="00823190">
              <w:rPr>
                <w:bCs/>
                <w:iCs/>
                <w:sz w:val="24"/>
                <w:szCs w:val="24"/>
              </w:rPr>
              <w:t xml:space="preserve"> веков</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t>12</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11.10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Географические исследования в ХХ вв.</w:t>
            </w:r>
          </w:p>
          <w:p w:rsidR="00EB6C74" w:rsidRPr="00823190" w:rsidRDefault="00EB6C74" w:rsidP="00823190">
            <w:pPr>
              <w:widowControl w:val="0"/>
              <w:tabs>
                <w:tab w:val="left" w:pos="564"/>
              </w:tabs>
              <w:spacing w:after="0" w:line="240" w:lineRule="auto"/>
              <w:jc w:val="both"/>
              <w:rPr>
                <w:rFonts w:ascii="Times New Roman" w:eastAsia="Times New Roman" w:hAnsi="Times New Roman" w:cs="Times New Roman"/>
                <w:bCs/>
                <w:iCs/>
                <w:sz w:val="24"/>
                <w:szCs w:val="24"/>
              </w:rPr>
            </w:pPr>
            <w:r w:rsidRPr="00823190">
              <w:rPr>
                <w:rStyle w:val="26"/>
                <w:rFonts w:eastAsiaTheme="minorHAnsi"/>
                <w:i/>
                <w:sz w:val="24"/>
                <w:szCs w:val="24"/>
              </w:rPr>
              <w:t>ПР№6 .Обозначение на контурной карте географических объек</w:t>
            </w:r>
            <w:r w:rsidRPr="00823190">
              <w:rPr>
                <w:rStyle w:val="26"/>
                <w:rFonts w:eastAsiaTheme="minorHAnsi"/>
                <w:i/>
                <w:sz w:val="24"/>
                <w:szCs w:val="24"/>
              </w:rPr>
              <w:softHyphen/>
              <w:t>тов, открытых русскими путешественниками. Выделение тех из них, которые названы в честь русских первопроход</w:t>
            </w:r>
            <w:r w:rsidRPr="00823190">
              <w:rPr>
                <w:rStyle w:val="26"/>
                <w:rFonts w:eastAsiaTheme="minorHAnsi"/>
                <w:i/>
                <w:sz w:val="24"/>
                <w:szCs w:val="24"/>
              </w:rPr>
              <w:softHyphen/>
              <w:t>цев.</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13(4)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13.10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Роль географии в современном мире</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14 (5)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21.10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D33B83" w:rsidRPr="00823190" w:rsidRDefault="00EB6C74" w:rsidP="00823190">
            <w:pPr>
              <w:snapToGrid w:val="0"/>
              <w:spacing w:after="0" w:line="240" w:lineRule="auto"/>
              <w:rPr>
                <w:bCs/>
                <w:iCs/>
                <w:sz w:val="24"/>
                <w:szCs w:val="24"/>
              </w:rPr>
            </w:pPr>
            <w:r w:rsidRPr="00823190">
              <w:rPr>
                <w:bCs/>
                <w:iCs/>
                <w:sz w:val="24"/>
                <w:szCs w:val="24"/>
              </w:rPr>
              <w:t>Повторение и обобщение темы</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 «</w:t>
            </w:r>
            <w:r w:rsidRPr="00823190">
              <w:rPr>
                <w:rStyle w:val="25"/>
                <w:rFonts w:eastAsiaTheme="minorHAnsi"/>
                <w:bCs w:val="0"/>
              </w:rPr>
              <w:t xml:space="preserve"> </w:t>
            </w:r>
            <w:r w:rsidRPr="00823190">
              <w:rPr>
                <w:rStyle w:val="25"/>
                <w:rFonts w:eastAsiaTheme="minorHAnsi"/>
                <w:b w:val="0"/>
                <w:bCs w:val="0"/>
              </w:rPr>
              <w:t>История изучения территории России</w:t>
            </w:r>
            <w:r w:rsidRPr="00823190">
              <w:rPr>
                <w:b/>
                <w:bCs/>
                <w:iCs/>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C15258" w:rsidRPr="00823190" w:rsidTr="00B22476">
        <w:trPr>
          <w:gridAfter w:val="1"/>
          <w:wAfter w:w="11" w:type="dxa"/>
        </w:trPr>
        <w:tc>
          <w:tcPr>
            <w:tcW w:w="6490" w:type="dxa"/>
            <w:gridSpan w:val="9"/>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keepNext/>
              <w:keepLines/>
              <w:spacing w:after="0" w:line="240" w:lineRule="auto"/>
              <w:rPr>
                <w:rFonts w:ascii="Times New Roman" w:eastAsia="Times New Roman" w:hAnsi="Times New Roman" w:cs="Times New Roman"/>
                <w:sz w:val="24"/>
                <w:szCs w:val="24"/>
              </w:rPr>
            </w:pPr>
            <w:bookmarkStart w:id="1" w:name="bookmark208"/>
            <w:r w:rsidRPr="00823190">
              <w:rPr>
                <w:rStyle w:val="25"/>
                <w:rFonts w:eastAsiaTheme="minorHAnsi"/>
                <w:bCs w:val="0"/>
              </w:rPr>
              <w:t>Тема 4. Геологическое строение и рельеф (6 часов)</w:t>
            </w:r>
            <w:bookmarkEnd w:id="1"/>
          </w:p>
        </w:tc>
        <w:tc>
          <w:tcPr>
            <w:tcW w:w="3393"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t>15</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lastRenderedPageBreak/>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lastRenderedPageBreak/>
              <w:t>23.1</w:t>
            </w:r>
            <w:r w:rsidRPr="00823190">
              <w:rPr>
                <w:sz w:val="24"/>
                <w:szCs w:val="24"/>
              </w:rPr>
              <w:lastRenderedPageBreak/>
              <w:t>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Геологическое </w:t>
            </w:r>
            <w:r w:rsidRPr="00823190">
              <w:rPr>
                <w:bCs/>
                <w:iCs/>
                <w:sz w:val="24"/>
                <w:szCs w:val="24"/>
              </w:rPr>
              <w:lastRenderedPageBreak/>
              <w:t>летоисчисление и геологическая карта</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rStyle w:val="101"/>
                <w:rFonts w:eastAsiaTheme="minorHAnsi"/>
                <w:b w:val="0"/>
                <w:bCs w:val="0"/>
                <w:i w:val="0"/>
                <w:iCs w:val="0"/>
                <w:sz w:val="24"/>
                <w:szCs w:val="24"/>
              </w:rPr>
              <w:t>объяснять:</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lastRenderedPageBreak/>
              <w:t>особенности геологического летоисчисления;</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особенности рельефа отдельных территорий страны, разме</w:t>
            </w:r>
            <w:r w:rsidRPr="00823190">
              <w:rPr>
                <w:rStyle w:val="26"/>
                <w:rFonts w:eastAsiaTheme="minorHAnsi"/>
                <w:sz w:val="24"/>
                <w:szCs w:val="24"/>
              </w:rPr>
              <w:softHyphen/>
              <w:t>щения основных полезных ископаемых;</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особенности влияния внешних и внутренних сил на форми</w:t>
            </w:r>
            <w:r w:rsidRPr="00823190">
              <w:rPr>
                <w:rStyle w:val="26"/>
                <w:rFonts w:eastAsiaTheme="minorHAnsi"/>
                <w:sz w:val="24"/>
                <w:szCs w:val="24"/>
              </w:rPr>
              <w:softHyphen/>
              <w:t>рование рельефа России;</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характер влияния рельефа на жизнь и хозяйственную де</w:t>
            </w:r>
            <w:r w:rsidRPr="00823190">
              <w:rPr>
                <w:rStyle w:val="26"/>
                <w:rFonts w:eastAsiaTheme="minorHAnsi"/>
                <w:sz w:val="24"/>
                <w:szCs w:val="24"/>
              </w:rPr>
              <w:softHyphen/>
              <w:t>ятельность человека;</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сущность экологических проблем в литосфере на примере России.</w:t>
            </w:r>
          </w:p>
          <w:p w:rsidR="00EB6C74" w:rsidRPr="00823190" w:rsidRDefault="00EB6C74" w:rsidP="00823190">
            <w:pPr>
              <w:spacing w:after="0" w:line="240" w:lineRule="auto"/>
              <w:rPr>
                <w:sz w:val="24"/>
                <w:szCs w:val="24"/>
              </w:rPr>
            </w:pPr>
            <w:r w:rsidRPr="00823190">
              <w:rPr>
                <w:rStyle w:val="101"/>
                <w:rFonts w:eastAsiaTheme="minorHAnsi"/>
                <w:b w:val="0"/>
                <w:bCs w:val="0"/>
                <w:i w:val="0"/>
                <w:iCs w:val="0"/>
                <w:sz w:val="24"/>
                <w:szCs w:val="24"/>
              </w:rPr>
              <w:t xml:space="preserve"> </w:t>
            </w:r>
            <w:r w:rsidR="00B22476" w:rsidRPr="00823190">
              <w:rPr>
                <w:rStyle w:val="101"/>
                <w:rFonts w:eastAsiaTheme="minorHAnsi"/>
                <w:b w:val="0"/>
                <w:bCs w:val="0"/>
                <w:i w:val="0"/>
                <w:iCs w:val="0"/>
                <w:sz w:val="24"/>
                <w:szCs w:val="24"/>
              </w:rPr>
              <w:t>О</w:t>
            </w:r>
            <w:r w:rsidRPr="00823190">
              <w:rPr>
                <w:rStyle w:val="101"/>
                <w:rFonts w:eastAsiaTheme="minorHAnsi"/>
                <w:b w:val="0"/>
                <w:bCs w:val="0"/>
                <w:i w:val="0"/>
                <w:iCs w:val="0"/>
                <w:sz w:val="24"/>
                <w:szCs w:val="24"/>
              </w:rPr>
              <w:t>пределять:</w:t>
            </w:r>
          </w:p>
          <w:p w:rsidR="00EB6C74" w:rsidRPr="00823190" w:rsidRDefault="00EB6C74" w:rsidP="00823190">
            <w:pPr>
              <w:spacing w:after="0" w:line="240" w:lineRule="auto"/>
              <w:rPr>
                <w:rStyle w:val="26"/>
                <w:rFonts w:eastAsiaTheme="minorHAnsi"/>
                <w:sz w:val="24"/>
                <w:szCs w:val="24"/>
              </w:rPr>
            </w:pPr>
            <w:r w:rsidRPr="00823190">
              <w:rPr>
                <w:rStyle w:val="26"/>
                <w:rFonts w:eastAsiaTheme="minorHAnsi"/>
                <w:sz w:val="24"/>
                <w:szCs w:val="24"/>
              </w:rPr>
              <w:t>основные черты рельефа и геологического строения России, важнейших районов размещения полезных ископаемых</w:t>
            </w:r>
          </w:p>
          <w:p w:rsidR="00EB6C74" w:rsidRPr="00823190" w:rsidRDefault="00EB6C74" w:rsidP="00823190">
            <w:pPr>
              <w:widowControl w:val="0"/>
              <w:tabs>
                <w:tab w:val="left" w:pos="494"/>
              </w:tabs>
              <w:spacing w:after="0" w:line="240" w:lineRule="auto"/>
              <w:jc w:val="both"/>
              <w:rPr>
                <w:sz w:val="24"/>
                <w:szCs w:val="24"/>
              </w:rPr>
            </w:pPr>
            <w:r w:rsidRPr="00823190">
              <w:rPr>
                <w:rStyle w:val="26"/>
                <w:rFonts w:eastAsiaTheme="minorHAnsi"/>
                <w:sz w:val="24"/>
                <w:szCs w:val="24"/>
              </w:rPr>
              <w:t>районы возможных катастрофических природных явлений в литосфере на территории России;</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rStyle w:val="26"/>
                <w:rFonts w:eastAsiaTheme="minorHAnsi"/>
                <w:sz w:val="24"/>
                <w:szCs w:val="24"/>
              </w:rPr>
              <w:t>по картам районы размещения крупных тектонических структур и форм рельефа на территории России.</w:t>
            </w:r>
          </w:p>
          <w:p w:rsidR="00EB6C74" w:rsidRPr="00823190" w:rsidRDefault="00B22476" w:rsidP="00823190">
            <w:pPr>
              <w:widowControl w:val="0"/>
              <w:tabs>
                <w:tab w:val="left" w:pos="492"/>
              </w:tabs>
              <w:spacing w:after="0" w:line="240" w:lineRule="auto"/>
              <w:rPr>
                <w:rFonts w:ascii="Times New Roman" w:eastAsia="Times New Roman" w:hAnsi="Times New Roman"/>
                <w:sz w:val="24"/>
                <w:szCs w:val="24"/>
              </w:rPr>
            </w:pPr>
            <w:r w:rsidRPr="00823190">
              <w:rPr>
                <w:rStyle w:val="26"/>
                <w:rFonts w:eastAsiaTheme="minorHAnsi"/>
                <w:sz w:val="24"/>
                <w:szCs w:val="24"/>
              </w:rPr>
              <w:t>С</w:t>
            </w:r>
            <w:r w:rsidR="00EB6C74" w:rsidRPr="00823190">
              <w:rPr>
                <w:rStyle w:val="26"/>
                <w:rFonts w:eastAsiaTheme="minorHAnsi"/>
                <w:sz w:val="24"/>
                <w:szCs w:val="24"/>
              </w:rPr>
              <w:t>овершенствование умений работать с разными источника</w:t>
            </w:r>
            <w:r w:rsidR="00EB6C74" w:rsidRPr="00823190">
              <w:rPr>
                <w:rStyle w:val="26"/>
                <w:rFonts w:eastAsiaTheme="minorHAnsi"/>
                <w:sz w:val="24"/>
                <w:szCs w:val="24"/>
              </w:rPr>
              <w:softHyphen/>
              <w:t>ми информации;</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выявление причинно-следственных взаимосвязей — рель</w:t>
            </w:r>
            <w:r w:rsidRPr="00823190">
              <w:rPr>
                <w:rStyle w:val="26"/>
                <w:rFonts w:eastAsiaTheme="minorHAnsi"/>
                <w:sz w:val="24"/>
                <w:szCs w:val="24"/>
              </w:rPr>
              <w:softHyphen/>
              <w:t>еф — тектонические структуры — полезные ископаемые;</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выделение главного или существенных признаков (особен</w:t>
            </w:r>
            <w:r w:rsidRPr="00823190">
              <w:rPr>
                <w:rStyle w:val="26"/>
                <w:rFonts w:eastAsiaTheme="minorHAnsi"/>
                <w:sz w:val="24"/>
                <w:szCs w:val="24"/>
              </w:rPr>
              <w:softHyphen/>
              <w:t>ности рельефа России);</w:t>
            </w:r>
          </w:p>
          <w:p w:rsidR="00EB6C74" w:rsidRPr="00823190" w:rsidRDefault="00EB6C74" w:rsidP="00823190">
            <w:pPr>
              <w:widowControl w:val="0"/>
              <w:tabs>
                <w:tab w:val="left" w:pos="492"/>
              </w:tabs>
              <w:spacing w:after="0" w:line="240" w:lineRule="auto"/>
              <w:rPr>
                <w:sz w:val="24"/>
                <w:szCs w:val="24"/>
              </w:rPr>
            </w:pPr>
            <w:r w:rsidRPr="00823190">
              <w:rPr>
                <w:rStyle w:val="26"/>
                <w:rFonts w:eastAsiaTheme="minorHAnsi"/>
                <w:sz w:val="24"/>
                <w:szCs w:val="24"/>
              </w:rPr>
              <w:t>высказывание суждений с подтверждением их фактами;</w:t>
            </w:r>
          </w:p>
          <w:p w:rsidR="00EB6C74" w:rsidRPr="00823190" w:rsidRDefault="00EB6C74" w:rsidP="00823190">
            <w:pPr>
              <w:widowControl w:val="0"/>
              <w:tabs>
                <w:tab w:val="left" w:pos="492"/>
              </w:tabs>
              <w:spacing w:after="0" w:line="240" w:lineRule="auto"/>
              <w:rPr>
                <w:rFonts w:ascii="Times New Roman" w:eastAsia="Times New Roman" w:hAnsi="Times New Roman" w:cs="Times New Roman"/>
                <w:sz w:val="24"/>
                <w:szCs w:val="24"/>
              </w:rPr>
            </w:pPr>
            <w:r w:rsidRPr="00823190">
              <w:rPr>
                <w:rStyle w:val="26"/>
                <w:rFonts w:eastAsiaTheme="minorHAnsi"/>
                <w:sz w:val="24"/>
                <w:szCs w:val="24"/>
              </w:rPr>
              <w:t>представление информации в различных формах — тезисы, эссе, компьютерные презентации.</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lastRenderedPageBreak/>
              <w:t>16</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28.10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Тектоническое строение</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r w:rsidRPr="00823190">
              <w:rPr>
                <w:bCs/>
                <w:i/>
                <w:iCs/>
                <w:sz w:val="24"/>
                <w:szCs w:val="24"/>
              </w:rPr>
              <w:t>ПР № 7</w:t>
            </w:r>
            <w:r w:rsidRPr="00823190">
              <w:rPr>
                <w:rStyle w:val="25"/>
                <w:rFonts w:eastAsiaTheme="minorHAnsi"/>
                <w:i/>
              </w:rPr>
              <w:t xml:space="preserve"> </w:t>
            </w:r>
            <w:r w:rsidRPr="00823190">
              <w:rPr>
                <w:rStyle w:val="26"/>
                <w:rFonts w:eastAsiaTheme="minorHAnsi"/>
                <w:i/>
                <w:sz w:val="24"/>
                <w:szCs w:val="24"/>
              </w:rPr>
              <w:t>Выявление зависимости между строением, формами рель</w:t>
            </w:r>
            <w:r w:rsidRPr="00823190">
              <w:rPr>
                <w:rStyle w:val="26"/>
                <w:rFonts w:eastAsiaTheme="minorHAnsi"/>
                <w:i/>
                <w:sz w:val="24"/>
                <w:szCs w:val="24"/>
              </w:rPr>
              <w:softHyphen/>
              <w:t>ефа и размещением полезных ископаемых крупных тер</w:t>
            </w:r>
            <w:r w:rsidRPr="00823190">
              <w:rPr>
                <w:rStyle w:val="26"/>
                <w:rFonts w:eastAsiaTheme="minorHAnsi"/>
                <w:i/>
                <w:sz w:val="24"/>
                <w:szCs w:val="24"/>
              </w:rPr>
              <w:softHyphen/>
              <w:t>риторий</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17(3)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30.10</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i/>
                <w:sz w:val="24"/>
                <w:szCs w:val="24"/>
              </w:rPr>
            </w:pPr>
            <w:r w:rsidRPr="00823190">
              <w:rPr>
                <w:bCs/>
                <w:iCs/>
                <w:sz w:val="24"/>
                <w:szCs w:val="24"/>
              </w:rPr>
              <w:t>Общие черты рельефа России</w:t>
            </w:r>
            <w:r w:rsidRPr="00823190">
              <w:rPr>
                <w:i/>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t>18</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11.11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i/>
                <w:sz w:val="24"/>
                <w:szCs w:val="24"/>
              </w:rPr>
              <w:t>ПР№8</w:t>
            </w:r>
            <w:r w:rsidRPr="00823190">
              <w:rPr>
                <w:rStyle w:val="25"/>
                <w:rFonts w:eastAsiaTheme="minorHAnsi"/>
              </w:rPr>
              <w:t xml:space="preserve"> </w:t>
            </w:r>
            <w:r w:rsidRPr="00823190">
              <w:rPr>
                <w:rStyle w:val="26"/>
                <w:rFonts w:eastAsiaTheme="minorHAnsi"/>
                <w:i/>
                <w:sz w:val="24"/>
                <w:szCs w:val="24"/>
              </w:rPr>
              <w:t>Нанесение на контурную карту основных форм рельефа страны</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rPr>
          <w:trHeight w:val="562"/>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19(5)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 xml:space="preserve"> 13.11 </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Литосфера и человек</w:t>
            </w: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rPr>
          <w:trHeight w:val="562"/>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sz w:val="24"/>
                <w:szCs w:val="24"/>
              </w:rPr>
              <w:t>20</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(6)</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 xml:space="preserve">18.11 </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Обобщающий урок по теме «Геологическое строение и рельеф»</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p>
        </w:tc>
        <w:tc>
          <w:tcPr>
            <w:tcW w:w="855"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C15258" w:rsidRPr="00823190" w:rsidTr="00823190">
        <w:trPr>
          <w:gridAfter w:val="1"/>
          <w:wAfter w:w="11" w:type="dxa"/>
        </w:trPr>
        <w:tc>
          <w:tcPr>
            <w:tcW w:w="6490" w:type="dxa"/>
            <w:gridSpan w:val="9"/>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Тема 5.  Климат России (8 часов)</w:t>
            </w:r>
          </w:p>
        </w:tc>
        <w:tc>
          <w:tcPr>
            <w:tcW w:w="3393"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EB6C74" w:rsidRPr="00823190" w:rsidTr="00D33B83">
        <w:trPr>
          <w:trHeight w:val="1407"/>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21</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20.11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Климатообразующие факторы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d"/>
              <w:rPr>
                <w:rFonts w:ascii="Times New Roman" w:eastAsia="Times New Roman" w:hAnsi="Times New Roman"/>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spacing w:after="0" w:line="240" w:lineRule="auto"/>
              <w:rPr>
                <w:rFonts w:ascii="Times New Roman" w:eastAsia="Times New Roman" w:hAnsi="Times New Roman"/>
                <w:sz w:val="24"/>
                <w:szCs w:val="24"/>
              </w:rPr>
            </w:pPr>
            <w:r w:rsidRPr="00823190">
              <w:rPr>
                <w:rStyle w:val="101"/>
                <w:rFonts w:eastAsiaTheme="minorHAnsi"/>
                <w:b w:val="0"/>
                <w:bCs w:val="0"/>
                <w:i w:val="0"/>
                <w:iCs w:val="0"/>
                <w:sz w:val="24"/>
                <w:szCs w:val="24"/>
              </w:rPr>
              <w:t>объяснять:</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особенности климата России;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особенности климата отдельных территорий страны, рас</w:t>
            </w:r>
            <w:r w:rsidRPr="00823190">
              <w:rPr>
                <w:rStyle w:val="26"/>
                <w:rFonts w:eastAsiaTheme="minorHAnsi"/>
                <w:sz w:val="24"/>
                <w:szCs w:val="24"/>
              </w:rPr>
              <w:softHyphen/>
              <w:t>пределения основных климатических показателей;</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характер влияния климата на жизнь и хозяйственную де</w:t>
            </w:r>
            <w:r w:rsidRPr="00823190">
              <w:rPr>
                <w:rStyle w:val="26"/>
                <w:rFonts w:eastAsiaTheme="minorHAnsi"/>
                <w:sz w:val="24"/>
                <w:szCs w:val="24"/>
              </w:rPr>
              <w:softHyphen/>
              <w:t>ятельность человека;</w:t>
            </w:r>
          </w:p>
          <w:p w:rsidR="00EB6C74" w:rsidRPr="00823190" w:rsidRDefault="00EB6C74" w:rsidP="00823190">
            <w:pPr>
              <w:widowControl w:val="0"/>
              <w:tabs>
                <w:tab w:val="left" w:pos="506"/>
              </w:tabs>
              <w:spacing w:after="0" w:line="240" w:lineRule="auto"/>
              <w:jc w:val="both"/>
              <w:rPr>
                <w:rStyle w:val="101"/>
                <w:rFonts w:eastAsiaTheme="minorHAnsi"/>
                <w:b w:val="0"/>
                <w:bCs w:val="0"/>
                <w:i w:val="0"/>
                <w:iCs w:val="0"/>
                <w:sz w:val="24"/>
                <w:szCs w:val="24"/>
              </w:rPr>
            </w:pPr>
            <w:r w:rsidRPr="00823190">
              <w:rPr>
                <w:rStyle w:val="26"/>
                <w:rFonts w:eastAsiaTheme="minorHAnsi"/>
                <w:sz w:val="24"/>
                <w:szCs w:val="24"/>
              </w:rPr>
              <w:t>сущность экологических проблем в атмосфере на примере России.</w:t>
            </w:r>
            <w:r w:rsidRPr="00823190">
              <w:rPr>
                <w:rStyle w:val="101"/>
                <w:rFonts w:eastAsiaTheme="minorHAnsi"/>
                <w:b w:val="0"/>
                <w:bCs w:val="0"/>
                <w:i w:val="0"/>
                <w:iCs w:val="0"/>
                <w:sz w:val="24"/>
                <w:szCs w:val="24"/>
              </w:rPr>
              <w:t xml:space="preserve"> </w:t>
            </w:r>
          </w:p>
          <w:p w:rsidR="00EB6C74" w:rsidRPr="00823190" w:rsidRDefault="00B22476" w:rsidP="00823190">
            <w:pPr>
              <w:widowControl w:val="0"/>
              <w:tabs>
                <w:tab w:val="left" w:pos="506"/>
              </w:tabs>
              <w:spacing w:after="0" w:line="240" w:lineRule="auto"/>
              <w:jc w:val="both"/>
              <w:rPr>
                <w:sz w:val="24"/>
                <w:szCs w:val="24"/>
              </w:rPr>
            </w:pPr>
            <w:r w:rsidRPr="00823190">
              <w:rPr>
                <w:rStyle w:val="101"/>
                <w:rFonts w:eastAsiaTheme="minorHAnsi"/>
                <w:b w:val="0"/>
                <w:bCs w:val="0"/>
                <w:i w:val="0"/>
                <w:iCs w:val="0"/>
                <w:sz w:val="24"/>
                <w:szCs w:val="24"/>
              </w:rPr>
              <w:t>О</w:t>
            </w:r>
            <w:r w:rsidR="00EB6C74" w:rsidRPr="00823190">
              <w:rPr>
                <w:rStyle w:val="101"/>
                <w:rFonts w:eastAsiaTheme="minorHAnsi"/>
                <w:b w:val="0"/>
                <w:bCs w:val="0"/>
                <w:i w:val="0"/>
                <w:iCs w:val="0"/>
                <w:sz w:val="24"/>
                <w:szCs w:val="24"/>
              </w:rPr>
              <w:t>пределять:</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lastRenderedPageBreak/>
              <w:t>основные черты климата России;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районы возможных катастрофических природных явлений в атмосфере на территории России;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по картам закономерности распределения основных клима</w:t>
            </w:r>
            <w:r w:rsidRPr="00823190">
              <w:rPr>
                <w:rStyle w:val="26"/>
                <w:rFonts w:eastAsiaTheme="minorHAnsi"/>
                <w:sz w:val="24"/>
                <w:szCs w:val="24"/>
              </w:rPr>
              <w:softHyphen/>
              <w:t>тических показателей на территории России;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типы климатов отдельных регионов России;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факторы формирования климата отдельных регионов России;</w:t>
            </w:r>
          </w:p>
          <w:p w:rsidR="00EB6C74" w:rsidRPr="00823190" w:rsidRDefault="00EB6C74" w:rsidP="00823190">
            <w:pPr>
              <w:widowControl w:val="0"/>
              <w:tabs>
                <w:tab w:val="left" w:pos="506"/>
              </w:tabs>
              <w:spacing w:after="0" w:line="240" w:lineRule="auto"/>
              <w:jc w:val="both"/>
              <w:rPr>
                <w:rFonts w:ascii="Times New Roman" w:eastAsia="Times New Roman" w:hAnsi="Times New Roman" w:cs="Times New Roman"/>
                <w:sz w:val="24"/>
                <w:szCs w:val="24"/>
              </w:rPr>
            </w:pPr>
            <w:r w:rsidRPr="00823190">
              <w:rPr>
                <w:rStyle w:val="26"/>
                <w:rFonts w:eastAsiaTheme="minorHAnsi"/>
                <w:sz w:val="24"/>
                <w:szCs w:val="24"/>
              </w:rPr>
              <w:t>закономерности размещения климатических поясов на тер</w:t>
            </w:r>
            <w:r w:rsidRPr="00823190">
              <w:rPr>
                <w:rStyle w:val="26"/>
                <w:rFonts w:eastAsiaTheme="minorHAnsi"/>
                <w:sz w:val="24"/>
                <w:szCs w:val="24"/>
              </w:rPr>
              <w:softHyphen/>
              <w:t>ритории России.</w:t>
            </w:r>
          </w:p>
          <w:p w:rsidR="00EB6C74" w:rsidRPr="00823190" w:rsidRDefault="00B22476" w:rsidP="00823190">
            <w:pPr>
              <w:widowControl w:val="0"/>
              <w:tabs>
                <w:tab w:val="left" w:pos="506"/>
              </w:tabs>
              <w:spacing w:after="0" w:line="240" w:lineRule="auto"/>
              <w:jc w:val="both"/>
              <w:rPr>
                <w:rFonts w:ascii="Times New Roman" w:eastAsia="Times New Roman" w:hAnsi="Times New Roman"/>
                <w:sz w:val="24"/>
                <w:szCs w:val="24"/>
              </w:rPr>
            </w:pPr>
            <w:r w:rsidRPr="00823190">
              <w:rPr>
                <w:rStyle w:val="26"/>
                <w:rFonts w:eastAsiaTheme="minorHAnsi"/>
                <w:sz w:val="24"/>
                <w:szCs w:val="24"/>
              </w:rPr>
              <w:t>С</w:t>
            </w:r>
            <w:r w:rsidR="00EB6C74" w:rsidRPr="00823190">
              <w:rPr>
                <w:rStyle w:val="26"/>
                <w:rFonts w:eastAsiaTheme="minorHAnsi"/>
                <w:sz w:val="24"/>
                <w:szCs w:val="24"/>
              </w:rPr>
              <w:t>овершенствование умений работать с разными источника</w:t>
            </w:r>
            <w:r w:rsidR="00EB6C74" w:rsidRPr="00823190">
              <w:rPr>
                <w:rStyle w:val="26"/>
                <w:rFonts w:eastAsiaTheme="minorHAnsi"/>
                <w:sz w:val="24"/>
                <w:szCs w:val="24"/>
              </w:rPr>
              <w:softHyphen/>
              <w:t xml:space="preserve">ми информации </w:t>
            </w:r>
            <w:r w:rsidRPr="00823190">
              <w:rPr>
                <w:rStyle w:val="26"/>
                <w:rFonts w:eastAsiaTheme="minorHAnsi"/>
                <w:sz w:val="24"/>
                <w:szCs w:val="24"/>
              </w:rPr>
              <w:t>–</w:t>
            </w:r>
            <w:r w:rsidR="00EB6C74" w:rsidRPr="00823190">
              <w:rPr>
                <w:rStyle w:val="26"/>
                <w:rFonts w:eastAsiaTheme="minorHAnsi"/>
                <w:sz w:val="24"/>
                <w:szCs w:val="24"/>
              </w:rPr>
              <w:t xml:space="preserve"> текстом учебника, тематическими карта</w:t>
            </w:r>
            <w:r w:rsidR="00EB6C74" w:rsidRPr="00823190">
              <w:rPr>
                <w:rStyle w:val="26"/>
                <w:rFonts w:eastAsiaTheme="minorHAnsi"/>
                <w:sz w:val="24"/>
                <w:szCs w:val="24"/>
              </w:rPr>
              <w:softHyphen/>
              <w:t>ми, климатограммами, картосхемами;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выявление причинно-следственных взаимосвязей — вли</w:t>
            </w:r>
            <w:r w:rsidRPr="00823190">
              <w:rPr>
                <w:rStyle w:val="26"/>
                <w:rFonts w:eastAsiaTheme="minorHAnsi"/>
                <w:sz w:val="24"/>
                <w:szCs w:val="24"/>
              </w:rPr>
              <w:softHyphen/>
              <w:t>яния атмосферной циркуляции и особенностей рельефа на климат;</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выделение главного или существенных признаков при ха</w:t>
            </w:r>
            <w:r w:rsidRPr="00823190">
              <w:rPr>
                <w:rStyle w:val="26"/>
                <w:rFonts w:eastAsiaTheme="minorHAnsi"/>
                <w:sz w:val="24"/>
                <w:szCs w:val="24"/>
              </w:rPr>
              <w:softHyphen/>
              <w:t>рактеристике типов климата;</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умение высказывать свои суждения, подтверждая их фак</w:t>
            </w:r>
            <w:r w:rsidRPr="00823190">
              <w:rPr>
                <w:rStyle w:val="26"/>
                <w:rFonts w:eastAsiaTheme="minorHAnsi"/>
                <w:sz w:val="24"/>
                <w:szCs w:val="24"/>
              </w:rPr>
              <w:softHyphen/>
              <w:t>тами;</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представление информации в различных формах — тезисы, эссе, компьютерные</w:t>
            </w:r>
          </w:p>
          <w:p w:rsidR="00EB6C74" w:rsidRPr="00823190" w:rsidRDefault="00EB6C74" w:rsidP="00823190">
            <w:pPr>
              <w:widowControl w:val="0"/>
              <w:tabs>
                <w:tab w:val="left" w:pos="506"/>
              </w:tabs>
              <w:spacing w:after="0" w:line="240" w:lineRule="auto"/>
              <w:jc w:val="both"/>
              <w:rPr>
                <w:sz w:val="24"/>
                <w:szCs w:val="24"/>
              </w:rPr>
            </w:pPr>
            <w:r w:rsidRPr="00823190">
              <w:rPr>
                <w:rStyle w:val="26"/>
                <w:rFonts w:eastAsiaTheme="minorHAnsi"/>
                <w:sz w:val="24"/>
                <w:szCs w:val="24"/>
              </w:rPr>
              <w:t>презентации.</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rPr>
          <w:trHeight w:val="1117"/>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22 (2)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25.11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Распределение тепла и влаги по территории России</w:t>
            </w:r>
          </w:p>
          <w:p w:rsidR="00EB6C74" w:rsidRPr="00823190" w:rsidRDefault="00EB6C74" w:rsidP="00823190">
            <w:pPr>
              <w:pStyle w:val="a6"/>
              <w:spacing w:after="0"/>
              <w:rPr>
                <w:i/>
                <w:lang w:eastAsia="en-US"/>
              </w:rPr>
            </w:pPr>
            <w:r w:rsidRPr="00823190">
              <w:rPr>
                <w:i/>
                <w:lang w:eastAsia="en-US"/>
              </w:rPr>
              <w:t>ПР№9.</w:t>
            </w:r>
            <w:r w:rsidRPr="00823190">
              <w:rPr>
                <w:rStyle w:val="25"/>
                <w:rFonts w:eastAsia="DejaVu Sans"/>
              </w:rPr>
              <w:t xml:space="preserve"> </w:t>
            </w:r>
            <w:r w:rsidRPr="00823190">
              <w:rPr>
                <w:rStyle w:val="26"/>
                <w:rFonts w:eastAsia="DejaVu Sans"/>
                <w:i/>
                <w:sz w:val="24"/>
                <w:szCs w:val="24"/>
              </w:rPr>
              <w:t>Выявление закономерностей территориального распределе</w:t>
            </w:r>
            <w:r w:rsidRPr="00823190">
              <w:rPr>
                <w:rStyle w:val="26"/>
                <w:rFonts w:eastAsia="DejaVu Sans"/>
                <w:i/>
                <w:sz w:val="24"/>
                <w:szCs w:val="24"/>
              </w:rPr>
              <w:softHyphen/>
              <w:t xml:space="preserve">ния </w:t>
            </w:r>
            <w:r w:rsidRPr="00823190">
              <w:rPr>
                <w:rStyle w:val="26"/>
                <w:rFonts w:eastAsia="DejaVu Sans"/>
                <w:i/>
                <w:sz w:val="24"/>
                <w:szCs w:val="24"/>
              </w:rPr>
              <w:lastRenderedPageBreak/>
              <w:t>климатических показателей по климатической карте</w:t>
            </w:r>
            <w:r w:rsidRPr="00823190">
              <w:rPr>
                <w:i/>
                <w:lang w:eastAsia="en-US"/>
              </w:rPr>
              <w:t>.</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lastRenderedPageBreak/>
              <w:t>23(3)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27.11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Климаты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24(4)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03.12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Климаты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25(5)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05.12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Воздушные массы и атмосферные фронты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26 (6)</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09.12 </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Атмосферные вихри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27(7)</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12.12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Атмосфера и человек</w:t>
            </w:r>
          </w:p>
          <w:p w:rsidR="00EB6C74" w:rsidRPr="00823190" w:rsidRDefault="00EB6C74" w:rsidP="00823190">
            <w:pPr>
              <w:widowControl w:val="0"/>
              <w:tabs>
                <w:tab w:val="left" w:pos="563"/>
              </w:tabs>
              <w:spacing w:after="0" w:line="240" w:lineRule="auto"/>
              <w:rPr>
                <w:i/>
                <w:sz w:val="24"/>
                <w:szCs w:val="24"/>
              </w:rPr>
            </w:pPr>
            <w:r w:rsidRPr="00823190">
              <w:rPr>
                <w:i/>
                <w:sz w:val="24"/>
                <w:szCs w:val="24"/>
              </w:rPr>
              <w:t xml:space="preserve">ПР10.. </w:t>
            </w:r>
            <w:r w:rsidRPr="00823190">
              <w:rPr>
                <w:rStyle w:val="26"/>
                <w:rFonts w:eastAsiaTheme="minorHAnsi"/>
                <w:sz w:val="24"/>
                <w:szCs w:val="24"/>
              </w:rPr>
              <w:t xml:space="preserve"> </w:t>
            </w:r>
            <w:r w:rsidRPr="00823190">
              <w:rPr>
                <w:rStyle w:val="26"/>
                <w:rFonts w:eastAsiaTheme="minorHAnsi"/>
                <w:i/>
                <w:sz w:val="24"/>
                <w:szCs w:val="24"/>
              </w:rPr>
              <w:t>Определение особенностей погоды для различных пунктов по синоптической карте.</w:t>
            </w:r>
          </w:p>
          <w:p w:rsidR="00EB6C74" w:rsidRPr="00823190" w:rsidRDefault="00EB6C74" w:rsidP="00823190">
            <w:pPr>
              <w:widowControl w:val="0"/>
              <w:tabs>
                <w:tab w:val="left" w:pos="568"/>
              </w:tabs>
              <w:spacing w:after="0" w:line="240" w:lineRule="auto"/>
              <w:jc w:val="both"/>
              <w:rPr>
                <w:rFonts w:ascii="Times New Roman" w:eastAsia="Times New Roman" w:hAnsi="Times New Roman" w:cs="Times New Roman"/>
                <w:bCs/>
                <w:i/>
                <w:iCs/>
                <w:sz w:val="24"/>
                <w:szCs w:val="24"/>
              </w:rPr>
            </w:pPr>
            <w:r w:rsidRPr="00823190">
              <w:rPr>
                <w:rStyle w:val="26"/>
                <w:rFonts w:eastAsiaTheme="minorHAnsi"/>
                <w:i/>
                <w:sz w:val="24"/>
                <w:szCs w:val="24"/>
              </w:rPr>
              <w:t>Прогнозирование тенденций изменения климата.</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28</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(8)</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16.12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Обобщающий урок по теме «</w:t>
            </w:r>
            <w:r w:rsidRPr="00823190">
              <w:rPr>
                <w:b/>
                <w:sz w:val="24"/>
                <w:szCs w:val="24"/>
              </w:rPr>
              <w:t xml:space="preserve"> </w:t>
            </w:r>
            <w:r w:rsidRPr="00823190">
              <w:rPr>
                <w:sz w:val="24"/>
                <w:szCs w:val="24"/>
              </w:rPr>
              <w:t>Климат и климатические ресурсы</w:t>
            </w:r>
            <w:r w:rsidRPr="00823190">
              <w:rPr>
                <w:bCs/>
                <w:iCs/>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C15258" w:rsidRPr="00823190" w:rsidTr="00B22476">
        <w:tc>
          <w:tcPr>
            <w:tcW w:w="10461" w:type="dxa"/>
            <w:gridSpan w:val="12"/>
            <w:tcBorders>
              <w:top w:val="single" w:sz="4" w:space="0" w:color="auto"/>
              <w:left w:val="single" w:sz="4" w:space="0" w:color="auto"/>
              <w:bottom w:val="single" w:sz="4" w:space="0" w:color="auto"/>
              <w:right w:val="single" w:sz="4" w:space="0" w:color="auto"/>
            </w:tcBorders>
          </w:tcPr>
          <w:p w:rsidR="00C15258" w:rsidRPr="00823190" w:rsidRDefault="00B22476" w:rsidP="00823190">
            <w:pPr>
              <w:spacing w:after="0" w:line="240" w:lineRule="auto"/>
              <w:rPr>
                <w:rFonts w:ascii="Times New Roman" w:eastAsia="Times New Roman" w:hAnsi="Times New Roman" w:cs="Times New Roman"/>
                <w:b/>
                <w:sz w:val="24"/>
                <w:szCs w:val="24"/>
              </w:rPr>
            </w:pPr>
            <w:r w:rsidRPr="00823190">
              <w:rPr>
                <w:rFonts w:ascii="Times New Roman" w:hAnsi="Times New Roman" w:cs="Times New Roman"/>
                <w:b/>
                <w:sz w:val="24"/>
                <w:szCs w:val="24"/>
              </w:rPr>
              <w:t>Гидрография России  - 8ч.</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29</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18.12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Моря, омывающие территорию России</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r w:rsidRPr="00823190">
              <w:rPr>
                <w:rStyle w:val="26"/>
                <w:rFonts w:eastAsiaTheme="minorHAnsi"/>
                <w:i/>
                <w:sz w:val="24"/>
                <w:szCs w:val="24"/>
              </w:rPr>
              <w:t>ПР№ 11.Составление характеристики одного из морей, омываю</w:t>
            </w:r>
            <w:r w:rsidRPr="00823190">
              <w:rPr>
                <w:rStyle w:val="26"/>
                <w:rFonts w:eastAsiaTheme="minorHAnsi"/>
                <w:i/>
                <w:sz w:val="24"/>
                <w:szCs w:val="24"/>
              </w:rPr>
              <w:softHyphen/>
              <w:t>щих территорию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31"/>
              <w:spacing w:after="0"/>
              <w:ind w:left="0"/>
              <w:rPr>
                <w:sz w:val="24"/>
                <w:szCs w:val="24"/>
                <w:lang w:eastAsia="en-US"/>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widowControl w:val="0"/>
              <w:spacing w:after="0" w:line="240" w:lineRule="auto"/>
              <w:ind w:left="460" w:hanging="200"/>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F829AA">
            <w:pPr>
              <w:widowControl w:val="0"/>
              <w:numPr>
                <w:ilvl w:val="0"/>
                <w:numId w:val="83"/>
              </w:numPr>
              <w:tabs>
                <w:tab w:val="left" w:pos="508"/>
              </w:tabs>
              <w:spacing w:after="0" w:line="240" w:lineRule="auto"/>
              <w:jc w:val="both"/>
              <w:rPr>
                <w:color w:val="000000"/>
                <w:sz w:val="24"/>
                <w:szCs w:val="24"/>
                <w:lang w:bidi="ru-RU"/>
              </w:rPr>
            </w:pPr>
            <w:r w:rsidRPr="00823190">
              <w:rPr>
                <w:color w:val="231F20"/>
                <w:sz w:val="24"/>
                <w:szCs w:val="24"/>
                <w:lang w:bidi="ru-RU"/>
              </w:rPr>
              <w:t>особенности морей, омывающих территорию России;</w:t>
            </w:r>
          </w:p>
          <w:p w:rsidR="00EB6C74" w:rsidRPr="00823190" w:rsidRDefault="00EB6C74" w:rsidP="00F829AA">
            <w:pPr>
              <w:widowControl w:val="0"/>
              <w:numPr>
                <w:ilvl w:val="0"/>
                <w:numId w:val="83"/>
              </w:numPr>
              <w:tabs>
                <w:tab w:val="left" w:pos="508"/>
              </w:tabs>
              <w:spacing w:after="0" w:line="240" w:lineRule="auto"/>
              <w:jc w:val="both"/>
              <w:rPr>
                <w:color w:val="000000"/>
                <w:sz w:val="24"/>
                <w:szCs w:val="24"/>
                <w:lang w:bidi="ru-RU"/>
              </w:rPr>
            </w:pPr>
            <w:r w:rsidRPr="00823190">
              <w:rPr>
                <w:color w:val="231F20"/>
                <w:sz w:val="24"/>
                <w:szCs w:val="24"/>
                <w:lang w:bidi="ru-RU"/>
              </w:rPr>
              <w:t>особенности внутренних вод отдельных регионов страны;</w:t>
            </w:r>
          </w:p>
          <w:p w:rsidR="00EB6C74" w:rsidRPr="00823190" w:rsidRDefault="00EB6C74" w:rsidP="00F829AA">
            <w:pPr>
              <w:widowControl w:val="0"/>
              <w:numPr>
                <w:ilvl w:val="0"/>
                <w:numId w:val="83"/>
              </w:numPr>
              <w:tabs>
                <w:tab w:val="left" w:pos="508"/>
              </w:tabs>
              <w:spacing w:after="0" w:line="240" w:lineRule="auto"/>
              <w:rPr>
                <w:color w:val="000000"/>
                <w:sz w:val="24"/>
                <w:szCs w:val="24"/>
                <w:lang w:bidi="ru-RU"/>
              </w:rPr>
            </w:pPr>
            <w:r w:rsidRPr="00823190">
              <w:rPr>
                <w:color w:val="231F20"/>
                <w:sz w:val="24"/>
                <w:szCs w:val="24"/>
                <w:lang w:bidi="ru-RU"/>
              </w:rPr>
              <w:t>характер влияния внутренних вод на жизнь и хозяйствен</w:t>
            </w:r>
            <w:r w:rsidRPr="00823190">
              <w:rPr>
                <w:color w:val="231F20"/>
                <w:sz w:val="24"/>
                <w:szCs w:val="24"/>
                <w:lang w:bidi="ru-RU"/>
              </w:rPr>
              <w:softHyphen/>
              <w:t>ную деятельность человека;</w:t>
            </w:r>
          </w:p>
          <w:p w:rsidR="00EB6C74" w:rsidRPr="00823190" w:rsidRDefault="00EB6C74" w:rsidP="00F829AA">
            <w:pPr>
              <w:widowControl w:val="0"/>
              <w:numPr>
                <w:ilvl w:val="0"/>
                <w:numId w:val="83"/>
              </w:numPr>
              <w:tabs>
                <w:tab w:val="left" w:pos="508"/>
              </w:tabs>
              <w:spacing w:after="0" w:line="240" w:lineRule="auto"/>
              <w:rPr>
                <w:color w:val="000000"/>
                <w:sz w:val="24"/>
                <w:szCs w:val="24"/>
                <w:lang w:bidi="ru-RU"/>
              </w:rPr>
            </w:pPr>
            <w:r w:rsidRPr="00823190">
              <w:rPr>
                <w:color w:val="231F20"/>
                <w:sz w:val="24"/>
                <w:szCs w:val="24"/>
                <w:lang w:bidi="ru-RU"/>
              </w:rPr>
              <w:t>особенности обеспеченности водными ресурсами различ</w:t>
            </w:r>
            <w:r w:rsidRPr="00823190">
              <w:rPr>
                <w:color w:val="231F20"/>
                <w:sz w:val="24"/>
                <w:szCs w:val="24"/>
                <w:lang w:bidi="ru-RU"/>
              </w:rPr>
              <w:softHyphen/>
              <w:t>ных регионов России;</w:t>
            </w:r>
          </w:p>
          <w:p w:rsidR="00EB6C74" w:rsidRPr="00823190" w:rsidRDefault="00EB6C74" w:rsidP="00F829AA">
            <w:pPr>
              <w:widowControl w:val="0"/>
              <w:numPr>
                <w:ilvl w:val="0"/>
                <w:numId w:val="83"/>
              </w:numPr>
              <w:tabs>
                <w:tab w:val="left" w:pos="508"/>
              </w:tabs>
              <w:spacing w:after="0" w:line="240" w:lineRule="auto"/>
              <w:rPr>
                <w:color w:val="000000"/>
                <w:sz w:val="24"/>
                <w:szCs w:val="24"/>
                <w:lang w:bidi="ru-RU"/>
              </w:rPr>
            </w:pPr>
            <w:r w:rsidRPr="00823190">
              <w:rPr>
                <w:color w:val="231F20"/>
                <w:sz w:val="24"/>
                <w:szCs w:val="24"/>
                <w:lang w:bidi="ru-RU"/>
              </w:rPr>
              <w:t>сущность экологических проблем в гидросфере на примере России.</w:t>
            </w:r>
          </w:p>
          <w:p w:rsidR="00EB6C74" w:rsidRPr="00823190" w:rsidRDefault="00EB6C74" w:rsidP="00823190">
            <w:pPr>
              <w:widowControl w:val="0"/>
              <w:spacing w:after="0" w:line="240" w:lineRule="auto"/>
              <w:ind w:left="460" w:hanging="200"/>
              <w:jc w:val="both"/>
              <w:rPr>
                <w:b/>
                <w:bCs/>
                <w:i/>
                <w:iCs/>
                <w:color w:val="000000"/>
                <w:sz w:val="24"/>
                <w:szCs w:val="24"/>
                <w:lang w:bidi="ru-RU"/>
              </w:rPr>
            </w:pPr>
            <w:r w:rsidRPr="00823190">
              <w:rPr>
                <w:b/>
                <w:bCs/>
                <w:i/>
                <w:iCs/>
                <w:color w:val="231F20"/>
                <w:sz w:val="24"/>
                <w:szCs w:val="24"/>
                <w:lang w:bidi="ru-RU"/>
              </w:rPr>
              <w:t>определять:</w:t>
            </w:r>
          </w:p>
          <w:p w:rsidR="00EB6C74" w:rsidRPr="00823190" w:rsidRDefault="00EB6C74" w:rsidP="00F829AA">
            <w:pPr>
              <w:widowControl w:val="0"/>
              <w:numPr>
                <w:ilvl w:val="0"/>
                <w:numId w:val="83"/>
              </w:numPr>
              <w:tabs>
                <w:tab w:val="left" w:pos="508"/>
              </w:tabs>
              <w:spacing w:after="0" w:line="240" w:lineRule="auto"/>
              <w:jc w:val="both"/>
              <w:rPr>
                <w:color w:val="000000"/>
                <w:sz w:val="24"/>
                <w:szCs w:val="24"/>
                <w:lang w:bidi="ru-RU"/>
              </w:rPr>
            </w:pPr>
            <w:r w:rsidRPr="00823190">
              <w:rPr>
                <w:color w:val="231F20"/>
                <w:sz w:val="24"/>
                <w:szCs w:val="24"/>
                <w:lang w:bidi="ru-RU"/>
              </w:rPr>
              <w:t xml:space="preserve">основные черты морей, </w:t>
            </w:r>
            <w:r w:rsidRPr="00823190">
              <w:rPr>
                <w:color w:val="231F20"/>
                <w:sz w:val="24"/>
                <w:szCs w:val="24"/>
                <w:lang w:bidi="ru-RU"/>
              </w:rPr>
              <w:lastRenderedPageBreak/>
              <w:t>омывающих территорию России;</w:t>
            </w:r>
          </w:p>
          <w:p w:rsidR="00EB6C74" w:rsidRPr="00823190" w:rsidRDefault="00EB6C74" w:rsidP="00F829AA">
            <w:pPr>
              <w:widowControl w:val="0"/>
              <w:numPr>
                <w:ilvl w:val="0"/>
                <w:numId w:val="83"/>
              </w:numPr>
              <w:tabs>
                <w:tab w:val="left" w:pos="508"/>
              </w:tabs>
              <w:spacing w:after="0" w:line="240" w:lineRule="auto"/>
              <w:rPr>
                <w:color w:val="000000"/>
                <w:sz w:val="24"/>
                <w:szCs w:val="24"/>
                <w:lang w:bidi="ru-RU"/>
              </w:rPr>
            </w:pPr>
            <w:r w:rsidRPr="00823190">
              <w:rPr>
                <w:color w:val="231F20"/>
                <w:sz w:val="24"/>
                <w:szCs w:val="24"/>
                <w:lang w:bidi="ru-RU"/>
              </w:rPr>
              <w:t>районы возможных катастрофических природных явлений в гидросфере на территории России;</w:t>
            </w:r>
          </w:p>
          <w:p w:rsidR="00EB6C74" w:rsidRPr="00823190" w:rsidRDefault="00EB6C74" w:rsidP="00F829AA">
            <w:pPr>
              <w:widowControl w:val="0"/>
              <w:numPr>
                <w:ilvl w:val="0"/>
                <w:numId w:val="83"/>
              </w:numPr>
              <w:tabs>
                <w:tab w:val="left" w:pos="508"/>
              </w:tabs>
              <w:spacing w:after="0" w:line="240" w:lineRule="auto"/>
              <w:jc w:val="both"/>
              <w:rPr>
                <w:color w:val="000000"/>
                <w:sz w:val="24"/>
                <w:szCs w:val="24"/>
                <w:lang w:bidi="ru-RU"/>
              </w:rPr>
            </w:pPr>
            <w:r w:rsidRPr="00823190">
              <w:rPr>
                <w:color w:val="231F20"/>
                <w:sz w:val="24"/>
                <w:szCs w:val="24"/>
                <w:lang w:bidi="ru-RU"/>
              </w:rPr>
              <w:t>закономерности распределения внутренних вод;</w:t>
            </w:r>
          </w:p>
          <w:p w:rsidR="00EB6C74" w:rsidRPr="00823190" w:rsidRDefault="00EB6C74" w:rsidP="00F829AA">
            <w:pPr>
              <w:widowControl w:val="0"/>
              <w:numPr>
                <w:ilvl w:val="0"/>
                <w:numId w:val="83"/>
              </w:numPr>
              <w:tabs>
                <w:tab w:val="left" w:pos="508"/>
              </w:tabs>
              <w:spacing w:after="0" w:line="240" w:lineRule="auto"/>
              <w:jc w:val="both"/>
              <w:rPr>
                <w:color w:val="000000"/>
                <w:sz w:val="24"/>
                <w:szCs w:val="24"/>
                <w:lang w:bidi="ru-RU"/>
              </w:rPr>
            </w:pPr>
            <w:r w:rsidRPr="00823190">
              <w:rPr>
                <w:color w:val="231F20"/>
                <w:sz w:val="24"/>
                <w:szCs w:val="24"/>
                <w:lang w:bidi="ru-RU"/>
              </w:rPr>
              <w:t>существенные признаки внутренних вод;</w:t>
            </w:r>
          </w:p>
          <w:p w:rsidR="00EB6C74" w:rsidRPr="00823190" w:rsidRDefault="00EB6C74" w:rsidP="00F829AA">
            <w:pPr>
              <w:widowControl w:val="0"/>
              <w:numPr>
                <w:ilvl w:val="0"/>
                <w:numId w:val="83"/>
              </w:numPr>
              <w:tabs>
                <w:tab w:val="left" w:pos="508"/>
              </w:tabs>
              <w:spacing w:after="0" w:line="240" w:lineRule="auto"/>
              <w:rPr>
                <w:color w:val="000000"/>
                <w:sz w:val="24"/>
                <w:szCs w:val="24"/>
                <w:lang w:bidi="ru-RU"/>
              </w:rPr>
            </w:pPr>
            <w:r w:rsidRPr="00823190">
              <w:rPr>
                <w:color w:val="231F20"/>
                <w:sz w:val="24"/>
                <w:szCs w:val="24"/>
                <w:lang w:bidi="ru-RU"/>
              </w:rPr>
              <w:t>по картам закономерности распределения внутренних вод на территории России;</w:t>
            </w:r>
          </w:p>
          <w:p w:rsidR="00EB6C74" w:rsidRPr="00823190" w:rsidRDefault="00EB6C74" w:rsidP="00F829AA">
            <w:pPr>
              <w:widowControl w:val="0"/>
              <w:numPr>
                <w:ilvl w:val="0"/>
                <w:numId w:val="83"/>
              </w:numPr>
              <w:tabs>
                <w:tab w:val="left" w:pos="508"/>
              </w:tabs>
              <w:spacing w:after="0" w:line="240" w:lineRule="auto"/>
              <w:rPr>
                <w:rFonts w:ascii="Times New Roman" w:eastAsia="Times New Roman" w:hAnsi="Times New Roman" w:cs="Times New Roman"/>
                <w:color w:val="000000"/>
                <w:sz w:val="24"/>
                <w:szCs w:val="24"/>
                <w:lang w:bidi="ru-RU"/>
              </w:rPr>
            </w:pPr>
            <w:r w:rsidRPr="00823190">
              <w:rPr>
                <w:color w:val="231F20"/>
                <w:sz w:val="24"/>
                <w:szCs w:val="24"/>
                <w:lang w:bidi="ru-RU"/>
              </w:rPr>
              <w:t>по картам особенности обеспечения внутренними водами отдельных регионов России.</w:t>
            </w:r>
          </w:p>
          <w:p w:rsidR="00EB6C74" w:rsidRPr="00823190" w:rsidRDefault="00EB6C74" w:rsidP="00823190">
            <w:pPr>
              <w:spacing w:after="0" w:line="240" w:lineRule="auto"/>
              <w:jc w:val="both"/>
              <w:rPr>
                <w:rFonts w:ascii="Times New Roman" w:eastAsia="Times New Roman" w:hAnsi="Times New Roman"/>
                <w:sz w:val="24"/>
                <w:szCs w:val="24"/>
              </w:rPr>
            </w:pPr>
          </w:p>
          <w:p w:rsidR="00EB6C74" w:rsidRPr="00823190" w:rsidRDefault="00EB6C74" w:rsidP="00823190">
            <w:pPr>
              <w:widowControl w:val="0"/>
              <w:tabs>
                <w:tab w:val="left" w:pos="508"/>
              </w:tabs>
              <w:spacing w:after="0" w:line="240" w:lineRule="auto"/>
              <w:jc w:val="both"/>
              <w:rPr>
                <w:color w:val="000000"/>
                <w:sz w:val="24"/>
                <w:szCs w:val="24"/>
                <w:lang w:bidi="ru-RU"/>
              </w:rPr>
            </w:pPr>
            <w:r w:rsidRPr="00823190">
              <w:rPr>
                <w:color w:val="231F20"/>
                <w:sz w:val="24"/>
                <w:szCs w:val="24"/>
                <w:lang w:bidi="ru-RU"/>
              </w:rPr>
              <w:t>Ставить учебные задачи и планировать свою работу (при работе над характеристикой или описанием объекта), по</w:t>
            </w:r>
            <w:r w:rsidRPr="00823190">
              <w:rPr>
                <w:color w:val="231F20"/>
                <w:sz w:val="24"/>
                <w:szCs w:val="24"/>
                <w:lang w:bidi="ru-RU"/>
              </w:rPr>
              <w:softHyphen/>
              <w:t>нимать разницу между описанием и характеристикой объ</w:t>
            </w:r>
            <w:r w:rsidRPr="00823190">
              <w:rPr>
                <w:color w:val="231F20"/>
                <w:sz w:val="24"/>
                <w:szCs w:val="24"/>
                <w:lang w:bidi="ru-RU"/>
              </w:rPr>
              <w:softHyphen/>
              <w:t>екта.</w:t>
            </w:r>
          </w:p>
          <w:p w:rsidR="00EB6C74" w:rsidRPr="00823190" w:rsidRDefault="00EB6C74" w:rsidP="00823190">
            <w:pPr>
              <w:widowControl w:val="0"/>
              <w:tabs>
                <w:tab w:val="left" w:pos="508"/>
              </w:tabs>
              <w:spacing w:after="0" w:line="240" w:lineRule="auto"/>
              <w:rPr>
                <w:color w:val="000000"/>
                <w:sz w:val="24"/>
                <w:szCs w:val="24"/>
                <w:lang w:bidi="ru-RU"/>
              </w:rPr>
            </w:pPr>
            <w:r w:rsidRPr="00823190">
              <w:rPr>
                <w:color w:val="231F20"/>
                <w:sz w:val="24"/>
                <w:szCs w:val="24"/>
                <w:lang w:bidi="ru-RU"/>
              </w:rPr>
              <w:t>Сравнивать объекты, выделяя существенные признаки (сравнительная характеристика водных объектов).</w:t>
            </w:r>
          </w:p>
          <w:p w:rsidR="00EB6C74" w:rsidRPr="00823190" w:rsidRDefault="00EB6C74" w:rsidP="00823190">
            <w:pPr>
              <w:widowControl w:val="0"/>
              <w:tabs>
                <w:tab w:val="left" w:pos="508"/>
              </w:tabs>
              <w:spacing w:after="0" w:line="240" w:lineRule="auto"/>
              <w:rPr>
                <w:color w:val="000000"/>
                <w:sz w:val="24"/>
                <w:szCs w:val="24"/>
                <w:lang w:bidi="ru-RU"/>
              </w:rPr>
            </w:pPr>
            <w:r w:rsidRPr="00823190">
              <w:rPr>
                <w:color w:val="231F20"/>
                <w:sz w:val="24"/>
                <w:szCs w:val="24"/>
                <w:lang w:bidi="ru-RU"/>
              </w:rPr>
              <w:t>Создавать собственную информацию (реферат, презента</w:t>
            </w:r>
            <w:r w:rsidRPr="00823190">
              <w:rPr>
                <w:color w:val="231F20"/>
                <w:sz w:val="24"/>
                <w:szCs w:val="24"/>
                <w:lang w:bidi="ru-RU"/>
              </w:rPr>
              <w:softHyphen/>
              <w:t>ция...)</w:t>
            </w:r>
          </w:p>
          <w:p w:rsidR="00EB6C74" w:rsidRPr="00823190" w:rsidRDefault="00EB6C74" w:rsidP="00823190">
            <w:pPr>
              <w:widowControl w:val="0"/>
              <w:tabs>
                <w:tab w:val="left" w:pos="508"/>
              </w:tabs>
              <w:spacing w:after="0" w:line="240" w:lineRule="auto"/>
              <w:rPr>
                <w:rFonts w:ascii="Times New Roman" w:eastAsia="Times New Roman" w:hAnsi="Times New Roman" w:cs="Times New Roman"/>
                <w:sz w:val="24"/>
                <w:szCs w:val="24"/>
              </w:rPr>
            </w:pPr>
            <w:r w:rsidRPr="00823190">
              <w:rPr>
                <w:rFonts w:eastAsia="Courier New"/>
                <w:color w:val="231F20"/>
                <w:sz w:val="24"/>
                <w:szCs w:val="24"/>
                <w:lang w:bidi="ru-RU"/>
              </w:rPr>
              <w:t>Участвовать в совместной деятельности (групповая работа по</w:t>
            </w:r>
            <w:r w:rsidRPr="00823190">
              <w:rPr>
                <w:color w:val="231F20"/>
                <w:sz w:val="24"/>
                <w:szCs w:val="24"/>
                <w:lang w:bidi="ru-RU"/>
              </w:rPr>
              <w:t xml:space="preserve"> описанию объекта)</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30(2)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23.12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Характеристики реки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D33B83">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31</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25.12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Реки России</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r w:rsidRPr="00823190">
              <w:rPr>
                <w:i/>
                <w:sz w:val="24"/>
                <w:szCs w:val="24"/>
              </w:rPr>
              <w:t xml:space="preserve">ПР№12. Составление характеристики реки с использованием </w:t>
            </w:r>
            <w:r w:rsidRPr="00823190">
              <w:rPr>
                <w:i/>
                <w:sz w:val="24"/>
                <w:szCs w:val="24"/>
              </w:rPr>
              <w:lastRenderedPageBreak/>
              <w:t>тематических карт, определение возможностей ее хоз. использования</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D33B83">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lastRenderedPageBreak/>
              <w:t>32(4)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13.01 </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Озера и болота</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D33B83">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33</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15.01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Природные льды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34</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(6)</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20.01 </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Великое оледенение</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D33B83">
        <w:trPr>
          <w:trHeight w:val="2546"/>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35</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(7)</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23.01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Гидросфера и человек</w:t>
            </w:r>
          </w:p>
          <w:p w:rsidR="00EB6C74" w:rsidRPr="00823190" w:rsidRDefault="00EB6C74" w:rsidP="00823190">
            <w:pPr>
              <w:widowControl w:val="0"/>
              <w:tabs>
                <w:tab w:val="left" w:pos="577"/>
              </w:tabs>
              <w:spacing w:after="0" w:line="240" w:lineRule="auto"/>
              <w:jc w:val="both"/>
              <w:rPr>
                <w:rFonts w:ascii="Times New Roman" w:eastAsia="Times New Roman" w:hAnsi="Times New Roman" w:cs="Times New Roman"/>
                <w:i/>
                <w:color w:val="000000"/>
                <w:sz w:val="24"/>
                <w:szCs w:val="24"/>
                <w:lang w:bidi="ru-RU"/>
              </w:rPr>
            </w:pPr>
            <w:r w:rsidRPr="00823190">
              <w:rPr>
                <w:i/>
                <w:sz w:val="24"/>
                <w:szCs w:val="24"/>
              </w:rPr>
              <w:t xml:space="preserve">ПР№13. </w:t>
            </w:r>
            <w:r w:rsidRPr="00823190">
              <w:rPr>
                <w:i/>
                <w:color w:val="231F20"/>
                <w:sz w:val="24"/>
                <w:szCs w:val="24"/>
                <w:lang w:bidi="ru-RU"/>
              </w:rPr>
              <w:t xml:space="preserve"> Объяснение закономерностей размещения разных видов вод суши и связанных с ними стихийных природных явле</w:t>
            </w:r>
            <w:r w:rsidRPr="00823190">
              <w:rPr>
                <w:i/>
                <w:color w:val="231F20"/>
                <w:sz w:val="24"/>
                <w:szCs w:val="24"/>
                <w:lang w:bidi="ru-RU"/>
              </w:rPr>
              <w:softHyphen/>
              <w:t>ний на территории страны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36</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(8)</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28.01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Обобщающий урок по теме «</w:t>
            </w:r>
            <w:r w:rsidRPr="00823190">
              <w:rPr>
                <w:b/>
                <w:bCs/>
                <w:color w:val="231F20"/>
                <w:sz w:val="24"/>
                <w:szCs w:val="24"/>
                <w:lang w:bidi="ru-RU"/>
              </w:rPr>
              <w:t xml:space="preserve"> </w:t>
            </w:r>
            <w:r w:rsidRPr="00823190">
              <w:rPr>
                <w:bCs/>
                <w:color w:val="231F20"/>
                <w:sz w:val="24"/>
                <w:szCs w:val="24"/>
                <w:lang w:bidi="ru-RU"/>
              </w:rPr>
              <w:t>Гидрография России</w:t>
            </w:r>
            <w:r w:rsidRPr="00823190">
              <w:rPr>
                <w:bCs/>
                <w:iCs/>
                <w:sz w:val="24"/>
                <w:szCs w:val="24"/>
              </w:rPr>
              <w:t>»</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22476" w:rsidRPr="00823190" w:rsidRDefault="00EB6C74" w:rsidP="00823190">
            <w:pPr>
              <w:spacing w:after="0" w:line="240" w:lineRule="auto"/>
              <w:rPr>
                <w:rFonts w:ascii="Times New Roman" w:eastAsia="Times New Roman" w:hAnsi="Times New Roman" w:cs="Times New Roman"/>
                <w:sz w:val="24"/>
                <w:szCs w:val="24"/>
              </w:rPr>
            </w:pPr>
            <w:r w:rsidRPr="00823190">
              <w:rPr>
                <w:iCs/>
                <w:sz w:val="24"/>
                <w:szCs w:val="24"/>
              </w:rPr>
              <w:t>Урок обобщения и систематизации предметных знаний</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B22476" w:rsidRPr="00823190" w:rsidTr="00B22476">
        <w:tc>
          <w:tcPr>
            <w:tcW w:w="10461" w:type="dxa"/>
            <w:gridSpan w:val="12"/>
            <w:tcBorders>
              <w:top w:val="single" w:sz="4" w:space="0" w:color="auto"/>
              <w:left w:val="single" w:sz="4" w:space="0" w:color="auto"/>
              <w:bottom w:val="single" w:sz="4" w:space="0" w:color="auto"/>
              <w:right w:val="single" w:sz="4" w:space="0" w:color="auto"/>
            </w:tcBorders>
          </w:tcPr>
          <w:p w:rsidR="00B22476" w:rsidRPr="00823190" w:rsidRDefault="00B22476" w:rsidP="00823190">
            <w:pPr>
              <w:spacing w:after="0" w:line="240" w:lineRule="auto"/>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t>Почвы России – 4 ч.</w:t>
            </w:r>
          </w:p>
        </w:tc>
      </w:tr>
      <w:tr w:rsidR="00EB6C74" w:rsidRPr="00823190" w:rsidTr="00B22476">
        <w:trPr>
          <w:trHeight w:val="848"/>
        </w:trPr>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37</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30.01</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Формирование и свойства почвы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widowControl w:val="0"/>
              <w:spacing w:after="0" w:line="240" w:lineRule="auto"/>
              <w:ind w:firstLine="260"/>
              <w:jc w:val="both"/>
              <w:rPr>
                <w:rFonts w:ascii="Times New Roman" w:eastAsia="Times New Roman" w:hAnsi="Times New Roman" w:cs="Times New Roman"/>
                <w:color w:val="000000"/>
                <w:sz w:val="24"/>
                <w:szCs w:val="24"/>
                <w:lang w:bidi="ru-RU"/>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обьяснять:</w:t>
            </w:r>
          </w:p>
          <w:p w:rsidR="00EB6C74" w:rsidRPr="00823190" w:rsidRDefault="00EB6C74" w:rsidP="00F829AA">
            <w:pPr>
              <w:widowControl w:val="0"/>
              <w:numPr>
                <w:ilvl w:val="0"/>
                <w:numId w:val="83"/>
              </w:numPr>
              <w:tabs>
                <w:tab w:val="left" w:pos="524"/>
              </w:tabs>
              <w:spacing w:after="0" w:line="240" w:lineRule="auto"/>
              <w:jc w:val="both"/>
              <w:rPr>
                <w:color w:val="000000"/>
                <w:sz w:val="24"/>
                <w:szCs w:val="24"/>
                <w:lang w:bidi="ru-RU"/>
              </w:rPr>
            </w:pPr>
            <w:r w:rsidRPr="00823190">
              <w:rPr>
                <w:color w:val="231F20"/>
                <w:sz w:val="24"/>
                <w:szCs w:val="24"/>
                <w:lang w:bidi="ru-RU"/>
              </w:rPr>
              <w:t>условия формирования почв;</w:t>
            </w:r>
          </w:p>
          <w:p w:rsidR="00EB6C74" w:rsidRPr="00823190" w:rsidRDefault="00EB6C74" w:rsidP="00F829AA">
            <w:pPr>
              <w:widowControl w:val="0"/>
              <w:numPr>
                <w:ilvl w:val="0"/>
                <w:numId w:val="83"/>
              </w:numPr>
              <w:tabs>
                <w:tab w:val="left" w:pos="524"/>
              </w:tabs>
              <w:spacing w:after="0" w:line="240" w:lineRule="auto"/>
              <w:jc w:val="both"/>
              <w:rPr>
                <w:color w:val="000000"/>
                <w:sz w:val="24"/>
                <w:szCs w:val="24"/>
                <w:lang w:bidi="ru-RU"/>
              </w:rPr>
            </w:pPr>
            <w:r w:rsidRPr="00823190">
              <w:rPr>
                <w:color w:val="231F20"/>
                <w:sz w:val="24"/>
                <w:szCs w:val="24"/>
                <w:lang w:bidi="ru-RU"/>
              </w:rPr>
              <w:t>особенности строения и состава почв;</w:t>
            </w:r>
          </w:p>
          <w:p w:rsidR="00EB6C74" w:rsidRPr="00823190" w:rsidRDefault="00EB6C74" w:rsidP="00F829AA">
            <w:pPr>
              <w:widowControl w:val="0"/>
              <w:numPr>
                <w:ilvl w:val="0"/>
                <w:numId w:val="83"/>
              </w:numPr>
              <w:tabs>
                <w:tab w:val="left" w:pos="524"/>
              </w:tabs>
              <w:spacing w:after="0" w:line="240" w:lineRule="auto"/>
              <w:rPr>
                <w:color w:val="000000"/>
                <w:sz w:val="24"/>
                <w:szCs w:val="24"/>
                <w:lang w:bidi="ru-RU"/>
              </w:rPr>
            </w:pPr>
            <w:r w:rsidRPr="00823190">
              <w:rPr>
                <w:color w:val="231F20"/>
                <w:sz w:val="24"/>
                <w:szCs w:val="24"/>
                <w:lang w:bidi="ru-RU"/>
              </w:rPr>
              <w:t>специфику изменения почв в процессе их хозяйственного использования;</w:t>
            </w:r>
          </w:p>
          <w:p w:rsidR="00EB6C74" w:rsidRPr="00823190" w:rsidRDefault="00EB6C74" w:rsidP="00F829AA">
            <w:pPr>
              <w:widowControl w:val="0"/>
              <w:numPr>
                <w:ilvl w:val="0"/>
                <w:numId w:val="83"/>
              </w:numPr>
              <w:tabs>
                <w:tab w:val="left" w:pos="524"/>
              </w:tabs>
              <w:spacing w:after="0" w:line="240" w:lineRule="auto"/>
              <w:jc w:val="both"/>
              <w:rPr>
                <w:color w:val="000000"/>
                <w:sz w:val="24"/>
                <w:szCs w:val="24"/>
                <w:lang w:bidi="ru-RU"/>
              </w:rPr>
            </w:pPr>
            <w:r w:rsidRPr="00823190">
              <w:rPr>
                <w:color w:val="231F20"/>
                <w:sz w:val="24"/>
                <w:szCs w:val="24"/>
                <w:lang w:bidi="ru-RU"/>
              </w:rPr>
              <w:t>особенности почвенных ресурсов России.</w:t>
            </w:r>
          </w:p>
          <w:p w:rsidR="00EB6C74" w:rsidRPr="00823190" w:rsidRDefault="00EB6C74" w:rsidP="00823190">
            <w:pPr>
              <w:widowControl w:val="0"/>
              <w:spacing w:after="0" w:line="240" w:lineRule="auto"/>
              <w:jc w:val="both"/>
              <w:rPr>
                <w:b/>
                <w:bCs/>
                <w:i/>
                <w:iCs/>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spacing w:after="0" w:line="240" w:lineRule="auto"/>
              <w:rPr>
                <w:color w:val="212121"/>
                <w:spacing w:val="5"/>
                <w:sz w:val="24"/>
                <w:szCs w:val="24"/>
              </w:rPr>
            </w:pPr>
          </w:p>
          <w:p w:rsidR="00EB6C74" w:rsidRPr="00823190" w:rsidRDefault="00EB6C74" w:rsidP="00F829AA">
            <w:pPr>
              <w:widowControl w:val="0"/>
              <w:numPr>
                <w:ilvl w:val="0"/>
                <w:numId w:val="83"/>
              </w:numPr>
              <w:tabs>
                <w:tab w:val="left" w:pos="524"/>
              </w:tabs>
              <w:spacing w:after="0" w:line="240" w:lineRule="auto"/>
              <w:jc w:val="both"/>
              <w:rPr>
                <w:color w:val="000000"/>
                <w:sz w:val="24"/>
                <w:szCs w:val="24"/>
                <w:lang w:bidi="ru-RU"/>
              </w:rPr>
            </w:pPr>
            <w:r w:rsidRPr="00823190">
              <w:rPr>
                <w:color w:val="231F20"/>
                <w:sz w:val="24"/>
                <w:szCs w:val="24"/>
                <w:lang w:bidi="ru-RU"/>
              </w:rPr>
              <w:t>основные свойства почв на территории России;</w:t>
            </w:r>
          </w:p>
          <w:p w:rsidR="00EB6C74" w:rsidRPr="00823190" w:rsidRDefault="00EB6C74" w:rsidP="00F829AA">
            <w:pPr>
              <w:widowControl w:val="0"/>
              <w:numPr>
                <w:ilvl w:val="0"/>
                <w:numId w:val="83"/>
              </w:numPr>
              <w:tabs>
                <w:tab w:val="left" w:pos="524"/>
              </w:tabs>
              <w:spacing w:after="0" w:line="240" w:lineRule="auto"/>
              <w:rPr>
                <w:color w:val="000000"/>
                <w:sz w:val="24"/>
                <w:szCs w:val="24"/>
                <w:lang w:bidi="ru-RU"/>
              </w:rPr>
            </w:pPr>
            <w:r w:rsidRPr="00823190">
              <w:rPr>
                <w:color w:val="231F20"/>
                <w:sz w:val="24"/>
                <w:szCs w:val="24"/>
                <w:lang w:bidi="ru-RU"/>
              </w:rPr>
              <w:t>по картам закономерности размещения почв по территории России;</w:t>
            </w:r>
          </w:p>
          <w:p w:rsidR="00EB6C74" w:rsidRPr="00823190" w:rsidRDefault="00EB6C74" w:rsidP="00F829AA">
            <w:pPr>
              <w:widowControl w:val="0"/>
              <w:numPr>
                <w:ilvl w:val="0"/>
                <w:numId w:val="83"/>
              </w:numPr>
              <w:tabs>
                <w:tab w:val="left" w:pos="524"/>
              </w:tabs>
              <w:spacing w:after="0" w:line="240" w:lineRule="auto"/>
              <w:rPr>
                <w:rFonts w:ascii="Times New Roman" w:eastAsia="Times New Roman" w:hAnsi="Times New Roman" w:cs="Times New Roman"/>
                <w:color w:val="000000"/>
                <w:sz w:val="24"/>
                <w:szCs w:val="24"/>
                <w:lang w:bidi="ru-RU"/>
              </w:rPr>
            </w:pPr>
            <w:r w:rsidRPr="00823190">
              <w:rPr>
                <w:color w:val="231F20"/>
                <w:sz w:val="24"/>
                <w:szCs w:val="24"/>
                <w:lang w:bidi="ru-RU"/>
              </w:rPr>
              <w:t xml:space="preserve">по картам меры по сохранению плодородия почв в </w:t>
            </w:r>
            <w:r w:rsidRPr="00823190">
              <w:rPr>
                <w:color w:val="231F20"/>
                <w:sz w:val="24"/>
                <w:szCs w:val="24"/>
                <w:lang w:bidi="ru-RU"/>
              </w:rPr>
              <w:lastRenderedPageBreak/>
              <w:t>различ</w:t>
            </w:r>
            <w:r w:rsidRPr="00823190">
              <w:rPr>
                <w:color w:val="231F20"/>
                <w:sz w:val="24"/>
                <w:szCs w:val="24"/>
                <w:lang w:bidi="ru-RU"/>
              </w:rPr>
              <w:softHyphen/>
              <w:t>ных регионах России</w:t>
            </w:r>
          </w:p>
          <w:p w:rsidR="00EB6C74" w:rsidRPr="00823190" w:rsidRDefault="00EB6C74" w:rsidP="00F829AA">
            <w:pPr>
              <w:widowControl w:val="0"/>
              <w:numPr>
                <w:ilvl w:val="0"/>
                <w:numId w:val="83"/>
              </w:numPr>
              <w:tabs>
                <w:tab w:val="left" w:pos="491"/>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находить, отбирать и использовать различные источники информации по теме;</w:t>
            </w:r>
          </w:p>
          <w:p w:rsidR="00EB6C74" w:rsidRPr="00823190" w:rsidRDefault="00EB6C74" w:rsidP="00F829AA">
            <w:pPr>
              <w:widowControl w:val="0"/>
              <w:numPr>
                <w:ilvl w:val="0"/>
                <w:numId w:val="83"/>
              </w:numPr>
              <w:tabs>
                <w:tab w:val="left" w:pos="491"/>
              </w:tabs>
              <w:spacing w:after="0" w:line="240" w:lineRule="auto"/>
              <w:rPr>
                <w:color w:val="000000"/>
                <w:sz w:val="24"/>
                <w:szCs w:val="24"/>
                <w:lang w:bidi="ru-RU"/>
              </w:rPr>
            </w:pPr>
            <w:r w:rsidRPr="00823190">
              <w:rPr>
                <w:color w:val="231F20"/>
                <w:sz w:val="24"/>
                <w:szCs w:val="24"/>
                <w:lang w:bidi="ru-RU"/>
              </w:rPr>
              <w:t>сравнивать объекты, выделяя существенные признаки (разные типы почв и условия их</w:t>
            </w:r>
          </w:p>
          <w:p w:rsidR="00EB6C74" w:rsidRPr="00823190" w:rsidRDefault="00EB6C74" w:rsidP="00F829AA">
            <w:pPr>
              <w:widowControl w:val="0"/>
              <w:numPr>
                <w:ilvl w:val="0"/>
                <w:numId w:val="83"/>
              </w:numPr>
              <w:tabs>
                <w:tab w:val="left" w:pos="491"/>
              </w:tabs>
              <w:spacing w:after="0" w:line="240" w:lineRule="auto"/>
              <w:jc w:val="both"/>
              <w:rPr>
                <w:color w:val="000000"/>
                <w:sz w:val="24"/>
                <w:szCs w:val="24"/>
                <w:lang w:bidi="ru-RU"/>
              </w:rPr>
            </w:pPr>
            <w:r w:rsidRPr="00823190">
              <w:rPr>
                <w:color w:val="231F20"/>
                <w:sz w:val="24"/>
                <w:szCs w:val="24"/>
                <w:lang w:bidi="ru-RU"/>
              </w:rPr>
              <w:t>формирования);</w:t>
            </w:r>
          </w:p>
          <w:p w:rsidR="00EB6C74" w:rsidRPr="00823190" w:rsidRDefault="00EB6C74" w:rsidP="00F829AA">
            <w:pPr>
              <w:widowControl w:val="0"/>
              <w:numPr>
                <w:ilvl w:val="0"/>
                <w:numId w:val="83"/>
              </w:numPr>
              <w:tabs>
                <w:tab w:val="left" w:pos="491"/>
              </w:tabs>
              <w:spacing w:after="0" w:line="240" w:lineRule="auto"/>
              <w:rPr>
                <w:color w:val="000000"/>
                <w:sz w:val="24"/>
                <w:szCs w:val="24"/>
                <w:lang w:bidi="ru-RU"/>
              </w:rPr>
            </w:pPr>
            <w:r w:rsidRPr="00823190">
              <w:rPr>
                <w:color w:val="231F20"/>
                <w:sz w:val="24"/>
                <w:szCs w:val="24"/>
                <w:lang w:bidi="ru-RU"/>
              </w:rPr>
              <w:t>выявлять причинно-следственные связи (зависимость раз</w:t>
            </w:r>
            <w:r w:rsidRPr="00823190">
              <w:rPr>
                <w:color w:val="231F20"/>
                <w:sz w:val="24"/>
                <w:szCs w:val="24"/>
                <w:lang w:bidi="ru-RU"/>
              </w:rPr>
              <w:softHyphen/>
              <w:t>мещения типов почв от</w:t>
            </w:r>
          </w:p>
          <w:p w:rsidR="00EB6C74" w:rsidRPr="00823190" w:rsidRDefault="00EB6C74" w:rsidP="00F829AA">
            <w:pPr>
              <w:widowControl w:val="0"/>
              <w:numPr>
                <w:ilvl w:val="0"/>
                <w:numId w:val="83"/>
              </w:numPr>
              <w:tabs>
                <w:tab w:val="left" w:pos="491"/>
              </w:tabs>
              <w:spacing w:after="0" w:line="240" w:lineRule="auto"/>
              <w:jc w:val="both"/>
              <w:rPr>
                <w:color w:val="000000"/>
                <w:sz w:val="24"/>
                <w:szCs w:val="24"/>
                <w:lang w:bidi="ru-RU"/>
              </w:rPr>
            </w:pPr>
            <w:r w:rsidRPr="00823190">
              <w:rPr>
                <w:color w:val="231F20"/>
                <w:sz w:val="24"/>
                <w:szCs w:val="24"/>
                <w:lang w:bidi="ru-RU"/>
              </w:rPr>
              <w:t>климатических условий и особенностей рельефа);</w:t>
            </w:r>
          </w:p>
          <w:p w:rsidR="00EB6C74" w:rsidRPr="00823190" w:rsidRDefault="00EB6C74" w:rsidP="00F829AA">
            <w:pPr>
              <w:widowControl w:val="0"/>
              <w:numPr>
                <w:ilvl w:val="0"/>
                <w:numId w:val="83"/>
              </w:numPr>
              <w:tabs>
                <w:tab w:val="left" w:pos="491"/>
              </w:tabs>
              <w:spacing w:after="0" w:line="240" w:lineRule="auto"/>
              <w:rPr>
                <w:rFonts w:ascii="Times New Roman" w:eastAsia="Times New Roman" w:hAnsi="Times New Roman" w:cs="Times New Roman"/>
                <w:color w:val="000000"/>
                <w:sz w:val="24"/>
                <w:szCs w:val="24"/>
                <w:lang w:bidi="ru-RU"/>
              </w:rPr>
            </w:pPr>
            <w:r w:rsidRPr="00823190">
              <w:rPr>
                <w:color w:val="231F20"/>
                <w:sz w:val="24"/>
                <w:szCs w:val="24"/>
                <w:lang w:bidi="ru-RU"/>
              </w:rPr>
              <w:t>показывать по карте особенности размещения основных ти</w:t>
            </w:r>
            <w:r w:rsidRPr="00823190">
              <w:rPr>
                <w:color w:val="231F20"/>
                <w:sz w:val="24"/>
                <w:szCs w:val="24"/>
                <w:lang w:bidi="ru-RU"/>
              </w:rPr>
              <w:softHyphen/>
              <w:t>пов почв</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38</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03.02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Зональные типы почв</w:t>
            </w:r>
          </w:p>
          <w:p w:rsidR="00EB6C74" w:rsidRPr="00823190" w:rsidRDefault="00EB6C74" w:rsidP="00823190">
            <w:pPr>
              <w:widowControl w:val="0"/>
              <w:spacing w:after="0" w:line="240" w:lineRule="auto"/>
              <w:rPr>
                <w:rFonts w:ascii="Times New Roman" w:eastAsia="Times New Roman" w:hAnsi="Times New Roman" w:cs="Times New Roman"/>
                <w:bCs/>
                <w:iCs/>
                <w:sz w:val="24"/>
                <w:szCs w:val="24"/>
              </w:rPr>
            </w:pPr>
            <w:r w:rsidRPr="00823190">
              <w:rPr>
                <w:i/>
                <w:color w:val="231F20"/>
                <w:sz w:val="24"/>
                <w:szCs w:val="24"/>
                <w:lang w:bidi="ru-RU"/>
              </w:rPr>
              <w:t>ПР№ 14 Составление характеристики зональных типов почв и вы</w:t>
            </w:r>
            <w:r w:rsidRPr="00823190">
              <w:rPr>
                <w:i/>
                <w:color w:val="231F20"/>
                <w:sz w:val="24"/>
                <w:szCs w:val="24"/>
                <w:lang w:bidi="ru-RU"/>
              </w:rPr>
              <w:softHyphen/>
              <w:t>явление условий их почвообразования</w:t>
            </w:r>
            <w:r w:rsidRPr="00823190">
              <w:rPr>
                <w:color w:val="231F20"/>
                <w:sz w:val="24"/>
                <w:szCs w:val="24"/>
                <w:lang w:bidi="ru-RU"/>
              </w:rPr>
              <w:t>.</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39(3)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05.02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Зональные типы почв</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40 (4)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10.02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Обобщающий урок по теме «</w:t>
            </w:r>
            <w:r w:rsidRPr="00823190">
              <w:rPr>
                <w:bCs/>
                <w:color w:val="231F20"/>
                <w:sz w:val="24"/>
                <w:szCs w:val="24"/>
                <w:lang w:bidi="ru-RU"/>
              </w:rPr>
              <w:t>Почвы России</w:t>
            </w:r>
            <w:r w:rsidRPr="00823190">
              <w:rPr>
                <w:bCs/>
                <w:iCs/>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r>
      <w:tr w:rsidR="00C15258" w:rsidRPr="00823190" w:rsidTr="00B22476">
        <w:trPr>
          <w:gridAfter w:val="1"/>
          <w:wAfter w:w="11" w:type="dxa"/>
        </w:trPr>
        <w:tc>
          <w:tcPr>
            <w:tcW w:w="9883" w:type="dxa"/>
            <w:gridSpan w:val="10"/>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bookmarkStart w:id="2" w:name="bookmark236"/>
            <w:r w:rsidRPr="00823190">
              <w:rPr>
                <w:b/>
                <w:bCs/>
                <w:color w:val="231F20"/>
                <w:sz w:val="24"/>
                <w:szCs w:val="24"/>
                <w:lang w:bidi="ru-RU"/>
              </w:rPr>
              <w:lastRenderedPageBreak/>
              <w:t>Тема 8. Растительный и животный мир России (3 часа)</w:t>
            </w:r>
            <w:bookmarkEnd w:id="2"/>
          </w:p>
        </w:tc>
        <w:tc>
          <w:tcPr>
            <w:tcW w:w="567"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41 (1)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12.02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Растительный и животный мир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6"/>
              <w:spacing w:after="0"/>
              <w:rPr>
                <w:rFonts w:eastAsia="Times New Roman"/>
                <w:lang w:eastAsia="en-US"/>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widowControl w:val="0"/>
              <w:spacing w:after="0" w:line="240" w:lineRule="auto"/>
              <w:ind w:firstLine="260"/>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место и роль растений и животных в природном комплексе;</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специфику типов растительности;</w:t>
            </w:r>
          </w:p>
          <w:p w:rsidR="00EB6C74" w:rsidRPr="00823190" w:rsidRDefault="00EB6C74" w:rsidP="00F829AA">
            <w:pPr>
              <w:widowControl w:val="0"/>
              <w:numPr>
                <w:ilvl w:val="0"/>
                <w:numId w:val="83"/>
              </w:numPr>
              <w:tabs>
                <w:tab w:val="left" w:pos="519"/>
              </w:tabs>
              <w:spacing w:after="0" w:line="240" w:lineRule="auto"/>
              <w:rPr>
                <w:color w:val="000000"/>
                <w:sz w:val="24"/>
                <w:szCs w:val="24"/>
                <w:lang w:bidi="ru-RU"/>
              </w:rPr>
            </w:pPr>
            <w:r w:rsidRPr="00823190">
              <w:rPr>
                <w:color w:val="231F20"/>
                <w:sz w:val="24"/>
                <w:szCs w:val="24"/>
                <w:lang w:bidi="ru-RU"/>
              </w:rPr>
              <w:t>необходимость создания и географию особо охраняемых территорий;</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отличия видов природопользования.</w:t>
            </w:r>
          </w:p>
          <w:p w:rsidR="00EB6C74" w:rsidRPr="00823190" w:rsidRDefault="00EB6C74" w:rsidP="00823190">
            <w:pPr>
              <w:widowControl w:val="0"/>
              <w:spacing w:after="0" w:line="240" w:lineRule="auto"/>
              <w:jc w:val="both"/>
              <w:rPr>
                <w:b/>
                <w:bCs/>
                <w:i/>
                <w:iCs/>
                <w:color w:val="000000"/>
                <w:sz w:val="24"/>
                <w:szCs w:val="24"/>
                <w:lang w:bidi="ru-RU"/>
              </w:rPr>
            </w:pPr>
            <w:r w:rsidRPr="00823190">
              <w:rPr>
                <w:b/>
                <w:bCs/>
                <w:i/>
                <w:iCs/>
                <w:color w:val="231F20"/>
                <w:sz w:val="24"/>
                <w:szCs w:val="24"/>
                <w:lang w:bidi="ru-RU"/>
              </w:rPr>
              <w:t>определять:</w:t>
            </w:r>
          </w:p>
          <w:p w:rsidR="00EB6C74" w:rsidRPr="00823190" w:rsidRDefault="00EB6C74" w:rsidP="00F829AA">
            <w:pPr>
              <w:widowControl w:val="0"/>
              <w:numPr>
                <w:ilvl w:val="0"/>
                <w:numId w:val="83"/>
              </w:numPr>
              <w:tabs>
                <w:tab w:val="left" w:pos="519"/>
              </w:tabs>
              <w:spacing w:after="0" w:line="240" w:lineRule="auto"/>
              <w:rPr>
                <w:color w:val="000000"/>
                <w:sz w:val="24"/>
                <w:szCs w:val="24"/>
                <w:lang w:bidi="ru-RU"/>
              </w:rPr>
            </w:pPr>
            <w:r w:rsidRPr="00823190">
              <w:rPr>
                <w:color w:val="231F20"/>
                <w:sz w:val="24"/>
                <w:szCs w:val="24"/>
                <w:lang w:bidi="ru-RU"/>
              </w:rPr>
              <w:t>особенности размещения растительного и животного мира по территории России;</w:t>
            </w:r>
          </w:p>
          <w:p w:rsidR="00EB6C74" w:rsidRPr="00823190" w:rsidRDefault="00EB6C74" w:rsidP="00F829AA">
            <w:pPr>
              <w:widowControl w:val="0"/>
              <w:numPr>
                <w:ilvl w:val="0"/>
                <w:numId w:val="83"/>
              </w:numPr>
              <w:tabs>
                <w:tab w:val="left" w:pos="519"/>
              </w:tabs>
              <w:spacing w:after="0" w:line="240" w:lineRule="auto"/>
              <w:rPr>
                <w:color w:val="000000"/>
                <w:sz w:val="24"/>
                <w:szCs w:val="24"/>
                <w:lang w:bidi="ru-RU"/>
              </w:rPr>
            </w:pPr>
            <w:r w:rsidRPr="00823190">
              <w:rPr>
                <w:color w:val="231F20"/>
                <w:sz w:val="24"/>
                <w:szCs w:val="24"/>
                <w:lang w:bidi="ru-RU"/>
              </w:rPr>
              <w:t>размещение ресурсов растительного и животного мира по картам;</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rFonts w:eastAsia="Courier New"/>
                <w:color w:val="231F20"/>
                <w:sz w:val="24"/>
                <w:szCs w:val="24"/>
                <w:lang w:bidi="ru-RU"/>
              </w:rPr>
              <w:t>по картам географию особо охраняемых территорий.</w:t>
            </w:r>
          </w:p>
          <w:p w:rsidR="00EB6C74" w:rsidRPr="00823190" w:rsidRDefault="00EB6C74" w:rsidP="00F829AA">
            <w:pPr>
              <w:widowControl w:val="0"/>
              <w:numPr>
                <w:ilvl w:val="0"/>
                <w:numId w:val="83"/>
              </w:numPr>
              <w:tabs>
                <w:tab w:val="left" w:pos="519"/>
              </w:tabs>
              <w:spacing w:after="0" w:line="240" w:lineRule="auto"/>
              <w:jc w:val="both"/>
              <w:rPr>
                <w:rFonts w:ascii="Times New Roman" w:eastAsia="Times New Roman" w:hAnsi="Times New Roman"/>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F829AA">
            <w:pPr>
              <w:widowControl w:val="0"/>
              <w:numPr>
                <w:ilvl w:val="0"/>
                <w:numId w:val="83"/>
              </w:numPr>
              <w:tabs>
                <w:tab w:val="left" w:pos="519"/>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F829AA">
            <w:pPr>
              <w:widowControl w:val="0"/>
              <w:numPr>
                <w:ilvl w:val="0"/>
                <w:numId w:val="83"/>
              </w:numPr>
              <w:tabs>
                <w:tab w:val="left" w:pos="519"/>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lastRenderedPageBreak/>
              <w:t>создавать объяснительные тексты</w:t>
            </w:r>
          </w:p>
          <w:p w:rsidR="00EB6C74" w:rsidRPr="00823190" w:rsidRDefault="00EB6C74" w:rsidP="00F829AA">
            <w:pPr>
              <w:widowControl w:val="0"/>
              <w:numPr>
                <w:ilvl w:val="0"/>
                <w:numId w:val="83"/>
              </w:numPr>
              <w:tabs>
                <w:tab w:val="left" w:pos="519"/>
              </w:tabs>
              <w:spacing w:after="0" w:line="240" w:lineRule="auto"/>
              <w:jc w:val="both"/>
              <w:rPr>
                <w:color w:val="000000"/>
                <w:sz w:val="24"/>
                <w:szCs w:val="24"/>
                <w:lang w:bidi="ru-RU"/>
              </w:rPr>
            </w:pPr>
            <w:r w:rsidRPr="00823190">
              <w:rPr>
                <w:color w:val="231F20"/>
                <w:sz w:val="24"/>
                <w:szCs w:val="24"/>
                <w:lang w:bidi="ru-RU"/>
              </w:rPr>
              <w:t>выслушивать и объективно оценивать другого,</w:t>
            </w:r>
          </w:p>
          <w:p w:rsidR="00EB6C74" w:rsidRPr="00823190" w:rsidRDefault="00EB6C74" w:rsidP="00F829AA">
            <w:pPr>
              <w:widowControl w:val="0"/>
              <w:numPr>
                <w:ilvl w:val="0"/>
                <w:numId w:val="83"/>
              </w:numPr>
              <w:tabs>
                <w:tab w:val="left" w:pos="519"/>
              </w:tabs>
              <w:spacing w:after="0" w:line="240" w:lineRule="auto"/>
              <w:jc w:val="both"/>
              <w:rPr>
                <w:rFonts w:ascii="Times New Roman" w:eastAsia="Times New Roman" w:hAnsi="Times New Roman" w:cs="Times New Roman"/>
                <w:color w:val="000000"/>
                <w:sz w:val="24"/>
                <w:szCs w:val="24"/>
                <w:lang w:bidi="ru-RU"/>
              </w:rPr>
            </w:pPr>
            <w:r w:rsidRPr="00823190">
              <w:rPr>
                <w:color w:val="231F20"/>
                <w:sz w:val="24"/>
                <w:szCs w:val="24"/>
                <w:lang w:bidi="ru-RU"/>
              </w:rPr>
              <w:t>уметь вести диалог, вырабатывая общее решение.</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42 (2)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17.02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widowControl w:val="0"/>
              <w:spacing w:after="0" w:line="240" w:lineRule="auto"/>
              <w:rPr>
                <w:rFonts w:ascii="Times New Roman" w:eastAsia="Times New Roman" w:hAnsi="Times New Roman" w:cs="Times New Roman"/>
                <w:bCs/>
                <w:iCs/>
                <w:sz w:val="24"/>
                <w:szCs w:val="24"/>
              </w:rPr>
            </w:pPr>
            <w:r w:rsidRPr="00823190">
              <w:rPr>
                <w:bCs/>
                <w:iCs/>
                <w:sz w:val="24"/>
                <w:szCs w:val="24"/>
              </w:rPr>
              <w:t>Растительный и животный мир России</w:t>
            </w:r>
            <w:r w:rsidRPr="00823190">
              <w:rPr>
                <w:i/>
                <w:color w:val="231F20"/>
                <w:sz w:val="24"/>
                <w:szCs w:val="24"/>
                <w:lang w:bidi="ru-RU"/>
              </w:rPr>
              <w:t xml:space="preserve"> ПР № 15.Установление зависимостей растительного и животного мира от других компонентов природы.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43</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19.02</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Ресурсы растительного и животного мира.</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color w:val="000000"/>
                <w:sz w:val="24"/>
                <w:szCs w:val="24"/>
                <w:lang w:bidi="ru-RU"/>
              </w:rPr>
            </w:pPr>
          </w:p>
        </w:tc>
      </w:tr>
      <w:tr w:rsidR="00B22476" w:rsidRPr="00823190" w:rsidTr="00823190">
        <w:tc>
          <w:tcPr>
            <w:tcW w:w="10461" w:type="dxa"/>
            <w:gridSpan w:val="12"/>
            <w:tcBorders>
              <w:top w:val="single" w:sz="4" w:space="0" w:color="auto"/>
              <w:left w:val="single" w:sz="4" w:space="0" w:color="auto"/>
              <w:bottom w:val="single" w:sz="4" w:space="0" w:color="auto"/>
              <w:right w:val="single" w:sz="4" w:space="0" w:color="auto"/>
            </w:tcBorders>
          </w:tcPr>
          <w:p w:rsidR="00B22476" w:rsidRPr="00823190" w:rsidRDefault="00B22476" w:rsidP="00823190">
            <w:pPr>
              <w:spacing w:after="0" w:line="240" w:lineRule="auto"/>
              <w:jc w:val="both"/>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lastRenderedPageBreak/>
              <w:t>Природные зоны России – 6 ч.</w:t>
            </w:r>
          </w:p>
        </w:tc>
      </w:tr>
      <w:tr w:rsidR="00C15258" w:rsidRPr="00823190" w:rsidTr="00B22476">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44(1)</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24.02</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Природные комплексы России</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C15258" w:rsidRPr="00823190" w:rsidRDefault="00C15258" w:rsidP="00823190">
            <w:pPr>
              <w:pStyle w:val="a6"/>
              <w:spacing w:after="0"/>
              <w:rPr>
                <w:rFonts w:eastAsia="Times New Roman"/>
                <w:lang w:eastAsia="en-US"/>
              </w:rPr>
            </w:pPr>
          </w:p>
        </w:tc>
        <w:tc>
          <w:tcPr>
            <w:tcW w:w="3393" w:type="dxa"/>
            <w:vMerge w:val="restart"/>
            <w:tcBorders>
              <w:top w:val="single" w:sz="4" w:space="0" w:color="auto"/>
              <w:left w:val="single" w:sz="4" w:space="0" w:color="auto"/>
              <w:bottom w:val="single" w:sz="4" w:space="0" w:color="auto"/>
              <w:right w:val="single" w:sz="4" w:space="0" w:color="auto"/>
            </w:tcBorders>
          </w:tcPr>
          <w:p w:rsidR="00C15258" w:rsidRPr="00823190" w:rsidRDefault="00C15258" w:rsidP="00823190">
            <w:pPr>
              <w:widowControl w:val="0"/>
              <w:spacing w:after="0" w:line="240" w:lineRule="auto"/>
              <w:ind w:firstLine="260"/>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C15258" w:rsidRPr="00823190" w:rsidRDefault="00C15258" w:rsidP="00823190">
            <w:pPr>
              <w:widowControl w:val="0"/>
              <w:tabs>
                <w:tab w:val="left" w:pos="491"/>
              </w:tabs>
              <w:spacing w:after="0" w:line="240" w:lineRule="auto"/>
              <w:jc w:val="both"/>
              <w:rPr>
                <w:color w:val="000000"/>
                <w:sz w:val="24"/>
                <w:szCs w:val="24"/>
                <w:lang w:bidi="ru-RU"/>
              </w:rPr>
            </w:pPr>
            <w:r w:rsidRPr="00823190">
              <w:rPr>
                <w:color w:val="231F20"/>
                <w:sz w:val="24"/>
                <w:szCs w:val="24"/>
                <w:lang w:bidi="ru-RU"/>
              </w:rPr>
              <w:t>отличия природных комплексов друг от друга;</w:t>
            </w:r>
          </w:p>
          <w:p w:rsidR="00C15258" w:rsidRPr="00823190" w:rsidRDefault="00C15258" w:rsidP="00F829AA">
            <w:pPr>
              <w:widowControl w:val="0"/>
              <w:numPr>
                <w:ilvl w:val="0"/>
                <w:numId w:val="83"/>
              </w:numPr>
              <w:tabs>
                <w:tab w:val="left" w:pos="491"/>
              </w:tabs>
              <w:spacing w:after="0" w:line="240" w:lineRule="auto"/>
              <w:jc w:val="both"/>
              <w:rPr>
                <w:color w:val="000000"/>
                <w:sz w:val="24"/>
                <w:szCs w:val="24"/>
                <w:lang w:bidi="ru-RU"/>
              </w:rPr>
            </w:pPr>
            <w:r w:rsidRPr="00823190">
              <w:rPr>
                <w:color w:val="231F20"/>
                <w:sz w:val="24"/>
                <w:szCs w:val="24"/>
                <w:lang w:bidi="ru-RU"/>
              </w:rPr>
              <w:t>условия формирования природно-хозяйственных зон;</w:t>
            </w:r>
          </w:p>
          <w:p w:rsidR="00C15258" w:rsidRPr="00823190" w:rsidRDefault="00C15258" w:rsidP="00F829AA">
            <w:pPr>
              <w:widowControl w:val="0"/>
              <w:numPr>
                <w:ilvl w:val="0"/>
                <w:numId w:val="83"/>
              </w:numPr>
              <w:tabs>
                <w:tab w:val="left" w:pos="491"/>
              </w:tabs>
              <w:spacing w:after="0" w:line="240" w:lineRule="auto"/>
              <w:rPr>
                <w:color w:val="000000"/>
                <w:sz w:val="24"/>
                <w:szCs w:val="24"/>
                <w:lang w:bidi="ru-RU"/>
              </w:rPr>
            </w:pPr>
            <w:r w:rsidRPr="00823190">
              <w:rPr>
                <w:color w:val="231F20"/>
                <w:sz w:val="24"/>
                <w:szCs w:val="24"/>
                <w:lang w:bidi="ru-RU"/>
              </w:rPr>
              <w:t>характер влияния человека на природные условия природ</w:t>
            </w:r>
            <w:r w:rsidRPr="00823190">
              <w:rPr>
                <w:color w:val="231F20"/>
                <w:sz w:val="24"/>
                <w:szCs w:val="24"/>
                <w:lang w:bidi="ru-RU"/>
              </w:rPr>
              <w:softHyphen/>
              <w:t>ных зон.</w:t>
            </w:r>
          </w:p>
          <w:p w:rsidR="00C15258" w:rsidRPr="00823190" w:rsidRDefault="00C15258" w:rsidP="00823190">
            <w:pPr>
              <w:widowControl w:val="0"/>
              <w:spacing w:after="0" w:line="240" w:lineRule="auto"/>
              <w:jc w:val="both"/>
              <w:rPr>
                <w:b/>
                <w:bCs/>
                <w:i/>
                <w:iCs/>
                <w:color w:val="000000"/>
                <w:sz w:val="24"/>
                <w:szCs w:val="24"/>
                <w:lang w:bidi="ru-RU"/>
              </w:rPr>
            </w:pPr>
            <w:r w:rsidRPr="00823190">
              <w:rPr>
                <w:b/>
                <w:bCs/>
                <w:i/>
                <w:iCs/>
                <w:color w:val="231F20"/>
                <w:sz w:val="24"/>
                <w:szCs w:val="24"/>
                <w:lang w:bidi="ru-RU"/>
              </w:rPr>
              <w:t>определять:</w:t>
            </w:r>
          </w:p>
          <w:p w:rsidR="00C15258" w:rsidRPr="00823190" w:rsidRDefault="00C15258" w:rsidP="00F829AA">
            <w:pPr>
              <w:widowControl w:val="0"/>
              <w:numPr>
                <w:ilvl w:val="0"/>
                <w:numId w:val="83"/>
              </w:numPr>
              <w:tabs>
                <w:tab w:val="left" w:pos="491"/>
              </w:tabs>
              <w:spacing w:after="0" w:line="240" w:lineRule="auto"/>
              <w:rPr>
                <w:color w:val="000000"/>
                <w:sz w:val="24"/>
                <w:szCs w:val="24"/>
                <w:lang w:bidi="ru-RU"/>
              </w:rPr>
            </w:pPr>
            <w:r w:rsidRPr="00823190">
              <w:rPr>
                <w:color w:val="231F20"/>
                <w:sz w:val="24"/>
                <w:szCs w:val="24"/>
                <w:lang w:bidi="ru-RU"/>
              </w:rPr>
              <w:t>особенности размещения природных зон на территории России;</w:t>
            </w:r>
          </w:p>
          <w:p w:rsidR="00C15258" w:rsidRPr="00823190" w:rsidRDefault="00C15258" w:rsidP="00F829AA">
            <w:pPr>
              <w:widowControl w:val="0"/>
              <w:numPr>
                <w:ilvl w:val="0"/>
                <w:numId w:val="83"/>
              </w:numPr>
              <w:tabs>
                <w:tab w:val="left" w:pos="491"/>
              </w:tabs>
              <w:spacing w:after="0" w:line="240" w:lineRule="auto"/>
              <w:jc w:val="both"/>
              <w:rPr>
                <w:color w:val="000000"/>
                <w:sz w:val="24"/>
                <w:szCs w:val="24"/>
                <w:lang w:bidi="ru-RU"/>
              </w:rPr>
            </w:pPr>
            <w:r w:rsidRPr="00823190">
              <w:rPr>
                <w:color w:val="231F20"/>
                <w:sz w:val="24"/>
                <w:szCs w:val="24"/>
                <w:lang w:bidi="ru-RU"/>
              </w:rPr>
              <w:t>специфические черты природно-хозяйственных зон.</w:t>
            </w:r>
          </w:p>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val="restart"/>
            <w:tcBorders>
              <w:top w:val="single" w:sz="4" w:space="0" w:color="auto"/>
              <w:left w:val="single" w:sz="4" w:space="0" w:color="auto"/>
              <w:bottom w:val="single" w:sz="4" w:space="0" w:color="auto"/>
              <w:right w:val="single" w:sz="4" w:space="0" w:color="auto"/>
            </w:tcBorders>
          </w:tcPr>
          <w:p w:rsidR="00C15258" w:rsidRPr="00823190" w:rsidRDefault="00C15258" w:rsidP="00823190">
            <w:pPr>
              <w:spacing w:after="0" w:line="240" w:lineRule="auto"/>
              <w:jc w:val="both"/>
              <w:rPr>
                <w:rFonts w:ascii="Times New Roman" w:eastAsia="Times New Roman" w:hAnsi="Times New Roman" w:cs="Times New Roman"/>
                <w:sz w:val="24"/>
                <w:szCs w:val="24"/>
              </w:rPr>
            </w:pPr>
          </w:p>
        </w:tc>
      </w:tr>
      <w:tr w:rsidR="00C15258" w:rsidRPr="00823190" w:rsidTr="00B22476">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45(2)</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27.02</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Природные комплексы Арктики и Субарктики</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C15258" w:rsidRPr="00823190" w:rsidTr="00D33B83">
        <w:trPr>
          <w:trHeight w:val="1678"/>
        </w:trPr>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sz w:val="24"/>
                <w:szCs w:val="24"/>
              </w:rPr>
            </w:pPr>
            <w:r w:rsidRPr="00823190">
              <w:rPr>
                <w:sz w:val="24"/>
                <w:szCs w:val="24"/>
              </w:rPr>
              <w:t>46</w:t>
            </w:r>
          </w:p>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02.03</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bCs/>
                <w:iCs/>
                <w:sz w:val="24"/>
                <w:szCs w:val="24"/>
              </w:rPr>
            </w:pPr>
            <w:r w:rsidRPr="00823190">
              <w:rPr>
                <w:bCs/>
                <w:iCs/>
                <w:sz w:val="24"/>
                <w:szCs w:val="24"/>
              </w:rPr>
              <w:t>Леса умеренного пояса</w:t>
            </w:r>
          </w:p>
          <w:p w:rsidR="00C15258" w:rsidRPr="00823190" w:rsidRDefault="00C15258" w:rsidP="00823190">
            <w:pPr>
              <w:widowControl w:val="0"/>
              <w:tabs>
                <w:tab w:val="left" w:pos="563"/>
              </w:tabs>
              <w:spacing w:after="0" w:line="240" w:lineRule="auto"/>
              <w:jc w:val="both"/>
              <w:rPr>
                <w:rFonts w:ascii="Times New Roman" w:eastAsia="Times New Roman" w:hAnsi="Times New Roman" w:cs="Times New Roman"/>
                <w:bCs/>
                <w:iCs/>
                <w:sz w:val="24"/>
                <w:szCs w:val="24"/>
              </w:rPr>
            </w:pPr>
            <w:r w:rsidRPr="00823190">
              <w:rPr>
                <w:i/>
                <w:sz w:val="24"/>
                <w:szCs w:val="24"/>
              </w:rPr>
              <w:t xml:space="preserve">ПР№16. </w:t>
            </w:r>
            <w:r w:rsidRPr="00823190">
              <w:rPr>
                <w:i/>
                <w:color w:val="231F20"/>
                <w:sz w:val="24"/>
                <w:szCs w:val="24"/>
                <w:lang w:bidi="ru-RU"/>
              </w:rPr>
              <w:t xml:space="preserve"> Составление описания одной из природных зон России по плану.</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C15258" w:rsidRPr="00823190" w:rsidTr="00B22476">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sz w:val="24"/>
                <w:szCs w:val="24"/>
              </w:rPr>
            </w:pPr>
            <w:r w:rsidRPr="00823190">
              <w:rPr>
                <w:sz w:val="24"/>
                <w:szCs w:val="24"/>
              </w:rPr>
              <w:t>47</w:t>
            </w:r>
          </w:p>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(4)</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05.05</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Лесостепь, степь и полупустыня. Высотная поясность</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C15258" w:rsidRPr="00823190" w:rsidTr="00B22476">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sz w:val="24"/>
                <w:szCs w:val="24"/>
              </w:rPr>
            </w:pPr>
            <w:r w:rsidRPr="00823190">
              <w:rPr>
                <w:sz w:val="24"/>
                <w:szCs w:val="24"/>
              </w:rPr>
              <w:t>48</w:t>
            </w:r>
          </w:p>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 xml:space="preserve"> 09.03 </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bCs/>
                <w:iCs/>
                <w:sz w:val="24"/>
                <w:szCs w:val="24"/>
              </w:rPr>
            </w:pPr>
            <w:r w:rsidRPr="00823190">
              <w:rPr>
                <w:bCs/>
                <w:iCs/>
                <w:sz w:val="24"/>
                <w:szCs w:val="24"/>
              </w:rPr>
              <w:t>Природно-хозяйственные зоны</w:t>
            </w:r>
          </w:p>
          <w:p w:rsidR="00C15258" w:rsidRPr="00823190" w:rsidRDefault="00C15258" w:rsidP="00823190">
            <w:pPr>
              <w:widowControl w:val="0"/>
              <w:tabs>
                <w:tab w:val="left" w:pos="554"/>
              </w:tabs>
              <w:spacing w:after="0" w:line="240" w:lineRule="auto"/>
              <w:rPr>
                <w:rFonts w:ascii="Times New Roman" w:eastAsia="Times New Roman" w:hAnsi="Times New Roman" w:cs="Times New Roman"/>
                <w:i/>
                <w:color w:val="000000"/>
                <w:sz w:val="24"/>
                <w:szCs w:val="24"/>
                <w:lang w:bidi="ru-RU"/>
              </w:rPr>
            </w:pPr>
            <w:r w:rsidRPr="00823190">
              <w:rPr>
                <w:i/>
                <w:sz w:val="24"/>
                <w:szCs w:val="24"/>
              </w:rPr>
              <w:t>ПР№17.</w:t>
            </w:r>
            <w:r w:rsidRPr="00823190">
              <w:rPr>
                <w:i/>
                <w:color w:val="231F20"/>
                <w:sz w:val="24"/>
                <w:szCs w:val="24"/>
                <w:lang w:bidi="ru-RU"/>
              </w:rPr>
              <w:t xml:space="preserve"> Оценка природных условий и ресурсов какой-либо при</w:t>
            </w:r>
            <w:r w:rsidRPr="00823190">
              <w:rPr>
                <w:i/>
                <w:color w:val="231F20"/>
                <w:sz w:val="24"/>
                <w:szCs w:val="24"/>
                <w:lang w:bidi="ru-RU"/>
              </w:rPr>
              <w:softHyphen/>
              <w:t>родной зоны. Составление прогноза её изменения и выяв</w:t>
            </w:r>
            <w:r w:rsidRPr="00823190">
              <w:rPr>
                <w:i/>
                <w:color w:val="231F20"/>
                <w:sz w:val="24"/>
                <w:szCs w:val="24"/>
                <w:lang w:bidi="ru-RU"/>
              </w:rPr>
              <w:softHyphen/>
              <w:t>ление особенностей адаптации человека к жизни в данной природной зоне.</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C15258" w:rsidRPr="00823190" w:rsidTr="00B22476">
        <w:tc>
          <w:tcPr>
            <w:tcW w:w="530"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sz w:val="24"/>
                <w:szCs w:val="24"/>
              </w:rPr>
            </w:pPr>
            <w:r w:rsidRPr="00823190">
              <w:rPr>
                <w:sz w:val="24"/>
                <w:szCs w:val="24"/>
              </w:rPr>
              <w:t>49</w:t>
            </w:r>
          </w:p>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(6)</w:t>
            </w:r>
          </w:p>
        </w:tc>
        <w:tc>
          <w:tcPr>
            <w:tcW w:w="710" w:type="dxa"/>
            <w:gridSpan w:val="3"/>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sz w:val="24"/>
                <w:szCs w:val="24"/>
              </w:rPr>
            </w:pPr>
            <w:r w:rsidRPr="00823190">
              <w:rPr>
                <w:sz w:val="24"/>
                <w:szCs w:val="24"/>
              </w:rPr>
              <w:t>11.03</w:t>
            </w:r>
          </w:p>
        </w:tc>
        <w:tc>
          <w:tcPr>
            <w:tcW w:w="569" w:type="dxa"/>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Обобщающий урок по теме «</w:t>
            </w:r>
            <w:r w:rsidRPr="00823190">
              <w:rPr>
                <w:bCs/>
                <w:color w:val="231F20"/>
                <w:sz w:val="24"/>
                <w:szCs w:val="24"/>
                <w:lang w:bidi="ru-RU"/>
              </w:rPr>
              <w:t xml:space="preserve">Природные зоны России </w:t>
            </w:r>
            <w:r w:rsidRPr="00823190">
              <w:rPr>
                <w:color w:val="000000" w:themeColor="text1"/>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C15258" w:rsidRPr="00823190" w:rsidRDefault="00C15258"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vAlign w:val="center"/>
          </w:tcPr>
          <w:p w:rsidR="00C15258" w:rsidRPr="00823190" w:rsidRDefault="00C15258" w:rsidP="00823190">
            <w:pPr>
              <w:spacing w:after="0" w:line="240" w:lineRule="auto"/>
              <w:rPr>
                <w:rFonts w:ascii="Times New Roman" w:eastAsia="Times New Roman" w:hAnsi="Times New Roman" w:cs="Times New Roman"/>
                <w:sz w:val="24"/>
                <w:szCs w:val="24"/>
              </w:rPr>
            </w:pPr>
          </w:p>
        </w:tc>
        <w:tc>
          <w:tcPr>
            <w:tcW w:w="578" w:type="dxa"/>
            <w:gridSpan w:val="2"/>
            <w:vMerge/>
            <w:tcBorders>
              <w:top w:val="single" w:sz="4" w:space="0" w:color="auto"/>
              <w:left w:val="single" w:sz="4" w:space="0" w:color="auto"/>
              <w:bottom w:val="single" w:sz="4" w:space="0" w:color="auto"/>
              <w:right w:val="single" w:sz="4" w:space="0" w:color="auto"/>
            </w:tcBorders>
            <w:vAlign w:val="center"/>
            <w:hideMark/>
          </w:tcPr>
          <w:p w:rsidR="00C15258" w:rsidRPr="00823190" w:rsidRDefault="00C15258" w:rsidP="00823190">
            <w:pPr>
              <w:spacing w:after="0" w:line="240" w:lineRule="auto"/>
              <w:rPr>
                <w:rFonts w:ascii="Times New Roman" w:eastAsia="Times New Roman" w:hAnsi="Times New Roman" w:cs="Times New Roman"/>
                <w:sz w:val="24"/>
                <w:szCs w:val="24"/>
              </w:rPr>
            </w:pPr>
          </w:p>
        </w:tc>
      </w:tr>
      <w:tr w:rsidR="00C15258" w:rsidRPr="00823190" w:rsidTr="00B22476">
        <w:tc>
          <w:tcPr>
            <w:tcW w:w="10461" w:type="dxa"/>
            <w:gridSpan w:val="12"/>
            <w:tcBorders>
              <w:top w:val="single" w:sz="4" w:space="0" w:color="auto"/>
              <w:left w:val="single" w:sz="4" w:space="0" w:color="auto"/>
              <w:bottom w:val="single" w:sz="4" w:space="0" w:color="auto"/>
              <w:right w:val="single" w:sz="4" w:space="0" w:color="auto"/>
            </w:tcBorders>
            <w:hideMark/>
          </w:tcPr>
          <w:p w:rsidR="00C15258" w:rsidRPr="00823190" w:rsidRDefault="00C15258" w:rsidP="00823190">
            <w:pPr>
              <w:spacing w:after="0" w:line="240" w:lineRule="auto"/>
              <w:rPr>
                <w:rFonts w:ascii="Times New Roman" w:eastAsia="Times New Roman" w:hAnsi="Times New Roman" w:cs="Times New Roman"/>
                <w:b/>
                <w:sz w:val="24"/>
                <w:szCs w:val="24"/>
              </w:rPr>
            </w:pPr>
            <w:r w:rsidRPr="00823190">
              <w:rPr>
                <w:b/>
                <w:sz w:val="24"/>
                <w:szCs w:val="24"/>
              </w:rPr>
              <w:t>7.5</w:t>
            </w:r>
            <w:r w:rsidR="00B22476" w:rsidRPr="00823190">
              <w:rPr>
                <w:b/>
                <w:sz w:val="24"/>
                <w:szCs w:val="24"/>
              </w:rPr>
              <w:t xml:space="preserve"> </w:t>
            </w:r>
            <w:r w:rsidR="00B22476" w:rsidRPr="00823190">
              <w:rPr>
                <w:rFonts w:ascii="Times New Roman" w:hAnsi="Times New Roman" w:cs="Times New Roman"/>
                <w:b/>
                <w:sz w:val="24"/>
                <w:szCs w:val="24"/>
              </w:rPr>
              <w:t>Крупные природные районы России –</w:t>
            </w:r>
            <w:r w:rsidR="00D33B83" w:rsidRPr="00823190">
              <w:rPr>
                <w:rFonts w:ascii="Times New Roman" w:hAnsi="Times New Roman" w:cs="Times New Roman"/>
                <w:b/>
                <w:sz w:val="24"/>
                <w:szCs w:val="24"/>
              </w:rPr>
              <w:t xml:space="preserve"> 2</w:t>
            </w:r>
            <w:r w:rsidR="00B22476" w:rsidRPr="00823190">
              <w:rPr>
                <w:rFonts w:ascii="Times New Roman" w:hAnsi="Times New Roman" w:cs="Times New Roman"/>
                <w:b/>
                <w:sz w:val="24"/>
                <w:szCs w:val="24"/>
              </w:rPr>
              <w:t>0ч.</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50</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16.03</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Природа арктических островов</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F829AA">
            <w:pPr>
              <w:widowControl w:val="0"/>
              <w:numPr>
                <w:ilvl w:val="0"/>
                <w:numId w:val="84"/>
              </w:numPr>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F829AA">
            <w:pPr>
              <w:widowControl w:val="0"/>
              <w:numPr>
                <w:ilvl w:val="0"/>
                <w:numId w:val="84"/>
              </w:numPr>
              <w:tabs>
                <w:tab w:val="left" w:pos="532"/>
              </w:tabs>
              <w:spacing w:after="0" w:line="240" w:lineRule="auto"/>
              <w:jc w:val="both"/>
              <w:rPr>
                <w:color w:val="000000"/>
                <w:sz w:val="24"/>
                <w:szCs w:val="24"/>
                <w:lang w:bidi="ru-RU"/>
              </w:rPr>
            </w:pPr>
            <w:r w:rsidRPr="00823190">
              <w:rPr>
                <w:color w:val="231F20"/>
                <w:sz w:val="24"/>
                <w:szCs w:val="24"/>
                <w:lang w:bidi="ru-RU"/>
              </w:rPr>
              <w:t>специфические черты природы природных районов.</w:t>
            </w:r>
            <w:r w:rsidRPr="00823190">
              <w:rPr>
                <w:b/>
                <w:bCs/>
                <w:i/>
                <w:iCs/>
                <w:color w:val="231F20"/>
                <w:sz w:val="24"/>
                <w:szCs w:val="24"/>
                <w:lang w:bidi="ru-RU"/>
              </w:rPr>
              <w:t xml:space="preserve"> определять:</w:t>
            </w:r>
          </w:p>
          <w:p w:rsidR="00EB6C74" w:rsidRPr="00823190" w:rsidRDefault="00EB6C74" w:rsidP="00F829AA">
            <w:pPr>
              <w:widowControl w:val="0"/>
              <w:numPr>
                <w:ilvl w:val="0"/>
                <w:numId w:val="84"/>
              </w:numPr>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 xml:space="preserve">ставить учебную задачу под </w:t>
            </w:r>
            <w:r w:rsidRPr="00823190">
              <w:rPr>
                <w:color w:val="231F20"/>
                <w:sz w:val="24"/>
                <w:szCs w:val="24"/>
                <w:lang w:bidi="ru-RU"/>
              </w:rPr>
              <w:lastRenderedPageBreak/>
              <w:t>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51</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19.03</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sz w:val="24"/>
                <w:szCs w:val="24"/>
              </w:rPr>
              <w:t>Восточно-Европейская  равнина.</w:t>
            </w:r>
            <w:r w:rsidRPr="00823190">
              <w:rPr>
                <w:bCs/>
                <w:iCs/>
                <w:sz w:val="24"/>
                <w:szCs w:val="24"/>
              </w:rPr>
              <w:t xml:space="preserve"> Рельеф и геологическое строение</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52</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23.03</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sz w:val="24"/>
                <w:szCs w:val="24"/>
              </w:rPr>
              <w:t>Восточно-Европейская  равнина</w:t>
            </w:r>
            <w:r w:rsidRPr="00823190">
              <w:rPr>
                <w:bCs/>
                <w:iCs/>
                <w:sz w:val="24"/>
                <w:szCs w:val="24"/>
              </w:rPr>
              <w:t xml:space="preserve">.  Климат. </w:t>
            </w:r>
            <w:r w:rsidRPr="00823190">
              <w:rPr>
                <w:bCs/>
                <w:iCs/>
                <w:sz w:val="24"/>
                <w:szCs w:val="24"/>
              </w:rPr>
              <w:lastRenderedPageBreak/>
              <w:t>Внутренние воды и природные зоны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lastRenderedPageBreak/>
              <w:t>53</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26.03</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sz w:val="24"/>
                <w:szCs w:val="24"/>
              </w:rPr>
              <w:t>Кавказ.</w:t>
            </w:r>
            <w:r w:rsidRPr="00823190">
              <w:rPr>
                <w:bCs/>
                <w:iCs/>
                <w:sz w:val="24"/>
                <w:szCs w:val="24"/>
              </w:rPr>
              <w:t xml:space="preserve"> Геологическая история и рельеф</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sz w:val="24"/>
                <w:szCs w:val="24"/>
              </w:rPr>
              <w:t>.</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ставить учебную задачу под 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54</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06.04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r w:rsidRPr="00823190">
              <w:rPr>
                <w:sz w:val="24"/>
                <w:szCs w:val="24"/>
              </w:rPr>
              <w:t>Кавказ</w:t>
            </w:r>
            <w:r w:rsidRPr="00823190">
              <w:rPr>
                <w:bCs/>
                <w:iCs/>
                <w:sz w:val="24"/>
                <w:szCs w:val="24"/>
              </w:rPr>
              <w:t>. Климат, внутренние воды  Высотная поясность</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55</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(6)</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08.04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bCs/>
                <w:iCs/>
                <w:sz w:val="24"/>
                <w:szCs w:val="24"/>
              </w:rPr>
              <w:t>Крым. Геологическая история и рельеф</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56</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(7)</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13.04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Крым. Климат,  внутренние воды и природные зоны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57</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(8)</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15.04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Урал. Геологическое строение, рельеф и полезные ископаемые </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b/>
                <w:bCs/>
                <w:i/>
                <w:iCs/>
                <w:color w:val="231F20"/>
                <w:sz w:val="24"/>
                <w:szCs w:val="24"/>
                <w:lang w:bidi="ru-RU"/>
              </w:rPr>
            </w:pPr>
            <w:r w:rsidRPr="00823190">
              <w:rPr>
                <w:color w:val="231F20"/>
                <w:sz w:val="24"/>
                <w:szCs w:val="24"/>
                <w:lang w:bidi="ru-RU"/>
              </w:rPr>
              <w:t>специфические черты природы природных районов.</w:t>
            </w:r>
            <w:r w:rsidRPr="00823190">
              <w:rPr>
                <w:b/>
                <w:bCs/>
                <w:i/>
                <w:iCs/>
                <w:color w:val="231F20"/>
                <w:sz w:val="24"/>
                <w:szCs w:val="24"/>
                <w:lang w:bidi="ru-RU"/>
              </w:rPr>
              <w:t xml:space="preserve"> </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 xml:space="preserve">ставить учебную задачу под </w:t>
            </w:r>
            <w:r w:rsidRPr="00823190">
              <w:rPr>
                <w:color w:val="231F20"/>
                <w:sz w:val="24"/>
                <w:szCs w:val="24"/>
                <w:lang w:bidi="ru-RU"/>
              </w:rPr>
              <w:lastRenderedPageBreak/>
              <w:t>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58</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(10)</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20.04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Урал .Климат и внутренние воды Природно-территориальные комплексы.</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D33B83">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lastRenderedPageBreak/>
              <w:t>59</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(11)</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22.04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Обобщающий урок по теме «Природные районы Европейской части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tcBorders>
              <w:top w:val="single" w:sz="4" w:space="0" w:color="auto"/>
              <w:left w:val="single" w:sz="4" w:space="0" w:color="auto"/>
              <w:bottom w:val="single" w:sz="4" w:space="0" w:color="auto"/>
              <w:right w:val="single" w:sz="4" w:space="0" w:color="auto"/>
            </w:tcBorders>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60</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(12)</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27.04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sz w:val="24"/>
                <w:szCs w:val="24"/>
              </w:rPr>
              <w:t>Западно-Сибирская равнина.</w:t>
            </w:r>
            <w:r w:rsidRPr="00823190">
              <w:rPr>
                <w:bCs/>
                <w:iCs/>
                <w:sz w:val="24"/>
                <w:szCs w:val="24"/>
              </w:rPr>
              <w:t xml:space="preserve"> Геологическое строение, рельеф и полезные ископаемые </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d"/>
              <w:rPr>
                <w:rFonts w:ascii="Times New Roman" w:eastAsia="Times New Roman" w:hAnsi="Times New Roman"/>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ставить учебную задачу под 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61</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(13)</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30.04</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Климат и внутренние воды. Природно-территориальные комплексы</w:t>
            </w:r>
          </w:p>
          <w:p w:rsidR="00EB6C74" w:rsidRPr="00823190" w:rsidRDefault="00EB6C74" w:rsidP="00823190">
            <w:pPr>
              <w:snapToGrid w:val="0"/>
              <w:spacing w:after="0" w:line="240" w:lineRule="auto"/>
              <w:rPr>
                <w:rFonts w:ascii="Times New Roman" w:eastAsia="Times New Roman" w:hAnsi="Times New Roman" w:cs="Times New Roman"/>
                <w:bCs/>
                <w:i/>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62</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(14)</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04.05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 xml:space="preserve"> Средняя Сибирь.</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Рельеф и геологическое строение</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color w:val="231F20"/>
                <w:sz w:val="24"/>
                <w:szCs w:val="24"/>
                <w:lang w:bidi="ru-RU"/>
              </w:rPr>
              <w:lastRenderedPageBreak/>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ставить учебную задачу под 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63</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(15)</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06.05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Климат, внутренние воды, природные зоны. </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lastRenderedPageBreak/>
              <w:t>64</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(16)</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11.05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 xml:space="preserve"> Северо-Восток Сибири. </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widowControl w:val="0"/>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ставить учебную задачу под руководством учителя,</w:t>
            </w:r>
          </w:p>
          <w:p w:rsidR="00EB6C74" w:rsidRPr="00823190" w:rsidRDefault="00EB6C74" w:rsidP="00823190">
            <w:pPr>
              <w:widowControl w:val="0"/>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65</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(17)</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13.05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Пояс гор Южной Сибири. Геологическое строение и рельеф</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d"/>
              <w:rPr>
                <w:rFonts w:ascii="Times New Roman" w:eastAsia="Times New Roman" w:hAnsi="Times New Roman"/>
              </w:rPr>
            </w:pPr>
          </w:p>
        </w:tc>
        <w:tc>
          <w:tcPr>
            <w:tcW w:w="3971" w:type="dxa"/>
            <w:gridSpan w:val="3"/>
            <w:vMerge w:val="restart"/>
            <w:tcBorders>
              <w:top w:val="single" w:sz="4" w:space="0" w:color="auto"/>
              <w:left w:val="single" w:sz="4" w:space="0" w:color="auto"/>
              <w:right w:val="single" w:sz="4" w:space="0" w:color="auto"/>
            </w:tcBorders>
            <w:hideMark/>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spacing w:after="0" w:line="240" w:lineRule="auto"/>
              <w:rPr>
                <w:rFonts w:ascii="Times New Roman" w:eastAsia="Times New Roman" w:hAnsi="Times New Roman" w:cs="Times New Roman"/>
                <w:sz w:val="24"/>
                <w:szCs w:val="24"/>
              </w:rPr>
            </w:pPr>
            <w:r w:rsidRPr="00823190">
              <w:rPr>
                <w:color w:val="231F20"/>
                <w:sz w:val="24"/>
                <w:szCs w:val="24"/>
                <w:lang w:bidi="ru-RU"/>
              </w:rPr>
              <w:t xml:space="preserve">характер влияния человека на </w:t>
            </w:r>
            <w:r w:rsidRPr="00823190">
              <w:rPr>
                <w:color w:val="231F20"/>
                <w:sz w:val="24"/>
                <w:szCs w:val="24"/>
                <w:lang w:bidi="ru-RU"/>
              </w:rPr>
              <w:lastRenderedPageBreak/>
              <w:t>природу природных райо</w:t>
            </w:r>
            <w:r w:rsidRPr="00823190">
              <w:rPr>
                <w:color w:val="231F20"/>
                <w:sz w:val="24"/>
                <w:szCs w:val="24"/>
                <w:lang w:bidi="ru-RU"/>
              </w:rPr>
              <w:softHyphen/>
              <w:t>нов</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66</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(18)</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18.05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Пояс гор Южной Сибири.Климат и внутренние воды. Высотная поясность</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lastRenderedPageBreak/>
              <w:t>67(19)</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21.05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 xml:space="preserve">Дальний Восток. </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
                <w:iCs/>
                <w:sz w:val="24"/>
                <w:szCs w:val="24"/>
              </w:rPr>
              <w:t xml:space="preserve"> ПР №18 «</w:t>
            </w:r>
            <w:r w:rsidRPr="00823190">
              <w:rPr>
                <w:i/>
                <w:color w:val="231F20"/>
                <w:sz w:val="24"/>
                <w:szCs w:val="24"/>
                <w:lang w:bidi="ru-RU"/>
              </w:rPr>
              <w:t>Составление описания природного района по плану.</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d"/>
              <w:rPr>
                <w:rFonts w:ascii="Times New Roman" w:eastAsia="Times New Roman" w:hAnsi="Times New Roman"/>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jc w:val="both"/>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условия выделения и размещения природных районов;</w:t>
            </w:r>
          </w:p>
          <w:p w:rsidR="00EB6C74" w:rsidRPr="00823190" w:rsidRDefault="00EB6C74" w:rsidP="00823190">
            <w:pPr>
              <w:widowControl w:val="0"/>
              <w:tabs>
                <w:tab w:val="left" w:pos="532"/>
              </w:tabs>
              <w:spacing w:after="0" w:line="240" w:lineRule="auto"/>
              <w:jc w:val="both"/>
              <w:rPr>
                <w:color w:val="231F20"/>
                <w:sz w:val="24"/>
                <w:szCs w:val="24"/>
                <w:lang w:bidi="ru-RU"/>
              </w:rPr>
            </w:pPr>
            <w:r w:rsidRPr="00823190">
              <w:rPr>
                <w:color w:val="231F20"/>
                <w:sz w:val="24"/>
                <w:szCs w:val="24"/>
                <w:lang w:bidi="ru-RU"/>
              </w:rPr>
              <w:t>специфические черты природы природных районов.</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b/>
                <w:bCs/>
                <w:i/>
                <w:iCs/>
                <w:color w:val="231F20"/>
                <w:sz w:val="24"/>
                <w:szCs w:val="24"/>
                <w:lang w:bidi="ru-RU"/>
              </w:rPr>
              <w:t xml:space="preserve"> определять:</w:t>
            </w:r>
          </w:p>
          <w:p w:rsidR="00EB6C74" w:rsidRPr="00823190" w:rsidRDefault="00EB6C74" w:rsidP="00823190">
            <w:pPr>
              <w:widowControl w:val="0"/>
              <w:tabs>
                <w:tab w:val="left" w:pos="532"/>
              </w:tabs>
              <w:spacing w:after="0" w:line="240" w:lineRule="auto"/>
              <w:jc w:val="both"/>
              <w:rPr>
                <w:color w:val="000000"/>
                <w:sz w:val="24"/>
                <w:szCs w:val="24"/>
                <w:lang w:bidi="ru-RU"/>
              </w:rPr>
            </w:pPr>
            <w:r w:rsidRPr="00823190">
              <w:rPr>
                <w:color w:val="231F20"/>
                <w:sz w:val="24"/>
                <w:szCs w:val="24"/>
                <w:lang w:bidi="ru-RU"/>
              </w:rPr>
              <w:t>географические особенности природных районов;</w:t>
            </w:r>
          </w:p>
          <w:p w:rsidR="00EB6C74" w:rsidRPr="00823190" w:rsidRDefault="00EB6C74" w:rsidP="00823190">
            <w:pPr>
              <w:widowControl w:val="0"/>
              <w:tabs>
                <w:tab w:val="left" w:pos="532"/>
              </w:tabs>
              <w:spacing w:after="0" w:line="240" w:lineRule="auto"/>
              <w:rPr>
                <w:color w:val="000000"/>
                <w:sz w:val="24"/>
                <w:szCs w:val="24"/>
                <w:lang w:bidi="ru-RU"/>
              </w:rPr>
            </w:pPr>
            <w:r w:rsidRPr="00823190">
              <w:rPr>
                <w:color w:val="231F20"/>
                <w:sz w:val="24"/>
                <w:szCs w:val="24"/>
                <w:lang w:bidi="ru-RU"/>
              </w:rPr>
              <w:t>характер влияния человека на природу природных райо</w:t>
            </w:r>
            <w:r w:rsidRPr="00823190">
              <w:rPr>
                <w:color w:val="231F20"/>
                <w:sz w:val="24"/>
                <w:szCs w:val="24"/>
                <w:lang w:bidi="ru-RU"/>
              </w:rPr>
              <w:softHyphen/>
              <w:t>нов.</w:t>
            </w:r>
          </w:p>
          <w:p w:rsidR="00EB6C74" w:rsidRPr="00823190" w:rsidRDefault="00EB6C74" w:rsidP="00823190">
            <w:pPr>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68</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(20)</w:t>
            </w:r>
          </w:p>
        </w:tc>
        <w:tc>
          <w:tcPr>
            <w:tcW w:w="710" w:type="dxa"/>
            <w:gridSpan w:val="3"/>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25.05</w:t>
            </w:r>
          </w:p>
        </w:tc>
        <w:tc>
          <w:tcPr>
            <w:tcW w:w="56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bCs/>
                <w:iCs/>
                <w:sz w:val="24"/>
                <w:szCs w:val="24"/>
              </w:rPr>
              <w:t>Обобщающий урок по теме «Природные районы Азиатской части России»</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r w:rsidR="00C15258" w:rsidRPr="00823190" w:rsidTr="00B22476">
        <w:tc>
          <w:tcPr>
            <w:tcW w:w="10456" w:type="dxa"/>
            <w:gridSpan w:val="12"/>
            <w:tcBorders>
              <w:top w:val="single" w:sz="4" w:space="0" w:color="auto"/>
              <w:left w:val="single" w:sz="4" w:space="0" w:color="auto"/>
              <w:bottom w:val="single" w:sz="4" w:space="0" w:color="auto"/>
              <w:right w:val="single" w:sz="4" w:space="0" w:color="auto"/>
            </w:tcBorders>
          </w:tcPr>
          <w:p w:rsidR="00C15258" w:rsidRPr="00823190" w:rsidRDefault="00B22476" w:rsidP="00823190">
            <w:pPr>
              <w:spacing w:after="0" w:line="240" w:lineRule="auto"/>
              <w:rPr>
                <w:rFonts w:ascii="Times New Roman" w:eastAsia="Times New Roman" w:hAnsi="Times New Roman" w:cs="Times New Roman"/>
                <w:b/>
                <w:sz w:val="24"/>
                <w:szCs w:val="24"/>
              </w:rPr>
            </w:pPr>
            <w:r w:rsidRPr="00823190">
              <w:rPr>
                <w:rFonts w:ascii="Times New Roman" w:eastAsia="Times New Roman" w:hAnsi="Times New Roman" w:cs="Times New Roman"/>
                <w:b/>
                <w:sz w:val="24"/>
                <w:szCs w:val="24"/>
              </w:rPr>
              <w:t xml:space="preserve">Природа и человек </w:t>
            </w:r>
            <w:r w:rsidR="00D33B83" w:rsidRPr="00823190">
              <w:rPr>
                <w:rFonts w:ascii="Times New Roman" w:eastAsia="Times New Roman" w:hAnsi="Times New Roman" w:cs="Times New Roman"/>
                <w:b/>
                <w:sz w:val="24"/>
                <w:szCs w:val="24"/>
              </w:rPr>
              <w:t>–</w:t>
            </w:r>
            <w:r w:rsidRPr="00823190">
              <w:rPr>
                <w:rFonts w:ascii="Times New Roman" w:eastAsia="Times New Roman" w:hAnsi="Times New Roman" w:cs="Times New Roman"/>
                <w:b/>
                <w:sz w:val="24"/>
                <w:szCs w:val="24"/>
              </w:rPr>
              <w:t xml:space="preserve"> </w:t>
            </w:r>
            <w:r w:rsidR="00D33B83" w:rsidRPr="00823190">
              <w:rPr>
                <w:rFonts w:ascii="Times New Roman" w:eastAsia="Times New Roman" w:hAnsi="Times New Roman" w:cs="Times New Roman"/>
                <w:b/>
                <w:sz w:val="24"/>
                <w:szCs w:val="24"/>
              </w:rPr>
              <w:t>2 ч.</w:t>
            </w: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69</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(1)</w:t>
            </w:r>
          </w:p>
        </w:tc>
        <w:tc>
          <w:tcPr>
            <w:tcW w:w="568" w:type="dxa"/>
            <w:gridSpan w:val="2"/>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27.05</w:t>
            </w:r>
          </w:p>
        </w:tc>
        <w:tc>
          <w:tcPr>
            <w:tcW w:w="711"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Природа и человек</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r w:rsidRPr="00823190">
              <w:rPr>
                <w:i/>
                <w:sz w:val="24"/>
                <w:szCs w:val="24"/>
              </w:rPr>
              <w:t xml:space="preserve">ПР№19. </w:t>
            </w:r>
            <w:r w:rsidRPr="00823190">
              <w:rPr>
                <w:rStyle w:val="25"/>
                <w:rFonts w:eastAsiaTheme="minorHAnsi"/>
                <w:i/>
              </w:rPr>
              <w:t xml:space="preserve"> </w:t>
            </w:r>
            <w:r w:rsidRPr="00823190">
              <w:rPr>
                <w:rStyle w:val="26"/>
                <w:rFonts w:eastAsiaTheme="minorHAnsi"/>
                <w:i/>
                <w:sz w:val="24"/>
                <w:szCs w:val="24"/>
              </w:rPr>
              <w:t>Составление прогноза развития экологической ситуации от</w:t>
            </w:r>
            <w:r w:rsidRPr="00823190">
              <w:rPr>
                <w:rStyle w:val="26"/>
                <w:rFonts w:eastAsiaTheme="minorHAnsi"/>
                <w:i/>
                <w:sz w:val="24"/>
                <w:szCs w:val="24"/>
              </w:rPr>
              <w:softHyphen/>
              <w:t>дельных регионов на основе сведений о хозяйственной и повсед</w:t>
            </w:r>
            <w:r w:rsidRPr="00823190">
              <w:rPr>
                <w:rStyle w:val="26"/>
                <w:rFonts w:eastAsiaTheme="minorHAnsi"/>
                <w:i/>
                <w:sz w:val="24"/>
                <w:szCs w:val="24"/>
              </w:rPr>
              <w:softHyphen/>
              <w:t>невной деятельности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pStyle w:val="ad"/>
              <w:rPr>
                <w:rFonts w:ascii="Times New Roman" w:eastAsia="Times New Roman" w:hAnsi="Times New Roman"/>
              </w:rPr>
            </w:pPr>
          </w:p>
        </w:tc>
        <w:tc>
          <w:tcPr>
            <w:tcW w:w="3971" w:type="dxa"/>
            <w:gridSpan w:val="3"/>
            <w:vMerge w:val="restart"/>
            <w:tcBorders>
              <w:top w:val="single" w:sz="4" w:space="0" w:color="auto"/>
              <w:left w:val="single" w:sz="4" w:space="0" w:color="auto"/>
              <w:right w:val="single" w:sz="4" w:space="0" w:color="auto"/>
            </w:tcBorders>
          </w:tcPr>
          <w:p w:rsidR="00EB6C74" w:rsidRPr="00823190" w:rsidRDefault="00EB6C74" w:rsidP="00823190">
            <w:pPr>
              <w:widowControl w:val="0"/>
              <w:spacing w:after="0" w:line="240" w:lineRule="auto"/>
              <w:ind w:firstLine="260"/>
              <w:rPr>
                <w:rFonts w:ascii="Times New Roman" w:eastAsia="Times New Roman" w:hAnsi="Times New Roman"/>
                <w:b/>
                <w:bCs/>
                <w:i/>
                <w:iCs/>
                <w:color w:val="000000"/>
                <w:sz w:val="24"/>
                <w:szCs w:val="24"/>
                <w:lang w:bidi="ru-RU"/>
              </w:rPr>
            </w:pPr>
            <w:r w:rsidRPr="00823190">
              <w:rPr>
                <w:b/>
                <w:bCs/>
                <w:i/>
                <w:iCs/>
                <w:color w:val="231F20"/>
                <w:sz w:val="24"/>
                <w:szCs w:val="24"/>
                <w:lang w:bidi="ru-RU"/>
              </w:rPr>
              <w:t>объяснять:</w:t>
            </w:r>
          </w:p>
          <w:p w:rsidR="00EB6C74" w:rsidRPr="00823190" w:rsidRDefault="00EB6C74" w:rsidP="00F829AA">
            <w:pPr>
              <w:widowControl w:val="0"/>
              <w:numPr>
                <w:ilvl w:val="0"/>
                <w:numId w:val="84"/>
              </w:numPr>
              <w:tabs>
                <w:tab w:val="left" w:pos="536"/>
              </w:tabs>
              <w:spacing w:after="0" w:line="240" w:lineRule="auto"/>
              <w:rPr>
                <w:color w:val="000000"/>
                <w:sz w:val="24"/>
                <w:szCs w:val="24"/>
                <w:lang w:bidi="ru-RU"/>
              </w:rPr>
            </w:pPr>
            <w:r w:rsidRPr="00823190">
              <w:rPr>
                <w:color w:val="231F20"/>
                <w:sz w:val="24"/>
                <w:szCs w:val="24"/>
                <w:lang w:bidi="ru-RU"/>
              </w:rPr>
              <w:t>закономерности размещения районов возникновения сти</w:t>
            </w:r>
            <w:r w:rsidRPr="00823190">
              <w:rPr>
                <w:color w:val="231F20"/>
                <w:sz w:val="24"/>
                <w:szCs w:val="24"/>
                <w:lang w:bidi="ru-RU"/>
              </w:rPr>
              <w:softHyphen/>
              <w:t>хийных бедствий;</w:t>
            </w:r>
          </w:p>
          <w:p w:rsidR="00EB6C74" w:rsidRPr="00823190" w:rsidRDefault="00EB6C74" w:rsidP="00F829AA">
            <w:pPr>
              <w:widowControl w:val="0"/>
              <w:numPr>
                <w:ilvl w:val="0"/>
                <w:numId w:val="84"/>
              </w:numPr>
              <w:tabs>
                <w:tab w:val="left" w:pos="536"/>
              </w:tabs>
              <w:spacing w:after="0" w:line="240" w:lineRule="auto"/>
              <w:rPr>
                <w:color w:val="000000"/>
                <w:sz w:val="24"/>
                <w:szCs w:val="24"/>
                <w:lang w:bidi="ru-RU"/>
              </w:rPr>
            </w:pPr>
            <w:r w:rsidRPr="00823190">
              <w:rPr>
                <w:color w:val="231F20"/>
                <w:sz w:val="24"/>
                <w:szCs w:val="24"/>
                <w:lang w:bidi="ru-RU"/>
              </w:rPr>
              <w:t>принципы классификации природных ресурсов;</w:t>
            </w:r>
          </w:p>
          <w:p w:rsidR="00EB6C74" w:rsidRPr="00823190" w:rsidRDefault="00EB6C74" w:rsidP="00F829AA">
            <w:pPr>
              <w:widowControl w:val="0"/>
              <w:numPr>
                <w:ilvl w:val="0"/>
                <w:numId w:val="84"/>
              </w:numPr>
              <w:tabs>
                <w:tab w:val="left" w:pos="536"/>
              </w:tabs>
              <w:spacing w:after="0" w:line="240" w:lineRule="auto"/>
              <w:rPr>
                <w:color w:val="000000"/>
                <w:sz w:val="24"/>
                <w:szCs w:val="24"/>
                <w:lang w:bidi="ru-RU"/>
              </w:rPr>
            </w:pPr>
            <w:r w:rsidRPr="00823190">
              <w:rPr>
                <w:color w:val="231F20"/>
                <w:sz w:val="24"/>
                <w:szCs w:val="24"/>
                <w:lang w:bidi="ru-RU"/>
              </w:rPr>
              <w:t>особенности воздействия на окружающую среду различных сфер и отраслей хозяйства.</w:t>
            </w:r>
            <w:r w:rsidRPr="00823190">
              <w:rPr>
                <w:b/>
                <w:bCs/>
                <w:i/>
                <w:iCs/>
                <w:color w:val="231F20"/>
                <w:sz w:val="24"/>
                <w:szCs w:val="24"/>
                <w:lang w:bidi="ru-RU"/>
              </w:rPr>
              <w:t xml:space="preserve"> определять:</w:t>
            </w:r>
          </w:p>
          <w:p w:rsidR="00EB6C74" w:rsidRPr="00823190" w:rsidRDefault="00EB6C74" w:rsidP="00F829AA">
            <w:pPr>
              <w:widowControl w:val="0"/>
              <w:numPr>
                <w:ilvl w:val="0"/>
                <w:numId w:val="84"/>
              </w:numPr>
              <w:tabs>
                <w:tab w:val="left" w:pos="536"/>
              </w:tabs>
              <w:spacing w:after="0" w:line="240" w:lineRule="auto"/>
              <w:rPr>
                <w:color w:val="000000"/>
                <w:sz w:val="24"/>
                <w:szCs w:val="24"/>
                <w:lang w:bidi="ru-RU"/>
              </w:rPr>
            </w:pPr>
            <w:r w:rsidRPr="00823190">
              <w:rPr>
                <w:color w:val="231F20"/>
                <w:sz w:val="24"/>
                <w:szCs w:val="24"/>
                <w:lang w:bidi="ru-RU"/>
              </w:rPr>
              <w:t>закономерности размещения различных видов природных ресурсов;</w:t>
            </w:r>
          </w:p>
          <w:p w:rsidR="00EB6C74" w:rsidRPr="00823190" w:rsidRDefault="00EB6C74" w:rsidP="00F829AA">
            <w:pPr>
              <w:widowControl w:val="0"/>
              <w:numPr>
                <w:ilvl w:val="0"/>
                <w:numId w:val="84"/>
              </w:numPr>
              <w:tabs>
                <w:tab w:val="left" w:pos="536"/>
              </w:tabs>
              <w:spacing w:after="0" w:line="240" w:lineRule="auto"/>
              <w:rPr>
                <w:color w:val="000000"/>
                <w:sz w:val="24"/>
                <w:szCs w:val="24"/>
                <w:lang w:bidi="ru-RU"/>
              </w:rPr>
            </w:pPr>
            <w:r w:rsidRPr="00823190">
              <w:rPr>
                <w:color w:val="231F20"/>
                <w:sz w:val="24"/>
                <w:szCs w:val="24"/>
                <w:lang w:bidi="ru-RU"/>
              </w:rPr>
              <w:t>особенности воздействия на окружающую среду различных сфер и отраслей хозяйства.</w:t>
            </w:r>
          </w:p>
          <w:p w:rsidR="00EB6C74" w:rsidRPr="00823190" w:rsidRDefault="00EB6C74" w:rsidP="00F829AA">
            <w:pPr>
              <w:widowControl w:val="0"/>
              <w:numPr>
                <w:ilvl w:val="0"/>
                <w:numId w:val="84"/>
              </w:numPr>
              <w:tabs>
                <w:tab w:val="left" w:pos="477"/>
              </w:tabs>
              <w:spacing w:after="0" w:line="240" w:lineRule="auto"/>
              <w:rPr>
                <w:rFonts w:ascii="Times New Roman" w:eastAsia="Times New Roman" w:hAnsi="Times New Roman"/>
                <w:color w:val="000000"/>
                <w:sz w:val="24"/>
                <w:szCs w:val="24"/>
                <w:lang w:bidi="ru-RU"/>
              </w:rPr>
            </w:pPr>
            <w:r w:rsidRPr="00823190">
              <w:rPr>
                <w:color w:val="231F20"/>
                <w:sz w:val="24"/>
                <w:szCs w:val="24"/>
                <w:lang w:bidi="ru-RU"/>
              </w:rPr>
              <w:t>ставить учебную задачу под руководством учителя,</w:t>
            </w:r>
          </w:p>
          <w:p w:rsidR="00EB6C74" w:rsidRPr="00823190" w:rsidRDefault="00EB6C74" w:rsidP="00F829AA">
            <w:pPr>
              <w:widowControl w:val="0"/>
              <w:numPr>
                <w:ilvl w:val="0"/>
                <w:numId w:val="84"/>
              </w:numPr>
              <w:tabs>
                <w:tab w:val="left" w:pos="477"/>
              </w:tabs>
              <w:spacing w:after="0" w:line="240" w:lineRule="auto"/>
              <w:rPr>
                <w:color w:val="000000"/>
                <w:sz w:val="24"/>
                <w:szCs w:val="24"/>
                <w:lang w:bidi="ru-RU"/>
              </w:rPr>
            </w:pPr>
            <w:r w:rsidRPr="00823190">
              <w:rPr>
                <w:color w:val="231F20"/>
                <w:sz w:val="24"/>
                <w:szCs w:val="24"/>
                <w:lang w:bidi="ru-RU"/>
              </w:rPr>
              <w:t>планировать свою деятельность под руководством учителя,</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оценивать работу одноклассников,</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выявлять причинно-следственные связи,</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определять критерии для сравнения фактов, явлений,</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анализировать связи, соподчинения и зависимости компо</w:t>
            </w:r>
            <w:r w:rsidRPr="00823190">
              <w:rPr>
                <w:color w:val="231F20"/>
                <w:sz w:val="24"/>
                <w:szCs w:val="24"/>
                <w:lang w:bidi="ru-RU"/>
              </w:rPr>
              <w:softHyphen/>
              <w:t>нентов,</w:t>
            </w:r>
          </w:p>
          <w:p w:rsidR="00EB6C74" w:rsidRPr="00823190" w:rsidRDefault="00EB6C74" w:rsidP="00F829AA">
            <w:pPr>
              <w:widowControl w:val="0"/>
              <w:numPr>
                <w:ilvl w:val="0"/>
                <w:numId w:val="84"/>
              </w:numPr>
              <w:tabs>
                <w:tab w:val="left" w:pos="532"/>
              </w:tabs>
              <w:spacing w:after="0" w:line="240" w:lineRule="auto"/>
              <w:rPr>
                <w:color w:val="000000"/>
                <w:sz w:val="24"/>
                <w:szCs w:val="24"/>
                <w:lang w:bidi="ru-RU"/>
              </w:rPr>
            </w:pPr>
            <w:r w:rsidRPr="00823190">
              <w:rPr>
                <w:color w:val="231F20"/>
                <w:sz w:val="24"/>
                <w:szCs w:val="24"/>
                <w:lang w:bidi="ru-RU"/>
              </w:rPr>
              <w:t>работать с текстом: составлять логические цепочки, табли</w:t>
            </w:r>
            <w:r w:rsidRPr="00823190">
              <w:rPr>
                <w:color w:val="231F20"/>
                <w:sz w:val="24"/>
                <w:szCs w:val="24"/>
                <w:lang w:bidi="ru-RU"/>
              </w:rPr>
              <w:softHyphen/>
              <w:t>цы, схемы,</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r>
      <w:tr w:rsidR="00EB6C74" w:rsidRPr="00823190" w:rsidTr="00B22476">
        <w:tc>
          <w:tcPr>
            <w:tcW w:w="530" w:type="dxa"/>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70</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w:t>
            </w:r>
            <w:r w:rsidRPr="00823190">
              <w:rPr>
                <w:sz w:val="24"/>
                <w:szCs w:val="24"/>
                <w:lang w:val="en-US"/>
              </w:rPr>
              <w:t>2</w:t>
            </w:r>
            <w:r w:rsidRPr="00823190">
              <w:rPr>
                <w:sz w:val="24"/>
                <w:szCs w:val="24"/>
              </w:rPr>
              <w:t>)</w:t>
            </w:r>
          </w:p>
        </w:tc>
        <w:tc>
          <w:tcPr>
            <w:tcW w:w="568" w:type="dxa"/>
            <w:gridSpan w:val="2"/>
            <w:tcBorders>
              <w:top w:val="single" w:sz="4" w:space="0" w:color="auto"/>
              <w:left w:val="single" w:sz="4" w:space="0" w:color="auto"/>
              <w:bottom w:val="single" w:sz="4" w:space="0" w:color="auto"/>
              <w:right w:val="single" w:sz="4" w:space="0" w:color="auto"/>
            </w:tcBorders>
            <w:hideMark/>
          </w:tcPr>
          <w:p w:rsidR="00EB6C74" w:rsidRPr="00823190" w:rsidRDefault="00EB6C74" w:rsidP="00823190">
            <w:pPr>
              <w:snapToGrid w:val="0"/>
              <w:spacing w:after="0" w:line="240" w:lineRule="auto"/>
              <w:rPr>
                <w:rFonts w:ascii="Times New Roman" w:eastAsia="Times New Roman" w:hAnsi="Times New Roman"/>
                <w:sz w:val="24"/>
                <w:szCs w:val="24"/>
              </w:rPr>
            </w:pPr>
            <w:r w:rsidRPr="00823190">
              <w:rPr>
                <w:sz w:val="24"/>
                <w:szCs w:val="24"/>
              </w:rPr>
              <w:t>30.</w:t>
            </w:r>
          </w:p>
          <w:p w:rsidR="00EB6C74" w:rsidRPr="00823190" w:rsidRDefault="00EB6C74" w:rsidP="00823190">
            <w:pPr>
              <w:snapToGrid w:val="0"/>
              <w:spacing w:after="0" w:line="240" w:lineRule="auto"/>
              <w:rPr>
                <w:rFonts w:ascii="Times New Roman" w:eastAsia="Times New Roman" w:hAnsi="Times New Roman" w:cs="Times New Roman"/>
                <w:sz w:val="24"/>
                <w:szCs w:val="24"/>
              </w:rPr>
            </w:pPr>
            <w:r w:rsidRPr="00823190">
              <w:rPr>
                <w:sz w:val="24"/>
                <w:szCs w:val="24"/>
              </w:rPr>
              <w:t>05</w:t>
            </w:r>
          </w:p>
        </w:tc>
        <w:tc>
          <w:tcPr>
            <w:tcW w:w="711"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bCs/>
                <w:iCs/>
                <w:sz w:val="24"/>
                <w:szCs w:val="24"/>
              </w:rPr>
            </w:pPr>
            <w:r w:rsidRPr="00823190">
              <w:rPr>
                <w:bCs/>
                <w:iCs/>
                <w:sz w:val="24"/>
                <w:szCs w:val="24"/>
              </w:rPr>
              <w:t>Обобщающее повторение</w:t>
            </w:r>
            <w:r w:rsidRPr="00823190">
              <w:rPr>
                <w:bCs/>
                <w:iCs/>
                <w:sz w:val="24"/>
                <w:szCs w:val="24"/>
                <w:lang w:val="en-US"/>
              </w:rPr>
              <w:t xml:space="preserve"> </w:t>
            </w:r>
          </w:p>
          <w:p w:rsidR="00EB6C74" w:rsidRPr="00823190" w:rsidRDefault="00EB6C74" w:rsidP="00823190">
            <w:pPr>
              <w:snapToGrid w:val="0"/>
              <w:spacing w:after="0" w:line="240" w:lineRule="auto"/>
              <w:rPr>
                <w:rFonts w:ascii="Times New Roman" w:eastAsia="Times New Roman" w:hAnsi="Times New Roman" w:cs="Times New Roman"/>
                <w:bCs/>
                <w:i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tcPr>
          <w:p w:rsidR="00EB6C74" w:rsidRPr="00823190" w:rsidRDefault="00EB6C74" w:rsidP="00823190">
            <w:pPr>
              <w:snapToGrid w:val="0"/>
              <w:spacing w:after="0" w:line="240" w:lineRule="auto"/>
              <w:rPr>
                <w:rFonts w:ascii="Times New Roman" w:eastAsia="Times New Roman" w:hAnsi="Times New Roman" w:cs="Times New Roman"/>
                <w:sz w:val="24"/>
                <w:szCs w:val="24"/>
              </w:rPr>
            </w:pPr>
          </w:p>
        </w:tc>
        <w:tc>
          <w:tcPr>
            <w:tcW w:w="3971" w:type="dxa"/>
            <w:gridSpan w:val="3"/>
            <w:vMerge/>
            <w:tcBorders>
              <w:left w:val="single" w:sz="4" w:space="0" w:color="auto"/>
              <w:bottom w:val="single" w:sz="4" w:space="0" w:color="auto"/>
              <w:right w:val="single" w:sz="4" w:space="0" w:color="auto"/>
            </w:tcBorders>
            <w:vAlign w:val="center"/>
            <w:hideMark/>
          </w:tcPr>
          <w:p w:rsidR="00EB6C74" w:rsidRPr="00823190" w:rsidRDefault="00EB6C74" w:rsidP="00823190">
            <w:pPr>
              <w:spacing w:after="0" w:line="240" w:lineRule="auto"/>
              <w:rPr>
                <w:rFonts w:ascii="Times New Roman" w:eastAsia="Times New Roman" w:hAnsi="Times New Roman" w:cs="Times New Roman"/>
                <w:sz w:val="24"/>
                <w:szCs w:val="24"/>
              </w:rPr>
            </w:pPr>
          </w:p>
        </w:tc>
      </w:tr>
    </w:tbl>
    <w:p w:rsidR="00C15258" w:rsidRDefault="00C15258" w:rsidP="00823190">
      <w:pPr>
        <w:pStyle w:val="ad"/>
        <w:rPr>
          <w:rFonts w:ascii="Times New Roman" w:eastAsia="Times New Roman" w:hAnsi="Times New Roman"/>
          <w:b/>
        </w:rPr>
      </w:pPr>
    </w:p>
    <w:p w:rsidR="00823190" w:rsidRDefault="00823190" w:rsidP="00823190">
      <w:pPr>
        <w:pStyle w:val="ad"/>
        <w:rPr>
          <w:rFonts w:ascii="Times New Roman" w:eastAsia="Times New Roman" w:hAnsi="Times New Roman"/>
          <w:b/>
        </w:rPr>
      </w:pPr>
    </w:p>
    <w:p w:rsidR="00823190" w:rsidRDefault="00823190" w:rsidP="00823190">
      <w:pPr>
        <w:pStyle w:val="ad"/>
        <w:rPr>
          <w:rFonts w:ascii="Times New Roman" w:eastAsia="Times New Roman" w:hAnsi="Times New Roman"/>
          <w:b/>
        </w:rPr>
      </w:pPr>
    </w:p>
    <w:p w:rsidR="00823190" w:rsidRPr="00823190" w:rsidRDefault="00823190" w:rsidP="00823190">
      <w:pPr>
        <w:pStyle w:val="ad"/>
        <w:rPr>
          <w:rFonts w:ascii="Times New Roman" w:eastAsia="Times New Roman" w:hAnsi="Times New Roman"/>
          <w:b/>
        </w:rPr>
      </w:pPr>
    </w:p>
    <w:p w:rsidR="00C15258" w:rsidRPr="00823190" w:rsidRDefault="003C2FE6" w:rsidP="00823190">
      <w:pPr>
        <w:pStyle w:val="ad"/>
        <w:rPr>
          <w:rFonts w:ascii="Times New Roman" w:hAnsi="Times New Roman"/>
          <w:b/>
        </w:rPr>
      </w:pPr>
      <w:r w:rsidRPr="00823190">
        <w:rPr>
          <w:rFonts w:ascii="Times New Roman" w:hAnsi="Times New Roman"/>
          <w:b/>
        </w:rPr>
        <w:t>Содержание курса 9 класс</w:t>
      </w:r>
    </w:p>
    <w:p w:rsidR="00BE515D" w:rsidRPr="00823190" w:rsidRDefault="00BE515D" w:rsidP="00823190">
      <w:pPr>
        <w:tabs>
          <w:tab w:val="left" w:pos="709"/>
        </w:tabs>
        <w:spacing w:after="0" w:line="240" w:lineRule="auto"/>
        <w:ind w:firstLine="454"/>
        <w:jc w:val="center"/>
        <w:rPr>
          <w:rFonts w:ascii="Times New Roman" w:hAnsi="Times New Roman" w:cs="Times New Roman"/>
          <w:b/>
          <w:sz w:val="24"/>
          <w:szCs w:val="24"/>
        </w:rPr>
      </w:pP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Часть 1</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Хозяйство России. (20 часов)</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 xml:space="preserve"> Вторичный сектор экономики – отрасли перерабатывающие сырье. (16час.)</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Топливно-энергетический комплекс (ТЭК), </w:t>
      </w:r>
      <w:r w:rsidRPr="00823190">
        <w:rPr>
          <w:rFonts w:ascii="Times New Roman" w:hAnsi="Times New Roman" w:cs="Times New Roman"/>
          <w:sz w:val="24"/>
          <w:szCs w:val="24"/>
        </w:rPr>
        <w:t xml:space="preserve">его состав, место и значение в хозяйстве, связь с другими комплексами. Топливно-энергетические ресурсы и топливно-энергетический баланс. Современные проблемы и развитие ТЭК и развитие. Охрана окружающей среды.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Нефтяная промышленность</w:t>
      </w:r>
      <w:r w:rsidRPr="00823190">
        <w:rPr>
          <w:rFonts w:ascii="Times New Roman" w:hAnsi="Times New Roman" w:cs="Times New Roman"/>
          <w:sz w:val="24"/>
          <w:szCs w:val="24"/>
        </w:rPr>
        <w:t xml:space="preserve">. 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переработка нефти. Современные проблемы нефтяной промышленности.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Газовая промышленность</w:t>
      </w:r>
      <w:r w:rsidRPr="00823190">
        <w:rPr>
          <w:rFonts w:ascii="Times New Roman" w:hAnsi="Times New Roman" w:cs="Times New Roman"/>
          <w:sz w:val="24"/>
          <w:szCs w:val="24"/>
        </w:rPr>
        <w:t xml:space="preserve">.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 крупнейшие месторождения , проблемы их освоения. Единая газопроводная система страны. Современные проблемы газовой промышленности.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Угольная промышленность.</w:t>
      </w:r>
      <w:r w:rsidRPr="00823190">
        <w:rPr>
          <w:rFonts w:ascii="Times New Roman" w:hAnsi="Times New Roman" w:cs="Times New Roman"/>
          <w:sz w:val="24"/>
          <w:szCs w:val="24"/>
        </w:rPr>
        <w:t xml:space="preserve"> Виды угля и способы его добычи. Главные угольные бассейны их хозяйственная оценка. Социальные и экологические проблемы угледобывающих районов.</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Электроэнергетика.</w:t>
      </w:r>
      <w:r w:rsidRPr="00823190">
        <w:rPr>
          <w:rFonts w:ascii="Times New Roman" w:hAnsi="Times New Roman" w:cs="Times New Roman"/>
          <w:sz w:val="24"/>
          <w:szCs w:val="24"/>
        </w:rPr>
        <w:t xml:space="preserve"> 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 Формирование энергосистем.  Негативное влияние различных типов электростанций на окружающую среду.</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i/>
          <w:sz w:val="24"/>
          <w:szCs w:val="24"/>
        </w:rPr>
        <w:t>Практические работы. 1</w:t>
      </w:r>
      <w:r w:rsidRPr="00823190">
        <w:rPr>
          <w:rFonts w:ascii="Times New Roman" w:hAnsi="Times New Roman" w:cs="Times New Roman"/>
          <w:sz w:val="24"/>
          <w:szCs w:val="24"/>
        </w:rPr>
        <w:t>.Составление характеристики одного из нефтяных бассейнов по картам и статистическим материалам. 2.Составление характеристики одного из угольных  бассейнов по картам и статистическим материалам.</w:t>
      </w:r>
    </w:p>
    <w:p w:rsidR="003C2FE6" w:rsidRPr="00823190" w:rsidRDefault="003C2FE6" w:rsidP="00823190">
      <w:pPr>
        <w:spacing w:after="0" w:line="240" w:lineRule="auto"/>
        <w:rPr>
          <w:rFonts w:ascii="Times New Roman" w:hAnsi="Times New Roman" w:cs="Times New Roman"/>
          <w:sz w:val="24"/>
          <w:szCs w:val="24"/>
        </w:rPr>
      </w:pP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 xml:space="preserve">Тема2. </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sz w:val="24"/>
          <w:szCs w:val="24"/>
        </w:rPr>
        <w:t xml:space="preserve"> </w:t>
      </w:r>
      <w:r w:rsidRPr="00823190">
        <w:rPr>
          <w:rFonts w:ascii="Times New Roman" w:hAnsi="Times New Roman" w:cs="Times New Roman"/>
          <w:b/>
          <w:sz w:val="24"/>
          <w:szCs w:val="24"/>
        </w:rPr>
        <w:t>Отрасли, производящие конструкционные материалы и химические вещества.</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К</w:t>
      </w:r>
      <w:r w:rsidRPr="00823190">
        <w:rPr>
          <w:rFonts w:ascii="Times New Roman" w:hAnsi="Times New Roman" w:cs="Times New Roman"/>
          <w:sz w:val="24"/>
          <w:szCs w:val="24"/>
        </w:rPr>
        <w:t>лассификация  конструкционных материалов, проблемы производящих их отраслей.</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Металлургия,</w:t>
      </w:r>
      <w:r w:rsidRPr="00823190">
        <w:rPr>
          <w:rFonts w:ascii="Times New Roman" w:hAnsi="Times New Roman" w:cs="Times New Roman"/>
          <w:sz w:val="24"/>
          <w:szCs w:val="24"/>
        </w:rPr>
        <w:t xml:space="preserve"> ее состав и структура, место в хозяйстве, связь с другими отраслями. Современные проблемы российской металлургии и их географические следствия. Место России в мире по запасам металлических руд и производству продукции металлургии.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 xml:space="preserve">Черная и цветная металлургия. Традиционные и новые технологии производства металлов. Типы металлургических предприятий и факторы размещения. Особенности географии металлургии черных , легких и тяжелых цветных металлов. Металлургические базы, крупнейшие металлургические центы. Экспорт металлов и его роль в экономике страны.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Химическая промышленность</w:t>
      </w:r>
      <w:r w:rsidRPr="00823190">
        <w:rPr>
          <w:rFonts w:ascii="Times New Roman" w:hAnsi="Times New Roman" w:cs="Times New Roman"/>
          <w:sz w:val="24"/>
          <w:szCs w:val="24"/>
        </w:rPr>
        <w:t xml:space="preserve">. Состав и значение  в хозяйстве, связь с другими отраслями.  Роль химизации хозяйства. Главные факторы размещения  предприятий химической промышленности. Группировка отраслей химической промышленности, особенности их географии. Основные химические базы , крупнейшие химические комплексы. Проблемы развития отрасли. Химическая промышленность и охрана окружающей среды.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Лесная промышленность. Состав и значение в хозяйстве , связь с другими отраслями. Место России в мире по производству продукции лесной промышленности. Группировка отраслей лесной промышленности, особенности их географии. Основные лесные базы. Крупнейшие лесоперерабатывающие комплексы. Лесная промышленность и охрана окружающей среды. Производство строительных материалов, конструкций и деталей.</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i/>
          <w:sz w:val="24"/>
          <w:szCs w:val="24"/>
        </w:rPr>
        <w:t xml:space="preserve">Практические работ. </w:t>
      </w:r>
      <w:r w:rsidRPr="00823190">
        <w:rPr>
          <w:rFonts w:ascii="Times New Roman" w:hAnsi="Times New Roman" w:cs="Times New Roman"/>
          <w:sz w:val="24"/>
          <w:szCs w:val="24"/>
        </w:rPr>
        <w:t>1.Составление характеристики одной из металлургических баз по картам и статистическим материалам. 2.Определение по картам главных факторов размещения металлургических предприятий по производству меди и алюминия. 3.Составление характеристики одной их баз химической промышленности по картам и статистическим материалам.</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Машиностроение.</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Значение машиностроения  , отраслевой состав, связ  с другими отраслями Факторы размещения машиностроительных предприятий. География науко-. Трудо- и металлоемких отраслей. Главные районы и центры . Особенности географии военно – промышленного комплекса и его конверсии.</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lastRenderedPageBreak/>
        <w:t>Практическая работа.1.  Определение главных районов размещения отраслей трудоемкого и металлоемкого машиностроения по картам.</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Пищевая промышленность</w:t>
      </w:r>
      <w:r w:rsidRPr="00823190">
        <w:rPr>
          <w:rFonts w:ascii="Times New Roman" w:hAnsi="Times New Roman" w:cs="Times New Roman"/>
          <w:sz w:val="24"/>
          <w:szCs w:val="24"/>
        </w:rPr>
        <w:t xml:space="preserve">, ее значение и  отраслевой состав,  связь с другими отраслями. Группировка отраслей по характеру используемого сырья, география важнейших  отраслей. Проблема пищевой промышленности в России.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Легкая промышленность, ее значение и отраслевой состав ,  связь с другими отраслями. География текстильной промышленности. Проблемы развития легкой промышленности.</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Тема3.</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Третичный  сектор экономики – отрасли производящие разнообразные услуги. (5час)</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Классификация услуг. Роль третичного сектора в хозяйстве, проблемы его развития в России. Отрасли третичного сектора и окружающая среда.</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Коммуникационная система. </w:t>
      </w:r>
      <w:r w:rsidRPr="00823190">
        <w:rPr>
          <w:rFonts w:ascii="Times New Roman" w:hAnsi="Times New Roman" w:cs="Times New Roman"/>
          <w:sz w:val="24"/>
          <w:szCs w:val="24"/>
        </w:rPr>
        <w:t>Роль коммуникаций в размещении населения и хозяйства. Исторически  сложившееся несовершенство транспортной сети в России. Сухопутный, водный и воздушный транспорт. Преимущества и недостатки отдельных видов транспорта. Важнейшие транспортные пути. Связь Социальная инфраструктура. Перспективы развития комплекса.</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Наука , </w:t>
      </w:r>
      <w:r w:rsidRPr="00823190">
        <w:rPr>
          <w:rFonts w:ascii="Times New Roman" w:hAnsi="Times New Roman" w:cs="Times New Roman"/>
          <w:sz w:val="24"/>
          <w:szCs w:val="24"/>
        </w:rPr>
        <w:t>ее значение, состав, роль в жизни современного общества. География российской науки.</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Жилищное и рекреационное хозяйство</w:t>
      </w:r>
      <w:r w:rsidRPr="00823190">
        <w:rPr>
          <w:rFonts w:ascii="Times New Roman" w:hAnsi="Times New Roman" w:cs="Times New Roman"/>
          <w:sz w:val="24"/>
          <w:szCs w:val="24"/>
        </w:rPr>
        <w:t>. Жилье. Низкий уровень обеспеченности. Географические различия в обеспеченности россиян жильем. География рекреационного хозяйства в России.</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Часть2</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География крупных регионов России (47 уроков)</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 xml:space="preserve"> Тема1.</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 xml:space="preserve">Районирование </w:t>
      </w:r>
      <w:r w:rsidRPr="00823190">
        <w:rPr>
          <w:rFonts w:ascii="Times New Roman" w:hAnsi="Times New Roman" w:cs="Times New Roman"/>
          <w:b/>
          <w:sz w:val="24"/>
          <w:szCs w:val="24"/>
        </w:rPr>
        <w:tab/>
        <w:t>России.</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Районирование – важнейший метод изучения в географии. Виды районирования: сплошное , узловое, частичное и комплексное. Соподчиненность различных видов районирования России.</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Практическая работа. Моделирование вариантов  нового районирования России.</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Европейская Россия.  (Западный  макрорегион)</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Особенности природы, истории и географии хозяйства. Природные ресурсы. Европейская Россия – основа формирования территории Российского государства. Наиболее освоенная  и заселенная часть страны. Место и роль Европейской России в промышленном и сельскохозяйственном производстве страны. Внутрирегиональные   природно-хозяйственные  различия.</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Европейский Север. </w:t>
      </w:r>
      <w:r w:rsidRPr="00823190">
        <w:rPr>
          <w:rFonts w:ascii="Times New Roman" w:hAnsi="Times New Roman" w:cs="Times New Roman"/>
          <w:sz w:val="24"/>
          <w:szCs w:val="24"/>
        </w:rPr>
        <w:t>Состав района. Географическое положение. Особенности экономико – географического , геополитического и эколого-географического положения. Влияние  географического положения и природных  условий на освоение территории и жизнь людей. Различия в рельефе и полезных ископаемых, климате. Природные зоны. Природные ресурсы. Ресурсы шельфовой зоны. Историко-географические  особенности формирования. Население. Города. Развитие топливно-энергетического комплекса, металлургии, химической и лесной промышленности.  Хозяйственные различия Кольско – Карельского и Двинско –Печорского подрайонов. Роль морского транспорта. Предпосылки развития туристско-экскурсионного хозяйства.  Основные географические фокусы экономических , социальных и экологических проблем региона. Проблема охраны природы Севера.</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 Составление и анализ схемы хозяйственных связей Двинско – Печерского района. 2.Выявление и анализ условий для развития рекреационного хозяйства Европейского Севера.</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Северо – Западный район. </w:t>
      </w:r>
      <w:r w:rsidRPr="00823190">
        <w:rPr>
          <w:rFonts w:ascii="Times New Roman" w:hAnsi="Times New Roman" w:cs="Times New Roman"/>
          <w:sz w:val="24"/>
          <w:szCs w:val="24"/>
        </w:rPr>
        <w:t>Состав. Выгоды географического положения на разных этапах развития. Природная специфика. Район древнего заселения.. Основание Петербурга, роль его в расселении, научно промышленном, социальном и культурном развитии. «Господин Великий Новгород». Экономические, социальные и экологические проблемы. Свободная экономическая зона  «Янтарь»</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Центральная Россия. </w:t>
      </w:r>
      <w:r w:rsidRPr="00823190">
        <w:rPr>
          <w:rFonts w:ascii="Times New Roman" w:hAnsi="Times New Roman" w:cs="Times New Roman"/>
          <w:sz w:val="24"/>
          <w:szCs w:val="24"/>
        </w:rPr>
        <w:t xml:space="preserve"> Преимущества географического положения и состав территории. Факторы формирования района. Характерные черты рельефа и полезные ископаемые. Дефицит природных ресурсов. Климатические условия. Крупнейшие реки. Разнообразие и пестрота почвенно-растительного покрова лесной зоны. Лесостепь и степь. Центральная Россия – очаг русской национальной культуры «Дикое поле», засечные полосы и заселение южной части региона. </w:t>
      </w:r>
      <w:r w:rsidRPr="00823190">
        <w:rPr>
          <w:rFonts w:ascii="Times New Roman" w:hAnsi="Times New Roman" w:cs="Times New Roman"/>
          <w:sz w:val="24"/>
          <w:szCs w:val="24"/>
        </w:rPr>
        <w:lastRenderedPageBreak/>
        <w:t>Численность и плотность населения. Трудовые ресурсы. Современный  характер и проблемы расселения. Преобладание городского населения. Города науки. Специализация хозяйства. Машиностроительный комплекс, черная металлургия, химическая промышленность . Роль конверсии ВПК в хозяйстве. Агропромышленный комплекс. Развитие социальной сферы. Топливно-энергетические и природоохранные проблемы. Внутрирегиональные различия. Основные  географические фокусы экономических. Социальных и экологических проблем региона. Возникновение  развитие Москвы. Москва  - столица. Нижний  Новгород, его географическое положение и торговые функции. Очаги старинных промыслов. Современность и проблемы древних  городов.</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1.Сравнение географического положения и планировки двух столиц – Москвы и Санкт – Петербурга. 2.Составление картосхемы размещения  народных промыслов Центральной России. 3.Объяснение  взаимодействия природы и человека на примере одной из территорий Центральной России.</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Европейский Юг.</w:t>
      </w:r>
      <w:r w:rsidRPr="00823190">
        <w:rPr>
          <w:rFonts w:ascii="Times New Roman" w:hAnsi="Times New Roman" w:cs="Times New Roman"/>
          <w:sz w:val="24"/>
          <w:szCs w:val="24"/>
        </w:rPr>
        <w:t xml:space="preserve"> Состав  района. Особенности географического положения. Природный амфитеатр. Нарды гор и предгорий: традиции, культура, промыслы. Многонациональность</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 xml:space="preserve">Очаги концентрации населения. Основные реки .   Почвенно – растительный покров и животный мир. Высотная поясность гор. Агроклиматические, почвенные и кормовые ресурсы.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 xml:space="preserve">Агропромышленный комплекс. Ведущая роль региона в производстве сельскохозяйственной продукции. Проблемы района. Сельскохозяйственное, транспортное и энергетическое машиностроение. Рекреационное хозяйство Северного Кавказа. Проблемы  республик Северного Кавказа. </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 Определение факторов развития и сравнения специализации промышленности Европейского Юга и Поволжья. 2.Выявление и анализ условий для развития рекреационного хозяйства на Северном Кавказе.</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Поволжье.  </w:t>
      </w:r>
      <w:r w:rsidRPr="00823190">
        <w:rPr>
          <w:rFonts w:ascii="Times New Roman" w:hAnsi="Times New Roman" w:cs="Times New Roman"/>
          <w:sz w:val="24"/>
          <w:szCs w:val="24"/>
        </w:rPr>
        <w:t>Состав района. Географическое положение на юго-востоке  Русской  равнины. Особенности рельефа и климата региона. Зимние и летние  температуры, распределение осадков. Зональность климата и почвенно-растительного покрова в пределах региона, их влияние на развитие сельского хозяйства. Волга – великая русская река. Поволжье – место исторического взаимодействия  этносов. Многонациональный состав населения. Территориальная организация расселения и хозяйства. Развитие нефтегазохимического , машиностроительного и агропромышленного комплексов. АПК. Мощная пищевая  промышленность . Рыбоперерабатывающая промышленность и проблемы рыбного хозяйства. Отрасли социальной сферы. Экологические и водные проблемы. Научные центры. Крупнейшие города. Проблемы региона.</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1.Изучение влияния истории населения и развития территории на сложный этнический религиозный состав. 2.Экологические и водные проблемы Волги – оценка и пути решения.</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Урал. </w:t>
      </w:r>
      <w:r w:rsidRPr="00823190">
        <w:rPr>
          <w:rFonts w:ascii="Times New Roman" w:hAnsi="Times New Roman" w:cs="Times New Roman"/>
          <w:sz w:val="24"/>
          <w:szCs w:val="24"/>
        </w:rPr>
        <w:t>Границы и состав Урала. Географическое положение. Различия по геологическому строению и полезным ископаемым Предуралья, Урала и Зауралья. Влияние  геологического строения и полезных ископаемых на развитие и размещение промышленности на Урале. Заселение. Современная этническая пестрота. Дефицит водных ресурсов и его причины. Пути решения водных проблем. География  и проблемы современного хозяйства: горнодобывающая промышленность , металлургия. Химическая и лесная промышленность, разнообразие машиностроения. Проблемы населения и трудовых ресурсов. Крупнейшие города Урала. Антропогенные изменения природы Урала. Основные экономические, социальные и экологические проблемы региона. Кыштымская трагедия.</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1.Опреденение тенденций хозяйственного развития Северного Урала в виде картосхемы. 2.Оценка экологической ситуации в разных частях Урала и пути решения экологических проблем.</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Тема3.</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Азиатская Россия.  (Восточный макрорегион)</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Географическое положение. Разнообразие  природных условий. Богатство природными ресурсами. Очаговый характер размещения , производства, сырье, добывающая направленность. Трудности организации производства и жизни населения в экстремальных условиях.</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lastRenderedPageBreak/>
        <w:t xml:space="preserve">Западная Сибирь.  </w:t>
      </w:r>
      <w:r w:rsidRPr="00823190">
        <w:rPr>
          <w:rFonts w:ascii="Times New Roman" w:hAnsi="Times New Roman" w:cs="Times New Roman"/>
          <w:sz w:val="24"/>
          <w:szCs w:val="24"/>
        </w:rPr>
        <w:t xml:space="preserve">Состав района. Географическое положение на западе азиатской части России. </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i/>
          <w:sz w:val="24"/>
          <w:szCs w:val="24"/>
        </w:rPr>
        <w:t>Западно-Сибирская  равнина</w:t>
      </w:r>
      <w:r w:rsidRPr="00823190">
        <w:rPr>
          <w:rFonts w:ascii="Times New Roman" w:hAnsi="Times New Roman" w:cs="Times New Roman"/>
          <w:sz w:val="24"/>
          <w:szCs w:val="24"/>
        </w:rPr>
        <w:t xml:space="preserve"> – одна из крупнейших низменных равнин земного шара.  Геологическая история, рельеф и полезные ископаемые. Карское море. Климат  и внутренние воды. Сильна  заболоченность.  Зональность природы. Зона Севера и ее значение.. Горы и котловины на юге. Контрастность  климатических условий. Высотная поясность. Агроклиматические ресурсы. Оценка природных условий для жизни и быта человека. Коренные народы. Богатство и разнообразие природных ресурсов. Ориентация  хозяйства на добычу и переработку собственных ресурсов. Нефтегаз0оохимический комплекс. Особенности структуры и размещения. Крупнейшие  российские н5фтяные и газовые компании. Система трубопроводов.  АПК Западной Сибири. Транссибирская магистраль, река Обь , железные дороги. Современные проблемы и перспективы развития ведущих отраслей хозяйства. Основные географические фокусы экономических , социальных и экологических поблеем Западной Сибири.</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1.Изучение и оценка природных условий Западно - Сибирского района для жизни и быта человека.2.Составление характеристики  нефтяного (газового )комплекса (значение, уровень развития , основные центры добычи и переработки, направления транспортировки топлива, экологические проблемы). 3.Разработка по карте туристического маршрута с целью показа наиболее интересных природных и хозяйственных объектов региона.</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Север Восточной Сибири.</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Состав  района. Географическое положение. Роль реки Лены и Северного морского пути. Русские исследователи северных морей. Тектоническое строение, рельеф и минеральные ресурсы. Резко континентальный климат, многолетняя мерзлота. Лесные ресурсы. Великие сибирские реки. Тайга- основная природная зона. Высотная поясность.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Несоответствие между природными богатствами и  народы, особенности из жизни и быта, проблемы. Коренные народы, особенности их жизни, проблемы. Исторические особенности заселения русскими . Открытие медно- никелево-кобальтовой провинции. Основание Норильска. Топливно- энергетический комплекс- основа хозяйства территории. Каскады ГЭС. Предприятия ВПК, роль конверсии. Особенности строительства в условиях многолетней мерзлоты. Экологические проблемы района. Якутские алмазы. Город Мирный.</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sz w:val="24"/>
          <w:szCs w:val="24"/>
        </w:rPr>
        <w:t>Транспортное освоение. Крупнейшие промышленные , культурно – исторические , транспортные центры. Природно – хозяйственные районы. Основные  проблемы.</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1.Составление характеристики Норильского промышленного узла (географическое положение, природные условия ресурсы, набор производств и их взаимосвязь, промышленные центры). 2.Оценка особенностей природы региона с позиции условий жизни человека в сельской местности и городе.</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 xml:space="preserve">Южная Сибирь. </w:t>
      </w:r>
      <w:r w:rsidRPr="00823190">
        <w:rPr>
          <w:rFonts w:ascii="Times New Roman" w:hAnsi="Times New Roman" w:cs="Times New Roman"/>
          <w:sz w:val="24"/>
          <w:szCs w:val="24"/>
        </w:rPr>
        <w:t xml:space="preserve">Состав, географическое положение. Горные системы  Южной Сибири. Верхние течения крупных сибирских рек. Особенности и проблемы Байкала. Резко континентальный климат. «Плюс холода» Северного полушария. Температурные инверсии. Многолетняя мерзлота.  Природные ресурсы. Внутренние различия: Кузнецко- Алтайский, Ангаро- Енисейский подрайон. Канско – Ачинский бассейн. Гидроресурсы. Формирование  Ангаро- Енисейских ТЭС и ТПК. Заселение территории. Трудовые ресурсы,  проблемы. Красноярск, Иркутск, закрытые оборонные центры. Забайкальский подрайон. Основные  экономические, социальные и экологические проблемы региона. </w:t>
      </w:r>
    </w:p>
    <w:p w:rsidR="003C2FE6" w:rsidRPr="00823190" w:rsidRDefault="003C2FE6" w:rsidP="00823190">
      <w:pPr>
        <w:spacing w:after="0" w:line="240" w:lineRule="auto"/>
        <w:rPr>
          <w:rFonts w:ascii="Times New Roman" w:hAnsi="Times New Roman" w:cs="Times New Roman"/>
          <w:i/>
          <w:sz w:val="24"/>
          <w:szCs w:val="24"/>
        </w:rPr>
      </w:pPr>
      <w:r w:rsidRPr="00823190">
        <w:rPr>
          <w:rFonts w:ascii="Times New Roman" w:hAnsi="Times New Roman" w:cs="Times New Roman"/>
          <w:i/>
          <w:sz w:val="24"/>
          <w:szCs w:val="24"/>
        </w:rPr>
        <w:t>Практические работы. 1. Составление сравнительной характеристики  подрайонов Южной Сибири. 2.Выявление одной из проблем региона. Предложение путей ее решения.</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b/>
          <w:sz w:val="24"/>
          <w:szCs w:val="24"/>
        </w:rPr>
        <w:t>Дальний Восток.</w:t>
      </w:r>
      <w:r w:rsidRPr="00823190">
        <w:rPr>
          <w:rFonts w:ascii="Times New Roman" w:hAnsi="Times New Roman" w:cs="Times New Roman"/>
          <w:sz w:val="24"/>
          <w:szCs w:val="24"/>
        </w:rPr>
        <w:t xml:space="preserve"> Состав района. Особенности географического, геополитического положения. Этапы освоения территории. Геологическая, тектоническая история территории. Сейсмичные пояса. Тихоокеанский металлогенический пояс. Отрасль специализации района- добыча и обогащение руд цветных металлов. Месторождения нефти и газа на Сахалине и шельфе. Неравномерность размещения населения, потребность в трудовых ресурсах. Коренные народы. Муссонный климат. Климатические контрасты. Гидроресурсы и ГЭС. Природные зоны. Лесозаготовка и целлюлозно-бумажное  производство. Богатство морей Тихого океана. Рыбоперерабатывающий  комплекс. Вспомогательные отрасли: электроэнергетика, </w:t>
      </w:r>
      <w:r w:rsidRPr="00823190">
        <w:rPr>
          <w:rFonts w:ascii="Times New Roman" w:hAnsi="Times New Roman" w:cs="Times New Roman"/>
          <w:sz w:val="24"/>
          <w:szCs w:val="24"/>
        </w:rPr>
        <w:lastRenderedPageBreak/>
        <w:t>нефтепереработка, судоремонт. Отрасли  ВПК. Транспортная сеть Дальнего Востока. Благоприятные почвенные и агроклиматические ресурсы юга территории. АПК. Дальний Восток в системе Азиатско – Тихоокеанского региона. Внутренние различия и города. Проблемы Дальнего Востока.</w:t>
      </w:r>
    </w:p>
    <w:p w:rsidR="003C2FE6" w:rsidRPr="00823190" w:rsidRDefault="003C2FE6" w:rsidP="00823190">
      <w:pPr>
        <w:spacing w:after="0" w:line="240" w:lineRule="auto"/>
        <w:rPr>
          <w:rFonts w:ascii="Times New Roman" w:hAnsi="Times New Roman" w:cs="Times New Roman"/>
          <w:sz w:val="24"/>
          <w:szCs w:val="24"/>
        </w:rPr>
      </w:pPr>
      <w:r w:rsidRPr="00823190">
        <w:rPr>
          <w:rFonts w:ascii="Times New Roman" w:hAnsi="Times New Roman" w:cs="Times New Roman"/>
          <w:i/>
          <w:sz w:val="24"/>
          <w:szCs w:val="24"/>
        </w:rPr>
        <w:t>Практические работы. 1.Выделение на карте индустриальных, транспортных , научных , деловых , финансовых,  оборонных центров Дальнего Востока. 2.Учебная дискуссия: свободные экономические зоны Дальнего Востока – проблемы и перспективы развития.</w:t>
      </w:r>
    </w:p>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Россия в современном мире. (1час)</w:t>
      </w:r>
    </w:p>
    <w:p w:rsidR="003C2FE6" w:rsidRPr="00823190" w:rsidRDefault="003C2FE6" w:rsidP="00823190">
      <w:pPr>
        <w:spacing w:after="0" w:line="240" w:lineRule="auto"/>
        <w:jc w:val="center"/>
        <w:rPr>
          <w:rFonts w:ascii="Times New Roman" w:hAnsi="Times New Roman" w:cs="Times New Roman"/>
          <w:b/>
          <w:sz w:val="24"/>
          <w:szCs w:val="24"/>
        </w:rPr>
      </w:pP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6. Календарно-тематическое планирование учебного материала</w:t>
      </w:r>
    </w:p>
    <w:p w:rsidR="003C2FE6" w:rsidRPr="00823190" w:rsidRDefault="003C2FE6" w:rsidP="00823190">
      <w:pPr>
        <w:spacing w:after="0" w:line="240" w:lineRule="auto"/>
        <w:rPr>
          <w:rFonts w:ascii="Times New Roman" w:hAnsi="Times New Roman" w:cs="Times New Roman"/>
          <w:i/>
          <w:sz w:val="24"/>
          <w:szCs w:val="24"/>
        </w:rPr>
      </w:pPr>
    </w:p>
    <w:tbl>
      <w:tblPr>
        <w:tblW w:w="10998" w:type="dxa"/>
        <w:jc w:val="center"/>
        <w:tblInd w:w="-55"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1E0" w:firstRow="1" w:lastRow="1" w:firstColumn="1" w:lastColumn="1" w:noHBand="0" w:noVBand="0"/>
      </w:tblPr>
      <w:tblGrid>
        <w:gridCol w:w="682"/>
        <w:gridCol w:w="844"/>
        <w:gridCol w:w="2289"/>
        <w:gridCol w:w="3469"/>
        <w:gridCol w:w="2024"/>
        <w:gridCol w:w="839"/>
        <w:gridCol w:w="16"/>
        <w:gridCol w:w="835"/>
      </w:tblGrid>
      <w:tr w:rsidR="003C2FE6" w:rsidRPr="00823190" w:rsidTr="003C2FE6">
        <w:trPr>
          <w:jc w:val="center"/>
        </w:trPr>
        <w:tc>
          <w:tcPr>
            <w:tcW w:w="682" w:type="dxa"/>
            <w:vMerge w:val="restart"/>
            <w:tcBorders>
              <w:top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урока</w:t>
            </w:r>
          </w:p>
        </w:tc>
        <w:tc>
          <w:tcPr>
            <w:tcW w:w="844" w:type="dxa"/>
            <w:vMerge w:val="restart"/>
            <w:tcBorders>
              <w:top w:val="double" w:sz="12" w:space="0" w:color="auto"/>
              <w:right w:val="double" w:sz="12" w:space="0" w:color="auto"/>
            </w:tcBorders>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Кол-во часов</w:t>
            </w:r>
          </w:p>
        </w:tc>
        <w:tc>
          <w:tcPr>
            <w:tcW w:w="2289" w:type="dxa"/>
            <w:vMerge w:val="restart"/>
            <w:tcBorders>
              <w:top w:val="double" w:sz="12" w:space="0" w:color="auto"/>
              <w:left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Тема урока</w:t>
            </w:r>
          </w:p>
        </w:tc>
        <w:tc>
          <w:tcPr>
            <w:tcW w:w="3469" w:type="dxa"/>
            <w:vMerge w:val="restart"/>
            <w:tcBorders>
              <w:top w:val="double" w:sz="12" w:space="0" w:color="auto"/>
              <w:left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Виды деятельности учащихся</w:t>
            </w:r>
          </w:p>
        </w:tc>
        <w:tc>
          <w:tcPr>
            <w:tcW w:w="2024" w:type="dxa"/>
            <w:vMerge w:val="restart"/>
            <w:tcBorders>
              <w:top w:val="double" w:sz="12" w:space="0" w:color="auto"/>
              <w:left w:val="double" w:sz="12" w:space="0" w:color="auto"/>
              <w:right w:val="double" w:sz="12" w:space="0" w:color="auto"/>
            </w:tcBorders>
            <w:vAlign w:val="center"/>
          </w:tcPr>
          <w:p w:rsidR="003C2FE6" w:rsidRPr="00823190" w:rsidRDefault="003C2FE6" w:rsidP="00823190">
            <w:pPr>
              <w:spacing w:after="0" w:line="240" w:lineRule="auto"/>
              <w:ind w:firstLine="650"/>
              <w:jc w:val="center"/>
              <w:rPr>
                <w:rFonts w:ascii="Times New Roman" w:hAnsi="Times New Roman" w:cs="Times New Roman"/>
                <w:b/>
                <w:sz w:val="24"/>
                <w:szCs w:val="24"/>
              </w:rPr>
            </w:pPr>
            <w:r w:rsidRPr="00823190">
              <w:rPr>
                <w:rFonts w:ascii="Times New Roman" w:hAnsi="Times New Roman" w:cs="Times New Roman"/>
                <w:b/>
                <w:sz w:val="24"/>
                <w:szCs w:val="24"/>
              </w:rPr>
              <w:t>Примечание</w:t>
            </w:r>
          </w:p>
        </w:tc>
        <w:tc>
          <w:tcPr>
            <w:tcW w:w="1690" w:type="dxa"/>
            <w:gridSpan w:val="3"/>
            <w:tcBorders>
              <w:top w:val="double" w:sz="12" w:space="0" w:color="auto"/>
              <w:left w:val="double" w:sz="12" w:space="0" w:color="auto"/>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Дата </w:t>
            </w:r>
          </w:p>
        </w:tc>
      </w:tr>
      <w:tr w:rsidR="003C2FE6" w:rsidRPr="00823190" w:rsidTr="003C2FE6">
        <w:trPr>
          <w:jc w:val="center"/>
        </w:trPr>
        <w:tc>
          <w:tcPr>
            <w:tcW w:w="682" w:type="dxa"/>
            <w:vMerge/>
            <w:tcBorders>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p>
        </w:tc>
        <w:tc>
          <w:tcPr>
            <w:tcW w:w="844" w:type="dxa"/>
            <w:vMerge/>
            <w:tcBorders>
              <w:bottom w:val="double" w:sz="12" w:space="0" w:color="auto"/>
              <w:right w:val="double" w:sz="12" w:space="0" w:color="auto"/>
            </w:tcBorders>
          </w:tcPr>
          <w:p w:rsidR="003C2FE6" w:rsidRPr="00823190" w:rsidRDefault="003C2FE6" w:rsidP="00823190">
            <w:pPr>
              <w:spacing w:after="0" w:line="240" w:lineRule="auto"/>
              <w:jc w:val="center"/>
              <w:rPr>
                <w:rFonts w:ascii="Times New Roman" w:hAnsi="Times New Roman" w:cs="Times New Roman"/>
                <w:b/>
                <w:sz w:val="24"/>
                <w:szCs w:val="24"/>
              </w:rPr>
            </w:pPr>
          </w:p>
        </w:tc>
        <w:tc>
          <w:tcPr>
            <w:tcW w:w="2289" w:type="dxa"/>
            <w:vMerge/>
            <w:tcBorders>
              <w:left w:val="double" w:sz="12" w:space="0" w:color="auto"/>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p>
        </w:tc>
        <w:tc>
          <w:tcPr>
            <w:tcW w:w="3469" w:type="dxa"/>
            <w:vMerge/>
            <w:tcBorders>
              <w:left w:val="double" w:sz="12" w:space="0" w:color="auto"/>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p>
        </w:tc>
        <w:tc>
          <w:tcPr>
            <w:tcW w:w="2024" w:type="dxa"/>
            <w:vMerge/>
            <w:tcBorders>
              <w:left w:val="double" w:sz="12" w:space="0" w:color="auto"/>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p>
        </w:tc>
        <w:tc>
          <w:tcPr>
            <w:tcW w:w="855" w:type="dxa"/>
            <w:gridSpan w:val="2"/>
            <w:tcBorders>
              <w:top w:val="double" w:sz="12" w:space="0" w:color="auto"/>
              <w:left w:val="double" w:sz="12" w:space="0" w:color="auto"/>
              <w:bottom w:val="double" w:sz="12" w:space="0" w:color="auto"/>
              <w:right w:val="single" w:sz="4"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План</w:t>
            </w:r>
          </w:p>
        </w:tc>
        <w:tc>
          <w:tcPr>
            <w:tcW w:w="835" w:type="dxa"/>
            <w:tcBorders>
              <w:top w:val="double" w:sz="12" w:space="0" w:color="auto"/>
              <w:left w:val="single" w:sz="4" w:space="0" w:color="auto"/>
              <w:bottom w:val="double" w:sz="12" w:space="0" w:color="auto"/>
              <w:right w:val="double" w:sz="12" w:space="0" w:color="auto"/>
            </w:tcBorders>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Факт</w:t>
            </w:r>
          </w:p>
        </w:tc>
      </w:tr>
      <w:tr w:rsidR="003C2FE6" w:rsidRPr="00823190" w:rsidTr="003C2FE6">
        <w:trPr>
          <w:jc w:val="center"/>
        </w:trPr>
        <w:tc>
          <w:tcPr>
            <w:tcW w:w="682" w:type="dxa"/>
            <w:vAlign w:val="center"/>
          </w:tcPr>
          <w:p w:rsidR="003C2FE6" w:rsidRPr="00823190" w:rsidRDefault="003C2FE6" w:rsidP="00F829AA">
            <w:pPr>
              <w:numPr>
                <w:ilvl w:val="0"/>
                <w:numId w:val="85"/>
              </w:num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Введение.</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состав вторичного сектора экономики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F829AA">
            <w:pPr>
              <w:numPr>
                <w:ilvl w:val="0"/>
                <w:numId w:val="85"/>
              </w:num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Топливно-энергетический комплекс: роль, значение, проблемы.</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состав и специфику ТЭК. Называть основные проблемы и перспективы его развития. </w:t>
            </w:r>
            <w:r w:rsidRPr="00823190">
              <w:rPr>
                <w:rFonts w:ascii="Times New Roman" w:hAnsi="Times New Roman" w:cs="Times New Roman"/>
                <w:b/>
                <w:sz w:val="24"/>
                <w:szCs w:val="24"/>
              </w:rPr>
              <w:t xml:space="preserve">Уметь анализировать </w:t>
            </w:r>
            <w:r w:rsidRPr="00823190">
              <w:rPr>
                <w:rFonts w:ascii="Times New Roman" w:hAnsi="Times New Roman" w:cs="Times New Roman"/>
                <w:sz w:val="24"/>
                <w:szCs w:val="24"/>
              </w:rPr>
              <w:t>экономические карты и статистические данные.</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3. (3)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Топливная промышленность.</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и показывать </w:t>
            </w:r>
            <w:r w:rsidRPr="00823190">
              <w:rPr>
                <w:rFonts w:ascii="Times New Roman" w:hAnsi="Times New Roman" w:cs="Times New Roman"/>
                <w:sz w:val="24"/>
                <w:szCs w:val="24"/>
              </w:rPr>
              <w:t>на карте крупные месторождения нефти, газа, угля. Важнейшие газо- и нефтепроводы.</w:t>
            </w:r>
            <w:r w:rsidRPr="00823190">
              <w:rPr>
                <w:rFonts w:ascii="Times New Roman" w:hAnsi="Times New Roman" w:cs="Times New Roman"/>
                <w:b/>
                <w:sz w:val="24"/>
                <w:szCs w:val="24"/>
              </w:rPr>
              <w:t xml:space="preserve"> Использовать </w:t>
            </w:r>
            <w:r w:rsidRPr="00823190">
              <w:rPr>
                <w:rFonts w:ascii="Times New Roman" w:hAnsi="Times New Roman" w:cs="Times New Roman"/>
                <w:sz w:val="24"/>
                <w:szCs w:val="24"/>
              </w:rPr>
              <w:t>различные источники географической информации для составления характеристики одного из нефтяных и угольных  бассейнов.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№1: Характеристика одного из р-нов добычи угля с использованием карт атласа. учебника, статистич. материалов.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Электроэнергетика.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Приводить </w:t>
            </w:r>
            <w:r w:rsidRPr="00823190">
              <w:rPr>
                <w:rFonts w:ascii="Times New Roman" w:hAnsi="Times New Roman" w:cs="Times New Roman"/>
                <w:sz w:val="24"/>
                <w:szCs w:val="24"/>
              </w:rPr>
              <w:t>примеры и показывать на карте электростанции различных типов (ГЭС, ТЭЦ, АЭС, ПЭС)</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Отрасли, производящие конструкционные материалы и химические вещества.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Приводить </w:t>
            </w:r>
            <w:r w:rsidRPr="00823190">
              <w:rPr>
                <w:rFonts w:ascii="Times New Roman" w:hAnsi="Times New Roman" w:cs="Times New Roman"/>
                <w:sz w:val="24"/>
                <w:szCs w:val="24"/>
              </w:rPr>
              <w:t>примеры конструкционных материалов.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Металлургический комплекс. Факторы размещения металлургии.</w:t>
            </w:r>
          </w:p>
        </w:tc>
        <w:tc>
          <w:tcPr>
            <w:tcW w:w="3469" w:type="dxa"/>
            <w:vAlign w:val="center"/>
          </w:tcPr>
          <w:p w:rsidR="003C2FE6" w:rsidRPr="00823190" w:rsidRDefault="003C2FE6" w:rsidP="00823190">
            <w:pPr>
              <w:spacing w:after="0" w:line="240" w:lineRule="auto"/>
              <w:rPr>
                <w:rFonts w:ascii="Times New Roman" w:hAnsi="Times New Roman" w:cs="Times New Roman"/>
                <w:b/>
                <w:sz w:val="24"/>
                <w:szCs w:val="24"/>
              </w:rPr>
            </w:pPr>
            <w:r w:rsidRPr="00823190">
              <w:rPr>
                <w:rFonts w:ascii="Times New Roman" w:hAnsi="Times New Roman" w:cs="Times New Roman"/>
                <w:b/>
                <w:sz w:val="24"/>
                <w:szCs w:val="24"/>
              </w:rPr>
              <w:t xml:space="preserve">Показывать на </w:t>
            </w:r>
            <w:r w:rsidRPr="00823190">
              <w:rPr>
                <w:rFonts w:ascii="Times New Roman" w:hAnsi="Times New Roman" w:cs="Times New Roman"/>
                <w:sz w:val="24"/>
                <w:szCs w:val="24"/>
              </w:rPr>
              <w:t>карте металлургические базы и их крупнейшие центры.</w:t>
            </w:r>
            <w:r w:rsidRPr="00823190">
              <w:rPr>
                <w:rFonts w:ascii="Times New Roman" w:hAnsi="Times New Roman" w:cs="Times New Roman"/>
                <w:b/>
                <w:sz w:val="24"/>
                <w:szCs w:val="24"/>
              </w:rPr>
              <w:t xml:space="preserve"> Использовать </w:t>
            </w:r>
            <w:r w:rsidRPr="00823190">
              <w:rPr>
                <w:rFonts w:ascii="Times New Roman" w:hAnsi="Times New Roman" w:cs="Times New Roman"/>
                <w:sz w:val="24"/>
                <w:szCs w:val="24"/>
              </w:rPr>
              <w:t>различные источники географической информации для составления характеристики баз.</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№2: Изучение факторов, влияющих на размещение ЧМ и ЦМ </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(7</w:t>
            </w:r>
            <w:r w:rsidRPr="00823190">
              <w:rPr>
                <w:rFonts w:ascii="Times New Roman" w:hAnsi="Times New Roman" w:cs="Times New Roman"/>
                <w:b/>
                <w:sz w:val="24"/>
                <w:szCs w:val="24"/>
              </w:rPr>
              <w:lastRenderedPageBreak/>
              <w:t>)</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Черная металлургия.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lastRenderedPageBreak/>
              <w:t>(8)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Цветная металлургия.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Показывать </w:t>
            </w:r>
            <w:r w:rsidRPr="00823190">
              <w:rPr>
                <w:rFonts w:ascii="Times New Roman" w:hAnsi="Times New Roman" w:cs="Times New Roman"/>
                <w:sz w:val="24"/>
                <w:szCs w:val="24"/>
              </w:rPr>
              <w:t xml:space="preserve">на карте центры по выплавке цветных металлов и </w:t>
            </w: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факторы их размещения.</w:t>
            </w:r>
            <w:r w:rsidRPr="00823190">
              <w:rPr>
                <w:rFonts w:ascii="Times New Roman" w:hAnsi="Times New Roman" w:cs="Times New Roman"/>
                <w:b/>
                <w:sz w:val="24"/>
                <w:szCs w:val="24"/>
              </w:rPr>
              <w:t xml:space="preserve"> Определять </w:t>
            </w:r>
            <w:r w:rsidRPr="00823190">
              <w:rPr>
                <w:rFonts w:ascii="Times New Roman" w:hAnsi="Times New Roman" w:cs="Times New Roman"/>
                <w:sz w:val="24"/>
                <w:szCs w:val="24"/>
              </w:rPr>
              <w:t>меры по сохранению природы.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color w:val="000000"/>
                <w:sz w:val="24"/>
                <w:szCs w:val="24"/>
              </w:rPr>
              <w:t>№3:  Определение по кар</w:t>
            </w:r>
            <w:r w:rsidRPr="00823190">
              <w:rPr>
                <w:rFonts w:ascii="Times New Roman" w:hAnsi="Times New Roman" w:cs="Times New Roman"/>
                <w:color w:val="000000"/>
                <w:sz w:val="24"/>
                <w:szCs w:val="24"/>
              </w:rPr>
              <w:softHyphen/>
              <w:t>там главных факторов размещения металлургических предприятий по произ</w:t>
            </w:r>
            <w:r w:rsidRPr="00823190">
              <w:rPr>
                <w:rFonts w:ascii="Times New Roman" w:hAnsi="Times New Roman" w:cs="Times New Roman"/>
                <w:color w:val="000000"/>
                <w:sz w:val="24"/>
                <w:szCs w:val="24"/>
              </w:rPr>
              <w:softHyphen/>
              <w:t>водству меди и алюминия.</w:t>
            </w: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Химическая промышленность, ее состав и отличительные особенности.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специфику ХП, важнейшие центры.</w:t>
            </w:r>
            <w:r w:rsidRPr="00823190">
              <w:rPr>
                <w:rFonts w:ascii="Times New Roman" w:hAnsi="Times New Roman" w:cs="Times New Roman"/>
                <w:b/>
                <w:sz w:val="24"/>
                <w:szCs w:val="24"/>
              </w:rPr>
              <w:t xml:space="preserve"> Приводить </w:t>
            </w:r>
            <w:r w:rsidRPr="00823190">
              <w:rPr>
                <w:rFonts w:ascii="Times New Roman" w:hAnsi="Times New Roman" w:cs="Times New Roman"/>
                <w:sz w:val="24"/>
                <w:szCs w:val="24"/>
              </w:rPr>
              <w:t>примеры по сохранению природы.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№4: Составление схем внутриотраслевых и межотраслевых связей ХП (ЛОС)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География химической промышленности.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Анализировать </w:t>
            </w:r>
            <w:r w:rsidRPr="00823190">
              <w:rPr>
                <w:rFonts w:ascii="Times New Roman" w:hAnsi="Times New Roman" w:cs="Times New Roman"/>
                <w:sz w:val="24"/>
                <w:szCs w:val="24"/>
              </w:rPr>
              <w:t>экономическую карту,</w:t>
            </w:r>
            <w:r w:rsidRPr="00823190">
              <w:rPr>
                <w:rFonts w:ascii="Times New Roman" w:hAnsi="Times New Roman" w:cs="Times New Roman"/>
                <w:b/>
                <w:sz w:val="24"/>
                <w:szCs w:val="24"/>
              </w:rPr>
              <w:t xml:space="preserve"> показывать </w:t>
            </w:r>
            <w:r w:rsidRPr="00823190">
              <w:rPr>
                <w:rFonts w:ascii="Times New Roman" w:hAnsi="Times New Roman" w:cs="Times New Roman"/>
                <w:sz w:val="24"/>
                <w:szCs w:val="24"/>
              </w:rPr>
              <w:t>основные химические базы и главные центры.</w:t>
            </w:r>
            <w:r w:rsidRPr="00823190">
              <w:rPr>
                <w:rFonts w:ascii="Times New Roman" w:hAnsi="Times New Roman" w:cs="Times New Roman"/>
                <w:b/>
                <w:sz w:val="24"/>
                <w:szCs w:val="24"/>
              </w:rPr>
              <w:t xml:space="preserve"> Составлять </w:t>
            </w:r>
            <w:r w:rsidRPr="00823190">
              <w:rPr>
                <w:rFonts w:ascii="Times New Roman" w:hAnsi="Times New Roman" w:cs="Times New Roman"/>
                <w:sz w:val="24"/>
                <w:szCs w:val="24"/>
              </w:rPr>
              <w:t>характеристи-ку баз, используя различные источники географической информации.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Лесная промышленность.</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факторы размещения основных производств, показывать на карте главные центры и лесопромышленные комплексы.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Машиностроение. Его роль, значение и проблемы развития.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роль МШ в современной экономике страны.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География машиностроения.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Показывать </w:t>
            </w:r>
            <w:r w:rsidRPr="00823190">
              <w:rPr>
                <w:rFonts w:ascii="Times New Roman" w:hAnsi="Times New Roman" w:cs="Times New Roman"/>
                <w:sz w:val="24"/>
                <w:szCs w:val="24"/>
              </w:rPr>
              <w:t>главные районы и центры наукоемкого, трудоемкого, металлоемкого МШ и</w:t>
            </w:r>
            <w:r w:rsidRPr="00823190">
              <w:rPr>
                <w:rFonts w:ascii="Times New Roman" w:hAnsi="Times New Roman" w:cs="Times New Roman"/>
                <w:b/>
                <w:sz w:val="24"/>
                <w:szCs w:val="24"/>
              </w:rPr>
              <w:t xml:space="preserve"> объяснять </w:t>
            </w:r>
            <w:r w:rsidRPr="00823190">
              <w:rPr>
                <w:rFonts w:ascii="Times New Roman" w:hAnsi="Times New Roman" w:cs="Times New Roman"/>
                <w:sz w:val="24"/>
                <w:szCs w:val="24"/>
              </w:rPr>
              <w:t>факторы их размещения.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№5: Определение по картам закономерностей в размещении отраслей трудоемкого и металлоемкого МШ.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Пищевая промышленность.</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специфику отраслей ЛгП и ПП, географию размещения основных отраслей и центров.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Легкая промышленность.</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w:t>
            </w:r>
            <w:r w:rsidRPr="00823190">
              <w:rPr>
                <w:rFonts w:ascii="Times New Roman" w:hAnsi="Times New Roman" w:cs="Times New Roman"/>
                <w:b/>
                <w:sz w:val="24"/>
                <w:szCs w:val="24"/>
              </w:rPr>
              <w:lastRenderedPageBreak/>
              <w:t>16)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Состав и значение </w:t>
            </w:r>
            <w:r w:rsidRPr="00823190">
              <w:rPr>
                <w:rFonts w:ascii="Times New Roman" w:hAnsi="Times New Roman" w:cs="Times New Roman"/>
                <w:sz w:val="24"/>
                <w:szCs w:val="24"/>
              </w:rPr>
              <w:lastRenderedPageBreak/>
              <w:t>третичного сектора экономики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lastRenderedPageBreak/>
              <w:t xml:space="preserve">Приводить </w:t>
            </w:r>
            <w:r w:rsidRPr="00823190">
              <w:rPr>
                <w:rFonts w:ascii="Times New Roman" w:hAnsi="Times New Roman" w:cs="Times New Roman"/>
                <w:sz w:val="24"/>
                <w:szCs w:val="24"/>
              </w:rPr>
              <w:t xml:space="preserve">примеры отраслей </w:t>
            </w:r>
            <w:r w:rsidRPr="00823190">
              <w:rPr>
                <w:rFonts w:ascii="Times New Roman" w:hAnsi="Times New Roman" w:cs="Times New Roman"/>
                <w:sz w:val="24"/>
                <w:szCs w:val="24"/>
              </w:rPr>
              <w:lastRenderedPageBreak/>
              <w:t>третичного сектора и называть проблемы его развития.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lastRenderedPageBreak/>
              <w:t>(17)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Роль и значение транспорта. Сухопутный транспорт.</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различные виды транспорта, их преимущества и недостатки</w:t>
            </w:r>
            <w:r w:rsidRPr="00823190">
              <w:rPr>
                <w:rFonts w:ascii="Times New Roman" w:hAnsi="Times New Roman" w:cs="Times New Roman"/>
                <w:b/>
                <w:sz w:val="24"/>
                <w:szCs w:val="24"/>
              </w:rPr>
              <w:t xml:space="preserve">. </w:t>
            </w:r>
            <w:r w:rsidRPr="00823190">
              <w:rPr>
                <w:rFonts w:ascii="Times New Roman" w:hAnsi="Times New Roman" w:cs="Times New Roman"/>
                <w:sz w:val="24"/>
                <w:szCs w:val="24"/>
              </w:rPr>
              <w:t>Показывать</w:t>
            </w:r>
            <w:r w:rsidRPr="00823190">
              <w:rPr>
                <w:rFonts w:ascii="Times New Roman" w:hAnsi="Times New Roman" w:cs="Times New Roman"/>
                <w:b/>
                <w:sz w:val="24"/>
                <w:szCs w:val="24"/>
              </w:rPr>
              <w:t xml:space="preserve"> </w:t>
            </w:r>
            <w:r w:rsidRPr="00823190">
              <w:rPr>
                <w:rFonts w:ascii="Times New Roman" w:hAnsi="Times New Roman" w:cs="Times New Roman"/>
                <w:sz w:val="24"/>
                <w:szCs w:val="24"/>
              </w:rPr>
              <w:t>важнейшие Ж/Д магистрали и узлы.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Другие виды транспорта. Связь.</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и показывать </w:t>
            </w:r>
            <w:r w:rsidRPr="00823190">
              <w:rPr>
                <w:rFonts w:ascii="Times New Roman" w:hAnsi="Times New Roman" w:cs="Times New Roman"/>
                <w:sz w:val="24"/>
                <w:szCs w:val="24"/>
              </w:rPr>
              <w:t>на карте океанические бассейны, крупные порты, Северный морской путь, основные судоходные речные пути, транспортные пути.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№6: Характеристика одной из транспортных магистралей по типовому плану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(19)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Сфера обслуживания. Наука.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значение отраслей сферы обслуживания в повышении качества жизни населения, географические различия обеспечения россиян жильем, значение для экономики РФ развития рекреационного хоз-ва.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(20)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Жилищное и рекреационное хозяйство.</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Экономическое районирование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значение районирования и зонирования России. Приводить примеры экономических районов, федеральных округов.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№7:  Моделирование вариантов нового районирования РФ </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(к/к – федеральные округа)</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Общая характеристика Европейской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Давать оценку географическому положению региона, природным условиям и ресурсам для жизни и деятельности населения.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Общая характеристика Европейской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Европейский Север.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Давать оценку </w:t>
            </w:r>
            <w:r w:rsidRPr="00823190">
              <w:rPr>
                <w:rFonts w:ascii="Times New Roman" w:hAnsi="Times New Roman" w:cs="Times New Roman"/>
                <w:sz w:val="24"/>
                <w:szCs w:val="24"/>
              </w:rPr>
              <w:t>влияния географического положения района на природу, заселение и развитие хозяйства.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Европейского Севера.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Сравнивать </w:t>
            </w:r>
            <w:r w:rsidRPr="00823190">
              <w:rPr>
                <w:rFonts w:ascii="Times New Roman" w:hAnsi="Times New Roman" w:cs="Times New Roman"/>
                <w:sz w:val="24"/>
                <w:szCs w:val="24"/>
              </w:rPr>
              <w:t>характеристики двух частей района.</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Анализировать </w:t>
            </w:r>
            <w:r w:rsidRPr="00823190">
              <w:rPr>
                <w:rFonts w:ascii="Times New Roman" w:hAnsi="Times New Roman" w:cs="Times New Roman"/>
                <w:sz w:val="24"/>
                <w:szCs w:val="24"/>
              </w:rPr>
              <w:t>физическую карту, показывать главные объекты.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w:t>
            </w:r>
            <w:r w:rsidRPr="00823190">
              <w:rPr>
                <w:rFonts w:ascii="Times New Roman" w:hAnsi="Times New Roman" w:cs="Times New Roman"/>
                <w:b/>
                <w:sz w:val="24"/>
                <w:szCs w:val="24"/>
              </w:rPr>
              <w:lastRenderedPageBreak/>
              <w:t>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Население и </w:t>
            </w:r>
            <w:r w:rsidRPr="00823190">
              <w:rPr>
                <w:rFonts w:ascii="Times New Roman" w:hAnsi="Times New Roman" w:cs="Times New Roman"/>
                <w:sz w:val="24"/>
                <w:szCs w:val="24"/>
              </w:rPr>
              <w:lastRenderedPageBreak/>
              <w:t>хозяйственное освоение Европейского Севера.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lastRenderedPageBreak/>
              <w:t xml:space="preserve">Приводить примеры </w:t>
            </w:r>
            <w:r w:rsidRPr="00823190">
              <w:rPr>
                <w:rFonts w:ascii="Times New Roman" w:hAnsi="Times New Roman" w:cs="Times New Roman"/>
                <w:sz w:val="24"/>
                <w:szCs w:val="24"/>
              </w:rPr>
              <w:lastRenderedPageBreak/>
              <w:t>адаптации населения к суровым условиям окружающей среды, ее влияния на формирование культуры народов, их хозяйственную деятельность.</w:t>
            </w:r>
          </w:p>
        </w:tc>
        <w:tc>
          <w:tcPr>
            <w:tcW w:w="2024"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i/>
                <w:iCs/>
                <w:color w:val="000000"/>
                <w:sz w:val="24"/>
                <w:szCs w:val="24"/>
              </w:rPr>
            </w:pPr>
            <w:r w:rsidRPr="00823190">
              <w:rPr>
                <w:rFonts w:ascii="Times New Roman" w:hAnsi="Times New Roman" w:cs="Times New Roman"/>
                <w:color w:val="000000"/>
                <w:sz w:val="24"/>
                <w:szCs w:val="24"/>
              </w:rPr>
              <w:lastRenderedPageBreak/>
              <w:t xml:space="preserve">№8:  Выявление </w:t>
            </w:r>
            <w:r w:rsidRPr="00823190">
              <w:rPr>
                <w:rFonts w:ascii="Times New Roman" w:hAnsi="Times New Roman" w:cs="Times New Roman"/>
                <w:color w:val="000000"/>
                <w:sz w:val="24"/>
                <w:szCs w:val="24"/>
              </w:rPr>
              <w:lastRenderedPageBreak/>
              <w:t>и анализ условий для развития рекреационного хозяйства Европейского Севера.</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к/к 9 с. 57</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lastRenderedPageBreak/>
              <w:t>(7)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Европейского Севера.</w:t>
            </w:r>
          </w:p>
        </w:tc>
        <w:tc>
          <w:tcPr>
            <w:tcW w:w="3469"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23190">
              <w:rPr>
                <w:rFonts w:ascii="Times New Roman" w:hAnsi="Times New Roman" w:cs="Times New Roman"/>
                <w:color w:val="000000"/>
                <w:sz w:val="24"/>
                <w:szCs w:val="24"/>
              </w:rPr>
              <w:t>№9:  Составление и анализ схемы хозяйственных свя</w:t>
            </w:r>
            <w:r w:rsidRPr="00823190">
              <w:rPr>
                <w:rFonts w:ascii="Times New Roman" w:hAnsi="Times New Roman" w:cs="Times New Roman"/>
                <w:color w:val="000000"/>
                <w:sz w:val="24"/>
                <w:szCs w:val="24"/>
              </w:rPr>
              <w:softHyphen/>
              <w:t>зей Двинско-Печорского района.</w:t>
            </w:r>
          </w:p>
        </w:tc>
        <w:tc>
          <w:tcPr>
            <w:tcW w:w="839"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Северо-Западный район.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Давать оценку </w:t>
            </w:r>
            <w:r w:rsidRPr="00823190">
              <w:rPr>
                <w:rFonts w:ascii="Times New Roman" w:hAnsi="Times New Roman" w:cs="Times New Roman"/>
                <w:sz w:val="24"/>
                <w:szCs w:val="24"/>
              </w:rPr>
              <w:t>географического положения района для формирования и развития.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Северо-Запада.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специфику природы района.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Северо-Запада.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sz w:val="24"/>
                <w:szCs w:val="24"/>
              </w:rPr>
              <w:t>Роль городов в размещении населения и формирования культуры.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Северо-Запада.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Приводить примеры </w:t>
            </w:r>
            <w:r w:rsidRPr="00823190">
              <w:rPr>
                <w:rFonts w:ascii="Times New Roman" w:hAnsi="Times New Roman" w:cs="Times New Roman"/>
                <w:sz w:val="24"/>
                <w:szCs w:val="24"/>
              </w:rPr>
              <w:t>центров производства важнейших видов продукции, показывать их на экономической карте.</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Географические особенности С.-Петербурга и других городов Северо-Запада.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Составлять </w:t>
            </w:r>
            <w:r w:rsidRPr="00823190">
              <w:rPr>
                <w:rFonts w:ascii="Times New Roman" w:hAnsi="Times New Roman" w:cs="Times New Roman"/>
                <w:sz w:val="24"/>
                <w:szCs w:val="24"/>
              </w:rPr>
              <w:t>характеристику территорий на основе разнообразных источников географической информации и форм ее представления.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№10:  Сравнение ГП и планировки двух столиц.</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Центральная Россия.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Анализировать </w:t>
            </w:r>
            <w:r w:rsidRPr="00823190">
              <w:rPr>
                <w:rFonts w:ascii="Times New Roman" w:hAnsi="Times New Roman" w:cs="Times New Roman"/>
                <w:sz w:val="24"/>
                <w:szCs w:val="24"/>
              </w:rPr>
              <w:t>карты, приводить примеры факторов, способствовавших формированию района.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Центральной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Приводить примеры </w:t>
            </w:r>
            <w:r w:rsidRPr="00823190">
              <w:rPr>
                <w:rFonts w:ascii="Times New Roman" w:hAnsi="Times New Roman" w:cs="Times New Roman"/>
                <w:sz w:val="24"/>
                <w:szCs w:val="24"/>
              </w:rPr>
              <w:t>факторов, способствующих развитию хозяйства и затрудняющих его. Называть и показывать главные объекты, причины роста городов, демографические проблемы.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Центральной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(16</w:t>
            </w:r>
            <w:r w:rsidRPr="00823190">
              <w:rPr>
                <w:rFonts w:ascii="Times New Roman" w:hAnsi="Times New Roman" w:cs="Times New Roman"/>
                <w:b/>
                <w:sz w:val="24"/>
                <w:szCs w:val="24"/>
              </w:rPr>
              <w:lastRenderedPageBreak/>
              <w:t>)</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Московская столичная агломерация.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Сравнивать </w:t>
            </w:r>
            <w:r w:rsidRPr="00823190">
              <w:rPr>
                <w:rFonts w:ascii="Times New Roman" w:hAnsi="Times New Roman" w:cs="Times New Roman"/>
                <w:sz w:val="24"/>
                <w:szCs w:val="24"/>
              </w:rPr>
              <w:t>планировки Москвы и Санкт-Петербурга.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lastRenderedPageBreak/>
              <w:t>(17)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ЭГХ Московского столичного региона.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особенности ГП региона, основные этапы освоения.</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по картам оценивать природные ресурсы.</w:t>
            </w:r>
            <w:r w:rsidRPr="00823190">
              <w:rPr>
                <w:rFonts w:ascii="Times New Roman" w:hAnsi="Times New Roman" w:cs="Times New Roman"/>
                <w:b/>
                <w:sz w:val="24"/>
                <w:szCs w:val="24"/>
              </w:rPr>
              <w:t xml:space="preserve"> Знать: </w:t>
            </w:r>
            <w:r w:rsidRPr="00823190">
              <w:rPr>
                <w:rFonts w:ascii="Times New Roman" w:hAnsi="Times New Roman" w:cs="Times New Roman"/>
                <w:sz w:val="24"/>
                <w:szCs w:val="24"/>
              </w:rPr>
              <w:t>основные этапы заселения региона.</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характеризовать современное хозяйство.</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№11: Составление картосхемы размещения народных промыслов Центральной России.</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Центральной России.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Составлять </w:t>
            </w:r>
            <w:r w:rsidRPr="00823190">
              <w:rPr>
                <w:rFonts w:ascii="Times New Roman" w:hAnsi="Times New Roman" w:cs="Times New Roman"/>
                <w:sz w:val="24"/>
                <w:szCs w:val="24"/>
              </w:rPr>
              <w:t>характеристику территории, используя различные источники информации и формы ее представления.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№12: Изучение внешних территориально-произв. связей Центральной России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(19)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Европейский Юг.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уникальность района, достоинства и сложность географического положения района, роль ЕЮ  в геополитических интересах России.</w:t>
            </w:r>
            <w:r w:rsidRPr="00823190">
              <w:rPr>
                <w:rFonts w:ascii="Times New Roman" w:hAnsi="Times New Roman" w:cs="Times New Roman"/>
                <w:b/>
                <w:sz w:val="24"/>
                <w:szCs w:val="24"/>
              </w:rPr>
              <w:t xml:space="preserve"> Устанавливать </w:t>
            </w:r>
            <w:r w:rsidRPr="00823190">
              <w:rPr>
                <w:rFonts w:ascii="Times New Roman" w:hAnsi="Times New Roman" w:cs="Times New Roman"/>
                <w:sz w:val="24"/>
                <w:szCs w:val="24"/>
              </w:rPr>
              <w:t>связи между отдельными компонентами природы.</w:t>
            </w:r>
            <w:r w:rsidRPr="00823190">
              <w:rPr>
                <w:rFonts w:ascii="Times New Roman" w:hAnsi="Times New Roman" w:cs="Times New Roman"/>
                <w:b/>
                <w:sz w:val="24"/>
                <w:szCs w:val="24"/>
              </w:rPr>
              <w:t xml:space="preserve"> Выявлять </w:t>
            </w:r>
            <w:r w:rsidRPr="00823190">
              <w:rPr>
                <w:rFonts w:ascii="Times New Roman" w:hAnsi="Times New Roman" w:cs="Times New Roman"/>
                <w:sz w:val="24"/>
                <w:szCs w:val="24"/>
              </w:rPr>
              <w:t>условия для рекреационного хозяйства на СК, пользоваться различными источниками информации.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Европейского Юга.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Европейского Юга.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причины </w:t>
            </w:r>
            <w:r w:rsidRPr="00823190">
              <w:rPr>
                <w:rFonts w:ascii="Times New Roman" w:hAnsi="Times New Roman" w:cs="Times New Roman"/>
                <w:sz w:val="24"/>
                <w:szCs w:val="24"/>
              </w:rPr>
              <w:t>многочисленности и многонациональности населения района. Приводить примеры адаптации человека к условиям окружающей среды и ее влияние на формирование культуры народов.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Европейского Юга.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Объяснять </w:t>
            </w:r>
            <w:r w:rsidRPr="00823190">
              <w:rPr>
                <w:rFonts w:ascii="Times New Roman" w:hAnsi="Times New Roman" w:cs="Times New Roman"/>
                <w:sz w:val="24"/>
                <w:szCs w:val="24"/>
              </w:rPr>
              <w:t>специализацию района, географию важнейших отраслей и место района в географическом разделении труда.</w:t>
            </w:r>
            <w:r w:rsidRPr="00823190">
              <w:rPr>
                <w:rFonts w:ascii="Times New Roman" w:hAnsi="Times New Roman" w:cs="Times New Roman"/>
                <w:b/>
                <w:sz w:val="24"/>
                <w:szCs w:val="24"/>
              </w:rPr>
              <w:t xml:space="preserve"> Приводить примеры </w:t>
            </w:r>
            <w:r w:rsidRPr="00823190">
              <w:rPr>
                <w:rFonts w:ascii="Times New Roman" w:hAnsi="Times New Roman" w:cs="Times New Roman"/>
                <w:sz w:val="24"/>
                <w:szCs w:val="24"/>
              </w:rPr>
              <w:t>основных экономических, экологических и социальных проблем района, объяснять их причины.</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№13: Выявление и анализ условий для развития рекреационного хозяйства на Северном Кавказе.</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Поволжье.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состав района, этапы и факторы формирования района.</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 xml:space="preserve">составлять сравнительную характеристику природы частей Поволжья, </w:t>
            </w:r>
            <w:r w:rsidRPr="00823190">
              <w:rPr>
                <w:rFonts w:ascii="Times New Roman" w:hAnsi="Times New Roman" w:cs="Times New Roman"/>
                <w:sz w:val="24"/>
                <w:szCs w:val="24"/>
              </w:rPr>
              <w:lastRenderedPageBreak/>
              <w:t>определять по картам природные ресурсы района.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lastRenderedPageBreak/>
              <w:t>(24)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Поволжья.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Поволжья.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историю заселения района, особенности размещения населения.</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показывать по карте крупные города.</w:t>
            </w:r>
          </w:p>
        </w:tc>
        <w:tc>
          <w:tcPr>
            <w:tcW w:w="2024"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23190">
              <w:rPr>
                <w:rFonts w:ascii="Times New Roman" w:hAnsi="Times New Roman" w:cs="Times New Roman"/>
                <w:color w:val="000000"/>
                <w:sz w:val="24"/>
                <w:szCs w:val="24"/>
              </w:rPr>
              <w:t xml:space="preserve">№14: Изучение влияния истории населения и развития территории на сложный этнический и религиозный состав населения.      </w:t>
            </w: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gridSpan w:val="2"/>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Поволжья.</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географию важнейших отраслей хозяйства и их различие.</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определять по картам основные с/х районы  и сравнивать их.</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color w:val="000000"/>
                <w:sz w:val="24"/>
                <w:szCs w:val="24"/>
              </w:rPr>
              <w:t>№15: Эко</w:t>
            </w:r>
            <w:r w:rsidRPr="00823190">
              <w:rPr>
                <w:rFonts w:ascii="Times New Roman" w:hAnsi="Times New Roman" w:cs="Times New Roman"/>
                <w:color w:val="000000"/>
                <w:sz w:val="24"/>
                <w:szCs w:val="24"/>
              </w:rPr>
              <w:softHyphen/>
              <w:t xml:space="preserve">логические и водные проблемы Волги — оценка и пути решения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Урал.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состав района, особенности географического положения, этапы формирования</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определять ГП района.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Урала.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специфику природы Урала. </w:t>
            </w: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называть и показывать формы рельефа, объяснять различия в природе Урала.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(29)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Урала.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территориальную структуру агломераций, особенности размещения.</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объяснять этническую пестроту и проблемы населения.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Урала.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географию важнейших отраслей хозяйства.</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объяснять проблемы развития хозяйства региона.</w:t>
            </w:r>
          </w:p>
        </w:tc>
        <w:tc>
          <w:tcPr>
            <w:tcW w:w="2024"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823190">
              <w:rPr>
                <w:rFonts w:ascii="Times New Roman" w:hAnsi="Times New Roman" w:cs="Times New Roman"/>
                <w:color w:val="000000"/>
                <w:sz w:val="24"/>
                <w:szCs w:val="24"/>
              </w:rPr>
              <w:t xml:space="preserve">№16: Оценка экологической ситуации в разных частях Урала и  пути решения экологических проблем.      </w:t>
            </w: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gridSpan w:val="2"/>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Азиатская Россия. Общая характеристика.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особенности ГП Азиатской России.</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показывать по карте районы Азиатской России.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(32</w:t>
            </w:r>
            <w:r w:rsidRPr="00823190">
              <w:rPr>
                <w:rFonts w:ascii="Times New Roman" w:hAnsi="Times New Roman" w:cs="Times New Roman"/>
                <w:b/>
                <w:sz w:val="24"/>
                <w:szCs w:val="24"/>
              </w:rPr>
              <w:lastRenderedPageBreak/>
              <w:t>)</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Западная Сибирь. Факторы формирования </w:t>
            </w:r>
            <w:r w:rsidRPr="00823190">
              <w:rPr>
                <w:rFonts w:ascii="Times New Roman" w:hAnsi="Times New Roman" w:cs="Times New Roman"/>
                <w:sz w:val="24"/>
                <w:szCs w:val="24"/>
              </w:rPr>
              <w:lastRenderedPageBreak/>
              <w:t>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lastRenderedPageBreak/>
              <w:t xml:space="preserve">Знать: </w:t>
            </w:r>
            <w:r w:rsidRPr="00823190">
              <w:rPr>
                <w:rFonts w:ascii="Times New Roman" w:hAnsi="Times New Roman" w:cs="Times New Roman"/>
                <w:sz w:val="24"/>
                <w:szCs w:val="24"/>
              </w:rPr>
              <w:t>состав района, факторы формирования района</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 xml:space="preserve">определять по картам </w:t>
            </w:r>
            <w:r w:rsidRPr="00823190">
              <w:rPr>
                <w:rFonts w:ascii="Times New Roman" w:hAnsi="Times New Roman" w:cs="Times New Roman"/>
                <w:sz w:val="24"/>
                <w:szCs w:val="24"/>
              </w:rPr>
              <w:lastRenderedPageBreak/>
              <w:t>ЭГП Западной Сибири.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lastRenderedPageBreak/>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lastRenderedPageBreak/>
              <w:t>(33)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Западной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своеобразие природы западной Сибири.</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показывать и отличать на картах природные ресурсы Западной Сибири.</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Западной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особенности размещения населения.</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показывать по карте крупные города.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Западной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отрасли специализации района.</w:t>
            </w:r>
            <w:r w:rsidRPr="00823190">
              <w:rPr>
                <w:rFonts w:ascii="Times New Roman" w:hAnsi="Times New Roman" w:cs="Times New Roman"/>
                <w:b/>
                <w:sz w:val="24"/>
                <w:szCs w:val="24"/>
              </w:rPr>
              <w:t xml:space="preserve"> Прогнозировать: </w:t>
            </w:r>
            <w:r w:rsidRPr="00823190">
              <w:rPr>
                <w:rFonts w:ascii="Times New Roman" w:hAnsi="Times New Roman" w:cs="Times New Roman"/>
                <w:sz w:val="24"/>
                <w:szCs w:val="24"/>
              </w:rPr>
              <w:t>развитие хозяйства в будущем</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Север Восточной Сибири.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состав района, особенности ЭГП. </w:t>
            </w: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оценивать особенности ГП района.</w:t>
            </w:r>
            <w:r w:rsidRPr="00823190">
              <w:rPr>
                <w:rFonts w:ascii="Times New Roman" w:hAnsi="Times New Roman" w:cs="Times New Roman"/>
                <w:b/>
                <w:sz w:val="24"/>
                <w:szCs w:val="24"/>
              </w:rPr>
              <w:t xml:space="preserve"> Прогнозировать: </w:t>
            </w:r>
            <w:r w:rsidRPr="00823190">
              <w:rPr>
                <w:rFonts w:ascii="Times New Roman" w:hAnsi="Times New Roman" w:cs="Times New Roman"/>
                <w:sz w:val="24"/>
                <w:szCs w:val="24"/>
              </w:rPr>
              <w:t>развитие хозяйства в будущем.</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№17: Характеристика условий  З-С р-на для жизни и быта человека.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Севера Восточной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особенности природы района. </w:t>
            </w: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оценивать обеспеченность природными ресурсами и работать с к/к.</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(38)</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Севера Восточной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влияние особенностей природы на жизнь и хозяйственную деятельность людей. </w:t>
            </w: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определять по картам особенности размещения населения.</w:t>
            </w:r>
          </w:p>
        </w:tc>
        <w:tc>
          <w:tcPr>
            <w:tcW w:w="2024"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823190">
              <w:rPr>
                <w:rFonts w:ascii="Times New Roman" w:hAnsi="Times New Roman" w:cs="Times New Roman"/>
                <w:color w:val="000000"/>
                <w:sz w:val="24"/>
                <w:szCs w:val="24"/>
              </w:rPr>
              <w:t>№18: Оценка осо</w:t>
            </w:r>
            <w:r w:rsidRPr="00823190">
              <w:rPr>
                <w:rFonts w:ascii="Times New Roman" w:hAnsi="Times New Roman" w:cs="Times New Roman"/>
                <w:color w:val="000000"/>
                <w:sz w:val="24"/>
                <w:szCs w:val="24"/>
              </w:rPr>
              <w:softHyphen/>
              <w:t>бенности природы региона с позиций условий жизни человека в сельской местности и городе.</w:t>
            </w: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(39)</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Севера Восточной Сибири.</w:t>
            </w:r>
          </w:p>
        </w:tc>
        <w:tc>
          <w:tcPr>
            <w:tcW w:w="346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специфику размещения отраслей хозяйства района. </w:t>
            </w:r>
          </w:p>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давать оценку природным ресурсам  края.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№19: Составление ЭГХ промышленного узла     (г. Норильск)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(40)</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Южная Сибирь.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состав района и отличительные черты природы. Уметь: определять возможные пути решения экологических проблем.</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(41)</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Кузнецко-Алтайский подрайон.</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специфику ГП и отраслей специализации района, историю заселения районов.</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№20: Составление сравнительной характеристики подрайонов Южной Сибири.</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(42)</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Ангаро-Енисейский и Забайкальский подрайоны.</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давать сравнительную характеристику подрайонов.</w:t>
            </w:r>
            <w:r w:rsidRPr="00823190">
              <w:rPr>
                <w:rFonts w:ascii="Times New Roman" w:hAnsi="Times New Roman" w:cs="Times New Roman"/>
                <w:b/>
                <w:sz w:val="24"/>
                <w:szCs w:val="24"/>
              </w:rPr>
              <w:t xml:space="preserve"> Прогнозировать: </w:t>
            </w:r>
            <w:r w:rsidRPr="00823190">
              <w:rPr>
                <w:rFonts w:ascii="Times New Roman" w:hAnsi="Times New Roman" w:cs="Times New Roman"/>
                <w:sz w:val="24"/>
                <w:szCs w:val="24"/>
              </w:rPr>
              <w:t>развитие хозяйства в будущем.</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trHeight w:val="954"/>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lastRenderedPageBreak/>
              <w:t>(43)</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Дальний Восток. Факторы формирования района.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состав </w:t>
            </w:r>
            <w:r w:rsidRPr="00823190">
              <w:rPr>
                <w:rFonts w:ascii="Times New Roman" w:hAnsi="Times New Roman" w:cs="Times New Roman"/>
                <w:sz w:val="24"/>
                <w:szCs w:val="24"/>
              </w:rPr>
              <w:t>района и уникальность ЭГП.</w:t>
            </w:r>
            <w:r w:rsidRPr="00823190">
              <w:rPr>
                <w:rFonts w:ascii="Times New Roman" w:hAnsi="Times New Roman" w:cs="Times New Roman"/>
                <w:b/>
                <w:sz w:val="24"/>
                <w:szCs w:val="24"/>
              </w:rPr>
              <w:t xml:space="preserve"> </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 xml:space="preserve">Уметь: </w:t>
            </w:r>
            <w:r w:rsidRPr="00823190">
              <w:rPr>
                <w:rFonts w:ascii="Times New Roman" w:hAnsi="Times New Roman" w:cs="Times New Roman"/>
                <w:sz w:val="24"/>
                <w:szCs w:val="24"/>
              </w:rPr>
              <w:t>прогнозировать развитие экономики района.</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(44)</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Природа Дальнего Востока.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особенности природы района.</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оценивать природные ресурсы и обозначать их на к/к.</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(45)</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Население и хозяйственное освоение  Дальнего Востока.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этапы заселения района, традиции и культуру народов.</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объяснять неравномерное размещение населения.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color w:val="000000"/>
                <w:sz w:val="24"/>
                <w:szCs w:val="24"/>
              </w:rPr>
            </w:pPr>
            <w:r w:rsidRPr="00823190">
              <w:rPr>
                <w:rFonts w:ascii="Times New Roman" w:hAnsi="Times New Roman" w:cs="Times New Roman"/>
                <w:color w:val="000000"/>
                <w:sz w:val="24"/>
                <w:szCs w:val="24"/>
              </w:rPr>
              <w:t>№21: Выделение на карте индустриальных, транспорт</w:t>
            </w:r>
            <w:r w:rsidRPr="00823190">
              <w:rPr>
                <w:rFonts w:ascii="Times New Roman" w:hAnsi="Times New Roman" w:cs="Times New Roman"/>
                <w:color w:val="000000"/>
                <w:sz w:val="24"/>
                <w:szCs w:val="24"/>
              </w:rPr>
              <w:softHyphen/>
              <w:t>ных, научных, деловых, финансовых, оборонных центров Дальнего Востока.</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sz w:val="24"/>
                <w:szCs w:val="24"/>
              </w:rPr>
            </w:pPr>
            <w:r w:rsidRPr="00823190">
              <w:rPr>
                <w:rFonts w:ascii="Times New Roman" w:hAnsi="Times New Roman" w:cs="Times New Roman"/>
                <w:b/>
                <w:sz w:val="24"/>
                <w:szCs w:val="24"/>
              </w:rPr>
              <w:t>(46)</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Хозяйство Дальнего Востока.</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отраслевой состав района и ведущие отрасли хозяйства.</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объяснять основные проблемы района и пути их решения.</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№22: Учебная дискуссия: СЭЗ ДВ – проблемы и перспективы развития;</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 xml:space="preserve"> </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(47)</w:t>
            </w: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Россия в мировой экономике.</w:t>
            </w:r>
          </w:p>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Россия и Ближнее зарубежье.</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r w:rsidRPr="00823190">
              <w:rPr>
                <w:rFonts w:ascii="Times New Roman" w:hAnsi="Times New Roman" w:cs="Times New Roman"/>
                <w:b/>
                <w:sz w:val="24"/>
                <w:szCs w:val="24"/>
              </w:rPr>
              <w:t xml:space="preserve">Знать: </w:t>
            </w:r>
            <w:r w:rsidRPr="00823190">
              <w:rPr>
                <w:rFonts w:ascii="Times New Roman" w:hAnsi="Times New Roman" w:cs="Times New Roman"/>
                <w:sz w:val="24"/>
                <w:szCs w:val="24"/>
              </w:rPr>
              <w:t xml:space="preserve">место РФ в мире по уровню экономического развития, главных внешнеэкономических партнеров страны. </w:t>
            </w:r>
            <w:r w:rsidRPr="00823190">
              <w:rPr>
                <w:rFonts w:ascii="Times New Roman" w:hAnsi="Times New Roman" w:cs="Times New Roman"/>
                <w:b/>
                <w:sz w:val="24"/>
                <w:szCs w:val="24"/>
              </w:rPr>
              <w:t xml:space="preserve"> Уметь: </w:t>
            </w:r>
            <w:r w:rsidRPr="00823190">
              <w:rPr>
                <w:rFonts w:ascii="Times New Roman" w:hAnsi="Times New Roman" w:cs="Times New Roman"/>
                <w:sz w:val="24"/>
                <w:szCs w:val="24"/>
              </w:rPr>
              <w:t>приводить примеры сотрудничества России со странами СНГ, называть и показывать страны СНГ.</w:t>
            </w: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анализ диаграмм</w:t>
            </w: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r w:rsidR="003C2FE6" w:rsidRPr="00823190" w:rsidTr="003C2FE6">
        <w:trPr>
          <w:jc w:val="center"/>
        </w:trPr>
        <w:tc>
          <w:tcPr>
            <w:tcW w:w="682" w:type="dxa"/>
            <w:vAlign w:val="center"/>
          </w:tcPr>
          <w:p w:rsidR="003C2FE6" w:rsidRPr="00823190" w:rsidRDefault="003C2FE6" w:rsidP="00F829AA">
            <w:pPr>
              <w:numPr>
                <w:ilvl w:val="0"/>
                <w:numId w:val="86"/>
              </w:numPr>
              <w:spacing w:after="0" w:line="240" w:lineRule="auto"/>
              <w:jc w:val="center"/>
              <w:rPr>
                <w:rFonts w:ascii="Times New Roman" w:hAnsi="Times New Roman" w:cs="Times New Roman"/>
                <w:b/>
                <w:sz w:val="24"/>
                <w:szCs w:val="24"/>
              </w:rPr>
            </w:pPr>
          </w:p>
        </w:tc>
        <w:tc>
          <w:tcPr>
            <w:tcW w:w="844" w:type="dxa"/>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1</w:t>
            </w:r>
          </w:p>
        </w:tc>
        <w:tc>
          <w:tcPr>
            <w:tcW w:w="2289" w:type="dxa"/>
            <w:vAlign w:val="center"/>
          </w:tcPr>
          <w:p w:rsidR="003C2FE6" w:rsidRPr="00823190" w:rsidRDefault="003C2FE6" w:rsidP="00823190">
            <w:pPr>
              <w:spacing w:after="0" w:line="240" w:lineRule="auto"/>
              <w:jc w:val="center"/>
              <w:rPr>
                <w:rFonts w:ascii="Times New Roman" w:hAnsi="Times New Roman" w:cs="Times New Roman"/>
                <w:sz w:val="24"/>
                <w:szCs w:val="24"/>
              </w:rPr>
            </w:pPr>
            <w:r w:rsidRPr="00823190">
              <w:rPr>
                <w:rFonts w:ascii="Times New Roman" w:hAnsi="Times New Roman" w:cs="Times New Roman"/>
                <w:sz w:val="24"/>
                <w:szCs w:val="24"/>
              </w:rPr>
              <w:t>Россия в современном мире.</w:t>
            </w:r>
          </w:p>
        </w:tc>
        <w:tc>
          <w:tcPr>
            <w:tcW w:w="3469" w:type="dxa"/>
            <w:vAlign w:val="center"/>
          </w:tcPr>
          <w:p w:rsidR="003C2FE6" w:rsidRPr="00823190" w:rsidRDefault="003C2FE6" w:rsidP="00823190">
            <w:pPr>
              <w:spacing w:after="0" w:line="240" w:lineRule="auto"/>
              <w:jc w:val="center"/>
              <w:rPr>
                <w:rFonts w:ascii="Times New Roman" w:hAnsi="Times New Roman" w:cs="Times New Roman"/>
                <w:b/>
                <w:sz w:val="24"/>
                <w:szCs w:val="24"/>
              </w:rPr>
            </w:pPr>
          </w:p>
        </w:tc>
        <w:tc>
          <w:tcPr>
            <w:tcW w:w="2024"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39" w:type="dxa"/>
            <w:vAlign w:val="center"/>
          </w:tcPr>
          <w:p w:rsidR="003C2FE6" w:rsidRPr="00823190" w:rsidRDefault="003C2FE6" w:rsidP="00823190">
            <w:pPr>
              <w:spacing w:after="0" w:line="240" w:lineRule="auto"/>
              <w:jc w:val="center"/>
              <w:rPr>
                <w:rFonts w:ascii="Times New Roman" w:hAnsi="Times New Roman" w:cs="Times New Roman"/>
                <w:sz w:val="24"/>
                <w:szCs w:val="24"/>
              </w:rPr>
            </w:pPr>
          </w:p>
        </w:tc>
        <w:tc>
          <w:tcPr>
            <w:tcW w:w="851" w:type="dxa"/>
            <w:gridSpan w:val="2"/>
            <w:vAlign w:val="center"/>
          </w:tcPr>
          <w:p w:rsidR="003C2FE6" w:rsidRPr="00823190" w:rsidRDefault="003C2FE6" w:rsidP="00823190">
            <w:pPr>
              <w:spacing w:after="0" w:line="240" w:lineRule="auto"/>
              <w:jc w:val="center"/>
              <w:rPr>
                <w:rFonts w:ascii="Times New Roman" w:hAnsi="Times New Roman" w:cs="Times New Roman"/>
                <w:sz w:val="24"/>
                <w:szCs w:val="24"/>
              </w:rPr>
            </w:pPr>
          </w:p>
        </w:tc>
      </w:tr>
    </w:tbl>
    <w:p w:rsidR="009634D1" w:rsidRDefault="009634D1" w:rsidP="00823190">
      <w:pPr>
        <w:tabs>
          <w:tab w:val="left" w:pos="709"/>
        </w:tabs>
        <w:spacing w:after="0" w:line="240" w:lineRule="auto"/>
        <w:ind w:firstLine="454"/>
        <w:jc w:val="center"/>
        <w:rPr>
          <w:rFonts w:ascii="Times New Roman" w:eastAsia="PragmaticaCondC" w:hAnsi="Times New Roman" w:cs="Times New Roman"/>
          <w:b/>
          <w:sz w:val="24"/>
          <w:szCs w:val="24"/>
        </w:rPr>
      </w:pPr>
    </w:p>
    <w:p w:rsidR="00823190" w:rsidRDefault="00823190" w:rsidP="00823190">
      <w:pPr>
        <w:tabs>
          <w:tab w:val="left" w:pos="709"/>
        </w:tabs>
        <w:spacing w:after="0" w:line="240" w:lineRule="auto"/>
        <w:ind w:firstLine="454"/>
        <w:jc w:val="right"/>
        <w:rPr>
          <w:rFonts w:ascii="Times New Roman" w:eastAsia="PragmaticaCondC" w:hAnsi="Times New Roman" w:cs="Times New Roman"/>
          <w:b/>
          <w:sz w:val="24"/>
          <w:szCs w:val="24"/>
        </w:rPr>
      </w:pPr>
      <w:r>
        <w:rPr>
          <w:rFonts w:ascii="Times New Roman" w:eastAsia="PragmaticaCondC" w:hAnsi="Times New Roman" w:cs="Times New Roman"/>
          <w:b/>
          <w:sz w:val="24"/>
          <w:szCs w:val="24"/>
        </w:rPr>
        <w:t>ПРИМЕЧАНИЕ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32"/>
          <w:szCs w:val="32"/>
        </w:rPr>
        <w:t>Итоговая контрольная  работа по географии 5 класс</w:t>
      </w:r>
      <w:r>
        <w:rPr>
          <w:rStyle w:val="c0"/>
          <w:rFonts w:ascii="Calibri" w:eastAsia="DejaVu Sans" w:hAnsi="Calibri"/>
          <w:b/>
          <w:bCs/>
          <w:color w:val="000000"/>
          <w:sz w:val="22"/>
          <w:szCs w:val="22"/>
        </w:rPr>
        <w:t>                   1 вариант</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Дата________     Ф.и._________________</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w:t>
      </w:r>
      <w:r>
        <w:rPr>
          <w:rFonts w:ascii="Calibri" w:hAnsi="Calibri"/>
          <w:color w:val="000000"/>
          <w:sz w:val="22"/>
          <w:szCs w:val="22"/>
        </w:rPr>
        <w:t>Кто из греческих ученых впервые использовал термин «географика»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Птолемей       3) Страбон</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Эратосфен      4)Пифей</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2.</w:t>
      </w:r>
      <w:r>
        <w:rPr>
          <w:rFonts w:ascii="Calibri" w:hAnsi="Calibri"/>
          <w:color w:val="000000"/>
          <w:sz w:val="22"/>
          <w:szCs w:val="22"/>
        </w:rPr>
        <w:t>Как переводится слово «география » с греческого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1)Описание Земли       3) Природоведение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2)Земля                           4)Вселенная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3</w:t>
      </w:r>
      <w:r>
        <w:rPr>
          <w:rFonts w:ascii="Calibri" w:hAnsi="Calibri"/>
          <w:color w:val="000000"/>
          <w:sz w:val="22"/>
          <w:szCs w:val="22"/>
        </w:rPr>
        <w:t>) Какой  европеец в XIII  веке совершил путешествие в Индию и Китай?</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1)Васко  да Гама            2) Христофор Колумб              3)Фернан   Магеллан</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4</w:t>
      </w:r>
      <w:r>
        <w:rPr>
          <w:rFonts w:ascii="Calibri" w:hAnsi="Calibri"/>
          <w:color w:val="000000"/>
          <w:sz w:val="22"/>
          <w:szCs w:val="22"/>
        </w:rPr>
        <w:t> )Какой материк был открыт последним?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Африка       2)  Северная   Америка    3) Австралия    4)  Антарктида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5</w:t>
      </w:r>
      <w:r>
        <w:rPr>
          <w:rFonts w:ascii="Calibri" w:hAnsi="Calibri"/>
          <w:color w:val="000000"/>
          <w:sz w:val="22"/>
          <w:szCs w:val="22"/>
        </w:rPr>
        <w:t>) За какой период  времени Земля совершает полный оборот вокруг своей оси?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за сутки           2) за месяц      3)   за один год      4) за один час</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lastRenderedPageBreak/>
        <w:t>6</w:t>
      </w:r>
      <w:r>
        <w:rPr>
          <w:rFonts w:ascii="Calibri" w:hAnsi="Calibri"/>
          <w:color w:val="000000"/>
          <w:sz w:val="22"/>
          <w:szCs w:val="22"/>
        </w:rPr>
        <w:t>) Укажите , между орбитами каких планет расположена орбита планеты  Земля?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между Сатурном и Ураном                               3) Между Марсом и Венерой</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между Меркурием и Венерой                        4) между Ураном и Плутоном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7</w:t>
      </w:r>
      <w:r>
        <w:rPr>
          <w:rFonts w:ascii="Calibri" w:hAnsi="Calibri"/>
          <w:color w:val="000000"/>
          <w:sz w:val="22"/>
          <w:szCs w:val="22"/>
        </w:rPr>
        <w:t>) Самое высокое положение Солнца над горизонтом называется: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зенитом         2)  экватором           3) тропиком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8)</w:t>
      </w:r>
      <w:r>
        <w:rPr>
          <w:rFonts w:ascii="Calibri" w:hAnsi="Calibri"/>
          <w:color w:val="000000"/>
          <w:sz w:val="22"/>
          <w:szCs w:val="22"/>
        </w:rPr>
        <w:t> Укажите , когда  Солнце бывает в зените в Северном полушарии: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21 марта     2)  23 декабря    3)  22 июня   г) 23 октября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9)</w:t>
      </w:r>
      <w:r>
        <w:rPr>
          <w:rFonts w:ascii="Calibri" w:hAnsi="Calibri"/>
          <w:color w:val="000000"/>
          <w:sz w:val="22"/>
          <w:szCs w:val="22"/>
        </w:rPr>
        <w:t>   Как называется изображение небольшого участка  земной поверхности на плоскости в уменьшенном виде при помощи условных знаков?</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план местности                           3) карта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масштаб                                         4) глобус</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10)</w:t>
      </w:r>
      <w:r>
        <w:rPr>
          <w:rFonts w:ascii="Calibri" w:hAnsi="Calibri"/>
          <w:color w:val="000000"/>
          <w:sz w:val="22"/>
          <w:szCs w:val="22"/>
        </w:rPr>
        <w:t>   Какой стороне    горизонта    соответствует          азимут                90 градусов?</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северу                        2) востоку           3) западу                       4) югу</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11</w:t>
      </w:r>
      <w:r>
        <w:rPr>
          <w:rFonts w:ascii="Calibri" w:hAnsi="Calibri"/>
          <w:color w:val="000000"/>
          <w:sz w:val="22"/>
          <w:szCs w:val="22"/>
        </w:rPr>
        <w:t>)      Какую форму имеет Земля?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1)шара                2) эллипса               3) геоида              4) круга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12</w:t>
      </w:r>
      <w:r>
        <w:rPr>
          <w:rFonts w:ascii="Calibri" w:hAnsi="Calibri"/>
          <w:color w:val="000000"/>
          <w:sz w:val="22"/>
          <w:szCs w:val="22"/>
        </w:rPr>
        <w:t>)   Если встать лицом  к северу ,то в какой стороне от вас будет находиться запад?</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1)справа                             3) слева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сзади                            4) впереди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13)</w:t>
      </w:r>
      <w:r>
        <w:rPr>
          <w:rFonts w:ascii="Calibri" w:hAnsi="Calibri"/>
          <w:color w:val="000000"/>
          <w:sz w:val="22"/>
          <w:szCs w:val="22"/>
        </w:rPr>
        <w:t>  Переведите именованный масштаб в численный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В 1 см – 1 км_________________________________________</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14)  </w:t>
      </w:r>
      <w:r>
        <w:rPr>
          <w:rStyle w:val="apple-converted-space"/>
          <w:rFonts w:ascii="Calibri" w:eastAsia="DejaVu Sans" w:hAnsi="Calibri"/>
          <w:b/>
          <w:bCs/>
          <w:color w:val="000000"/>
          <w:sz w:val="22"/>
          <w:szCs w:val="22"/>
        </w:rPr>
        <w:t> </w:t>
      </w:r>
      <w:r>
        <w:rPr>
          <w:rFonts w:ascii="Calibri" w:hAnsi="Calibri"/>
          <w:color w:val="000000"/>
          <w:sz w:val="22"/>
          <w:szCs w:val="22"/>
        </w:rPr>
        <w:t>Переведите численный масштаб в именованный   (м):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25    000  в 1 см______________м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15)</w:t>
      </w:r>
      <w:r>
        <w:rPr>
          <w:rFonts w:ascii="Calibri" w:hAnsi="Calibri"/>
          <w:color w:val="000000"/>
          <w:sz w:val="22"/>
          <w:szCs w:val="22"/>
        </w:rPr>
        <w:t>   Вычислите ,в каком масштабе расстояние 30 км соответствует 3 см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В 1 см _______________км?</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16)</w:t>
      </w:r>
      <w:r>
        <w:rPr>
          <w:rFonts w:ascii="Calibri" w:hAnsi="Calibri"/>
          <w:color w:val="000000"/>
          <w:sz w:val="22"/>
          <w:szCs w:val="22"/>
        </w:rPr>
        <w:t>   Какой город  будет иметь географические координаты     60  с.ш ,30  в. д.?</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Москва      2)  Берлин        3) Санкт –Петербург</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17</w:t>
      </w:r>
      <w:r>
        <w:rPr>
          <w:rFonts w:ascii="Calibri" w:hAnsi="Calibri"/>
          <w:color w:val="000000"/>
          <w:sz w:val="22"/>
          <w:szCs w:val="22"/>
        </w:rPr>
        <w:t>)Установи соответствие между горными породами и их происхождением соединив их при помощи стрелок:</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1)Магматические                                А)    известняк</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2)Осадочные                                         Б) гранит</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3)Метаморфические                           В) мрамор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18</w:t>
      </w:r>
      <w:r>
        <w:rPr>
          <w:rFonts w:ascii="Calibri" w:hAnsi="Calibri"/>
          <w:color w:val="000000"/>
          <w:sz w:val="22"/>
          <w:szCs w:val="22"/>
        </w:rPr>
        <w:t>)  В каком примере правильно указана последовательность образования продуктов извержения вулкана?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Лава------очаг магмы ---------магма----------пепел</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2)Очаг  магмы ---------лава-------пепел--------магма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З)Очаг магмы -----магма---------пепел-------------лава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4) Пепел---------очаг магмы-------лава---------магма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19</w:t>
      </w:r>
      <w:r>
        <w:rPr>
          <w:rFonts w:ascii="Calibri" w:hAnsi="Calibri"/>
          <w:color w:val="000000"/>
          <w:sz w:val="22"/>
          <w:szCs w:val="22"/>
        </w:rPr>
        <w:t>)Какие две основные формы рельефа выделяют на дне океанов и суши?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холмы и котловины              3) горы и равнины</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холмы и горы                          4) равнины и котловины</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sz w:val="22"/>
          <w:szCs w:val="22"/>
        </w:rPr>
        <w:t>20)</w:t>
      </w:r>
      <w:r>
        <w:rPr>
          <w:rFonts w:ascii="Calibri" w:hAnsi="Calibri"/>
          <w:color w:val="000000"/>
          <w:sz w:val="22"/>
          <w:szCs w:val="22"/>
        </w:rPr>
        <w:t>Назовите равнину  расположенную между Уральскими горами на западе и Среднесибирском плоскогорьем на востоке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36"/>
          <w:szCs w:val="36"/>
        </w:rPr>
        <w:t>Итоговая</w:t>
      </w:r>
      <w:r>
        <w:rPr>
          <w:rStyle w:val="c11"/>
          <w:rFonts w:ascii="Calibri" w:hAnsi="Calibri"/>
          <w:b/>
          <w:bCs/>
          <w:color w:val="000000"/>
          <w:sz w:val="40"/>
          <w:szCs w:val="40"/>
        </w:rPr>
        <w:t>  контрольная  работа по географии   5 класс</w:t>
      </w:r>
      <w:r>
        <w:rPr>
          <w:rStyle w:val="c11"/>
          <w:rFonts w:ascii="Calibri" w:hAnsi="Calibri"/>
          <w:b/>
          <w:bCs/>
          <w:color w:val="000000"/>
          <w:sz w:val="22"/>
          <w:szCs w:val="22"/>
        </w:rPr>
        <w:t>        2  вариант   Дата ________________ Ф.И______________________________________</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w:t>
      </w:r>
      <w:r>
        <w:rPr>
          <w:rFonts w:ascii="Calibri" w:hAnsi="Calibri"/>
          <w:color w:val="000000"/>
          <w:sz w:val="22"/>
          <w:szCs w:val="22"/>
        </w:rPr>
        <w:t>Кто из греческих ученых пришел к выводу о шарообразной форме Земли?</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Птолемей       3) Страбон</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Эратосфен      4)Аристотель</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2.</w:t>
      </w:r>
      <w:r>
        <w:rPr>
          <w:rFonts w:ascii="Calibri" w:hAnsi="Calibri"/>
          <w:color w:val="000000"/>
          <w:sz w:val="22"/>
          <w:szCs w:val="22"/>
        </w:rPr>
        <w:t>Что означает   греческое слово «ГЕО»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Луна                            3) Природа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2)Земля                           4)Солнце</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3</w:t>
      </w:r>
      <w:r>
        <w:rPr>
          <w:rFonts w:ascii="Calibri" w:hAnsi="Calibri"/>
          <w:color w:val="000000"/>
          <w:sz w:val="22"/>
          <w:szCs w:val="22"/>
        </w:rPr>
        <w:t>) Укажите имя путешественника ,открывшего Новый Свет?</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1)Васко  да Гама            2) Христофор Колумб              3)Фернан   Магеллан</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4</w:t>
      </w:r>
      <w:r>
        <w:rPr>
          <w:rFonts w:ascii="Calibri" w:hAnsi="Calibri"/>
          <w:color w:val="000000"/>
          <w:sz w:val="22"/>
          <w:szCs w:val="22"/>
        </w:rPr>
        <w:t> )Какой материк открыли русские мореплаватели Ф.Беллинсгаузен и М. Лазарев?</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Африка       2)  Северная   Америка    3) Австралия    4)  Антарктида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5</w:t>
      </w:r>
      <w:r>
        <w:rPr>
          <w:rFonts w:ascii="Calibri" w:hAnsi="Calibri"/>
          <w:color w:val="000000"/>
          <w:sz w:val="22"/>
          <w:szCs w:val="22"/>
        </w:rPr>
        <w:t>) За какой период  времени Земля совершает полный оборот  , двигаясь по своей орбите?</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lastRenderedPageBreak/>
        <w:t>1) за 24 часа           2) за 365и дней      3)   за  месяц       4) за сезон</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6</w:t>
      </w:r>
      <w:r>
        <w:rPr>
          <w:rFonts w:ascii="Calibri" w:hAnsi="Calibri"/>
          <w:color w:val="000000"/>
          <w:sz w:val="22"/>
          <w:szCs w:val="22"/>
        </w:rPr>
        <w:t>) Укажите,  на каком месте от Солнца находится  Земля?</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на 3          2)  на 2                   3)на 5                 4)   на 4</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7</w:t>
      </w:r>
      <w:r>
        <w:rPr>
          <w:rFonts w:ascii="Calibri" w:hAnsi="Calibri"/>
          <w:color w:val="000000"/>
          <w:sz w:val="22"/>
          <w:szCs w:val="22"/>
        </w:rPr>
        <w:t>) Следствием осевого движения Земли является:</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1)Смена времен года                2)Смена дня и ночи</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8)</w:t>
      </w:r>
      <w:r>
        <w:rPr>
          <w:rFonts w:ascii="Calibri" w:hAnsi="Calibri"/>
          <w:color w:val="000000"/>
          <w:sz w:val="22"/>
          <w:szCs w:val="22"/>
        </w:rPr>
        <w:t> Укажите ,когда на всех широтах день равен ночи?</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23 сентября                  2)  23 декабря                     3)  22 июня</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9)</w:t>
      </w:r>
      <w:r>
        <w:rPr>
          <w:rFonts w:ascii="Calibri" w:hAnsi="Calibri"/>
          <w:color w:val="000000"/>
          <w:sz w:val="22"/>
          <w:szCs w:val="22"/>
        </w:rPr>
        <w:t>   Как называется  угол между направлением на север и направлением на какой – либо предмет?</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1)  компас                          3) горизонт</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масштаб                                         4) азимут</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10)</w:t>
      </w:r>
      <w:r>
        <w:rPr>
          <w:rFonts w:ascii="Calibri" w:hAnsi="Calibri"/>
          <w:color w:val="000000"/>
          <w:sz w:val="22"/>
          <w:szCs w:val="22"/>
        </w:rPr>
        <w:t>   Какой стороне    горизонта    соответствует          азимут             180  градусов?</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северу                        2) востоку           3) западу                       4) югу</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11</w:t>
      </w:r>
      <w:r>
        <w:rPr>
          <w:rFonts w:ascii="Calibri" w:hAnsi="Calibri"/>
          <w:color w:val="000000"/>
          <w:sz w:val="22"/>
          <w:szCs w:val="22"/>
        </w:rPr>
        <w:t>)      Какую форму имеет Земля?</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идеального шара              2) сплюснутую   у экватора             3) сплюснутую у полюсов</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12</w:t>
      </w:r>
      <w:r>
        <w:rPr>
          <w:rFonts w:ascii="Calibri" w:hAnsi="Calibri"/>
          <w:color w:val="000000"/>
          <w:sz w:val="22"/>
          <w:szCs w:val="22"/>
        </w:rPr>
        <w:t>)   Какими становятся все параллели  при удалении от экватора?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1)короче                                                    3 )длиннее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 2) их длина не изменяется                  4) сначала их длина уменьшается  ,а затем увеличивается</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13)</w:t>
      </w:r>
      <w:r>
        <w:rPr>
          <w:rFonts w:ascii="Calibri" w:hAnsi="Calibri"/>
          <w:color w:val="000000"/>
          <w:sz w:val="22"/>
          <w:szCs w:val="22"/>
        </w:rPr>
        <w:t>  Переведите именованный масштаб в численный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В 1 см – 30 км_________________________________________</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14)  </w:t>
      </w:r>
      <w:r>
        <w:rPr>
          <w:rStyle w:val="apple-converted-space"/>
          <w:rFonts w:ascii="Calibri" w:eastAsia="DejaVu Sans" w:hAnsi="Calibri"/>
          <w:b/>
          <w:bCs/>
          <w:color w:val="000000"/>
          <w:sz w:val="22"/>
          <w:szCs w:val="22"/>
        </w:rPr>
        <w:t> </w:t>
      </w:r>
      <w:r>
        <w:rPr>
          <w:rFonts w:ascii="Calibri" w:hAnsi="Calibri"/>
          <w:color w:val="000000"/>
          <w:sz w:val="22"/>
          <w:szCs w:val="22"/>
        </w:rPr>
        <w:t>Переведите численный масштаб в именованный   (км):</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5 000   000  в 1 см______________км</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15)</w:t>
      </w:r>
      <w:r>
        <w:rPr>
          <w:rFonts w:ascii="Calibri" w:hAnsi="Calibri"/>
          <w:color w:val="000000"/>
          <w:sz w:val="22"/>
          <w:szCs w:val="22"/>
        </w:rPr>
        <w:t>   Вычислите ,в каком масштабе расстояние 50 км соответствует 5 см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В 1 см _______________км?</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16)</w:t>
      </w:r>
      <w:r>
        <w:rPr>
          <w:rFonts w:ascii="Calibri" w:hAnsi="Calibri"/>
          <w:color w:val="000000"/>
          <w:sz w:val="22"/>
          <w:szCs w:val="22"/>
        </w:rPr>
        <w:t>   Какой город  будет иметь географические координаты     53  с.ш ,14 в. д.?</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Москва      2)  Берлин        3) Санкт –Петербург</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17</w:t>
      </w:r>
      <w:r>
        <w:rPr>
          <w:rFonts w:ascii="Calibri" w:hAnsi="Calibri"/>
          <w:color w:val="000000"/>
          <w:sz w:val="22"/>
          <w:szCs w:val="22"/>
        </w:rPr>
        <w:t>)Установи соответствие между горными породами и их происхождением соединив их при помощи стрелок:</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1)Магматические                                  А)каменный уголь</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2)Осадочные                                         Б)базальт</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3)Метаморфические                           В) мрамор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18</w:t>
      </w:r>
      <w:r>
        <w:rPr>
          <w:rFonts w:ascii="Calibri" w:hAnsi="Calibri"/>
          <w:color w:val="000000"/>
          <w:sz w:val="22"/>
          <w:szCs w:val="22"/>
        </w:rPr>
        <w:t>) Как называется самая тонкая часть Земли?</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 литосфера         2) мантия        3) ядро       4) земная кора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19</w:t>
      </w:r>
      <w:r>
        <w:rPr>
          <w:rFonts w:ascii="Calibri" w:hAnsi="Calibri"/>
          <w:color w:val="000000"/>
          <w:sz w:val="22"/>
          <w:szCs w:val="22"/>
        </w:rPr>
        <w:t>)  Из чего состоит вулкан?</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1)кратера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2) из кратера и мантии  </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3) из кратера ,жерла и конуса</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4) Из магмы и лавы</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sz w:val="22"/>
          <w:szCs w:val="22"/>
        </w:rPr>
        <w:t>20)  О какой равнине идет речь?</w:t>
      </w:r>
    </w:p>
    <w:p w:rsidR="00823190" w:rsidRDefault="00823190" w:rsidP="00823190">
      <w:pPr>
        <w:pStyle w:val="c2"/>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Занимает огромную площадь  в европейской части Евразии,  имеет абсолютную высоту до 200 метров, на ее территории расположены возвышенности Валдайская и Среднерусская?</w:t>
      </w:r>
    </w:p>
    <w:p w:rsidR="00823190" w:rsidRPr="00541DAE" w:rsidRDefault="00823190" w:rsidP="00823190">
      <w:pPr>
        <w:pStyle w:val="c01"/>
        <w:shd w:val="clear" w:color="auto" w:fill="FFFFFF"/>
        <w:spacing w:before="0" w:beforeAutospacing="0" w:after="0" w:afterAutospacing="0"/>
        <w:rPr>
          <w:rFonts w:ascii="Calibri" w:hAnsi="Calibri"/>
          <w:b/>
          <w:color w:val="000000"/>
          <w:sz w:val="18"/>
          <w:szCs w:val="22"/>
        </w:rPr>
      </w:pPr>
      <w:r w:rsidRPr="00541DAE">
        <w:rPr>
          <w:rStyle w:val="c3"/>
          <w:rFonts w:ascii="Calibri" w:hAnsi="Calibri"/>
          <w:b/>
          <w:color w:val="000000"/>
          <w:sz w:val="32"/>
          <w:szCs w:val="40"/>
        </w:rPr>
        <w:t>ИТОГОВАЯ КОНТРОЛЬНАЯ  РАБОТА ПО ГЕОГРАФИИ</w:t>
      </w:r>
    </w:p>
    <w:p w:rsidR="00823190" w:rsidRPr="00541DAE" w:rsidRDefault="00823190" w:rsidP="00823190">
      <w:pPr>
        <w:pStyle w:val="c01"/>
        <w:shd w:val="clear" w:color="auto" w:fill="FFFFFF"/>
        <w:spacing w:before="0" w:beforeAutospacing="0" w:after="0" w:afterAutospacing="0"/>
        <w:rPr>
          <w:rFonts w:ascii="Calibri" w:hAnsi="Calibri"/>
          <w:b/>
          <w:color w:val="000000"/>
          <w:sz w:val="18"/>
          <w:szCs w:val="22"/>
        </w:rPr>
      </w:pPr>
      <w:r w:rsidRPr="00541DAE">
        <w:rPr>
          <w:rStyle w:val="c3"/>
          <w:rFonts w:ascii="Calibri" w:hAnsi="Calibri"/>
          <w:b/>
          <w:color w:val="000000"/>
          <w:sz w:val="32"/>
          <w:szCs w:val="40"/>
        </w:rPr>
        <w:t>7КЛАСС       ДАТА______Ф.и.____________________</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b/>
          <w:bCs/>
          <w:color w:val="000000"/>
        </w:rPr>
        <w:t>А</w:t>
      </w:r>
      <w:r>
        <w:rPr>
          <w:rStyle w:val="c11"/>
          <w:rFonts w:ascii="Calibri" w:hAnsi="Calibri"/>
          <w:color w:val="000000"/>
        </w:rPr>
        <w:t>.1.Какой материк  на Земле самый сухой?</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Евразия                  3) Австралия</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Африка                 4) Южная Америка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2.Какой материк самый высокий?</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Антарктида              3) Африка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Евразия                    4) Северная Америка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3) На каком из материков нет действующих вулканов?</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В Африке                           3 ) В Южной Америке</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В Австралии                     4) В Антарктиде</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4)  Укажите  ошибку в сочетании « материк- животное»</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1)Африка –гепард</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2)Австралия –страус Эму</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lastRenderedPageBreak/>
        <w:t>3) Южная Америка –пума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4) Евразия – скунс</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5) Укажите правильный вариант ответа .В Африке- вади ,а в Австралии?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пуны             3) самум</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крики          4) коала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6) Где расположена пустыня Такла –Макан?</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в Африке                          3) В Евразии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в Южной Америке        4)в Австралии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7)Укажите   самое    высокое и наиболее распространенное дерево Австралии.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секвоя                   3) гевея</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сейба                    4) эвкалипт</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8. Родиной какого  культурного растения является Африка?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1)кофе      2) каучуконосов     3) какао       4) чая</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9.  Укажите материк, на котором зона тропических пустынь занимает наибольшую площадь.</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Северная    Америка           3) Южная Америка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Африка                                   4) Австралия</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10. Наиболее богат и разнообразен животный мир саванн:</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Африки                              3) Австралии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Евразии                             4) Южная  Америка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11.Какой залив Северной  Америки моряки называют «Мешком со льдом»</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Мексиканский               2) Калифорнийский                   3 ) Гудзонов</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12.Укажите материк, на котором расположены   «медные горы» горы.</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1)Евразия            3) Южная Америка</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2)Африка              4) Австралия</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13.Где не бывает землетрясений?</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в Африке                                3) в Антарктиде</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2) в Австралии                           4) в Евразии</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14.Какой участок земной коры лежит в основании материков?</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1) складчатая область                  3)древняя платформа</w:t>
      </w:r>
      <w:r>
        <w:rPr>
          <w:rFonts w:ascii="Calibri" w:hAnsi="Calibri"/>
          <w:color w:val="000000"/>
        </w:rPr>
        <w:br/>
      </w:r>
      <w:r>
        <w:rPr>
          <w:rStyle w:val="c11"/>
          <w:rFonts w:ascii="Calibri" w:hAnsi="Calibri"/>
          <w:color w:val="000000"/>
        </w:rPr>
        <w:t>2) молодая платформа               4) плита литосферы</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В1.  Определите природный комплекс</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Это лавовое нагорье  находится на северо-востоке материка. Город, расположенный на нем ,называют «городом вечной весны» .Это нагорье- родина кофе.</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В2.  Определите страну  по ее описанию:</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Страна ,богатая нефтью, расположена на низменности, по которой протекают две реки ,сливающиеся в одно русло.</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____________________________________________________________</w:t>
      </w:r>
    </w:p>
    <w:p w:rsidR="00823190" w:rsidRDefault="00823190" w:rsidP="00823190">
      <w:pPr>
        <w:pStyle w:val="c01"/>
        <w:shd w:val="clear" w:color="auto" w:fill="FFFFFF"/>
        <w:spacing w:before="0" w:beforeAutospacing="0" w:after="0" w:afterAutospacing="0"/>
        <w:rPr>
          <w:rFonts w:ascii="Calibri" w:hAnsi="Calibri"/>
          <w:color w:val="000000"/>
          <w:sz w:val="22"/>
          <w:szCs w:val="22"/>
        </w:rPr>
      </w:pPr>
      <w:r>
        <w:rPr>
          <w:rStyle w:val="c11"/>
          <w:rFonts w:ascii="Calibri" w:hAnsi="Calibri"/>
          <w:color w:val="000000"/>
        </w:rPr>
        <w:t>С1.Почему в экваториальном поясе осадков выпадает много ,а в тропических широтах мало? Аргументируйте свой ответ.</w:t>
      </w:r>
    </w:p>
    <w:p w:rsidR="00823190" w:rsidRDefault="00823190" w:rsidP="00823190">
      <w:pPr>
        <w:spacing w:after="240"/>
        <w:rPr>
          <w:rFonts w:ascii="Times New Roman" w:hAnsi="Times New Roman"/>
          <w:sz w:val="24"/>
          <w:szCs w:val="24"/>
        </w:rPr>
      </w:pPr>
    </w:p>
    <w:p w:rsidR="00823190" w:rsidRPr="00541DAE" w:rsidRDefault="00823190" w:rsidP="00823190">
      <w:pPr>
        <w:pStyle w:val="c1"/>
        <w:shd w:val="clear" w:color="auto" w:fill="FFFFFF"/>
        <w:spacing w:before="0" w:beforeAutospacing="0" w:after="0" w:afterAutospacing="0"/>
        <w:rPr>
          <w:rFonts w:ascii="Calibri" w:hAnsi="Calibri"/>
          <w:b/>
          <w:color w:val="000000"/>
          <w:sz w:val="18"/>
          <w:szCs w:val="22"/>
        </w:rPr>
      </w:pPr>
      <w:r w:rsidRPr="00541DAE">
        <w:rPr>
          <w:rStyle w:val="c4"/>
          <w:rFonts w:ascii="Calibri" w:hAnsi="Calibri"/>
          <w:b/>
          <w:color w:val="000000"/>
          <w:sz w:val="32"/>
          <w:szCs w:val="40"/>
        </w:rPr>
        <w:t>ИТОГОВАЯ КОНТРОЛЬНАЯ  РАБОТА ПО ГЕОГРАФИИ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sidRPr="00541DAE">
        <w:rPr>
          <w:rStyle w:val="c4"/>
          <w:rFonts w:ascii="Calibri" w:hAnsi="Calibri"/>
          <w:b/>
          <w:color w:val="000000"/>
          <w:sz w:val="32"/>
          <w:szCs w:val="40"/>
        </w:rPr>
        <w:t>7КЛАСС       ДАТА______Ф.и.____________________</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b/>
          <w:bCs/>
          <w:color w:val="000000"/>
        </w:rPr>
        <w:t>А</w:t>
      </w:r>
      <w:r>
        <w:rPr>
          <w:rStyle w:val="c0"/>
          <w:rFonts w:ascii="Calibri" w:eastAsia="DejaVu Sans" w:hAnsi="Calibri"/>
          <w:color w:val="000000"/>
        </w:rPr>
        <w:t>.1.Какой материк  самый  влажный  на Земле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Евразия                  2) Австралия   3) Африка                 4) Южная Америка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2.Какой материк самый жаркий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3) В органическом мире какого материка преобладают эндемики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В Африке           2 ) В Южной Америке   3) В Австралии                     4) В Антарктиде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В Австралии                     4) В Антарктиде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4)  Укажите  правильный вариант ответа.В Южной Америке- страус нанду,а в Австралии: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1)черный   2)гилея    3)эму      4) малый</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lastRenderedPageBreak/>
        <w:t>5) Укажите правильный вариант ответа .В Африке- вади ,а в Австралии?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пуны             2) самум         3) крики          4) коала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6) Укажите  приокеаническую   пустыню?</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Гоби                          3) Такла-Макан</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Атакама                    4)Каракумы</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7).Какой материк  Земли самый  высокий?</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 1) Антарктида              3) Африка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Евразия                    4) Северная Америка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8. Родиной какого  культурного растения является Южная Америка?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1)кофе и какао  2)картофеля и бананов  3)томатов и картофеля   4) пшеницы и риса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9.  Где тайга занимает наибольшую площадь?</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в Африке                                3) в Антарктиде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в Австралии                           4) в Евразии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10. Укажите правильное сочетание острова и материка,к которому он относится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 1) Евразия -Великобритания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Африка- Шри-Ланка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3)Австралия - Мадагаскар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4)  Северная Америка -   Тайвань                      </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11.Укажите правильное сочетание почв и природной зоны ,в которой они формируются.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1)саванна –глеевые  почвы  2) пустыня-  черноземы  3) тайга- подзолистые почвы</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12.Укажите ошибочное сочетание « материк- река»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Африка-Замбези                                     3)Южная Америка –Ориноко</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 Австралия –Муррей                               4)Северная Америка- Парана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13.Укажите материк ,на котором обитают самая маленькая птица и самая длинная змея.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 Евразия            2) Австралия   3) Африка                 4) Южная Америка</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14.В чем своеобразие животного мира Австралии?</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1)обитают очень крупные животные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2)обитают самые древние млекопитающие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3)много хищников</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4)отсутствуют пресмыкающиеся</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В1.  Определите природную зону по описанию.</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Здесь много трав ,среди которых растут пальма ,акация и баобаб.  В сухое время года деревья сбрасывают листву.</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___________________________________________</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Это лавовое нагорье  находится на северо-востоке материка. Город, расположенный на нем ,называют «городом вечной весны» .Это нагорье- родина кофе.</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В2.  Определите страну  по ее описанию:</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Страна ,богатая нефтью, расположена на низменности, по которой протекают две реки ,сливающиеся в одно русло.</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____________________________________________________________</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С1.Почему в экваториальном поясе осадков выпадает много ,а в тропических широтах мало? Аргументируйте свой ответ.</w:t>
      </w:r>
    </w:p>
    <w:p w:rsidR="00823190" w:rsidRDefault="00823190" w:rsidP="00823190">
      <w:pPr>
        <w:pStyle w:val="c1"/>
        <w:shd w:val="clear" w:color="auto" w:fill="FFFFFF"/>
        <w:spacing w:before="0" w:beforeAutospacing="0" w:after="0" w:afterAutospacing="0"/>
        <w:rPr>
          <w:rFonts w:ascii="Calibri" w:hAnsi="Calibri"/>
          <w:color w:val="000000"/>
          <w:sz w:val="22"/>
          <w:szCs w:val="22"/>
        </w:rPr>
      </w:pPr>
      <w:r>
        <w:rPr>
          <w:rStyle w:val="c0"/>
          <w:rFonts w:ascii="Calibri" w:eastAsia="DejaVu Sans" w:hAnsi="Calibri"/>
          <w:color w:val="000000"/>
        </w:rPr>
        <w:t>__________________________________________________________________________________________________________________________________________________________</w:t>
      </w:r>
    </w:p>
    <w:p w:rsidR="00823190" w:rsidRDefault="00823190" w:rsidP="00823190">
      <w:pPr>
        <w:spacing w:after="240"/>
        <w:rPr>
          <w:rFonts w:ascii="Times New Roman" w:hAnsi="Times New Roman"/>
          <w:sz w:val="24"/>
          <w:szCs w:val="24"/>
        </w:rPr>
      </w:pPr>
    </w:p>
    <w:p w:rsidR="00823190" w:rsidRDefault="00823190" w:rsidP="00823190">
      <w:pPr>
        <w:pStyle w:val="c1"/>
        <w:shd w:val="clear" w:color="auto" w:fill="FFFFFF"/>
        <w:spacing w:before="0" w:beforeAutospacing="0" w:after="0" w:afterAutospacing="0"/>
        <w:jc w:val="center"/>
        <w:rPr>
          <w:rFonts w:ascii="Arial" w:hAnsi="Arial" w:cs="Arial"/>
          <w:color w:val="000000"/>
          <w:sz w:val="22"/>
          <w:szCs w:val="22"/>
        </w:rPr>
      </w:pPr>
      <w:r>
        <w:rPr>
          <w:rStyle w:val="c11"/>
          <w:b/>
          <w:bCs/>
          <w:color w:val="000000"/>
          <w:sz w:val="32"/>
          <w:szCs w:val="32"/>
        </w:rPr>
        <w:t>Рубежная</w:t>
      </w:r>
      <w:r>
        <w:rPr>
          <w:rStyle w:val="apple-converted-space"/>
          <w:rFonts w:eastAsia="DejaVu Sans"/>
          <w:b/>
          <w:bCs/>
          <w:color w:val="000000"/>
          <w:sz w:val="32"/>
          <w:szCs w:val="32"/>
        </w:rPr>
        <w:t> </w:t>
      </w:r>
      <w:r>
        <w:rPr>
          <w:rStyle w:val="c0"/>
          <w:rFonts w:eastAsia="DejaVu Sans"/>
          <w:b/>
          <w:bCs/>
          <w:color w:val="000000"/>
        </w:rPr>
        <w:t>КОНТРОЛЬНАЯ  РАБОТА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I триместр  20___ – 20____ учебного года</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Класс: 8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Время выполнения работы: 45 минут.</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Ф.И_________________________________________Дата_________________________</w:t>
      </w:r>
    </w:p>
    <w:p w:rsidR="00823190" w:rsidRDefault="00823190" w:rsidP="00823190">
      <w:pPr>
        <w:pStyle w:val="c7"/>
        <w:shd w:val="clear" w:color="auto" w:fill="FFFFFF"/>
        <w:spacing w:before="0" w:beforeAutospacing="0" w:after="0" w:afterAutospacing="0"/>
        <w:jc w:val="center"/>
        <w:rPr>
          <w:rFonts w:ascii="Arial" w:hAnsi="Arial" w:cs="Arial"/>
          <w:color w:val="000000"/>
          <w:sz w:val="22"/>
          <w:szCs w:val="22"/>
        </w:rPr>
      </w:pPr>
      <w:r>
        <w:rPr>
          <w:rStyle w:val="c0"/>
          <w:rFonts w:eastAsia="DejaVu Sans"/>
          <w:b/>
          <w:bCs/>
          <w:color w:val="000000"/>
        </w:rPr>
        <w:lastRenderedPageBreak/>
        <w:t>Вариант 1</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1. Россия расположена :</w:t>
      </w:r>
    </w:p>
    <w:p w:rsidR="00823190" w:rsidRDefault="00823190" w:rsidP="00823190">
      <w:pPr>
        <w:pStyle w:val="c1"/>
        <w:shd w:val="clear" w:color="auto" w:fill="FFFFFF"/>
        <w:spacing w:before="0" w:beforeAutospacing="0" w:after="0" w:afterAutospacing="0"/>
        <w:ind w:left="360"/>
        <w:jc w:val="both"/>
        <w:rPr>
          <w:rFonts w:ascii="Arial" w:hAnsi="Arial" w:cs="Arial"/>
          <w:color w:val="000000"/>
          <w:sz w:val="22"/>
          <w:szCs w:val="22"/>
        </w:rPr>
      </w:pPr>
      <w:r>
        <w:rPr>
          <w:rStyle w:val="c0"/>
          <w:rFonts w:eastAsia="DejaVu Sans"/>
          <w:b/>
          <w:bCs/>
          <w:color w:val="000000"/>
        </w:rPr>
        <w:t>А) в Северном и Западном полушариях</w:t>
      </w:r>
    </w:p>
    <w:p w:rsidR="00823190" w:rsidRDefault="00823190" w:rsidP="00823190">
      <w:pPr>
        <w:pStyle w:val="c1"/>
        <w:shd w:val="clear" w:color="auto" w:fill="FFFFFF"/>
        <w:spacing w:before="0" w:beforeAutospacing="0" w:after="0" w:afterAutospacing="0"/>
        <w:ind w:left="360"/>
        <w:jc w:val="both"/>
        <w:rPr>
          <w:rFonts w:ascii="Arial" w:hAnsi="Arial" w:cs="Arial"/>
          <w:color w:val="000000"/>
          <w:sz w:val="22"/>
          <w:szCs w:val="22"/>
        </w:rPr>
      </w:pPr>
      <w:r>
        <w:rPr>
          <w:rStyle w:val="c0"/>
          <w:rFonts w:eastAsia="DejaVu Sans"/>
          <w:b/>
          <w:bCs/>
          <w:color w:val="000000"/>
        </w:rPr>
        <w:t>Б) в Северном и Восточном  полушариях</w:t>
      </w:r>
    </w:p>
    <w:p w:rsidR="00823190" w:rsidRDefault="00823190" w:rsidP="00823190">
      <w:pPr>
        <w:pStyle w:val="c1"/>
        <w:shd w:val="clear" w:color="auto" w:fill="FFFFFF"/>
        <w:spacing w:before="0" w:beforeAutospacing="0" w:after="0" w:afterAutospacing="0"/>
        <w:ind w:left="360"/>
        <w:jc w:val="both"/>
        <w:rPr>
          <w:rFonts w:ascii="Arial" w:hAnsi="Arial" w:cs="Arial"/>
          <w:color w:val="000000"/>
          <w:sz w:val="22"/>
          <w:szCs w:val="22"/>
        </w:rPr>
      </w:pPr>
      <w:r>
        <w:rPr>
          <w:rStyle w:val="c0"/>
          <w:rFonts w:eastAsia="DejaVu Sans"/>
          <w:b/>
          <w:bCs/>
          <w:color w:val="000000"/>
        </w:rPr>
        <w:t>В) в Северном , Восточном   и Западном полушариях</w:t>
      </w:r>
    </w:p>
    <w:p w:rsidR="00823190" w:rsidRDefault="00823190" w:rsidP="00823190">
      <w:pPr>
        <w:pStyle w:val="c1"/>
        <w:shd w:val="clear" w:color="auto" w:fill="FFFFFF"/>
        <w:spacing w:before="0" w:beforeAutospacing="0" w:after="0" w:afterAutospacing="0"/>
        <w:ind w:left="360"/>
        <w:jc w:val="both"/>
        <w:rPr>
          <w:rFonts w:ascii="Arial" w:hAnsi="Arial" w:cs="Arial"/>
          <w:color w:val="000000"/>
          <w:sz w:val="22"/>
          <w:szCs w:val="22"/>
        </w:rPr>
      </w:pPr>
      <w:r>
        <w:rPr>
          <w:rStyle w:val="c0"/>
          <w:rFonts w:eastAsia="DejaVu Sans"/>
          <w:b/>
          <w:bCs/>
          <w:color w:val="000000"/>
        </w:rPr>
        <w:t>Г) только в Северном</w:t>
      </w:r>
    </w:p>
    <w:p w:rsidR="00823190" w:rsidRDefault="00823190" w:rsidP="00823190">
      <w:pPr>
        <w:pStyle w:val="c7"/>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2.  С какой из перечисленных   стран Россия имеет сухопутную границу:</w:t>
      </w:r>
    </w:p>
    <w:p w:rsidR="00823190" w:rsidRDefault="00823190" w:rsidP="00823190">
      <w:pPr>
        <w:pStyle w:val="c7"/>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А</w:t>
      </w:r>
      <w:r>
        <w:rPr>
          <w:rStyle w:val="c6"/>
          <w:color w:val="000000"/>
        </w:rPr>
        <w:t>) Молдова          </w:t>
      </w:r>
      <w:r>
        <w:rPr>
          <w:rStyle w:val="c0"/>
          <w:rFonts w:eastAsia="DejaVu Sans"/>
          <w:b/>
          <w:bCs/>
          <w:color w:val="000000"/>
        </w:rPr>
        <w:t>В</w:t>
      </w:r>
      <w:r>
        <w:rPr>
          <w:rStyle w:val="c6"/>
          <w:color w:val="000000"/>
        </w:rPr>
        <w:t>) Иран</w:t>
      </w:r>
    </w:p>
    <w:p w:rsidR="00823190" w:rsidRDefault="00823190" w:rsidP="00823190">
      <w:pPr>
        <w:pStyle w:val="c7"/>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Б</w:t>
      </w:r>
      <w:r>
        <w:rPr>
          <w:rStyle w:val="c6"/>
          <w:color w:val="000000"/>
        </w:rPr>
        <w:t>)  Грузия            </w:t>
      </w:r>
      <w:r>
        <w:rPr>
          <w:rStyle w:val="c0"/>
          <w:rFonts w:eastAsia="DejaVu Sans"/>
          <w:b/>
          <w:bCs/>
          <w:color w:val="000000"/>
        </w:rPr>
        <w:t>Г)</w:t>
      </w:r>
      <w:r>
        <w:rPr>
          <w:rStyle w:val="c6"/>
          <w:color w:val="000000"/>
        </w:rPr>
        <w:t> Армения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3. В России преобладает рельеф:</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горный;</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равнинный.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4.  С удалением от Атлантического океана годовая амплитуда температур:</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увеличивается;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не изменяется;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w:t>
      </w:r>
      <w:r>
        <w:rPr>
          <w:rStyle w:val="apple-converted-space"/>
          <w:rFonts w:eastAsia="DejaVu Sans"/>
          <w:b/>
          <w:bCs/>
          <w:color w:val="000000"/>
        </w:rPr>
        <w:t> </w:t>
      </w:r>
      <w:r>
        <w:rPr>
          <w:rStyle w:val="c6"/>
          <w:color w:val="000000"/>
        </w:rPr>
        <w:t>уменьшается.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5.  Превышение истока над устьем  называется: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расходом реки;</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падение реки,</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В)</w:t>
      </w:r>
      <w:r>
        <w:rPr>
          <w:rStyle w:val="apple-converted-space"/>
          <w:rFonts w:eastAsia="DejaVu Sans"/>
          <w:b/>
          <w:bCs/>
          <w:color w:val="000000"/>
        </w:rPr>
        <w:t> </w:t>
      </w:r>
      <w:r>
        <w:rPr>
          <w:rStyle w:val="c6"/>
          <w:color w:val="000000"/>
        </w:rPr>
        <w:t>годовым стоком.</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6   Самая древняя геологическая эра называется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протерозойская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палеозойская  </w:t>
      </w: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  </w:t>
      </w:r>
      <w:r>
        <w:rPr>
          <w:rStyle w:val="c6"/>
          <w:color w:val="000000"/>
        </w:rPr>
        <w:t>архейская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7. Почва отличается от горной породы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плодородием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увлажнением</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В)</w:t>
      </w:r>
      <w:r>
        <w:rPr>
          <w:rStyle w:val="apple-converted-space"/>
          <w:rFonts w:eastAsia="DejaVu Sans"/>
          <w:b/>
          <w:bCs/>
          <w:color w:val="000000"/>
        </w:rPr>
        <w:t> </w:t>
      </w:r>
      <w:r>
        <w:rPr>
          <w:rStyle w:val="c6"/>
          <w:color w:val="000000"/>
        </w:rPr>
        <w:t>твердостью</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8. На большей  части таёжной зоны увлажнение: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w:t>
      </w:r>
      <w:r>
        <w:rPr>
          <w:rStyle w:val="apple-converted-space"/>
          <w:rFonts w:eastAsia="DejaVu Sans"/>
          <w:b/>
          <w:bCs/>
          <w:color w:val="000000"/>
        </w:rPr>
        <w:t> </w:t>
      </w:r>
      <w:r>
        <w:rPr>
          <w:rStyle w:val="c6"/>
          <w:color w:val="000000"/>
        </w:rPr>
        <w:t>избыточное;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w:t>
      </w:r>
      <w:r>
        <w:rPr>
          <w:rStyle w:val="apple-converted-space"/>
          <w:rFonts w:eastAsia="DejaVu Sans"/>
          <w:b/>
          <w:bCs/>
          <w:color w:val="000000"/>
        </w:rPr>
        <w:t> </w:t>
      </w:r>
      <w:r>
        <w:rPr>
          <w:rStyle w:val="c6"/>
          <w:color w:val="000000"/>
        </w:rPr>
        <w:t>достаточное;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w:t>
      </w:r>
      <w:r>
        <w:rPr>
          <w:rStyle w:val="apple-converted-space"/>
          <w:rFonts w:eastAsia="DejaVu Sans"/>
          <w:b/>
          <w:bCs/>
          <w:color w:val="000000"/>
        </w:rPr>
        <w:t> </w:t>
      </w:r>
      <w:r>
        <w:rPr>
          <w:rStyle w:val="c6"/>
          <w:color w:val="000000"/>
        </w:rPr>
        <w:t>недостаточное.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9. Установите соответствие: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Внешние силы                                                                      Формы рельефа</w:t>
      </w:r>
    </w:p>
    <w:p w:rsidR="00823190" w:rsidRDefault="00823190" w:rsidP="00F829AA">
      <w:pPr>
        <w:numPr>
          <w:ilvl w:val="0"/>
          <w:numId w:val="87"/>
        </w:numPr>
        <w:shd w:val="clear" w:color="auto" w:fill="FFFFFF"/>
        <w:spacing w:after="0" w:line="240" w:lineRule="auto"/>
        <w:ind w:left="0"/>
        <w:rPr>
          <w:rFonts w:ascii="Arial" w:hAnsi="Arial" w:cs="Arial"/>
          <w:color w:val="000000"/>
        </w:rPr>
      </w:pPr>
      <w:r>
        <w:rPr>
          <w:rStyle w:val="c0"/>
          <w:b/>
          <w:bCs/>
          <w:color w:val="000000"/>
        </w:rPr>
        <w:t>текучие воды;                                                                                А. Овраги и балки;</w:t>
      </w:r>
    </w:p>
    <w:p w:rsidR="00823190" w:rsidRDefault="00823190" w:rsidP="00F829AA">
      <w:pPr>
        <w:numPr>
          <w:ilvl w:val="0"/>
          <w:numId w:val="87"/>
        </w:numPr>
        <w:shd w:val="clear" w:color="auto" w:fill="FFFFFF"/>
        <w:spacing w:after="0" w:line="240" w:lineRule="auto"/>
        <w:ind w:left="0"/>
        <w:rPr>
          <w:rFonts w:ascii="Arial" w:hAnsi="Arial" w:cs="Arial"/>
          <w:color w:val="000000"/>
        </w:rPr>
      </w:pPr>
      <w:r>
        <w:rPr>
          <w:rStyle w:val="c0"/>
          <w:b/>
          <w:bCs/>
          <w:color w:val="000000"/>
        </w:rPr>
        <w:t>ледник.                                                                                            Б.  Барханы;</w:t>
      </w:r>
    </w:p>
    <w:p w:rsidR="00823190" w:rsidRDefault="00823190" w:rsidP="00F829AA">
      <w:pPr>
        <w:numPr>
          <w:ilvl w:val="0"/>
          <w:numId w:val="87"/>
        </w:numPr>
        <w:shd w:val="clear" w:color="auto" w:fill="FFFFFF"/>
        <w:spacing w:after="0" w:line="240" w:lineRule="auto"/>
        <w:ind w:left="0"/>
        <w:rPr>
          <w:rFonts w:ascii="Arial" w:hAnsi="Arial" w:cs="Arial"/>
          <w:color w:val="000000"/>
        </w:rPr>
      </w:pPr>
      <w:r>
        <w:rPr>
          <w:rStyle w:val="c0"/>
          <w:b/>
          <w:bCs/>
          <w:color w:val="000000"/>
        </w:rPr>
        <w:t>ветер                                                                                                 В.  Моренные холмы, озёрные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котловины.</w:t>
      </w:r>
    </w:p>
    <w:tbl>
      <w:tblPr>
        <w:tblW w:w="11595" w:type="dxa"/>
        <w:tblCellMar>
          <w:left w:w="0" w:type="dxa"/>
          <w:right w:w="0" w:type="dxa"/>
        </w:tblCellMar>
        <w:tblLook w:val="04A0" w:firstRow="1" w:lastRow="0" w:firstColumn="1" w:lastColumn="0" w:noHBand="0" w:noVBand="1"/>
      </w:tblPr>
      <w:tblGrid>
        <w:gridCol w:w="3865"/>
        <w:gridCol w:w="3865"/>
        <w:gridCol w:w="3865"/>
      </w:tblGrid>
      <w:tr w:rsidR="00823190" w:rsidTr="00823190">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jc w:val="center"/>
              <w:rPr>
                <w:rFonts w:ascii="Arial" w:hAnsi="Arial" w:cs="Arial"/>
                <w:color w:val="000000"/>
                <w:sz w:val="22"/>
                <w:szCs w:val="22"/>
              </w:rPr>
            </w:pPr>
            <w:bookmarkStart w:id="3" w:name="ccf391b01a2303e5e5c76f5f58bc41a0436f4429"/>
            <w:r>
              <w:rPr>
                <w:rStyle w:val="c8"/>
                <w:b/>
                <w:bCs/>
                <w:color w:val="000000"/>
                <w:sz w:val="28"/>
                <w:szCs w:val="28"/>
              </w:rPr>
              <w:t>А</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jc w:val="center"/>
              <w:rPr>
                <w:rFonts w:ascii="Arial" w:hAnsi="Arial" w:cs="Arial"/>
                <w:color w:val="000000"/>
                <w:sz w:val="22"/>
                <w:szCs w:val="22"/>
              </w:rPr>
            </w:pPr>
            <w:r>
              <w:rPr>
                <w:rStyle w:val="c8"/>
                <w:b/>
                <w:bCs/>
                <w:color w:val="000000"/>
                <w:sz w:val="28"/>
                <w:szCs w:val="28"/>
              </w:rPr>
              <w:t>Б</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jc w:val="center"/>
              <w:rPr>
                <w:rFonts w:ascii="Arial" w:hAnsi="Arial" w:cs="Arial"/>
                <w:color w:val="000000"/>
                <w:sz w:val="22"/>
                <w:szCs w:val="22"/>
              </w:rPr>
            </w:pPr>
            <w:r>
              <w:rPr>
                <w:rStyle w:val="c8"/>
                <w:b/>
                <w:bCs/>
                <w:color w:val="000000"/>
                <w:sz w:val="28"/>
                <w:szCs w:val="28"/>
              </w:rPr>
              <w:t>В</w:t>
            </w:r>
          </w:p>
        </w:tc>
      </w:tr>
      <w:tr w:rsidR="00823190" w:rsidTr="00823190">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r>
    </w:tbl>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10.</w:t>
      </w:r>
      <w:r>
        <w:rPr>
          <w:rStyle w:val="apple-converted-space"/>
          <w:rFonts w:eastAsia="DejaVu Sans"/>
          <w:b/>
          <w:bCs/>
          <w:color w:val="000000"/>
          <w:sz w:val="28"/>
          <w:szCs w:val="28"/>
        </w:rPr>
        <w:t> </w:t>
      </w:r>
      <w:r>
        <w:rPr>
          <w:rStyle w:val="c0"/>
          <w:rFonts w:eastAsia="DejaVu Sans"/>
          <w:b/>
          <w:bCs/>
          <w:color w:val="000000"/>
        </w:rPr>
        <w:t>Установите соответствие: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Тип озерных котловин                                              Название озера</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                                                             </w:t>
      </w:r>
    </w:p>
    <w:p w:rsidR="00823190" w:rsidRDefault="00823190" w:rsidP="00F829AA">
      <w:pPr>
        <w:numPr>
          <w:ilvl w:val="0"/>
          <w:numId w:val="88"/>
        </w:numPr>
        <w:shd w:val="clear" w:color="auto" w:fill="FFFFFF"/>
        <w:spacing w:after="0" w:line="240" w:lineRule="auto"/>
        <w:ind w:left="0"/>
        <w:rPr>
          <w:rFonts w:ascii="Arial" w:hAnsi="Arial" w:cs="Arial"/>
          <w:color w:val="000000"/>
        </w:rPr>
      </w:pPr>
      <w:r>
        <w:rPr>
          <w:rStyle w:val="c0"/>
          <w:b/>
          <w:bCs/>
          <w:color w:val="000000"/>
        </w:rPr>
        <w:t>Тектоническое  в прогибах                                               А. Каспийское</w:t>
      </w:r>
    </w:p>
    <w:p w:rsidR="00823190" w:rsidRDefault="00823190" w:rsidP="00823190">
      <w:pPr>
        <w:pStyle w:val="c1"/>
        <w:shd w:val="clear" w:color="auto" w:fill="FFFFFF"/>
        <w:spacing w:before="0" w:beforeAutospacing="0" w:after="0" w:afterAutospacing="0"/>
        <w:ind w:left="660"/>
        <w:rPr>
          <w:rFonts w:ascii="Arial" w:hAnsi="Arial" w:cs="Arial"/>
          <w:color w:val="000000"/>
          <w:sz w:val="22"/>
          <w:szCs w:val="22"/>
        </w:rPr>
      </w:pPr>
      <w:r>
        <w:rPr>
          <w:rStyle w:val="c0"/>
          <w:rFonts w:eastAsia="DejaVu Sans"/>
          <w:b/>
          <w:bCs/>
          <w:color w:val="000000"/>
        </w:rPr>
        <w:t>                                                                       </w:t>
      </w:r>
    </w:p>
    <w:p w:rsidR="00823190" w:rsidRDefault="00823190" w:rsidP="00F829AA">
      <w:pPr>
        <w:numPr>
          <w:ilvl w:val="0"/>
          <w:numId w:val="89"/>
        </w:numPr>
        <w:shd w:val="clear" w:color="auto" w:fill="FFFFFF"/>
        <w:spacing w:after="0" w:line="240" w:lineRule="auto"/>
        <w:ind w:left="0"/>
        <w:rPr>
          <w:rFonts w:ascii="Arial" w:hAnsi="Arial" w:cs="Arial"/>
          <w:color w:val="000000"/>
        </w:rPr>
      </w:pPr>
      <w:r>
        <w:rPr>
          <w:rStyle w:val="c0"/>
          <w:b/>
          <w:bCs/>
          <w:color w:val="000000"/>
        </w:rPr>
        <w:t> Тектоническое в разломах                                               Б) Байкал                                </w:t>
      </w:r>
    </w:p>
    <w:p w:rsidR="00823190" w:rsidRDefault="00823190" w:rsidP="00F829AA">
      <w:pPr>
        <w:numPr>
          <w:ilvl w:val="0"/>
          <w:numId w:val="89"/>
        </w:numPr>
        <w:shd w:val="clear" w:color="auto" w:fill="FFFFFF"/>
        <w:spacing w:after="0" w:line="240" w:lineRule="auto"/>
        <w:ind w:left="0"/>
        <w:rPr>
          <w:rFonts w:ascii="Arial" w:hAnsi="Arial" w:cs="Arial"/>
          <w:color w:val="000000"/>
        </w:rPr>
      </w:pPr>
      <w:r>
        <w:rPr>
          <w:rStyle w:val="c0"/>
          <w:b/>
          <w:bCs/>
          <w:color w:val="000000"/>
        </w:rPr>
        <w:t>Ледниково-тектоническое                                                В) Ладожское</w:t>
      </w:r>
    </w:p>
    <w:p w:rsidR="00823190" w:rsidRDefault="00823190" w:rsidP="00F829AA">
      <w:pPr>
        <w:numPr>
          <w:ilvl w:val="0"/>
          <w:numId w:val="89"/>
        </w:numPr>
        <w:shd w:val="clear" w:color="auto" w:fill="FFFFFF"/>
        <w:spacing w:after="0" w:line="240" w:lineRule="auto"/>
        <w:ind w:left="0"/>
        <w:rPr>
          <w:rFonts w:ascii="Arial" w:hAnsi="Arial" w:cs="Arial"/>
          <w:color w:val="000000"/>
        </w:rPr>
      </w:pPr>
      <w:r>
        <w:rPr>
          <w:rStyle w:val="c0"/>
          <w:b/>
          <w:bCs/>
          <w:color w:val="000000"/>
        </w:rPr>
        <w:t>Вулканическое                                                                    Г)Кроноцкое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5)  Запрудное                                                                            Д) Сарезское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tbl>
      <w:tblPr>
        <w:tblW w:w="11595" w:type="dxa"/>
        <w:tblCellMar>
          <w:left w:w="0" w:type="dxa"/>
          <w:right w:w="0" w:type="dxa"/>
        </w:tblCellMar>
        <w:tblLook w:val="04A0" w:firstRow="1" w:lastRow="0" w:firstColumn="1" w:lastColumn="0" w:noHBand="0" w:noVBand="1"/>
      </w:tblPr>
      <w:tblGrid>
        <w:gridCol w:w="2319"/>
        <w:gridCol w:w="2319"/>
        <w:gridCol w:w="2319"/>
        <w:gridCol w:w="2319"/>
        <w:gridCol w:w="2319"/>
      </w:tblGrid>
      <w:tr w:rsidR="00823190" w:rsidTr="00823190">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bookmarkStart w:id="4" w:name="c6de138854a4df2f6698b3edcdf623a2e2434fa6"/>
            <w:r>
              <w:rPr>
                <w:rStyle w:val="c0"/>
                <w:rFonts w:eastAsia="DejaVu Sans"/>
                <w:b/>
                <w:bCs/>
                <w:color w:val="000000"/>
              </w:rPr>
              <w:t>1</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2</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3</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4</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5</w:t>
            </w:r>
          </w:p>
        </w:tc>
      </w:tr>
      <w:tr w:rsidR="00823190" w:rsidTr="00823190">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r>
    </w:tbl>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lastRenderedPageBreak/>
        <w:t>                                                     </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11. Дайте определение терминам (понятиям):</w:t>
      </w:r>
      <w:r>
        <w:rPr>
          <w:rStyle w:val="c6"/>
          <w:color w:val="000000"/>
        </w:rPr>
        <w:t> </w:t>
      </w:r>
    </w:p>
    <w:p w:rsidR="00823190" w:rsidRDefault="00823190" w:rsidP="00823190">
      <w:pPr>
        <w:pStyle w:val="c7"/>
        <w:shd w:val="clear" w:color="auto" w:fill="FFFFFF"/>
        <w:spacing w:before="0" w:beforeAutospacing="0" w:after="0" w:afterAutospacing="0"/>
        <w:ind w:left="360"/>
        <w:jc w:val="both"/>
        <w:rPr>
          <w:rFonts w:ascii="Arial" w:hAnsi="Arial" w:cs="Arial"/>
          <w:color w:val="000000"/>
          <w:sz w:val="22"/>
          <w:szCs w:val="22"/>
        </w:rPr>
      </w:pPr>
      <w:r>
        <w:rPr>
          <w:rStyle w:val="c9"/>
          <w:i/>
          <w:iCs/>
          <w:color w:val="000000"/>
          <w:sz w:val="28"/>
          <w:szCs w:val="28"/>
        </w:rPr>
        <w:t>Платформа</w:t>
      </w:r>
      <w:r>
        <w:rPr>
          <w:rStyle w:val="c19"/>
          <w:color w:val="000000"/>
          <w:sz w:val="28"/>
          <w:szCs w:val="28"/>
        </w:rPr>
        <w:t>_________________________________________________</w:t>
      </w:r>
      <w:r>
        <w:rPr>
          <w:rStyle w:val="c17"/>
          <w:color w:val="000000"/>
          <w:sz w:val="28"/>
          <w:szCs w:val="28"/>
          <w:u w:val="single"/>
        </w:rPr>
        <w:t>                       </w:t>
      </w:r>
      <w:r>
        <w:rPr>
          <w:rStyle w:val="c19"/>
          <w:color w:val="000000"/>
          <w:sz w:val="28"/>
          <w:szCs w:val="28"/>
        </w:rPr>
        <w:t>_</w:t>
      </w:r>
      <w:r>
        <w:rPr>
          <w:rStyle w:val="c17"/>
          <w:color w:val="000000"/>
          <w:sz w:val="28"/>
          <w:szCs w:val="28"/>
          <w:u w:val="single"/>
        </w:rPr>
        <w:t>                                                 </w:t>
      </w:r>
      <w:r>
        <w:rPr>
          <w:rStyle w:val="apple-converted-space"/>
          <w:rFonts w:eastAsia="DejaVu Sans"/>
          <w:color w:val="000000"/>
          <w:sz w:val="28"/>
          <w:szCs w:val="28"/>
          <w:u w:val="single"/>
        </w:rPr>
        <w:t> </w:t>
      </w:r>
      <w:r>
        <w:rPr>
          <w:rStyle w:val="c19"/>
          <w:color w:val="000000"/>
          <w:sz w:val="28"/>
          <w:szCs w:val="28"/>
        </w:rPr>
        <w:t> </w:t>
      </w:r>
    </w:p>
    <w:p w:rsidR="00823190" w:rsidRDefault="00823190" w:rsidP="00823190">
      <w:pPr>
        <w:pStyle w:val="c7"/>
        <w:shd w:val="clear" w:color="auto" w:fill="FFFFFF"/>
        <w:spacing w:before="0" w:beforeAutospacing="0" w:after="0" w:afterAutospacing="0"/>
        <w:ind w:left="360"/>
        <w:jc w:val="both"/>
        <w:rPr>
          <w:rFonts w:ascii="Arial" w:hAnsi="Arial" w:cs="Arial"/>
          <w:color w:val="000000"/>
          <w:sz w:val="22"/>
          <w:szCs w:val="22"/>
        </w:rPr>
      </w:pPr>
      <w:r>
        <w:rPr>
          <w:rStyle w:val="c9"/>
          <w:i/>
          <w:iCs/>
          <w:color w:val="000000"/>
          <w:sz w:val="28"/>
          <w:szCs w:val="28"/>
        </w:rPr>
        <w:t>_______________________________________________________________________</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9"/>
          <w:i/>
          <w:iCs/>
          <w:color w:val="000000"/>
          <w:sz w:val="28"/>
          <w:szCs w:val="28"/>
        </w:rPr>
        <w:t> </w:t>
      </w:r>
      <w:r>
        <w:rPr>
          <w:rStyle w:val="apple-converted-space"/>
          <w:rFonts w:eastAsia="DejaVu Sans"/>
          <w:i/>
          <w:iCs/>
          <w:color w:val="000000"/>
          <w:sz w:val="28"/>
          <w:szCs w:val="28"/>
        </w:rPr>
        <w:t> </w:t>
      </w:r>
      <w:r>
        <w:rPr>
          <w:rStyle w:val="c19"/>
          <w:color w:val="000000"/>
          <w:sz w:val="28"/>
          <w:szCs w:val="28"/>
        </w:rPr>
        <w:t> </w:t>
      </w:r>
      <w:r>
        <w:rPr>
          <w:rStyle w:val="apple-converted-space"/>
          <w:rFonts w:eastAsia="DejaVu Sans"/>
          <w:color w:val="000000"/>
          <w:sz w:val="28"/>
          <w:szCs w:val="28"/>
        </w:rPr>
        <w:t> </w:t>
      </w:r>
      <w:r>
        <w:rPr>
          <w:rStyle w:val="c9"/>
          <w:i/>
          <w:iCs/>
          <w:color w:val="000000"/>
          <w:sz w:val="28"/>
          <w:szCs w:val="28"/>
        </w:rPr>
        <w:t>Антициклон   ____________________________________________ _____________</w:t>
      </w:r>
      <w:r>
        <w:rPr>
          <w:rStyle w:val="c9"/>
          <w:i/>
          <w:iCs/>
          <w:color w:val="000000"/>
          <w:sz w:val="28"/>
          <w:szCs w:val="28"/>
          <w:u w:val="single"/>
        </w:rPr>
        <w:t>                                                                                                                         ____________________________________________________________________</w:t>
      </w:r>
      <w:r>
        <w:rPr>
          <w:rStyle w:val="c9"/>
          <w:i/>
          <w:iCs/>
          <w:color w:val="000000"/>
          <w:sz w:val="28"/>
          <w:szCs w:val="28"/>
        </w:rPr>
        <w:t>_</w:t>
      </w:r>
      <w:r>
        <w:rPr>
          <w:rStyle w:val="c9"/>
          <w:i/>
          <w:iCs/>
          <w:color w:val="000000"/>
          <w:sz w:val="28"/>
          <w:szCs w:val="28"/>
          <w:u w:val="single"/>
        </w:rPr>
        <w:t>                                                                                                                                                                                         </w:t>
      </w:r>
      <w:r>
        <w:rPr>
          <w:rStyle w:val="c9"/>
          <w:i/>
          <w:iCs/>
          <w:color w:val="000000"/>
          <w:sz w:val="28"/>
          <w:szCs w:val="28"/>
        </w:rPr>
        <w:t>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9"/>
          <w:i/>
          <w:iCs/>
          <w:color w:val="000000"/>
          <w:sz w:val="28"/>
          <w:szCs w:val="28"/>
        </w:rPr>
        <w:t> </w:t>
      </w:r>
      <w:r>
        <w:rPr>
          <w:rStyle w:val="c9"/>
          <w:i/>
          <w:iCs/>
          <w:color w:val="000000"/>
          <w:sz w:val="28"/>
          <w:szCs w:val="28"/>
          <w:u w:val="single"/>
        </w:rPr>
        <w:t>                                                                 </w:t>
      </w:r>
      <w:r>
        <w:rPr>
          <w:rStyle w:val="c9"/>
          <w:i/>
          <w:iCs/>
          <w:color w:val="000000"/>
          <w:sz w:val="28"/>
          <w:szCs w:val="28"/>
        </w:rPr>
        <w:t>      Река___________________________________________________________________</w:t>
      </w:r>
      <w:r>
        <w:rPr>
          <w:rStyle w:val="c9"/>
          <w:i/>
          <w:iCs/>
          <w:color w:val="000000"/>
          <w:sz w:val="28"/>
          <w:szCs w:val="28"/>
          <w:u w:val="single"/>
        </w:rPr>
        <w:t>     </w:t>
      </w:r>
      <w:r>
        <w:rPr>
          <w:rStyle w:val="c9"/>
          <w:i/>
          <w:iCs/>
          <w:color w:val="000000"/>
          <w:sz w:val="28"/>
          <w:szCs w:val="28"/>
        </w:rPr>
        <w:t>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12. Перечислите факторы, влияющие на формирование почв.</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____________________________________________________________________________________________________________________________________________________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__________________________________________________________________________</w:t>
      </w:r>
      <w:r>
        <w:rPr>
          <w:rStyle w:val="c0"/>
          <w:rFonts w:eastAsia="DejaVu Sans"/>
          <w:b/>
          <w:bCs/>
          <w:color w:val="000000"/>
        </w:rPr>
        <w:t>13.Какой город имеет географические координаты 63 с.ш.и 130в.д _________________________</w:t>
      </w:r>
      <w:r>
        <w:rPr>
          <w:rStyle w:val="c8"/>
          <w:b/>
          <w:bCs/>
          <w:color w:val="000000"/>
          <w:sz w:val="28"/>
          <w:szCs w:val="28"/>
        </w:rPr>
        <w:t>_____________________________________________________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14. Вычислите примерную протяженность страны с севера на юг по 100 градусу восточной долготы.1 градус =111 км.</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19"/>
          <w:color w:val="000000"/>
          <w:sz w:val="28"/>
          <w:szCs w:val="28"/>
        </w:rPr>
        <w:t>______________________________________________________________________________________________________________________________________________________________________________________________________________________________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15. Самолет вылетел из Москвы в Магадан (X часовой пояс) в 2 часа ночи .Когда по местному времени совершит посадку в Магадане самолет ,находившийся в полете 10 часов?</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________________________________________________________________________________</w:t>
      </w:r>
    </w:p>
    <w:p w:rsidR="00541DAE" w:rsidRDefault="00541DAE" w:rsidP="00823190">
      <w:pPr>
        <w:pStyle w:val="c1"/>
        <w:shd w:val="clear" w:color="auto" w:fill="FFFFFF"/>
        <w:spacing w:before="0" w:beforeAutospacing="0" w:after="0" w:afterAutospacing="0"/>
        <w:jc w:val="center"/>
        <w:rPr>
          <w:rStyle w:val="c11"/>
          <w:b/>
          <w:bCs/>
          <w:color w:val="000000"/>
          <w:sz w:val="32"/>
          <w:szCs w:val="32"/>
        </w:rPr>
      </w:pPr>
    </w:p>
    <w:p w:rsidR="00823190" w:rsidRDefault="00823190" w:rsidP="00823190">
      <w:pPr>
        <w:pStyle w:val="c1"/>
        <w:shd w:val="clear" w:color="auto" w:fill="FFFFFF"/>
        <w:spacing w:before="0" w:beforeAutospacing="0" w:after="0" w:afterAutospacing="0"/>
        <w:jc w:val="center"/>
        <w:rPr>
          <w:rFonts w:ascii="Arial" w:hAnsi="Arial" w:cs="Arial"/>
          <w:color w:val="000000"/>
          <w:sz w:val="22"/>
          <w:szCs w:val="22"/>
        </w:rPr>
      </w:pPr>
      <w:r>
        <w:rPr>
          <w:rStyle w:val="c11"/>
          <w:b/>
          <w:bCs/>
          <w:color w:val="000000"/>
          <w:sz w:val="32"/>
          <w:szCs w:val="32"/>
        </w:rPr>
        <w:t>Рубежная</w:t>
      </w:r>
      <w:r>
        <w:rPr>
          <w:rStyle w:val="apple-converted-space"/>
          <w:rFonts w:eastAsia="DejaVu Sans"/>
          <w:b/>
          <w:bCs/>
          <w:color w:val="000000"/>
          <w:sz w:val="32"/>
          <w:szCs w:val="32"/>
        </w:rPr>
        <w:t> </w:t>
      </w:r>
      <w:r>
        <w:rPr>
          <w:rStyle w:val="c0"/>
          <w:rFonts w:eastAsia="DejaVu Sans"/>
          <w:b/>
          <w:bCs/>
          <w:color w:val="000000"/>
        </w:rPr>
        <w:t>КОНТРОЛЬНАЯ  РАБОТА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I триместр  20___ – 20____ учебного года</w:t>
      </w:r>
    </w:p>
    <w:p w:rsidR="00823190" w:rsidRDefault="00823190" w:rsidP="00823190">
      <w:pPr>
        <w:pStyle w:val="c4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Класс: 8  </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Время выполнения работы: 45 минут.</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Ф.И_________________________________________Дата_________________________</w:t>
      </w:r>
    </w:p>
    <w:p w:rsidR="00823190" w:rsidRDefault="00823190" w:rsidP="00823190">
      <w:pPr>
        <w:pStyle w:val="c7"/>
        <w:shd w:val="clear" w:color="auto" w:fill="FFFFFF"/>
        <w:spacing w:before="0" w:beforeAutospacing="0" w:after="0" w:afterAutospacing="0"/>
        <w:jc w:val="center"/>
        <w:rPr>
          <w:rFonts w:ascii="Arial" w:hAnsi="Arial" w:cs="Arial"/>
          <w:color w:val="000000"/>
          <w:sz w:val="22"/>
          <w:szCs w:val="22"/>
        </w:rPr>
      </w:pPr>
      <w:r>
        <w:rPr>
          <w:rStyle w:val="c0"/>
          <w:rFonts w:eastAsia="DejaVu Sans"/>
          <w:b/>
          <w:bCs/>
          <w:color w:val="000000"/>
        </w:rPr>
        <w:t>Вариант 2</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1.  Какая параллель пересекает Россию?</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А) экватор                                       В) Северный полярный круг</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Б) Северный тропик                     Г)  Южный полярный круг</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2.С какой из перечисленных  стран Россия имеет  сухопутную  и морскую границу?</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А) Белоруссия         В) Норвегия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Б)Узбекистан          Г) Монголия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3.  Наиболее возвышенной частью России являются:</w:t>
      </w:r>
    </w:p>
    <w:p w:rsidR="00823190" w:rsidRDefault="00823190" w:rsidP="00823190">
      <w:pPr>
        <w:pStyle w:val="c1"/>
        <w:shd w:val="clear" w:color="auto" w:fill="FFFFFF"/>
        <w:spacing w:before="0" w:beforeAutospacing="0" w:after="0" w:afterAutospacing="0"/>
        <w:ind w:left="36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  европейская;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  азиатская.</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4.  В циклоне воздух движется:</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lastRenderedPageBreak/>
        <w:t>      А) Из области высокого давления в область пониженного давления</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Б) Из области низкого  давления в область высокого давления</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5.   Количество воды ,проходящее по руслу за единицу времени:</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А) расходом реки;</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Б) уклоном;</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     В) годовым стоком.</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6. Самым верхним горизонтом почвы является: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 гумусовый;</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 вымывания;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 вмывания.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7.  Какая эра продолжается  и сейчас?</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 мезозойская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 кайнозойская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 палеозойская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8.  В зоне  смешанных и широколиственных лесов увлажнение: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А) избыточное;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Б) достаточное;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 недостаточное.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9</w:t>
      </w:r>
      <w:r>
        <w:rPr>
          <w:rStyle w:val="c9"/>
          <w:b/>
          <w:bCs/>
          <w:i/>
          <w:iCs/>
          <w:color w:val="000000"/>
          <w:sz w:val="28"/>
          <w:szCs w:val="28"/>
        </w:rPr>
        <w:t>. Установите соответствие: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    Внешние силы                                                            Формы рельефа</w:t>
      </w:r>
    </w:p>
    <w:p w:rsidR="00823190" w:rsidRDefault="00823190" w:rsidP="00823190">
      <w:pPr>
        <w:pStyle w:val="c1"/>
        <w:shd w:val="clear" w:color="auto" w:fill="FFFFFF"/>
        <w:spacing w:before="0" w:beforeAutospacing="0" w:after="0" w:afterAutospacing="0"/>
        <w:ind w:left="240"/>
        <w:rPr>
          <w:rFonts w:ascii="Arial" w:hAnsi="Arial" w:cs="Arial"/>
          <w:color w:val="000000"/>
          <w:sz w:val="22"/>
          <w:szCs w:val="22"/>
        </w:rPr>
      </w:pPr>
      <w:r>
        <w:rPr>
          <w:rStyle w:val="c0"/>
          <w:rFonts w:eastAsia="DejaVu Sans"/>
          <w:b/>
          <w:bCs/>
          <w:color w:val="000000"/>
        </w:rPr>
        <w:t>1)  человек                                                                           А.  Барханы;</w:t>
      </w:r>
    </w:p>
    <w:p w:rsidR="00823190" w:rsidRDefault="00823190" w:rsidP="00823190">
      <w:pPr>
        <w:pStyle w:val="c1"/>
        <w:shd w:val="clear" w:color="auto" w:fill="FFFFFF"/>
        <w:spacing w:before="0" w:beforeAutospacing="0" w:after="0" w:afterAutospacing="0"/>
        <w:ind w:left="240"/>
        <w:rPr>
          <w:rFonts w:ascii="Arial" w:hAnsi="Arial" w:cs="Arial"/>
          <w:color w:val="000000"/>
          <w:sz w:val="22"/>
          <w:szCs w:val="22"/>
        </w:rPr>
      </w:pPr>
      <w:r>
        <w:rPr>
          <w:rStyle w:val="c0"/>
          <w:rFonts w:eastAsia="DejaVu Sans"/>
          <w:b/>
          <w:bCs/>
          <w:color w:val="000000"/>
        </w:rPr>
        <w:t>2)  ветер                                                                                Б.  Мореные холмы и гряды;</w:t>
      </w:r>
    </w:p>
    <w:p w:rsidR="00823190" w:rsidRDefault="00823190" w:rsidP="00823190">
      <w:pPr>
        <w:pStyle w:val="c1"/>
        <w:shd w:val="clear" w:color="auto" w:fill="FFFFFF"/>
        <w:spacing w:before="0" w:beforeAutospacing="0" w:after="0" w:afterAutospacing="0"/>
        <w:ind w:left="240"/>
        <w:rPr>
          <w:rFonts w:ascii="Arial" w:hAnsi="Arial" w:cs="Arial"/>
          <w:color w:val="000000"/>
          <w:sz w:val="22"/>
          <w:szCs w:val="22"/>
        </w:rPr>
      </w:pPr>
      <w:r>
        <w:rPr>
          <w:rStyle w:val="c0"/>
          <w:rFonts w:eastAsia="DejaVu Sans"/>
          <w:b/>
          <w:bCs/>
          <w:color w:val="000000"/>
        </w:rPr>
        <w:t>3)   деятельность ледника                                                В)  Терриконы                                          </w:t>
      </w:r>
    </w:p>
    <w:tbl>
      <w:tblPr>
        <w:tblW w:w="11595" w:type="dxa"/>
        <w:tblCellMar>
          <w:left w:w="0" w:type="dxa"/>
          <w:right w:w="0" w:type="dxa"/>
        </w:tblCellMar>
        <w:tblLook w:val="04A0" w:firstRow="1" w:lastRow="0" w:firstColumn="1" w:lastColumn="0" w:noHBand="0" w:noVBand="1"/>
      </w:tblPr>
      <w:tblGrid>
        <w:gridCol w:w="3865"/>
        <w:gridCol w:w="3865"/>
        <w:gridCol w:w="3865"/>
      </w:tblGrid>
      <w:tr w:rsidR="00823190" w:rsidTr="00823190">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3"/>
          <w:p w:rsidR="00823190" w:rsidRDefault="00823190">
            <w:pPr>
              <w:pStyle w:val="c1"/>
              <w:spacing w:before="0" w:beforeAutospacing="0" w:after="0" w:afterAutospacing="0" w:line="0" w:lineRule="atLeast"/>
              <w:jc w:val="center"/>
              <w:rPr>
                <w:rFonts w:ascii="Arial" w:hAnsi="Arial" w:cs="Arial"/>
                <w:color w:val="000000"/>
                <w:sz w:val="22"/>
                <w:szCs w:val="22"/>
              </w:rPr>
            </w:pPr>
            <w:r>
              <w:rPr>
                <w:rStyle w:val="c8"/>
                <w:b/>
                <w:bCs/>
                <w:color w:val="000000"/>
                <w:sz w:val="28"/>
                <w:szCs w:val="28"/>
              </w:rPr>
              <w:t>А</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jc w:val="center"/>
              <w:rPr>
                <w:rFonts w:ascii="Arial" w:hAnsi="Arial" w:cs="Arial"/>
                <w:color w:val="000000"/>
                <w:sz w:val="22"/>
                <w:szCs w:val="22"/>
              </w:rPr>
            </w:pPr>
            <w:r>
              <w:rPr>
                <w:rStyle w:val="c8"/>
                <w:b/>
                <w:bCs/>
                <w:color w:val="000000"/>
                <w:sz w:val="28"/>
                <w:szCs w:val="28"/>
              </w:rPr>
              <w:t>Б</w:t>
            </w: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jc w:val="center"/>
              <w:rPr>
                <w:rFonts w:ascii="Arial" w:hAnsi="Arial" w:cs="Arial"/>
                <w:color w:val="000000"/>
                <w:sz w:val="22"/>
                <w:szCs w:val="22"/>
              </w:rPr>
            </w:pPr>
            <w:r>
              <w:rPr>
                <w:rStyle w:val="c8"/>
                <w:b/>
                <w:bCs/>
                <w:color w:val="000000"/>
                <w:sz w:val="28"/>
                <w:szCs w:val="28"/>
              </w:rPr>
              <w:t>В</w:t>
            </w:r>
          </w:p>
        </w:tc>
      </w:tr>
      <w:tr w:rsidR="00823190" w:rsidTr="00823190">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r>
    </w:tbl>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10.</w:t>
      </w:r>
      <w:r>
        <w:rPr>
          <w:rStyle w:val="apple-converted-space"/>
          <w:rFonts w:eastAsia="DejaVu Sans"/>
          <w:b/>
          <w:bCs/>
          <w:color w:val="000000"/>
          <w:sz w:val="28"/>
          <w:szCs w:val="28"/>
        </w:rPr>
        <w:t> </w:t>
      </w:r>
      <w:r>
        <w:rPr>
          <w:rStyle w:val="c0"/>
          <w:rFonts w:eastAsia="DejaVu Sans"/>
          <w:b/>
          <w:bCs/>
          <w:color w:val="000000"/>
        </w:rPr>
        <w:t>Установите соответствие: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Тип озерных котловин                                              Название озера</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                                                             </w:t>
      </w:r>
    </w:p>
    <w:p w:rsidR="00823190" w:rsidRDefault="00823190" w:rsidP="00F829AA">
      <w:pPr>
        <w:numPr>
          <w:ilvl w:val="0"/>
          <w:numId w:val="90"/>
        </w:numPr>
        <w:shd w:val="clear" w:color="auto" w:fill="FFFFFF"/>
        <w:spacing w:after="0" w:line="240" w:lineRule="auto"/>
        <w:ind w:left="0"/>
        <w:rPr>
          <w:rFonts w:ascii="Arial" w:hAnsi="Arial" w:cs="Arial"/>
          <w:color w:val="000000"/>
        </w:rPr>
      </w:pPr>
      <w:r>
        <w:rPr>
          <w:rStyle w:val="c0"/>
          <w:b/>
          <w:bCs/>
          <w:color w:val="000000"/>
        </w:rPr>
        <w:t>Тектоническое                                                                     А)   Сарезское                                                                  </w:t>
      </w:r>
    </w:p>
    <w:p w:rsidR="00823190" w:rsidRDefault="00823190" w:rsidP="00F829AA">
      <w:pPr>
        <w:numPr>
          <w:ilvl w:val="0"/>
          <w:numId w:val="90"/>
        </w:numPr>
        <w:shd w:val="clear" w:color="auto" w:fill="FFFFFF"/>
        <w:spacing w:after="0" w:line="240" w:lineRule="auto"/>
        <w:ind w:left="0"/>
        <w:rPr>
          <w:rFonts w:ascii="Arial" w:hAnsi="Arial" w:cs="Arial"/>
          <w:color w:val="000000"/>
        </w:rPr>
      </w:pPr>
      <w:r>
        <w:rPr>
          <w:rStyle w:val="c0"/>
          <w:b/>
          <w:bCs/>
          <w:color w:val="000000"/>
        </w:rPr>
        <w:t> Искусственные                                                                   Б)  Валдай                              </w:t>
      </w:r>
    </w:p>
    <w:p w:rsidR="00823190" w:rsidRDefault="00823190" w:rsidP="00F829AA">
      <w:pPr>
        <w:numPr>
          <w:ilvl w:val="0"/>
          <w:numId w:val="90"/>
        </w:numPr>
        <w:shd w:val="clear" w:color="auto" w:fill="FFFFFF"/>
        <w:spacing w:after="0" w:line="240" w:lineRule="auto"/>
        <w:ind w:left="0"/>
        <w:rPr>
          <w:rFonts w:ascii="Arial" w:hAnsi="Arial" w:cs="Arial"/>
          <w:color w:val="000000"/>
        </w:rPr>
      </w:pPr>
      <w:r>
        <w:rPr>
          <w:rStyle w:val="c0"/>
          <w:b/>
          <w:bCs/>
          <w:color w:val="000000"/>
        </w:rPr>
        <w:t>Ледниково- тектоническое                                               В) Онежское</w:t>
      </w:r>
    </w:p>
    <w:p w:rsidR="00823190" w:rsidRDefault="00823190" w:rsidP="00F829AA">
      <w:pPr>
        <w:numPr>
          <w:ilvl w:val="0"/>
          <w:numId w:val="90"/>
        </w:numPr>
        <w:shd w:val="clear" w:color="auto" w:fill="FFFFFF"/>
        <w:spacing w:after="0" w:line="240" w:lineRule="auto"/>
        <w:ind w:left="0"/>
        <w:rPr>
          <w:rFonts w:ascii="Arial" w:hAnsi="Arial" w:cs="Arial"/>
          <w:color w:val="000000"/>
        </w:rPr>
      </w:pPr>
      <w:r>
        <w:rPr>
          <w:rStyle w:val="c0"/>
          <w:b/>
          <w:bCs/>
          <w:color w:val="000000"/>
        </w:rPr>
        <w:t>Ледниковое                                                                          Г ) Рыбинское</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6"/>
          <w:color w:val="000000"/>
        </w:rPr>
        <w:t>     </w:t>
      </w:r>
      <w:r>
        <w:rPr>
          <w:rStyle w:val="c0"/>
          <w:rFonts w:eastAsia="DejaVu Sans"/>
          <w:b/>
          <w:bCs/>
          <w:color w:val="000000"/>
        </w:rPr>
        <w:t>5)  Запрудное                                                                            Д)  Телецкое              </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 </w:t>
      </w:r>
    </w:p>
    <w:tbl>
      <w:tblPr>
        <w:tblW w:w="11595" w:type="dxa"/>
        <w:tblCellMar>
          <w:left w:w="0" w:type="dxa"/>
          <w:right w:w="0" w:type="dxa"/>
        </w:tblCellMar>
        <w:tblLook w:val="04A0" w:firstRow="1" w:lastRow="0" w:firstColumn="1" w:lastColumn="0" w:noHBand="0" w:noVBand="1"/>
      </w:tblPr>
      <w:tblGrid>
        <w:gridCol w:w="2319"/>
        <w:gridCol w:w="2319"/>
        <w:gridCol w:w="2319"/>
        <w:gridCol w:w="2319"/>
        <w:gridCol w:w="2319"/>
      </w:tblGrid>
      <w:tr w:rsidR="00823190" w:rsidTr="00823190">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4"/>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1</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2</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3</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4</w:t>
            </w: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pStyle w:val="c1"/>
              <w:spacing w:before="0" w:beforeAutospacing="0" w:after="0" w:afterAutospacing="0" w:line="0" w:lineRule="atLeast"/>
              <w:rPr>
                <w:rFonts w:ascii="Arial" w:hAnsi="Arial" w:cs="Arial"/>
                <w:color w:val="000000"/>
                <w:sz w:val="22"/>
                <w:szCs w:val="22"/>
              </w:rPr>
            </w:pPr>
            <w:r>
              <w:rPr>
                <w:rStyle w:val="c0"/>
                <w:rFonts w:eastAsia="DejaVu Sans"/>
                <w:b/>
                <w:bCs/>
                <w:color w:val="000000"/>
              </w:rPr>
              <w:t>5</w:t>
            </w:r>
          </w:p>
        </w:tc>
      </w:tr>
      <w:tr w:rsidR="00823190" w:rsidTr="00823190">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c>
          <w:tcPr>
            <w:tcW w:w="2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3190" w:rsidRDefault="00823190">
            <w:pPr>
              <w:rPr>
                <w:sz w:val="1"/>
                <w:szCs w:val="24"/>
              </w:rPr>
            </w:pPr>
          </w:p>
        </w:tc>
      </w:tr>
    </w:tbl>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11. Дайте определение терминам (понятиям):</w:t>
      </w:r>
      <w:r>
        <w:rPr>
          <w:rStyle w:val="c6"/>
          <w:color w:val="000000"/>
        </w:rPr>
        <w:t>                         </w:t>
      </w:r>
    </w:p>
    <w:p w:rsidR="00823190" w:rsidRDefault="00823190" w:rsidP="00823190">
      <w:pPr>
        <w:pStyle w:val="c7"/>
        <w:shd w:val="clear" w:color="auto" w:fill="FFFFFF"/>
        <w:spacing w:before="0" w:beforeAutospacing="0" w:after="0" w:afterAutospacing="0"/>
        <w:ind w:left="360"/>
        <w:jc w:val="both"/>
        <w:rPr>
          <w:rFonts w:ascii="Arial" w:hAnsi="Arial" w:cs="Arial"/>
          <w:color w:val="000000"/>
          <w:sz w:val="22"/>
          <w:szCs w:val="22"/>
        </w:rPr>
      </w:pPr>
      <w:r>
        <w:rPr>
          <w:rStyle w:val="c9"/>
          <w:i/>
          <w:iCs/>
          <w:color w:val="000000"/>
          <w:sz w:val="28"/>
          <w:szCs w:val="28"/>
        </w:rPr>
        <w:t>Плита</w:t>
      </w:r>
      <w:r>
        <w:rPr>
          <w:rStyle w:val="apple-converted-space"/>
          <w:rFonts w:eastAsia="DejaVu Sans"/>
          <w:i/>
          <w:iCs/>
          <w:color w:val="000000"/>
          <w:sz w:val="28"/>
          <w:szCs w:val="28"/>
        </w:rPr>
        <w:t> </w:t>
      </w:r>
      <w:r>
        <w:rPr>
          <w:rStyle w:val="c19"/>
          <w:color w:val="000000"/>
          <w:sz w:val="28"/>
          <w:szCs w:val="28"/>
        </w:rPr>
        <w:t>__________________________________________________</w:t>
      </w:r>
      <w:r>
        <w:rPr>
          <w:rStyle w:val="c17"/>
          <w:color w:val="000000"/>
          <w:sz w:val="28"/>
          <w:szCs w:val="28"/>
          <w:u w:val="single"/>
        </w:rPr>
        <w:t>                         </w:t>
      </w:r>
      <w:r>
        <w:rPr>
          <w:rStyle w:val="apple-converted-space"/>
          <w:rFonts w:eastAsia="DejaVu Sans"/>
          <w:color w:val="000000"/>
          <w:sz w:val="28"/>
          <w:szCs w:val="28"/>
          <w:u w:val="single"/>
        </w:rPr>
        <w:t> </w:t>
      </w:r>
      <w:r>
        <w:rPr>
          <w:rStyle w:val="c19"/>
          <w:color w:val="000000"/>
          <w:sz w:val="28"/>
          <w:szCs w:val="28"/>
        </w:rPr>
        <w:t>_</w:t>
      </w:r>
    </w:p>
    <w:p w:rsidR="00823190" w:rsidRDefault="00823190" w:rsidP="00823190">
      <w:pPr>
        <w:pStyle w:val="c7"/>
        <w:shd w:val="clear" w:color="auto" w:fill="FFFFFF"/>
        <w:spacing w:before="0" w:beforeAutospacing="0" w:after="0" w:afterAutospacing="0"/>
        <w:ind w:left="360"/>
        <w:jc w:val="both"/>
        <w:rPr>
          <w:rFonts w:ascii="Arial" w:hAnsi="Arial" w:cs="Arial"/>
          <w:color w:val="000000"/>
          <w:sz w:val="22"/>
          <w:szCs w:val="22"/>
        </w:rPr>
      </w:pPr>
      <w:r>
        <w:rPr>
          <w:rStyle w:val="c9"/>
          <w:i/>
          <w:iCs/>
          <w:color w:val="000000"/>
          <w:sz w:val="28"/>
          <w:szCs w:val="28"/>
        </w:rPr>
        <w:t>_______________________________________________________________________</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9"/>
          <w:i/>
          <w:iCs/>
          <w:color w:val="000000"/>
          <w:sz w:val="28"/>
          <w:szCs w:val="28"/>
        </w:rPr>
        <w:t> </w:t>
      </w:r>
      <w:r>
        <w:rPr>
          <w:rStyle w:val="apple-converted-space"/>
          <w:rFonts w:eastAsia="DejaVu Sans"/>
          <w:i/>
          <w:iCs/>
          <w:color w:val="000000"/>
          <w:sz w:val="28"/>
          <w:szCs w:val="28"/>
        </w:rPr>
        <w:t> </w:t>
      </w:r>
      <w:r>
        <w:rPr>
          <w:rStyle w:val="c19"/>
          <w:color w:val="000000"/>
          <w:sz w:val="28"/>
          <w:szCs w:val="28"/>
        </w:rPr>
        <w:t> </w:t>
      </w:r>
      <w:r>
        <w:rPr>
          <w:rStyle w:val="apple-converted-space"/>
          <w:rFonts w:eastAsia="DejaVu Sans"/>
          <w:color w:val="000000"/>
          <w:sz w:val="28"/>
          <w:szCs w:val="28"/>
        </w:rPr>
        <w:t> </w:t>
      </w:r>
      <w:r>
        <w:rPr>
          <w:rStyle w:val="c9"/>
          <w:i/>
          <w:iCs/>
          <w:color w:val="000000"/>
          <w:sz w:val="28"/>
          <w:szCs w:val="28"/>
        </w:rPr>
        <w:t>Циклон   _________________________________________________________</w:t>
      </w:r>
      <w:r>
        <w:rPr>
          <w:rStyle w:val="c9"/>
          <w:i/>
          <w:iCs/>
          <w:color w:val="000000"/>
          <w:sz w:val="28"/>
          <w:szCs w:val="28"/>
          <w:u w:val="single"/>
        </w:rPr>
        <w:t>         </w:t>
      </w:r>
      <w:r>
        <w:rPr>
          <w:rStyle w:val="c9"/>
          <w:i/>
          <w:iCs/>
          <w:color w:val="000000"/>
          <w:sz w:val="28"/>
          <w:szCs w:val="28"/>
        </w:rPr>
        <w:t>__</w:t>
      </w:r>
    </w:p>
    <w:p w:rsidR="00823190" w:rsidRDefault="00823190" w:rsidP="00823190">
      <w:pPr>
        <w:pStyle w:val="c7"/>
        <w:shd w:val="clear" w:color="auto" w:fill="FFFFFF"/>
        <w:spacing w:before="0" w:beforeAutospacing="0" w:after="0" w:afterAutospacing="0"/>
        <w:jc w:val="both"/>
        <w:rPr>
          <w:rFonts w:ascii="Arial" w:hAnsi="Arial" w:cs="Arial"/>
          <w:color w:val="000000"/>
          <w:sz w:val="22"/>
          <w:szCs w:val="22"/>
        </w:rPr>
      </w:pPr>
      <w:r>
        <w:rPr>
          <w:rStyle w:val="c9"/>
          <w:i/>
          <w:iCs/>
          <w:color w:val="000000"/>
          <w:sz w:val="28"/>
          <w:szCs w:val="28"/>
        </w:rPr>
        <w:t>    Озеро</w:t>
      </w:r>
      <w:r>
        <w:rPr>
          <w:rStyle w:val="c9"/>
          <w:i/>
          <w:iCs/>
          <w:color w:val="000000"/>
          <w:sz w:val="28"/>
          <w:szCs w:val="28"/>
          <w:u w:val="single"/>
        </w:rPr>
        <w:t> </w:t>
      </w:r>
      <w:r>
        <w:rPr>
          <w:rStyle w:val="apple-converted-space"/>
          <w:rFonts w:eastAsia="DejaVu Sans"/>
          <w:i/>
          <w:iCs/>
          <w:color w:val="000000"/>
          <w:sz w:val="28"/>
          <w:szCs w:val="28"/>
          <w:u w:val="single"/>
        </w:rPr>
        <w:t> </w:t>
      </w:r>
      <w:r>
        <w:rPr>
          <w:rStyle w:val="c9"/>
          <w:i/>
          <w:iCs/>
          <w:color w:val="000000"/>
          <w:sz w:val="28"/>
          <w:szCs w:val="28"/>
        </w:rPr>
        <w:t>_                  ___________________________________________________________________</w:t>
      </w:r>
      <w:r>
        <w:rPr>
          <w:rStyle w:val="c9"/>
          <w:i/>
          <w:iCs/>
          <w:color w:val="000000"/>
          <w:sz w:val="28"/>
          <w:szCs w:val="28"/>
          <w:u w:val="single"/>
        </w:rPr>
        <w:t>             </w:t>
      </w:r>
      <w:r>
        <w:rPr>
          <w:rStyle w:val="c9"/>
          <w:i/>
          <w:iCs/>
          <w:color w:val="000000"/>
          <w:sz w:val="28"/>
          <w:szCs w:val="28"/>
        </w:rPr>
        <w:t>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12. Перечислите факторы почвообразования.</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19"/>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lastRenderedPageBreak/>
        <w:t>13.Определите по карте какой город имеет географические координаты.</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_55с.ш_и_50в.д_?_____________________________________________________</w:t>
      </w:r>
    </w:p>
    <w:p w:rsidR="00823190" w:rsidRDefault="00823190" w:rsidP="00823190">
      <w:pPr>
        <w:pStyle w:val="c1"/>
        <w:shd w:val="clear" w:color="auto" w:fill="FFFFFF"/>
        <w:spacing w:before="0" w:beforeAutospacing="0" w:after="0" w:afterAutospacing="0"/>
        <w:jc w:val="both"/>
        <w:rPr>
          <w:rFonts w:ascii="Arial" w:hAnsi="Arial" w:cs="Arial"/>
          <w:color w:val="000000"/>
          <w:sz w:val="22"/>
          <w:szCs w:val="22"/>
        </w:rPr>
      </w:pPr>
      <w:r>
        <w:rPr>
          <w:rStyle w:val="c0"/>
          <w:rFonts w:eastAsia="DejaVu Sans"/>
          <w:b/>
          <w:bCs/>
          <w:color w:val="000000"/>
        </w:rPr>
        <w:t>14. Вычислите  протяженность России с запада на восток по60 градусу с.ш .длинна 1 градуса =56км</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__________________________________________________________________________________________________________________________________________________</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15.</w:t>
      </w:r>
      <w:r>
        <w:rPr>
          <w:rStyle w:val="c0"/>
          <w:rFonts w:eastAsia="DejaVu Sans"/>
          <w:b/>
          <w:bCs/>
          <w:color w:val="000000"/>
        </w:rPr>
        <w:t>Определите, во сколько  по московскому времени совершит посадку в Москве  самолет ,вылетевший из Салехарда (V часовой пояс) в  13 часов по местному времени  и находившийся в полете 5 часов?</w:t>
      </w:r>
    </w:p>
    <w:p w:rsidR="00823190" w:rsidRDefault="00823190" w:rsidP="00823190">
      <w:pPr>
        <w:pStyle w:val="c1"/>
        <w:shd w:val="clear" w:color="auto" w:fill="FFFFFF"/>
        <w:spacing w:before="0" w:beforeAutospacing="0" w:after="0" w:afterAutospacing="0"/>
        <w:rPr>
          <w:rFonts w:ascii="Arial" w:hAnsi="Arial" w:cs="Arial"/>
          <w:color w:val="000000"/>
          <w:sz w:val="22"/>
          <w:szCs w:val="22"/>
        </w:rPr>
      </w:pPr>
      <w:r>
        <w:rPr>
          <w:rStyle w:val="c0"/>
          <w:rFonts w:eastAsia="DejaVu Sans"/>
          <w:b/>
          <w:bCs/>
          <w:color w:val="000000"/>
        </w:rPr>
        <w:t>______________________________________________________________________________________________________________________________________________________________________________</w:t>
      </w:r>
    </w:p>
    <w:p w:rsidR="00823190" w:rsidRPr="00823190" w:rsidRDefault="00823190" w:rsidP="00823190">
      <w:pPr>
        <w:tabs>
          <w:tab w:val="left" w:pos="709"/>
        </w:tabs>
        <w:spacing w:after="0" w:line="240" w:lineRule="auto"/>
        <w:ind w:firstLine="454"/>
        <w:rPr>
          <w:rFonts w:ascii="Times New Roman" w:eastAsia="PragmaticaCondC" w:hAnsi="Times New Roman" w:cs="Times New Roman"/>
          <w:szCs w:val="24"/>
        </w:rPr>
      </w:pPr>
    </w:p>
    <w:sectPr w:rsidR="00823190" w:rsidRPr="00823190" w:rsidSect="00380486">
      <w:footerReference w:type="default" r:id="rId9"/>
      <w:pgSz w:w="11906" w:h="16838" w:code="9"/>
      <w:pgMar w:top="851" w:right="567"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44" w:rsidRDefault="00893F44" w:rsidP="005B603A">
      <w:pPr>
        <w:spacing w:after="0" w:line="240" w:lineRule="auto"/>
      </w:pPr>
      <w:r>
        <w:separator/>
      </w:r>
    </w:p>
  </w:endnote>
  <w:endnote w:type="continuationSeparator" w:id="0">
    <w:p w:rsidR="00893F44" w:rsidRDefault="00893F44" w:rsidP="005B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CC"/>
    <w:family w:val="swiss"/>
    <w:pitch w:val="variable"/>
    <w:sig w:usb0="00000000" w:usb1="D200FDFF" w:usb2="0A04602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PragmaticaCondC">
    <w:altName w:val="MS Mincho"/>
    <w:charset w:val="80"/>
    <w:family w:val="decorativ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67"/>
      <w:docPartObj>
        <w:docPartGallery w:val="Page Numbers (Bottom of Page)"/>
        <w:docPartUnique/>
      </w:docPartObj>
    </w:sdtPr>
    <w:sdtContent>
      <w:p w:rsidR="00551698" w:rsidRDefault="00551698">
        <w:pPr>
          <w:pStyle w:val="af5"/>
          <w:jc w:val="center"/>
        </w:pPr>
        <w:r>
          <w:fldChar w:fldCharType="begin"/>
        </w:r>
        <w:r>
          <w:instrText xml:space="preserve"> PAGE   \* MERGEFORMAT </w:instrText>
        </w:r>
        <w:r>
          <w:fldChar w:fldCharType="separate"/>
        </w:r>
        <w:r w:rsidR="008C2A4B">
          <w:rPr>
            <w:noProof/>
          </w:rPr>
          <w:t>85</w:t>
        </w:r>
        <w:r>
          <w:rPr>
            <w:noProof/>
          </w:rPr>
          <w:fldChar w:fldCharType="end"/>
        </w:r>
      </w:p>
    </w:sdtContent>
  </w:sdt>
  <w:p w:rsidR="00551698" w:rsidRDefault="005516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44" w:rsidRDefault="00893F44" w:rsidP="005B603A">
      <w:pPr>
        <w:spacing w:after="0" w:line="240" w:lineRule="auto"/>
      </w:pPr>
      <w:r>
        <w:separator/>
      </w:r>
    </w:p>
  </w:footnote>
  <w:footnote w:type="continuationSeparator" w:id="0">
    <w:p w:rsidR="00893F44" w:rsidRDefault="00893F44" w:rsidP="005B6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0C977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49316D"/>
    <w:multiLevelType w:val="multilevel"/>
    <w:tmpl w:val="DB3C4F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3C1C24"/>
    <w:multiLevelType w:val="hybridMultilevel"/>
    <w:tmpl w:val="2D0467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10182035"/>
    <w:multiLevelType w:val="hybridMultilevel"/>
    <w:tmpl w:val="489044F6"/>
    <w:lvl w:ilvl="0" w:tplc="F42E1DFA">
      <w:start w:val="4"/>
      <w:numFmt w:val="decimal"/>
      <w:lvlText w:val="%1."/>
      <w:lvlJc w:val="left"/>
      <w:pPr>
        <w:tabs>
          <w:tab w:val="num" w:pos="560"/>
        </w:tabs>
        <w:ind w:left="560" w:hanging="360"/>
      </w:pPr>
      <w:rPr>
        <w:rFonts w:ascii="Times New Roman" w:hAnsi="Times New Roman" w:cs="Times New Roman" w:hint="default"/>
        <w:b/>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6">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9E3155"/>
    <w:multiLevelType w:val="multilevel"/>
    <w:tmpl w:val="7BA4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6844C9"/>
    <w:multiLevelType w:val="multilevel"/>
    <w:tmpl w:val="09D8F7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021B65"/>
    <w:multiLevelType w:val="hybridMultilevel"/>
    <w:tmpl w:val="7A208184"/>
    <w:lvl w:ilvl="0" w:tplc="0419000F">
      <w:start w:val="1"/>
      <w:numFmt w:val="decimal"/>
      <w:lvlText w:val="%1."/>
      <w:lvlJc w:val="left"/>
      <w:pPr>
        <w:tabs>
          <w:tab w:val="num" w:pos="560"/>
        </w:tabs>
        <w:ind w:left="560" w:hanging="360"/>
      </w:pPr>
    </w:lvl>
    <w:lvl w:ilvl="1" w:tplc="04190019" w:tentative="1">
      <w:start w:val="1"/>
      <w:numFmt w:val="lowerLetter"/>
      <w:lvlText w:val="%2."/>
      <w:lvlJc w:val="left"/>
      <w:pPr>
        <w:tabs>
          <w:tab w:val="num" w:pos="1280"/>
        </w:tabs>
        <w:ind w:left="1280" w:hanging="360"/>
      </w:pPr>
    </w:lvl>
    <w:lvl w:ilvl="2" w:tplc="0419001B" w:tentative="1">
      <w:start w:val="1"/>
      <w:numFmt w:val="lowerRoman"/>
      <w:lvlText w:val="%3."/>
      <w:lvlJc w:val="right"/>
      <w:pPr>
        <w:tabs>
          <w:tab w:val="num" w:pos="2000"/>
        </w:tabs>
        <w:ind w:left="2000" w:hanging="180"/>
      </w:pPr>
    </w:lvl>
    <w:lvl w:ilvl="3" w:tplc="0419000F" w:tentative="1">
      <w:start w:val="1"/>
      <w:numFmt w:val="decimal"/>
      <w:lvlText w:val="%4."/>
      <w:lvlJc w:val="left"/>
      <w:pPr>
        <w:tabs>
          <w:tab w:val="num" w:pos="2720"/>
        </w:tabs>
        <w:ind w:left="2720" w:hanging="360"/>
      </w:pPr>
    </w:lvl>
    <w:lvl w:ilvl="4" w:tplc="04190019" w:tentative="1">
      <w:start w:val="1"/>
      <w:numFmt w:val="lowerLetter"/>
      <w:lvlText w:val="%5."/>
      <w:lvlJc w:val="left"/>
      <w:pPr>
        <w:tabs>
          <w:tab w:val="num" w:pos="3440"/>
        </w:tabs>
        <w:ind w:left="3440" w:hanging="360"/>
      </w:pPr>
    </w:lvl>
    <w:lvl w:ilvl="5" w:tplc="0419001B" w:tentative="1">
      <w:start w:val="1"/>
      <w:numFmt w:val="lowerRoman"/>
      <w:lvlText w:val="%6."/>
      <w:lvlJc w:val="right"/>
      <w:pPr>
        <w:tabs>
          <w:tab w:val="num" w:pos="4160"/>
        </w:tabs>
        <w:ind w:left="4160" w:hanging="180"/>
      </w:pPr>
    </w:lvl>
    <w:lvl w:ilvl="6" w:tplc="0419000F" w:tentative="1">
      <w:start w:val="1"/>
      <w:numFmt w:val="decimal"/>
      <w:lvlText w:val="%7."/>
      <w:lvlJc w:val="left"/>
      <w:pPr>
        <w:tabs>
          <w:tab w:val="num" w:pos="4880"/>
        </w:tabs>
        <w:ind w:left="4880" w:hanging="360"/>
      </w:pPr>
    </w:lvl>
    <w:lvl w:ilvl="7" w:tplc="04190019" w:tentative="1">
      <w:start w:val="1"/>
      <w:numFmt w:val="lowerLetter"/>
      <w:lvlText w:val="%8."/>
      <w:lvlJc w:val="left"/>
      <w:pPr>
        <w:tabs>
          <w:tab w:val="num" w:pos="5600"/>
        </w:tabs>
        <w:ind w:left="5600" w:hanging="360"/>
      </w:pPr>
    </w:lvl>
    <w:lvl w:ilvl="8" w:tplc="0419001B" w:tentative="1">
      <w:start w:val="1"/>
      <w:numFmt w:val="lowerRoman"/>
      <w:lvlText w:val="%9."/>
      <w:lvlJc w:val="right"/>
      <w:pPr>
        <w:tabs>
          <w:tab w:val="num" w:pos="6320"/>
        </w:tabs>
        <w:ind w:left="6320" w:hanging="180"/>
      </w:pPr>
    </w:lvl>
  </w:abstractNum>
  <w:abstractNum w:abstractNumId="29">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6">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BBB2244"/>
    <w:multiLevelType w:val="hybridMultilevel"/>
    <w:tmpl w:val="9C7A9E2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8523EF"/>
    <w:multiLevelType w:val="multilevel"/>
    <w:tmpl w:val="616E2F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231F2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51">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8D6864"/>
    <w:multiLevelType w:val="multilevel"/>
    <w:tmpl w:val="2B4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DF64BC"/>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F07F1C"/>
    <w:multiLevelType w:val="multilevel"/>
    <w:tmpl w:val="655A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DE8279F"/>
    <w:multiLevelType w:val="multilevel"/>
    <w:tmpl w:val="D9BEF8E2"/>
    <w:lvl w:ilvl="0">
      <w:start w:val="1"/>
      <w:numFmt w:val="decimal"/>
      <w:lvlText w:val="%1."/>
      <w:lvlJc w:val="left"/>
      <w:pPr>
        <w:ind w:left="720" w:hanging="360"/>
      </w:pPr>
      <w:rPr>
        <w:rFonts w:cstheme="minorBid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9F61C07"/>
    <w:multiLevelType w:val="hybridMultilevel"/>
    <w:tmpl w:val="BDC6D402"/>
    <w:lvl w:ilvl="0" w:tplc="D4B243E4">
      <w:start w:val="1"/>
      <w:numFmt w:val="decimal"/>
      <w:lvlText w:val="%1."/>
      <w:lvlJc w:val="left"/>
      <w:pPr>
        <w:ind w:left="814" w:hanging="360"/>
      </w:pPr>
      <w:rPr>
        <w:rFonts w:hint="default"/>
        <w:b/>
        <w:sz w:val="36"/>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9">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CB1B12"/>
    <w:multiLevelType w:val="hybridMultilevel"/>
    <w:tmpl w:val="5D32D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7B4C82"/>
    <w:multiLevelType w:val="hybridMultilevel"/>
    <w:tmpl w:val="BD04DF82"/>
    <w:lvl w:ilvl="0" w:tplc="3B0C9778">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
    <w:abstractNumId w:val="1"/>
  </w:num>
  <w:num w:numId="3">
    <w:abstractNumId w:val="2"/>
  </w:num>
  <w:num w:numId="4">
    <w:abstractNumId w:val="3"/>
  </w:num>
  <w:num w:numId="5">
    <w:abstractNumId w:val="4"/>
  </w:num>
  <w:num w:numId="6">
    <w:abstractNumId w:val="5"/>
  </w:num>
  <w:num w:numId="7">
    <w:abstractNumId w:val="68"/>
  </w:num>
  <w:num w:numId="8">
    <w:abstractNumId w:val="31"/>
  </w:num>
  <w:num w:numId="9">
    <w:abstractNumId w:val="63"/>
  </w:num>
  <w:num w:numId="10">
    <w:abstractNumId w:val="27"/>
  </w:num>
  <w:num w:numId="11">
    <w:abstractNumId w:val="45"/>
  </w:num>
  <w:num w:numId="12">
    <w:abstractNumId w:val="72"/>
  </w:num>
  <w:num w:numId="13">
    <w:abstractNumId w:val="85"/>
  </w:num>
  <w:num w:numId="14">
    <w:abstractNumId w:val="49"/>
  </w:num>
  <w:num w:numId="15">
    <w:abstractNumId w:val="24"/>
  </w:num>
  <w:num w:numId="16">
    <w:abstractNumId w:val="66"/>
  </w:num>
  <w:num w:numId="17">
    <w:abstractNumId w:val="86"/>
  </w:num>
  <w:num w:numId="18">
    <w:abstractNumId w:val="41"/>
  </w:num>
  <w:num w:numId="19">
    <w:abstractNumId w:val="10"/>
  </w:num>
  <w:num w:numId="20">
    <w:abstractNumId w:val="11"/>
  </w:num>
  <w:num w:numId="21">
    <w:abstractNumId w:val="53"/>
  </w:num>
  <w:num w:numId="22">
    <w:abstractNumId w:val="29"/>
  </w:num>
  <w:num w:numId="23">
    <w:abstractNumId w:val="32"/>
  </w:num>
  <w:num w:numId="24">
    <w:abstractNumId w:val="82"/>
  </w:num>
  <w:num w:numId="25">
    <w:abstractNumId w:val="19"/>
  </w:num>
  <w:num w:numId="26">
    <w:abstractNumId w:val="75"/>
  </w:num>
  <w:num w:numId="27">
    <w:abstractNumId w:val="55"/>
  </w:num>
  <w:num w:numId="28">
    <w:abstractNumId w:val="95"/>
  </w:num>
  <w:num w:numId="29">
    <w:abstractNumId w:val="73"/>
  </w:num>
  <w:num w:numId="30">
    <w:abstractNumId w:val="47"/>
  </w:num>
  <w:num w:numId="31">
    <w:abstractNumId w:val="33"/>
  </w:num>
  <w:num w:numId="32">
    <w:abstractNumId w:val="35"/>
  </w:num>
  <w:num w:numId="33">
    <w:abstractNumId w:val="59"/>
  </w:num>
  <w:num w:numId="34">
    <w:abstractNumId w:val="93"/>
  </w:num>
  <w:num w:numId="35">
    <w:abstractNumId w:val="30"/>
  </w:num>
  <w:num w:numId="36">
    <w:abstractNumId w:val="12"/>
  </w:num>
  <w:num w:numId="37">
    <w:abstractNumId w:val="78"/>
  </w:num>
  <w:num w:numId="38">
    <w:abstractNumId w:val="50"/>
  </w:num>
  <w:num w:numId="39">
    <w:abstractNumId w:val="38"/>
  </w:num>
  <w:num w:numId="40">
    <w:abstractNumId w:val="81"/>
  </w:num>
  <w:num w:numId="41">
    <w:abstractNumId w:val="71"/>
  </w:num>
  <w:num w:numId="42">
    <w:abstractNumId w:val="56"/>
  </w:num>
  <w:num w:numId="43">
    <w:abstractNumId w:val="52"/>
  </w:num>
  <w:num w:numId="44">
    <w:abstractNumId w:val="76"/>
  </w:num>
  <w:num w:numId="45">
    <w:abstractNumId w:val="58"/>
  </w:num>
  <w:num w:numId="46">
    <w:abstractNumId w:val="65"/>
  </w:num>
  <w:num w:numId="47">
    <w:abstractNumId w:val="14"/>
  </w:num>
  <w:num w:numId="48">
    <w:abstractNumId w:val="77"/>
  </w:num>
  <w:num w:numId="49">
    <w:abstractNumId w:val="83"/>
  </w:num>
  <w:num w:numId="50">
    <w:abstractNumId w:val="67"/>
  </w:num>
  <w:num w:numId="51">
    <w:abstractNumId w:val="34"/>
  </w:num>
  <w:num w:numId="52">
    <w:abstractNumId w:val="51"/>
  </w:num>
  <w:num w:numId="53">
    <w:abstractNumId w:val="46"/>
  </w:num>
  <w:num w:numId="54">
    <w:abstractNumId w:val="22"/>
  </w:num>
  <w:num w:numId="55">
    <w:abstractNumId w:val="62"/>
  </w:num>
  <w:num w:numId="56">
    <w:abstractNumId w:val="69"/>
  </w:num>
  <w:num w:numId="57">
    <w:abstractNumId w:val="21"/>
  </w:num>
  <w:num w:numId="58">
    <w:abstractNumId w:val="25"/>
  </w:num>
  <w:num w:numId="59">
    <w:abstractNumId w:val="57"/>
  </w:num>
  <w:num w:numId="60">
    <w:abstractNumId w:val="16"/>
  </w:num>
  <w:num w:numId="61">
    <w:abstractNumId w:val="94"/>
  </w:num>
  <w:num w:numId="62">
    <w:abstractNumId w:val="64"/>
  </w:num>
  <w:num w:numId="63">
    <w:abstractNumId w:val="36"/>
  </w:num>
  <w:num w:numId="64">
    <w:abstractNumId w:val="87"/>
  </w:num>
  <w:num w:numId="65">
    <w:abstractNumId w:val="40"/>
  </w:num>
  <w:num w:numId="66">
    <w:abstractNumId w:val="13"/>
  </w:num>
  <w:num w:numId="67">
    <w:abstractNumId w:val="74"/>
  </w:num>
  <w:num w:numId="68">
    <w:abstractNumId w:val="70"/>
  </w:num>
  <w:num w:numId="69">
    <w:abstractNumId w:val="84"/>
  </w:num>
  <w:num w:numId="70">
    <w:abstractNumId w:val="91"/>
  </w:num>
  <w:num w:numId="71">
    <w:abstractNumId w:val="20"/>
  </w:num>
  <w:num w:numId="72">
    <w:abstractNumId w:val="26"/>
  </w:num>
  <w:num w:numId="73">
    <w:abstractNumId w:val="89"/>
  </w:num>
  <w:num w:numId="74">
    <w:abstractNumId w:val="48"/>
  </w:num>
  <w:num w:numId="75">
    <w:abstractNumId w:val="39"/>
  </w:num>
  <w:num w:numId="76">
    <w:abstractNumId w:val="23"/>
  </w:num>
  <w:num w:numId="77">
    <w:abstractNumId w:val="44"/>
  </w:num>
  <w:num w:numId="78">
    <w:abstractNumId w:val="80"/>
  </w:num>
  <w:num w:numId="79">
    <w:abstractNumId w:val="43"/>
  </w:num>
  <w:num w:numId="80">
    <w:abstractNumId w:val="61"/>
  </w:num>
  <w:num w:numId="81">
    <w:abstractNumId w:val="88"/>
  </w:num>
  <w:num w:numId="82">
    <w:abstractNumId w:val="60"/>
  </w:num>
  <w:num w:numId="83">
    <w:abstractNumId w:val="18"/>
  </w:num>
  <w:num w:numId="84">
    <w:abstractNumId w:val="42"/>
  </w:num>
  <w:num w:numId="85">
    <w:abstractNumId w:val="28"/>
  </w:num>
  <w:num w:numId="86">
    <w:abstractNumId w:val="15"/>
  </w:num>
  <w:num w:numId="87">
    <w:abstractNumId w:val="79"/>
  </w:num>
  <w:num w:numId="88">
    <w:abstractNumId w:val="17"/>
  </w:num>
  <w:num w:numId="89">
    <w:abstractNumId w:val="9"/>
  </w:num>
  <w:num w:numId="90">
    <w:abstractNumId w:val="54"/>
  </w:num>
  <w:num w:numId="91">
    <w:abstractNumId w:val="90"/>
  </w:num>
  <w:num w:numId="92">
    <w:abstractNumId w:val="37"/>
  </w:num>
  <w:num w:numId="93">
    <w:abstractNumId w:val="9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2E95"/>
    <w:rsid w:val="00013B65"/>
    <w:rsid w:val="00025083"/>
    <w:rsid w:val="00035A5D"/>
    <w:rsid w:val="0003752D"/>
    <w:rsid w:val="00053226"/>
    <w:rsid w:val="00056523"/>
    <w:rsid w:val="00056C16"/>
    <w:rsid w:val="000628BC"/>
    <w:rsid w:val="00066F7A"/>
    <w:rsid w:val="0006772A"/>
    <w:rsid w:val="0007364E"/>
    <w:rsid w:val="00075C49"/>
    <w:rsid w:val="000814C5"/>
    <w:rsid w:val="00084B8E"/>
    <w:rsid w:val="00090CB2"/>
    <w:rsid w:val="000A02E6"/>
    <w:rsid w:val="000A5800"/>
    <w:rsid w:val="000C3878"/>
    <w:rsid w:val="000C4F3F"/>
    <w:rsid w:val="000C6F33"/>
    <w:rsid w:val="000E3E3D"/>
    <w:rsid w:val="000E75ED"/>
    <w:rsid w:val="000F01A3"/>
    <w:rsid w:val="000F11F4"/>
    <w:rsid w:val="000F38B4"/>
    <w:rsid w:val="000F4A60"/>
    <w:rsid w:val="00111DC7"/>
    <w:rsid w:val="001157E4"/>
    <w:rsid w:val="00126CC5"/>
    <w:rsid w:val="00126FF4"/>
    <w:rsid w:val="0014101B"/>
    <w:rsid w:val="00151E7B"/>
    <w:rsid w:val="001533F8"/>
    <w:rsid w:val="00164489"/>
    <w:rsid w:val="00180862"/>
    <w:rsid w:val="00182C3C"/>
    <w:rsid w:val="001868AA"/>
    <w:rsid w:val="00186EAC"/>
    <w:rsid w:val="00193B6A"/>
    <w:rsid w:val="00196AAD"/>
    <w:rsid w:val="001A3B0F"/>
    <w:rsid w:val="001A52FE"/>
    <w:rsid w:val="001B4ABC"/>
    <w:rsid w:val="001B53B2"/>
    <w:rsid w:val="001C17D3"/>
    <w:rsid w:val="001C1807"/>
    <w:rsid w:val="001C31C1"/>
    <w:rsid w:val="001C3C7A"/>
    <w:rsid w:val="001C5728"/>
    <w:rsid w:val="001D7E97"/>
    <w:rsid w:val="001E0335"/>
    <w:rsid w:val="001F0194"/>
    <w:rsid w:val="001F20FE"/>
    <w:rsid w:val="001F2E95"/>
    <w:rsid w:val="001F7CFF"/>
    <w:rsid w:val="00203559"/>
    <w:rsid w:val="00203582"/>
    <w:rsid w:val="002046AD"/>
    <w:rsid w:val="00204E55"/>
    <w:rsid w:val="00211B5A"/>
    <w:rsid w:val="0021310F"/>
    <w:rsid w:val="002232FC"/>
    <w:rsid w:val="002247A6"/>
    <w:rsid w:val="0022627F"/>
    <w:rsid w:val="00231C91"/>
    <w:rsid w:val="002337EB"/>
    <w:rsid w:val="00235A51"/>
    <w:rsid w:val="002545CB"/>
    <w:rsid w:val="00255477"/>
    <w:rsid w:val="002627B2"/>
    <w:rsid w:val="00270A9C"/>
    <w:rsid w:val="0027198B"/>
    <w:rsid w:val="00273526"/>
    <w:rsid w:val="00283510"/>
    <w:rsid w:val="002927AA"/>
    <w:rsid w:val="00292C18"/>
    <w:rsid w:val="00295785"/>
    <w:rsid w:val="002A0E88"/>
    <w:rsid w:val="002B14F4"/>
    <w:rsid w:val="002B250B"/>
    <w:rsid w:val="002B62DB"/>
    <w:rsid w:val="002C066F"/>
    <w:rsid w:val="002C6CD1"/>
    <w:rsid w:val="002D500A"/>
    <w:rsid w:val="002E1258"/>
    <w:rsid w:val="002E33AB"/>
    <w:rsid w:val="002E447C"/>
    <w:rsid w:val="002E4FB7"/>
    <w:rsid w:val="002E5BF6"/>
    <w:rsid w:val="002F0D7F"/>
    <w:rsid w:val="002F6E14"/>
    <w:rsid w:val="00310664"/>
    <w:rsid w:val="003107F6"/>
    <w:rsid w:val="00322A52"/>
    <w:rsid w:val="003252CC"/>
    <w:rsid w:val="00332302"/>
    <w:rsid w:val="00340958"/>
    <w:rsid w:val="00364E40"/>
    <w:rsid w:val="00373ECC"/>
    <w:rsid w:val="00380486"/>
    <w:rsid w:val="00393739"/>
    <w:rsid w:val="00393AA4"/>
    <w:rsid w:val="0039432E"/>
    <w:rsid w:val="003A3AEF"/>
    <w:rsid w:val="003A47EC"/>
    <w:rsid w:val="003A5985"/>
    <w:rsid w:val="003B056F"/>
    <w:rsid w:val="003B5821"/>
    <w:rsid w:val="003B6310"/>
    <w:rsid w:val="003B79EE"/>
    <w:rsid w:val="003B7EE2"/>
    <w:rsid w:val="003C1815"/>
    <w:rsid w:val="003C21C2"/>
    <w:rsid w:val="003C2FE6"/>
    <w:rsid w:val="003D584A"/>
    <w:rsid w:val="003D61D0"/>
    <w:rsid w:val="003E3ED3"/>
    <w:rsid w:val="003F73B1"/>
    <w:rsid w:val="003F7E68"/>
    <w:rsid w:val="004000F4"/>
    <w:rsid w:val="00401F87"/>
    <w:rsid w:val="00404175"/>
    <w:rsid w:val="004100CD"/>
    <w:rsid w:val="00412223"/>
    <w:rsid w:val="0043069C"/>
    <w:rsid w:val="00430E94"/>
    <w:rsid w:val="00431D1C"/>
    <w:rsid w:val="004320F3"/>
    <w:rsid w:val="00442577"/>
    <w:rsid w:val="0044341C"/>
    <w:rsid w:val="004476DF"/>
    <w:rsid w:val="004546E0"/>
    <w:rsid w:val="00455F6F"/>
    <w:rsid w:val="00457800"/>
    <w:rsid w:val="00471E29"/>
    <w:rsid w:val="004770DE"/>
    <w:rsid w:val="004905E6"/>
    <w:rsid w:val="004A64E9"/>
    <w:rsid w:val="004A7770"/>
    <w:rsid w:val="004B16A3"/>
    <w:rsid w:val="004B3F01"/>
    <w:rsid w:val="004B549A"/>
    <w:rsid w:val="004B7C6B"/>
    <w:rsid w:val="004C12CB"/>
    <w:rsid w:val="004C5C20"/>
    <w:rsid w:val="004D114D"/>
    <w:rsid w:val="004D63F9"/>
    <w:rsid w:val="004D7339"/>
    <w:rsid w:val="004E42A1"/>
    <w:rsid w:val="004F4F33"/>
    <w:rsid w:val="00501DBA"/>
    <w:rsid w:val="0050618C"/>
    <w:rsid w:val="00523F66"/>
    <w:rsid w:val="005309C2"/>
    <w:rsid w:val="00541DAE"/>
    <w:rsid w:val="00542E2C"/>
    <w:rsid w:val="00551698"/>
    <w:rsid w:val="00560329"/>
    <w:rsid w:val="0056723E"/>
    <w:rsid w:val="005718CE"/>
    <w:rsid w:val="00581AE9"/>
    <w:rsid w:val="00583E29"/>
    <w:rsid w:val="00587D83"/>
    <w:rsid w:val="0059228B"/>
    <w:rsid w:val="00597E5C"/>
    <w:rsid w:val="005B1534"/>
    <w:rsid w:val="005B2919"/>
    <w:rsid w:val="005B551A"/>
    <w:rsid w:val="005B603A"/>
    <w:rsid w:val="005C4156"/>
    <w:rsid w:val="005D50FD"/>
    <w:rsid w:val="005D741E"/>
    <w:rsid w:val="005E0517"/>
    <w:rsid w:val="005F0224"/>
    <w:rsid w:val="0060146F"/>
    <w:rsid w:val="0060725A"/>
    <w:rsid w:val="00611BC7"/>
    <w:rsid w:val="00613475"/>
    <w:rsid w:val="00621013"/>
    <w:rsid w:val="00621306"/>
    <w:rsid w:val="006247C5"/>
    <w:rsid w:val="00624F21"/>
    <w:rsid w:val="00626DC7"/>
    <w:rsid w:val="006313B7"/>
    <w:rsid w:val="00640828"/>
    <w:rsid w:val="006429A5"/>
    <w:rsid w:val="00645482"/>
    <w:rsid w:val="00646C80"/>
    <w:rsid w:val="00654412"/>
    <w:rsid w:val="00654566"/>
    <w:rsid w:val="006617AA"/>
    <w:rsid w:val="006766B4"/>
    <w:rsid w:val="0068483F"/>
    <w:rsid w:val="00685401"/>
    <w:rsid w:val="00686181"/>
    <w:rsid w:val="00686E64"/>
    <w:rsid w:val="006956B8"/>
    <w:rsid w:val="0069714B"/>
    <w:rsid w:val="006B18B4"/>
    <w:rsid w:val="006B2C5E"/>
    <w:rsid w:val="006B7775"/>
    <w:rsid w:val="006C32DE"/>
    <w:rsid w:val="006D0A59"/>
    <w:rsid w:val="006D7038"/>
    <w:rsid w:val="006E02BB"/>
    <w:rsid w:val="00703B2D"/>
    <w:rsid w:val="007163F3"/>
    <w:rsid w:val="00727240"/>
    <w:rsid w:val="00737BD0"/>
    <w:rsid w:val="00744A72"/>
    <w:rsid w:val="00745482"/>
    <w:rsid w:val="00745F49"/>
    <w:rsid w:val="00753BF0"/>
    <w:rsid w:val="00755B4D"/>
    <w:rsid w:val="0077250F"/>
    <w:rsid w:val="00776452"/>
    <w:rsid w:val="007B1F4C"/>
    <w:rsid w:val="007B32CD"/>
    <w:rsid w:val="007B3BA8"/>
    <w:rsid w:val="007B44D2"/>
    <w:rsid w:val="007B7A6E"/>
    <w:rsid w:val="007C12DA"/>
    <w:rsid w:val="00823190"/>
    <w:rsid w:val="00823A13"/>
    <w:rsid w:val="00825B45"/>
    <w:rsid w:val="00835933"/>
    <w:rsid w:val="008411DA"/>
    <w:rsid w:val="00847927"/>
    <w:rsid w:val="00850A27"/>
    <w:rsid w:val="00855260"/>
    <w:rsid w:val="00863663"/>
    <w:rsid w:val="008652E7"/>
    <w:rsid w:val="008658E5"/>
    <w:rsid w:val="0088062F"/>
    <w:rsid w:val="00887D2D"/>
    <w:rsid w:val="00891D76"/>
    <w:rsid w:val="008938D6"/>
    <w:rsid w:val="00893F44"/>
    <w:rsid w:val="00896FC2"/>
    <w:rsid w:val="008A1290"/>
    <w:rsid w:val="008A5B04"/>
    <w:rsid w:val="008B4625"/>
    <w:rsid w:val="008C2A4B"/>
    <w:rsid w:val="008C6E82"/>
    <w:rsid w:val="008D36D4"/>
    <w:rsid w:val="008D3CAB"/>
    <w:rsid w:val="008D4935"/>
    <w:rsid w:val="008F0253"/>
    <w:rsid w:val="008F4201"/>
    <w:rsid w:val="008F70F4"/>
    <w:rsid w:val="00907DC1"/>
    <w:rsid w:val="00911451"/>
    <w:rsid w:val="0091153C"/>
    <w:rsid w:val="00913BC3"/>
    <w:rsid w:val="00913FBE"/>
    <w:rsid w:val="0092493B"/>
    <w:rsid w:val="009259D5"/>
    <w:rsid w:val="00931993"/>
    <w:rsid w:val="0093208C"/>
    <w:rsid w:val="0094215A"/>
    <w:rsid w:val="00944C82"/>
    <w:rsid w:val="00950C4E"/>
    <w:rsid w:val="00954F3C"/>
    <w:rsid w:val="009612B0"/>
    <w:rsid w:val="009634D1"/>
    <w:rsid w:val="009651D4"/>
    <w:rsid w:val="00966565"/>
    <w:rsid w:val="00966D95"/>
    <w:rsid w:val="00972F8C"/>
    <w:rsid w:val="0097417F"/>
    <w:rsid w:val="00981059"/>
    <w:rsid w:val="009A453F"/>
    <w:rsid w:val="009A753C"/>
    <w:rsid w:val="009D004C"/>
    <w:rsid w:val="009D02D6"/>
    <w:rsid w:val="009D4CA4"/>
    <w:rsid w:val="009D7974"/>
    <w:rsid w:val="009E11D1"/>
    <w:rsid w:val="009E58D8"/>
    <w:rsid w:val="009F7EEA"/>
    <w:rsid w:val="009F7FD7"/>
    <w:rsid w:val="00A00FAD"/>
    <w:rsid w:val="00A020F9"/>
    <w:rsid w:val="00A13011"/>
    <w:rsid w:val="00A246E4"/>
    <w:rsid w:val="00A3135B"/>
    <w:rsid w:val="00A32599"/>
    <w:rsid w:val="00A43F55"/>
    <w:rsid w:val="00A44FCC"/>
    <w:rsid w:val="00A4560F"/>
    <w:rsid w:val="00A45730"/>
    <w:rsid w:val="00A5454B"/>
    <w:rsid w:val="00A63865"/>
    <w:rsid w:val="00A716AE"/>
    <w:rsid w:val="00A83717"/>
    <w:rsid w:val="00A85E46"/>
    <w:rsid w:val="00AA47F8"/>
    <w:rsid w:val="00AC5F1B"/>
    <w:rsid w:val="00AC78F0"/>
    <w:rsid w:val="00AD06B8"/>
    <w:rsid w:val="00AF578C"/>
    <w:rsid w:val="00B01427"/>
    <w:rsid w:val="00B10194"/>
    <w:rsid w:val="00B11060"/>
    <w:rsid w:val="00B22476"/>
    <w:rsid w:val="00B301D6"/>
    <w:rsid w:val="00B45A0B"/>
    <w:rsid w:val="00B5407D"/>
    <w:rsid w:val="00B830F4"/>
    <w:rsid w:val="00B950DC"/>
    <w:rsid w:val="00BA6FEA"/>
    <w:rsid w:val="00BA77B2"/>
    <w:rsid w:val="00BB1FF4"/>
    <w:rsid w:val="00BD110B"/>
    <w:rsid w:val="00BD2C26"/>
    <w:rsid w:val="00BD3C61"/>
    <w:rsid w:val="00BD5160"/>
    <w:rsid w:val="00BD55CA"/>
    <w:rsid w:val="00BE0F06"/>
    <w:rsid w:val="00BE515D"/>
    <w:rsid w:val="00BF3477"/>
    <w:rsid w:val="00C013DA"/>
    <w:rsid w:val="00C01877"/>
    <w:rsid w:val="00C15258"/>
    <w:rsid w:val="00C267BE"/>
    <w:rsid w:val="00C30BD2"/>
    <w:rsid w:val="00C43A04"/>
    <w:rsid w:val="00C52491"/>
    <w:rsid w:val="00C612D5"/>
    <w:rsid w:val="00C62168"/>
    <w:rsid w:val="00C6562A"/>
    <w:rsid w:val="00C707AC"/>
    <w:rsid w:val="00C73404"/>
    <w:rsid w:val="00C926AE"/>
    <w:rsid w:val="00C970D6"/>
    <w:rsid w:val="00CB1028"/>
    <w:rsid w:val="00CB2B79"/>
    <w:rsid w:val="00CB4112"/>
    <w:rsid w:val="00CC47B4"/>
    <w:rsid w:val="00CE2E67"/>
    <w:rsid w:val="00CE4BA8"/>
    <w:rsid w:val="00CE59A1"/>
    <w:rsid w:val="00CE76B5"/>
    <w:rsid w:val="00D01CFD"/>
    <w:rsid w:val="00D100B9"/>
    <w:rsid w:val="00D13386"/>
    <w:rsid w:val="00D13FE6"/>
    <w:rsid w:val="00D30E11"/>
    <w:rsid w:val="00D33B83"/>
    <w:rsid w:val="00D3715A"/>
    <w:rsid w:val="00D41956"/>
    <w:rsid w:val="00D521AD"/>
    <w:rsid w:val="00D64939"/>
    <w:rsid w:val="00D7179C"/>
    <w:rsid w:val="00D76F38"/>
    <w:rsid w:val="00D8025F"/>
    <w:rsid w:val="00D822F6"/>
    <w:rsid w:val="00D87A94"/>
    <w:rsid w:val="00D93EB6"/>
    <w:rsid w:val="00DA1AD9"/>
    <w:rsid w:val="00DC0108"/>
    <w:rsid w:val="00DC3DD3"/>
    <w:rsid w:val="00DC45CB"/>
    <w:rsid w:val="00DC7DC2"/>
    <w:rsid w:val="00DD21C4"/>
    <w:rsid w:val="00DD27CD"/>
    <w:rsid w:val="00DD69F5"/>
    <w:rsid w:val="00DE262E"/>
    <w:rsid w:val="00DE2F25"/>
    <w:rsid w:val="00DE4F44"/>
    <w:rsid w:val="00DF10C5"/>
    <w:rsid w:val="00E05829"/>
    <w:rsid w:val="00E13869"/>
    <w:rsid w:val="00E1523B"/>
    <w:rsid w:val="00E33524"/>
    <w:rsid w:val="00E561E6"/>
    <w:rsid w:val="00E5682B"/>
    <w:rsid w:val="00E630EC"/>
    <w:rsid w:val="00E65000"/>
    <w:rsid w:val="00E70A6B"/>
    <w:rsid w:val="00E752FC"/>
    <w:rsid w:val="00E83CBB"/>
    <w:rsid w:val="00E941AF"/>
    <w:rsid w:val="00E97F32"/>
    <w:rsid w:val="00EA2ED4"/>
    <w:rsid w:val="00EA76F7"/>
    <w:rsid w:val="00EB0CFE"/>
    <w:rsid w:val="00EB16E1"/>
    <w:rsid w:val="00EB2733"/>
    <w:rsid w:val="00EB6C74"/>
    <w:rsid w:val="00ED109F"/>
    <w:rsid w:val="00ED6050"/>
    <w:rsid w:val="00ED6BFF"/>
    <w:rsid w:val="00EE2CE3"/>
    <w:rsid w:val="00EF1BCA"/>
    <w:rsid w:val="00F03F34"/>
    <w:rsid w:val="00F12935"/>
    <w:rsid w:val="00F26E17"/>
    <w:rsid w:val="00F31471"/>
    <w:rsid w:val="00F325A9"/>
    <w:rsid w:val="00F41437"/>
    <w:rsid w:val="00F60537"/>
    <w:rsid w:val="00F62A35"/>
    <w:rsid w:val="00F767ED"/>
    <w:rsid w:val="00F829AA"/>
    <w:rsid w:val="00F90215"/>
    <w:rsid w:val="00F90722"/>
    <w:rsid w:val="00F9476F"/>
    <w:rsid w:val="00F95A41"/>
    <w:rsid w:val="00FA7511"/>
    <w:rsid w:val="00FB257C"/>
    <w:rsid w:val="00FB25B1"/>
    <w:rsid w:val="00FB4068"/>
    <w:rsid w:val="00FB4551"/>
    <w:rsid w:val="00FB63C1"/>
    <w:rsid w:val="00FB709F"/>
    <w:rsid w:val="00FF0AB3"/>
    <w:rsid w:val="00FF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uiPriority w:val="9"/>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uiPriority w:val="9"/>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uiPriority w:val="9"/>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uiPriority w:val="9"/>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uiPriority w:val="99"/>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uiPriority w:val="99"/>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e">
    <w:name w:val="Strong"/>
    <w:basedOn w:val="a0"/>
    <w:uiPriority w:val="22"/>
    <w:qFormat/>
    <w:rsid w:val="00013B65"/>
    <w:rPr>
      <w:b/>
      <w:bCs/>
    </w:rPr>
  </w:style>
  <w:style w:type="paragraph" w:styleId="af">
    <w:name w:val="Normal (Web)"/>
    <w:basedOn w:val="a"/>
    <w:semiHidden/>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0">
    <w:name w:val="Balloon Text"/>
    <w:basedOn w:val="a"/>
    <w:link w:val="af1"/>
    <w:uiPriority w:val="99"/>
    <w:semiHidden/>
    <w:unhideWhenUsed/>
    <w:rsid w:val="00013B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13B65"/>
    <w:rPr>
      <w:rFonts w:ascii="Tahoma" w:hAnsi="Tahoma" w:cs="Tahoma"/>
      <w:sz w:val="16"/>
      <w:szCs w:val="16"/>
    </w:rPr>
  </w:style>
  <w:style w:type="table" w:styleId="af2">
    <w:name w:val="Table Grid"/>
    <w:basedOn w:val="a1"/>
    <w:rsid w:val="001A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B603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B603A"/>
  </w:style>
  <w:style w:type="paragraph" w:styleId="af5">
    <w:name w:val="footer"/>
    <w:basedOn w:val="a"/>
    <w:link w:val="af6"/>
    <w:uiPriority w:val="99"/>
    <w:unhideWhenUsed/>
    <w:rsid w:val="005B603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B603A"/>
  </w:style>
  <w:style w:type="paragraph" w:styleId="af7">
    <w:name w:val="footnote text"/>
    <w:basedOn w:val="a"/>
    <w:link w:val="af8"/>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93208C"/>
    <w:rPr>
      <w:rFonts w:ascii="Times New Roman" w:eastAsia="Times New Roman" w:hAnsi="Times New Roman" w:cs="Times New Roman"/>
      <w:sz w:val="20"/>
      <w:szCs w:val="20"/>
      <w:lang w:eastAsia="ru-RU"/>
    </w:rPr>
  </w:style>
  <w:style w:type="character" w:styleId="af9">
    <w:name w:val="Hyperlink"/>
    <w:basedOn w:val="a0"/>
    <w:uiPriority w:val="99"/>
    <w:semiHidden/>
    <w:unhideWhenUsed/>
    <w:rsid w:val="0003752D"/>
    <w:rPr>
      <w:color w:val="0000FF"/>
      <w:u w:val="single"/>
    </w:rPr>
  </w:style>
  <w:style w:type="character" w:styleId="afa">
    <w:name w:val="FollowedHyperlink"/>
    <w:basedOn w:val="a0"/>
    <w:uiPriority w:val="99"/>
    <w:semiHidden/>
    <w:unhideWhenUsed/>
    <w:rsid w:val="0003752D"/>
    <w:rPr>
      <w:color w:val="800080" w:themeColor="followedHyperlink"/>
      <w:u w:val="single"/>
    </w:rPr>
  </w:style>
  <w:style w:type="paragraph" w:customStyle="1" w:styleId="western">
    <w:name w:val="western"/>
    <w:basedOn w:val="a"/>
    <w:rsid w:val="002C6CD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afb">
    <w:name w:val="annotation text"/>
    <w:basedOn w:val="a"/>
    <w:link w:val="afc"/>
    <w:uiPriority w:val="99"/>
    <w:semiHidden/>
    <w:unhideWhenUsed/>
    <w:rsid w:val="00C15258"/>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C15258"/>
    <w:rPr>
      <w:rFonts w:ascii="Times New Roman" w:eastAsia="Times New Roman" w:hAnsi="Times New Roman" w:cs="Times New Roman"/>
      <w:sz w:val="20"/>
      <w:szCs w:val="20"/>
      <w:lang w:eastAsia="ru-RU"/>
    </w:rPr>
  </w:style>
  <w:style w:type="paragraph" w:styleId="afd">
    <w:name w:val="Body Text Indent"/>
    <w:basedOn w:val="a"/>
    <w:link w:val="afe"/>
    <w:uiPriority w:val="99"/>
    <w:semiHidden/>
    <w:unhideWhenUsed/>
    <w:rsid w:val="00C15258"/>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C15258"/>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C15258"/>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C15258"/>
    <w:rPr>
      <w:rFonts w:ascii="Times New Roman" w:eastAsia="Times New Roman" w:hAnsi="Times New Roman" w:cs="Times New Roman"/>
      <w:sz w:val="28"/>
      <w:szCs w:val="24"/>
      <w:lang w:eastAsia="ru-RU"/>
    </w:rPr>
  </w:style>
  <w:style w:type="paragraph" w:styleId="31">
    <w:name w:val="Body Text Indent 3"/>
    <w:basedOn w:val="a"/>
    <w:link w:val="32"/>
    <w:uiPriority w:val="99"/>
    <w:unhideWhenUsed/>
    <w:rsid w:val="00C1525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15258"/>
    <w:rPr>
      <w:rFonts w:ascii="Times New Roman" w:eastAsia="Times New Roman" w:hAnsi="Times New Roman" w:cs="Times New Roman"/>
      <w:sz w:val="16"/>
      <w:szCs w:val="16"/>
      <w:lang w:eastAsia="ru-RU"/>
    </w:rPr>
  </w:style>
  <w:style w:type="paragraph" w:styleId="aff">
    <w:name w:val="annotation subject"/>
    <w:basedOn w:val="afb"/>
    <w:next w:val="afb"/>
    <w:link w:val="aff0"/>
    <w:uiPriority w:val="99"/>
    <w:semiHidden/>
    <w:unhideWhenUsed/>
    <w:rsid w:val="00C15258"/>
    <w:rPr>
      <w:b/>
      <w:bCs/>
    </w:rPr>
  </w:style>
  <w:style w:type="character" w:customStyle="1" w:styleId="aff0">
    <w:name w:val="Тема примечания Знак"/>
    <w:basedOn w:val="afc"/>
    <w:link w:val="aff"/>
    <w:uiPriority w:val="99"/>
    <w:semiHidden/>
    <w:rsid w:val="00C15258"/>
    <w:rPr>
      <w:rFonts w:ascii="Times New Roman" w:eastAsia="Times New Roman" w:hAnsi="Times New Roman" w:cs="Times New Roman"/>
      <w:b/>
      <w:bCs/>
      <w:sz w:val="20"/>
      <w:szCs w:val="20"/>
      <w:lang w:eastAsia="ru-RU"/>
    </w:rPr>
  </w:style>
  <w:style w:type="paragraph" w:customStyle="1" w:styleId="msotitle3">
    <w:name w:val="msotitle3"/>
    <w:basedOn w:val="a"/>
    <w:rsid w:val="00C15258"/>
    <w:pPr>
      <w:spacing w:after="0" w:line="240" w:lineRule="auto"/>
    </w:pPr>
    <w:rPr>
      <w:rFonts w:ascii="Times New Roman" w:eastAsia="Times New Roman" w:hAnsi="Times New Roman" w:cs="Times New Roman"/>
      <w:color w:val="3399FF"/>
      <w:sz w:val="48"/>
      <w:szCs w:val="48"/>
      <w:lang w:eastAsia="ru-RU"/>
    </w:rPr>
  </w:style>
  <w:style w:type="paragraph" w:customStyle="1" w:styleId="aff1">
    <w:name w:val="Базовый"/>
    <w:rsid w:val="00C15258"/>
    <w:pPr>
      <w:tabs>
        <w:tab w:val="left" w:pos="708"/>
      </w:tabs>
      <w:suppressAutoHyphens/>
    </w:pPr>
    <w:rPr>
      <w:rFonts w:ascii="Times New Roman" w:eastAsia="SimSun" w:hAnsi="Times New Roman" w:cs="Mangal"/>
      <w:color w:val="00000A"/>
      <w:sz w:val="24"/>
      <w:szCs w:val="24"/>
      <w:lang w:eastAsia="zh-CN" w:bidi="hi-IN"/>
    </w:rPr>
  </w:style>
  <w:style w:type="character" w:styleId="aff2">
    <w:name w:val="annotation reference"/>
    <w:basedOn w:val="a0"/>
    <w:uiPriority w:val="99"/>
    <w:semiHidden/>
    <w:unhideWhenUsed/>
    <w:rsid w:val="00C15258"/>
    <w:rPr>
      <w:sz w:val="16"/>
      <w:szCs w:val="16"/>
    </w:rPr>
  </w:style>
  <w:style w:type="character" w:customStyle="1" w:styleId="25">
    <w:name w:val="Заголовок №2"/>
    <w:basedOn w:val="a0"/>
    <w:rsid w:val="00C15258"/>
    <w:rPr>
      <w:rFonts w:ascii="Times New Roman" w:eastAsia="Times New Roman" w:hAnsi="Times New Roman" w:cs="Times New Roman" w:hint="default"/>
      <w:b/>
      <w:bCs/>
      <w:i w:val="0"/>
      <w:iCs w:val="0"/>
      <w:smallCaps w:val="0"/>
      <w:strike w:val="0"/>
      <w:dstrike w:val="0"/>
      <w:color w:val="231F20"/>
      <w:spacing w:val="0"/>
      <w:w w:val="100"/>
      <w:position w:val="0"/>
      <w:sz w:val="24"/>
      <w:szCs w:val="24"/>
      <w:u w:val="none"/>
      <w:effect w:val="none"/>
      <w:lang w:val="ru-RU" w:eastAsia="ru-RU" w:bidi="ru-RU"/>
    </w:rPr>
  </w:style>
  <w:style w:type="character" w:customStyle="1" w:styleId="26">
    <w:name w:val="Основной текст (2)"/>
    <w:basedOn w:val="a0"/>
    <w:rsid w:val="00C15258"/>
    <w:rPr>
      <w:rFonts w:ascii="Times New Roman" w:eastAsia="Times New Roman" w:hAnsi="Times New Roman" w:cs="Times New Roman" w:hint="default"/>
      <w:b w:val="0"/>
      <w:bCs w:val="0"/>
      <w:i w:val="0"/>
      <w:iCs w:val="0"/>
      <w:smallCaps w:val="0"/>
      <w:strike w:val="0"/>
      <w:dstrike w:val="0"/>
      <w:color w:val="231F20"/>
      <w:spacing w:val="0"/>
      <w:w w:val="100"/>
      <w:position w:val="0"/>
      <w:sz w:val="22"/>
      <w:szCs w:val="22"/>
      <w:u w:val="none"/>
      <w:effect w:val="none"/>
      <w:lang w:val="ru-RU" w:eastAsia="ru-RU" w:bidi="ru-RU"/>
    </w:rPr>
  </w:style>
  <w:style w:type="character" w:customStyle="1" w:styleId="27">
    <w:name w:val="Основной текст (2)_"/>
    <w:basedOn w:val="a0"/>
    <w:rsid w:val="00C15258"/>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00">
    <w:name w:val="Основной текст (10)_"/>
    <w:basedOn w:val="a0"/>
    <w:rsid w:val="00C1525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101">
    <w:name w:val="Основной текст (10)"/>
    <w:basedOn w:val="100"/>
    <w:rsid w:val="00C15258"/>
    <w:rPr>
      <w:rFonts w:ascii="Times New Roman" w:eastAsia="Times New Roman" w:hAnsi="Times New Roman" w:cs="Times New Roman" w:hint="default"/>
      <w:b/>
      <w:bCs/>
      <w:i/>
      <w:iCs/>
      <w:smallCaps w:val="0"/>
      <w:strike w:val="0"/>
      <w:dstrike w:val="0"/>
      <w:color w:val="231F20"/>
      <w:spacing w:val="0"/>
      <w:w w:val="100"/>
      <w:position w:val="0"/>
      <w:sz w:val="22"/>
      <w:szCs w:val="22"/>
      <w:u w:val="none"/>
      <w:effect w:val="none"/>
      <w:lang w:val="ru-RU" w:eastAsia="ru-RU" w:bidi="ru-RU"/>
    </w:rPr>
  </w:style>
  <w:style w:type="character" w:customStyle="1" w:styleId="28">
    <w:name w:val="Основной текст (2) + 8"/>
    <w:aliases w:val="5 pt,Полужирный"/>
    <w:basedOn w:val="27"/>
    <w:rsid w:val="00C15258"/>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eastAsia="ru-RU" w:bidi="ru-RU"/>
    </w:rPr>
  </w:style>
  <w:style w:type="character" w:customStyle="1" w:styleId="29">
    <w:name w:val="Заголовок №2_"/>
    <w:basedOn w:val="a0"/>
    <w:rsid w:val="00C15258"/>
    <w:rPr>
      <w:rFonts w:ascii="Times New Roman" w:eastAsia="Times New Roman" w:hAnsi="Times New Roman" w:cs="Times New Roman" w:hint="default"/>
      <w:b/>
      <w:bCs/>
      <w:i w:val="0"/>
      <w:iCs w:val="0"/>
      <w:smallCaps w:val="0"/>
      <w:strike w:val="0"/>
      <w:dstrike w:val="0"/>
      <w:u w:val="none"/>
      <w:effect w:val="none"/>
    </w:rPr>
  </w:style>
  <w:style w:type="paragraph" w:customStyle="1" w:styleId="c1">
    <w:name w:val="c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3190"/>
  </w:style>
  <w:style w:type="paragraph" w:customStyle="1" w:styleId="c2">
    <w:name w:val="c2"/>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23190"/>
  </w:style>
  <w:style w:type="paragraph" w:customStyle="1" w:styleId="c01">
    <w:name w:val="c0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3190"/>
  </w:style>
  <w:style w:type="character" w:customStyle="1" w:styleId="c4">
    <w:name w:val="c4"/>
    <w:basedOn w:val="a0"/>
    <w:rsid w:val="00823190"/>
  </w:style>
  <w:style w:type="paragraph" w:customStyle="1" w:styleId="c7">
    <w:name w:val="c7"/>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23190"/>
  </w:style>
  <w:style w:type="character" w:customStyle="1" w:styleId="c9">
    <w:name w:val="c9"/>
    <w:basedOn w:val="a0"/>
    <w:rsid w:val="00823190"/>
  </w:style>
  <w:style w:type="character" w:customStyle="1" w:styleId="c8">
    <w:name w:val="c8"/>
    <w:basedOn w:val="a0"/>
    <w:rsid w:val="00823190"/>
  </w:style>
  <w:style w:type="character" w:customStyle="1" w:styleId="c19">
    <w:name w:val="c19"/>
    <w:basedOn w:val="a0"/>
    <w:rsid w:val="00823190"/>
  </w:style>
  <w:style w:type="character" w:customStyle="1" w:styleId="c17">
    <w:name w:val="c17"/>
    <w:basedOn w:val="a0"/>
    <w:rsid w:val="00823190"/>
  </w:style>
  <w:style w:type="paragraph" w:customStyle="1" w:styleId="c41">
    <w:name w:val="c4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823190"/>
  </w:style>
  <w:style w:type="paragraph" w:customStyle="1" w:styleId="c91">
    <w:name w:val="c9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2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Заголовок №1_"/>
    <w:basedOn w:val="a0"/>
    <w:link w:val="16"/>
    <w:semiHidden/>
    <w:locked/>
    <w:rsid w:val="003B056F"/>
    <w:rPr>
      <w:rFonts w:ascii="Franklin Gothic Medium" w:eastAsia="Franklin Gothic Medium" w:hAnsi="Franklin Gothic Medium" w:cs="Franklin Gothic Medium"/>
      <w:spacing w:val="2"/>
      <w:sz w:val="27"/>
      <w:szCs w:val="27"/>
      <w:shd w:val="clear" w:color="auto" w:fill="FFFFFF"/>
    </w:rPr>
  </w:style>
  <w:style w:type="paragraph" w:customStyle="1" w:styleId="16">
    <w:name w:val="Заголовок №1"/>
    <w:basedOn w:val="a"/>
    <w:link w:val="15"/>
    <w:semiHidden/>
    <w:rsid w:val="003B056F"/>
    <w:pPr>
      <w:widowControl w:val="0"/>
      <w:shd w:val="clear" w:color="auto" w:fill="FFFFFF"/>
      <w:spacing w:before="420" w:after="240" w:line="0" w:lineRule="atLeast"/>
      <w:jc w:val="center"/>
      <w:outlineLvl w:val="0"/>
    </w:pPr>
    <w:rPr>
      <w:rFonts w:ascii="Franklin Gothic Medium" w:eastAsia="Franklin Gothic Medium" w:hAnsi="Franklin Gothic Medium" w:cs="Franklin Gothic Medium"/>
      <w:spacing w:val="2"/>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933365725">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 w:id="1865166179">
      <w:bodyDiv w:val="1"/>
      <w:marLeft w:val="0"/>
      <w:marRight w:val="0"/>
      <w:marTop w:val="0"/>
      <w:marBottom w:val="0"/>
      <w:divBdr>
        <w:top w:val="none" w:sz="0" w:space="0" w:color="auto"/>
        <w:left w:val="none" w:sz="0" w:space="0" w:color="auto"/>
        <w:bottom w:val="none" w:sz="0" w:space="0" w:color="auto"/>
        <w:right w:val="none" w:sz="0" w:space="0" w:color="auto"/>
      </w:divBdr>
      <w:divsChild>
        <w:div w:id="173348043">
          <w:marLeft w:val="0"/>
          <w:marRight w:val="0"/>
          <w:marTop w:val="0"/>
          <w:marBottom w:val="360"/>
          <w:divBdr>
            <w:top w:val="none" w:sz="0" w:space="0" w:color="auto"/>
            <w:left w:val="none" w:sz="0" w:space="0" w:color="auto"/>
            <w:bottom w:val="none" w:sz="0" w:space="0" w:color="auto"/>
            <w:right w:val="none" w:sz="0" w:space="0" w:color="auto"/>
          </w:divBdr>
          <w:divsChild>
            <w:div w:id="9335706">
              <w:marLeft w:val="0"/>
              <w:marRight w:val="0"/>
              <w:marTop w:val="0"/>
              <w:marBottom w:val="0"/>
              <w:divBdr>
                <w:top w:val="none" w:sz="0" w:space="0" w:color="auto"/>
                <w:left w:val="none" w:sz="0" w:space="0" w:color="auto"/>
                <w:bottom w:val="none" w:sz="0" w:space="0" w:color="auto"/>
                <w:right w:val="none" w:sz="0" w:space="0" w:color="auto"/>
              </w:divBdr>
              <w:divsChild>
                <w:div w:id="1741322545">
                  <w:marLeft w:val="0"/>
                  <w:marRight w:val="0"/>
                  <w:marTop w:val="0"/>
                  <w:marBottom w:val="0"/>
                  <w:divBdr>
                    <w:top w:val="none" w:sz="0" w:space="0" w:color="auto"/>
                    <w:left w:val="none" w:sz="0" w:space="0" w:color="auto"/>
                    <w:bottom w:val="none" w:sz="0" w:space="0" w:color="auto"/>
                    <w:right w:val="none" w:sz="0" w:space="0" w:color="auto"/>
                  </w:divBdr>
                  <w:divsChild>
                    <w:div w:id="454177915">
                      <w:marLeft w:val="0"/>
                      <w:marRight w:val="0"/>
                      <w:marTop w:val="0"/>
                      <w:marBottom w:val="0"/>
                      <w:divBdr>
                        <w:top w:val="none" w:sz="0" w:space="0" w:color="auto"/>
                        <w:left w:val="none" w:sz="0" w:space="0" w:color="auto"/>
                        <w:bottom w:val="none" w:sz="0" w:space="0" w:color="auto"/>
                        <w:right w:val="none" w:sz="0" w:space="0" w:color="auto"/>
                      </w:divBdr>
                      <w:divsChild>
                        <w:div w:id="2299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21568">
          <w:marLeft w:val="0"/>
          <w:marRight w:val="0"/>
          <w:marTop w:val="0"/>
          <w:marBottom w:val="360"/>
          <w:divBdr>
            <w:top w:val="none" w:sz="0" w:space="0" w:color="auto"/>
            <w:left w:val="none" w:sz="0" w:space="0" w:color="auto"/>
            <w:bottom w:val="none" w:sz="0" w:space="0" w:color="auto"/>
            <w:right w:val="none" w:sz="0" w:space="0" w:color="auto"/>
          </w:divBdr>
          <w:divsChild>
            <w:div w:id="663313189">
              <w:marLeft w:val="0"/>
              <w:marRight w:val="0"/>
              <w:marTop w:val="0"/>
              <w:marBottom w:val="0"/>
              <w:divBdr>
                <w:top w:val="none" w:sz="0" w:space="0" w:color="auto"/>
                <w:left w:val="none" w:sz="0" w:space="0" w:color="auto"/>
                <w:bottom w:val="none" w:sz="0" w:space="0" w:color="auto"/>
                <w:right w:val="none" w:sz="0" w:space="0" w:color="auto"/>
              </w:divBdr>
              <w:divsChild>
                <w:div w:id="139007372">
                  <w:marLeft w:val="0"/>
                  <w:marRight w:val="0"/>
                  <w:marTop w:val="0"/>
                  <w:marBottom w:val="0"/>
                  <w:divBdr>
                    <w:top w:val="none" w:sz="0" w:space="0" w:color="auto"/>
                    <w:left w:val="none" w:sz="0" w:space="0" w:color="auto"/>
                    <w:bottom w:val="none" w:sz="0" w:space="0" w:color="auto"/>
                    <w:right w:val="none" w:sz="0" w:space="0" w:color="auto"/>
                  </w:divBdr>
                  <w:divsChild>
                    <w:div w:id="973556902">
                      <w:marLeft w:val="0"/>
                      <w:marRight w:val="0"/>
                      <w:marTop w:val="0"/>
                      <w:marBottom w:val="0"/>
                      <w:divBdr>
                        <w:top w:val="none" w:sz="0" w:space="0" w:color="auto"/>
                        <w:left w:val="none" w:sz="0" w:space="0" w:color="auto"/>
                        <w:bottom w:val="none" w:sz="0" w:space="0" w:color="auto"/>
                        <w:right w:val="none" w:sz="0" w:space="0" w:color="auto"/>
                      </w:divBdr>
                      <w:divsChild>
                        <w:div w:id="9605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7687">
          <w:marLeft w:val="0"/>
          <w:marRight w:val="0"/>
          <w:marTop w:val="0"/>
          <w:marBottom w:val="360"/>
          <w:divBdr>
            <w:top w:val="none" w:sz="0" w:space="0" w:color="auto"/>
            <w:left w:val="none" w:sz="0" w:space="0" w:color="auto"/>
            <w:bottom w:val="none" w:sz="0" w:space="0" w:color="auto"/>
            <w:right w:val="none" w:sz="0" w:space="0" w:color="auto"/>
          </w:divBdr>
          <w:divsChild>
            <w:div w:id="1441220461">
              <w:marLeft w:val="0"/>
              <w:marRight w:val="0"/>
              <w:marTop w:val="0"/>
              <w:marBottom w:val="0"/>
              <w:divBdr>
                <w:top w:val="none" w:sz="0" w:space="0" w:color="auto"/>
                <w:left w:val="none" w:sz="0" w:space="0" w:color="auto"/>
                <w:bottom w:val="none" w:sz="0" w:space="0" w:color="auto"/>
                <w:right w:val="none" w:sz="0" w:space="0" w:color="auto"/>
              </w:divBdr>
              <w:divsChild>
                <w:div w:id="1105657871">
                  <w:marLeft w:val="0"/>
                  <w:marRight w:val="0"/>
                  <w:marTop w:val="0"/>
                  <w:marBottom w:val="0"/>
                  <w:divBdr>
                    <w:top w:val="none" w:sz="0" w:space="0" w:color="auto"/>
                    <w:left w:val="none" w:sz="0" w:space="0" w:color="auto"/>
                    <w:bottom w:val="none" w:sz="0" w:space="0" w:color="auto"/>
                    <w:right w:val="none" w:sz="0" w:space="0" w:color="auto"/>
                  </w:divBdr>
                  <w:divsChild>
                    <w:div w:id="1488978689">
                      <w:marLeft w:val="0"/>
                      <w:marRight w:val="0"/>
                      <w:marTop w:val="0"/>
                      <w:marBottom w:val="0"/>
                      <w:divBdr>
                        <w:top w:val="none" w:sz="0" w:space="0" w:color="auto"/>
                        <w:left w:val="none" w:sz="0" w:space="0" w:color="auto"/>
                        <w:bottom w:val="none" w:sz="0" w:space="0" w:color="auto"/>
                        <w:right w:val="none" w:sz="0" w:space="0" w:color="auto"/>
                      </w:divBdr>
                      <w:divsChild>
                        <w:div w:id="1950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676">
          <w:marLeft w:val="0"/>
          <w:marRight w:val="0"/>
          <w:marTop w:val="0"/>
          <w:marBottom w:val="360"/>
          <w:divBdr>
            <w:top w:val="none" w:sz="0" w:space="0" w:color="auto"/>
            <w:left w:val="none" w:sz="0" w:space="0" w:color="auto"/>
            <w:bottom w:val="none" w:sz="0" w:space="0" w:color="auto"/>
            <w:right w:val="none" w:sz="0" w:space="0" w:color="auto"/>
          </w:divBdr>
          <w:divsChild>
            <w:div w:id="220946658">
              <w:marLeft w:val="0"/>
              <w:marRight w:val="0"/>
              <w:marTop w:val="0"/>
              <w:marBottom w:val="0"/>
              <w:divBdr>
                <w:top w:val="none" w:sz="0" w:space="0" w:color="auto"/>
                <w:left w:val="none" w:sz="0" w:space="0" w:color="auto"/>
                <w:bottom w:val="none" w:sz="0" w:space="0" w:color="auto"/>
                <w:right w:val="none" w:sz="0" w:space="0" w:color="auto"/>
              </w:divBdr>
              <w:divsChild>
                <w:div w:id="1987854170">
                  <w:marLeft w:val="0"/>
                  <w:marRight w:val="0"/>
                  <w:marTop w:val="0"/>
                  <w:marBottom w:val="0"/>
                  <w:divBdr>
                    <w:top w:val="none" w:sz="0" w:space="0" w:color="auto"/>
                    <w:left w:val="none" w:sz="0" w:space="0" w:color="auto"/>
                    <w:bottom w:val="none" w:sz="0" w:space="0" w:color="auto"/>
                    <w:right w:val="none" w:sz="0" w:space="0" w:color="auto"/>
                  </w:divBdr>
                  <w:divsChild>
                    <w:div w:id="116685292">
                      <w:marLeft w:val="0"/>
                      <w:marRight w:val="0"/>
                      <w:marTop w:val="0"/>
                      <w:marBottom w:val="0"/>
                      <w:divBdr>
                        <w:top w:val="none" w:sz="0" w:space="0" w:color="auto"/>
                        <w:left w:val="none" w:sz="0" w:space="0" w:color="auto"/>
                        <w:bottom w:val="none" w:sz="0" w:space="0" w:color="auto"/>
                        <w:right w:val="none" w:sz="0" w:space="0" w:color="auto"/>
                      </w:divBdr>
                      <w:divsChild>
                        <w:div w:id="8293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7106">
          <w:marLeft w:val="0"/>
          <w:marRight w:val="0"/>
          <w:marTop w:val="0"/>
          <w:marBottom w:val="360"/>
          <w:divBdr>
            <w:top w:val="none" w:sz="0" w:space="0" w:color="auto"/>
            <w:left w:val="none" w:sz="0" w:space="0" w:color="auto"/>
            <w:bottom w:val="none" w:sz="0" w:space="0" w:color="auto"/>
            <w:right w:val="none" w:sz="0" w:space="0" w:color="auto"/>
          </w:divBdr>
          <w:divsChild>
            <w:div w:id="213734031">
              <w:marLeft w:val="0"/>
              <w:marRight w:val="0"/>
              <w:marTop w:val="0"/>
              <w:marBottom w:val="0"/>
              <w:divBdr>
                <w:top w:val="none" w:sz="0" w:space="0" w:color="auto"/>
                <w:left w:val="none" w:sz="0" w:space="0" w:color="auto"/>
                <w:bottom w:val="none" w:sz="0" w:space="0" w:color="auto"/>
                <w:right w:val="none" w:sz="0" w:space="0" w:color="auto"/>
              </w:divBdr>
              <w:divsChild>
                <w:div w:id="837381251">
                  <w:marLeft w:val="0"/>
                  <w:marRight w:val="0"/>
                  <w:marTop w:val="0"/>
                  <w:marBottom w:val="0"/>
                  <w:divBdr>
                    <w:top w:val="none" w:sz="0" w:space="0" w:color="auto"/>
                    <w:left w:val="none" w:sz="0" w:space="0" w:color="auto"/>
                    <w:bottom w:val="none" w:sz="0" w:space="0" w:color="auto"/>
                    <w:right w:val="none" w:sz="0" w:space="0" w:color="auto"/>
                  </w:divBdr>
                  <w:divsChild>
                    <w:div w:id="634408059">
                      <w:marLeft w:val="0"/>
                      <w:marRight w:val="0"/>
                      <w:marTop w:val="0"/>
                      <w:marBottom w:val="0"/>
                      <w:divBdr>
                        <w:top w:val="none" w:sz="0" w:space="0" w:color="auto"/>
                        <w:left w:val="none" w:sz="0" w:space="0" w:color="auto"/>
                        <w:bottom w:val="none" w:sz="0" w:space="0" w:color="auto"/>
                        <w:right w:val="none" w:sz="0" w:space="0" w:color="auto"/>
                      </w:divBdr>
                      <w:divsChild>
                        <w:div w:id="17281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7000">
          <w:marLeft w:val="0"/>
          <w:marRight w:val="0"/>
          <w:marTop w:val="0"/>
          <w:marBottom w:val="360"/>
          <w:divBdr>
            <w:top w:val="none" w:sz="0" w:space="0" w:color="auto"/>
            <w:left w:val="none" w:sz="0" w:space="0" w:color="auto"/>
            <w:bottom w:val="none" w:sz="0" w:space="0" w:color="auto"/>
            <w:right w:val="none" w:sz="0" w:space="0" w:color="auto"/>
          </w:divBdr>
          <w:divsChild>
            <w:div w:id="414785258">
              <w:marLeft w:val="0"/>
              <w:marRight w:val="0"/>
              <w:marTop w:val="0"/>
              <w:marBottom w:val="0"/>
              <w:divBdr>
                <w:top w:val="none" w:sz="0" w:space="0" w:color="auto"/>
                <w:left w:val="none" w:sz="0" w:space="0" w:color="auto"/>
                <w:bottom w:val="none" w:sz="0" w:space="0" w:color="auto"/>
                <w:right w:val="none" w:sz="0" w:space="0" w:color="auto"/>
              </w:divBdr>
              <w:divsChild>
                <w:div w:id="774253575">
                  <w:marLeft w:val="0"/>
                  <w:marRight w:val="0"/>
                  <w:marTop w:val="0"/>
                  <w:marBottom w:val="0"/>
                  <w:divBdr>
                    <w:top w:val="none" w:sz="0" w:space="0" w:color="auto"/>
                    <w:left w:val="none" w:sz="0" w:space="0" w:color="auto"/>
                    <w:bottom w:val="none" w:sz="0" w:space="0" w:color="auto"/>
                    <w:right w:val="none" w:sz="0" w:space="0" w:color="auto"/>
                  </w:divBdr>
                  <w:divsChild>
                    <w:div w:id="925843802">
                      <w:marLeft w:val="0"/>
                      <w:marRight w:val="0"/>
                      <w:marTop w:val="0"/>
                      <w:marBottom w:val="0"/>
                      <w:divBdr>
                        <w:top w:val="none" w:sz="0" w:space="0" w:color="auto"/>
                        <w:left w:val="none" w:sz="0" w:space="0" w:color="auto"/>
                        <w:bottom w:val="none" w:sz="0" w:space="0" w:color="auto"/>
                        <w:right w:val="none" w:sz="0" w:space="0" w:color="auto"/>
                      </w:divBdr>
                      <w:divsChild>
                        <w:div w:id="19413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9916">
          <w:marLeft w:val="0"/>
          <w:marRight w:val="0"/>
          <w:marTop w:val="0"/>
          <w:marBottom w:val="360"/>
          <w:divBdr>
            <w:top w:val="none" w:sz="0" w:space="0" w:color="auto"/>
            <w:left w:val="none" w:sz="0" w:space="0" w:color="auto"/>
            <w:bottom w:val="none" w:sz="0" w:space="0" w:color="auto"/>
            <w:right w:val="none" w:sz="0" w:space="0" w:color="auto"/>
          </w:divBdr>
          <w:divsChild>
            <w:div w:id="270743789">
              <w:marLeft w:val="0"/>
              <w:marRight w:val="0"/>
              <w:marTop w:val="0"/>
              <w:marBottom w:val="0"/>
              <w:divBdr>
                <w:top w:val="none" w:sz="0" w:space="0" w:color="auto"/>
                <w:left w:val="none" w:sz="0" w:space="0" w:color="auto"/>
                <w:bottom w:val="none" w:sz="0" w:space="0" w:color="auto"/>
                <w:right w:val="none" w:sz="0" w:space="0" w:color="auto"/>
              </w:divBdr>
              <w:divsChild>
                <w:div w:id="862786178">
                  <w:marLeft w:val="0"/>
                  <w:marRight w:val="0"/>
                  <w:marTop w:val="0"/>
                  <w:marBottom w:val="0"/>
                  <w:divBdr>
                    <w:top w:val="none" w:sz="0" w:space="0" w:color="auto"/>
                    <w:left w:val="none" w:sz="0" w:space="0" w:color="auto"/>
                    <w:bottom w:val="none" w:sz="0" w:space="0" w:color="auto"/>
                    <w:right w:val="none" w:sz="0" w:space="0" w:color="auto"/>
                  </w:divBdr>
                  <w:divsChild>
                    <w:div w:id="412776311">
                      <w:marLeft w:val="0"/>
                      <w:marRight w:val="0"/>
                      <w:marTop w:val="0"/>
                      <w:marBottom w:val="0"/>
                      <w:divBdr>
                        <w:top w:val="none" w:sz="0" w:space="0" w:color="auto"/>
                        <w:left w:val="none" w:sz="0" w:space="0" w:color="auto"/>
                        <w:bottom w:val="none" w:sz="0" w:space="0" w:color="auto"/>
                        <w:right w:val="none" w:sz="0" w:space="0" w:color="auto"/>
                      </w:divBdr>
                      <w:divsChild>
                        <w:div w:id="11708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5535">
          <w:marLeft w:val="0"/>
          <w:marRight w:val="0"/>
          <w:marTop w:val="0"/>
          <w:marBottom w:val="360"/>
          <w:divBdr>
            <w:top w:val="none" w:sz="0" w:space="0" w:color="auto"/>
            <w:left w:val="none" w:sz="0" w:space="0" w:color="auto"/>
            <w:bottom w:val="none" w:sz="0" w:space="0" w:color="auto"/>
            <w:right w:val="none" w:sz="0" w:space="0" w:color="auto"/>
          </w:divBdr>
          <w:divsChild>
            <w:div w:id="437330928">
              <w:marLeft w:val="0"/>
              <w:marRight w:val="0"/>
              <w:marTop w:val="0"/>
              <w:marBottom w:val="0"/>
              <w:divBdr>
                <w:top w:val="none" w:sz="0" w:space="0" w:color="auto"/>
                <w:left w:val="none" w:sz="0" w:space="0" w:color="auto"/>
                <w:bottom w:val="none" w:sz="0" w:space="0" w:color="auto"/>
                <w:right w:val="none" w:sz="0" w:space="0" w:color="auto"/>
              </w:divBdr>
              <w:divsChild>
                <w:div w:id="910231820">
                  <w:marLeft w:val="0"/>
                  <w:marRight w:val="0"/>
                  <w:marTop w:val="0"/>
                  <w:marBottom w:val="0"/>
                  <w:divBdr>
                    <w:top w:val="none" w:sz="0" w:space="0" w:color="auto"/>
                    <w:left w:val="none" w:sz="0" w:space="0" w:color="auto"/>
                    <w:bottom w:val="none" w:sz="0" w:space="0" w:color="auto"/>
                    <w:right w:val="none" w:sz="0" w:space="0" w:color="auto"/>
                  </w:divBdr>
                  <w:divsChild>
                    <w:div w:id="34431298">
                      <w:marLeft w:val="0"/>
                      <w:marRight w:val="0"/>
                      <w:marTop w:val="0"/>
                      <w:marBottom w:val="0"/>
                      <w:divBdr>
                        <w:top w:val="none" w:sz="0" w:space="0" w:color="auto"/>
                        <w:left w:val="none" w:sz="0" w:space="0" w:color="auto"/>
                        <w:bottom w:val="none" w:sz="0" w:space="0" w:color="auto"/>
                        <w:right w:val="none" w:sz="0" w:space="0" w:color="auto"/>
                      </w:divBdr>
                      <w:divsChild>
                        <w:div w:id="1445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2950-112B-4135-9B46-4D7D820F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28268</Words>
  <Characters>161131</Characters>
  <Application>Microsoft Office Word</Application>
  <DocSecurity>0</DocSecurity>
  <Lines>1342</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ДоМ</cp:lastModifiedBy>
  <cp:revision>11</cp:revision>
  <cp:lastPrinted>2012-07-10T09:01:00Z</cp:lastPrinted>
  <dcterms:created xsi:type="dcterms:W3CDTF">2016-09-02T16:10:00Z</dcterms:created>
  <dcterms:modified xsi:type="dcterms:W3CDTF">2016-10-30T17:27:00Z</dcterms:modified>
</cp:coreProperties>
</file>