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0" w:rsidRPr="00D571F5" w:rsidRDefault="001834E0" w:rsidP="00D571F5">
      <w:pPr>
        <w:tabs>
          <w:tab w:val="left" w:pos="5580"/>
        </w:tabs>
        <w:spacing w:line="360" w:lineRule="auto"/>
        <w:ind w:left="5222"/>
        <w:rPr>
          <w:szCs w:val="20"/>
        </w:rPr>
      </w:pPr>
      <w:bookmarkStart w:id="0" w:name="_Toc228880698"/>
      <w:bookmarkStart w:id="1" w:name="_Toc235499241"/>
    </w:p>
    <w:p w:rsidR="001834E0" w:rsidRDefault="001834E0" w:rsidP="001834E0">
      <w:pPr>
        <w:tabs>
          <w:tab w:val="left" w:pos="5580"/>
        </w:tabs>
        <w:ind w:left="5760"/>
        <w:jc w:val="center"/>
      </w:pPr>
    </w:p>
    <w:p w:rsidR="001834E0" w:rsidRDefault="001834E0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8B207D" w:rsidRDefault="008B207D" w:rsidP="001834E0">
      <w:pPr>
        <w:jc w:val="center"/>
      </w:pPr>
    </w:p>
    <w:p w:rsidR="001834E0" w:rsidRDefault="001834E0" w:rsidP="001834E0">
      <w:pPr>
        <w:jc w:val="center"/>
      </w:pPr>
    </w:p>
    <w:p w:rsidR="001834E0" w:rsidRDefault="001834E0" w:rsidP="001834E0">
      <w:pPr>
        <w:jc w:val="center"/>
      </w:pPr>
    </w:p>
    <w:p w:rsidR="001834E0" w:rsidRDefault="001834E0" w:rsidP="001834E0">
      <w:pPr>
        <w:jc w:val="center"/>
        <w:rPr>
          <w:sz w:val="48"/>
          <w:szCs w:val="48"/>
        </w:rPr>
      </w:pPr>
    </w:p>
    <w:p w:rsidR="00B95489" w:rsidRDefault="00B95489" w:rsidP="001834E0">
      <w:pPr>
        <w:jc w:val="center"/>
        <w:rPr>
          <w:sz w:val="48"/>
          <w:szCs w:val="48"/>
        </w:rPr>
      </w:pPr>
    </w:p>
    <w:p w:rsidR="008B207D" w:rsidRDefault="001834E0" w:rsidP="001834E0">
      <w:pPr>
        <w:jc w:val="center"/>
        <w:rPr>
          <w:b/>
          <w:sz w:val="48"/>
          <w:szCs w:val="48"/>
        </w:rPr>
      </w:pPr>
      <w:r w:rsidRPr="00D80A55">
        <w:rPr>
          <w:b/>
          <w:sz w:val="48"/>
          <w:szCs w:val="48"/>
        </w:rPr>
        <w:t>Рабочая программа по информатике и ИКТ</w:t>
      </w:r>
    </w:p>
    <w:p w:rsidR="001834E0" w:rsidRPr="00D80A55" w:rsidRDefault="001834E0" w:rsidP="001834E0">
      <w:pPr>
        <w:jc w:val="center"/>
        <w:rPr>
          <w:sz w:val="48"/>
          <w:szCs w:val="48"/>
        </w:rPr>
      </w:pPr>
      <w:r w:rsidRPr="00D80A55">
        <w:rPr>
          <w:sz w:val="40"/>
          <w:szCs w:val="40"/>
        </w:rPr>
        <w:t>(предметная область «</w:t>
      </w:r>
      <w:r w:rsidRPr="00D80A55">
        <w:rPr>
          <w:i/>
          <w:sz w:val="40"/>
          <w:szCs w:val="40"/>
        </w:rPr>
        <w:t>Математика и информатика</w:t>
      </w:r>
      <w:r w:rsidRPr="00D80A55">
        <w:rPr>
          <w:sz w:val="40"/>
          <w:szCs w:val="40"/>
        </w:rPr>
        <w:t>»)</w:t>
      </w:r>
    </w:p>
    <w:p w:rsidR="001834E0" w:rsidRDefault="001834E0" w:rsidP="001834E0">
      <w:pPr>
        <w:jc w:val="center"/>
        <w:rPr>
          <w:sz w:val="48"/>
          <w:szCs w:val="48"/>
        </w:rPr>
      </w:pPr>
      <w:r>
        <w:rPr>
          <w:sz w:val="48"/>
          <w:szCs w:val="48"/>
        </w:rPr>
        <w:t>для параллели 5 классов</w:t>
      </w:r>
    </w:p>
    <w:p w:rsidR="001834E0" w:rsidRDefault="001834E0" w:rsidP="001834E0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</w:t>
      </w:r>
      <w:r w:rsidR="008B207D">
        <w:rPr>
          <w:sz w:val="48"/>
          <w:szCs w:val="48"/>
        </w:rPr>
        <w:t>6</w:t>
      </w:r>
      <w:r>
        <w:rPr>
          <w:sz w:val="48"/>
          <w:szCs w:val="48"/>
        </w:rPr>
        <w:t xml:space="preserve">  - 201</w:t>
      </w:r>
      <w:r w:rsidR="008B207D">
        <w:rPr>
          <w:sz w:val="48"/>
          <w:szCs w:val="48"/>
        </w:rPr>
        <w:t>7</w:t>
      </w:r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уч</w:t>
      </w:r>
      <w:proofErr w:type="spellEnd"/>
      <w:r>
        <w:rPr>
          <w:sz w:val="48"/>
          <w:szCs w:val="48"/>
        </w:rPr>
        <w:t>. год</w:t>
      </w:r>
    </w:p>
    <w:p w:rsidR="00667EE7" w:rsidRPr="00667EE7" w:rsidRDefault="00667EE7" w:rsidP="00667EE7">
      <w:pPr>
        <w:rPr>
          <w:sz w:val="28"/>
          <w:szCs w:val="28"/>
        </w:rPr>
      </w:pPr>
    </w:p>
    <w:p w:rsidR="00667EE7" w:rsidRPr="00667EE7" w:rsidRDefault="00667EE7" w:rsidP="00667EE7">
      <w:pPr>
        <w:rPr>
          <w:sz w:val="28"/>
          <w:szCs w:val="28"/>
        </w:rPr>
      </w:pPr>
    </w:p>
    <w:p w:rsidR="00667EE7" w:rsidRPr="00667EE7" w:rsidRDefault="00667EE7" w:rsidP="00667EE7">
      <w:pPr>
        <w:rPr>
          <w:sz w:val="28"/>
          <w:szCs w:val="28"/>
        </w:rPr>
      </w:pPr>
    </w:p>
    <w:p w:rsidR="00667EE7" w:rsidRPr="00667EE7" w:rsidRDefault="00667EE7" w:rsidP="00667EE7">
      <w:pPr>
        <w:rPr>
          <w:sz w:val="28"/>
          <w:szCs w:val="28"/>
        </w:rPr>
      </w:pPr>
    </w:p>
    <w:p w:rsidR="00667EE7" w:rsidRDefault="00667EE7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Default="008B207D" w:rsidP="00667EE7">
      <w:pPr>
        <w:rPr>
          <w:sz w:val="28"/>
          <w:szCs w:val="28"/>
        </w:rPr>
      </w:pPr>
    </w:p>
    <w:p w:rsidR="008B207D" w:rsidRPr="00667EE7" w:rsidRDefault="008B207D" w:rsidP="00667EE7">
      <w:pPr>
        <w:rPr>
          <w:sz w:val="28"/>
          <w:szCs w:val="28"/>
        </w:rPr>
      </w:pPr>
    </w:p>
    <w:p w:rsidR="00667EE7" w:rsidRPr="00667EE7" w:rsidRDefault="00667EE7" w:rsidP="00667EE7">
      <w:pPr>
        <w:rPr>
          <w:sz w:val="28"/>
          <w:szCs w:val="28"/>
        </w:rPr>
      </w:pPr>
    </w:p>
    <w:p w:rsidR="00667EE7" w:rsidRPr="00667EE7" w:rsidRDefault="00667EE7" w:rsidP="00667EE7">
      <w:pPr>
        <w:rPr>
          <w:sz w:val="28"/>
          <w:szCs w:val="28"/>
        </w:rPr>
      </w:pPr>
    </w:p>
    <w:p w:rsidR="009C0BBD" w:rsidRDefault="009C0BBD" w:rsidP="00667EE7">
      <w:pPr>
        <w:ind w:left="6300"/>
        <w:rPr>
          <w:sz w:val="28"/>
          <w:szCs w:val="28"/>
        </w:rPr>
      </w:pPr>
    </w:p>
    <w:p w:rsidR="00667EE7" w:rsidRPr="00667EE7" w:rsidRDefault="00667EE7" w:rsidP="00667EE7">
      <w:pPr>
        <w:jc w:val="center"/>
        <w:rPr>
          <w:sz w:val="28"/>
          <w:szCs w:val="28"/>
        </w:rPr>
      </w:pPr>
      <w:r w:rsidRPr="00667EE7">
        <w:rPr>
          <w:sz w:val="28"/>
          <w:szCs w:val="28"/>
        </w:rPr>
        <w:t>2015</w:t>
      </w:r>
    </w:p>
    <w:p w:rsidR="008B207D" w:rsidRDefault="008B207D">
      <w:pPr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br w:type="page"/>
      </w:r>
    </w:p>
    <w:p w:rsidR="00D52E5E" w:rsidRDefault="00D52E5E" w:rsidP="00D52E5E">
      <w:pPr>
        <w:pStyle w:val="ae"/>
        <w:jc w:val="center"/>
        <w:rPr>
          <w:b/>
        </w:rPr>
      </w:pPr>
      <w:r w:rsidRPr="00D52E5E">
        <w:rPr>
          <w:b/>
        </w:rPr>
        <w:lastRenderedPageBreak/>
        <w:t>Содержание</w:t>
      </w:r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037CD">
        <w:rPr>
          <w:b/>
          <w:sz w:val="28"/>
          <w:szCs w:val="28"/>
        </w:rPr>
        <w:fldChar w:fldCharType="begin"/>
      </w:r>
      <w:r w:rsidR="00D52E5E" w:rsidRPr="006A0745">
        <w:rPr>
          <w:b/>
          <w:sz w:val="28"/>
          <w:szCs w:val="28"/>
        </w:rPr>
        <w:instrText xml:space="preserve"> TOC \o "1-2" \h \z \u </w:instrText>
      </w:r>
      <w:r w:rsidRPr="00C037CD">
        <w:rPr>
          <w:b/>
          <w:sz w:val="28"/>
          <w:szCs w:val="28"/>
        </w:rPr>
        <w:fldChar w:fldCharType="separate"/>
      </w:r>
      <w:hyperlink w:anchor="_Toc434416384" w:history="1">
        <w:r w:rsidR="006A0745" w:rsidRPr="006A0745">
          <w:rPr>
            <w:rStyle w:val="a6"/>
            <w:noProof/>
            <w:sz w:val="28"/>
            <w:szCs w:val="28"/>
          </w:rPr>
          <w:t>Пояснительная записка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_Toc434416384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3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21"/>
        <w:numPr>
          <w:ilvl w:val="1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85" w:history="1">
        <w:r w:rsidR="006A0745" w:rsidRPr="006A0745">
          <w:rPr>
            <w:rStyle w:val="a6"/>
            <w:noProof/>
            <w:sz w:val="28"/>
            <w:szCs w:val="28"/>
          </w:rPr>
          <w:t>Вклад учебного предмета в достижение целей  основного общего образования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_Toc434416385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3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21"/>
        <w:numPr>
          <w:ilvl w:val="1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86" w:history="1">
        <w:r w:rsidR="006A0745" w:rsidRPr="006A0745">
          <w:rPr>
            <w:rStyle w:val="a6"/>
            <w:noProof/>
            <w:sz w:val="28"/>
            <w:szCs w:val="28"/>
          </w:rPr>
          <w:t>Цели изучения информатики в основной школе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_Toc434416386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3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87" w:history="1">
        <w:r w:rsidR="006A0745" w:rsidRPr="006A0745">
          <w:rPr>
            <w:rStyle w:val="a6"/>
            <w:noProof/>
            <w:sz w:val="28"/>
            <w:szCs w:val="28"/>
          </w:rPr>
          <w:t>Общая характеристика учебного предмета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_Toc434416387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4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88" w:history="1">
        <w:r w:rsidR="006A0745" w:rsidRPr="006A0745">
          <w:rPr>
            <w:rStyle w:val="a6"/>
            <w:noProof/>
            <w:sz w:val="28"/>
            <w:szCs w:val="28"/>
          </w:rPr>
          <w:t>Место информатики в учебном плане школы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_Toc434416388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5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89" w:history="1">
        <w:r w:rsidR="006A0745" w:rsidRPr="006A0745">
          <w:rPr>
            <w:rStyle w:val="a6"/>
            <w:noProof/>
            <w:sz w:val="28"/>
            <w:szCs w:val="28"/>
          </w:rPr>
          <w:t>Личностные, метапредметные и предметные результаты  освоения информатики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_Toc434416389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5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90" w:history="1">
        <w:r w:rsidR="006A0745" w:rsidRPr="006A0745">
          <w:rPr>
            <w:rStyle w:val="a6"/>
            <w:noProof/>
            <w:sz w:val="28"/>
            <w:szCs w:val="28"/>
          </w:rPr>
          <w:t>Содержание учебного предмета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_Toc434416390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7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91" w:history="1">
        <w:r w:rsidR="006A0745" w:rsidRPr="006A0745">
          <w:rPr>
            <w:rStyle w:val="a6"/>
            <w:noProof/>
            <w:sz w:val="28"/>
            <w:szCs w:val="28"/>
          </w:rPr>
          <w:t>Тематическое планирование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_Toc434416391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10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92" w:history="1">
        <w:r w:rsidR="006A0745" w:rsidRPr="006A0745">
          <w:rPr>
            <w:rStyle w:val="a6"/>
            <w:noProof/>
            <w:sz w:val="28"/>
            <w:szCs w:val="28"/>
          </w:rPr>
          <w:t>Учебно-методическое и материально-техническое обеспечение  образовательного процесса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_Toc434416392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13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6A0745" w:rsidRPr="006A0745" w:rsidRDefault="00C037CD" w:rsidP="006A0745">
      <w:pPr>
        <w:pStyle w:val="11"/>
        <w:numPr>
          <w:ilvl w:val="0"/>
          <w:numId w:val="15"/>
        </w:numPr>
        <w:tabs>
          <w:tab w:val="right" w:leader="dot" w:pos="1045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4416393" w:history="1">
        <w:r w:rsidR="006A0745" w:rsidRPr="006A0745">
          <w:rPr>
            <w:rStyle w:val="a6"/>
            <w:noProof/>
            <w:sz w:val="28"/>
            <w:szCs w:val="28"/>
          </w:rPr>
          <w:t>Планируемые результаты обучения</w:t>
        </w:r>
        <w:r w:rsidR="006A0745" w:rsidRPr="006A0745">
          <w:rPr>
            <w:noProof/>
            <w:webHidden/>
            <w:sz w:val="28"/>
            <w:szCs w:val="28"/>
          </w:rPr>
          <w:tab/>
        </w:r>
        <w:r w:rsidRPr="006A0745">
          <w:rPr>
            <w:noProof/>
            <w:webHidden/>
            <w:sz w:val="28"/>
            <w:szCs w:val="28"/>
          </w:rPr>
          <w:fldChar w:fldCharType="begin"/>
        </w:r>
        <w:r w:rsidR="006A0745" w:rsidRPr="006A0745">
          <w:rPr>
            <w:noProof/>
            <w:webHidden/>
            <w:sz w:val="28"/>
            <w:szCs w:val="28"/>
          </w:rPr>
          <w:instrText xml:space="preserve"> PAGEREF _Toc434416393 \h </w:instrText>
        </w:r>
        <w:r w:rsidRPr="006A0745">
          <w:rPr>
            <w:noProof/>
            <w:webHidden/>
            <w:sz w:val="28"/>
            <w:szCs w:val="28"/>
          </w:rPr>
        </w:r>
        <w:r w:rsidRPr="006A0745">
          <w:rPr>
            <w:noProof/>
            <w:webHidden/>
            <w:sz w:val="28"/>
            <w:szCs w:val="28"/>
          </w:rPr>
          <w:fldChar w:fldCharType="separate"/>
        </w:r>
        <w:r w:rsidR="003F7E89">
          <w:rPr>
            <w:noProof/>
            <w:webHidden/>
            <w:sz w:val="28"/>
            <w:szCs w:val="28"/>
          </w:rPr>
          <w:t>13</w:t>
        </w:r>
        <w:r w:rsidRPr="006A0745">
          <w:rPr>
            <w:noProof/>
            <w:webHidden/>
            <w:sz w:val="28"/>
            <w:szCs w:val="28"/>
          </w:rPr>
          <w:fldChar w:fldCharType="end"/>
        </w:r>
      </w:hyperlink>
    </w:p>
    <w:p w:rsidR="00D52E5E" w:rsidRPr="00D52E5E" w:rsidRDefault="00C037CD" w:rsidP="006A0745">
      <w:pPr>
        <w:pStyle w:val="ae"/>
        <w:jc w:val="center"/>
        <w:rPr>
          <w:b/>
        </w:rPr>
      </w:pPr>
      <w:r w:rsidRPr="006A0745">
        <w:rPr>
          <w:b/>
        </w:rPr>
        <w:fldChar w:fldCharType="end"/>
      </w:r>
    </w:p>
    <w:p w:rsidR="00667EE7" w:rsidRPr="004501D1" w:rsidRDefault="00667EE7" w:rsidP="00D52E5E">
      <w:pPr>
        <w:pStyle w:val="1"/>
        <w:pageBreakBefore/>
        <w:rPr>
          <w:sz w:val="27"/>
          <w:szCs w:val="27"/>
        </w:rPr>
      </w:pPr>
      <w:bookmarkStart w:id="2" w:name="_Toc434416384"/>
      <w:r w:rsidRPr="004501D1">
        <w:rPr>
          <w:sz w:val="27"/>
          <w:szCs w:val="27"/>
        </w:rPr>
        <w:lastRenderedPageBreak/>
        <w:t>Пояснительная записка</w:t>
      </w:r>
      <w:bookmarkEnd w:id="2"/>
    </w:p>
    <w:p w:rsidR="00D571F5" w:rsidRPr="004501D1" w:rsidRDefault="00D571F5" w:rsidP="006338A3">
      <w:pPr>
        <w:spacing w:line="288" w:lineRule="auto"/>
        <w:jc w:val="center"/>
        <w:rPr>
          <w:b/>
          <w:bCs/>
          <w:color w:val="000000"/>
          <w:sz w:val="27"/>
          <w:szCs w:val="27"/>
        </w:rPr>
      </w:pPr>
    </w:p>
    <w:p w:rsidR="009C0BBD" w:rsidRPr="004501D1" w:rsidRDefault="00667EE7" w:rsidP="006338A3">
      <w:pPr>
        <w:spacing w:line="288" w:lineRule="auto"/>
        <w:ind w:firstLine="709"/>
        <w:jc w:val="both"/>
        <w:rPr>
          <w:sz w:val="27"/>
          <w:szCs w:val="27"/>
        </w:rPr>
      </w:pPr>
      <w:proofErr w:type="gramStart"/>
      <w:r w:rsidRPr="004501D1">
        <w:rPr>
          <w:bCs/>
          <w:iCs/>
          <w:color w:val="000000"/>
          <w:sz w:val="27"/>
          <w:szCs w:val="27"/>
        </w:rPr>
        <w:t>Рабочая программа по информатике</w:t>
      </w:r>
      <w:r w:rsidR="00D571F5" w:rsidRPr="004501D1">
        <w:rPr>
          <w:bCs/>
          <w:iCs/>
          <w:color w:val="000000"/>
          <w:sz w:val="27"/>
          <w:szCs w:val="27"/>
        </w:rPr>
        <w:t xml:space="preserve"> и ИКТ</w:t>
      </w:r>
      <w:r w:rsidRPr="004501D1">
        <w:rPr>
          <w:bCs/>
          <w:iCs/>
          <w:color w:val="000000"/>
          <w:sz w:val="27"/>
          <w:szCs w:val="27"/>
        </w:rPr>
        <w:t>, предметная область «Математика и информатика», составлена на основании Федерального государственного образовательн</w:t>
      </w:r>
      <w:r w:rsidRPr="004501D1">
        <w:rPr>
          <w:bCs/>
          <w:iCs/>
          <w:color w:val="000000"/>
          <w:sz w:val="27"/>
          <w:szCs w:val="27"/>
        </w:rPr>
        <w:t>о</w:t>
      </w:r>
      <w:r w:rsidRPr="004501D1">
        <w:rPr>
          <w:bCs/>
          <w:iCs/>
          <w:color w:val="000000"/>
          <w:sz w:val="27"/>
          <w:szCs w:val="27"/>
        </w:rPr>
        <w:t xml:space="preserve">го стандарта основного общего образования (утверждён приказом </w:t>
      </w:r>
      <w:proofErr w:type="spellStart"/>
      <w:r w:rsidRPr="004501D1">
        <w:rPr>
          <w:bCs/>
          <w:iCs/>
          <w:color w:val="000000"/>
          <w:sz w:val="27"/>
          <w:szCs w:val="27"/>
        </w:rPr>
        <w:t>Минобрнауки</w:t>
      </w:r>
      <w:proofErr w:type="spellEnd"/>
      <w:r w:rsidRPr="004501D1">
        <w:rPr>
          <w:bCs/>
          <w:iCs/>
          <w:color w:val="000000"/>
          <w:sz w:val="27"/>
          <w:szCs w:val="27"/>
        </w:rPr>
        <w:t xml:space="preserve"> от 17 д</w:t>
      </w:r>
      <w:r w:rsidRPr="004501D1">
        <w:rPr>
          <w:bCs/>
          <w:iCs/>
          <w:color w:val="000000"/>
          <w:sz w:val="27"/>
          <w:szCs w:val="27"/>
        </w:rPr>
        <w:t>е</w:t>
      </w:r>
      <w:r w:rsidRPr="004501D1">
        <w:rPr>
          <w:bCs/>
          <w:iCs/>
          <w:color w:val="000000"/>
          <w:sz w:val="27"/>
          <w:szCs w:val="27"/>
        </w:rPr>
        <w:t xml:space="preserve">кабря 2010 г. №1897), с учётом основной образовательной программы образовательного учреждения и </w:t>
      </w:r>
      <w:r w:rsidRPr="004501D1">
        <w:rPr>
          <w:color w:val="000000"/>
          <w:sz w:val="27"/>
          <w:szCs w:val="27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="009C0BBD" w:rsidRPr="004501D1">
        <w:rPr>
          <w:sz w:val="27"/>
          <w:szCs w:val="27"/>
        </w:rPr>
        <w:t>Босовой</w:t>
      </w:r>
      <w:proofErr w:type="spellEnd"/>
      <w:r w:rsidR="009C0BBD" w:rsidRPr="004501D1">
        <w:rPr>
          <w:sz w:val="27"/>
          <w:szCs w:val="27"/>
        </w:rPr>
        <w:t xml:space="preserve"> Л.Л., </w:t>
      </w:r>
      <w:proofErr w:type="spellStart"/>
      <w:r w:rsidR="009C0BBD" w:rsidRPr="004501D1">
        <w:rPr>
          <w:sz w:val="27"/>
          <w:szCs w:val="27"/>
        </w:rPr>
        <w:t>Босовой</w:t>
      </w:r>
      <w:proofErr w:type="spellEnd"/>
      <w:r w:rsidR="009C0BBD" w:rsidRPr="004501D1">
        <w:rPr>
          <w:sz w:val="27"/>
          <w:szCs w:val="27"/>
        </w:rPr>
        <w:t xml:space="preserve"> А.Ю. И</w:t>
      </w:r>
      <w:r w:rsidR="009C0BBD" w:rsidRPr="004501D1">
        <w:rPr>
          <w:sz w:val="27"/>
          <w:szCs w:val="27"/>
        </w:rPr>
        <w:t>н</w:t>
      </w:r>
      <w:r w:rsidR="009C0BBD" w:rsidRPr="004501D1">
        <w:rPr>
          <w:sz w:val="27"/>
          <w:szCs w:val="27"/>
        </w:rPr>
        <w:t>форматика.</w:t>
      </w:r>
      <w:proofErr w:type="gramEnd"/>
      <w:r w:rsidR="009C0BBD" w:rsidRPr="004501D1">
        <w:rPr>
          <w:sz w:val="27"/>
          <w:szCs w:val="27"/>
        </w:rPr>
        <w:t xml:space="preserve"> Программа для основной школы: 5–6 классы. 7–9 классы. – М.: БИНОМ. Л</w:t>
      </w:r>
      <w:r w:rsidR="009C0BBD" w:rsidRPr="004501D1">
        <w:rPr>
          <w:sz w:val="27"/>
          <w:szCs w:val="27"/>
        </w:rPr>
        <w:t>а</w:t>
      </w:r>
      <w:r w:rsidR="009C0BBD" w:rsidRPr="004501D1">
        <w:rPr>
          <w:sz w:val="27"/>
          <w:szCs w:val="27"/>
        </w:rPr>
        <w:t>боратория знаний, 2013.</w:t>
      </w:r>
    </w:p>
    <w:p w:rsidR="00667EE7" w:rsidRPr="004501D1" w:rsidRDefault="00667EE7" w:rsidP="006338A3">
      <w:pPr>
        <w:spacing w:line="288" w:lineRule="auto"/>
        <w:ind w:firstLine="709"/>
        <w:jc w:val="both"/>
        <w:rPr>
          <w:bCs/>
          <w:iCs/>
          <w:color w:val="000000"/>
          <w:sz w:val="27"/>
          <w:szCs w:val="27"/>
        </w:rPr>
      </w:pPr>
    </w:p>
    <w:p w:rsidR="001834E0" w:rsidRPr="004501D1" w:rsidRDefault="00667EE7" w:rsidP="0072366D">
      <w:pPr>
        <w:pStyle w:val="2"/>
        <w:rPr>
          <w:sz w:val="27"/>
          <w:szCs w:val="27"/>
        </w:rPr>
      </w:pPr>
      <w:bookmarkStart w:id="3" w:name="_Toc434416385"/>
      <w:r w:rsidRPr="004501D1">
        <w:rPr>
          <w:sz w:val="27"/>
          <w:szCs w:val="27"/>
        </w:rPr>
        <w:t xml:space="preserve">Вклад учебного предмета в достижение целей </w:t>
      </w:r>
      <w:r w:rsidR="001834E0" w:rsidRPr="004501D1">
        <w:rPr>
          <w:sz w:val="27"/>
          <w:szCs w:val="27"/>
        </w:rPr>
        <w:br/>
      </w:r>
      <w:r w:rsidRPr="004501D1">
        <w:rPr>
          <w:sz w:val="27"/>
          <w:szCs w:val="27"/>
        </w:rPr>
        <w:t>основного общего образования</w:t>
      </w:r>
      <w:bookmarkEnd w:id="3"/>
    </w:p>
    <w:p w:rsidR="00D571F5" w:rsidRPr="004501D1" w:rsidRDefault="00667EE7" w:rsidP="006338A3">
      <w:pPr>
        <w:spacing w:line="288" w:lineRule="auto"/>
        <w:ind w:firstLine="709"/>
        <w:jc w:val="both"/>
        <w:rPr>
          <w:bCs/>
          <w:iCs/>
          <w:color w:val="000000"/>
          <w:sz w:val="27"/>
          <w:szCs w:val="27"/>
        </w:rPr>
      </w:pPr>
      <w:r w:rsidRPr="004501D1">
        <w:rPr>
          <w:bCs/>
          <w:iCs/>
          <w:color w:val="000000"/>
          <w:sz w:val="27"/>
          <w:szCs w:val="27"/>
        </w:rPr>
        <w:t>Методологической основой федеральных государственных образовательных ста</w:t>
      </w:r>
      <w:r w:rsidRPr="004501D1">
        <w:rPr>
          <w:bCs/>
          <w:iCs/>
          <w:color w:val="000000"/>
          <w:sz w:val="27"/>
          <w:szCs w:val="27"/>
        </w:rPr>
        <w:t>н</w:t>
      </w:r>
      <w:r w:rsidRPr="004501D1">
        <w:rPr>
          <w:bCs/>
          <w:iCs/>
          <w:color w:val="000000"/>
          <w:sz w:val="27"/>
          <w:szCs w:val="27"/>
        </w:rPr>
        <w:t xml:space="preserve">дартов является </w:t>
      </w:r>
      <w:proofErr w:type="spellStart"/>
      <w:r w:rsidRPr="004501D1">
        <w:rPr>
          <w:bCs/>
          <w:iCs/>
          <w:color w:val="000000"/>
          <w:sz w:val="27"/>
          <w:szCs w:val="27"/>
        </w:rPr>
        <w:t>системно-деятельностный</w:t>
      </w:r>
      <w:proofErr w:type="spellEnd"/>
      <w:r w:rsidRPr="004501D1">
        <w:rPr>
          <w:bCs/>
          <w:iCs/>
          <w:color w:val="000000"/>
          <w:sz w:val="27"/>
          <w:szCs w:val="27"/>
        </w:rPr>
        <w:t xml:space="preserve"> подход, в рамках которого реализуются совр</w:t>
      </w:r>
      <w:r w:rsidRPr="004501D1">
        <w:rPr>
          <w:bCs/>
          <w:iCs/>
          <w:color w:val="000000"/>
          <w:sz w:val="27"/>
          <w:szCs w:val="27"/>
        </w:rPr>
        <w:t>е</w:t>
      </w:r>
      <w:r w:rsidRPr="004501D1">
        <w:rPr>
          <w:bCs/>
          <w:iCs/>
          <w:color w:val="000000"/>
          <w:sz w:val="27"/>
          <w:szCs w:val="27"/>
        </w:rPr>
        <w:t>менные стратегии обучения, предполагающие использование информационных и комм</w:t>
      </w:r>
      <w:r w:rsidRPr="004501D1">
        <w:rPr>
          <w:bCs/>
          <w:iCs/>
          <w:color w:val="000000"/>
          <w:sz w:val="27"/>
          <w:szCs w:val="27"/>
        </w:rPr>
        <w:t>у</w:t>
      </w:r>
      <w:r w:rsidRPr="004501D1">
        <w:rPr>
          <w:bCs/>
          <w:iCs/>
          <w:color w:val="000000"/>
          <w:sz w:val="27"/>
          <w:szCs w:val="27"/>
        </w:rPr>
        <w:t>никационных технологий (ИКТ) в процессе изучения всех предметов, во внеурочной и внешкольной деятельности на протяжении всего периода обучения в школе</w:t>
      </w:r>
      <w:r w:rsidR="00D571F5" w:rsidRPr="004501D1">
        <w:rPr>
          <w:bCs/>
          <w:iCs/>
          <w:color w:val="000000"/>
          <w:sz w:val="27"/>
          <w:szCs w:val="27"/>
        </w:rPr>
        <w:t>.</w:t>
      </w:r>
      <w:r w:rsidRPr="004501D1">
        <w:rPr>
          <w:bCs/>
          <w:iCs/>
          <w:color w:val="000000"/>
          <w:sz w:val="27"/>
          <w:szCs w:val="27"/>
        </w:rPr>
        <w:t xml:space="preserve">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</w:t>
      </w:r>
      <w:r w:rsidRPr="004501D1">
        <w:rPr>
          <w:bCs/>
          <w:iCs/>
          <w:color w:val="000000"/>
          <w:sz w:val="27"/>
          <w:szCs w:val="27"/>
        </w:rPr>
        <w:t>о</w:t>
      </w:r>
      <w:r w:rsidRPr="004501D1">
        <w:rPr>
          <w:bCs/>
          <w:iCs/>
          <w:color w:val="000000"/>
          <w:sz w:val="27"/>
          <w:szCs w:val="27"/>
        </w:rPr>
        <w:t>го школьника, достижения им ряда образовательных результатов, прямо связанных с н</w:t>
      </w:r>
      <w:r w:rsidRPr="004501D1">
        <w:rPr>
          <w:bCs/>
          <w:iCs/>
          <w:color w:val="000000"/>
          <w:sz w:val="27"/>
          <w:szCs w:val="27"/>
        </w:rPr>
        <w:t>е</w:t>
      </w:r>
      <w:r w:rsidRPr="004501D1">
        <w:rPr>
          <w:bCs/>
          <w:iCs/>
          <w:color w:val="000000"/>
          <w:sz w:val="27"/>
          <w:szCs w:val="27"/>
        </w:rPr>
        <w:t>обходимостью использования информационных и коммуникационных технологий. Сре</w:t>
      </w:r>
      <w:r w:rsidRPr="004501D1">
        <w:rPr>
          <w:bCs/>
          <w:iCs/>
          <w:color w:val="000000"/>
          <w:sz w:val="27"/>
          <w:szCs w:val="27"/>
        </w:rPr>
        <w:t>д</w:t>
      </w:r>
      <w:r w:rsidRPr="004501D1">
        <w:rPr>
          <w:bCs/>
          <w:iCs/>
          <w:color w:val="000000"/>
          <w:sz w:val="27"/>
          <w:szCs w:val="27"/>
        </w:rPr>
        <w:t>ства ИКТ не только обеспечивают образование с использованием той же технологии, к</w:t>
      </w:r>
      <w:r w:rsidRPr="004501D1">
        <w:rPr>
          <w:bCs/>
          <w:iCs/>
          <w:color w:val="000000"/>
          <w:sz w:val="27"/>
          <w:szCs w:val="27"/>
        </w:rPr>
        <w:t>о</w:t>
      </w:r>
      <w:r w:rsidRPr="004501D1">
        <w:rPr>
          <w:bCs/>
          <w:iCs/>
          <w:color w:val="000000"/>
          <w:sz w:val="27"/>
          <w:szCs w:val="27"/>
        </w:rPr>
        <w:t>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</w:t>
      </w:r>
      <w:r w:rsidR="00D80A55" w:rsidRPr="004501D1">
        <w:rPr>
          <w:bCs/>
          <w:iCs/>
          <w:color w:val="000000"/>
          <w:sz w:val="27"/>
          <w:szCs w:val="27"/>
        </w:rPr>
        <w:t>ффективн</w:t>
      </w:r>
      <w:r w:rsidR="00D80A55" w:rsidRPr="004501D1">
        <w:rPr>
          <w:bCs/>
          <w:iCs/>
          <w:color w:val="000000"/>
          <w:sz w:val="27"/>
          <w:szCs w:val="27"/>
        </w:rPr>
        <w:t>о</w:t>
      </w:r>
      <w:r w:rsidR="00D80A55" w:rsidRPr="004501D1">
        <w:rPr>
          <w:bCs/>
          <w:iCs/>
          <w:color w:val="000000"/>
          <w:sz w:val="27"/>
          <w:szCs w:val="27"/>
        </w:rPr>
        <w:t>сти и результативности</w:t>
      </w:r>
      <w:r w:rsidRPr="004501D1">
        <w:rPr>
          <w:bCs/>
          <w:iCs/>
          <w:color w:val="000000"/>
          <w:sz w:val="27"/>
          <w:szCs w:val="27"/>
        </w:rPr>
        <w:t xml:space="preserve">. На протяжении всего периода существования школьного курса информатики преподавание этого предмета </w:t>
      </w:r>
      <w:r w:rsidR="001834E0" w:rsidRPr="004501D1">
        <w:rPr>
          <w:bCs/>
          <w:iCs/>
          <w:color w:val="000000"/>
          <w:sz w:val="27"/>
          <w:szCs w:val="27"/>
        </w:rPr>
        <w:t>б</w:t>
      </w:r>
      <w:r w:rsidRPr="004501D1">
        <w:rPr>
          <w:bCs/>
          <w:iCs/>
          <w:color w:val="000000"/>
          <w:sz w:val="27"/>
          <w:szCs w:val="27"/>
        </w:rPr>
        <w:t>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</w:t>
      </w:r>
      <w:r w:rsidRPr="004501D1">
        <w:rPr>
          <w:bCs/>
          <w:iCs/>
          <w:color w:val="000000"/>
          <w:sz w:val="27"/>
          <w:szCs w:val="27"/>
        </w:rPr>
        <w:t>а</w:t>
      </w:r>
      <w:r w:rsidRPr="004501D1">
        <w:rPr>
          <w:bCs/>
          <w:iCs/>
          <w:color w:val="000000"/>
          <w:sz w:val="27"/>
          <w:szCs w:val="27"/>
        </w:rPr>
        <w:t>выками использования средств ИКТ, которые потенциально могли применять при изуч</w:t>
      </w:r>
      <w:r w:rsidRPr="004501D1">
        <w:rPr>
          <w:bCs/>
          <w:iCs/>
          <w:color w:val="000000"/>
          <w:sz w:val="27"/>
          <w:szCs w:val="27"/>
        </w:rPr>
        <w:t>е</w:t>
      </w:r>
      <w:r w:rsidRPr="004501D1">
        <w:rPr>
          <w:bCs/>
          <w:iCs/>
          <w:color w:val="000000"/>
          <w:sz w:val="27"/>
          <w:szCs w:val="27"/>
        </w:rPr>
        <w:t>нии других школьных п</w:t>
      </w:r>
      <w:r w:rsidR="00D80A55" w:rsidRPr="004501D1">
        <w:rPr>
          <w:bCs/>
          <w:iCs/>
          <w:color w:val="000000"/>
          <w:sz w:val="27"/>
          <w:szCs w:val="27"/>
        </w:rPr>
        <w:t>редметов и в повседневной жизни</w:t>
      </w:r>
      <w:r w:rsidRPr="004501D1">
        <w:rPr>
          <w:bCs/>
          <w:iCs/>
          <w:color w:val="000000"/>
          <w:sz w:val="27"/>
          <w:szCs w:val="27"/>
        </w:rPr>
        <w:t xml:space="preserve">. </w:t>
      </w:r>
    </w:p>
    <w:p w:rsidR="00FD5B7B" w:rsidRPr="004501D1" w:rsidRDefault="00FD5B7B" w:rsidP="006338A3">
      <w:pPr>
        <w:spacing w:line="288" w:lineRule="auto"/>
        <w:ind w:firstLine="709"/>
        <w:jc w:val="center"/>
        <w:rPr>
          <w:b/>
          <w:bCs/>
          <w:iCs/>
          <w:color w:val="000000"/>
          <w:sz w:val="27"/>
          <w:szCs w:val="27"/>
        </w:rPr>
      </w:pPr>
    </w:p>
    <w:p w:rsidR="00FD5B7B" w:rsidRPr="004501D1" w:rsidRDefault="00D571F5" w:rsidP="0072366D">
      <w:pPr>
        <w:pStyle w:val="2"/>
        <w:rPr>
          <w:sz w:val="27"/>
          <w:szCs w:val="27"/>
        </w:rPr>
      </w:pPr>
      <w:bookmarkStart w:id="4" w:name="_Toc434416386"/>
      <w:r w:rsidRPr="004501D1">
        <w:rPr>
          <w:sz w:val="27"/>
          <w:szCs w:val="27"/>
        </w:rPr>
        <w:t>Ц</w:t>
      </w:r>
      <w:r w:rsidR="00667EE7" w:rsidRPr="004501D1">
        <w:rPr>
          <w:sz w:val="27"/>
          <w:szCs w:val="27"/>
        </w:rPr>
        <w:t>ели изучения информатики в основной школе</w:t>
      </w:r>
      <w:bookmarkEnd w:id="4"/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>форматик</w:t>
      </w:r>
      <w:r w:rsidR="006338A3" w:rsidRPr="004501D1">
        <w:rPr>
          <w:sz w:val="27"/>
          <w:szCs w:val="27"/>
        </w:rPr>
        <w:t>а</w:t>
      </w:r>
      <w:r w:rsidRPr="004501D1">
        <w:rPr>
          <w:sz w:val="27"/>
          <w:szCs w:val="27"/>
        </w:rPr>
        <w:t xml:space="preserve"> и ИКТ», который рассматривается как систематический курс, непрерывно ра</w:t>
      </w:r>
      <w:r w:rsidRPr="004501D1">
        <w:rPr>
          <w:sz w:val="27"/>
          <w:szCs w:val="27"/>
        </w:rPr>
        <w:t>з</w:t>
      </w:r>
      <w:r w:rsidRPr="004501D1">
        <w:rPr>
          <w:sz w:val="27"/>
          <w:szCs w:val="27"/>
        </w:rPr>
        <w:t>вивающий знания школьников в области информатики и информационно</w:t>
      </w:r>
      <w:r w:rsidR="00040BB6" w:rsidRPr="004501D1">
        <w:rPr>
          <w:sz w:val="27"/>
          <w:szCs w:val="27"/>
        </w:rPr>
        <w:t>-</w:t>
      </w:r>
      <w:r w:rsidRPr="004501D1">
        <w:rPr>
          <w:sz w:val="27"/>
          <w:szCs w:val="27"/>
        </w:rPr>
        <w:t>коммуникационных технологий.</w:t>
      </w:r>
    </w:p>
    <w:p w:rsidR="00FD5B7B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С целью реализации непрерывного изучения курса «Информатика и ИКТ» в образ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 xml:space="preserve">вательном учреждении </w:t>
      </w:r>
      <w:r w:rsidR="00991C75" w:rsidRPr="004501D1">
        <w:rPr>
          <w:iCs/>
          <w:sz w:val="27"/>
          <w:szCs w:val="27"/>
        </w:rPr>
        <w:t xml:space="preserve">за счёт </w:t>
      </w:r>
      <w:proofErr w:type="gramStart"/>
      <w:r w:rsidR="00991C75" w:rsidRPr="004501D1">
        <w:rPr>
          <w:iCs/>
          <w:sz w:val="27"/>
          <w:szCs w:val="27"/>
        </w:rPr>
        <w:t>части, формируемой участниками образовательного пр</w:t>
      </w:r>
      <w:r w:rsidR="00991C75" w:rsidRPr="004501D1">
        <w:rPr>
          <w:iCs/>
          <w:sz w:val="27"/>
          <w:szCs w:val="27"/>
        </w:rPr>
        <w:t>о</w:t>
      </w:r>
      <w:r w:rsidR="00991C75" w:rsidRPr="004501D1">
        <w:rPr>
          <w:iCs/>
          <w:sz w:val="27"/>
          <w:szCs w:val="27"/>
        </w:rPr>
        <w:t>цесса</w:t>
      </w:r>
      <w:r w:rsidRPr="004501D1">
        <w:rPr>
          <w:sz w:val="27"/>
          <w:szCs w:val="27"/>
        </w:rPr>
        <w:t xml:space="preserve"> вводится</w:t>
      </w:r>
      <w:proofErr w:type="gramEnd"/>
      <w:r w:rsidRPr="004501D1">
        <w:rPr>
          <w:sz w:val="27"/>
          <w:szCs w:val="27"/>
        </w:rPr>
        <w:t xml:space="preserve"> изучение в 5 классе предмета «Информатика и ИКТ»</w:t>
      </w:r>
      <w:r w:rsidR="005F210C">
        <w:rPr>
          <w:sz w:val="27"/>
          <w:szCs w:val="27"/>
        </w:rPr>
        <w:t>.</w:t>
      </w:r>
    </w:p>
    <w:p w:rsidR="005F210C" w:rsidRPr="005F210C" w:rsidRDefault="005F210C" w:rsidP="005F210C">
      <w:pPr>
        <w:spacing w:line="288" w:lineRule="auto"/>
        <w:ind w:firstLine="709"/>
        <w:jc w:val="both"/>
        <w:rPr>
          <w:sz w:val="27"/>
          <w:szCs w:val="27"/>
        </w:rPr>
      </w:pPr>
      <w:r w:rsidRPr="005F210C">
        <w:rPr>
          <w:color w:val="000000"/>
          <w:sz w:val="27"/>
          <w:szCs w:val="27"/>
        </w:rPr>
        <w:lastRenderedPageBreak/>
        <w:t xml:space="preserve">В 5 классе информатика изучается на </w:t>
      </w:r>
      <w:r w:rsidRPr="005F210C">
        <w:rPr>
          <w:b/>
          <w:bCs/>
          <w:color w:val="000000"/>
          <w:sz w:val="27"/>
          <w:szCs w:val="27"/>
        </w:rPr>
        <w:t xml:space="preserve">пропедевтическом уровне. </w:t>
      </w:r>
      <w:r w:rsidRPr="005F210C">
        <w:rPr>
          <w:sz w:val="27"/>
          <w:szCs w:val="27"/>
        </w:rPr>
        <w:t xml:space="preserve">У </w:t>
      </w:r>
      <w:r w:rsidRPr="005F210C">
        <w:rPr>
          <w:color w:val="000000"/>
          <w:sz w:val="27"/>
          <w:szCs w:val="27"/>
        </w:rPr>
        <w:t>учащихся формируются первоначальные умения использования компьютера, элементы информац</w:t>
      </w:r>
      <w:r w:rsidRPr="005F210C">
        <w:rPr>
          <w:color w:val="000000"/>
          <w:sz w:val="27"/>
          <w:szCs w:val="27"/>
        </w:rPr>
        <w:t>и</w:t>
      </w:r>
      <w:r w:rsidRPr="005F210C">
        <w:rPr>
          <w:color w:val="000000"/>
          <w:sz w:val="27"/>
          <w:szCs w:val="27"/>
        </w:rPr>
        <w:t>онной культуры, логики, пространственного мышления в процессе использования уче</w:t>
      </w:r>
      <w:r w:rsidRPr="005F210C">
        <w:rPr>
          <w:color w:val="000000"/>
          <w:sz w:val="27"/>
          <w:szCs w:val="27"/>
        </w:rPr>
        <w:t>б</w:t>
      </w:r>
      <w:r w:rsidRPr="005F210C">
        <w:rPr>
          <w:color w:val="000000"/>
          <w:sz w:val="27"/>
          <w:szCs w:val="27"/>
        </w:rPr>
        <w:t>ных игровых, развивающих, интеллектуальных, тестирующих программ, простейших компьютерных тренажеров и т.д.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Изучение информатики на второй ступени обучения средней общеобразовательной школы направлено на достижение следующих целей: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обеспечить вхождение учащихся в информационное общество.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 xml:space="preserve">- </w:t>
      </w:r>
      <w:proofErr w:type="gramStart"/>
      <w:r w:rsidRPr="004501D1">
        <w:rPr>
          <w:sz w:val="27"/>
          <w:szCs w:val="27"/>
        </w:rPr>
        <w:t>н</w:t>
      </w:r>
      <w:proofErr w:type="gramEnd"/>
      <w:r w:rsidRPr="004501D1">
        <w:rPr>
          <w:sz w:val="27"/>
          <w:szCs w:val="27"/>
        </w:rPr>
        <w:t>аучить каждого школьника пользоваться И</w:t>
      </w:r>
      <w:r w:rsidR="006338A3" w:rsidRPr="004501D1">
        <w:rPr>
          <w:sz w:val="27"/>
          <w:szCs w:val="27"/>
        </w:rPr>
        <w:t>КТ</w:t>
      </w:r>
      <w:r w:rsidRPr="004501D1">
        <w:rPr>
          <w:sz w:val="27"/>
          <w:szCs w:val="27"/>
        </w:rPr>
        <w:t xml:space="preserve"> (текстовый редактор, графический редактор и др.).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 xml:space="preserve">- формировать пользовательские навыки для </w:t>
      </w:r>
      <w:r w:rsidR="006338A3" w:rsidRPr="004501D1">
        <w:rPr>
          <w:sz w:val="27"/>
          <w:szCs w:val="27"/>
        </w:rPr>
        <w:t>использования</w:t>
      </w:r>
      <w:r w:rsidRPr="004501D1">
        <w:rPr>
          <w:sz w:val="27"/>
          <w:szCs w:val="27"/>
        </w:rPr>
        <w:t xml:space="preserve"> компьютера в </w:t>
      </w:r>
      <w:proofErr w:type="gramStart"/>
      <w:r w:rsidRPr="004501D1">
        <w:rPr>
          <w:sz w:val="27"/>
          <w:szCs w:val="27"/>
        </w:rPr>
        <w:t>учебную</w:t>
      </w:r>
      <w:proofErr w:type="gramEnd"/>
      <w:r w:rsidRPr="004501D1">
        <w:rPr>
          <w:sz w:val="27"/>
          <w:szCs w:val="27"/>
        </w:rPr>
        <w:t xml:space="preserve"> деятель</w:t>
      </w:r>
      <w:r w:rsidR="006338A3" w:rsidRPr="004501D1">
        <w:rPr>
          <w:sz w:val="27"/>
          <w:szCs w:val="27"/>
        </w:rPr>
        <w:t>ности</w:t>
      </w:r>
      <w:r w:rsidRPr="004501D1">
        <w:rPr>
          <w:sz w:val="27"/>
          <w:szCs w:val="27"/>
        </w:rPr>
        <w:t>.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формировать у школьника представление об информационной деятельности чел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>века и информационной этике как основах современного информационного общества;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формировать у учащ</w:t>
      </w:r>
      <w:r w:rsidR="006338A3" w:rsidRPr="004501D1">
        <w:rPr>
          <w:sz w:val="27"/>
          <w:szCs w:val="27"/>
        </w:rPr>
        <w:t>ихся готовности к информационно-</w:t>
      </w:r>
      <w:r w:rsidRPr="004501D1">
        <w:rPr>
          <w:sz w:val="27"/>
          <w:szCs w:val="27"/>
        </w:rPr>
        <w:t>учебной деятельности, в</w:t>
      </w:r>
      <w:r w:rsidRPr="004501D1">
        <w:rPr>
          <w:sz w:val="27"/>
          <w:szCs w:val="27"/>
        </w:rPr>
        <w:t>ы</w:t>
      </w:r>
      <w:r w:rsidRPr="004501D1">
        <w:rPr>
          <w:sz w:val="27"/>
          <w:szCs w:val="27"/>
        </w:rPr>
        <w:t xml:space="preserve">ражающейся в  их желании применять средства </w:t>
      </w:r>
      <w:r w:rsidR="006338A3" w:rsidRPr="004501D1">
        <w:rPr>
          <w:sz w:val="27"/>
          <w:szCs w:val="27"/>
        </w:rPr>
        <w:t xml:space="preserve">ИКТ </w:t>
      </w:r>
      <w:r w:rsidRPr="004501D1">
        <w:rPr>
          <w:sz w:val="27"/>
          <w:szCs w:val="27"/>
        </w:rPr>
        <w:t>в любом предмете для реализации учебных целей и саморазвития;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пропедевтика понятий базового курса школьной информатики;</w:t>
      </w:r>
    </w:p>
    <w:p w:rsidR="00FD5B7B" w:rsidRPr="004501D1" w:rsidRDefault="00FD5B7B" w:rsidP="006338A3">
      <w:pPr>
        <w:spacing w:line="288" w:lineRule="auto"/>
        <w:ind w:firstLine="540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- развитие творческих и познавательных способностей учащихся.</w:t>
      </w:r>
    </w:p>
    <w:p w:rsidR="00FD5B7B" w:rsidRPr="004501D1" w:rsidRDefault="00FD5B7B" w:rsidP="006338A3">
      <w:pPr>
        <w:spacing w:line="288" w:lineRule="auto"/>
        <w:ind w:firstLine="709"/>
        <w:jc w:val="center"/>
        <w:rPr>
          <w:b/>
          <w:bCs/>
          <w:iCs/>
          <w:color w:val="000000"/>
          <w:sz w:val="27"/>
          <w:szCs w:val="27"/>
        </w:rPr>
      </w:pPr>
    </w:p>
    <w:p w:rsidR="001834E0" w:rsidRPr="004501D1" w:rsidRDefault="00667EE7" w:rsidP="006338A3">
      <w:pPr>
        <w:spacing w:line="288" w:lineRule="auto"/>
        <w:ind w:firstLine="709"/>
        <w:jc w:val="both"/>
        <w:rPr>
          <w:bCs/>
          <w:iCs/>
          <w:color w:val="000000"/>
          <w:sz w:val="27"/>
          <w:szCs w:val="27"/>
        </w:rPr>
      </w:pPr>
      <w:r w:rsidRPr="004501D1">
        <w:rPr>
          <w:bCs/>
          <w:iCs/>
          <w:color w:val="000000"/>
          <w:sz w:val="27"/>
          <w:szCs w:val="27"/>
        </w:rPr>
        <w:t>Изучение информатики вносит значительный вклад в достижение главных целей основного общего образования</w:t>
      </w:r>
      <w:r w:rsidR="007D56CA">
        <w:rPr>
          <w:bCs/>
          <w:iCs/>
          <w:color w:val="000000"/>
          <w:sz w:val="27"/>
          <w:szCs w:val="27"/>
        </w:rPr>
        <w:t>, способствуя</w:t>
      </w:r>
      <w:r w:rsidR="001834E0" w:rsidRPr="004501D1">
        <w:rPr>
          <w:bCs/>
          <w:iCs/>
          <w:color w:val="000000"/>
          <w:sz w:val="27"/>
          <w:szCs w:val="27"/>
        </w:rPr>
        <w:t xml:space="preserve"> в</w:t>
      </w:r>
      <w:r w:rsidR="00D80A55" w:rsidRPr="004501D1">
        <w:rPr>
          <w:bCs/>
          <w:iCs/>
          <w:color w:val="000000"/>
          <w:sz w:val="27"/>
          <w:szCs w:val="27"/>
        </w:rPr>
        <w:t xml:space="preserve"> 5–6 </w:t>
      </w:r>
      <w:r w:rsidR="001834E0" w:rsidRPr="004501D1">
        <w:rPr>
          <w:bCs/>
          <w:iCs/>
          <w:color w:val="000000"/>
          <w:sz w:val="27"/>
          <w:szCs w:val="27"/>
        </w:rPr>
        <w:t xml:space="preserve">классах: </w:t>
      </w:r>
    </w:p>
    <w:p w:rsidR="001834E0" w:rsidRPr="004501D1" w:rsidRDefault="00667EE7" w:rsidP="0072366D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развитию </w:t>
      </w:r>
      <w:proofErr w:type="spellStart"/>
      <w:r w:rsidRPr="004501D1">
        <w:rPr>
          <w:sz w:val="27"/>
          <w:szCs w:val="27"/>
          <w:lang w:val="ru-RU"/>
        </w:rPr>
        <w:t>общеучебных</w:t>
      </w:r>
      <w:proofErr w:type="spellEnd"/>
      <w:r w:rsidRPr="004501D1">
        <w:rPr>
          <w:sz w:val="27"/>
          <w:szCs w:val="27"/>
          <w:lang w:val="ru-RU"/>
        </w:rPr>
        <w:t xml:space="preserve"> умений и навыков на основе средств и методов информ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тики и ИКТ, в том числе овладению умениями работать с различными видами и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>формации, самостоятельно планировать и осуществлять индивидуальную и колле</w:t>
      </w:r>
      <w:r w:rsidRPr="004501D1">
        <w:rPr>
          <w:sz w:val="27"/>
          <w:szCs w:val="27"/>
          <w:lang w:val="ru-RU"/>
        </w:rPr>
        <w:t>к</w:t>
      </w:r>
      <w:r w:rsidRPr="004501D1">
        <w:rPr>
          <w:sz w:val="27"/>
          <w:szCs w:val="27"/>
          <w:lang w:val="ru-RU"/>
        </w:rPr>
        <w:t xml:space="preserve">тивную информационную деятельность, представлять и оценивать ее результаты; </w:t>
      </w:r>
    </w:p>
    <w:p w:rsidR="001834E0" w:rsidRPr="004501D1" w:rsidRDefault="001834E0" w:rsidP="0072366D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ц</w:t>
      </w:r>
      <w:r w:rsidR="00667EE7" w:rsidRPr="004501D1">
        <w:rPr>
          <w:sz w:val="27"/>
          <w:szCs w:val="27"/>
          <w:lang w:val="ru-RU"/>
        </w:rPr>
        <w:t xml:space="preserve">еленаправленному формированию таких </w:t>
      </w:r>
      <w:proofErr w:type="spellStart"/>
      <w:r w:rsidR="00667EE7" w:rsidRPr="004501D1">
        <w:rPr>
          <w:sz w:val="27"/>
          <w:szCs w:val="27"/>
          <w:lang w:val="ru-RU"/>
        </w:rPr>
        <w:t>общеучебных</w:t>
      </w:r>
      <w:proofErr w:type="spellEnd"/>
      <w:r w:rsidR="00667EE7" w:rsidRPr="004501D1">
        <w:rPr>
          <w:sz w:val="27"/>
          <w:szCs w:val="27"/>
          <w:lang w:val="ru-RU"/>
        </w:rPr>
        <w:t xml:space="preserve"> понятий, как «объект», «система», «модель», «алгоритм» и </w:t>
      </w:r>
      <w:proofErr w:type="spellStart"/>
      <w:r w:rsidR="00667EE7" w:rsidRPr="004501D1">
        <w:rPr>
          <w:sz w:val="27"/>
          <w:szCs w:val="27"/>
          <w:lang w:val="ru-RU"/>
        </w:rPr>
        <w:t>др</w:t>
      </w:r>
      <w:proofErr w:type="spellEnd"/>
      <w:proofErr w:type="gramStart"/>
      <w:r w:rsidR="00667EE7" w:rsidRPr="004501D1">
        <w:rPr>
          <w:sz w:val="27"/>
          <w:szCs w:val="27"/>
          <w:lang w:val="ru-RU"/>
        </w:rPr>
        <w:t xml:space="preserve"> .</w:t>
      </w:r>
      <w:proofErr w:type="gramEnd"/>
      <w:r w:rsidR="00667EE7" w:rsidRPr="004501D1">
        <w:rPr>
          <w:sz w:val="27"/>
          <w:szCs w:val="27"/>
          <w:lang w:val="ru-RU"/>
        </w:rPr>
        <w:t>;</w:t>
      </w:r>
    </w:p>
    <w:p w:rsidR="00D80A55" w:rsidRPr="004501D1" w:rsidRDefault="00667EE7" w:rsidP="0072366D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учащихся; </w:t>
      </w:r>
    </w:p>
    <w:p w:rsidR="00FD5B7B" w:rsidRPr="004501D1" w:rsidRDefault="00FD5B7B" w:rsidP="006338A3">
      <w:pPr>
        <w:tabs>
          <w:tab w:val="left" w:pos="3941"/>
        </w:tabs>
        <w:spacing w:line="288" w:lineRule="auto"/>
        <w:contextualSpacing/>
        <w:jc w:val="center"/>
        <w:rPr>
          <w:b/>
          <w:bCs/>
          <w:iCs/>
          <w:color w:val="000000"/>
          <w:sz w:val="27"/>
          <w:szCs w:val="27"/>
        </w:rPr>
      </w:pPr>
    </w:p>
    <w:p w:rsidR="00FD5B7B" w:rsidRPr="004501D1" w:rsidRDefault="00FD5B7B" w:rsidP="0072366D">
      <w:pPr>
        <w:pStyle w:val="1"/>
        <w:rPr>
          <w:sz w:val="27"/>
          <w:szCs w:val="27"/>
        </w:rPr>
      </w:pPr>
      <w:bookmarkStart w:id="5" w:name="_Toc434416387"/>
      <w:r w:rsidRPr="004501D1">
        <w:rPr>
          <w:sz w:val="27"/>
          <w:szCs w:val="27"/>
        </w:rPr>
        <w:t>Общая характеристика учебного предмета</w:t>
      </w:r>
      <w:bookmarkEnd w:id="5"/>
    </w:p>
    <w:p w:rsidR="0072366D" w:rsidRPr="004501D1" w:rsidRDefault="00667EE7" w:rsidP="0072366D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bCs/>
          <w:iCs/>
          <w:color w:val="000000"/>
          <w:sz w:val="27"/>
          <w:szCs w:val="27"/>
        </w:rPr>
        <w:t>Информатика — это естественнонаучная дисциплина о закономерностях протек</w:t>
      </w:r>
      <w:r w:rsidRPr="004501D1">
        <w:rPr>
          <w:bCs/>
          <w:iCs/>
          <w:color w:val="000000"/>
          <w:sz w:val="27"/>
          <w:szCs w:val="27"/>
        </w:rPr>
        <w:t>а</w:t>
      </w:r>
      <w:r w:rsidRPr="004501D1">
        <w:rPr>
          <w:bCs/>
          <w:iCs/>
          <w:color w:val="000000"/>
          <w:sz w:val="27"/>
          <w:szCs w:val="27"/>
        </w:rPr>
        <w:t>ния информационных процессов в системах различной природы, а также о методах и сред</w:t>
      </w:r>
      <w:r w:rsidR="00D80A55" w:rsidRPr="004501D1">
        <w:rPr>
          <w:bCs/>
          <w:iCs/>
          <w:color w:val="000000"/>
          <w:sz w:val="27"/>
          <w:szCs w:val="27"/>
        </w:rPr>
        <w:t>ствах их автоматизации</w:t>
      </w:r>
      <w:r w:rsidRPr="004501D1">
        <w:rPr>
          <w:bCs/>
          <w:iCs/>
          <w:color w:val="000000"/>
          <w:sz w:val="27"/>
          <w:szCs w:val="27"/>
        </w:rPr>
        <w:t>. Многие положения, развиваемые информатикой, рассматр</w:t>
      </w:r>
      <w:r w:rsidRPr="004501D1">
        <w:rPr>
          <w:bCs/>
          <w:iCs/>
          <w:color w:val="000000"/>
          <w:sz w:val="27"/>
          <w:szCs w:val="27"/>
        </w:rPr>
        <w:t>и</w:t>
      </w:r>
      <w:r w:rsidRPr="004501D1">
        <w:rPr>
          <w:bCs/>
          <w:iCs/>
          <w:color w:val="000000"/>
          <w:sz w:val="27"/>
          <w:szCs w:val="27"/>
        </w:rPr>
        <w:t>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</w:t>
      </w:r>
      <w:r w:rsidRPr="004501D1">
        <w:rPr>
          <w:bCs/>
          <w:iCs/>
          <w:color w:val="000000"/>
          <w:sz w:val="27"/>
          <w:szCs w:val="27"/>
        </w:rPr>
        <w:t>а</w:t>
      </w:r>
      <w:r w:rsidRPr="004501D1">
        <w:rPr>
          <w:bCs/>
          <w:iCs/>
          <w:color w:val="000000"/>
          <w:sz w:val="27"/>
          <w:szCs w:val="27"/>
        </w:rPr>
        <w:t>кладывает основы ес</w:t>
      </w:r>
      <w:r w:rsidR="005A56EE">
        <w:rPr>
          <w:bCs/>
          <w:iCs/>
          <w:color w:val="000000"/>
          <w:sz w:val="27"/>
          <w:szCs w:val="27"/>
        </w:rPr>
        <w:t>тественнонаучного мировоззрения</w:t>
      </w:r>
      <w:r w:rsidRPr="004501D1">
        <w:rPr>
          <w:bCs/>
          <w:iCs/>
          <w:color w:val="000000"/>
          <w:sz w:val="27"/>
          <w:szCs w:val="27"/>
        </w:rPr>
        <w:t>. Информатика имеет большое и всевозрастающее число междисциплинарных связей, причем как на уровне понятийного аппарата,</w:t>
      </w:r>
      <w:r w:rsidR="00D80A55" w:rsidRPr="004501D1">
        <w:rPr>
          <w:bCs/>
          <w:iCs/>
          <w:color w:val="000000"/>
          <w:sz w:val="27"/>
          <w:szCs w:val="27"/>
        </w:rPr>
        <w:t xml:space="preserve"> так и на уровне инструментария</w:t>
      </w:r>
      <w:r w:rsidRPr="004501D1">
        <w:rPr>
          <w:bCs/>
          <w:iCs/>
          <w:color w:val="000000"/>
          <w:sz w:val="27"/>
          <w:szCs w:val="27"/>
        </w:rPr>
        <w:t>. Многие предметные знания и способы де</w:t>
      </w:r>
      <w:r w:rsidRPr="004501D1">
        <w:rPr>
          <w:bCs/>
          <w:iCs/>
          <w:color w:val="000000"/>
          <w:sz w:val="27"/>
          <w:szCs w:val="27"/>
        </w:rPr>
        <w:t>я</w:t>
      </w:r>
      <w:r w:rsidRPr="004501D1">
        <w:rPr>
          <w:bCs/>
          <w:iCs/>
          <w:color w:val="000000"/>
          <w:sz w:val="27"/>
          <w:szCs w:val="27"/>
        </w:rPr>
        <w:lastRenderedPageBreak/>
        <w:t>тельности (включая использование средств ИКТ), освоенные обучающимися на базе и</w:t>
      </w:r>
      <w:r w:rsidRPr="004501D1">
        <w:rPr>
          <w:bCs/>
          <w:iCs/>
          <w:color w:val="000000"/>
          <w:sz w:val="27"/>
          <w:szCs w:val="27"/>
        </w:rPr>
        <w:t>н</w:t>
      </w:r>
      <w:r w:rsidRPr="004501D1">
        <w:rPr>
          <w:bCs/>
          <w:iCs/>
          <w:color w:val="000000"/>
          <w:sz w:val="27"/>
          <w:szCs w:val="27"/>
        </w:rPr>
        <w:t>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</w:t>
      </w:r>
      <w:r w:rsidR="0072366D" w:rsidRPr="004501D1">
        <w:rPr>
          <w:bCs/>
          <w:iCs/>
          <w:color w:val="000000"/>
          <w:sz w:val="27"/>
          <w:szCs w:val="27"/>
        </w:rPr>
        <w:t>ормирования качеств личности, т</w:t>
      </w:r>
      <w:proofErr w:type="gramStart"/>
      <w:r w:rsidRPr="004501D1">
        <w:rPr>
          <w:bCs/>
          <w:iCs/>
          <w:color w:val="000000"/>
          <w:sz w:val="27"/>
          <w:szCs w:val="27"/>
        </w:rPr>
        <w:t>.</w:t>
      </w:r>
      <w:r w:rsidR="0072366D" w:rsidRPr="004501D1">
        <w:rPr>
          <w:bCs/>
          <w:iCs/>
          <w:color w:val="000000"/>
          <w:sz w:val="27"/>
          <w:szCs w:val="27"/>
        </w:rPr>
        <w:t>е</w:t>
      </w:r>
      <w:proofErr w:type="gramEnd"/>
      <w:r w:rsidRPr="004501D1">
        <w:rPr>
          <w:bCs/>
          <w:iCs/>
          <w:color w:val="000000"/>
          <w:sz w:val="27"/>
          <w:szCs w:val="27"/>
        </w:rPr>
        <w:t xml:space="preserve"> ориентированы </w:t>
      </w:r>
      <w:proofErr w:type="spellStart"/>
      <w:r w:rsidRPr="004501D1">
        <w:rPr>
          <w:bCs/>
          <w:iCs/>
          <w:color w:val="000000"/>
          <w:sz w:val="27"/>
          <w:szCs w:val="27"/>
        </w:rPr>
        <w:t>на</w:t>
      </w:r>
      <w:r w:rsidRPr="004501D1">
        <w:rPr>
          <w:sz w:val="27"/>
          <w:szCs w:val="27"/>
        </w:rPr>
        <w:t>формирование</w:t>
      </w:r>
      <w:proofErr w:type="spellEnd"/>
      <w:r w:rsidRPr="004501D1">
        <w:rPr>
          <w:sz w:val="27"/>
          <w:szCs w:val="27"/>
        </w:rPr>
        <w:t xml:space="preserve"> </w:t>
      </w:r>
      <w:proofErr w:type="spellStart"/>
      <w:r w:rsidRPr="004501D1">
        <w:rPr>
          <w:sz w:val="27"/>
          <w:szCs w:val="27"/>
        </w:rPr>
        <w:t>метапредме</w:t>
      </w:r>
      <w:r w:rsidRPr="004501D1">
        <w:rPr>
          <w:sz w:val="27"/>
          <w:szCs w:val="27"/>
        </w:rPr>
        <w:t>т</w:t>
      </w:r>
      <w:r w:rsidRPr="004501D1">
        <w:rPr>
          <w:sz w:val="27"/>
          <w:szCs w:val="27"/>
        </w:rPr>
        <w:t>ных</w:t>
      </w:r>
      <w:proofErr w:type="spellEnd"/>
      <w:r w:rsidRPr="004501D1">
        <w:rPr>
          <w:sz w:val="27"/>
          <w:szCs w:val="27"/>
        </w:rPr>
        <w:t xml:space="preserve"> и личностных результатов . На протяжении всего периода становления школьной информатики в ней накапливался опыт формирования образовательных результатов, к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>торые в настоящее время принято называть современным</w:t>
      </w:r>
      <w:r w:rsidR="0072366D" w:rsidRPr="004501D1">
        <w:rPr>
          <w:sz w:val="27"/>
          <w:szCs w:val="27"/>
        </w:rPr>
        <w:t>и образовательными результ</w:t>
      </w:r>
      <w:r w:rsidR="0072366D" w:rsidRPr="004501D1">
        <w:rPr>
          <w:sz w:val="27"/>
          <w:szCs w:val="27"/>
        </w:rPr>
        <w:t>а</w:t>
      </w:r>
      <w:r w:rsidR="0072366D" w:rsidRPr="004501D1">
        <w:rPr>
          <w:sz w:val="27"/>
          <w:szCs w:val="27"/>
        </w:rPr>
        <w:t>тами</w:t>
      </w:r>
      <w:r w:rsidRPr="004501D1">
        <w:rPr>
          <w:sz w:val="27"/>
          <w:szCs w:val="27"/>
        </w:rPr>
        <w:t xml:space="preserve">. </w:t>
      </w:r>
    </w:p>
    <w:p w:rsidR="00D571F5" w:rsidRPr="004501D1" w:rsidRDefault="00667EE7" w:rsidP="0072366D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Одной из основных черт нашего времени является всевозрастающая изменчи</w:t>
      </w:r>
      <w:r w:rsidR="00040BB6" w:rsidRPr="004501D1">
        <w:rPr>
          <w:sz w:val="27"/>
          <w:szCs w:val="27"/>
        </w:rPr>
        <w:t>вость окружающего мира</w:t>
      </w:r>
      <w:r w:rsidRPr="004501D1">
        <w:rPr>
          <w:sz w:val="27"/>
          <w:szCs w:val="27"/>
        </w:rPr>
        <w:t>. В этих условиях велика роль фундаментального образования, обе</w:t>
      </w:r>
      <w:r w:rsidRPr="004501D1">
        <w:rPr>
          <w:sz w:val="27"/>
          <w:szCs w:val="27"/>
        </w:rPr>
        <w:t>с</w:t>
      </w:r>
      <w:r w:rsidRPr="004501D1">
        <w:rPr>
          <w:sz w:val="27"/>
          <w:szCs w:val="27"/>
        </w:rPr>
        <w:t>печивающего профессиональную мобильность человека, готовность его к освоению н</w:t>
      </w:r>
      <w:r w:rsidRPr="004501D1">
        <w:rPr>
          <w:sz w:val="27"/>
          <w:szCs w:val="27"/>
        </w:rPr>
        <w:t>о</w:t>
      </w:r>
      <w:r w:rsidRPr="004501D1">
        <w:rPr>
          <w:sz w:val="27"/>
          <w:szCs w:val="27"/>
        </w:rPr>
        <w:t>вых технологий, в том числе ин</w:t>
      </w:r>
      <w:r w:rsidR="005A56EE">
        <w:rPr>
          <w:sz w:val="27"/>
          <w:szCs w:val="27"/>
        </w:rPr>
        <w:t>формационных</w:t>
      </w:r>
      <w:r w:rsidRPr="004501D1">
        <w:rPr>
          <w:sz w:val="27"/>
          <w:szCs w:val="27"/>
        </w:rPr>
        <w:t>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</w:t>
      </w:r>
      <w:r w:rsidRPr="004501D1">
        <w:rPr>
          <w:sz w:val="27"/>
          <w:szCs w:val="27"/>
        </w:rPr>
        <w:t>я</w:t>
      </w:r>
      <w:r w:rsidRPr="004501D1">
        <w:rPr>
          <w:sz w:val="27"/>
          <w:szCs w:val="27"/>
        </w:rPr>
        <w:t xml:space="preserve">тельности, их ориентации на </w:t>
      </w:r>
      <w:proofErr w:type="spellStart"/>
      <w:r w:rsidRPr="004501D1">
        <w:rPr>
          <w:sz w:val="27"/>
          <w:szCs w:val="27"/>
        </w:rPr>
        <w:t>деятельностную</w:t>
      </w:r>
      <w:proofErr w:type="spellEnd"/>
      <w:r w:rsidRPr="004501D1">
        <w:rPr>
          <w:sz w:val="27"/>
          <w:szCs w:val="27"/>
        </w:rPr>
        <w:t xml:space="preserve"> жизненную позицию. В содержании курса информатики основной школы целесообразно сделать акцент на изучении фундаментал</w:t>
      </w:r>
      <w:r w:rsidRPr="004501D1">
        <w:rPr>
          <w:sz w:val="27"/>
          <w:szCs w:val="27"/>
        </w:rPr>
        <w:t>ь</w:t>
      </w:r>
      <w:r w:rsidRPr="004501D1">
        <w:rPr>
          <w:sz w:val="27"/>
          <w:szCs w:val="27"/>
        </w:rPr>
        <w:t>ных основ информатики, формировании информационной культуры, развитии алгори</w:t>
      </w:r>
      <w:r w:rsidRPr="004501D1">
        <w:rPr>
          <w:sz w:val="27"/>
          <w:szCs w:val="27"/>
        </w:rPr>
        <w:t>т</w:t>
      </w:r>
      <w:r w:rsidRPr="004501D1">
        <w:rPr>
          <w:sz w:val="27"/>
          <w:szCs w:val="27"/>
        </w:rPr>
        <w:t>мического мышления, реализовать в полной мере общеобразовательный потенциал этого курса.</w:t>
      </w:r>
    </w:p>
    <w:p w:rsidR="001834E0" w:rsidRPr="004501D1" w:rsidRDefault="00667EE7" w:rsidP="0072366D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Курс информатики основной школы является частью непрерывного курса инфо</w:t>
      </w:r>
      <w:r w:rsidRPr="004501D1">
        <w:rPr>
          <w:sz w:val="27"/>
          <w:szCs w:val="27"/>
        </w:rPr>
        <w:t>р</w:t>
      </w:r>
      <w:r w:rsidRPr="004501D1">
        <w:rPr>
          <w:sz w:val="27"/>
          <w:szCs w:val="27"/>
        </w:rPr>
        <w:t>матики, который включает также пропедевтический курс в начальной школе и обучение информатике в старших классах (на базовом или углубленном у</w:t>
      </w:r>
      <w:r w:rsidR="005412F5">
        <w:rPr>
          <w:sz w:val="27"/>
          <w:szCs w:val="27"/>
        </w:rPr>
        <w:t>ровне)</w:t>
      </w:r>
      <w:r w:rsidRPr="004501D1">
        <w:rPr>
          <w:sz w:val="27"/>
          <w:szCs w:val="27"/>
        </w:rPr>
        <w:t>. В предлагаемой авторской программе учтено, что сегодня, в соответствии с Федеральным государстве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 xml:space="preserve">ным стандартом начального общего образования, учащиеся к концу начальной школы должны обладать </w:t>
      </w:r>
      <w:proofErr w:type="spellStart"/>
      <w:proofErr w:type="gramStart"/>
      <w:r w:rsidRPr="004501D1">
        <w:rPr>
          <w:sz w:val="27"/>
          <w:szCs w:val="27"/>
        </w:rPr>
        <w:t>ИКТ-компетентностью</w:t>
      </w:r>
      <w:proofErr w:type="spellEnd"/>
      <w:proofErr w:type="gramEnd"/>
      <w:r w:rsidRPr="004501D1">
        <w:rPr>
          <w:sz w:val="27"/>
          <w:szCs w:val="27"/>
        </w:rPr>
        <w:t>, достаточной для дальнейшего обучен</w:t>
      </w:r>
      <w:r w:rsidR="005412F5">
        <w:rPr>
          <w:sz w:val="27"/>
          <w:szCs w:val="27"/>
        </w:rPr>
        <w:t>ия</w:t>
      </w:r>
      <w:r w:rsidRPr="004501D1">
        <w:rPr>
          <w:sz w:val="27"/>
          <w:szCs w:val="27"/>
        </w:rPr>
        <w:t>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</w:t>
      </w:r>
      <w:r w:rsidRPr="004501D1">
        <w:rPr>
          <w:sz w:val="27"/>
          <w:szCs w:val="27"/>
        </w:rPr>
        <w:t>с</w:t>
      </w:r>
      <w:r w:rsidRPr="004501D1">
        <w:rPr>
          <w:sz w:val="27"/>
          <w:szCs w:val="27"/>
        </w:rPr>
        <w:t>новной школы опирается на опыт постоянного применения ИКТ, уже имеющийся у уч</w:t>
      </w:r>
      <w:r w:rsidRPr="004501D1">
        <w:rPr>
          <w:sz w:val="27"/>
          <w:szCs w:val="27"/>
        </w:rPr>
        <w:t>а</w:t>
      </w:r>
      <w:r w:rsidRPr="004501D1">
        <w:rPr>
          <w:sz w:val="27"/>
          <w:szCs w:val="27"/>
        </w:rPr>
        <w:t>щихся, дает теоретическое осмысление, интерпретацию и обобщение этого опыта.</w:t>
      </w:r>
    </w:p>
    <w:p w:rsidR="0072366D" w:rsidRPr="004501D1" w:rsidRDefault="0072366D" w:rsidP="006338A3">
      <w:pPr>
        <w:tabs>
          <w:tab w:val="left" w:pos="3941"/>
        </w:tabs>
        <w:spacing w:line="288" w:lineRule="auto"/>
        <w:contextualSpacing/>
        <w:jc w:val="center"/>
        <w:rPr>
          <w:b/>
          <w:sz w:val="27"/>
          <w:szCs w:val="27"/>
        </w:rPr>
      </w:pPr>
    </w:p>
    <w:p w:rsidR="00284634" w:rsidRPr="004501D1" w:rsidRDefault="00284634" w:rsidP="0072366D">
      <w:pPr>
        <w:pStyle w:val="1"/>
        <w:rPr>
          <w:sz w:val="27"/>
          <w:szCs w:val="27"/>
        </w:rPr>
      </w:pPr>
      <w:bookmarkStart w:id="6" w:name="_Toc434416388"/>
      <w:bookmarkStart w:id="7" w:name="_GoBack"/>
      <w:r w:rsidRPr="004501D1">
        <w:rPr>
          <w:sz w:val="27"/>
          <w:szCs w:val="27"/>
        </w:rPr>
        <w:t>Место информатики в учебном плане школы</w:t>
      </w:r>
      <w:bookmarkEnd w:id="6"/>
    </w:p>
    <w:p w:rsidR="00284634" w:rsidRPr="004501D1" w:rsidRDefault="00284634" w:rsidP="006338A3">
      <w:pPr>
        <w:tabs>
          <w:tab w:val="left" w:pos="3941"/>
        </w:tabs>
        <w:spacing w:line="288" w:lineRule="auto"/>
        <w:ind w:firstLine="709"/>
        <w:contextualSpacing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Данная рабочая программа рассчитана на 1 год обучения 34 часа в 5 классе. Реал</w:t>
      </w:r>
      <w:r w:rsidRPr="004501D1">
        <w:rPr>
          <w:sz w:val="27"/>
          <w:szCs w:val="27"/>
        </w:rPr>
        <w:t>и</w:t>
      </w:r>
      <w:r w:rsidRPr="004501D1">
        <w:rPr>
          <w:sz w:val="27"/>
          <w:szCs w:val="27"/>
        </w:rPr>
        <w:t xml:space="preserve">зуется </w:t>
      </w:r>
      <w:r w:rsidR="00954BDE" w:rsidRPr="004501D1">
        <w:rPr>
          <w:iCs/>
          <w:sz w:val="27"/>
          <w:szCs w:val="27"/>
        </w:rPr>
        <w:t>за счёт части, формируемой участниками образовательного процесса.</w:t>
      </w:r>
    </w:p>
    <w:bookmarkEnd w:id="7"/>
    <w:p w:rsidR="00D80A55" w:rsidRPr="004501D1" w:rsidRDefault="00D80A55" w:rsidP="006338A3">
      <w:pPr>
        <w:tabs>
          <w:tab w:val="left" w:pos="3941"/>
        </w:tabs>
        <w:spacing w:line="288" w:lineRule="auto"/>
        <w:contextualSpacing/>
        <w:jc w:val="both"/>
        <w:rPr>
          <w:sz w:val="27"/>
          <w:szCs w:val="27"/>
        </w:rPr>
      </w:pPr>
    </w:p>
    <w:p w:rsidR="00D80A55" w:rsidRPr="004501D1" w:rsidRDefault="00667EE7" w:rsidP="0072366D">
      <w:pPr>
        <w:pStyle w:val="1"/>
        <w:rPr>
          <w:sz w:val="27"/>
          <w:szCs w:val="27"/>
        </w:rPr>
      </w:pPr>
      <w:bookmarkStart w:id="8" w:name="_Toc434416389"/>
      <w:r w:rsidRPr="004501D1">
        <w:rPr>
          <w:sz w:val="27"/>
          <w:szCs w:val="27"/>
        </w:rPr>
        <w:t xml:space="preserve">Личностные, </w:t>
      </w:r>
      <w:proofErr w:type="spellStart"/>
      <w:r w:rsidRPr="004501D1">
        <w:rPr>
          <w:sz w:val="27"/>
          <w:szCs w:val="27"/>
        </w:rPr>
        <w:t>метапредметные</w:t>
      </w:r>
      <w:proofErr w:type="spellEnd"/>
      <w:r w:rsidRPr="004501D1">
        <w:rPr>
          <w:sz w:val="27"/>
          <w:szCs w:val="27"/>
        </w:rPr>
        <w:t xml:space="preserve"> и предметные результаты </w:t>
      </w:r>
      <w:r w:rsidR="00D80A55" w:rsidRPr="004501D1">
        <w:rPr>
          <w:sz w:val="27"/>
          <w:szCs w:val="27"/>
        </w:rPr>
        <w:br/>
      </w:r>
      <w:r w:rsidRPr="004501D1">
        <w:rPr>
          <w:sz w:val="27"/>
          <w:szCs w:val="27"/>
        </w:rPr>
        <w:t>освоения информатики</w:t>
      </w:r>
      <w:bookmarkEnd w:id="8"/>
    </w:p>
    <w:p w:rsidR="001834E0" w:rsidRPr="004501D1" w:rsidRDefault="00667EE7" w:rsidP="006338A3">
      <w:pPr>
        <w:tabs>
          <w:tab w:val="left" w:pos="3941"/>
        </w:tabs>
        <w:spacing w:line="288" w:lineRule="auto"/>
        <w:contextualSpacing/>
        <w:jc w:val="both"/>
        <w:rPr>
          <w:sz w:val="27"/>
          <w:szCs w:val="27"/>
        </w:rPr>
      </w:pPr>
      <w:proofErr w:type="spellStart"/>
      <w:r w:rsidRPr="004501D1">
        <w:rPr>
          <w:i/>
          <w:sz w:val="27"/>
          <w:szCs w:val="27"/>
        </w:rPr>
        <w:t>Личностныерезультаты</w:t>
      </w:r>
      <w:proofErr w:type="spellEnd"/>
      <w:r w:rsidRPr="004501D1">
        <w:rPr>
          <w:sz w:val="27"/>
          <w:szCs w:val="27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</w:t>
      </w:r>
      <w:r w:rsidR="0026129A" w:rsidRPr="004501D1">
        <w:rPr>
          <w:sz w:val="27"/>
          <w:szCs w:val="27"/>
        </w:rPr>
        <w:t>тельной деятельности</w:t>
      </w:r>
      <w:r w:rsidRPr="004501D1">
        <w:rPr>
          <w:sz w:val="27"/>
          <w:szCs w:val="27"/>
        </w:rPr>
        <w:t>. Основными личностными результатами, формируемыми при изучении и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 xml:space="preserve">форматики в основной школе, являются: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понимание роли информационных процессов в современном мире;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владение первичными навыками анализа и критичной оценки получаемой инфо</w:t>
      </w:r>
      <w:r w:rsidRPr="004501D1">
        <w:rPr>
          <w:sz w:val="27"/>
          <w:szCs w:val="27"/>
          <w:lang w:val="ru-RU"/>
        </w:rPr>
        <w:t>р</w:t>
      </w:r>
      <w:r w:rsidRPr="004501D1">
        <w:rPr>
          <w:sz w:val="27"/>
          <w:szCs w:val="27"/>
          <w:lang w:val="ru-RU"/>
        </w:rPr>
        <w:t xml:space="preserve">мации;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развитие чувства личной ответственности за качество окружающей информацио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 xml:space="preserve">ной среды;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способность увязать учебное содержание с собственным жизненным опытом, п</w:t>
      </w:r>
      <w:r w:rsidRPr="004501D1">
        <w:rPr>
          <w:sz w:val="27"/>
          <w:szCs w:val="27"/>
          <w:lang w:val="ru-RU"/>
        </w:rPr>
        <w:t>о</w:t>
      </w:r>
      <w:r w:rsidRPr="004501D1">
        <w:rPr>
          <w:sz w:val="27"/>
          <w:szCs w:val="27"/>
          <w:lang w:val="ru-RU"/>
        </w:rPr>
        <w:t>нять значимость подготовки в области информатики в условиях развития информ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 xml:space="preserve">ционного общества;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готовность к повышению своего образовательного уровня и продолжению обуч</w:t>
      </w:r>
      <w:r w:rsidRPr="004501D1">
        <w:rPr>
          <w:sz w:val="27"/>
          <w:szCs w:val="27"/>
          <w:lang w:val="ru-RU"/>
        </w:rPr>
        <w:t>е</w:t>
      </w:r>
      <w:r w:rsidRPr="004501D1">
        <w:rPr>
          <w:sz w:val="27"/>
          <w:szCs w:val="27"/>
          <w:lang w:val="ru-RU"/>
        </w:rPr>
        <w:t xml:space="preserve">ния с использованием средств и методов информатики; </w:t>
      </w:r>
    </w:p>
    <w:p w:rsidR="00284634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способность и готовность к общению и сотрудничеству со сверстниками и взро</w:t>
      </w:r>
      <w:r w:rsidRPr="004501D1">
        <w:rPr>
          <w:sz w:val="27"/>
          <w:szCs w:val="27"/>
          <w:lang w:val="ru-RU"/>
        </w:rPr>
        <w:t>с</w:t>
      </w:r>
      <w:r w:rsidRPr="004501D1">
        <w:rPr>
          <w:sz w:val="27"/>
          <w:szCs w:val="27"/>
          <w:lang w:val="ru-RU"/>
        </w:rPr>
        <w:t xml:space="preserve">лыми в процессе образовательной, общественно-полезной, учебно-исследовательской, творческой деятельности; </w:t>
      </w:r>
    </w:p>
    <w:p w:rsidR="00667EE7" w:rsidRPr="004501D1" w:rsidRDefault="00284634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с</w:t>
      </w:r>
      <w:r w:rsidR="00667EE7" w:rsidRPr="004501D1">
        <w:rPr>
          <w:sz w:val="27"/>
          <w:szCs w:val="27"/>
          <w:lang w:val="ru-RU"/>
        </w:rPr>
        <w:t>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</w:t>
      </w:r>
      <w:r w:rsidR="00667EE7" w:rsidRPr="004501D1">
        <w:rPr>
          <w:sz w:val="27"/>
          <w:szCs w:val="27"/>
          <w:lang w:val="ru-RU"/>
        </w:rPr>
        <w:t>с</w:t>
      </w:r>
      <w:r w:rsidR="00667EE7" w:rsidRPr="004501D1">
        <w:rPr>
          <w:sz w:val="27"/>
          <w:szCs w:val="27"/>
          <w:lang w:val="ru-RU"/>
        </w:rPr>
        <w:t>ной эксплуатации средств ИКТ.</w:t>
      </w:r>
    </w:p>
    <w:p w:rsidR="001834E0" w:rsidRPr="004501D1" w:rsidRDefault="00667EE7" w:rsidP="006338A3">
      <w:pPr>
        <w:tabs>
          <w:tab w:val="left" w:pos="3941"/>
        </w:tabs>
        <w:spacing w:line="288" w:lineRule="auto"/>
        <w:jc w:val="both"/>
        <w:rPr>
          <w:sz w:val="27"/>
          <w:szCs w:val="27"/>
        </w:rPr>
      </w:pPr>
      <w:proofErr w:type="spellStart"/>
      <w:r w:rsidRPr="004501D1">
        <w:rPr>
          <w:i/>
          <w:sz w:val="27"/>
          <w:szCs w:val="27"/>
        </w:rPr>
        <w:t>М</w:t>
      </w:r>
      <w:r w:rsidR="001834E0" w:rsidRPr="004501D1">
        <w:rPr>
          <w:i/>
          <w:sz w:val="27"/>
          <w:szCs w:val="27"/>
        </w:rPr>
        <w:t>етапредметные</w:t>
      </w:r>
      <w:proofErr w:type="spellEnd"/>
      <w:r w:rsidR="001834E0" w:rsidRPr="004501D1">
        <w:rPr>
          <w:i/>
          <w:sz w:val="27"/>
          <w:szCs w:val="27"/>
        </w:rPr>
        <w:t xml:space="preserve"> результаты</w:t>
      </w:r>
      <w:r w:rsidRPr="004501D1">
        <w:rPr>
          <w:sz w:val="27"/>
          <w:szCs w:val="27"/>
        </w:rPr>
        <w:t xml:space="preserve"> — освоенные </w:t>
      </w:r>
      <w:proofErr w:type="gramStart"/>
      <w:r w:rsidRPr="004501D1">
        <w:rPr>
          <w:sz w:val="27"/>
          <w:szCs w:val="27"/>
        </w:rPr>
        <w:t>обучающимися</w:t>
      </w:r>
      <w:proofErr w:type="gramEnd"/>
      <w:r w:rsidRPr="004501D1">
        <w:rPr>
          <w:sz w:val="27"/>
          <w:szCs w:val="27"/>
        </w:rPr>
        <w:t xml:space="preserve"> способы деятельности, применимые как в рамках образовательного процесса, так</w:t>
      </w:r>
      <w:r w:rsidR="00D571F5" w:rsidRPr="004501D1">
        <w:rPr>
          <w:sz w:val="27"/>
          <w:szCs w:val="27"/>
        </w:rPr>
        <w:t xml:space="preserve"> и в других жизненных ситу</w:t>
      </w:r>
      <w:r w:rsidR="00D571F5" w:rsidRPr="004501D1">
        <w:rPr>
          <w:sz w:val="27"/>
          <w:szCs w:val="27"/>
        </w:rPr>
        <w:t>а</w:t>
      </w:r>
      <w:r w:rsidR="00D571F5" w:rsidRPr="004501D1">
        <w:rPr>
          <w:sz w:val="27"/>
          <w:szCs w:val="27"/>
        </w:rPr>
        <w:t>циях</w:t>
      </w:r>
      <w:r w:rsidRPr="004501D1">
        <w:rPr>
          <w:sz w:val="27"/>
          <w:szCs w:val="27"/>
        </w:rPr>
        <w:t xml:space="preserve">. Основными </w:t>
      </w:r>
      <w:proofErr w:type="spellStart"/>
      <w:r w:rsidRPr="004501D1">
        <w:rPr>
          <w:sz w:val="27"/>
          <w:szCs w:val="27"/>
        </w:rPr>
        <w:t>метапредметными</w:t>
      </w:r>
      <w:proofErr w:type="spellEnd"/>
      <w:r w:rsidRPr="004501D1">
        <w:rPr>
          <w:sz w:val="27"/>
          <w:szCs w:val="27"/>
        </w:rPr>
        <w:t xml:space="preserve"> результатами, формируемыми при изучении инфо</w:t>
      </w:r>
      <w:r w:rsidRPr="004501D1">
        <w:rPr>
          <w:sz w:val="27"/>
          <w:szCs w:val="27"/>
        </w:rPr>
        <w:t>р</w:t>
      </w:r>
      <w:r w:rsidRPr="004501D1">
        <w:rPr>
          <w:sz w:val="27"/>
          <w:szCs w:val="27"/>
        </w:rPr>
        <w:t xml:space="preserve">матики в основной школе, являются: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владение умениями самостоятельно планировать пути достижения целей; соотн</w:t>
      </w:r>
      <w:r w:rsidRPr="004501D1">
        <w:rPr>
          <w:sz w:val="27"/>
          <w:szCs w:val="27"/>
          <w:lang w:val="ru-RU"/>
        </w:rPr>
        <w:t>о</w:t>
      </w:r>
      <w:r w:rsidRPr="004501D1">
        <w:rPr>
          <w:sz w:val="27"/>
          <w:szCs w:val="27"/>
          <w:lang w:val="ru-RU"/>
        </w:rPr>
        <w:t>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</w:t>
      </w:r>
      <w:r w:rsidRPr="004501D1">
        <w:rPr>
          <w:sz w:val="27"/>
          <w:szCs w:val="27"/>
          <w:lang w:val="ru-RU"/>
        </w:rPr>
        <w:t>р</w:t>
      </w:r>
      <w:r w:rsidRPr="004501D1">
        <w:rPr>
          <w:sz w:val="27"/>
          <w:szCs w:val="27"/>
          <w:lang w:val="ru-RU"/>
        </w:rPr>
        <w:t xml:space="preserve">ректировать свои действия в соответствии с изменяющейся ситуацией; оценивать правильность выполнения учебной задачи;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6129A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владение основными универсальными умениями информационного характера, т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кими как: постановка и формулирование проблемы; поиск и выделение необход</w:t>
      </w:r>
      <w:r w:rsidRPr="004501D1">
        <w:rPr>
          <w:sz w:val="27"/>
          <w:szCs w:val="27"/>
          <w:lang w:val="ru-RU"/>
        </w:rPr>
        <w:t>и</w:t>
      </w:r>
      <w:r w:rsidRPr="004501D1">
        <w:rPr>
          <w:sz w:val="27"/>
          <w:szCs w:val="27"/>
          <w:lang w:val="ru-RU"/>
        </w:rPr>
        <w:t>мой информации, применение методов информационного поиска; структуриров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 xml:space="preserve">ние и визуализация информации; </w:t>
      </w:r>
    </w:p>
    <w:p w:rsidR="001834E0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</w:t>
      </w:r>
      <w:r w:rsidR="005A56EE">
        <w:rPr>
          <w:sz w:val="27"/>
          <w:szCs w:val="27"/>
          <w:lang w:val="ru-RU"/>
        </w:rPr>
        <w:t xml:space="preserve">графики, диаграммы, схемы и </w:t>
      </w:r>
      <w:proofErr w:type="spellStart"/>
      <w:r w:rsidR="005A56EE">
        <w:rPr>
          <w:sz w:val="27"/>
          <w:szCs w:val="27"/>
          <w:lang w:val="ru-RU"/>
        </w:rPr>
        <w:t>т</w:t>
      </w:r>
      <w:proofErr w:type="gramStart"/>
      <w:r w:rsidR="005A56EE">
        <w:rPr>
          <w:sz w:val="27"/>
          <w:szCs w:val="27"/>
          <w:lang w:val="ru-RU"/>
        </w:rPr>
        <w:t>.д</w:t>
      </w:r>
      <w:proofErr w:type="spellEnd"/>
      <w:proofErr w:type="gramEnd"/>
      <w:r w:rsidR="005A56EE">
        <w:rPr>
          <w:sz w:val="27"/>
          <w:szCs w:val="27"/>
          <w:lang w:val="ru-RU"/>
        </w:rPr>
        <w:t>,</w:t>
      </w:r>
      <w:r w:rsidRPr="004501D1">
        <w:rPr>
          <w:sz w:val="27"/>
          <w:szCs w:val="27"/>
          <w:lang w:val="ru-RU"/>
        </w:rPr>
        <w:t xml:space="preserve"> самостоятельно </w:t>
      </w:r>
      <w:proofErr w:type="spellStart"/>
      <w:r w:rsidRPr="004501D1">
        <w:rPr>
          <w:sz w:val="27"/>
          <w:szCs w:val="27"/>
          <w:lang w:val="ru-RU"/>
        </w:rPr>
        <w:t>перекодировывать</w:t>
      </w:r>
      <w:proofErr w:type="spellEnd"/>
      <w:r w:rsidRPr="004501D1">
        <w:rPr>
          <w:sz w:val="27"/>
          <w:szCs w:val="27"/>
          <w:lang w:val="ru-RU"/>
        </w:rPr>
        <w:t xml:space="preserve"> информацию </w:t>
      </w:r>
      <w:r w:rsidRPr="004501D1">
        <w:rPr>
          <w:sz w:val="27"/>
          <w:szCs w:val="27"/>
          <w:lang w:val="ru-RU"/>
        </w:rPr>
        <w:lastRenderedPageBreak/>
        <w:t>из одной знаковой системы в другую; умение выбирать форму представления и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>формации в зависимости от стоящей задачи, проверять адекватность модели объе</w:t>
      </w:r>
      <w:r w:rsidRPr="004501D1">
        <w:rPr>
          <w:sz w:val="27"/>
          <w:szCs w:val="27"/>
          <w:lang w:val="ru-RU"/>
        </w:rPr>
        <w:t>к</w:t>
      </w:r>
      <w:r w:rsidRPr="004501D1">
        <w:rPr>
          <w:sz w:val="27"/>
          <w:szCs w:val="27"/>
          <w:lang w:val="ru-RU"/>
        </w:rPr>
        <w:t xml:space="preserve">ту и цели моделирования; </w:t>
      </w:r>
    </w:p>
    <w:p w:rsidR="00D571F5" w:rsidRPr="004501D1" w:rsidRDefault="00667EE7" w:rsidP="0072366D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sz w:val="27"/>
          <w:szCs w:val="27"/>
          <w:lang w:val="ru-RU"/>
        </w:rPr>
      </w:pPr>
      <w:proofErr w:type="gramStart"/>
      <w:r w:rsidRPr="004501D1">
        <w:rPr>
          <w:sz w:val="27"/>
          <w:szCs w:val="27"/>
          <w:lang w:val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зования и пере дачи различных видов информации, навыки создания личного и</w:t>
      </w:r>
      <w:r w:rsidRPr="004501D1">
        <w:rPr>
          <w:sz w:val="27"/>
          <w:szCs w:val="27"/>
          <w:lang w:val="ru-RU"/>
        </w:rPr>
        <w:t>н</w:t>
      </w:r>
      <w:r w:rsidRPr="004501D1">
        <w:rPr>
          <w:sz w:val="27"/>
          <w:szCs w:val="27"/>
          <w:lang w:val="ru-RU"/>
        </w:rPr>
        <w:t>формационного пространства (обращение с устройствами ИКТ; фиксация изобр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ние гипермедиа сообщений;</w:t>
      </w:r>
      <w:proofErr w:type="gramEnd"/>
      <w:r w:rsidRPr="004501D1">
        <w:rPr>
          <w:sz w:val="27"/>
          <w:szCs w:val="27"/>
          <w:lang w:val="ru-RU"/>
        </w:rPr>
        <w:t xml:space="preserve"> коммуникация и социальное взаимодействие; поиск и организация хранения информации; анализ информации)</w:t>
      </w:r>
      <w:proofErr w:type="gramStart"/>
      <w:r w:rsidRPr="004501D1">
        <w:rPr>
          <w:sz w:val="27"/>
          <w:szCs w:val="27"/>
          <w:lang w:val="ru-RU"/>
        </w:rPr>
        <w:t xml:space="preserve"> .</w:t>
      </w:r>
      <w:proofErr w:type="gramEnd"/>
      <w:r w:rsidRPr="004501D1">
        <w:rPr>
          <w:sz w:val="27"/>
          <w:szCs w:val="27"/>
          <w:lang w:val="ru-RU"/>
        </w:rPr>
        <w:t xml:space="preserve"> </w:t>
      </w:r>
    </w:p>
    <w:p w:rsidR="00D571F5" w:rsidRPr="004501D1" w:rsidRDefault="00667EE7" w:rsidP="006338A3">
      <w:pPr>
        <w:tabs>
          <w:tab w:val="left" w:pos="3941"/>
        </w:tabs>
        <w:spacing w:line="288" w:lineRule="auto"/>
        <w:jc w:val="both"/>
        <w:rPr>
          <w:sz w:val="27"/>
          <w:szCs w:val="27"/>
        </w:rPr>
      </w:pPr>
      <w:proofErr w:type="spellStart"/>
      <w:r w:rsidRPr="004501D1">
        <w:rPr>
          <w:i/>
          <w:sz w:val="27"/>
          <w:szCs w:val="27"/>
        </w:rPr>
        <w:t>Предметныерезультаты</w:t>
      </w:r>
      <w:proofErr w:type="spellEnd"/>
      <w:r w:rsidR="0026129A" w:rsidRPr="004501D1">
        <w:rPr>
          <w:sz w:val="27"/>
          <w:szCs w:val="27"/>
        </w:rPr>
        <w:t xml:space="preserve">. </w:t>
      </w:r>
      <w:r w:rsidRPr="004501D1">
        <w:rPr>
          <w:sz w:val="27"/>
          <w:szCs w:val="27"/>
        </w:rPr>
        <w:t>В соответствии с Федеральным государственным образов</w:t>
      </w:r>
      <w:r w:rsidRPr="004501D1">
        <w:rPr>
          <w:sz w:val="27"/>
          <w:szCs w:val="27"/>
        </w:rPr>
        <w:t>а</w:t>
      </w:r>
      <w:r w:rsidRPr="004501D1">
        <w:rPr>
          <w:sz w:val="27"/>
          <w:szCs w:val="27"/>
        </w:rPr>
        <w:t>тельным стандартом общего образования основные предметные результаты изучения и</w:t>
      </w:r>
      <w:r w:rsidRPr="004501D1">
        <w:rPr>
          <w:sz w:val="27"/>
          <w:szCs w:val="27"/>
        </w:rPr>
        <w:t>н</w:t>
      </w:r>
      <w:r w:rsidRPr="004501D1">
        <w:rPr>
          <w:sz w:val="27"/>
          <w:szCs w:val="27"/>
        </w:rPr>
        <w:t>форматики в основной школе отражают:</w:t>
      </w:r>
    </w:p>
    <w:p w:rsidR="00D571F5" w:rsidRPr="004501D1" w:rsidRDefault="00667EE7" w:rsidP="00040BB6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</w:t>
      </w:r>
      <w:r w:rsidRPr="004501D1">
        <w:rPr>
          <w:sz w:val="27"/>
          <w:szCs w:val="27"/>
          <w:lang w:val="ru-RU"/>
        </w:rPr>
        <w:t>а</w:t>
      </w:r>
      <w:r w:rsidRPr="004501D1">
        <w:rPr>
          <w:sz w:val="27"/>
          <w:szCs w:val="27"/>
          <w:lang w:val="ru-RU"/>
        </w:rPr>
        <w:t>ции; развитие основных навыков и умений использования компьютерных ус</w:t>
      </w:r>
      <w:r w:rsidRPr="004501D1">
        <w:rPr>
          <w:sz w:val="27"/>
          <w:szCs w:val="27"/>
          <w:lang w:val="ru-RU"/>
        </w:rPr>
        <w:t>т</w:t>
      </w:r>
      <w:r w:rsidRPr="004501D1">
        <w:rPr>
          <w:sz w:val="27"/>
          <w:szCs w:val="27"/>
          <w:lang w:val="ru-RU"/>
        </w:rPr>
        <w:t xml:space="preserve">ройств; </w:t>
      </w:r>
    </w:p>
    <w:p w:rsidR="00D571F5" w:rsidRPr="004501D1" w:rsidRDefault="00667EE7" w:rsidP="00040BB6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 xml:space="preserve">формирование представления об основных изучаемых понятиях — «информация», «алгоритм», «модель» — и их свойствах; </w:t>
      </w:r>
    </w:p>
    <w:p w:rsidR="001834E0" w:rsidRDefault="00667EE7" w:rsidP="00040BB6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sz w:val="27"/>
          <w:szCs w:val="27"/>
          <w:lang w:val="ru-RU"/>
        </w:rPr>
      </w:pPr>
      <w:r w:rsidRPr="004501D1">
        <w:rPr>
          <w:sz w:val="27"/>
          <w:szCs w:val="27"/>
          <w:lang w:val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96983" w:rsidRDefault="00B96983" w:rsidP="00B96983">
      <w:pPr>
        <w:pStyle w:val="2"/>
        <w:ind w:firstLine="0"/>
        <w:rPr>
          <w:sz w:val="26"/>
          <w:szCs w:val="26"/>
        </w:rPr>
      </w:pPr>
    </w:p>
    <w:p w:rsidR="00B96983" w:rsidRDefault="00B96983" w:rsidP="00B96983">
      <w:pPr>
        <w:pStyle w:val="2"/>
        <w:ind w:firstLine="0"/>
        <w:rPr>
          <w:sz w:val="26"/>
          <w:szCs w:val="26"/>
        </w:rPr>
      </w:pPr>
    </w:p>
    <w:p w:rsidR="00B96983" w:rsidRDefault="00B96983" w:rsidP="00B96983">
      <w:pPr>
        <w:pStyle w:val="2"/>
        <w:ind w:firstLine="0"/>
        <w:rPr>
          <w:sz w:val="22"/>
        </w:rPr>
      </w:pPr>
      <w:r>
        <w:rPr>
          <w:sz w:val="26"/>
          <w:szCs w:val="26"/>
        </w:rPr>
        <w:t>Формы контроля достижений учащихся</w:t>
      </w:r>
    </w:p>
    <w:p w:rsidR="00B96983" w:rsidRPr="00B96983" w:rsidRDefault="00B96983" w:rsidP="00B96983">
      <w:pPr>
        <w:pStyle w:val="a3"/>
        <w:spacing w:line="288" w:lineRule="auto"/>
        <w:ind w:firstLine="709"/>
        <w:jc w:val="both"/>
        <w:rPr>
          <w:sz w:val="26"/>
          <w:szCs w:val="26"/>
        </w:rPr>
      </w:pPr>
      <w:r w:rsidRPr="00B96983">
        <w:rPr>
          <w:sz w:val="26"/>
          <w:szCs w:val="26"/>
        </w:rPr>
        <w:t xml:space="preserve">Текущий контроль осуществляется на </w:t>
      </w:r>
      <w:r>
        <w:rPr>
          <w:sz w:val="26"/>
          <w:szCs w:val="26"/>
        </w:rPr>
        <w:t>практических</w:t>
      </w:r>
      <w:r w:rsidRPr="00B96983">
        <w:rPr>
          <w:sz w:val="26"/>
          <w:szCs w:val="26"/>
        </w:rPr>
        <w:t xml:space="preserve"> работах </w:t>
      </w:r>
      <w:r>
        <w:rPr>
          <w:sz w:val="26"/>
          <w:szCs w:val="26"/>
        </w:rPr>
        <w:t>за самостоятельную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ту учащихся</w:t>
      </w:r>
      <w:r w:rsidRPr="00B969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парной работы с интерактивным задачником, </w:t>
      </w:r>
      <w:r w:rsidRPr="00B96983">
        <w:rPr>
          <w:sz w:val="26"/>
          <w:szCs w:val="26"/>
        </w:rPr>
        <w:t>теоретических опросов и прове</w:t>
      </w:r>
      <w:r w:rsidRPr="00B96983">
        <w:rPr>
          <w:sz w:val="26"/>
          <w:szCs w:val="26"/>
        </w:rPr>
        <w:t>р</w:t>
      </w:r>
      <w:r w:rsidRPr="00B96983">
        <w:rPr>
          <w:sz w:val="26"/>
          <w:szCs w:val="26"/>
        </w:rPr>
        <w:t>ки выполнения проектных работ. Также усвоение изученного материала проверяется на о</w:t>
      </w:r>
      <w:r w:rsidRPr="00B96983">
        <w:rPr>
          <w:sz w:val="26"/>
          <w:szCs w:val="26"/>
        </w:rPr>
        <w:t>т</w:t>
      </w:r>
      <w:r w:rsidRPr="00B96983">
        <w:rPr>
          <w:sz w:val="26"/>
          <w:szCs w:val="26"/>
        </w:rPr>
        <w:t xml:space="preserve">веденных для этого занятиях по </w:t>
      </w:r>
      <w:proofErr w:type="gramStart"/>
      <w:r w:rsidRPr="00B96983">
        <w:rPr>
          <w:sz w:val="26"/>
          <w:szCs w:val="26"/>
        </w:rPr>
        <w:t>контролю за</w:t>
      </w:r>
      <w:proofErr w:type="gramEnd"/>
      <w:r w:rsidRPr="00B96983">
        <w:rPr>
          <w:sz w:val="26"/>
          <w:szCs w:val="26"/>
        </w:rPr>
        <w:t xml:space="preserve"> самостоятельной работой.</w:t>
      </w:r>
    </w:p>
    <w:p w:rsidR="001834E0" w:rsidRPr="004501D1" w:rsidRDefault="001834E0" w:rsidP="006338A3">
      <w:pPr>
        <w:tabs>
          <w:tab w:val="left" w:pos="3941"/>
        </w:tabs>
        <w:spacing w:line="288" w:lineRule="auto"/>
        <w:jc w:val="center"/>
        <w:rPr>
          <w:sz w:val="27"/>
          <w:szCs w:val="27"/>
        </w:rPr>
      </w:pPr>
    </w:p>
    <w:p w:rsidR="00D571F5" w:rsidRPr="004501D1" w:rsidRDefault="00FD5B7B" w:rsidP="0072366D">
      <w:pPr>
        <w:pStyle w:val="1"/>
        <w:rPr>
          <w:sz w:val="27"/>
          <w:szCs w:val="27"/>
        </w:rPr>
      </w:pPr>
      <w:bookmarkStart w:id="9" w:name="_Toc434416390"/>
      <w:r w:rsidRPr="004501D1">
        <w:rPr>
          <w:sz w:val="27"/>
          <w:szCs w:val="27"/>
        </w:rPr>
        <w:t>Содержание учебного предмета</w:t>
      </w:r>
      <w:bookmarkEnd w:id="9"/>
    </w:p>
    <w:p w:rsidR="00FD5B7B" w:rsidRPr="004501D1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sz w:val="27"/>
          <w:szCs w:val="27"/>
        </w:rPr>
      </w:pPr>
      <w:r w:rsidRPr="004501D1">
        <w:rPr>
          <w:b/>
          <w:bCs/>
          <w:sz w:val="27"/>
          <w:szCs w:val="27"/>
        </w:rPr>
        <w:t>1. Компьютер для начинающих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Компьютер – универсальная машина для работы с информацией. Техника безопасности и организация рабочего места. 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Основные устройства компьютера, в том числе устройства для ввода информации (те</w:t>
      </w:r>
      <w:r w:rsidRPr="005A1A27">
        <w:rPr>
          <w:sz w:val="26"/>
          <w:szCs w:val="26"/>
        </w:rPr>
        <w:t>к</w:t>
      </w:r>
      <w:r w:rsidRPr="005A1A27">
        <w:rPr>
          <w:sz w:val="26"/>
          <w:szCs w:val="26"/>
        </w:rPr>
        <w:t xml:space="preserve">ста, звука, изображения) в компьютер. 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</w:t>
      </w:r>
      <w:r w:rsidRPr="005A1A27">
        <w:rPr>
          <w:sz w:val="26"/>
          <w:szCs w:val="26"/>
        </w:rPr>
        <w:t>е</w:t>
      </w:r>
      <w:r w:rsidRPr="005A1A27">
        <w:rPr>
          <w:sz w:val="26"/>
          <w:szCs w:val="26"/>
        </w:rPr>
        <w:lastRenderedPageBreak/>
        <w:t xml:space="preserve">ню. Главное меню. Запуск программ. Окно программы и его компоненты. Диалоговые окна. Основные элементы управления, имеющиеся в диалоговых окнах. </w:t>
      </w:r>
    </w:p>
    <w:p w:rsidR="005A1A27" w:rsidRPr="005A1A27" w:rsidRDefault="005A1A27" w:rsidP="005A1A27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Ввод информации в память компьютера. Клавиатура. Группы клавиш. Основная поз</w:t>
      </w:r>
      <w:r w:rsidRPr="005A1A27">
        <w:rPr>
          <w:sz w:val="26"/>
          <w:szCs w:val="26"/>
        </w:rPr>
        <w:t>и</w:t>
      </w:r>
      <w:r w:rsidRPr="005A1A27">
        <w:rPr>
          <w:sz w:val="26"/>
          <w:szCs w:val="26"/>
        </w:rPr>
        <w:t xml:space="preserve">ция пальцев на клавиатуре. </w:t>
      </w:r>
    </w:p>
    <w:p w:rsidR="00FD5B7B" w:rsidRPr="005A1A27" w:rsidRDefault="00FD5B7B" w:rsidP="00116036">
      <w:pPr>
        <w:pStyle w:val="a3"/>
        <w:keepNext/>
        <w:spacing w:before="0" w:beforeAutospacing="0" w:after="0" w:afterAutospacing="0" w:line="288" w:lineRule="auto"/>
        <w:ind w:firstLine="539"/>
        <w:jc w:val="both"/>
        <w:rPr>
          <w:bCs/>
          <w:i/>
          <w:iCs/>
          <w:sz w:val="26"/>
          <w:szCs w:val="26"/>
        </w:rPr>
      </w:pPr>
      <w:r w:rsidRPr="005A1A27">
        <w:rPr>
          <w:bCs/>
          <w:i/>
          <w:iCs/>
          <w:sz w:val="26"/>
          <w:szCs w:val="26"/>
        </w:rPr>
        <w:t>Компьютерный практикум.</w:t>
      </w:r>
    </w:p>
    <w:p w:rsidR="00FD5B7B" w:rsidRPr="005A1A27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№1 «</w:t>
      </w:r>
      <w:r w:rsidR="00E57F4F" w:rsidRPr="005A1A27">
        <w:rPr>
          <w:sz w:val="26"/>
          <w:szCs w:val="26"/>
        </w:rPr>
        <w:t xml:space="preserve">Вспоминаем </w:t>
      </w:r>
      <w:r w:rsidRPr="005A1A27">
        <w:rPr>
          <w:sz w:val="26"/>
          <w:szCs w:val="26"/>
        </w:rPr>
        <w:t>клавиатур</w:t>
      </w:r>
      <w:r w:rsidR="00E57F4F" w:rsidRPr="005A1A27">
        <w:rPr>
          <w:sz w:val="26"/>
          <w:szCs w:val="26"/>
        </w:rPr>
        <w:t>у</w:t>
      </w:r>
      <w:r w:rsidRPr="005A1A27">
        <w:rPr>
          <w:sz w:val="26"/>
          <w:szCs w:val="26"/>
        </w:rPr>
        <w:t>».</w:t>
      </w:r>
    </w:p>
    <w:p w:rsidR="00FD5B7B" w:rsidRPr="005A1A27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№2 «</w:t>
      </w:r>
      <w:r w:rsidR="00E57F4F" w:rsidRPr="005A1A27">
        <w:rPr>
          <w:sz w:val="26"/>
          <w:szCs w:val="26"/>
        </w:rPr>
        <w:t>Вспоминаем приёмы управления компьютером</w:t>
      </w:r>
      <w:r w:rsidRPr="005A1A27">
        <w:rPr>
          <w:sz w:val="26"/>
          <w:szCs w:val="26"/>
        </w:rPr>
        <w:t>».</w:t>
      </w:r>
    </w:p>
    <w:p w:rsidR="00FD5B7B" w:rsidRPr="005A1A27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Клавиатурный тренажер.</w:t>
      </w: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sz w:val="26"/>
          <w:szCs w:val="26"/>
        </w:rPr>
      </w:pP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sz w:val="26"/>
          <w:szCs w:val="26"/>
        </w:rPr>
      </w:pPr>
      <w:r w:rsidRPr="005A1A27">
        <w:rPr>
          <w:b/>
          <w:bCs/>
          <w:sz w:val="26"/>
          <w:szCs w:val="26"/>
        </w:rPr>
        <w:t xml:space="preserve">2. Информация вокруг нас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Информация и информатика. Как человек получает информацию. Виды информации по способу получения.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Хранение информации. Память человека и память человечества. Носители информации.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Передача информации. Источник, канал, приѐмник. Примеры передачи информации. Электронная почта.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Код, кодирование информации. Способы кодирования информации. Метод координат.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Формы представления информации. Текст как форма представления информации. Та</w:t>
      </w:r>
      <w:r w:rsidRPr="005A1A27">
        <w:rPr>
          <w:sz w:val="26"/>
          <w:szCs w:val="26"/>
        </w:rPr>
        <w:t>б</w:t>
      </w:r>
      <w:r w:rsidRPr="005A1A27">
        <w:rPr>
          <w:sz w:val="26"/>
          <w:szCs w:val="26"/>
        </w:rPr>
        <w:t xml:space="preserve">личная форма представления информации. Наглядные формы представления информации. </w:t>
      </w:r>
    </w:p>
    <w:p w:rsidR="00E57F4F" w:rsidRPr="005A1A27" w:rsidRDefault="00E57F4F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Обработка информации. Разнообразие задач обработки информации. Изменение формы представления информации. Поиск информации. Получение новой информации. Преобраз</w:t>
      </w:r>
      <w:r w:rsidRPr="005A1A27">
        <w:rPr>
          <w:sz w:val="26"/>
          <w:szCs w:val="26"/>
        </w:rPr>
        <w:t>о</w:t>
      </w:r>
      <w:r w:rsidRPr="005A1A27">
        <w:rPr>
          <w:sz w:val="26"/>
          <w:szCs w:val="26"/>
        </w:rPr>
        <w:t xml:space="preserve">вание информации по заданным правилам. Преобразование информации путем рассуждений. Разработка плана действий и его запись. Задачи на переливания. Задачи на переправы. </w:t>
      </w: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i/>
          <w:iCs/>
          <w:sz w:val="26"/>
          <w:szCs w:val="26"/>
        </w:rPr>
      </w:pPr>
      <w:r w:rsidRPr="005A1A27">
        <w:rPr>
          <w:bCs/>
          <w:i/>
          <w:iCs/>
          <w:sz w:val="26"/>
          <w:szCs w:val="26"/>
        </w:rPr>
        <w:t>Компьютерный практикум.</w:t>
      </w:r>
    </w:p>
    <w:p w:rsidR="00E57F4F" w:rsidRPr="005A1A27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№3 «Создаём и сохраняем файлы».</w:t>
      </w:r>
    </w:p>
    <w:p w:rsidR="00E57F4F" w:rsidRPr="005A1A27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Практическая работа №4 «Работаем с электронной почтой».</w:t>
      </w:r>
    </w:p>
    <w:p w:rsidR="00FD5B7B" w:rsidRPr="005A1A27" w:rsidRDefault="00FD5B7B" w:rsidP="00E57F4F">
      <w:pPr>
        <w:pStyle w:val="a3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Клавиатурный тренажер.</w:t>
      </w:r>
    </w:p>
    <w:p w:rsidR="00FD5B7B" w:rsidRPr="005A1A27" w:rsidRDefault="00FD5B7B" w:rsidP="00E57F4F">
      <w:pPr>
        <w:pStyle w:val="a3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Координатный тренажер.</w:t>
      </w:r>
    </w:p>
    <w:p w:rsidR="00FD5B7B" w:rsidRPr="005A1A27" w:rsidRDefault="00FD5B7B" w:rsidP="00E57F4F">
      <w:pPr>
        <w:pStyle w:val="a3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Логические компьютерные игры, поддерживающие изучаемый материал. </w:t>
      </w: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sz w:val="26"/>
          <w:szCs w:val="26"/>
        </w:rPr>
      </w:pPr>
    </w:p>
    <w:p w:rsidR="00FD5B7B" w:rsidRPr="005A1A27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sz w:val="26"/>
          <w:szCs w:val="26"/>
        </w:rPr>
      </w:pPr>
      <w:r w:rsidRPr="005A1A27">
        <w:rPr>
          <w:b/>
          <w:bCs/>
          <w:sz w:val="26"/>
          <w:szCs w:val="26"/>
        </w:rPr>
        <w:t xml:space="preserve">3. Информационные технологии </w:t>
      </w:r>
    </w:p>
    <w:p w:rsidR="005A1A27" w:rsidRPr="005A1A27" w:rsidRDefault="005A1A27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 xml:space="preserve">Текстовый редактор. Правила ввода текста. Слово, предложение, абзац. </w:t>
      </w:r>
      <w:proofErr w:type="gramStart"/>
      <w:r w:rsidRPr="005A1A27">
        <w:rPr>
          <w:sz w:val="26"/>
          <w:szCs w:val="26"/>
        </w:rPr>
        <w:t>При</w:t>
      </w:r>
      <w:proofErr w:type="gramEnd"/>
      <w:r w:rsidRPr="005A1A27">
        <w:rPr>
          <w:sz w:val="26"/>
          <w:szCs w:val="26"/>
        </w:rPr>
        <w:t>ѐмы реда</w:t>
      </w:r>
      <w:r w:rsidRPr="005A1A27">
        <w:rPr>
          <w:sz w:val="26"/>
          <w:szCs w:val="26"/>
        </w:rPr>
        <w:t>к</w:t>
      </w:r>
      <w:r w:rsidRPr="005A1A27">
        <w:rPr>
          <w:sz w:val="26"/>
          <w:szCs w:val="26"/>
        </w:rPr>
        <w:t>тирования (вставка, удаление и замена символов). Фрагмент. Перемещение и удаление фра</w:t>
      </w:r>
      <w:r w:rsidRPr="005A1A27">
        <w:rPr>
          <w:sz w:val="26"/>
          <w:szCs w:val="26"/>
        </w:rPr>
        <w:t>г</w:t>
      </w:r>
      <w:r w:rsidRPr="005A1A27">
        <w:rPr>
          <w:sz w:val="26"/>
          <w:szCs w:val="26"/>
        </w:rPr>
        <w:t>ментов. Буфер обмена. Копирование фрагментов. Форматирование символов (шрифт, размер, начертание, цвет). Форматирование абзацев (выравнивание, отступ первой строки, межд</w:t>
      </w:r>
      <w:r w:rsidRPr="005A1A27">
        <w:rPr>
          <w:sz w:val="26"/>
          <w:szCs w:val="26"/>
        </w:rPr>
        <w:t>у</w:t>
      </w:r>
      <w:r w:rsidRPr="005A1A27">
        <w:rPr>
          <w:sz w:val="26"/>
          <w:szCs w:val="26"/>
        </w:rPr>
        <w:t>строчный интервал и др.). Создание и форматирование списков. Вставка в документ табл</w:t>
      </w:r>
      <w:r w:rsidRPr="005A1A27">
        <w:rPr>
          <w:sz w:val="26"/>
          <w:szCs w:val="26"/>
        </w:rPr>
        <w:t>и</w:t>
      </w:r>
      <w:r w:rsidRPr="005A1A27">
        <w:rPr>
          <w:sz w:val="26"/>
          <w:szCs w:val="26"/>
        </w:rPr>
        <w:t xml:space="preserve">цы, ее форматирование и заполнение данными. </w:t>
      </w:r>
    </w:p>
    <w:p w:rsidR="005A1A27" w:rsidRPr="005A1A27" w:rsidRDefault="005A1A27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r w:rsidRPr="005A1A27">
        <w:rPr>
          <w:sz w:val="26"/>
          <w:szCs w:val="26"/>
        </w:rPr>
        <w:t>Компьютерная графика. Простейший графический редактор. Инструменты графическ</w:t>
      </w:r>
      <w:r w:rsidRPr="005A1A27">
        <w:rPr>
          <w:sz w:val="26"/>
          <w:szCs w:val="26"/>
        </w:rPr>
        <w:t>о</w:t>
      </w:r>
      <w:r w:rsidRPr="005A1A27">
        <w:rPr>
          <w:sz w:val="26"/>
          <w:szCs w:val="26"/>
        </w:rPr>
        <w:t>го редактора. Инструменты создания простейших графических объектов. Работа с фрагме</w:t>
      </w:r>
      <w:r w:rsidRPr="005A1A27">
        <w:rPr>
          <w:sz w:val="26"/>
          <w:szCs w:val="26"/>
        </w:rPr>
        <w:t>н</w:t>
      </w:r>
      <w:r w:rsidRPr="005A1A27">
        <w:rPr>
          <w:sz w:val="26"/>
          <w:szCs w:val="26"/>
        </w:rPr>
        <w:t xml:space="preserve">тами: удаление, перемещение, копирование. Преобразование фрагментов. Устройства ввода графической информации. </w:t>
      </w:r>
    </w:p>
    <w:p w:rsidR="005A1A27" w:rsidRPr="005A1A27" w:rsidRDefault="005A1A27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6"/>
          <w:szCs w:val="26"/>
        </w:rPr>
      </w:pPr>
      <w:proofErr w:type="spellStart"/>
      <w:r w:rsidRPr="005A1A27">
        <w:rPr>
          <w:sz w:val="26"/>
          <w:szCs w:val="26"/>
        </w:rPr>
        <w:t>Мультимедийная</w:t>
      </w:r>
      <w:proofErr w:type="spellEnd"/>
      <w:r w:rsidRPr="005A1A27">
        <w:rPr>
          <w:sz w:val="26"/>
          <w:szCs w:val="26"/>
        </w:rPr>
        <w:t xml:space="preserve">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FD5B7B" w:rsidRPr="004501D1" w:rsidRDefault="00FD5B7B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i/>
          <w:sz w:val="27"/>
          <w:szCs w:val="27"/>
        </w:rPr>
      </w:pPr>
      <w:r w:rsidRPr="004501D1">
        <w:rPr>
          <w:bCs/>
          <w:i/>
          <w:sz w:val="27"/>
          <w:szCs w:val="27"/>
        </w:rPr>
        <w:lastRenderedPageBreak/>
        <w:t>Компьютерный практикум.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5</w:t>
      </w:r>
      <w:r w:rsidRPr="004501D1">
        <w:rPr>
          <w:sz w:val="27"/>
          <w:szCs w:val="27"/>
        </w:rPr>
        <w:t xml:space="preserve"> «Вводим текст».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6</w:t>
      </w:r>
      <w:r w:rsidRPr="004501D1">
        <w:rPr>
          <w:sz w:val="27"/>
          <w:szCs w:val="27"/>
        </w:rPr>
        <w:t xml:space="preserve"> «Редактируем текст».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7</w:t>
      </w:r>
      <w:r w:rsidRPr="004501D1">
        <w:rPr>
          <w:sz w:val="27"/>
          <w:szCs w:val="27"/>
        </w:rPr>
        <w:t xml:space="preserve"> «Работаем с фрагментами текста».</w:t>
      </w:r>
    </w:p>
    <w:p w:rsidR="00FD5B7B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 w:rsidR="00E57F4F">
        <w:rPr>
          <w:sz w:val="27"/>
          <w:szCs w:val="27"/>
        </w:rPr>
        <w:t>8</w:t>
      </w:r>
      <w:r w:rsidRPr="004501D1">
        <w:rPr>
          <w:sz w:val="27"/>
          <w:szCs w:val="27"/>
        </w:rPr>
        <w:t xml:space="preserve"> «Форматируем текст».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>
        <w:rPr>
          <w:sz w:val="27"/>
          <w:szCs w:val="27"/>
        </w:rPr>
        <w:t>8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Создаём простые таблицы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</w:t>
      </w:r>
      <w:r>
        <w:rPr>
          <w:sz w:val="27"/>
          <w:szCs w:val="27"/>
        </w:rPr>
        <w:t>10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Строим диаграммы</w:t>
      </w:r>
      <w:r w:rsidRPr="004501D1">
        <w:rPr>
          <w:sz w:val="27"/>
          <w:szCs w:val="27"/>
        </w:rPr>
        <w:t>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1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Изучаем</w:t>
      </w:r>
      <w:r w:rsidRPr="004501D1">
        <w:rPr>
          <w:sz w:val="27"/>
          <w:szCs w:val="27"/>
        </w:rPr>
        <w:t xml:space="preserve"> инструмент</w:t>
      </w:r>
      <w:r w:rsidR="00E57F4F">
        <w:rPr>
          <w:sz w:val="27"/>
          <w:szCs w:val="27"/>
        </w:rPr>
        <w:t>ы</w:t>
      </w:r>
      <w:r w:rsidRPr="004501D1">
        <w:rPr>
          <w:sz w:val="27"/>
          <w:szCs w:val="27"/>
        </w:rPr>
        <w:t xml:space="preserve"> графического редактора».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2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Работаем с графическими фрагментами</w:t>
      </w:r>
      <w:r w:rsidRPr="004501D1">
        <w:rPr>
          <w:sz w:val="27"/>
          <w:szCs w:val="27"/>
        </w:rPr>
        <w:t>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3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Планируем работу в графическом редакторе</w:t>
      </w:r>
      <w:r w:rsidRPr="004501D1">
        <w:rPr>
          <w:sz w:val="27"/>
          <w:szCs w:val="27"/>
        </w:rPr>
        <w:t>».</w:t>
      </w:r>
    </w:p>
    <w:p w:rsidR="00FD5B7B" w:rsidRPr="004501D1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4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Создаём списки</w:t>
      </w:r>
      <w:r w:rsidRPr="004501D1">
        <w:rPr>
          <w:sz w:val="27"/>
          <w:szCs w:val="27"/>
        </w:rPr>
        <w:t xml:space="preserve">». </w:t>
      </w:r>
    </w:p>
    <w:p w:rsidR="00FD5B7B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5</w:t>
      </w:r>
      <w:r w:rsidRPr="004501D1">
        <w:rPr>
          <w:sz w:val="27"/>
          <w:szCs w:val="27"/>
        </w:rPr>
        <w:t xml:space="preserve"> «</w:t>
      </w:r>
      <w:r w:rsidR="00E57F4F">
        <w:rPr>
          <w:sz w:val="27"/>
          <w:szCs w:val="27"/>
        </w:rPr>
        <w:t>Ищем информацию в сети Интернет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>
        <w:rPr>
          <w:sz w:val="27"/>
          <w:szCs w:val="27"/>
        </w:rPr>
        <w:t>5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Ищем информацию в сети Интернет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>
        <w:rPr>
          <w:sz w:val="27"/>
          <w:szCs w:val="27"/>
        </w:rPr>
        <w:t>6</w:t>
      </w:r>
      <w:r w:rsidRPr="004501D1">
        <w:rPr>
          <w:sz w:val="27"/>
          <w:szCs w:val="27"/>
        </w:rPr>
        <w:t xml:space="preserve"> «</w:t>
      </w:r>
      <w:r>
        <w:rPr>
          <w:sz w:val="27"/>
          <w:szCs w:val="27"/>
        </w:rPr>
        <w:t>Выполняем вычисления с помощью программы Калькул</w:t>
      </w:r>
      <w:r>
        <w:rPr>
          <w:sz w:val="27"/>
          <w:szCs w:val="27"/>
        </w:rPr>
        <w:t>я</w:t>
      </w:r>
      <w:r>
        <w:rPr>
          <w:sz w:val="27"/>
          <w:szCs w:val="27"/>
        </w:rPr>
        <w:t>тор</w:t>
      </w:r>
      <w:r w:rsidRPr="004501D1">
        <w:rPr>
          <w:sz w:val="27"/>
          <w:szCs w:val="27"/>
        </w:rPr>
        <w:t>».</w:t>
      </w:r>
    </w:p>
    <w:p w:rsidR="00FD5B7B" w:rsidRDefault="00FD5B7B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 w:rsidR="00E57F4F">
        <w:rPr>
          <w:sz w:val="27"/>
          <w:szCs w:val="27"/>
        </w:rPr>
        <w:t>7</w:t>
      </w:r>
      <w:r w:rsidRPr="004501D1">
        <w:rPr>
          <w:sz w:val="27"/>
          <w:szCs w:val="27"/>
        </w:rPr>
        <w:t xml:space="preserve"> «Создаем анимацию на свободную тему».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4501D1">
        <w:rPr>
          <w:sz w:val="27"/>
          <w:szCs w:val="27"/>
        </w:rPr>
        <w:t>Практическая работа №1</w:t>
      </w:r>
      <w:r>
        <w:rPr>
          <w:sz w:val="27"/>
          <w:szCs w:val="27"/>
        </w:rPr>
        <w:t>8</w:t>
      </w:r>
      <w:r w:rsidRPr="004501D1">
        <w:rPr>
          <w:sz w:val="27"/>
          <w:szCs w:val="27"/>
        </w:rPr>
        <w:t xml:space="preserve"> «Создаем </w:t>
      </w:r>
      <w:r>
        <w:rPr>
          <w:sz w:val="27"/>
          <w:szCs w:val="27"/>
        </w:rPr>
        <w:t>слайд-шоу</w:t>
      </w:r>
      <w:r w:rsidRPr="004501D1">
        <w:rPr>
          <w:sz w:val="27"/>
          <w:szCs w:val="27"/>
        </w:rPr>
        <w:t>».</w:t>
      </w:r>
    </w:p>
    <w:p w:rsidR="00E57F4F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E57F4F" w:rsidRPr="004501D1" w:rsidRDefault="00E57F4F" w:rsidP="00E57F4F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4501D1" w:rsidRDefault="004501D1" w:rsidP="006338A3">
      <w:pPr>
        <w:pStyle w:val="a3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  <w:sectPr w:rsidR="004501D1" w:rsidSect="00D571F5">
          <w:footerReference w:type="default" r:id="rId8"/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FD5B7B" w:rsidRDefault="00FD5B7B" w:rsidP="0072366D">
      <w:pPr>
        <w:pStyle w:val="1"/>
      </w:pPr>
      <w:bookmarkStart w:id="10" w:name="_Toc434416391"/>
      <w:r w:rsidRPr="00FD5B7B">
        <w:lastRenderedPageBreak/>
        <w:t>Тематическое планирование</w:t>
      </w:r>
      <w:bookmarkEnd w:id="10"/>
    </w:p>
    <w:p w:rsidR="00163B0A" w:rsidRPr="00163B0A" w:rsidRDefault="00BA55E8" w:rsidP="00BA55E8">
      <w:pPr>
        <w:ind w:firstLine="709"/>
        <w:jc w:val="center"/>
        <w:rPr>
          <w:sz w:val="28"/>
        </w:rPr>
      </w:pPr>
      <w:r>
        <w:rPr>
          <w:sz w:val="28"/>
        </w:rPr>
        <w:t>к</w:t>
      </w:r>
      <w:r w:rsidR="00163B0A" w:rsidRPr="00163B0A">
        <w:rPr>
          <w:sz w:val="28"/>
        </w:rPr>
        <w:t xml:space="preserve"> учебнику «Информатика и ИКТ, автор: </w:t>
      </w:r>
      <w:proofErr w:type="spellStart"/>
      <w:r w:rsidR="00163B0A" w:rsidRPr="00163B0A">
        <w:rPr>
          <w:sz w:val="28"/>
        </w:rPr>
        <w:t>Босова</w:t>
      </w:r>
      <w:proofErr w:type="spellEnd"/>
      <w:r w:rsidR="00163B0A" w:rsidRPr="00163B0A">
        <w:rPr>
          <w:sz w:val="28"/>
        </w:rPr>
        <w:t xml:space="preserve"> Л.Л.</w:t>
      </w:r>
    </w:p>
    <w:p w:rsidR="008E7087" w:rsidRDefault="008E7087" w:rsidP="008E7087">
      <w:pPr>
        <w:ind w:firstLine="709"/>
        <w:jc w:val="center"/>
        <w:rPr>
          <w:sz w:val="28"/>
        </w:rPr>
      </w:pPr>
    </w:p>
    <w:p w:rsidR="006A0745" w:rsidRPr="00163B0A" w:rsidRDefault="008E7087" w:rsidP="008E7087">
      <w:pPr>
        <w:ind w:firstLine="709"/>
        <w:jc w:val="center"/>
        <w:rPr>
          <w:sz w:val="28"/>
        </w:rPr>
      </w:pPr>
      <w:r>
        <w:rPr>
          <w:sz w:val="28"/>
        </w:rPr>
        <w:t>1 час в неделю (всего 34 часа)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095"/>
        <w:gridCol w:w="7371"/>
      </w:tblGrid>
      <w:tr w:rsidR="008E7087" w:rsidRPr="004501D1" w:rsidTr="005A56EE">
        <w:tc>
          <w:tcPr>
            <w:tcW w:w="2127" w:type="dxa"/>
            <w:vAlign w:val="center"/>
          </w:tcPr>
          <w:p w:rsidR="008E7087" w:rsidRPr="004501D1" w:rsidRDefault="008E7087" w:rsidP="008E7087">
            <w:pPr>
              <w:spacing w:line="288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501D1">
              <w:rPr>
                <w:b/>
                <w:sz w:val="26"/>
                <w:szCs w:val="26"/>
              </w:rPr>
              <w:t>Содержание</w:t>
            </w:r>
            <w:r w:rsidR="004501D1">
              <w:rPr>
                <w:b/>
                <w:sz w:val="26"/>
                <w:szCs w:val="26"/>
              </w:rPr>
              <w:br/>
            </w:r>
            <w:r w:rsidRPr="004501D1">
              <w:rPr>
                <w:b/>
                <w:sz w:val="26"/>
                <w:szCs w:val="26"/>
              </w:rPr>
              <w:t xml:space="preserve"> предмета </w:t>
            </w:r>
            <w:r w:rsidRPr="004501D1">
              <w:rPr>
                <w:b/>
                <w:sz w:val="26"/>
                <w:szCs w:val="26"/>
              </w:rPr>
              <w:br/>
              <w:t>(по разделам)</w:t>
            </w:r>
          </w:p>
        </w:tc>
        <w:tc>
          <w:tcPr>
            <w:tcW w:w="6095" w:type="dxa"/>
            <w:vAlign w:val="center"/>
          </w:tcPr>
          <w:p w:rsidR="008E7087" w:rsidRPr="004501D1" w:rsidRDefault="008E7087" w:rsidP="005A56EE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4501D1">
              <w:rPr>
                <w:b/>
                <w:sz w:val="26"/>
                <w:szCs w:val="26"/>
              </w:rPr>
              <w:t>Номера и темы уроков</w:t>
            </w:r>
          </w:p>
        </w:tc>
        <w:tc>
          <w:tcPr>
            <w:tcW w:w="7371" w:type="dxa"/>
            <w:vAlign w:val="center"/>
          </w:tcPr>
          <w:p w:rsidR="008E7087" w:rsidRPr="004501D1" w:rsidRDefault="008E7087" w:rsidP="005A56EE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4501D1">
              <w:rPr>
                <w:b/>
                <w:sz w:val="26"/>
                <w:szCs w:val="26"/>
              </w:rPr>
              <w:t xml:space="preserve">Основные виды </w:t>
            </w:r>
            <w:r w:rsidRPr="004501D1">
              <w:rPr>
                <w:b/>
                <w:sz w:val="26"/>
                <w:szCs w:val="26"/>
              </w:rPr>
              <w:br/>
              <w:t xml:space="preserve">учебной деятельности </w:t>
            </w:r>
            <w:r w:rsidRPr="004501D1">
              <w:rPr>
                <w:b/>
                <w:sz w:val="26"/>
                <w:szCs w:val="26"/>
              </w:rPr>
              <w:br/>
            </w:r>
            <w:proofErr w:type="gramStart"/>
            <w:r w:rsidRPr="004501D1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8E7087" w:rsidRPr="004501D1" w:rsidTr="005A56EE">
        <w:trPr>
          <w:trHeight w:val="296"/>
        </w:trPr>
        <w:tc>
          <w:tcPr>
            <w:tcW w:w="2127" w:type="dxa"/>
          </w:tcPr>
          <w:p w:rsidR="005A56EE" w:rsidRDefault="005A56EE" w:rsidP="005A56EE">
            <w:pPr>
              <w:pStyle w:val="a3"/>
              <w:spacing w:before="0" w:beforeAutospacing="0" w:after="0" w:afterAutospacing="0" w:line="288" w:lineRule="auto"/>
              <w:ind w:firstLine="34"/>
              <w:jc w:val="center"/>
              <w:rPr>
                <w:sz w:val="26"/>
                <w:szCs w:val="26"/>
              </w:rPr>
            </w:pPr>
          </w:p>
          <w:p w:rsidR="008E7087" w:rsidRPr="004501D1" w:rsidRDefault="008E7087" w:rsidP="005A56EE">
            <w:pPr>
              <w:pStyle w:val="a3"/>
              <w:spacing w:before="0" w:beforeAutospacing="0" w:after="0" w:afterAutospacing="0" w:line="288" w:lineRule="auto"/>
              <w:ind w:firstLine="34"/>
              <w:jc w:val="center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 xml:space="preserve">Компьютер для </w:t>
            </w:r>
            <w:r w:rsidRPr="004501D1">
              <w:rPr>
                <w:sz w:val="26"/>
                <w:szCs w:val="26"/>
              </w:rPr>
              <w:br/>
              <w:t>начинающих</w:t>
            </w:r>
          </w:p>
        </w:tc>
        <w:tc>
          <w:tcPr>
            <w:tcW w:w="6095" w:type="dxa"/>
          </w:tcPr>
          <w:p w:rsidR="008E7087" w:rsidRPr="001874DA" w:rsidRDefault="008E7087" w:rsidP="00540086">
            <w:pPr>
              <w:ind w:right="-108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1. </w:t>
            </w:r>
            <w:r w:rsidR="00540086" w:rsidRPr="001874DA">
              <w:rPr>
                <w:bCs/>
                <w:color w:val="000000"/>
                <w:sz w:val="26"/>
                <w:szCs w:val="26"/>
              </w:rPr>
              <w:t>Цели изучения курса информатики. Техника без</w:t>
            </w:r>
            <w:r w:rsidR="00540086" w:rsidRPr="001874DA">
              <w:rPr>
                <w:bCs/>
                <w:color w:val="000000"/>
                <w:sz w:val="26"/>
                <w:szCs w:val="26"/>
              </w:rPr>
              <w:t>о</w:t>
            </w:r>
            <w:r w:rsidR="00540086" w:rsidRPr="001874DA">
              <w:rPr>
                <w:bCs/>
                <w:color w:val="000000"/>
                <w:sz w:val="26"/>
                <w:szCs w:val="26"/>
              </w:rPr>
              <w:t>пасности и организация рабочего места. Информация  вокруг нас</w:t>
            </w:r>
            <w:r w:rsidRPr="001874DA">
              <w:rPr>
                <w:sz w:val="26"/>
                <w:szCs w:val="26"/>
              </w:rPr>
              <w:t>.</w:t>
            </w:r>
          </w:p>
          <w:p w:rsidR="008E7087" w:rsidRPr="001874DA" w:rsidRDefault="008E7087" w:rsidP="005A56EE">
            <w:pPr>
              <w:ind w:right="-108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2. </w:t>
            </w:r>
            <w:r w:rsidR="00540086" w:rsidRPr="001874DA">
              <w:rPr>
                <w:bCs/>
                <w:color w:val="000000"/>
                <w:sz w:val="26"/>
                <w:szCs w:val="26"/>
              </w:rPr>
              <w:t>Компьютер – универсальная машина для работы с информацией</w:t>
            </w:r>
          </w:p>
          <w:p w:rsidR="00540086" w:rsidRPr="001874DA" w:rsidRDefault="008E7087" w:rsidP="005A56EE">
            <w:pPr>
              <w:ind w:right="-108"/>
              <w:rPr>
                <w:bCs/>
                <w:i/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3. </w:t>
            </w:r>
            <w:r w:rsidR="00540086" w:rsidRPr="001874DA">
              <w:rPr>
                <w:bCs/>
                <w:color w:val="000000"/>
                <w:sz w:val="26"/>
                <w:szCs w:val="26"/>
              </w:rPr>
              <w:t xml:space="preserve">Ввод информации в память компьютера. </w:t>
            </w:r>
            <w:r w:rsidR="00540086" w:rsidRPr="001874DA">
              <w:rPr>
                <w:i/>
                <w:color w:val="000000"/>
                <w:sz w:val="26"/>
                <w:szCs w:val="26"/>
              </w:rPr>
              <w:t>Практ</w:t>
            </w:r>
            <w:r w:rsidR="00540086" w:rsidRPr="001874DA">
              <w:rPr>
                <w:i/>
                <w:color w:val="000000"/>
                <w:sz w:val="26"/>
                <w:szCs w:val="26"/>
              </w:rPr>
              <w:t>и</w:t>
            </w:r>
            <w:r w:rsidR="00540086" w:rsidRPr="001874DA">
              <w:rPr>
                <w:i/>
                <w:color w:val="000000"/>
                <w:sz w:val="26"/>
                <w:szCs w:val="26"/>
              </w:rPr>
              <w:t>ческая работа№1 «</w:t>
            </w:r>
            <w:r w:rsidR="00540086" w:rsidRPr="001874DA">
              <w:rPr>
                <w:bCs/>
                <w:i/>
                <w:color w:val="000000"/>
                <w:sz w:val="26"/>
                <w:szCs w:val="26"/>
              </w:rPr>
              <w:t>Вспоминаем клавиатуру»</w:t>
            </w:r>
          </w:p>
          <w:p w:rsidR="008E7087" w:rsidRPr="001874DA" w:rsidRDefault="008E7087" w:rsidP="005A56EE">
            <w:pPr>
              <w:ind w:right="-108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4. </w:t>
            </w:r>
            <w:r w:rsidR="00540086" w:rsidRPr="001874DA">
              <w:rPr>
                <w:bCs/>
                <w:color w:val="000000"/>
                <w:sz w:val="26"/>
                <w:szCs w:val="26"/>
              </w:rPr>
              <w:t xml:space="preserve">Управление компьютером. </w:t>
            </w:r>
            <w:r w:rsidR="00540086" w:rsidRPr="001874DA">
              <w:rPr>
                <w:i/>
                <w:color w:val="000000"/>
                <w:sz w:val="26"/>
                <w:szCs w:val="26"/>
              </w:rPr>
              <w:t>Практическая работа</w:t>
            </w:r>
            <w:r w:rsidR="00540086" w:rsidRPr="001874DA">
              <w:rPr>
                <w:bCs/>
                <w:i/>
                <w:iCs/>
                <w:color w:val="000000"/>
                <w:sz w:val="26"/>
                <w:szCs w:val="26"/>
              </w:rPr>
              <w:t xml:space="preserve"> №2  </w:t>
            </w:r>
            <w:r w:rsidR="00540086" w:rsidRPr="001874DA">
              <w:rPr>
                <w:i/>
                <w:iCs/>
                <w:color w:val="000000"/>
                <w:sz w:val="26"/>
                <w:szCs w:val="26"/>
              </w:rPr>
              <w:t>«Вспоминаем приёмы  управления компьют</w:t>
            </w:r>
            <w:r w:rsidR="00540086" w:rsidRPr="001874DA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="00540086" w:rsidRPr="001874DA">
              <w:rPr>
                <w:iCs/>
                <w:color w:val="000000"/>
                <w:sz w:val="26"/>
                <w:szCs w:val="26"/>
              </w:rPr>
              <w:t>ром».</w:t>
            </w:r>
          </w:p>
          <w:p w:rsidR="008E7087" w:rsidRPr="001874DA" w:rsidRDefault="008E7087" w:rsidP="005A56EE">
            <w:pPr>
              <w:ind w:right="-108"/>
              <w:rPr>
                <w:i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5. </w:t>
            </w:r>
            <w:r w:rsidR="00540086" w:rsidRPr="001874DA">
              <w:rPr>
                <w:color w:val="000000"/>
                <w:sz w:val="26"/>
                <w:szCs w:val="26"/>
              </w:rPr>
              <w:t xml:space="preserve">Хранение информации. </w:t>
            </w:r>
            <w:r w:rsidR="00540086" w:rsidRPr="001874DA">
              <w:rPr>
                <w:i/>
                <w:color w:val="000000"/>
                <w:sz w:val="26"/>
                <w:szCs w:val="26"/>
              </w:rPr>
              <w:t>Практическая работа №3 «Создаём и сохраняем файлы».</w:t>
            </w:r>
          </w:p>
          <w:p w:rsidR="008E7087" w:rsidRPr="001874DA" w:rsidRDefault="008E7087" w:rsidP="009326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732ACB" w:rsidRPr="004501D1" w:rsidRDefault="00732ACB" w:rsidP="005A56EE">
            <w:pPr>
              <w:ind w:right="-108"/>
              <w:rPr>
                <w:i/>
                <w:sz w:val="26"/>
                <w:szCs w:val="26"/>
              </w:rPr>
            </w:pPr>
            <w:r w:rsidRPr="004501D1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32ACB" w:rsidRPr="004501D1" w:rsidRDefault="00732ACB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выделять аппаратное и программное обеспечение компьютера;</w:t>
            </w:r>
          </w:p>
          <w:p w:rsidR="00732ACB" w:rsidRPr="004501D1" w:rsidRDefault="00732ACB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анализировать устройства компьютера с точки зрения орган</w:t>
            </w:r>
            <w:r w:rsidRPr="004501D1">
              <w:rPr>
                <w:sz w:val="26"/>
                <w:szCs w:val="26"/>
              </w:rPr>
              <w:t>и</w:t>
            </w:r>
            <w:r w:rsidRPr="004501D1">
              <w:rPr>
                <w:sz w:val="26"/>
                <w:szCs w:val="26"/>
              </w:rPr>
              <w:t>зации процедур ввода, хранения, обработки, вывода и передачи информации;</w:t>
            </w:r>
          </w:p>
          <w:p w:rsidR="00732ACB" w:rsidRPr="004501D1" w:rsidRDefault="00732ACB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определять технические средства, с помощью которых может быть реализован ввод информации (текста, звука, изображ</w:t>
            </w:r>
            <w:r w:rsidRPr="004501D1">
              <w:rPr>
                <w:sz w:val="26"/>
                <w:szCs w:val="26"/>
              </w:rPr>
              <w:t>е</w:t>
            </w:r>
            <w:r w:rsidRPr="004501D1">
              <w:rPr>
                <w:sz w:val="26"/>
                <w:szCs w:val="26"/>
              </w:rPr>
              <w:t>ния) в компьютер.</w:t>
            </w:r>
          </w:p>
          <w:p w:rsidR="00732ACB" w:rsidRPr="004501D1" w:rsidRDefault="00732ACB" w:rsidP="005A56EE">
            <w:pPr>
              <w:shd w:val="clear" w:color="auto" w:fill="FFFFFF"/>
              <w:ind w:left="709" w:right="-108"/>
              <w:jc w:val="both"/>
              <w:rPr>
                <w:sz w:val="26"/>
                <w:szCs w:val="26"/>
              </w:rPr>
            </w:pPr>
          </w:p>
          <w:p w:rsidR="00732ACB" w:rsidRPr="004501D1" w:rsidRDefault="00732ACB" w:rsidP="005A56EE">
            <w:pPr>
              <w:shd w:val="clear" w:color="auto" w:fill="FFFFFF"/>
              <w:ind w:right="-108"/>
              <w:jc w:val="both"/>
              <w:rPr>
                <w:i/>
                <w:sz w:val="26"/>
                <w:szCs w:val="26"/>
              </w:rPr>
            </w:pPr>
            <w:r w:rsidRPr="004501D1">
              <w:rPr>
                <w:i/>
                <w:sz w:val="26"/>
                <w:szCs w:val="26"/>
              </w:rPr>
              <w:t xml:space="preserve">Практическая деятельность: </w:t>
            </w:r>
          </w:p>
          <w:p w:rsidR="00732ACB" w:rsidRPr="004501D1" w:rsidRDefault="00732ACB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выбирать и запускать нужную программу;</w:t>
            </w:r>
          </w:p>
          <w:p w:rsidR="00732ACB" w:rsidRPr="004501D1" w:rsidRDefault="00732ACB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работать с основными элементами пользовательского инте</w:t>
            </w:r>
            <w:r w:rsidRPr="004501D1">
              <w:rPr>
                <w:sz w:val="26"/>
                <w:szCs w:val="26"/>
              </w:rPr>
              <w:t>р</w:t>
            </w:r>
            <w:r w:rsidRPr="004501D1">
              <w:rPr>
                <w:sz w:val="26"/>
                <w:szCs w:val="26"/>
              </w:rPr>
              <w:t>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732ACB" w:rsidRPr="004501D1" w:rsidRDefault="00732ACB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8E7087" w:rsidRPr="004501D1" w:rsidRDefault="00732ACB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соблюдать требования к организации компьютерного рабочего места, требования безопасности и гигиены при работе со сре</w:t>
            </w:r>
            <w:r w:rsidRPr="004501D1">
              <w:rPr>
                <w:sz w:val="26"/>
                <w:szCs w:val="26"/>
              </w:rPr>
              <w:t>д</w:t>
            </w:r>
            <w:r w:rsidRPr="004501D1">
              <w:rPr>
                <w:sz w:val="26"/>
                <w:szCs w:val="26"/>
              </w:rPr>
              <w:t>ствами ИКТ.</w:t>
            </w:r>
          </w:p>
        </w:tc>
      </w:tr>
      <w:tr w:rsidR="008E7087" w:rsidRPr="004501D1" w:rsidTr="005A56EE">
        <w:tc>
          <w:tcPr>
            <w:tcW w:w="2127" w:type="dxa"/>
          </w:tcPr>
          <w:p w:rsidR="005A56EE" w:rsidRDefault="005A56EE" w:rsidP="005A56EE">
            <w:pPr>
              <w:pStyle w:val="a3"/>
              <w:spacing w:before="0" w:beforeAutospacing="0" w:after="0" w:afterAutospacing="0" w:line="288" w:lineRule="auto"/>
              <w:ind w:firstLine="34"/>
              <w:jc w:val="center"/>
              <w:rPr>
                <w:sz w:val="26"/>
                <w:szCs w:val="26"/>
              </w:rPr>
            </w:pPr>
          </w:p>
          <w:p w:rsidR="008E7087" w:rsidRPr="004501D1" w:rsidRDefault="008E7087" w:rsidP="005A56EE">
            <w:pPr>
              <w:pStyle w:val="a3"/>
              <w:spacing w:before="0" w:beforeAutospacing="0" w:after="0" w:afterAutospacing="0" w:line="288" w:lineRule="auto"/>
              <w:ind w:firstLine="34"/>
              <w:jc w:val="center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 xml:space="preserve">Информация </w:t>
            </w:r>
            <w:r w:rsidR="004501D1">
              <w:rPr>
                <w:sz w:val="26"/>
                <w:szCs w:val="26"/>
              </w:rPr>
              <w:br/>
            </w:r>
            <w:r w:rsidRPr="004501D1">
              <w:rPr>
                <w:sz w:val="26"/>
                <w:szCs w:val="26"/>
              </w:rPr>
              <w:t>вокруг нас</w:t>
            </w:r>
          </w:p>
        </w:tc>
        <w:tc>
          <w:tcPr>
            <w:tcW w:w="6095" w:type="dxa"/>
          </w:tcPr>
          <w:p w:rsidR="0093261E" w:rsidRPr="001874DA" w:rsidRDefault="0093261E" w:rsidP="009326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>6. Передача информации.</w:t>
            </w:r>
          </w:p>
          <w:p w:rsidR="0093261E" w:rsidRPr="001874DA" w:rsidRDefault="0093261E" w:rsidP="0093261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1874DA">
              <w:rPr>
                <w:color w:val="000000"/>
                <w:sz w:val="26"/>
                <w:szCs w:val="26"/>
              </w:rPr>
              <w:t xml:space="preserve">7. Электронная почта. </w:t>
            </w:r>
            <w:r w:rsidRPr="001874DA">
              <w:rPr>
                <w:i/>
                <w:color w:val="000000"/>
                <w:sz w:val="26"/>
                <w:szCs w:val="26"/>
              </w:rPr>
              <w:t>Практическая работа №4 «Работаем с электронной почтой».</w:t>
            </w:r>
          </w:p>
          <w:p w:rsidR="00C0250F" w:rsidRPr="001874DA" w:rsidRDefault="0093261E" w:rsidP="00540086">
            <w:pPr>
              <w:tabs>
                <w:tab w:val="left" w:pos="720"/>
              </w:tabs>
              <w:snapToGrid w:val="0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8. </w:t>
            </w:r>
            <w:r w:rsidR="001874DA" w:rsidRPr="001874DA">
              <w:rPr>
                <w:color w:val="000000"/>
                <w:sz w:val="26"/>
                <w:szCs w:val="26"/>
              </w:rPr>
              <w:t>В мире кодов. Способы кодирования информации</w:t>
            </w:r>
            <w:r w:rsidR="001874DA" w:rsidRPr="001874DA">
              <w:rPr>
                <w:sz w:val="26"/>
                <w:szCs w:val="26"/>
              </w:rPr>
              <w:t xml:space="preserve"> 9</w:t>
            </w:r>
            <w:r w:rsidR="00732ACB" w:rsidRPr="001874DA">
              <w:rPr>
                <w:sz w:val="26"/>
                <w:szCs w:val="26"/>
              </w:rPr>
              <w:t xml:space="preserve">. </w:t>
            </w:r>
            <w:r w:rsidR="00540086" w:rsidRPr="001874DA">
              <w:rPr>
                <w:color w:val="000000"/>
                <w:sz w:val="26"/>
                <w:szCs w:val="26"/>
              </w:rPr>
              <w:t>Метод координат</w:t>
            </w:r>
          </w:p>
          <w:p w:rsidR="008E7087" w:rsidRDefault="001874DA" w:rsidP="001874DA">
            <w:pPr>
              <w:ind w:left="176" w:right="-108" w:hanging="176"/>
              <w:jc w:val="both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lastRenderedPageBreak/>
              <w:t>10</w:t>
            </w:r>
            <w:r w:rsidR="00C0250F" w:rsidRPr="001874DA">
              <w:rPr>
                <w:sz w:val="26"/>
                <w:szCs w:val="26"/>
              </w:rPr>
              <w:t xml:space="preserve">. </w:t>
            </w:r>
            <w:r w:rsidR="00540086" w:rsidRPr="001874DA">
              <w:rPr>
                <w:color w:val="000000"/>
                <w:sz w:val="26"/>
                <w:szCs w:val="26"/>
              </w:rPr>
              <w:t>Текст как форма представления информации. Компьютер — основной документ подготовки те</w:t>
            </w:r>
            <w:r w:rsidR="00540086" w:rsidRPr="001874DA">
              <w:rPr>
                <w:color w:val="000000"/>
                <w:sz w:val="26"/>
                <w:szCs w:val="26"/>
              </w:rPr>
              <w:t>к</w:t>
            </w:r>
            <w:r w:rsidR="00540086" w:rsidRPr="001874DA">
              <w:rPr>
                <w:color w:val="000000"/>
                <w:sz w:val="26"/>
                <w:szCs w:val="26"/>
              </w:rPr>
              <w:t>стов</w:t>
            </w:r>
          </w:p>
          <w:p w:rsidR="0093261E" w:rsidRPr="001874DA" w:rsidRDefault="0093261E" w:rsidP="0093261E">
            <w:pPr>
              <w:tabs>
                <w:tab w:val="left" w:pos="720"/>
              </w:tabs>
              <w:snapToGrid w:val="0"/>
              <w:rPr>
                <w:bCs/>
                <w:sz w:val="26"/>
                <w:szCs w:val="26"/>
              </w:rPr>
            </w:pPr>
            <w:r w:rsidRPr="001874DA">
              <w:rPr>
                <w:iCs/>
                <w:sz w:val="26"/>
                <w:szCs w:val="26"/>
              </w:rPr>
              <w:t>16</w:t>
            </w:r>
            <w:r w:rsidRPr="001874DA">
              <w:rPr>
                <w:i/>
                <w:iCs/>
                <w:sz w:val="26"/>
                <w:szCs w:val="26"/>
              </w:rPr>
              <w:t xml:space="preserve">. </w:t>
            </w:r>
            <w:r w:rsidRPr="001874DA">
              <w:rPr>
                <w:color w:val="000000"/>
                <w:sz w:val="26"/>
                <w:szCs w:val="26"/>
              </w:rPr>
              <w:t>Табличный способ решения логических задач.</w:t>
            </w:r>
          </w:p>
          <w:p w:rsidR="0093261E" w:rsidRPr="001874DA" w:rsidRDefault="0093261E" w:rsidP="0093261E">
            <w:pPr>
              <w:tabs>
                <w:tab w:val="left" w:pos="720"/>
              </w:tabs>
              <w:snapToGrid w:val="0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25. </w:t>
            </w:r>
            <w:r w:rsidRPr="001874DA">
              <w:rPr>
                <w:color w:val="000000"/>
                <w:sz w:val="26"/>
                <w:szCs w:val="26"/>
              </w:rPr>
              <w:t>Кодирование как изменение формы представл</w:t>
            </w:r>
            <w:r w:rsidRPr="001874DA">
              <w:rPr>
                <w:color w:val="000000"/>
                <w:sz w:val="26"/>
                <w:szCs w:val="26"/>
              </w:rPr>
              <w:t>е</w:t>
            </w:r>
            <w:r w:rsidRPr="001874DA">
              <w:rPr>
                <w:color w:val="000000"/>
                <w:sz w:val="26"/>
                <w:szCs w:val="26"/>
              </w:rPr>
              <w:t>ния информации.</w:t>
            </w:r>
          </w:p>
          <w:p w:rsidR="0093261E" w:rsidRPr="001874DA" w:rsidRDefault="0093261E" w:rsidP="0093261E">
            <w:pPr>
              <w:tabs>
                <w:tab w:val="left" w:pos="720"/>
              </w:tabs>
              <w:snapToGrid w:val="0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26. </w:t>
            </w:r>
            <w:r w:rsidRPr="001874DA">
              <w:rPr>
                <w:color w:val="000000"/>
                <w:sz w:val="26"/>
                <w:szCs w:val="26"/>
              </w:rPr>
              <w:t>Преобразование информации по заданным пр</w:t>
            </w:r>
            <w:r w:rsidRPr="001874DA">
              <w:rPr>
                <w:color w:val="000000"/>
                <w:sz w:val="26"/>
                <w:szCs w:val="26"/>
              </w:rPr>
              <w:t>а</w:t>
            </w:r>
            <w:r w:rsidRPr="001874DA">
              <w:rPr>
                <w:color w:val="000000"/>
                <w:sz w:val="26"/>
                <w:szCs w:val="26"/>
              </w:rPr>
              <w:t xml:space="preserve">вилам. </w:t>
            </w:r>
          </w:p>
          <w:p w:rsidR="0093261E" w:rsidRPr="001874DA" w:rsidRDefault="0093261E" w:rsidP="0093261E">
            <w:pPr>
              <w:tabs>
                <w:tab w:val="left" w:pos="720"/>
              </w:tabs>
              <w:snapToGrid w:val="0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27. </w:t>
            </w:r>
            <w:r w:rsidRPr="001874DA">
              <w:rPr>
                <w:color w:val="000000"/>
                <w:sz w:val="26"/>
                <w:szCs w:val="26"/>
              </w:rPr>
              <w:t>Преобразование информации путём рассужд</w:t>
            </w:r>
            <w:r w:rsidRPr="001874DA">
              <w:rPr>
                <w:color w:val="000000"/>
                <w:sz w:val="26"/>
                <w:szCs w:val="26"/>
              </w:rPr>
              <w:t>е</w:t>
            </w:r>
            <w:r w:rsidRPr="001874DA">
              <w:rPr>
                <w:color w:val="000000"/>
                <w:sz w:val="26"/>
                <w:szCs w:val="26"/>
              </w:rPr>
              <w:t>ний.</w:t>
            </w:r>
          </w:p>
          <w:p w:rsidR="0093261E" w:rsidRPr="001874DA" w:rsidRDefault="0093261E" w:rsidP="0093261E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28. </w:t>
            </w:r>
            <w:r w:rsidRPr="001874DA">
              <w:rPr>
                <w:color w:val="000000"/>
                <w:sz w:val="26"/>
                <w:szCs w:val="26"/>
              </w:rPr>
              <w:t>Разработка плана действий и его запись. Задачи о переправах.</w:t>
            </w:r>
          </w:p>
          <w:p w:rsidR="0093261E" w:rsidRPr="001874DA" w:rsidRDefault="0093261E" w:rsidP="0093261E">
            <w:pPr>
              <w:pStyle w:val="a3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29. </w:t>
            </w:r>
            <w:r w:rsidRPr="001874DA">
              <w:rPr>
                <w:color w:val="000000"/>
                <w:sz w:val="26"/>
                <w:szCs w:val="26"/>
              </w:rPr>
              <w:t>Запись плана действий в табличной форме. Зад</w:t>
            </w:r>
            <w:r w:rsidRPr="001874DA">
              <w:rPr>
                <w:color w:val="000000"/>
                <w:sz w:val="26"/>
                <w:szCs w:val="26"/>
              </w:rPr>
              <w:t>а</w:t>
            </w:r>
            <w:r w:rsidRPr="001874DA">
              <w:rPr>
                <w:color w:val="000000"/>
                <w:sz w:val="26"/>
                <w:szCs w:val="26"/>
              </w:rPr>
              <w:t>чи о переливаниях</w:t>
            </w:r>
          </w:p>
          <w:p w:rsidR="00443BC7" w:rsidRPr="001874DA" w:rsidRDefault="00443BC7" w:rsidP="0093261E">
            <w:pPr>
              <w:tabs>
                <w:tab w:val="left" w:pos="7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01D1" w:rsidRPr="004501D1" w:rsidRDefault="004501D1" w:rsidP="005A56EE">
            <w:pPr>
              <w:ind w:right="-108"/>
              <w:rPr>
                <w:i/>
                <w:sz w:val="26"/>
                <w:szCs w:val="26"/>
              </w:rPr>
            </w:pPr>
            <w:r w:rsidRPr="004501D1">
              <w:rPr>
                <w:i/>
                <w:sz w:val="26"/>
                <w:szCs w:val="26"/>
              </w:rPr>
              <w:lastRenderedPageBreak/>
              <w:t>Аналитическая деятельность: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приводить примеры передачи, хранения и обработки информ</w:t>
            </w:r>
            <w:r w:rsidRPr="004501D1">
              <w:rPr>
                <w:sz w:val="26"/>
                <w:szCs w:val="26"/>
              </w:rPr>
              <w:t>а</w:t>
            </w:r>
            <w:r w:rsidRPr="004501D1">
              <w:rPr>
                <w:sz w:val="26"/>
                <w:szCs w:val="26"/>
              </w:rPr>
              <w:t>ции в деятельности человека, в живой природе, обществе, те</w:t>
            </w:r>
            <w:r w:rsidRPr="004501D1">
              <w:rPr>
                <w:sz w:val="26"/>
                <w:szCs w:val="26"/>
              </w:rPr>
              <w:t>х</w:t>
            </w:r>
            <w:r w:rsidRPr="004501D1">
              <w:rPr>
                <w:sz w:val="26"/>
                <w:szCs w:val="26"/>
              </w:rPr>
              <w:t>нике;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приводить примеры информационных носителей;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lastRenderedPageBreak/>
              <w:t>классифицировать информацию по способам её восприятия человеком, по формам представления на материальных нос</w:t>
            </w:r>
            <w:r w:rsidRPr="004501D1">
              <w:rPr>
                <w:sz w:val="26"/>
                <w:szCs w:val="26"/>
              </w:rPr>
              <w:t>и</w:t>
            </w:r>
            <w:r w:rsidRPr="004501D1">
              <w:rPr>
                <w:sz w:val="26"/>
                <w:szCs w:val="26"/>
              </w:rPr>
              <w:t>телях;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4501D1" w:rsidRPr="004501D1" w:rsidRDefault="004501D1" w:rsidP="005A56EE">
            <w:pPr>
              <w:ind w:right="-108"/>
              <w:rPr>
                <w:sz w:val="26"/>
                <w:szCs w:val="26"/>
              </w:rPr>
            </w:pPr>
          </w:p>
          <w:p w:rsidR="004501D1" w:rsidRPr="004501D1" w:rsidRDefault="004501D1" w:rsidP="005A56EE">
            <w:pPr>
              <w:shd w:val="clear" w:color="auto" w:fill="FFFFFF"/>
              <w:ind w:right="-108"/>
              <w:jc w:val="both"/>
              <w:rPr>
                <w:i/>
                <w:sz w:val="26"/>
                <w:szCs w:val="26"/>
              </w:rPr>
            </w:pPr>
            <w:r w:rsidRPr="004501D1">
              <w:rPr>
                <w:i/>
                <w:sz w:val="26"/>
                <w:szCs w:val="26"/>
              </w:rPr>
              <w:t xml:space="preserve">Практическая деятельность: 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кодировать и декодировать сообщения, используя простейшие коды;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работать с электронной почтой (регистрировать почтовый ящик и пересылать сообщения);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осуществлять поиск информации в сети Интернет с использ</w:t>
            </w:r>
            <w:r w:rsidRPr="004501D1">
              <w:rPr>
                <w:sz w:val="26"/>
                <w:szCs w:val="26"/>
              </w:rPr>
              <w:t>о</w:t>
            </w:r>
            <w:r w:rsidRPr="004501D1">
              <w:rPr>
                <w:sz w:val="26"/>
                <w:szCs w:val="26"/>
              </w:rPr>
              <w:t>ванием простых запросов (по одному признаку);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 xml:space="preserve">сохранять для индивидуального </w:t>
            </w:r>
            <w:proofErr w:type="gramStart"/>
            <w:r w:rsidRPr="004501D1">
              <w:rPr>
                <w:sz w:val="26"/>
                <w:szCs w:val="26"/>
              </w:rPr>
              <w:t>использования</w:t>
            </w:r>
            <w:proofErr w:type="gramEnd"/>
            <w:r w:rsidRPr="004501D1">
              <w:rPr>
                <w:sz w:val="26"/>
                <w:szCs w:val="26"/>
              </w:rPr>
              <w:t xml:space="preserve"> найденные в сети Интернет информационные объекты и ссылки на них; 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систематизировать (упорядочивать) файлы и папки;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вычислять значения арифметических выражений с помощью программы Калькулятор;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преобразовывать информацию по заданным правилам и путём рассуждений;</w:t>
            </w:r>
          </w:p>
          <w:p w:rsidR="008E7087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решать задачи на переливания, переправы и пр. в соответс</w:t>
            </w:r>
            <w:r w:rsidRPr="004501D1">
              <w:rPr>
                <w:sz w:val="26"/>
                <w:szCs w:val="26"/>
              </w:rPr>
              <w:t>т</w:t>
            </w:r>
            <w:r w:rsidRPr="004501D1">
              <w:rPr>
                <w:sz w:val="26"/>
                <w:szCs w:val="26"/>
              </w:rPr>
              <w:t>вующих программных средах.</w:t>
            </w:r>
          </w:p>
        </w:tc>
      </w:tr>
      <w:tr w:rsidR="008E7087" w:rsidRPr="004501D1" w:rsidTr="005A56EE">
        <w:tc>
          <w:tcPr>
            <w:tcW w:w="2127" w:type="dxa"/>
          </w:tcPr>
          <w:p w:rsidR="005A56EE" w:rsidRDefault="005A56EE" w:rsidP="005A56EE">
            <w:pPr>
              <w:pStyle w:val="a3"/>
              <w:spacing w:before="0" w:beforeAutospacing="0" w:after="0" w:afterAutospacing="0" w:line="288" w:lineRule="auto"/>
              <w:ind w:right="-108" w:hanging="108"/>
              <w:jc w:val="center"/>
              <w:rPr>
                <w:sz w:val="26"/>
                <w:szCs w:val="26"/>
              </w:rPr>
            </w:pPr>
          </w:p>
          <w:p w:rsidR="008E7087" w:rsidRPr="004501D1" w:rsidRDefault="008E7087" w:rsidP="005A56EE">
            <w:pPr>
              <w:pStyle w:val="a3"/>
              <w:spacing w:before="0" w:beforeAutospacing="0" w:after="0" w:afterAutospacing="0" w:line="288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Информационные</w:t>
            </w:r>
            <w:r w:rsidR="004501D1">
              <w:rPr>
                <w:sz w:val="26"/>
                <w:szCs w:val="26"/>
              </w:rPr>
              <w:br/>
            </w:r>
            <w:r w:rsidRPr="004501D1">
              <w:rPr>
                <w:sz w:val="26"/>
                <w:szCs w:val="26"/>
              </w:rPr>
              <w:t xml:space="preserve"> технологии</w:t>
            </w:r>
          </w:p>
        </w:tc>
        <w:tc>
          <w:tcPr>
            <w:tcW w:w="6095" w:type="dxa"/>
          </w:tcPr>
          <w:p w:rsidR="0093261E" w:rsidRPr="001874DA" w:rsidRDefault="0093261E" w:rsidP="0093261E">
            <w:pPr>
              <w:ind w:right="-108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11. </w:t>
            </w:r>
            <w:r w:rsidRPr="001874DA">
              <w:rPr>
                <w:color w:val="000000"/>
                <w:sz w:val="26"/>
                <w:szCs w:val="26"/>
              </w:rPr>
              <w:t xml:space="preserve">Основные объекты текстового документа. Ввод текста. </w:t>
            </w:r>
            <w:r w:rsidRPr="001874DA">
              <w:rPr>
                <w:i/>
                <w:color w:val="000000"/>
                <w:sz w:val="26"/>
                <w:szCs w:val="26"/>
              </w:rPr>
              <w:t>Практическая работа №5  «Вводим текст»</w:t>
            </w:r>
          </w:p>
          <w:p w:rsidR="0093261E" w:rsidRPr="001874DA" w:rsidRDefault="0093261E" w:rsidP="0093261E">
            <w:pPr>
              <w:ind w:right="-108"/>
              <w:rPr>
                <w:i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12. </w:t>
            </w:r>
            <w:r w:rsidRPr="001874DA">
              <w:rPr>
                <w:color w:val="000000"/>
                <w:sz w:val="26"/>
                <w:szCs w:val="26"/>
              </w:rPr>
              <w:t xml:space="preserve">Редактирование текста. </w:t>
            </w:r>
            <w:r w:rsidRPr="001874DA">
              <w:rPr>
                <w:i/>
                <w:color w:val="000000"/>
                <w:sz w:val="26"/>
                <w:szCs w:val="26"/>
              </w:rPr>
              <w:t>Практическая работа №6. «Редактируем текст»</w:t>
            </w:r>
          </w:p>
          <w:p w:rsidR="0093261E" w:rsidRPr="001874DA" w:rsidRDefault="0093261E" w:rsidP="0093261E">
            <w:pPr>
              <w:ind w:right="-108"/>
              <w:rPr>
                <w:i/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13. </w:t>
            </w:r>
            <w:r w:rsidRPr="001874DA">
              <w:rPr>
                <w:color w:val="000000"/>
                <w:sz w:val="26"/>
                <w:szCs w:val="26"/>
              </w:rPr>
              <w:t xml:space="preserve">Фрагменты текста.  </w:t>
            </w:r>
            <w:r w:rsidRPr="001874DA">
              <w:rPr>
                <w:i/>
                <w:color w:val="000000"/>
                <w:sz w:val="26"/>
                <w:szCs w:val="26"/>
              </w:rPr>
              <w:t>Практическая работа №7. «Работаем с фрагментами текста».</w:t>
            </w:r>
          </w:p>
          <w:p w:rsidR="0093261E" w:rsidRPr="001874DA" w:rsidRDefault="0093261E" w:rsidP="0093261E">
            <w:pPr>
              <w:tabs>
                <w:tab w:val="left" w:pos="720"/>
              </w:tabs>
              <w:snapToGrid w:val="0"/>
              <w:rPr>
                <w:i/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14. </w:t>
            </w:r>
            <w:r w:rsidRPr="001874DA">
              <w:rPr>
                <w:color w:val="000000"/>
                <w:sz w:val="26"/>
                <w:szCs w:val="26"/>
              </w:rPr>
              <w:t xml:space="preserve">Форматирование текста. </w:t>
            </w:r>
            <w:r w:rsidRPr="001874DA">
              <w:rPr>
                <w:i/>
                <w:color w:val="000000"/>
                <w:sz w:val="26"/>
                <w:szCs w:val="26"/>
              </w:rPr>
              <w:t>Практическая работа №8  «Форматируем текст»</w:t>
            </w:r>
          </w:p>
          <w:p w:rsidR="0093261E" w:rsidRPr="001874DA" w:rsidRDefault="0093261E" w:rsidP="0093261E">
            <w:pPr>
              <w:tabs>
                <w:tab w:val="left" w:pos="720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15. </w:t>
            </w:r>
            <w:r w:rsidRPr="001874DA">
              <w:rPr>
                <w:color w:val="000000"/>
                <w:sz w:val="26"/>
                <w:szCs w:val="26"/>
              </w:rPr>
              <w:t xml:space="preserve">Структура таблицы. </w:t>
            </w:r>
            <w:r w:rsidRPr="001874DA">
              <w:rPr>
                <w:i/>
                <w:color w:val="000000"/>
                <w:sz w:val="26"/>
                <w:szCs w:val="26"/>
              </w:rPr>
              <w:t>Практическая работа №9 «Создаём простые таблицы»</w:t>
            </w:r>
          </w:p>
          <w:p w:rsidR="00443BC7" w:rsidRPr="001874DA" w:rsidRDefault="00443BC7" w:rsidP="005A56EE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17. </w:t>
            </w:r>
            <w:r w:rsidR="00116036" w:rsidRPr="001874DA">
              <w:rPr>
                <w:bCs/>
                <w:color w:val="000000"/>
                <w:sz w:val="26"/>
                <w:szCs w:val="26"/>
              </w:rPr>
              <w:t>Наглядные формы представления информации</w:t>
            </w:r>
            <w:r w:rsidR="001874DA">
              <w:rPr>
                <w:bCs/>
                <w:color w:val="000000"/>
                <w:sz w:val="26"/>
                <w:szCs w:val="26"/>
              </w:rPr>
              <w:t>.</w:t>
            </w:r>
          </w:p>
          <w:p w:rsidR="00443BC7" w:rsidRPr="001874DA" w:rsidRDefault="00443BC7" w:rsidP="005A56EE">
            <w:pPr>
              <w:pStyle w:val="a3"/>
              <w:spacing w:before="0" w:beforeAutospacing="0" w:after="0" w:afterAutospacing="0"/>
              <w:ind w:right="-108"/>
              <w:rPr>
                <w:i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18. </w:t>
            </w:r>
            <w:r w:rsidR="00116036" w:rsidRPr="001874DA">
              <w:rPr>
                <w:color w:val="000000"/>
                <w:sz w:val="26"/>
                <w:szCs w:val="26"/>
              </w:rPr>
              <w:t xml:space="preserve">Диаграммы. 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Практическая работа №10  «Стр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о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lastRenderedPageBreak/>
              <w:t>им диаграммы».</w:t>
            </w:r>
          </w:p>
          <w:p w:rsidR="00443BC7" w:rsidRPr="001874DA" w:rsidRDefault="00443BC7" w:rsidP="005A56EE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19. </w:t>
            </w:r>
            <w:r w:rsidR="00116036" w:rsidRPr="001874DA">
              <w:rPr>
                <w:bCs/>
                <w:color w:val="000000"/>
                <w:sz w:val="26"/>
                <w:szCs w:val="26"/>
              </w:rPr>
              <w:t>Компьютерная графика</w:t>
            </w:r>
            <w:r w:rsidR="00116036" w:rsidRPr="001874DA">
              <w:rPr>
                <w:color w:val="000000"/>
                <w:sz w:val="26"/>
                <w:szCs w:val="26"/>
              </w:rPr>
              <w:t xml:space="preserve">. Графический редактор </w:t>
            </w:r>
            <w:r w:rsidR="00116036" w:rsidRPr="001874DA">
              <w:rPr>
                <w:color w:val="000000"/>
                <w:sz w:val="26"/>
                <w:szCs w:val="26"/>
                <w:lang w:val="en-US"/>
              </w:rPr>
              <w:t>Paint</w:t>
            </w:r>
            <w:r w:rsidR="00116036" w:rsidRPr="001874DA">
              <w:rPr>
                <w:color w:val="000000"/>
                <w:sz w:val="26"/>
                <w:szCs w:val="26"/>
              </w:rPr>
              <w:t xml:space="preserve">. 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Практическая работа №11  «Изучаем инс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т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рументы графического редактора</w:t>
            </w:r>
            <w:r w:rsidR="001874DA" w:rsidRPr="001874DA">
              <w:rPr>
                <w:i/>
                <w:color w:val="000000"/>
                <w:sz w:val="26"/>
                <w:szCs w:val="26"/>
              </w:rPr>
              <w:t>»</w:t>
            </w:r>
          </w:p>
          <w:p w:rsidR="00443BC7" w:rsidRPr="001874DA" w:rsidRDefault="00443BC7" w:rsidP="001874DA">
            <w:pPr>
              <w:tabs>
                <w:tab w:val="left" w:pos="720"/>
              </w:tabs>
              <w:snapToGrid w:val="0"/>
              <w:rPr>
                <w:i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20. </w:t>
            </w:r>
            <w:r w:rsidR="00116036" w:rsidRPr="001874DA">
              <w:rPr>
                <w:color w:val="000000"/>
                <w:sz w:val="26"/>
                <w:szCs w:val="26"/>
              </w:rPr>
              <w:t xml:space="preserve">Преобразование графических </w:t>
            </w:r>
            <w:proofErr w:type="spellStart"/>
            <w:r w:rsidR="00116036" w:rsidRPr="001874DA">
              <w:rPr>
                <w:color w:val="000000"/>
                <w:sz w:val="26"/>
                <w:szCs w:val="26"/>
              </w:rPr>
              <w:t>изображ</w:t>
            </w:r>
            <w:r w:rsidR="00116036" w:rsidRPr="001874DA">
              <w:rPr>
                <w:color w:val="000000"/>
                <w:sz w:val="26"/>
                <w:szCs w:val="26"/>
              </w:rPr>
              <w:t>е</w:t>
            </w:r>
            <w:r w:rsidR="00116036" w:rsidRPr="001874DA">
              <w:rPr>
                <w:color w:val="000000"/>
                <w:sz w:val="26"/>
                <w:szCs w:val="26"/>
              </w:rPr>
              <w:t>ний</w:t>
            </w:r>
            <w:proofErr w:type="gramStart"/>
            <w:r w:rsidR="00116036" w:rsidRPr="001874DA">
              <w:rPr>
                <w:color w:val="000000"/>
                <w:sz w:val="26"/>
                <w:szCs w:val="26"/>
              </w:rPr>
              <w:t>.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П</w:t>
            </w:r>
            <w:proofErr w:type="gramEnd"/>
            <w:r w:rsidR="00116036" w:rsidRPr="001874DA">
              <w:rPr>
                <w:i/>
                <w:color w:val="000000"/>
                <w:sz w:val="26"/>
                <w:szCs w:val="26"/>
              </w:rPr>
              <w:t>рактическая</w:t>
            </w:r>
            <w:proofErr w:type="spellEnd"/>
            <w:r w:rsidR="00116036" w:rsidRPr="001874DA">
              <w:rPr>
                <w:i/>
                <w:color w:val="000000"/>
                <w:sz w:val="26"/>
                <w:szCs w:val="26"/>
              </w:rPr>
              <w:t xml:space="preserve"> работа №12 «Работаем с гр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а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фическими фрагментами»</w:t>
            </w:r>
          </w:p>
          <w:p w:rsidR="00116036" w:rsidRPr="001874DA" w:rsidRDefault="00443BC7" w:rsidP="001874DA">
            <w:pPr>
              <w:tabs>
                <w:tab w:val="left" w:pos="720"/>
              </w:tabs>
              <w:snapToGrid w:val="0"/>
              <w:rPr>
                <w:i/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21. </w:t>
            </w:r>
            <w:r w:rsidR="00116036" w:rsidRPr="001874DA">
              <w:rPr>
                <w:color w:val="000000"/>
                <w:sz w:val="26"/>
                <w:szCs w:val="26"/>
              </w:rPr>
              <w:t xml:space="preserve">Создание графических </w:t>
            </w:r>
            <w:proofErr w:type="spellStart"/>
            <w:r w:rsidR="00116036" w:rsidRPr="001874DA">
              <w:rPr>
                <w:color w:val="000000"/>
                <w:sz w:val="26"/>
                <w:szCs w:val="26"/>
              </w:rPr>
              <w:t>изображ</w:t>
            </w:r>
            <w:r w:rsidR="00116036" w:rsidRPr="001874DA">
              <w:rPr>
                <w:color w:val="000000"/>
                <w:sz w:val="26"/>
                <w:szCs w:val="26"/>
              </w:rPr>
              <w:t>е</w:t>
            </w:r>
            <w:r w:rsidR="00116036" w:rsidRPr="001874DA">
              <w:rPr>
                <w:color w:val="000000"/>
                <w:sz w:val="26"/>
                <w:szCs w:val="26"/>
              </w:rPr>
              <w:t>ний</w:t>
            </w:r>
            <w:proofErr w:type="gramStart"/>
            <w:r w:rsidR="00116036" w:rsidRPr="001874DA">
              <w:rPr>
                <w:color w:val="000000"/>
                <w:sz w:val="26"/>
                <w:szCs w:val="26"/>
              </w:rPr>
              <w:t>.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П</w:t>
            </w:r>
            <w:proofErr w:type="gramEnd"/>
            <w:r w:rsidR="00116036" w:rsidRPr="001874DA">
              <w:rPr>
                <w:i/>
                <w:color w:val="000000"/>
                <w:sz w:val="26"/>
                <w:szCs w:val="26"/>
              </w:rPr>
              <w:t>рактическая</w:t>
            </w:r>
            <w:proofErr w:type="spellEnd"/>
            <w:r w:rsidR="00116036" w:rsidRPr="001874DA">
              <w:rPr>
                <w:i/>
                <w:color w:val="000000"/>
                <w:sz w:val="26"/>
                <w:szCs w:val="26"/>
              </w:rPr>
              <w:t xml:space="preserve"> работа №13  «Планируем раб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о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ту в графическом редакторе»</w:t>
            </w:r>
          </w:p>
          <w:p w:rsidR="008E7087" w:rsidRPr="001874DA" w:rsidRDefault="00443BC7" w:rsidP="00116036">
            <w:pPr>
              <w:pStyle w:val="a3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22. </w:t>
            </w:r>
            <w:r w:rsidR="00116036" w:rsidRPr="001874DA">
              <w:rPr>
                <w:color w:val="000000"/>
                <w:sz w:val="26"/>
                <w:szCs w:val="26"/>
              </w:rPr>
              <w:t>Разнообразие задач обработки информации. Си</w:t>
            </w:r>
            <w:r w:rsidR="00116036" w:rsidRPr="001874DA">
              <w:rPr>
                <w:color w:val="000000"/>
                <w:sz w:val="26"/>
                <w:szCs w:val="26"/>
              </w:rPr>
              <w:t>с</w:t>
            </w:r>
            <w:r w:rsidR="00116036" w:rsidRPr="001874DA">
              <w:rPr>
                <w:color w:val="000000"/>
                <w:sz w:val="26"/>
                <w:szCs w:val="26"/>
              </w:rPr>
              <w:t>тематизация информации.</w:t>
            </w:r>
          </w:p>
          <w:p w:rsidR="00443BC7" w:rsidRPr="001874DA" w:rsidRDefault="00443BC7" w:rsidP="00116036">
            <w:pPr>
              <w:tabs>
                <w:tab w:val="left" w:pos="720"/>
              </w:tabs>
              <w:snapToGrid w:val="0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23. </w:t>
            </w:r>
            <w:r w:rsidR="00116036" w:rsidRPr="001874DA">
              <w:rPr>
                <w:color w:val="000000"/>
                <w:sz w:val="26"/>
                <w:szCs w:val="26"/>
              </w:rPr>
              <w:t xml:space="preserve">Списки – способ упорядочивания информации. 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Практическая работа №14 «Создаем списки»</w:t>
            </w:r>
          </w:p>
          <w:p w:rsidR="00116036" w:rsidRPr="001874DA" w:rsidRDefault="00443BC7" w:rsidP="00116036">
            <w:pPr>
              <w:tabs>
                <w:tab w:val="left" w:pos="720"/>
              </w:tabs>
              <w:snapToGrid w:val="0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24. </w:t>
            </w:r>
            <w:r w:rsidR="00116036" w:rsidRPr="001874DA">
              <w:rPr>
                <w:sz w:val="26"/>
                <w:szCs w:val="26"/>
              </w:rPr>
              <w:t xml:space="preserve">Поиск </w:t>
            </w:r>
            <w:r w:rsidR="00116036" w:rsidRPr="001874DA">
              <w:rPr>
                <w:color w:val="000000"/>
                <w:sz w:val="26"/>
                <w:szCs w:val="26"/>
              </w:rPr>
              <w:t xml:space="preserve">информации. 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 xml:space="preserve">Практическая работа №15  «Ищем информацию в сети </w:t>
            </w:r>
            <w:r w:rsidR="001874DA">
              <w:rPr>
                <w:i/>
                <w:color w:val="000000"/>
                <w:sz w:val="26"/>
                <w:szCs w:val="26"/>
              </w:rPr>
              <w:t>И</w:t>
            </w:r>
            <w:r w:rsidR="00116036" w:rsidRPr="001874DA">
              <w:rPr>
                <w:i/>
                <w:color w:val="000000"/>
                <w:sz w:val="26"/>
                <w:szCs w:val="26"/>
              </w:rPr>
              <w:t>нтернет».</w:t>
            </w:r>
          </w:p>
          <w:p w:rsidR="00540086" w:rsidRPr="001874DA" w:rsidRDefault="00443BC7" w:rsidP="001874DA">
            <w:pPr>
              <w:tabs>
                <w:tab w:val="left" w:pos="720"/>
              </w:tabs>
              <w:snapToGrid w:val="0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30. </w:t>
            </w:r>
            <w:r w:rsidR="00540086" w:rsidRPr="001874DA">
              <w:rPr>
                <w:color w:val="000000"/>
                <w:sz w:val="26"/>
                <w:szCs w:val="26"/>
              </w:rPr>
              <w:t xml:space="preserve">Создание движущихся </w:t>
            </w:r>
            <w:proofErr w:type="spellStart"/>
            <w:r w:rsidR="00540086" w:rsidRPr="001874DA">
              <w:rPr>
                <w:color w:val="000000"/>
                <w:sz w:val="26"/>
                <w:szCs w:val="26"/>
              </w:rPr>
              <w:t>изображ</w:t>
            </w:r>
            <w:r w:rsidR="00540086" w:rsidRPr="001874DA">
              <w:rPr>
                <w:color w:val="000000"/>
                <w:sz w:val="26"/>
                <w:szCs w:val="26"/>
              </w:rPr>
              <w:t>е</w:t>
            </w:r>
            <w:r w:rsidR="00540086" w:rsidRPr="001874DA">
              <w:rPr>
                <w:color w:val="000000"/>
                <w:sz w:val="26"/>
                <w:szCs w:val="26"/>
              </w:rPr>
              <w:t>ний</w:t>
            </w:r>
            <w:proofErr w:type="gramStart"/>
            <w:r w:rsidR="00540086" w:rsidRPr="001874DA">
              <w:rPr>
                <w:color w:val="000000"/>
                <w:sz w:val="26"/>
                <w:szCs w:val="26"/>
              </w:rPr>
              <w:t>.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П</w:t>
            </w:r>
            <w:proofErr w:type="gramEnd"/>
            <w:r w:rsidR="00540086" w:rsidRPr="0093261E">
              <w:rPr>
                <w:i/>
                <w:color w:val="000000"/>
                <w:sz w:val="26"/>
                <w:szCs w:val="26"/>
              </w:rPr>
              <w:t>рактическая</w:t>
            </w:r>
            <w:proofErr w:type="spellEnd"/>
            <w:r w:rsidR="00540086" w:rsidRPr="0093261E">
              <w:rPr>
                <w:i/>
                <w:color w:val="000000"/>
                <w:sz w:val="26"/>
                <w:szCs w:val="26"/>
              </w:rPr>
              <w:t xml:space="preserve"> работа №17 «Создаем аним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а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цию»</w:t>
            </w:r>
          </w:p>
          <w:p w:rsidR="00540086" w:rsidRPr="001874DA" w:rsidRDefault="00443BC7" w:rsidP="001874DA">
            <w:pPr>
              <w:tabs>
                <w:tab w:val="left" w:pos="720"/>
              </w:tabs>
              <w:snapToGrid w:val="0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31. </w:t>
            </w:r>
            <w:r w:rsidR="00540086" w:rsidRPr="001874DA">
              <w:rPr>
                <w:color w:val="000000"/>
                <w:sz w:val="26"/>
                <w:szCs w:val="26"/>
              </w:rPr>
              <w:t xml:space="preserve">Анимация. 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Практическая работа №17  «Созд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а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 xml:space="preserve">ём анимацию» </w:t>
            </w:r>
          </w:p>
          <w:p w:rsidR="00443BC7" w:rsidRPr="001874DA" w:rsidRDefault="00443BC7" w:rsidP="001874DA">
            <w:pPr>
              <w:tabs>
                <w:tab w:val="left" w:pos="720"/>
              </w:tabs>
              <w:snapToGrid w:val="0"/>
              <w:rPr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 xml:space="preserve">32. </w:t>
            </w:r>
            <w:r w:rsidR="00540086" w:rsidRPr="001874DA">
              <w:rPr>
                <w:color w:val="000000"/>
                <w:sz w:val="26"/>
                <w:szCs w:val="26"/>
              </w:rPr>
              <w:t xml:space="preserve">Выполнение итогового мини-проекта. 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Практ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и</w:t>
            </w:r>
            <w:r w:rsidR="00540086" w:rsidRPr="0093261E">
              <w:rPr>
                <w:i/>
                <w:color w:val="000000"/>
                <w:sz w:val="26"/>
                <w:szCs w:val="26"/>
              </w:rPr>
              <w:t>ческая работа №18 «Создаем слайд-шоу»</w:t>
            </w:r>
          </w:p>
        </w:tc>
        <w:tc>
          <w:tcPr>
            <w:tcW w:w="7371" w:type="dxa"/>
          </w:tcPr>
          <w:p w:rsidR="004501D1" w:rsidRPr="004501D1" w:rsidRDefault="004501D1" w:rsidP="005A56EE">
            <w:pPr>
              <w:ind w:right="-108"/>
              <w:rPr>
                <w:i/>
                <w:sz w:val="26"/>
                <w:szCs w:val="26"/>
              </w:rPr>
            </w:pPr>
            <w:r w:rsidRPr="004501D1">
              <w:rPr>
                <w:i/>
                <w:sz w:val="26"/>
                <w:szCs w:val="26"/>
              </w:rPr>
              <w:lastRenderedPageBreak/>
              <w:t>Аналитическая деятельность: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соотносить этапы (ввод, редактирование, форматирование) создания текстового документа и возможности тестового пр</w:t>
            </w:r>
            <w:r w:rsidRPr="004501D1">
              <w:rPr>
                <w:sz w:val="26"/>
                <w:szCs w:val="26"/>
              </w:rPr>
              <w:t>о</w:t>
            </w:r>
            <w:r w:rsidRPr="004501D1">
              <w:rPr>
                <w:sz w:val="26"/>
                <w:szCs w:val="26"/>
              </w:rPr>
              <w:t>цессора по их реализации;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разрабатывать план действий для решения задач на переправы, переливания и пр.;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выделять в сложных графических объектах простые (графич</w:t>
            </w:r>
            <w:r w:rsidRPr="004501D1">
              <w:rPr>
                <w:sz w:val="26"/>
                <w:szCs w:val="26"/>
              </w:rPr>
              <w:t>е</w:t>
            </w:r>
            <w:r w:rsidRPr="004501D1">
              <w:rPr>
                <w:sz w:val="26"/>
                <w:szCs w:val="26"/>
              </w:rPr>
              <w:t xml:space="preserve">ские примитивы); 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планировать работу по конструированию сложных графич</w:t>
            </w:r>
            <w:r w:rsidRPr="004501D1">
              <w:rPr>
                <w:sz w:val="26"/>
                <w:szCs w:val="26"/>
              </w:rPr>
              <w:t>е</w:t>
            </w:r>
            <w:r w:rsidRPr="004501D1">
              <w:rPr>
                <w:sz w:val="26"/>
                <w:szCs w:val="26"/>
              </w:rPr>
              <w:t xml:space="preserve">ских объектов </w:t>
            </w:r>
            <w:proofErr w:type="gramStart"/>
            <w:r w:rsidRPr="004501D1">
              <w:rPr>
                <w:sz w:val="26"/>
                <w:szCs w:val="26"/>
              </w:rPr>
              <w:t>из</w:t>
            </w:r>
            <w:proofErr w:type="gramEnd"/>
            <w:r w:rsidRPr="004501D1">
              <w:rPr>
                <w:sz w:val="26"/>
                <w:szCs w:val="26"/>
              </w:rPr>
              <w:t xml:space="preserve"> простых;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lastRenderedPageBreak/>
              <w:t>определять инструменты графического редактора для выпо</w:t>
            </w:r>
            <w:r w:rsidRPr="004501D1">
              <w:rPr>
                <w:sz w:val="26"/>
                <w:szCs w:val="26"/>
              </w:rPr>
              <w:t>л</w:t>
            </w:r>
            <w:r w:rsidRPr="004501D1">
              <w:rPr>
                <w:sz w:val="26"/>
                <w:szCs w:val="26"/>
              </w:rPr>
              <w:t>нения базовых операций по созданию изображений;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планировать последовательность событий на заданную тему;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подбирать иллюстративный материал, соответствующий з</w:t>
            </w:r>
            <w:r w:rsidRPr="004501D1">
              <w:rPr>
                <w:sz w:val="26"/>
                <w:szCs w:val="26"/>
              </w:rPr>
              <w:t>а</w:t>
            </w:r>
            <w:r w:rsidRPr="004501D1">
              <w:rPr>
                <w:sz w:val="26"/>
                <w:szCs w:val="26"/>
              </w:rPr>
              <w:t xml:space="preserve">мыслу создаваемого </w:t>
            </w:r>
            <w:proofErr w:type="spellStart"/>
            <w:r w:rsidRPr="004501D1">
              <w:rPr>
                <w:sz w:val="26"/>
                <w:szCs w:val="26"/>
              </w:rPr>
              <w:t>мультимедийного</w:t>
            </w:r>
            <w:proofErr w:type="spellEnd"/>
            <w:r w:rsidRPr="004501D1">
              <w:rPr>
                <w:sz w:val="26"/>
                <w:szCs w:val="26"/>
              </w:rPr>
              <w:t xml:space="preserve"> объекта.</w:t>
            </w:r>
          </w:p>
          <w:p w:rsidR="004501D1" w:rsidRPr="004501D1" w:rsidRDefault="004501D1" w:rsidP="005A56EE">
            <w:pPr>
              <w:shd w:val="clear" w:color="auto" w:fill="FFFFFF"/>
              <w:ind w:left="709" w:right="-108"/>
              <w:jc w:val="both"/>
              <w:rPr>
                <w:sz w:val="26"/>
                <w:szCs w:val="26"/>
              </w:rPr>
            </w:pPr>
          </w:p>
          <w:p w:rsidR="004501D1" w:rsidRPr="004501D1" w:rsidRDefault="004501D1" w:rsidP="005A56EE">
            <w:pPr>
              <w:ind w:right="-108"/>
              <w:rPr>
                <w:i/>
                <w:sz w:val="26"/>
                <w:szCs w:val="26"/>
              </w:rPr>
            </w:pPr>
            <w:r w:rsidRPr="004501D1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создавать несложные текстовые документы на родном и ин</w:t>
            </w:r>
            <w:r w:rsidRPr="004501D1">
              <w:rPr>
                <w:sz w:val="26"/>
                <w:szCs w:val="26"/>
              </w:rPr>
              <w:t>о</w:t>
            </w:r>
            <w:r w:rsidRPr="004501D1">
              <w:rPr>
                <w:sz w:val="26"/>
                <w:szCs w:val="26"/>
              </w:rPr>
              <w:t>странном языках;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осуществлять орфографический контроль в текстовом док</w:t>
            </w:r>
            <w:r w:rsidRPr="004501D1">
              <w:rPr>
                <w:sz w:val="26"/>
                <w:szCs w:val="26"/>
              </w:rPr>
              <w:t>у</w:t>
            </w:r>
            <w:r w:rsidRPr="004501D1">
              <w:rPr>
                <w:sz w:val="26"/>
                <w:szCs w:val="26"/>
              </w:rPr>
              <w:t>менте с помощью средств текстового процессора;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создавать и форматировать списки;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создавать, форматировать и заполнять данными таблицы.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использовать простейший (растровый и/или векторный) гр</w:t>
            </w:r>
            <w:r w:rsidRPr="004501D1">
              <w:rPr>
                <w:sz w:val="26"/>
                <w:szCs w:val="26"/>
              </w:rPr>
              <w:t>а</w:t>
            </w:r>
            <w:r w:rsidRPr="004501D1">
              <w:rPr>
                <w:sz w:val="26"/>
                <w:szCs w:val="26"/>
              </w:rPr>
              <w:t>фический редактор для создания и редактирования изображ</w:t>
            </w:r>
            <w:r w:rsidRPr="004501D1">
              <w:rPr>
                <w:sz w:val="26"/>
                <w:szCs w:val="26"/>
              </w:rPr>
              <w:t>е</w:t>
            </w:r>
            <w:r w:rsidRPr="004501D1">
              <w:rPr>
                <w:sz w:val="26"/>
                <w:szCs w:val="26"/>
              </w:rPr>
              <w:t>ний;</w:t>
            </w:r>
          </w:p>
          <w:p w:rsidR="008E7087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создавать сложные графические объекты с повторяющимися и /или преобразованными фрагментами.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4501D1" w:rsidRPr="004501D1" w:rsidRDefault="004501D1" w:rsidP="005A56EE">
            <w:pPr>
              <w:numPr>
                <w:ilvl w:val="0"/>
                <w:numId w:val="25"/>
              </w:numPr>
              <w:shd w:val="clear" w:color="auto" w:fill="FFFFFF"/>
              <w:ind w:left="170" w:right="-108" w:hanging="170"/>
              <w:jc w:val="both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t xml:space="preserve">создавать на заданную тему </w:t>
            </w:r>
            <w:proofErr w:type="spellStart"/>
            <w:r w:rsidRPr="004501D1">
              <w:rPr>
                <w:sz w:val="26"/>
                <w:szCs w:val="26"/>
              </w:rPr>
              <w:t>мультимедийную</w:t>
            </w:r>
            <w:proofErr w:type="spellEnd"/>
            <w:r w:rsidRPr="004501D1">
              <w:rPr>
                <w:sz w:val="26"/>
                <w:szCs w:val="26"/>
              </w:rPr>
              <w:t xml:space="preserve"> презентацию с гиперссылками, слайды которой содержат тексты, звуки, гр</w:t>
            </w:r>
            <w:r w:rsidRPr="004501D1">
              <w:rPr>
                <w:sz w:val="26"/>
                <w:szCs w:val="26"/>
              </w:rPr>
              <w:t>а</w:t>
            </w:r>
            <w:r w:rsidRPr="004501D1">
              <w:rPr>
                <w:sz w:val="26"/>
                <w:szCs w:val="26"/>
              </w:rPr>
              <w:t>фические изображения.</w:t>
            </w:r>
          </w:p>
        </w:tc>
      </w:tr>
      <w:tr w:rsidR="008E7087" w:rsidRPr="004501D1" w:rsidTr="005A56EE">
        <w:trPr>
          <w:trHeight w:val="390"/>
        </w:trPr>
        <w:tc>
          <w:tcPr>
            <w:tcW w:w="2127" w:type="dxa"/>
          </w:tcPr>
          <w:p w:rsidR="008E7087" w:rsidRPr="004501D1" w:rsidRDefault="008E7087" w:rsidP="005A56EE">
            <w:pPr>
              <w:pStyle w:val="a3"/>
              <w:spacing w:before="0" w:beforeAutospacing="0" w:after="0" w:afterAutospacing="0" w:line="288" w:lineRule="auto"/>
              <w:ind w:firstLine="34"/>
              <w:jc w:val="center"/>
              <w:rPr>
                <w:sz w:val="26"/>
                <w:szCs w:val="26"/>
              </w:rPr>
            </w:pPr>
            <w:r w:rsidRPr="004501D1">
              <w:rPr>
                <w:sz w:val="26"/>
                <w:szCs w:val="26"/>
              </w:rPr>
              <w:lastRenderedPageBreak/>
              <w:t>Повторение</w:t>
            </w:r>
          </w:p>
        </w:tc>
        <w:tc>
          <w:tcPr>
            <w:tcW w:w="6095" w:type="dxa"/>
          </w:tcPr>
          <w:p w:rsidR="008E7087" w:rsidRPr="001874DA" w:rsidRDefault="00443BC7" w:rsidP="00540086">
            <w:pPr>
              <w:pStyle w:val="a3"/>
              <w:spacing w:before="0" w:beforeAutospacing="0" w:after="0" w:afterAutospacing="0"/>
              <w:ind w:right="-108"/>
              <w:rPr>
                <w:color w:val="000000"/>
                <w:sz w:val="26"/>
                <w:szCs w:val="26"/>
              </w:rPr>
            </w:pPr>
            <w:r w:rsidRPr="001874DA">
              <w:rPr>
                <w:sz w:val="26"/>
                <w:szCs w:val="26"/>
              </w:rPr>
              <w:t>33</w:t>
            </w:r>
            <w:r w:rsidR="00540086" w:rsidRPr="001874DA">
              <w:rPr>
                <w:sz w:val="26"/>
                <w:szCs w:val="26"/>
              </w:rPr>
              <w:t xml:space="preserve">. </w:t>
            </w:r>
            <w:r w:rsidR="00540086" w:rsidRPr="001874DA">
              <w:rPr>
                <w:color w:val="000000"/>
                <w:sz w:val="26"/>
                <w:szCs w:val="26"/>
              </w:rPr>
              <w:t>Контрольная работа (годовая за курс 5-го класса).</w:t>
            </w:r>
          </w:p>
          <w:p w:rsidR="00540086" w:rsidRPr="001874DA" w:rsidRDefault="00540086" w:rsidP="00540086">
            <w:pPr>
              <w:tabs>
                <w:tab w:val="left" w:pos="720"/>
              </w:tabs>
              <w:snapToGrid w:val="0"/>
              <w:rPr>
                <w:sz w:val="26"/>
                <w:szCs w:val="26"/>
              </w:rPr>
            </w:pPr>
            <w:r w:rsidRPr="001874DA">
              <w:rPr>
                <w:color w:val="000000"/>
                <w:sz w:val="26"/>
                <w:szCs w:val="26"/>
              </w:rPr>
              <w:t>34. Итоговое повторение курса «Информатика», 5 класс.</w:t>
            </w:r>
          </w:p>
        </w:tc>
        <w:tc>
          <w:tcPr>
            <w:tcW w:w="7371" w:type="dxa"/>
          </w:tcPr>
          <w:p w:rsidR="008E7087" w:rsidRPr="004501D1" w:rsidRDefault="008E7087" w:rsidP="005A56EE">
            <w:pPr>
              <w:spacing w:line="288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FD5B7B" w:rsidRDefault="00FD5B7B" w:rsidP="005A56EE">
      <w:pPr>
        <w:tabs>
          <w:tab w:val="left" w:pos="3941"/>
        </w:tabs>
        <w:spacing w:line="288" w:lineRule="auto"/>
        <w:rPr>
          <w:sz w:val="28"/>
          <w:szCs w:val="28"/>
        </w:rPr>
      </w:pPr>
    </w:p>
    <w:p w:rsidR="004501D1" w:rsidRDefault="004501D1" w:rsidP="006338A3">
      <w:pPr>
        <w:tabs>
          <w:tab w:val="left" w:pos="3941"/>
        </w:tabs>
        <w:spacing w:line="288" w:lineRule="auto"/>
        <w:jc w:val="center"/>
        <w:rPr>
          <w:sz w:val="28"/>
          <w:szCs w:val="28"/>
        </w:rPr>
        <w:sectPr w:rsidR="004501D1" w:rsidSect="004501D1">
          <w:pgSz w:w="16838" w:h="11906" w:orient="landscape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FD5B7B" w:rsidRPr="005F210C" w:rsidRDefault="00FD5B7B" w:rsidP="00954BDE">
      <w:pPr>
        <w:pStyle w:val="1"/>
        <w:spacing w:line="288" w:lineRule="auto"/>
        <w:rPr>
          <w:sz w:val="27"/>
          <w:szCs w:val="27"/>
        </w:rPr>
      </w:pPr>
      <w:bookmarkStart w:id="11" w:name="_Toc434416392"/>
      <w:bookmarkEnd w:id="0"/>
      <w:bookmarkEnd w:id="1"/>
      <w:r w:rsidRPr="005F210C">
        <w:rPr>
          <w:sz w:val="27"/>
          <w:szCs w:val="27"/>
        </w:rPr>
        <w:lastRenderedPageBreak/>
        <w:t xml:space="preserve">Учебно-методическое и материально-техническое обеспечение </w:t>
      </w:r>
      <w:r w:rsidRPr="005F210C">
        <w:rPr>
          <w:sz w:val="27"/>
          <w:szCs w:val="27"/>
        </w:rPr>
        <w:br/>
        <w:t>образовательного процесса</w:t>
      </w:r>
      <w:bookmarkEnd w:id="11"/>
    </w:p>
    <w:p w:rsidR="00F00D81" w:rsidRPr="005F210C" w:rsidRDefault="00F00D81" w:rsidP="00954BD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BF722C" w:rsidRPr="005F210C" w:rsidRDefault="00BF722C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 Информатика: Учебник для 5 класса. – М.: БИНОМ. Лаборатория знаний, 2013.</w:t>
      </w:r>
    </w:p>
    <w:p w:rsidR="00BF722C" w:rsidRPr="005F210C" w:rsidRDefault="00BF722C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 Информатика: рабочая тетрадь для 5 класса. – М.: БИНОМ. Лаборат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рия знаний, 2013</w:t>
      </w:r>
    </w:p>
    <w:p w:rsidR="00BF722C" w:rsidRPr="005F210C" w:rsidRDefault="00BF722C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Л.Л., </w:t>
      </w: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А.Ю. Уроки информатики в 5–</w:t>
      </w:r>
      <w:r w:rsidR="00B31E7E">
        <w:rPr>
          <w:sz w:val="27"/>
          <w:szCs w:val="27"/>
        </w:rPr>
        <w:t>6</w:t>
      </w:r>
      <w:r w:rsidRPr="005F210C">
        <w:rPr>
          <w:sz w:val="27"/>
          <w:szCs w:val="27"/>
        </w:rPr>
        <w:t xml:space="preserve"> классах: методическое пос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бие. – М.: БИНОМ. Лаборатория знаний, 2012.</w:t>
      </w:r>
    </w:p>
    <w:p w:rsidR="00FD5B7B" w:rsidRPr="005F210C" w:rsidRDefault="00954BDE" w:rsidP="00954BDE">
      <w:pPr>
        <w:numPr>
          <w:ilvl w:val="0"/>
          <w:numId w:val="7"/>
        </w:numPr>
        <w:spacing w:line="288" w:lineRule="auto"/>
        <w:ind w:left="851" w:hanging="425"/>
        <w:jc w:val="both"/>
        <w:rPr>
          <w:sz w:val="27"/>
          <w:szCs w:val="27"/>
        </w:rPr>
      </w:pPr>
      <w:r w:rsidRPr="005F210C">
        <w:rPr>
          <w:sz w:val="27"/>
          <w:szCs w:val="27"/>
        </w:rPr>
        <w:t>И</w:t>
      </w:r>
      <w:r w:rsidR="00FD5B7B" w:rsidRPr="005F210C">
        <w:rPr>
          <w:sz w:val="27"/>
          <w:szCs w:val="27"/>
        </w:rPr>
        <w:t>нтерактивный задачник</w:t>
      </w:r>
      <w:r w:rsidR="00163B0A" w:rsidRPr="005F210C">
        <w:rPr>
          <w:sz w:val="27"/>
          <w:szCs w:val="27"/>
        </w:rPr>
        <w:t xml:space="preserve"> (от проекта </w:t>
      </w:r>
      <w:r w:rsidR="00163B0A" w:rsidRPr="005F210C">
        <w:rPr>
          <w:sz w:val="27"/>
          <w:szCs w:val="27"/>
          <w:lang w:val="en-US"/>
        </w:rPr>
        <w:t>VIDEOUROKI</w:t>
      </w:r>
      <w:r w:rsidR="00163B0A" w:rsidRPr="005F210C">
        <w:rPr>
          <w:sz w:val="27"/>
          <w:szCs w:val="27"/>
        </w:rPr>
        <w:t>.</w:t>
      </w:r>
      <w:r w:rsidR="00163B0A" w:rsidRPr="005F210C">
        <w:rPr>
          <w:sz w:val="27"/>
          <w:szCs w:val="27"/>
          <w:lang w:val="en-US"/>
        </w:rPr>
        <w:t>RU</w:t>
      </w:r>
      <w:r w:rsidR="00163B0A" w:rsidRPr="005F210C">
        <w:rPr>
          <w:sz w:val="27"/>
          <w:szCs w:val="27"/>
        </w:rPr>
        <w:t>)</w:t>
      </w:r>
    </w:p>
    <w:p w:rsidR="005E0F17" w:rsidRDefault="0020291F" w:rsidP="005E0F17">
      <w:pPr>
        <w:numPr>
          <w:ilvl w:val="0"/>
          <w:numId w:val="7"/>
        </w:numPr>
        <w:spacing w:line="288" w:lineRule="auto"/>
        <w:ind w:left="851" w:hanging="425"/>
        <w:jc w:val="both"/>
        <w:rPr>
          <w:sz w:val="27"/>
          <w:szCs w:val="27"/>
        </w:rPr>
      </w:pPr>
      <w:r>
        <w:rPr>
          <w:sz w:val="27"/>
          <w:szCs w:val="27"/>
        </w:rPr>
        <w:t>Интернет-версия учебника</w:t>
      </w:r>
    </w:p>
    <w:p w:rsidR="005E0F17" w:rsidRPr="005E0F17" w:rsidRDefault="00C037CD" w:rsidP="005E0F17">
      <w:pPr>
        <w:spacing w:line="288" w:lineRule="auto"/>
        <w:ind w:left="1134"/>
        <w:jc w:val="both"/>
        <w:rPr>
          <w:sz w:val="27"/>
          <w:szCs w:val="27"/>
        </w:rPr>
      </w:pPr>
      <w:hyperlink r:id="rId9" w:history="1">
        <w:r w:rsidR="005E0F17" w:rsidRPr="005E0F17">
          <w:rPr>
            <w:sz w:val="27"/>
            <w:szCs w:val="27"/>
          </w:rPr>
          <w:t>http://www.metodist.lbz.ru/authors/informatika/3/flash5.php</w:t>
        </w:r>
      </w:hyperlink>
    </w:p>
    <w:p w:rsidR="00163B0A" w:rsidRPr="005F210C" w:rsidRDefault="00163B0A" w:rsidP="00163B0A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r w:rsidRPr="005F210C">
        <w:rPr>
          <w:sz w:val="27"/>
          <w:szCs w:val="27"/>
        </w:rPr>
        <w:t xml:space="preserve">Материалы авторской мастерской </w:t>
      </w:r>
      <w:proofErr w:type="spellStart"/>
      <w:r w:rsidRPr="005F210C">
        <w:rPr>
          <w:sz w:val="27"/>
          <w:szCs w:val="27"/>
        </w:rPr>
        <w:t>Босовой</w:t>
      </w:r>
      <w:proofErr w:type="spellEnd"/>
      <w:r w:rsidRPr="005F210C">
        <w:rPr>
          <w:sz w:val="27"/>
          <w:szCs w:val="27"/>
        </w:rPr>
        <w:t xml:space="preserve"> Л.Л. (http://metodist.lbz.ru/authors/informatika/3/).</w:t>
      </w:r>
    </w:p>
    <w:p w:rsidR="0026129A" w:rsidRPr="005F210C" w:rsidRDefault="0026129A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Босова</w:t>
      </w:r>
      <w:proofErr w:type="spellEnd"/>
      <w:r w:rsidRPr="005F210C">
        <w:rPr>
          <w:sz w:val="27"/>
          <w:szCs w:val="27"/>
        </w:rPr>
        <w:t xml:space="preserve"> Л.Л. Набор цифровых образовательных ресурсов «Информатика 5-7». – М.: БИНОМ. Лаборатория знаний, 2007. </w:t>
      </w:r>
    </w:p>
    <w:p w:rsidR="0026129A" w:rsidRPr="005F210C" w:rsidRDefault="0026129A" w:rsidP="00954BDE">
      <w:pPr>
        <w:pStyle w:val="ae"/>
        <w:numPr>
          <w:ilvl w:val="0"/>
          <w:numId w:val="7"/>
        </w:numPr>
        <w:spacing w:line="288" w:lineRule="auto"/>
        <w:ind w:left="851" w:hanging="425"/>
        <w:rPr>
          <w:sz w:val="27"/>
          <w:szCs w:val="27"/>
        </w:rPr>
      </w:pPr>
      <w:r w:rsidRPr="005F210C">
        <w:rPr>
          <w:sz w:val="27"/>
          <w:szCs w:val="27"/>
        </w:rPr>
        <w:t xml:space="preserve">Ресурсы Единой коллекции </w:t>
      </w:r>
      <w:r w:rsidR="00954BDE" w:rsidRPr="005F210C">
        <w:rPr>
          <w:sz w:val="27"/>
          <w:szCs w:val="27"/>
        </w:rPr>
        <w:t>ЦОР</w:t>
      </w:r>
      <w:r w:rsidRPr="005F210C">
        <w:rPr>
          <w:sz w:val="27"/>
          <w:szCs w:val="27"/>
        </w:rPr>
        <w:t xml:space="preserve"> (</w:t>
      </w:r>
      <w:hyperlink r:id="rId10" w:history="1">
        <w:r w:rsidRPr="005F210C">
          <w:rPr>
            <w:rStyle w:val="a6"/>
            <w:sz w:val="27"/>
            <w:szCs w:val="27"/>
          </w:rPr>
          <w:t>http://school-collection.edu.ru/</w:t>
        </w:r>
      </w:hyperlink>
      <w:r w:rsidRPr="005F210C">
        <w:rPr>
          <w:sz w:val="27"/>
          <w:szCs w:val="27"/>
        </w:rPr>
        <w:t>).</w:t>
      </w:r>
    </w:p>
    <w:p w:rsidR="00BF722C" w:rsidRPr="005F210C" w:rsidRDefault="00BF722C" w:rsidP="00BF722C">
      <w:pPr>
        <w:pStyle w:val="ae"/>
        <w:spacing w:line="288" w:lineRule="auto"/>
        <w:ind w:left="1068" w:firstLine="0"/>
        <w:rPr>
          <w:sz w:val="27"/>
          <w:szCs w:val="27"/>
        </w:rPr>
      </w:pPr>
    </w:p>
    <w:p w:rsidR="00BF722C" w:rsidRPr="005F210C" w:rsidRDefault="00BF722C" w:rsidP="00BF722C">
      <w:pPr>
        <w:pStyle w:val="ae"/>
        <w:spacing w:line="288" w:lineRule="auto"/>
        <w:ind w:left="1068" w:firstLine="0"/>
        <w:rPr>
          <w:b/>
          <w:sz w:val="27"/>
          <w:szCs w:val="27"/>
        </w:rPr>
      </w:pPr>
      <w:r w:rsidRPr="005F210C">
        <w:rPr>
          <w:b/>
          <w:sz w:val="27"/>
          <w:szCs w:val="27"/>
        </w:rPr>
        <w:t>Оборудование и приборы:</w:t>
      </w:r>
    </w:p>
    <w:p w:rsidR="00900650" w:rsidRDefault="00900650" w:rsidP="00BF722C">
      <w:pPr>
        <w:pStyle w:val="ae"/>
        <w:numPr>
          <w:ilvl w:val="0"/>
          <w:numId w:val="7"/>
        </w:numPr>
        <w:spacing w:line="288" w:lineRule="auto"/>
        <w:rPr>
          <w:sz w:val="27"/>
          <w:szCs w:val="27"/>
        </w:rPr>
      </w:pPr>
      <w:r>
        <w:rPr>
          <w:sz w:val="27"/>
          <w:szCs w:val="27"/>
        </w:rPr>
        <w:t>Персональные компьютеры</w:t>
      </w:r>
    </w:p>
    <w:p w:rsidR="00BF722C" w:rsidRPr="005F210C" w:rsidRDefault="00BF722C" w:rsidP="00BF722C">
      <w:pPr>
        <w:pStyle w:val="ae"/>
        <w:numPr>
          <w:ilvl w:val="0"/>
          <w:numId w:val="7"/>
        </w:numPr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Операционная система  Windows7</w:t>
      </w:r>
    </w:p>
    <w:p w:rsidR="00BF722C" w:rsidRPr="005F210C" w:rsidRDefault="00BF722C" w:rsidP="00BF722C">
      <w:pPr>
        <w:pStyle w:val="ae"/>
        <w:numPr>
          <w:ilvl w:val="0"/>
          <w:numId w:val="7"/>
        </w:numPr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 xml:space="preserve">Пакет офисных приложений </w:t>
      </w:r>
      <w:r w:rsidR="00900650">
        <w:rPr>
          <w:sz w:val="27"/>
          <w:szCs w:val="27"/>
          <w:lang w:val="en-US"/>
        </w:rPr>
        <w:t>MS</w:t>
      </w:r>
      <w:proofErr w:type="spellStart"/>
      <w:r w:rsidRPr="005F210C">
        <w:rPr>
          <w:sz w:val="27"/>
          <w:szCs w:val="27"/>
        </w:rPr>
        <w:t>Office</w:t>
      </w:r>
      <w:proofErr w:type="spellEnd"/>
      <w:r w:rsidR="00900650">
        <w:rPr>
          <w:sz w:val="27"/>
          <w:szCs w:val="27"/>
        </w:rPr>
        <w:t xml:space="preserve"> и </w:t>
      </w:r>
      <w:proofErr w:type="spellStart"/>
      <w:r w:rsidR="00900650">
        <w:rPr>
          <w:sz w:val="27"/>
          <w:szCs w:val="27"/>
          <w:lang w:val="en-US"/>
        </w:rPr>
        <w:t>OpenOffice</w:t>
      </w:r>
      <w:proofErr w:type="spellEnd"/>
    </w:p>
    <w:p w:rsidR="00BF722C" w:rsidRPr="005F210C" w:rsidRDefault="00BF722C" w:rsidP="0072366D">
      <w:pPr>
        <w:pStyle w:val="1"/>
        <w:rPr>
          <w:sz w:val="27"/>
          <w:szCs w:val="27"/>
        </w:rPr>
      </w:pPr>
      <w:bookmarkStart w:id="12" w:name="_Toc434416393"/>
      <w:bookmarkStart w:id="13" w:name="_Toc228880703"/>
      <w:bookmarkStart w:id="14" w:name="_Toc235499248"/>
    </w:p>
    <w:p w:rsidR="0026129A" w:rsidRPr="005F210C" w:rsidRDefault="0026129A" w:rsidP="0026129A">
      <w:pPr>
        <w:rPr>
          <w:sz w:val="27"/>
          <w:szCs w:val="27"/>
        </w:rPr>
      </w:pPr>
    </w:p>
    <w:p w:rsidR="00733D58" w:rsidRPr="005F210C" w:rsidRDefault="005A62F2" w:rsidP="0072366D">
      <w:pPr>
        <w:pStyle w:val="1"/>
        <w:rPr>
          <w:sz w:val="27"/>
          <w:szCs w:val="27"/>
        </w:rPr>
      </w:pPr>
      <w:r w:rsidRPr="005F210C">
        <w:rPr>
          <w:sz w:val="27"/>
          <w:szCs w:val="27"/>
        </w:rPr>
        <w:t>Планируемые результаты обучения</w:t>
      </w:r>
      <w:bookmarkEnd w:id="12"/>
    </w:p>
    <w:p w:rsidR="00F56DF4" w:rsidRPr="005F210C" w:rsidRDefault="00563559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Предметные образовательные результаты</w:t>
      </w:r>
      <w:r w:rsidR="006338A3" w:rsidRPr="005F210C">
        <w:rPr>
          <w:sz w:val="27"/>
          <w:szCs w:val="27"/>
        </w:rPr>
        <w:t>:</w:t>
      </w:r>
    </w:p>
    <w:p w:rsidR="00F56DF4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>В результате освоения курса информатики в 5 классе  учащиеся получат представл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ние: 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sz w:val="27"/>
          <w:szCs w:val="27"/>
        </w:rPr>
      </w:pPr>
      <w:r w:rsidRPr="005F210C">
        <w:rPr>
          <w:sz w:val="27"/>
          <w:szCs w:val="27"/>
        </w:rPr>
        <w:t>о понятии «информация» — одном из основных обобщающих понятий совреме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>ной науки, о понятии «данные», о базовых понятиях, связанных с хранением, обр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 xml:space="preserve">боткой и передачей данных; 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sz w:val="27"/>
          <w:szCs w:val="27"/>
        </w:rPr>
      </w:pPr>
      <w:r w:rsidRPr="005F210C">
        <w:rPr>
          <w:rStyle w:val="dash041e0441043d043e0432043d043e0439002004420435043a04410442002004410020043e0442044104420443043f043e043cchar1"/>
          <w:sz w:val="27"/>
          <w:szCs w:val="27"/>
        </w:rPr>
        <w:t>о компьютерах — универсальных устройствах обработки информации, связанных в локальные и глобальные сети;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bCs/>
          <w:sz w:val="27"/>
          <w:szCs w:val="27"/>
        </w:rPr>
      </w:pPr>
      <w:r w:rsidRPr="005F210C">
        <w:rPr>
          <w:rStyle w:val="dash041e0441043d043e0432043d043e0439002004420435043a04410442002004410020043e0442044104420443043f043e043cchar1"/>
          <w:sz w:val="27"/>
          <w:szCs w:val="27"/>
        </w:rPr>
        <w:t xml:space="preserve">о мировых сетях распространения и обмена информацией, </w:t>
      </w:r>
    </w:p>
    <w:p w:rsidR="00F56DF4" w:rsidRPr="005F210C" w:rsidRDefault="00F56DF4" w:rsidP="0026129A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bCs/>
          <w:sz w:val="27"/>
          <w:szCs w:val="27"/>
        </w:rPr>
      </w:pPr>
      <w:r w:rsidRPr="005F210C">
        <w:rPr>
          <w:rStyle w:val="dash041e0441043d043e0432043d043e0439002004420435043a04410442002004410020043e0442044104420443043f043e043cchar1"/>
          <w:sz w:val="27"/>
          <w:szCs w:val="27"/>
        </w:rPr>
        <w:t xml:space="preserve">о направлениях развития компьютерной техники (суперкомпьютеры, мобильные вычислительные устройства и др.), </w:t>
      </w:r>
    </w:p>
    <w:p w:rsidR="00F56DF4" w:rsidRPr="005F210C" w:rsidRDefault="00F56DF4" w:rsidP="00D52E5E">
      <w:pPr>
        <w:pStyle w:val="ae"/>
        <w:spacing w:line="288" w:lineRule="auto"/>
        <w:rPr>
          <w:sz w:val="27"/>
          <w:szCs w:val="27"/>
        </w:rPr>
      </w:pPr>
    </w:p>
    <w:p w:rsidR="00563559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i/>
          <w:sz w:val="27"/>
          <w:szCs w:val="27"/>
        </w:rPr>
        <w:t xml:space="preserve">Ученик  </w:t>
      </w:r>
      <w:r w:rsidR="006338A3" w:rsidRPr="005F210C">
        <w:rPr>
          <w:i/>
          <w:sz w:val="27"/>
          <w:szCs w:val="27"/>
          <w:u w:val="single"/>
        </w:rPr>
        <w:t>научится</w:t>
      </w:r>
      <w:r w:rsidRPr="005F210C">
        <w:rPr>
          <w:i/>
          <w:sz w:val="27"/>
          <w:szCs w:val="27"/>
          <w:u w:val="single"/>
        </w:rPr>
        <w:t>: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понимать и правильно применять на бытовом уровне понятия «информация», «и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>формационный объект»;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lastRenderedPageBreak/>
        <w:t>различать виды информации по способам её восприятия человеком, по формам представления на материальных носителях;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приводить простые жизненные примеры передачи, хранения и обработки информ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>ции в деятельности человека, в живой природе, обществе, технике;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приводить примеры информационных носителей;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иметь представление о способах кодирования информации;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кодировать и декодировать простейшее сообщение;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определять устройства компьютера, моделирующие основные компоненты инфо</w:t>
      </w:r>
      <w:r w:rsidRPr="005F210C">
        <w:rPr>
          <w:sz w:val="27"/>
          <w:szCs w:val="27"/>
        </w:rPr>
        <w:t>р</w:t>
      </w:r>
      <w:r w:rsidRPr="005F210C">
        <w:rPr>
          <w:sz w:val="27"/>
          <w:szCs w:val="27"/>
        </w:rPr>
        <w:t>мационных функций человека;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различать программное и аппаратное обеспечение компьютера;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запускать программы из меню Пуск;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изменять размеры и перемещать окна, реагировать на диалоговые окна;</w:t>
      </w:r>
    </w:p>
    <w:p w:rsidR="00563559" w:rsidRPr="005F210C" w:rsidRDefault="00563559" w:rsidP="0026129A">
      <w:pPr>
        <w:pStyle w:val="ae"/>
        <w:numPr>
          <w:ilvl w:val="0"/>
          <w:numId w:val="22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вводить информацию в компьютер с помощью клавиатуры и мыши;</w:t>
      </w:r>
    </w:p>
    <w:p w:rsidR="00563559" w:rsidRPr="005F210C" w:rsidRDefault="00563559" w:rsidP="00D52E5E">
      <w:pPr>
        <w:pStyle w:val="ae"/>
        <w:spacing w:line="288" w:lineRule="auto"/>
        <w:rPr>
          <w:sz w:val="27"/>
          <w:szCs w:val="27"/>
        </w:rPr>
      </w:pPr>
    </w:p>
    <w:p w:rsidR="00F56DF4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i/>
          <w:iCs/>
          <w:sz w:val="27"/>
          <w:szCs w:val="27"/>
        </w:rPr>
        <w:t xml:space="preserve">Ученик </w:t>
      </w:r>
      <w:r w:rsidRPr="005F210C">
        <w:rPr>
          <w:i/>
          <w:iCs/>
          <w:sz w:val="27"/>
          <w:szCs w:val="27"/>
          <w:u w:val="single"/>
        </w:rPr>
        <w:t>получит возможность</w:t>
      </w:r>
      <w:r w:rsidR="00341837" w:rsidRPr="005F210C">
        <w:rPr>
          <w:sz w:val="27"/>
          <w:szCs w:val="27"/>
          <w:u w:val="single"/>
        </w:rPr>
        <w:t>: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применять текстовый редактор для набора, редактирования и форматиров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 xml:space="preserve">ния простейших текстов; 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применять простейший графический редактор для создания и редактиров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>ния рисунков;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уметь выполнять вычисления с помощью приложения Калькулятор;</w:t>
      </w:r>
    </w:p>
    <w:p w:rsidR="00341837" w:rsidRPr="005F210C" w:rsidRDefault="00341837" w:rsidP="00AD6666">
      <w:pPr>
        <w:pStyle w:val="ae"/>
        <w:numPr>
          <w:ilvl w:val="0"/>
          <w:numId w:val="23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знать о требованиях к организации компьютерного рабочего места, соблюдать тр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>бования безопасности и гигиены в работе со средствами ИКТ.</w:t>
      </w:r>
    </w:p>
    <w:p w:rsidR="00BB7706" w:rsidRPr="005F210C" w:rsidRDefault="00BB7706" w:rsidP="00AD6666">
      <w:pPr>
        <w:pStyle w:val="ae"/>
        <w:spacing w:line="288" w:lineRule="auto"/>
        <w:ind w:left="709"/>
        <w:rPr>
          <w:sz w:val="27"/>
          <w:szCs w:val="27"/>
        </w:rPr>
      </w:pPr>
    </w:p>
    <w:p w:rsidR="007513CA" w:rsidRPr="005F210C" w:rsidRDefault="007513CA" w:rsidP="00D52E5E">
      <w:pPr>
        <w:pStyle w:val="ae"/>
        <w:spacing w:line="288" w:lineRule="auto"/>
        <w:rPr>
          <w:i/>
          <w:sz w:val="27"/>
          <w:szCs w:val="27"/>
        </w:rPr>
      </w:pPr>
      <w:proofErr w:type="spellStart"/>
      <w:r w:rsidRPr="005F210C">
        <w:rPr>
          <w:i/>
          <w:sz w:val="27"/>
          <w:szCs w:val="27"/>
        </w:rPr>
        <w:t>Метапредметные</w:t>
      </w:r>
      <w:proofErr w:type="spellEnd"/>
      <w:r w:rsidRPr="005F210C">
        <w:rPr>
          <w:i/>
          <w:sz w:val="27"/>
          <w:szCs w:val="27"/>
        </w:rPr>
        <w:t xml:space="preserve"> образовательные результаты</w:t>
      </w:r>
      <w:r w:rsidR="006338A3" w:rsidRPr="005F210C">
        <w:rPr>
          <w:i/>
          <w:sz w:val="27"/>
          <w:szCs w:val="27"/>
        </w:rPr>
        <w:t>:</w:t>
      </w:r>
    </w:p>
    <w:p w:rsidR="007513CA" w:rsidRPr="005F210C" w:rsidRDefault="007513CA" w:rsidP="00D52E5E">
      <w:pPr>
        <w:pStyle w:val="ae"/>
        <w:spacing w:line="288" w:lineRule="auto"/>
        <w:rPr>
          <w:sz w:val="27"/>
          <w:szCs w:val="27"/>
        </w:rPr>
      </w:pPr>
      <w:proofErr w:type="spellStart"/>
      <w:r w:rsidRPr="005F210C">
        <w:rPr>
          <w:sz w:val="27"/>
          <w:szCs w:val="27"/>
        </w:rPr>
        <w:t>Основныеметапредметные</w:t>
      </w:r>
      <w:proofErr w:type="spellEnd"/>
      <w:r w:rsidRPr="005F210C">
        <w:rPr>
          <w:sz w:val="27"/>
          <w:szCs w:val="27"/>
        </w:rPr>
        <w:t xml:space="preserve"> образовательные результаты, достигаемые в процессе пр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педевтической подготовки школьников в области информатики и ИКТ: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уверенная ориентация учащихся в различных предметных областях за счет осо</w:t>
      </w:r>
      <w:r w:rsidRPr="005F210C">
        <w:rPr>
          <w:sz w:val="27"/>
          <w:szCs w:val="27"/>
        </w:rPr>
        <w:t>з</w:t>
      </w:r>
      <w:r w:rsidRPr="005F210C">
        <w:rPr>
          <w:sz w:val="27"/>
          <w:szCs w:val="27"/>
        </w:rPr>
        <w:t xml:space="preserve">нанного использования при изучении  школьных дисциплин таких </w:t>
      </w:r>
      <w:proofErr w:type="spellStart"/>
      <w:r w:rsidRPr="005F210C">
        <w:rPr>
          <w:sz w:val="27"/>
          <w:szCs w:val="27"/>
        </w:rPr>
        <w:t>общепредме</w:t>
      </w:r>
      <w:r w:rsidRPr="005F210C">
        <w:rPr>
          <w:sz w:val="27"/>
          <w:szCs w:val="27"/>
        </w:rPr>
        <w:t>т</w:t>
      </w:r>
      <w:r w:rsidRPr="005F210C">
        <w:rPr>
          <w:sz w:val="27"/>
          <w:szCs w:val="27"/>
        </w:rPr>
        <w:t>ных</w:t>
      </w:r>
      <w:proofErr w:type="spellEnd"/>
      <w:r w:rsidRPr="005F210C">
        <w:rPr>
          <w:sz w:val="27"/>
          <w:szCs w:val="27"/>
        </w:rPr>
        <w:t xml:space="preserve"> понятий как «объект», «система», «модель», «алгоритм», «исполнитель» и др.;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 xml:space="preserve">владение основными </w:t>
      </w:r>
      <w:proofErr w:type="spellStart"/>
      <w:r w:rsidRPr="005F210C">
        <w:rPr>
          <w:sz w:val="27"/>
          <w:szCs w:val="27"/>
        </w:rPr>
        <w:t>общеучебными</w:t>
      </w:r>
      <w:proofErr w:type="spellEnd"/>
      <w:r w:rsidRPr="005F210C">
        <w:rPr>
          <w:sz w:val="27"/>
          <w:szCs w:val="27"/>
        </w:rPr>
        <w:t xml:space="preserve"> умениями информационно-логического хара</w:t>
      </w:r>
      <w:r w:rsidRPr="005F210C">
        <w:rPr>
          <w:sz w:val="27"/>
          <w:szCs w:val="27"/>
        </w:rPr>
        <w:t>к</w:t>
      </w:r>
      <w:r w:rsidRPr="005F210C">
        <w:rPr>
          <w:sz w:val="27"/>
          <w:szCs w:val="27"/>
        </w:rPr>
        <w:t>тера: анализ объектов и ситуаций;  синтез как составление целого из частей и сам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стоятельное достраивание недостающих компонентов; выбор оснований и критер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 xml:space="preserve">ев для сравнения, </w:t>
      </w:r>
      <w:proofErr w:type="spellStart"/>
      <w:r w:rsidRPr="005F210C">
        <w:rPr>
          <w:sz w:val="27"/>
          <w:szCs w:val="27"/>
        </w:rPr>
        <w:t>сериации</w:t>
      </w:r>
      <w:proofErr w:type="spellEnd"/>
      <w:r w:rsidRPr="005F210C">
        <w:rPr>
          <w:sz w:val="27"/>
          <w:szCs w:val="27"/>
        </w:rPr>
        <w:t>, классификации объектов;  обобщение и сравнение да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 xml:space="preserve">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proofErr w:type="gramStart"/>
      <w:r w:rsidRPr="005F210C">
        <w:rPr>
          <w:sz w:val="27"/>
          <w:szCs w:val="27"/>
        </w:rPr>
        <w:t>владение умениями организации собственной учебной деятельности, включающ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 xml:space="preserve">ми: </w:t>
      </w:r>
      <w:proofErr w:type="spellStart"/>
      <w:r w:rsidRPr="005F210C">
        <w:rPr>
          <w:sz w:val="27"/>
          <w:szCs w:val="27"/>
        </w:rPr>
        <w:t>целеполагание</w:t>
      </w:r>
      <w:proofErr w:type="spellEnd"/>
      <w:r w:rsidRPr="005F210C">
        <w:rPr>
          <w:sz w:val="27"/>
          <w:szCs w:val="27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</w:t>
      </w:r>
      <w:r w:rsidRPr="005F210C">
        <w:rPr>
          <w:sz w:val="27"/>
          <w:szCs w:val="27"/>
        </w:rPr>
        <w:t>б</w:t>
      </w:r>
      <w:r w:rsidRPr="005F210C">
        <w:rPr>
          <w:sz w:val="27"/>
          <w:szCs w:val="27"/>
        </w:rPr>
        <w:lastRenderedPageBreak/>
        <w:t>ходимых для достижения цели при помощи фиксированного набора средств;</w:t>
      </w:r>
      <w:proofErr w:type="gramEnd"/>
      <w:r w:rsidRPr="005F210C">
        <w:rPr>
          <w:sz w:val="27"/>
          <w:szCs w:val="27"/>
        </w:rPr>
        <w:t xml:space="preserve"> пр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гнозирование – предвосхищение результата; контроль – интерпретация полученн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го результата, его соотнесение с имеющимися данными с целью установления с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ответствия или несоответствия (обнаружения ошибки); коррекция – внесение нео</w:t>
      </w:r>
      <w:r w:rsidRPr="005F210C">
        <w:rPr>
          <w:sz w:val="27"/>
          <w:szCs w:val="27"/>
        </w:rPr>
        <w:t>б</w:t>
      </w:r>
      <w:r w:rsidRPr="005F210C">
        <w:rPr>
          <w:sz w:val="27"/>
          <w:szCs w:val="27"/>
        </w:rPr>
        <w:t xml:space="preserve">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владение основными универсальными умениями информационного характера: п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становка и формулирование проблемы; поиск и выделение необходимой информ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>ции, применение методов информационного поиска; структурирование и визуал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зация информации; выбор наиболее эффективных способов решения задач в зав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симости от конкретных условий; самостоятельное создание алгоритмов деятельн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сти при решении проблем творческого и поискового характера;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</w:t>
      </w:r>
      <w:r w:rsidRPr="005F210C">
        <w:rPr>
          <w:sz w:val="27"/>
          <w:szCs w:val="27"/>
        </w:rPr>
        <w:t>р</w:t>
      </w:r>
      <w:r w:rsidRPr="005F210C">
        <w:rPr>
          <w:sz w:val="27"/>
          <w:szCs w:val="27"/>
        </w:rPr>
        <w:t>мации в зависимости от стоящей задачи,  проверять адекватность модели объекту и цели моделирования;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proofErr w:type="gramStart"/>
      <w:r w:rsidRPr="005F210C">
        <w:rPr>
          <w:sz w:val="27"/>
          <w:szCs w:val="27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</w:t>
      </w:r>
      <w:r w:rsidR="005412F5">
        <w:rPr>
          <w:sz w:val="27"/>
          <w:szCs w:val="27"/>
        </w:rPr>
        <w:t>е</w:t>
      </w:r>
      <w:r w:rsidRPr="005F210C">
        <w:rPr>
          <w:sz w:val="27"/>
          <w:szCs w:val="27"/>
        </w:rPr>
        <w:t>ртекстом,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</w:t>
      </w:r>
      <w:r w:rsidRPr="005F210C">
        <w:rPr>
          <w:sz w:val="27"/>
          <w:szCs w:val="27"/>
        </w:rPr>
        <w:t>ч</w:t>
      </w:r>
      <w:r w:rsidRPr="005F210C">
        <w:rPr>
          <w:sz w:val="27"/>
          <w:szCs w:val="27"/>
        </w:rPr>
        <w:t>ных процессоров; хранение и обработка информации в базах данных;</w:t>
      </w:r>
      <w:proofErr w:type="gramEnd"/>
      <w:r w:rsidRPr="005F210C">
        <w:rPr>
          <w:sz w:val="27"/>
          <w:szCs w:val="27"/>
        </w:rPr>
        <w:t xml:space="preserve"> поиск, пер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дача и размещение информации в компьютерных сетях), навыки создания личного информационного пространства;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опыт принятия решений и управления объектами (исполнителями) с помощью с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 xml:space="preserve">ставленных для них алгоритмов (программ); 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r w:rsidRPr="005F210C">
        <w:rPr>
          <w:sz w:val="27"/>
          <w:szCs w:val="27"/>
        </w:rPr>
        <w:t>владение базовыми навыками исследовательской деятельности, проведения вирт</w:t>
      </w:r>
      <w:r w:rsidRPr="005F210C">
        <w:rPr>
          <w:sz w:val="27"/>
          <w:szCs w:val="27"/>
        </w:rPr>
        <w:t>у</w:t>
      </w:r>
      <w:r w:rsidRPr="005F210C">
        <w:rPr>
          <w:sz w:val="27"/>
          <w:szCs w:val="27"/>
        </w:rPr>
        <w:t>альных экспериментов; владение способами и методами освоения новых инстр</w:t>
      </w:r>
      <w:r w:rsidRPr="005F210C">
        <w:rPr>
          <w:sz w:val="27"/>
          <w:szCs w:val="27"/>
        </w:rPr>
        <w:t>у</w:t>
      </w:r>
      <w:r w:rsidRPr="005F210C">
        <w:rPr>
          <w:sz w:val="27"/>
          <w:szCs w:val="27"/>
        </w:rPr>
        <w:t>ментальных средств;</w:t>
      </w:r>
    </w:p>
    <w:p w:rsidR="007513CA" w:rsidRPr="005F210C" w:rsidRDefault="007513CA" w:rsidP="00BF722C">
      <w:pPr>
        <w:pStyle w:val="ae"/>
        <w:numPr>
          <w:ilvl w:val="0"/>
          <w:numId w:val="16"/>
        </w:numPr>
        <w:spacing w:line="288" w:lineRule="auto"/>
        <w:ind w:left="709" w:hanging="320"/>
        <w:rPr>
          <w:sz w:val="27"/>
          <w:szCs w:val="27"/>
        </w:rPr>
      </w:pPr>
      <w:proofErr w:type="gramStart"/>
      <w:r w:rsidRPr="005F210C">
        <w:rPr>
          <w:sz w:val="27"/>
          <w:szCs w:val="27"/>
        </w:rPr>
        <w:t>владение основами продуктивного взаимодействия и сотрудничества со сверстн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>формационную деятельность, в частности при выполнении проекта; умение выст</w:t>
      </w:r>
      <w:r w:rsidRPr="005F210C">
        <w:rPr>
          <w:sz w:val="27"/>
          <w:szCs w:val="27"/>
        </w:rPr>
        <w:t>у</w:t>
      </w:r>
      <w:r w:rsidRPr="005F210C">
        <w:rPr>
          <w:sz w:val="27"/>
          <w:szCs w:val="27"/>
        </w:rPr>
        <w:t>пать перед аудиторией, представляя ей результаты своей работы с помощью средств ИКТ; использование коммуникационных технологий в учебной деятельн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сти и повседневной жизни.</w:t>
      </w:r>
      <w:proofErr w:type="gramEnd"/>
    </w:p>
    <w:p w:rsidR="00B16B87" w:rsidRPr="005F210C" w:rsidRDefault="00B16B87" w:rsidP="00D52E5E">
      <w:pPr>
        <w:pStyle w:val="ae"/>
        <w:spacing w:line="288" w:lineRule="auto"/>
        <w:rPr>
          <w:sz w:val="27"/>
          <w:szCs w:val="27"/>
        </w:rPr>
      </w:pPr>
    </w:p>
    <w:p w:rsidR="005F210C" w:rsidRDefault="005F210C" w:rsidP="00D52E5E">
      <w:pPr>
        <w:pStyle w:val="ae"/>
        <w:spacing w:line="288" w:lineRule="auto"/>
        <w:rPr>
          <w:sz w:val="27"/>
          <w:szCs w:val="27"/>
        </w:rPr>
      </w:pPr>
    </w:p>
    <w:p w:rsidR="007513CA" w:rsidRPr="005F210C" w:rsidRDefault="007513CA" w:rsidP="00D52E5E">
      <w:pPr>
        <w:pStyle w:val="ae"/>
        <w:spacing w:line="288" w:lineRule="auto"/>
        <w:rPr>
          <w:i/>
          <w:sz w:val="27"/>
          <w:szCs w:val="27"/>
        </w:rPr>
      </w:pPr>
      <w:r w:rsidRPr="005F210C">
        <w:rPr>
          <w:i/>
          <w:sz w:val="27"/>
          <w:szCs w:val="27"/>
        </w:rPr>
        <w:t>Личностные образовательные результаты</w:t>
      </w:r>
    </w:p>
    <w:p w:rsidR="00CE41FF" w:rsidRPr="005F210C" w:rsidRDefault="00F56DF4" w:rsidP="00D52E5E">
      <w:pPr>
        <w:pStyle w:val="ae"/>
        <w:spacing w:line="288" w:lineRule="auto"/>
        <w:rPr>
          <w:sz w:val="27"/>
          <w:szCs w:val="27"/>
        </w:rPr>
      </w:pPr>
      <w:r w:rsidRPr="005F210C">
        <w:rPr>
          <w:sz w:val="27"/>
          <w:szCs w:val="27"/>
        </w:rPr>
        <w:t xml:space="preserve">В результате освоения курса информатики в 5 классе  </w:t>
      </w:r>
      <w:r w:rsidR="006338A3" w:rsidRPr="005F210C">
        <w:rPr>
          <w:sz w:val="27"/>
          <w:szCs w:val="27"/>
        </w:rPr>
        <w:t>учащиеся получат</w:t>
      </w:r>
      <w:r w:rsidRPr="005F210C">
        <w:rPr>
          <w:sz w:val="27"/>
          <w:szCs w:val="27"/>
        </w:rPr>
        <w:t xml:space="preserve">: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широкие познавательные интересы, инициатива  и любознательность, мотивы п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>знания и творчества; готовность и способность учащихся к саморазвитию и реал</w:t>
      </w:r>
      <w:r w:rsidRPr="005F210C">
        <w:rPr>
          <w:sz w:val="27"/>
          <w:szCs w:val="27"/>
        </w:rPr>
        <w:t>и</w:t>
      </w:r>
      <w:r w:rsidRPr="005F210C">
        <w:rPr>
          <w:sz w:val="27"/>
          <w:szCs w:val="27"/>
        </w:rPr>
        <w:t>зации творческого потенциала  в духовной и предметно-продуктивной деятельн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 xml:space="preserve">сти за счет развития их образного, алгоритмического и логического мышления;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готовность к повышению своего образовательного уровня и продолжению обуч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ния с использованием средств и методов информатики и ИКТ;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интерес к информатике и ИКТ, стремление использовать полученные знания в пр</w:t>
      </w:r>
      <w:r w:rsidRPr="005F210C">
        <w:rPr>
          <w:sz w:val="27"/>
          <w:szCs w:val="27"/>
        </w:rPr>
        <w:t>о</w:t>
      </w:r>
      <w:r w:rsidRPr="005F210C">
        <w:rPr>
          <w:sz w:val="27"/>
          <w:szCs w:val="27"/>
        </w:rPr>
        <w:t xml:space="preserve">цессе обучения другим предметам и в жизни;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основы информационного мировоззрения – научного взгляда на область информ</w:t>
      </w:r>
      <w:r w:rsidRPr="005F210C">
        <w:rPr>
          <w:sz w:val="27"/>
          <w:szCs w:val="27"/>
        </w:rPr>
        <w:t>а</w:t>
      </w:r>
      <w:r w:rsidRPr="005F210C">
        <w:rPr>
          <w:sz w:val="27"/>
          <w:szCs w:val="27"/>
        </w:rPr>
        <w:t xml:space="preserve">ционных процессов в живой природе, обществе, технике как одну из важнейших областей современной действительности; 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способность увязать учебное содержание с собственным жизненным опытом и ли</w:t>
      </w:r>
      <w:r w:rsidRPr="005F210C">
        <w:rPr>
          <w:sz w:val="27"/>
          <w:szCs w:val="27"/>
        </w:rPr>
        <w:t>ч</w:t>
      </w:r>
      <w:r w:rsidRPr="005F210C">
        <w:rPr>
          <w:sz w:val="27"/>
          <w:szCs w:val="27"/>
        </w:rPr>
        <w:t xml:space="preserve">ными смыслами, понять значимость подготовки в области информатики и ИКТ в условиях развития информационного общества;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способность к избирательному отношению к получаемой информации за счет ум</w:t>
      </w:r>
      <w:r w:rsidRPr="005F210C">
        <w:rPr>
          <w:sz w:val="27"/>
          <w:szCs w:val="27"/>
        </w:rPr>
        <w:t>е</w:t>
      </w:r>
      <w:r w:rsidRPr="005F210C">
        <w:rPr>
          <w:sz w:val="27"/>
          <w:szCs w:val="27"/>
        </w:rPr>
        <w:t xml:space="preserve">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7513CA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развитие чувства личной ответственности за качество окружающей информацио</w:t>
      </w:r>
      <w:r w:rsidRPr="005F210C">
        <w:rPr>
          <w:sz w:val="27"/>
          <w:szCs w:val="27"/>
        </w:rPr>
        <w:t>н</w:t>
      </w:r>
      <w:r w:rsidRPr="005F210C">
        <w:rPr>
          <w:sz w:val="27"/>
          <w:szCs w:val="27"/>
        </w:rPr>
        <w:t xml:space="preserve">ной среды; </w:t>
      </w:r>
    </w:p>
    <w:p w:rsidR="009343EE" w:rsidRPr="005F210C" w:rsidRDefault="007513CA" w:rsidP="00AD6666">
      <w:pPr>
        <w:pStyle w:val="ae"/>
        <w:numPr>
          <w:ilvl w:val="0"/>
          <w:numId w:val="24"/>
        </w:numPr>
        <w:spacing w:line="288" w:lineRule="auto"/>
        <w:ind w:left="709"/>
        <w:rPr>
          <w:sz w:val="27"/>
          <w:szCs w:val="27"/>
        </w:rPr>
      </w:pPr>
      <w:r w:rsidRPr="005F210C">
        <w:rPr>
          <w:sz w:val="27"/>
          <w:szCs w:val="27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</w:t>
      </w:r>
      <w:r w:rsidRPr="005F210C">
        <w:rPr>
          <w:sz w:val="27"/>
          <w:szCs w:val="27"/>
        </w:rPr>
        <w:t>с</w:t>
      </w:r>
      <w:r w:rsidRPr="005F210C">
        <w:rPr>
          <w:sz w:val="27"/>
          <w:szCs w:val="27"/>
        </w:rPr>
        <w:t>ной эксплуатации средств ИКТ.</w:t>
      </w:r>
    </w:p>
    <w:p w:rsidR="00AD6666" w:rsidRPr="006338A3" w:rsidRDefault="00AD6666" w:rsidP="00D52E5E">
      <w:pPr>
        <w:pStyle w:val="ae"/>
        <w:spacing w:line="288" w:lineRule="auto"/>
      </w:pPr>
    </w:p>
    <w:bookmarkEnd w:id="13"/>
    <w:bookmarkEnd w:id="14"/>
    <w:p w:rsidR="00EB265B" w:rsidRPr="006338A3" w:rsidRDefault="00EB265B" w:rsidP="0072366D">
      <w:pPr>
        <w:numPr>
          <w:ilvl w:val="0"/>
          <w:numId w:val="2"/>
        </w:numPr>
        <w:spacing w:line="288" w:lineRule="auto"/>
        <w:ind w:left="709" w:hanging="425"/>
        <w:jc w:val="both"/>
        <w:rPr>
          <w:sz w:val="28"/>
          <w:szCs w:val="28"/>
        </w:rPr>
        <w:sectPr w:rsidR="00EB265B" w:rsidRPr="006338A3" w:rsidSect="00D571F5"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5A4FA9" w:rsidRPr="005A4FA9" w:rsidRDefault="005A4FA9" w:rsidP="005A4FA9">
      <w:pPr>
        <w:pageBreakBefore/>
        <w:ind w:left="426"/>
        <w:jc w:val="right"/>
        <w:rPr>
          <w:b/>
          <w:color w:val="000000"/>
          <w:sz w:val="28"/>
          <w:szCs w:val="28"/>
        </w:rPr>
      </w:pPr>
      <w:r w:rsidRPr="005A4FA9">
        <w:rPr>
          <w:b/>
          <w:color w:val="000000"/>
          <w:sz w:val="28"/>
          <w:szCs w:val="28"/>
        </w:rPr>
        <w:lastRenderedPageBreak/>
        <w:t>Приложение</w:t>
      </w:r>
    </w:p>
    <w:p w:rsidR="005A4FA9" w:rsidRPr="005A4FA9" w:rsidRDefault="005A4FA9" w:rsidP="005A4FA9">
      <w:pPr>
        <w:ind w:left="426"/>
        <w:jc w:val="center"/>
        <w:rPr>
          <w:b/>
          <w:color w:val="000000"/>
          <w:sz w:val="28"/>
          <w:szCs w:val="28"/>
        </w:rPr>
      </w:pPr>
      <w:r w:rsidRPr="005A4FA9">
        <w:rPr>
          <w:b/>
          <w:color w:val="000000"/>
          <w:sz w:val="28"/>
          <w:szCs w:val="28"/>
        </w:rPr>
        <w:t>Календарно-тематическое планирование курса «Информатика и ИКТ» в 5 классе</w:t>
      </w:r>
    </w:p>
    <w:p w:rsidR="005A4FA9" w:rsidRPr="005A4FA9" w:rsidRDefault="005A4FA9" w:rsidP="005A4FA9">
      <w:pPr>
        <w:tabs>
          <w:tab w:val="left" w:pos="720"/>
        </w:tabs>
        <w:ind w:left="426"/>
        <w:rPr>
          <w:color w:val="000000"/>
          <w:sz w:val="17"/>
          <w:szCs w:val="17"/>
        </w:rPr>
      </w:pPr>
    </w:p>
    <w:tbl>
      <w:tblPr>
        <w:tblW w:w="16155" w:type="dxa"/>
        <w:tblInd w:w="-318" w:type="dxa"/>
        <w:tblLayout w:type="fixed"/>
        <w:tblLook w:val="04A0"/>
      </w:tblPr>
      <w:tblGrid>
        <w:gridCol w:w="569"/>
        <w:gridCol w:w="1698"/>
        <w:gridCol w:w="144"/>
        <w:gridCol w:w="1690"/>
        <w:gridCol w:w="150"/>
        <w:gridCol w:w="285"/>
        <w:gridCol w:w="1675"/>
        <w:gridCol w:w="592"/>
        <w:gridCol w:w="1984"/>
        <w:gridCol w:w="282"/>
        <w:gridCol w:w="3242"/>
        <w:gridCol w:w="17"/>
        <w:gridCol w:w="13"/>
        <w:gridCol w:w="1405"/>
        <w:gridCol w:w="1842"/>
        <w:gridCol w:w="567"/>
      </w:tblGrid>
      <w:tr w:rsidR="005A4FA9" w:rsidTr="008B207D">
        <w:trPr>
          <w:trHeight w:val="6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113" w:right="113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№  урока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Тема </w:t>
            </w:r>
            <w:proofErr w:type="gramStart"/>
            <w:r>
              <w:rPr>
                <w:b/>
                <w:color w:val="000000"/>
              </w:rPr>
              <w:t>учебного</w:t>
            </w:r>
            <w:proofErr w:type="gramEnd"/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занятия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Основные виды  учебной деятельности</w:t>
            </w: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4FA9" w:rsidRDefault="005A4F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Планируемые результаты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</w:rPr>
              <w:t>(в соответствии с ФГОС)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Формы </w:t>
            </w:r>
            <w:proofErr w:type="spellStart"/>
            <w:r>
              <w:rPr>
                <w:b/>
              </w:rPr>
              <w:t>органи</w:t>
            </w:r>
            <w:proofErr w:type="spellEnd"/>
            <w:r>
              <w:rPr>
                <w:b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 xml:space="preserve"> учебного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УМК и МТО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4FA9" w:rsidRDefault="005A4FA9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Дата</w:t>
            </w:r>
          </w:p>
          <w:p w:rsidR="005A4FA9" w:rsidRDefault="005A4FA9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113" w:right="113"/>
              <w:jc w:val="both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5A4FA9" w:rsidTr="008B207D">
        <w:trPr>
          <w:trHeight w:val="33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spacing w:line="240" w:lineRule="atLeast"/>
              <w:ind w:hanging="284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Личностные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FA9" w:rsidRDefault="005A4FA9">
            <w:pPr>
              <w:rPr>
                <w:rFonts w:cs="Calibri"/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FA9" w:rsidRDefault="005A4FA9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FA9" w:rsidRDefault="005A4FA9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5A4FA9" w:rsidTr="008B207D">
        <w:trPr>
          <w:cantSplit/>
          <w:trHeight w:val="5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Цели изучения курса информатики. Техника безопасности и организация рабочего места. Информация  вокруг нас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numPr>
                <w:ilvl w:val="12"/>
                <w:numId w:val="0"/>
              </w:numPr>
              <w:ind w:left="-106"/>
              <w:rPr>
                <w:rFonts w:cs="Calibri"/>
                <w:lang w:eastAsia="ar-SA"/>
              </w:rPr>
            </w:pPr>
            <w:r>
              <w:t>- формирование представления о предмете изучения, знания техники безопасности и правильной орг</w:t>
            </w:r>
            <w:r>
              <w:t>а</w:t>
            </w:r>
            <w:r>
              <w:t>низации рабочего места;</w:t>
            </w:r>
          </w:p>
          <w:p w:rsidR="005A4FA9" w:rsidRDefault="005A4FA9">
            <w:pPr>
              <w:numPr>
                <w:ilvl w:val="12"/>
                <w:numId w:val="0"/>
              </w:numPr>
              <w:ind w:left="-106"/>
            </w:pPr>
            <w:r>
              <w:t>- развитие умения работать с текстом, структурировать знания;</w:t>
            </w:r>
          </w:p>
          <w:p w:rsidR="005A4FA9" w:rsidRDefault="005A4FA9">
            <w:pPr>
              <w:numPr>
                <w:ilvl w:val="12"/>
                <w:numId w:val="0"/>
              </w:numPr>
              <w:suppressAutoHyphens/>
              <w:spacing w:line="240" w:lineRule="atLeast"/>
              <w:ind w:left="-106"/>
              <w:jc w:val="both"/>
              <w:rPr>
                <w:rFonts w:cs="Calibri"/>
                <w:lang w:eastAsia="ar-SA"/>
              </w:rPr>
            </w:pPr>
            <w:r>
              <w:t>- формирование интереса к предмету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</w:pPr>
            <w:r>
              <w:t>Получить общие представления о целях изучения курса информат</w:t>
            </w:r>
            <w:r>
              <w:t>и</w:t>
            </w:r>
            <w:r>
              <w:t>ки; общие пре</w:t>
            </w:r>
            <w:r>
              <w:t>д</w:t>
            </w:r>
            <w:r>
              <w:t>ставления об и</w:t>
            </w:r>
            <w:r>
              <w:t>н</w:t>
            </w:r>
            <w:r>
              <w:t>формации и и</w:t>
            </w:r>
            <w:r>
              <w:t>н</w:t>
            </w:r>
            <w:r>
              <w:t>формационных процессах. Знать  правила ТБ и орг</w:t>
            </w:r>
            <w:r>
              <w:t>а</w:t>
            </w:r>
            <w:r>
              <w:t>низации рабочего места при работе в компьютерном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snapToGrid w:val="0"/>
              <w:spacing w:before="0" w:after="0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</w:rPr>
              <w:t>Смыслообраз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– адеква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ная мотивация учебной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тельности.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выки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 целесоо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разного повед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при работе в компьютерном классе.</w:t>
            </w:r>
            <w:r>
              <w:t xml:space="preserve"> Добр</w:t>
            </w:r>
            <w:r>
              <w:t>о</w:t>
            </w:r>
            <w:r>
              <w:t>желательное о</w:t>
            </w:r>
            <w:r>
              <w:t>т</w:t>
            </w:r>
            <w:r>
              <w:t>ношение к о</w:t>
            </w:r>
            <w:r>
              <w:t>к</w:t>
            </w:r>
            <w:r>
              <w:t>ружающим.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работать с учебн</w:t>
            </w:r>
            <w:r>
              <w:t>и</w:t>
            </w:r>
            <w:r>
              <w:t>ком; умение работать с эле</w:t>
            </w:r>
            <w:r>
              <w:t>к</w:t>
            </w:r>
            <w:r>
              <w:t>тронным приложением к уче</w:t>
            </w:r>
            <w:r>
              <w:t>б</w:t>
            </w:r>
            <w:r>
              <w:t>нику. Обобщение и системат</w:t>
            </w:r>
            <w:r>
              <w:t>и</w:t>
            </w:r>
            <w:r>
              <w:t>зация представлений учащихся об информации и способах её  получения человеком из окр</w:t>
            </w:r>
            <w:r>
              <w:t>у</w:t>
            </w:r>
            <w:r>
              <w:t>жающего мира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</w:t>
            </w:r>
            <w:r>
              <w:rPr>
                <w:color w:val="000000"/>
              </w:rPr>
              <w:t xml:space="preserve"> – ставить вопросы,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щаться за помощью</w:t>
            </w:r>
          </w:p>
          <w:p w:rsidR="005A4FA9" w:rsidRDefault="005A4FA9">
            <w:pPr>
              <w:pStyle w:val="a3"/>
              <w:snapToGrid w:val="0"/>
              <w:spacing w:before="0" w:after="0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:Ц</w:t>
            </w:r>
            <w:proofErr w:type="gramEnd"/>
            <w:r>
              <w:rPr>
                <w:iCs/>
                <w:color w:val="000000"/>
              </w:rPr>
              <w:t xml:space="preserve">елеполагание </w:t>
            </w:r>
            <w:r>
              <w:rPr>
                <w:color w:val="000000"/>
              </w:rPr>
              <w:t>– формулир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и удерживать учебную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дачу; </w:t>
            </w:r>
            <w:r>
              <w:rPr>
                <w:iCs/>
                <w:color w:val="000000"/>
              </w:rPr>
              <w:t>планирование</w:t>
            </w:r>
            <w:r>
              <w:rPr>
                <w:color w:val="000000"/>
              </w:rPr>
              <w:t xml:space="preserve"> – выбирать действия в соответствии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ставленной задачей и услови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 ее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r>
              <w:t xml:space="preserve">Беседа. 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t>Зачёт по ТБ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Плакат: «Те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ника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ности»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727"/>
            </w:tblGrid>
            <w:tr w:rsidR="005A4FA9">
              <w:trPr>
                <w:trHeight w:val="121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A9" w:rsidRDefault="005A4FA9">
                  <w:pPr>
                    <w:pStyle w:val="Default"/>
                  </w:pPr>
                </w:p>
              </w:tc>
            </w:tr>
          </w:tbl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Компьютер – универсальная машина для работы с информацией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numPr>
                <w:ilvl w:val="12"/>
                <w:numId w:val="0"/>
              </w:numPr>
              <w:ind w:left="-106"/>
              <w:rPr>
                <w:rFonts w:cs="Calibri"/>
                <w:lang w:eastAsia="ar-SA"/>
              </w:rPr>
            </w:pPr>
            <w:r>
              <w:t xml:space="preserve">-формирование представления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устройством</w:t>
            </w:r>
            <w:proofErr w:type="gramEnd"/>
            <w:r>
              <w:t xml:space="preserve"> ко</w:t>
            </w:r>
            <w:r>
              <w:t>м</w:t>
            </w:r>
            <w:r>
              <w:t>пьютера, о треб</w:t>
            </w:r>
            <w:r>
              <w:t>о</w:t>
            </w:r>
            <w:r>
              <w:t>ваниях безопасн</w:t>
            </w:r>
            <w:r>
              <w:t>о</w:t>
            </w:r>
            <w:r>
              <w:t>сти и гигиены при работе с компь</w:t>
            </w:r>
            <w:r>
              <w:t>ю</w:t>
            </w:r>
            <w:r>
              <w:t>тером;</w:t>
            </w:r>
          </w:p>
          <w:p w:rsidR="005A4FA9" w:rsidRDefault="005A4FA9">
            <w:pPr>
              <w:numPr>
                <w:ilvl w:val="12"/>
                <w:numId w:val="0"/>
              </w:numPr>
              <w:ind w:left="-106"/>
            </w:pPr>
            <w:r>
              <w:lastRenderedPageBreak/>
              <w:t>- развитие умения организации со</w:t>
            </w:r>
            <w:r>
              <w:t>б</w:t>
            </w:r>
            <w:r>
              <w:t>ственной учебной деятельности;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  <w:r>
              <w:t>- формирование умений управлять учебной деятельностью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suppressAutoHyphens/>
              <w:snapToGrid w:val="0"/>
              <w:spacing w:line="240" w:lineRule="atLeast"/>
              <w:ind w:left="33"/>
              <w:jc w:val="both"/>
              <w:rPr>
                <w:rFonts w:cs="Calibri"/>
                <w:lang w:eastAsia="ar-SA"/>
              </w:rPr>
            </w:pPr>
            <w:r>
              <w:lastRenderedPageBreak/>
              <w:t>Знать основные устройства компьютера и их 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</w:rPr>
              <w:t>Смыслообразование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</w:t>
            </w:r>
            <w:r>
              <w:t>п</w:t>
            </w:r>
            <w:proofErr w:type="gramEnd"/>
            <w:r>
              <w:t xml:space="preserve">редставление о роли компьютеров в жизни </w:t>
            </w:r>
            <w:proofErr w:type="spellStart"/>
            <w:r>
              <w:t>современногочеловека</w:t>
            </w:r>
            <w:proofErr w:type="spellEnd"/>
            <w:r>
              <w:t xml:space="preserve">; </w:t>
            </w:r>
            <w:r>
              <w:lastRenderedPageBreak/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lastRenderedPageBreak/>
              <w:t>П</w:t>
            </w:r>
            <w:proofErr w:type="gramStart"/>
            <w:r>
              <w:t>:О</w:t>
            </w:r>
            <w:proofErr w:type="gramEnd"/>
            <w:r>
              <w:t xml:space="preserve">сновы </w:t>
            </w:r>
            <w:proofErr w:type="spellStart"/>
            <w:r>
              <w:t>ИКТ-компетентности</w:t>
            </w:r>
            <w:proofErr w:type="spellEnd"/>
            <w:r>
              <w:t>, актуализация и систематизация представл</w:t>
            </w:r>
            <w:r>
              <w:t>е</w:t>
            </w:r>
            <w:r>
              <w:t>ний об основных устройствах компьютера и их функциях, расширение представления о сферах применения компьют</w:t>
            </w:r>
            <w:r>
              <w:t>е</w:t>
            </w:r>
            <w:r>
              <w:t>ров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</w:t>
            </w:r>
            <w:r>
              <w:rPr>
                <w:color w:val="000000"/>
              </w:rPr>
              <w:t xml:space="preserve"> – ставить вопросы,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щаться за помощью; проявлять активность во взаимодействии для решения коммуникативных задач.</w:t>
            </w:r>
          </w:p>
          <w:p w:rsidR="005A4FA9" w:rsidRDefault="005A4FA9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– выбирать действия в соответствии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ставленной задачей и услови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 ее реализации.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lastRenderedPageBreak/>
              <w:t>Беседа, работа с интерактивным задачником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«Компьютер и информации»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 xml:space="preserve">Ввод информации в память компьютера. </w:t>
            </w:r>
            <w:r>
              <w:rPr>
                <w:b/>
                <w:color w:val="000000"/>
              </w:rPr>
              <w:t>Практическая работа№1</w:t>
            </w:r>
            <w:r>
              <w:rPr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Вспоминаем клавиатуру»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ind w:hanging="108"/>
            </w:pPr>
            <w:r>
              <w:t>- формирование представления о различных ус</w:t>
            </w:r>
            <w:r>
              <w:t>т</w:t>
            </w:r>
            <w:r>
              <w:t>ройствах ввода информации в компьютер;</w:t>
            </w:r>
          </w:p>
          <w:p w:rsidR="005A4FA9" w:rsidRDefault="005A4FA9">
            <w:pPr>
              <w:numPr>
                <w:ilvl w:val="12"/>
                <w:numId w:val="0"/>
              </w:numPr>
              <w:ind w:hanging="108"/>
            </w:pPr>
            <w:r>
              <w:t>- развитие умения организации со</w:t>
            </w:r>
            <w:r>
              <w:t>б</w:t>
            </w:r>
            <w:r>
              <w:t>ственной учебной деятельности;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hanging="108"/>
              <w:jc w:val="both"/>
              <w:rPr>
                <w:rFonts w:cs="Calibri"/>
                <w:lang w:eastAsia="ar-SA"/>
              </w:rPr>
            </w:pPr>
            <w:r>
              <w:t>- формирование умений управлять учебной деятельностью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t xml:space="preserve"> Иметь представл</w:t>
            </w:r>
            <w:r>
              <w:t>е</w:t>
            </w:r>
            <w:r>
              <w:t>ние об основных устройствах ввода информации в п</w:t>
            </w:r>
            <w:r>
              <w:t>а</w:t>
            </w:r>
            <w:r>
              <w:t>мять компьютера.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Понимание ва</w:t>
            </w:r>
            <w:r>
              <w:t>ж</w:t>
            </w:r>
            <w:r>
              <w:t>ности для с</w:t>
            </w:r>
            <w:r>
              <w:t>о</w:t>
            </w:r>
            <w:r>
              <w:t>временного ч</w:t>
            </w:r>
            <w:r>
              <w:t>е</w:t>
            </w:r>
            <w:r>
              <w:t>ловека владения навыком слепой десятипальцевой печати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бщеучебные</w:t>
            </w:r>
            <w:r>
              <w:rPr>
                <w:color w:val="000000"/>
              </w:rPr>
              <w:t xml:space="preserve"> – самосто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 выделять и формулир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вать познавательную цель; </w:t>
            </w:r>
            <w:r>
              <w:t>О</w:t>
            </w:r>
            <w:r>
              <w:t>с</w:t>
            </w:r>
            <w:r>
              <w:t xml:space="preserve">новы </w:t>
            </w:r>
            <w:proofErr w:type="spellStart"/>
            <w:r>
              <w:t>ИКТ-компетентности</w:t>
            </w:r>
            <w:proofErr w:type="spellEnd"/>
            <w:r>
              <w:t>; умение ввода информации с клавиатуры;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</w:t>
            </w:r>
            <w:r>
              <w:rPr>
                <w:color w:val="000000"/>
              </w:rPr>
              <w:t xml:space="preserve"> – ставить вопросы,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щаться за помощью; проявлять активность во взаимодействии для решения коммуникативных задач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</w:t>
            </w: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«Знакомство с клавиатурой»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i/>
                <w:i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 xml:space="preserve">Управление </w:t>
            </w:r>
            <w:r>
              <w:rPr>
                <w:bCs/>
                <w:color w:val="000000"/>
              </w:rPr>
              <w:lastRenderedPageBreak/>
              <w:t xml:space="preserve">компьютером. </w:t>
            </w:r>
            <w:r>
              <w:rPr>
                <w:b/>
                <w:color w:val="000000"/>
              </w:rPr>
              <w:t>Практическая работа</w:t>
            </w:r>
            <w:r>
              <w:rPr>
                <w:b/>
                <w:bCs/>
                <w:i/>
                <w:iCs/>
                <w:color w:val="000000"/>
              </w:rPr>
              <w:t xml:space="preserve"> №2  </w:t>
            </w:r>
            <w:r>
              <w:rPr>
                <w:iCs/>
                <w:color w:val="000000"/>
              </w:rPr>
              <w:t>«Вспоминаем приёмы  управления компьютером».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proofErr w:type="gramStart"/>
            <w:r>
              <w:lastRenderedPageBreak/>
              <w:t>а</w:t>
            </w:r>
            <w:proofErr w:type="gramEnd"/>
            <w:r>
              <w:t xml:space="preserve">ктуализировать </w:t>
            </w:r>
            <w:r>
              <w:lastRenderedPageBreak/>
              <w:t>общие представл</w:t>
            </w:r>
            <w:r>
              <w:t>е</w:t>
            </w:r>
            <w:r>
              <w:t>ния учащихся о программном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proofErr w:type="gramStart"/>
            <w:r>
              <w:t>обеспечении</w:t>
            </w:r>
            <w:proofErr w:type="gramEnd"/>
            <w:r>
              <w:t xml:space="preserve"> ко</w:t>
            </w:r>
            <w:r>
              <w:t>м</w:t>
            </w:r>
            <w:r>
              <w:t>пьютера;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вспомнить спос</w:t>
            </w:r>
            <w:r>
              <w:t>о</w:t>
            </w:r>
            <w:r>
              <w:t>бы взаимодействия пользователя с программами и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устройствами ко</w:t>
            </w:r>
            <w:r>
              <w:t>м</w:t>
            </w:r>
            <w:r>
              <w:t>пьютера с пом</w:t>
            </w:r>
            <w:r>
              <w:t>о</w:t>
            </w:r>
            <w:r>
              <w:t>щью мыши;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  <w:r>
              <w:t>- вспомнить способы управления компьютером с помощью меню.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lastRenderedPageBreak/>
              <w:t>Иметь общие пре</w:t>
            </w:r>
            <w:r>
              <w:t>д</w:t>
            </w:r>
            <w:r>
              <w:lastRenderedPageBreak/>
              <w:t>ставления о пол</w:t>
            </w:r>
            <w:r>
              <w:t>ь</w:t>
            </w:r>
            <w:r>
              <w:t>зовательском и</w:t>
            </w:r>
            <w:r>
              <w:t>н</w:t>
            </w:r>
            <w:r>
              <w:t xml:space="preserve">терфейсе, о </w:t>
            </w:r>
            <w:proofErr w:type="gramStart"/>
            <w:r>
              <w:t>при</w:t>
            </w:r>
            <w:proofErr w:type="gramEnd"/>
            <w:r>
              <w:t>ѐмах управл</w:t>
            </w:r>
            <w:r>
              <w:t>е</w:t>
            </w:r>
            <w:r>
              <w:t>ния компьютером. Научиться опред</w:t>
            </w:r>
            <w:r>
              <w:t>е</w:t>
            </w:r>
            <w:r>
              <w:t>лять ПО компьют</w:t>
            </w:r>
            <w:r>
              <w:t>е</w:t>
            </w:r>
            <w:r>
              <w:t>ра и его функции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нать основные объекты Рабочего стола и уметь раб</w:t>
            </w:r>
            <w:r>
              <w:t>о</w:t>
            </w:r>
            <w:r>
              <w:t xml:space="preserve">тать с ними.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</w:rPr>
              <w:lastRenderedPageBreak/>
              <w:t>Смыслообраз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lastRenderedPageBreak/>
              <w:t>вание</w:t>
            </w:r>
            <w:proofErr w:type="spellEnd"/>
            <w:r>
              <w:rPr>
                <w:color w:val="000000"/>
              </w:rPr>
              <w:t xml:space="preserve"> – адеква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ная мотивация учебной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о</w:t>
            </w:r>
            <w:r>
              <w:t>нимание важн</w:t>
            </w:r>
            <w:r>
              <w:t>о</w:t>
            </w:r>
            <w:r>
              <w:t>сти для совр</w:t>
            </w:r>
            <w:r>
              <w:t>е</w:t>
            </w:r>
            <w:r>
              <w:t>менного челов</w:t>
            </w:r>
            <w:r>
              <w:t>е</w:t>
            </w:r>
            <w:r>
              <w:t>ка владения н</w:t>
            </w:r>
            <w:r>
              <w:t>а</w:t>
            </w:r>
            <w:r>
              <w:t>выками работы на компьютере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iCs/>
                <w:color w:val="000000"/>
              </w:rPr>
              <w:lastRenderedPageBreak/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бщеучебные</w:t>
            </w:r>
            <w:r>
              <w:rPr>
                <w:color w:val="000000"/>
              </w:rPr>
              <w:t xml:space="preserve"> – </w:t>
            </w:r>
            <w:r>
              <w:t>актуализир</w:t>
            </w:r>
            <w:r>
              <w:t>о</w:t>
            </w:r>
            <w:r>
              <w:lastRenderedPageBreak/>
              <w:t>вать и структурировать общие представления учащихся о пр</w:t>
            </w:r>
            <w:r>
              <w:t>о</w:t>
            </w:r>
            <w:r>
              <w:t xml:space="preserve">граммном обеспечении </w:t>
            </w:r>
            <w:proofErr w:type="spellStart"/>
            <w:r>
              <w:t>комп</w:t>
            </w:r>
            <w:r>
              <w:t>ь</w:t>
            </w:r>
            <w:r>
              <w:t>ютера,</w:t>
            </w:r>
            <w:r>
              <w:rPr>
                <w:color w:val="000000"/>
              </w:rPr>
              <w:t>.</w:t>
            </w:r>
            <w:r>
              <w:t>иметь</w:t>
            </w:r>
            <w:proofErr w:type="spellEnd"/>
            <w:r>
              <w:t xml:space="preserve"> навыки управл</w:t>
            </w:r>
            <w:r>
              <w:t>е</w:t>
            </w:r>
            <w:r>
              <w:t>ния компьютером.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>К</w:t>
            </w:r>
            <w:proofErr w:type="gramStart"/>
            <w:r>
              <w:rPr>
                <w:b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И</w:t>
            </w:r>
            <w:proofErr w:type="gramEnd"/>
            <w:r>
              <w:rPr>
                <w:iCs/>
                <w:color w:val="000000"/>
              </w:rPr>
              <w:t>нициативное сотрудничес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</w:t>
            </w:r>
            <w:r>
              <w:rPr>
                <w:color w:val="000000"/>
              </w:rPr>
              <w:t xml:space="preserve"> – формулировать свои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труднения </w:t>
            </w:r>
            <w:r>
              <w:rPr>
                <w:iCs/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– формулировать собственное мнение, слушать собеседника; </w:t>
            </w:r>
          </w:p>
          <w:p w:rsidR="005A4FA9" w:rsidRDefault="005A4FA9">
            <w:pPr>
              <w:tabs>
                <w:tab w:val="left" w:pos="720"/>
              </w:tabs>
              <w:suppressAutoHyphens/>
              <w:rPr>
                <w:rFonts w:cs="Calibri"/>
                <w:color w:val="000000"/>
                <w:lang w:eastAsia="ar-SA"/>
              </w:rPr>
            </w:pPr>
            <w:r>
              <w:rPr>
                <w:b/>
              </w:rPr>
              <w:t>Р</w:t>
            </w:r>
            <w:proofErr w:type="gramStart"/>
            <w:r>
              <w:t>:П</w:t>
            </w:r>
            <w:proofErr w:type="gramEnd"/>
            <w:r>
              <w:t>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целеполагание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преобразовывать практическую задачу в образовательную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lastRenderedPageBreak/>
              <w:t>ный</w:t>
            </w:r>
            <w:proofErr w:type="spellEnd"/>
            <w:r>
              <w:t xml:space="preserve"> опрос, </w:t>
            </w: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 xml:space="preserve">Интерактивный </w:t>
            </w:r>
            <w:r>
              <w:rPr>
                <w:color w:val="000000"/>
              </w:rPr>
              <w:lastRenderedPageBreak/>
              <w:t>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«Управление компьютером»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Хранение информации. </w:t>
            </w:r>
            <w:r>
              <w:rPr>
                <w:b/>
                <w:color w:val="000000"/>
              </w:rPr>
              <w:t>Практическая работа №3</w:t>
            </w:r>
            <w:r>
              <w:rPr>
                <w:color w:val="000000"/>
              </w:rPr>
              <w:t xml:space="preserve"> «Создаём и сохраняем файлы».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 xml:space="preserve">- </w:t>
            </w:r>
            <w:proofErr w:type="gramStart"/>
            <w:r>
              <w:t>р</w:t>
            </w:r>
            <w:proofErr w:type="gramEnd"/>
            <w:r>
              <w:t>аскрыть суть информационного процесса хранения информации;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углубить и си</w:t>
            </w:r>
            <w:r>
              <w:t>с</w:t>
            </w:r>
            <w:r>
              <w:t>тематизировать представления о носителях инфо</w:t>
            </w:r>
            <w:r>
              <w:t>р</w:t>
            </w:r>
            <w:r>
              <w:t>мации;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рассмотреть п</w:t>
            </w:r>
            <w:r>
              <w:t>о</w:t>
            </w:r>
            <w:r>
              <w:t>нятия файла и па</w:t>
            </w:r>
            <w:r>
              <w:t>п</w:t>
            </w:r>
            <w:r>
              <w:t>ки;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 восстановить умения создания и сохранения файлов в личной папке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</w:pPr>
            <w:r>
              <w:t>Иметь общие пре</w:t>
            </w:r>
            <w:r>
              <w:t>д</w:t>
            </w:r>
            <w:r>
              <w:t>ставления о хран</w:t>
            </w:r>
            <w:r>
              <w:t>е</w:t>
            </w:r>
            <w:r>
              <w:t>нии информации как информацио</w:t>
            </w:r>
            <w:r>
              <w:t>н</w:t>
            </w:r>
            <w:r>
              <w:t>ном процессе; представления о многообразии н</w:t>
            </w:r>
            <w:r>
              <w:t>о</w:t>
            </w:r>
            <w:r>
              <w:t>сителей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t>информации; уметь создавать и сохранять файлы в личной папке.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Самоопредел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</w:t>
            </w:r>
            <w:r>
              <w:rPr>
                <w:color w:val="000000"/>
              </w:rPr>
              <w:t xml:space="preserve"> – готовность и способность к саморазвитию, </w:t>
            </w:r>
            <w:r>
              <w:t>понимание зн</w:t>
            </w:r>
            <w:r>
              <w:t>а</w:t>
            </w:r>
            <w:r>
              <w:t>чения хранения информации для жизни человека и человечества; интерес к изуч</w:t>
            </w:r>
            <w:r>
              <w:t>е</w:t>
            </w:r>
            <w:r>
              <w:t>нию информат</w:t>
            </w:r>
            <w:r>
              <w:t>и</w:t>
            </w:r>
            <w:r>
              <w:t>ки.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бщеучебные</w:t>
            </w:r>
            <w:r>
              <w:rPr>
                <w:color w:val="000000"/>
              </w:rPr>
              <w:t xml:space="preserve"> – ставить и формулировать проблемы.</w:t>
            </w:r>
            <w:r>
              <w:t xml:space="preserve"> п</w:t>
            </w:r>
            <w:r>
              <w:t>о</w:t>
            </w:r>
            <w:r>
              <w:t>нимание единой сущности пр</w:t>
            </w:r>
            <w:r>
              <w:t>о</w:t>
            </w:r>
            <w:r>
              <w:t>цесса хранения информации человеком и технической си</w:t>
            </w:r>
            <w:r>
              <w:t>с</w:t>
            </w:r>
            <w:r>
              <w:t xml:space="preserve">темой; основы </w:t>
            </w:r>
            <w:proofErr w:type="spellStart"/>
            <w:r>
              <w:t>ИКТ-компетентности</w:t>
            </w:r>
            <w:proofErr w:type="spellEnd"/>
            <w:r>
              <w:t>; умения работы с файлами; умения упорядоч</w:t>
            </w:r>
            <w:r>
              <w:t>и</w:t>
            </w:r>
            <w:r>
              <w:t>вания информации в личном информационном пространстве</w:t>
            </w:r>
          </w:p>
          <w:p w:rsidR="005A4FA9" w:rsidRDefault="005A4FA9">
            <w:pPr>
              <w:pStyle w:val="a3"/>
              <w:snapToGrid w:val="0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</w:t>
            </w:r>
            <w:r>
              <w:rPr>
                <w:color w:val="000000"/>
              </w:rPr>
              <w:t xml:space="preserve"> – задавать вопросы, проя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активность; использовать речь для регуляции своего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ствия</w:t>
            </w:r>
          </w:p>
          <w:p w:rsidR="005A4FA9" w:rsidRDefault="005A4FA9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:Ц</w:t>
            </w:r>
            <w:proofErr w:type="gramEnd"/>
            <w:r>
              <w:rPr>
                <w:iCs/>
                <w:color w:val="000000"/>
              </w:rPr>
              <w:t>елеполагание</w:t>
            </w:r>
            <w:r>
              <w:rPr>
                <w:i/>
                <w:color w:val="000000"/>
              </w:rPr>
              <w:t xml:space="preserve">– </w:t>
            </w:r>
            <w:r>
              <w:rPr>
                <w:color w:val="000000"/>
              </w:rPr>
              <w:t>формулир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и удерживать учебную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дачу, выполнять учебные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ствия по созданию и сохран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файлов; </w:t>
            </w:r>
            <w:r>
              <w:rPr>
                <w:iCs/>
                <w:color w:val="000000"/>
              </w:rPr>
              <w:t>коррекция</w:t>
            </w:r>
            <w:r>
              <w:rPr>
                <w:color w:val="000000"/>
              </w:rPr>
              <w:t xml:space="preserve"> – 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сить в процессе работы необх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димые изменения и дополнения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</w:t>
            </w: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«Как хранят информацию в компьютере»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Передача и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формации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/>
                <w:bCs/>
              </w:rPr>
              <w:t>Тест по теме</w:t>
            </w:r>
            <w:r>
              <w:rPr>
                <w:bCs/>
              </w:rPr>
              <w:t xml:space="preserve"> «Устройства компьютера и основы пользовательского интерфейса»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>формирование представления об информационном процессе передачи информации, о схеме передачи информации;</w:t>
            </w:r>
          </w:p>
          <w:p w:rsidR="005A4FA9" w:rsidRDefault="005A4FA9">
            <w:pPr>
              <w:ind w:left="-106"/>
            </w:pPr>
            <w:r>
              <w:t xml:space="preserve">- развитие умения владеть основными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инфо</w:t>
            </w:r>
            <w:r>
              <w:t>р</w:t>
            </w:r>
            <w:r>
              <w:t>мационно-логического хара</w:t>
            </w:r>
            <w:r>
              <w:t>к</w:t>
            </w:r>
            <w:r>
              <w:t>тера;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suppressAutoHyphens/>
              <w:snapToGrid w:val="0"/>
              <w:spacing w:line="240" w:lineRule="atLeast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зн</w:t>
            </w:r>
            <w:r>
              <w:t>а</w:t>
            </w:r>
            <w:r>
              <w:t>чения коммун</w:t>
            </w:r>
            <w:r>
              <w:t>и</w:t>
            </w:r>
            <w:r>
              <w:t>кации для жизни человека и чел</w:t>
            </w:r>
            <w:r>
              <w:t>о</w:t>
            </w:r>
            <w:r>
              <w:t>вечества; инт</w:t>
            </w:r>
            <w:r>
              <w:t>е</w:t>
            </w:r>
            <w:r>
              <w:t>рес к изучению информатики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color w:val="000000"/>
              </w:rPr>
              <w:t xml:space="preserve"> – контролир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и оценивать процесс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 деятельности</w:t>
            </w:r>
          </w:p>
          <w:p w:rsidR="005A4FA9" w:rsidRDefault="005A4FA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 xml:space="preserve">ормулировать собственное мнение, слушать собеседника 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 xml:space="preserve">остановка учебной задачи на основе соотнесения того, что уже </w:t>
            </w:r>
            <w:proofErr w:type="spellStart"/>
            <w:r>
              <w:t>известноо</w:t>
            </w:r>
            <w:proofErr w:type="spellEnd"/>
            <w:r>
              <w:t xml:space="preserve"> передаче информации и усвоено, и того, что еще неизвестно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Плакат: «Пер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дача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ции»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«Передача информации»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Электронная почта. 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Практическая работа №4</w:t>
            </w:r>
            <w:r>
              <w:rPr>
                <w:color w:val="000000"/>
              </w:rPr>
              <w:t xml:space="preserve"> «Работаем с электронной почтой».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познакомить учащихся с эле</w:t>
            </w:r>
            <w:r>
              <w:t>к</w:t>
            </w:r>
            <w:r>
              <w:t>тронной почтой как средством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коммуникации;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зарегистрировать почтовые ящики для каждого уч</w:t>
            </w:r>
            <w:r>
              <w:t>е</w:t>
            </w:r>
            <w:r>
              <w:t>ника;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отработать на практике умения написания, отпра</w:t>
            </w:r>
            <w:r>
              <w:t>в</w:t>
            </w:r>
            <w:r>
              <w:t>ки и получения</w:t>
            </w:r>
          </w:p>
          <w:p w:rsidR="005A4FA9" w:rsidRDefault="005A4FA9">
            <w:pPr>
              <w:shd w:val="clear" w:color="auto" w:fill="FFFFFF"/>
              <w:ind w:left="-106"/>
            </w:pPr>
            <w:r>
              <w:t>электронных п</w:t>
            </w:r>
            <w:r>
              <w:t>и</w:t>
            </w:r>
            <w:r>
              <w:lastRenderedPageBreak/>
              <w:t>сем.</w:t>
            </w:r>
          </w:p>
          <w:p w:rsidR="005A4FA9" w:rsidRDefault="005A4FA9">
            <w:pPr>
              <w:shd w:val="clear" w:color="auto" w:fill="FFFFFF"/>
              <w:ind w:left="-106"/>
            </w:pPr>
            <w:r>
              <w:t>работать с эле</w:t>
            </w:r>
            <w:r>
              <w:t>к</w:t>
            </w:r>
            <w:r>
              <w:t>тронной почтой (регистрировать почтовый ящик и пересылать соо</w:t>
            </w:r>
            <w:r>
              <w:t>б</w:t>
            </w:r>
            <w:r>
              <w:t>щения);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Формирование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выков безопасного и целесообразного поведения при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боте с компьюте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ными программами в Интернете.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чит </w:t>
            </w:r>
            <w:r>
              <w:t>общие пре</w:t>
            </w:r>
            <w:r>
              <w:t>д</w:t>
            </w:r>
            <w:r>
              <w:t>ставления об эле</w:t>
            </w:r>
            <w:r>
              <w:t>к</w:t>
            </w:r>
            <w:r>
              <w:t>тронной почте, об электронном адресе и электронном письме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lang w:eastAsia="ar-SA"/>
              </w:rPr>
            </w:pPr>
            <w:r>
              <w:t>Понимание зн</w:t>
            </w:r>
            <w:r>
              <w:t>а</w:t>
            </w:r>
            <w:r>
              <w:t>чения коммун</w:t>
            </w:r>
            <w:r>
              <w:t>и</w:t>
            </w:r>
            <w:r>
              <w:t>кации для жизни человека и чел</w:t>
            </w:r>
            <w:r>
              <w:t>о</w:t>
            </w:r>
            <w:r>
              <w:t>вечества; инт</w:t>
            </w:r>
            <w:r>
              <w:t>е</w:t>
            </w:r>
            <w:r>
              <w:t>рес к изучению информатики.</w:t>
            </w:r>
            <w:r>
              <w:rPr>
                <w:color w:val="000000"/>
              </w:rPr>
              <w:t xml:space="preserve"> Способность к избирательному отношению к получаемой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формации за счет умений ее анализа и кр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тичного оцен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lastRenderedPageBreak/>
              <w:t>П</w:t>
            </w:r>
            <w:proofErr w:type="gramStart"/>
            <w:r>
              <w:t>:О</w:t>
            </w:r>
            <w:proofErr w:type="gramEnd"/>
            <w:r>
              <w:t xml:space="preserve">сновы </w:t>
            </w:r>
            <w:proofErr w:type="spellStart"/>
            <w:r>
              <w:t>ИКТ-компетентности</w:t>
            </w:r>
            <w:proofErr w:type="spellEnd"/>
            <w:r>
              <w:t>; умение о</w:t>
            </w:r>
            <w:r>
              <w:t>т</w:t>
            </w:r>
            <w:r>
              <w:t>правлять и получать электро</w:t>
            </w:r>
            <w:r>
              <w:t>н</w:t>
            </w:r>
            <w:r>
              <w:t xml:space="preserve">ные письма, </w:t>
            </w:r>
            <w:r>
              <w:rPr>
                <w:color w:val="000000"/>
              </w:rPr>
              <w:t>рефлексия спос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бов и условий действия,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 и оценка процесса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зультатов деятельности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</w:t>
            </w:r>
            <w:r>
              <w:rPr>
                <w:color w:val="000000"/>
              </w:rPr>
              <w:t xml:space="preserve"> – ставить вопросы,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щаться за помощью; проявлять активность во взаимодействии для решения коммуникативных задач</w:t>
            </w:r>
          </w:p>
          <w:p w:rsidR="005A4FA9" w:rsidRDefault="005A4FA9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lastRenderedPageBreak/>
              <w:t>Р:Планирование</w:t>
            </w:r>
            <w:r>
              <w:rPr>
                <w:color w:val="000000"/>
              </w:rPr>
              <w:t xml:space="preserve"> – выполнять действия в соответствии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ставленной задачей и услови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ми ее </w:t>
            </w:r>
            <w:proofErr w:type="spellStart"/>
            <w:r>
              <w:rPr>
                <w:color w:val="000000"/>
              </w:rPr>
              <w:t>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Cs/>
                <w:color w:val="000000"/>
              </w:rPr>
              <w:t>Ц</w:t>
            </w:r>
            <w:proofErr w:type="gramEnd"/>
            <w:r>
              <w:rPr>
                <w:iCs/>
                <w:color w:val="000000"/>
              </w:rPr>
              <w:t>елеполагание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преобр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зовывать практическую задачу в образовательную.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</w:pPr>
            <w:proofErr w:type="spellStart"/>
            <w:r>
              <w:t>ный</w:t>
            </w:r>
            <w:proofErr w:type="spellEnd"/>
            <w:r>
              <w:t xml:space="preserve"> опрос, задания в рабочей тетради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«Передача информации»,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В мире кодов. Способы кодирования информации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ind w:left="-106"/>
            </w:pPr>
            <w:r>
              <w:t>-формирование представления о многообразии о</w:t>
            </w:r>
            <w:r>
              <w:t>к</w:t>
            </w:r>
            <w:r>
              <w:t>ружающих челов</w:t>
            </w:r>
            <w:r>
              <w:t>е</w:t>
            </w:r>
            <w:r>
              <w:t>ка кодов, о  роли кодирования и</w:t>
            </w:r>
            <w:r>
              <w:t>н</w:t>
            </w:r>
            <w:r>
              <w:t>формации;</w:t>
            </w:r>
          </w:p>
          <w:p w:rsidR="005A4FA9" w:rsidRDefault="005A4FA9">
            <w:pPr>
              <w:ind w:left="-106"/>
            </w:pPr>
            <w:r>
              <w:t xml:space="preserve">-  развитие умения владеть основными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инфо</w:t>
            </w:r>
            <w:r>
              <w:t>р</w:t>
            </w:r>
            <w:r>
              <w:t>мационно-логического хара</w:t>
            </w:r>
            <w:r>
              <w:t>к</w:t>
            </w:r>
            <w:r>
              <w:t>тера;</w:t>
            </w:r>
          </w:p>
          <w:p w:rsidR="005A4FA9" w:rsidRDefault="005A4FA9">
            <w:pPr>
              <w:ind w:left="-106"/>
            </w:pPr>
            <w:r>
              <w:t>- воспитание п</w:t>
            </w:r>
            <w:r>
              <w:t>о</w:t>
            </w:r>
            <w:r>
              <w:t>ложительного о</w:t>
            </w:r>
            <w:r>
              <w:t>т</w:t>
            </w:r>
            <w:r>
              <w:t>ношения к труду</w:t>
            </w:r>
          </w:p>
          <w:p w:rsidR="005A4FA9" w:rsidRDefault="005A4FA9">
            <w:pPr>
              <w:ind w:left="-106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зн</w:t>
            </w:r>
            <w:r>
              <w:t>а</w:t>
            </w:r>
            <w:r>
              <w:t>чения различных кодов в жизни человека; инт</w:t>
            </w:r>
            <w:r>
              <w:t>е</w:t>
            </w:r>
            <w:r>
              <w:t>рес к изучению информатики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становка на здоровый образ жизни.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:З</w:t>
            </w:r>
            <w:proofErr w:type="gramEnd"/>
            <w:r>
              <w:rPr>
                <w:iCs/>
                <w:color w:val="000000"/>
              </w:rPr>
              <w:t>наково-символические</w:t>
            </w:r>
            <w:r>
              <w:rPr>
                <w:color w:val="000000"/>
              </w:rPr>
              <w:t xml:space="preserve"> – </w:t>
            </w:r>
            <w:r>
              <w:t>умение перекодировать инфо</w:t>
            </w:r>
            <w:r>
              <w:t>р</w:t>
            </w:r>
            <w:r>
              <w:t>мацию из одной пространс</w:t>
            </w:r>
            <w:r>
              <w:t>т</w:t>
            </w:r>
            <w:r>
              <w:t>венно-графической или знак</w:t>
            </w:r>
            <w:r>
              <w:t>о</w:t>
            </w:r>
            <w:r>
              <w:t>во-символической формы в другую</w:t>
            </w:r>
            <w:r>
              <w:rPr>
                <w:color w:val="000000"/>
              </w:rPr>
              <w:t>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во</w:t>
            </w:r>
            <w:r>
              <w:rPr>
                <w:color w:val="000000"/>
              </w:rPr>
              <w:t xml:space="preserve"> – ставить вопросы, обращать за помощью, слушать собесе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ника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Р:Выполнять действия в соответствии с поставленной задачей и условиями ее </w:t>
            </w:r>
            <w:proofErr w:type="spellStart"/>
            <w:r>
              <w:rPr>
                <w:color w:val="000000"/>
              </w:rPr>
              <w:t>реализации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аморегуляци</w:t>
            </w:r>
            <w:r>
              <w:rPr>
                <w:i/>
                <w:iCs/>
              </w:rPr>
              <w:t>я</w:t>
            </w:r>
            <w:proofErr w:type="spellEnd"/>
            <w:r>
              <w:t xml:space="preserve">  - способность к мобилизации сил и энергии;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задания в рабочей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«Передача информации»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Метод коорд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нат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numPr>
                <w:ilvl w:val="12"/>
                <w:numId w:val="0"/>
              </w:numPr>
              <w:ind w:left="-106"/>
            </w:pPr>
            <w:r>
              <w:rPr>
                <w:rFonts w:hAnsi="Symbol"/>
              </w:rPr>
              <w:t xml:space="preserve">- </w:t>
            </w:r>
            <w:r>
              <w:t>формирование представления о формах предста</w:t>
            </w:r>
            <w:r>
              <w:t>в</w:t>
            </w:r>
            <w:r>
              <w:t>ления информации, о методе коорд</w:t>
            </w:r>
            <w:r>
              <w:t>и</w:t>
            </w:r>
            <w:r>
              <w:t>нат;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 xml:space="preserve">Иметь представление о методе координат. </w:t>
            </w:r>
            <w:r>
              <w:rPr>
                <w:color w:val="00000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зн</w:t>
            </w:r>
            <w:r>
              <w:t>а</w:t>
            </w:r>
            <w:r>
              <w:t>чения различных кодов в жизни человека; инт</w:t>
            </w:r>
            <w:r>
              <w:t>е</w:t>
            </w:r>
            <w:r>
              <w:t>рес к изучению информатики.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</w:t>
            </w:r>
            <w:r>
              <w:t>П</w:t>
            </w:r>
            <w:proofErr w:type="gramEnd"/>
            <w:r>
              <w:t>онимание необходимости выбора той или иной формы представления (кодирования) информации в зависимости от стоящей задачи.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трудничества</w:t>
            </w:r>
            <w:r>
              <w:rPr>
                <w:i/>
                <w:color w:val="000000"/>
              </w:rPr>
              <w:t>– с</w:t>
            </w:r>
            <w:r>
              <w:rPr>
                <w:color w:val="000000"/>
              </w:rPr>
              <w:t>лушать соб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седника, задавать вопросы;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пользовать речь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ормулировать и удерживать учебную задачу; применять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тановленные правила в работе с координатной плоскостью.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lastRenderedPageBreak/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«Кодирование информации»,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Текст как форма представления информации. Компьютер — основной документ подготовки текстов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 xml:space="preserve"> формирование представления учащихся о формах представления информации;</w:t>
            </w:r>
          </w:p>
          <w:p w:rsidR="005A4FA9" w:rsidRDefault="005A4FA9">
            <w:pPr>
              <w:ind w:left="-106"/>
            </w:pPr>
            <w:r>
              <w:t>о тексте как одной из наиболее ра</w:t>
            </w:r>
            <w:r>
              <w:t>с</w:t>
            </w:r>
            <w:r>
              <w:t>пространённых форм представл</w:t>
            </w:r>
            <w:r>
              <w:t>е</w:t>
            </w:r>
            <w:r>
              <w:t>ния информации;</w:t>
            </w:r>
          </w:p>
          <w:p w:rsidR="005A4FA9" w:rsidRDefault="005A4FA9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jc w:val="both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Иметь общее пре</w:t>
            </w:r>
            <w:r>
              <w:t>д</w:t>
            </w:r>
            <w:r>
              <w:t>ставление о тексте как форме пре</w:t>
            </w:r>
            <w:r>
              <w:t>д</w:t>
            </w:r>
            <w:r>
              <w:t>ставления инфо</w:t>
            </w:r>
            <w:r>
              <w:t>р</w:t>
            </w:r>
            <w:r>
              <w:t>мации; уметь со</w:t>
            </w:r>
            <w:r>
              <w:t>з</w:t>
            </w:r>
            <w:r>
              <w:t>давать несложные текстовые док</w:t>
            </w:r>
            <w:r>
              <w:t>у</w:t>
            </w:r>
            <w:r>
              <w:t>менты на родном языке; сформир</w:t>
            </w:r>
            <w:r>
              <w:t>о</w:t>
            </w:r>
            <w:r>
              <w:t>вать представление о компьютере как инструменте обр</w:t>
            </w:r>
            <w:r>
              <w:t>а</w:t>
            </w:r>
            <w:r>
              <w:t>ботки текстовой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Чувство личной ответственности за качество о</w:t>
            </w:r>
            <w:r>
              <w:t>к</w:t>
            </w:r>
            <w:r>
              <w:t>ружающей и</w:t>
            </w:r>
            <w:r>
              <w:t>н</w:t>
            </w:r>
            <w:r>
              <w:t>формационной среды. Освоение общемирового культурного н</w:t>
            </w:r>
            <w:r>
              <w:t>а</w:t>
            </w:r>
            <w:r>
              <w:t>следия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:О</w:t>
            </w:r>
            <w:proofErr w:type="gramEnd"/>
            <w:r>
              <w:t xml:space="preserve">сновы </w:t>
            </w:r>
            <w:proofErr w:type="spellStart"/>
            <w:r>
              <w:t>ИКТ-компетентности</w:t>
            </w:r>
            <w:proofErr w:type="spellEnd"/>
            <w:r>
              <w:t>; умение осо</w:t>
            </w:r>
            <w:r>
              <w:t>з</w:t>
            </w:r>
            <w:r>
              <w:t>нанно строить речевое выск</w:t>
            </w:r>
            <w:r>
              <w:t>а</w:t>
            </w:r>
            <w:r>
              <w:t xml:space="preserve">зывание в письменной </w:t>
            </w:r>
            <w:proofErr w:type="spellStart"/>
            <w:r>
              <w:t>фо</w:t>
            </w:r>
            <w:r>
              <w:t>р</w:t>
            </w:r>
            <w:r>
              <w:t>ме.знание</w:t>
            </w:r>
            <w:proofErr w:type="spellEnd"/>
            <w:r>
              <w:t xml:space="preserve">  исторических аспе</w:t>
            </w:r>
            <w:r>
              <w:t>к</w:t>
            </w:r>
            <w:r>
              <w:t>тов создания текстовых док</w:t>
            </w:r>
            <w:r>
              <w:t>у</w:t>
            </w:r>
            <w:r>
              <w:t>ментов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ормулировать свои затру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нения, ставить вопросы,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щаться за помощью, слушать собеседника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:Ц</w:t>
            </w:r>
            <w:proofErr w:type="gramEnd"/>
            <w:r>
              <w:rPr>
                <w:iCs/>
                <w:color w:val="000000"/>
              </w:rPr>
              <w:t>елеполагание</w:t>
            </w:r>
            <w:r>
              <w:rPr>
                <w:i/>
                <w:iCs/>
                <w:color w:val="000000"/>
              </w:rPr>
              <w:t xml:space="preserve"> - </w:t>
            </w:r>
            <w:r>
              <w:rPr>
                <w:color w:val="000000"/>
              </w:rPr>
              <w:t>как пост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новка учебной задачи на основе соотнесения того, что уже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вестно подготовке текстовых документов  и усвоено, и того, что еще неизвестно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задания в рабочей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«Текст: история и современность».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Основные объекты текстового документа. Ввод текста. Практическая работа №5  «Вводим текст»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 xml:space="preserve">-  дать учащимся представление об основных объектах </w:t>
            </w:r>
            <w:proofErr w:type="gramStart"/>
            <w:r>
              <w:t>текстового</w:t>
            </w:r>
            <w:proofErr w:type="gramEnd"/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документа;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 xml:space="preserve"> - закрепить пре</w:t>
            </w:r>
            <w:r>
              <w:t>д</w:t>
            </w:r>
            <w:r>
              <w:t>ставления о пр</w:t>
            </w:r>
            <w:r>
              <w:t>о</w:t>
            </w:r>
            <w:r>
              <w:t>граммных средс</w:t>
            </w:r>
            <w:r>
              <w:t>т</w:t>
            </w:r>
            <w:r>
              <w:t>вах – текстовых редакторах и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 xml:space="preserve">текстовых </w:t>
            </w:r>
            <w:proofErr w:type="gramStart"/>
            <w:r>
              <w:t>проце</w:t>
            </w:r>
            <w:r>
              <w:t>с</w:t>
            </w:r>
            <w:r>
              <w:lastRenderedPageBreak/>
              <w:t>сорах</w:t>
            </w:r>
            <w:proofErr w:type="gramEnd"/>
            <w:r>
              <w:t>.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напомнить уч</w:t>
            </w:r>
            <w:r>
              <w:t>а</w:t>
            </w:r>
            <w:r>
              <w:t>щимся основные правила ввода те</w:t>
            </w:r>
            <w:r>
              <w:t>к</w:t>
            </w:r>
            <w:r>
              <w:t>ста;</w:t>
            </w:r>
          </w:p>
          <w:p w:rsidR="005A4FA9" w:rsidRDefault="005A4FA9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06"/>
              <w:jc w:val="both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lastRenderedPageBreak/>
              <w:t>Иметь понятие о документе, об о</w:t>
            </w:r>
            <w:r>
              <w:t>с</w:t>
            </w:r>
            <w:r>
              <w:t>новных объектах текстового док</w:t>
            </w:r>
            <w:r>
              <w:t>у</w:t>
            </w:r>
            <w:r>
              <w:t>мента; знать осно</w:t>
            </w:r>
            <w:r>
              <w:t>в</w:t>
            </w:r>
            <w:r>
              <w:t>ные правила ввода текста; уметь со</w:t>
            </w:r>
            <w:r>
              <w:t>з</w:t>
            </w:r>
            <w:r>
              <w:t>давать несложные текстовые док</w:t>
            </w:r>
            <w:r>
              <w:t>у</w:t>
            </w:r>
            <w:r>
              <w:t>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 xml:space="preserve">Нравственно-этическая </w:t>
            </w:r>
            <w:proofErr w:type="spellStart"/>
            <w:r>
              <w:rPr>
                <w:iCs/>
                <w:color w:val="000000"/>
              </w:rPr>
              <w:t>ор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ентация</w:t>
            </w:r>
            <w:proofErr w:type="gramStart"/>
            <w:r>
              <w:rPr>
                <w:iCs/>
                <w:color w:val="000000"/>
              </w:rPr>
              <w:t>,</w:t>
            </w:r>
            <w:r>
              <w:t>ч</w:t>
            </w:r>
            <w:proofErr w:type="gramEnd"/>
            <w:r>
              <w:t>увство</w:t>
            </w:r>
            <w:proofErr w:type="spellEnd"/>
            <w:r>
              <w:t xml:space="preserve"> личной ответс</w:t>
            </w:r>
            <w:r>
              <w:t>т</w:t>
            </w:r>
            <w:r>
              <w:t>венности за к</w:t>
            </w:r>
            <w:r>
              <w:t>а</w:t>
            </w:r>
            <w:r>
              <w:t>чество окр</w:t>
            </w:r>
            <w:r>
              <w:t>у</w:t>
            </w:r>
            <w:r>
              <w:t>жающей инфо</w:t>
            </w:r>
            <w:r>
              <w:t>р</w:t>
            </w:r>
            <w:r>
              <w:t>мационной ср</w:t>
            </w:r>
            <w:r>
              <w:t>е</w:t>
            </w:r>
            <w:r>
              <w:t>ды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сознанно строить сообщ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устной и письменной форме; структурирование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ний, контроль и оценка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 и результатов деятельности.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>читься организовывать и планировать учебное сотрудн</w:t>
            </w:r>
            <w:r>
              <w:t>и</w:t>
            </w:r>
            <w:r>
              <w:t>чество с учителем и сверстн</w:t>
            </w:r>
            <w:r>
              <w:t>и</w:t>
            </w:r>
            <w:r>
              <w:t>ками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реобразовывать практич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скую задачу в образовательную, использовать установленные правила в контроле способа решения задачи.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презентация «Текстовая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формация»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плакат: «По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готовка текст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тов»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903"/>
            </w:tblGrid>
            <w:tr w:rsidR="005A4FA9">
              <w:trPr>
                <w:trHeight w:val="704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iCs/>
                    </w:rPr>
                  </w:pPr>
                  <w:r>
                    <w:rPr>
                      <w:iCs/>
                    </w:rPr>
                    <w:t xml:space="preserve">файлы-заготовки </w:t>
                  </w:r>
                </w:p>
                <w:p w:rsidR="005A4FA9" w:rsidRDefault="005A4FA9">
                  <w:pPr>
                    <w:pStyle w:val="Default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Слова.rtf</w:t>
                  </w:r>
                  <w:proofErr w:type="spellEnd"/>
                  <w:r>
                    <w:rPr>
                      <w:iCs/>
                    </w:rPr>
                    <w:t xml:space="preserve">, </w:t>
                  </w:r>
                </w:p>
                <w:p w:rsidR="005A4FA9" w:rsidRDefault="005A4FA9">
                  <w:pPr>
                    <w:pStyle w:val="Default"/>
                  </w:pPr>
                  <w:proofErr w:type="spellStart"/>
                  <w:r>
                    <w:rPr>
                      <w:iCs/>
                    </w:rPr>
                    <w:t>Анаграммы.rtf</w:t>
                  </w:r>
                  <w:proofErr w:type="spellEnd"/>
                  <w:r>
                    <w:rPr>
                      <w:iCs/>
                    </w:rPr>
                    <w:t xml:space="preserve">. </w:t>
                  </w:r>
                </w:p>
              </w:tc>
            </w:tr>
          </w:tbl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Редактирован-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ие</w:t>
            </w:r>
            <w:proofErr w:type="spellEnd"/>
            <w:r>
              <w:rPr>
                <w:color w:val="000000"/>
              </w:rPr>
              <w:t xml:space="preserve"> текста. </w:t>
            </w:r>
            <w:r>
              <w:rPr>
                <w:b/>
                <w:color w:val="000000"/>
              </w:rPr>
              <w:t>Практическая работа №6.</w:t>
            </w:r>
            <w:r>
              <w:rPr>
                <w:color w:val="000000"/>
              </w:rPr>
              <w:t xml:space="preserve"> «Редактируем текст»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 xml:space="preserve"> формирование представления о фрагменте текст</w:t>
            </w:r>
            <w:r>
              <w:t>о</w:t>
            </w:r>
            <w:r>
              <w:t>вого документа; расширить пре</w:t>
            </w:r>
            <w:r>
              <w:t>д</w:t>
            </w:r>
            <w:r>
              <w:t>ставления и сфо</w:t>
            </w:r>
            <w:r>
              <w:t>р</w:t>
            </w:r>
            <w:r>
              <w:t>мировать навыки учащихся по р</w:t>
            </w:r>
            <w:r>
              <w:t>е</w:t>
            </w:r>
            <w:r>
              <w:t>дактированию те</w:t>
            </w:r>
            <w:r>
              <w:t>к</w:t>
            </w:r>
            <w:r>
              <w:t>ста</w:t>
            </w:r>
          </w:p>
          <w:p w:rsidR="005A4FA9" w:rsidRDefault="005A4FA9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lang w:eastAsia="ar-SA"/>
              </w:rPr>
            </w:pPr>
            <w:r>
              <w:t>Получить пре</w:t>
            </w:r>
            <w:r>
              <w:t>д</w:t>
            </w:r>
            <w:r>
              <w:t>ставление о реда</w:t>
            </w:r>
            <w:r>
              <w:t>к</w:t>
            </w:r>
            <w:r>
              <w:t>тировании как эт</w:t>
            </w:r>
            <w:r>
              <w:t>а</w:t>
            </w:r>
            <w:r>
              <w:t>пе создания текст</w:t>
            </w:r>
            <w:r>
              <w:t>о</w:t>
            </w:r>
            <w:r>
              <w:t>вого документа; уметь редактир</w:t>
            </w:r>
            <w:r>
              <w:t>о</w:t>
            </w:r>
            <w:r>
              <w:t>вать несложные текстовые док</w:t>
            </w:r>
            <w:r>
              <w:t>у</w:t>
            </w:r>
            <w:r>
              <w:t>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Установление учащимися св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зи между целью учебной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тельности и ее мотивом, </w:t>
            </w:r>
            <w:r>
              <w:t>чувс</w:t>
            </w:r>
            <w:r>
              <w:t>т</w:t>
            </w:r>
            <w:r>
              <w:t>во личной отве</w:t>
            </w:r>
            <w:r>
              <w:t>т</w:t>
            </w:r>
            <w:r>
              <w:t>ственности за качество окр</w:t>
            </w:r>
            <w:r>
              <w:t>у</w:t>
            </w:r>
            <w:r>
              <w:t>жающей инфо</w:t>
            </w:r>
            <w:r>
              <w:t>р</w:t>
            </w:r>
            <w:r>
              <w:t>мационной ср</w:t>
            </w:r>
            <w:r>
              <w:t>е</w:t>
            </w:r>
            <w:r>
              <w:t>ды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осознанно строить речевое высказывание в пис</w:t>
            </w:r>
            <w:r>
              <w:t>ь</w:t>
            </w:r>
            <w:r>
              <w:t xml:space="preserve">менной форме, </w:t>
            </w:r>
            <w:r>
              <w:rPr>
                <w:color w:val="000000"/>
              </w:rPr>
              <w:t>выбирать на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более эффективные решения поставленной задачи, контроль и оценка процесса и результ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тов деятельности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ормулировать свои затру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нения; формулировать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венное мнение, слушать соб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седника;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редвидеть возможности получения конкретного результата при решении задач</w:t>
            </w:r>
            <w:r>
              <w:rPr>
                <w:i/>
                <w:iCs/>
                <w:color w:val="000000"/>
              </w:rPr>
              <w:t xml:space="preserve"> ,</w:t>
            </w:r>
            <w:r>
              <w:rPr>
                <w:color w:val="000000"/>
              </w:rPr>
              <w:t xml:space="preserve"> вносить необходимые дополнения и изменения в план и способ действия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Фронтальный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практичес-кая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Плакат: «По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готовка текст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тов» Презент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ция: «Текст: история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временность» Файлы: </w:t>
            </w:r>
            <w:proofErr w:type="spellStart"/>
            <w:r>
              <w:rPr>
                <w:color w:val="000000"/>
              </w:rPr>
              <w:t>Вста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ка.rtf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Удал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Зам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на.rtf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Смысл.rtf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ва.rtf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вицы.rtf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шой.rtf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Фрагменты текста.  </w:t>
            </w:r>
            <w:r>
              <w:rPr>
                <w:b/>
                <w:color w:val="000000"/>
              </w:rPr>
              <w:t>Практическая работа №7.</w:t>
            </w:r>
            <w:r>
              <w:rPr>
                <w:color w:val="000000"/>
              </w:rPr>
              <w:t xml:space="preserve"> «Работаем с фрагментами текста».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ind w:left="-106"/>
            </w:pPr>
            <w:r>
              <w:t xml:space="preserve">-  </w:t>
            </w:r>
            <w:proofErr w:type="gramStart"/>
            <w:r>
              <w:t>д</w:t>
            </w:r>
            <w:proofErr w:type="gramEnd"/>
            <w:r>
              <w:t>ать учащимся представление о фрагменте текст</w:t>
            </w:r>
            <w:r>
              <w:t>о</w:t>
            </w:r>
            <w:r>
              <w:t>вого документа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ввести понятие буфера обмена;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продемонстрир</w:t>
            </w:r>
            <w:r>
              <w:t>о</w:t>
            </w:r>
            <w:r>
              <w:t xml:space="preserve">вать учащимся </w:t>
            </w:r>
            <w:r>
              <w:lastRenderedPageBreak/>
              <w:t xml:space="preserve">эффективные </w:t>
            </w:r>
            <w:proofErr w:type="gramStart"/>
            <w:r>
              <w:t>при</w:t>
            </w:r>
            <w:proofErr w:type="gramEnd"/>
            <w:r>
              <w:t>ѐмы редактир</w:t>
            </w:r>
            <w:r>
              <w:t>о</w:t>
            </w:r>
            <w:r>
              <w:t>вания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текстовых док</w:t>
            </w:r>
            <w:r>
              <w:t>у</w:t>
            </w:r>
            <w:r>
              <w:t>ментов за счет р</w:t>
            </w:r>
            <w:r>
              <w:t>а</w:t>
            </w:r>
            <w:r>
              <w:t>боты с фрагмент</w:t>
            </w:r>
            <w:r>
              <w:t>а</w:t>
            </w:r>
            <w:r>
              <w:t>ми</w:t>
            </w:r>
            <w:proofErr w:type="gramStart"/>
            <w:r>
              <w:t xml:space="preserve"> ;</w:t>
            </w:r>
            <w:proofErr w:type="gramEnd"/>
          </w:p>
          <w:p w:rsidR="005A4FA9" w:rsidRDefault="005A4FA9">
            <w:pPr>
              <w:ind w:left="-106"/>
            </w:pPr>
            <w:r>
              <w:t>-  закрепит на практике умения работы с фрагме</w:t>
            </w:r>
            <w:r>
              <w:t>н</w:t>
            </w:r>
            <w:r>
              <w:t>тами.</w:t>
            </w:r>
          </w:p>
          <w:p w:rsidR="005A4FA9" w:rsidRDefault="005A4FA9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lastRenderedPageBreak/>
              <w:t>Развитие навыков и умений использования компьютерных устройств. Научиться р</w:t>
            </w:r>
            <w:r>
              <w:rPr>
                <w:color w:val="000000"/>
              </w:rPr>
              <w:t>аботать с фрагментами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Чувство личной ответственности за качество о</w:t>
            </w:r>
            <w:r>
              <w:t>к</w:t>
            </w:r>
            <w:r>
              <w:t>ружающей и</w:t>
            </w:r>
            <w:r>
              <w:t>н</w:t>
            </w:r>
            <w:r>
              <w:t>формационной среды, знание моральных норм и умение выд</w:t>
            </w:r>
            <w:r>
              <w:t>е</w:t>
            </w:r>
            <w:r>
              <w:lastRenderedPageBreak/>
              <w:t>лить нравстве</w:t>
            </w:r>
            <w:r>
              <w:t>н</w:t>
            </w:r>
            <w:r>
              <w:t>ный аспект п</w:t>
            </w:r>
            <w:r>
              <w:t>о</w:t>
            </w:r>
            <w:r>
              <w:t>ведения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lastRenderedPageBreak/>
              <w:t>П</w:t>
            </w:r>
            <w:proofErr w:type="gramStart"/>
            <w:r>
              <w:t>:У</w:t>
            </w:r>
            <w:proofErr w:type="gramEnd"/>
            <w:r>
              <w:t>мение осознанно строить речевое высказывание в пис</w:t>
            </w:r>
            <w:r>
              <w:t>ь</w:t>
            </w:r>
            <w:r>
              <w:t>менной форме; умение выпо</w:t>
            </w:r>
            <w:r>
              <w:t>л</w:t>
            </w:r>
            <w:r>
              <w:t>нять основные операции по р</w:t>
            </w:r>
            <w:r>
              <w:t>е</w:t>
            </w:r>
            <w:r>
              <w:t>дактированию текстовых док</w:t>
            </w:r>
            <w:r>
              <w:t>у</w:t>
            </w:r>
            <w:r>
              <w:t>ментов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:О</w:t>
            </w:r>
            <w:proofErr w:type="gramEnd"/>
            <w:r>
              <w:t>бщаться и взаимодейств</w:t>
            </w:r>
            <w:r>
              <w:t>о</w:t>
            </w:r>
            <w:r>
              <w:lastRenderedPageBreak/>
              <w:t>вать с партнерами по совмес</w:t>
            </w:r>
            <w:r>
              <w:t>т</w:t>
            </w:r>
            <w:r>
              <w:t xml:space="preserve">ной деятельности </w:t>
            </w:r>
          </w:p>
          <w:p w:rsidR="005A4FA9" w:rsidRDefault="005A4FA9">
            <w:pPr>
              <w:suppressAutoHyphens/>
              <w:snapToGrid w:val="0"/>
              <w:ind w:left="34" w:hanging="34"/>
              <w:jc w:val="both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lastRenderedPageBreak/>
              <w:t>Фронтальный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практичес-кая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 xml:space="preserve">Подготовка текстовых </w:t>
            </w:r>
            <w:r>
              <w:rPr>
                <w:color w:val="000000"/>
              </w:rPr>
              <w:lastRenderedPageBreak/>
              <w:t xml:space="preserve">документов» Презентация: «Текст: история и современность» Файлы: </w:t>
            </w:r>
            <w:proofErr w:type="spellStart"/>
            <w:r>
              <w:rPr>
                <w:color w:val="000000"/>
              </w:rPr>
              <w:t>Лишнее.rtf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Лукоморье.rtf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Фраза.rtf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Алгоритм.rtf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Форматирова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текста. </w:t>
            </w:r>
            <w:r>
              <w:rPr>
                <w:b/>
                <w:color w:val="000000"/>
              </w:rPr>
              <w:t>Практическая работа №8</w:t>
            </w:r>
            <w:r>
              <w:rPr>
                <w:color w:val="000000"/>
              </w:rPr>
              <w:t xml:space="preserve">  «Форматируем текст»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 xml:space="preserve"> формирование представления об этапе форматир</w:t>
            </w:r>
            <w:r>
              <w:t>о</w:t>
            </w:r>
            <w:r>
              <w:t>вания при подг</w:t>
            </w:r>
            <w:r>
              <w:t>о</w:t>
            </w:r>
            <w:r>
              <w:t>товке документов на компьютере; о возможности ко</w:t>
            </w:r>
            <w:r>
              <w:t>м</w:t>
            </w:r>
            <w:r>
              <w:t>пьютера по обр</w:t>
            </w:r>
            <w:r>
              <w:t>а</w:t>
            </w:r>
            <w:r>
              <w:t>ботке текстовой информации.</w:t>
            </w:r>
          </w:p>
          <w:p w:rsidR="005A4FA9" w:rsidRDefault="005A4FA9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Получить пре</w:t>
            </w:r>
            <w:r>
              <w:t>д</w:t>
            </w:r>
            <w:r>
              <w:t>ставление о форм</w:t>
            </w:r>
            <w:r>
              <w:t>а</w:t>
            </w:r>
            <w:r>
              <w:t>тировании как эт</w:t>
            </w:r>
            <w:r>
              <w:t>а</w:t>
            </w:r>
            <w:r>
              <w:t>пе создании те</w:t>
            </w:r>
            <w:r>
              <w:t>к</w:t>
            </w:r>
            <w:r>
              <w:t>стового документа; уметь форматир</w:t>
            </w:r>
            <w:r>
              <w:t>о</w:t>
            </w:r>
            <w:r>
              <w:t>вать несложные текстовые док</w:t>
            </w:r>
            <w:r>
              <w:t>у</w:t>
            </w:r>
            <w:r>
              <w:t>менты;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 xml:space="preserve">Самопознание и </w:t>
            </w:r>
            <w:proofErr w:type="spellStart"/>
            <w:r>
              <w:rPr>
                <w:iCs/>
                <w:color w:val="000000"/>
              </w:rPr>
              <w:t>самоопределение</w:t>
            </w:r>
            <w:proofErr w:type="gramStart"/>
            <w:r>
              <w:rPr>
                <w:iCs/>
                <w:color w:val="000000"/>
              </w:rPr>
              <w:t>,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ключая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самоотношение</w:t>
            </w:r>
            <w:proofErr w:type="spellEnd"/>
            <w:r>
              <w:rPr>
                <w:color w:val="000000"/>
              </w:rPr>
              <w:t xml:space="preserve"> и самооценку. </w:t>
            </w:r>
            <w: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оформлять текст в соответствии с заданными тр</w:t>
            </w:r>
            <w:r>
              <w:t>е</w:t>
            </w:r>
            <w:r>
              <w:t>бованиями. Р</w:t>
            </w:r>
            <w:r>
              <w:rPr>
                <w:color w:val="000000"/>
              </w:rPr>
              <w:t>ефлексия способов и условий действия, контроль и оценка процесса и результатов деятельности.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</w:t>
            </w:r>
            <w:r>
              <w:t>д</w:t>
            </w:r>
            <w:r>
              <w:t>ничества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 xml:space="preserve">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Фронтальный опрос</w:t>
            </w:r>
            <w:r>
              <w:rPr>
                <w:color w:val="000000"/>
              </w:rPr>
              <w:t xml:space="preserve"> Практическая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>Под-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готовка текст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тов» Презент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ция: «Текст: история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временность» Файлы: </w:t>
            </w:r>
            <w:proofErr w:type="spellStart"/>
            <w:r>
              <w:rPr>
                <w:color w:val="000000"/>
              </w:rPr>
              <w:t>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тирова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ние.rtf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Радуга.rtf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Структура таблицы. </w:t>
            </w:r>
            <w:r>
              <w:rPr>
                <w:b/>
                <w:color w:val="000000"/>
              </w:rPr>
              <w:lastRenderedPageBreak/>
              <w:t>Практическая работа №9</w:t>
            </w:r>
            <w:r>
              <w:rPr>
                <w:color w:val="000000"/>
              </w:rPr>
              <w:t xml:space="preserve"> «Создаём простые таблицы»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lastRenderedPageBreak/>
              <w:t>- акцентировать внимание учащи</w:t>
            </w:r>
            <w:r>
              <w:t>х</w:t>
            </w:r>
            <w:r>
              <w:lastRenderedPageBreak/>
              <w:t xml:space="preserve">ся на достоинствах и недостатках </w:t>
            </w:r>
            <w:proofErr w:type="gramStart"/>
            <w:r>
              <w:t>те</w:t>
            </w:r>
            <w:r>
              <w:t>к</w:t>
            </w:r>
            <w:r>
              <w:t>стовой</w:t>
            </w:r>
            <w:proofErr w:type="gramEnd"/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формы предста</w:t>
            </w:r>
            <w:r>
              <w:t>в</w:t>
            </w:r>
            <w:r>
              <w:t>ления информ</w:t>
            </w:r>
            <w:r>
              <w:t>а</w:t>
            </w:r>
            <w:r>
              <w:t>ции;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дать представл</w:t>
            </w:r>
            <w:r>
              <w:t>е</w:t>
            </w:r>
            <w:r>
              <w:t>ние о таблице как очень удобной форме структур</w:t>
            </w:r>
            <w:r>
              <w:t>и</w:t>
            </w:r>
            <w:r>
              <w:t>рования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однотипной те</w:t>
            </w:r>
            <w:r>
              <w:t>к</w:t>
            </w:r>
            <w:r>
              <w:t>стовой информ</w:t>
            </w:r>
            <w:r>
              <w:t>а</w:t>
            </w:r>
            <w:r>
              <w:t>ции;</w:t>
            </w:r>
          </w:p>
          <w:p w:rsidR="005A4FA9" w:rsidRDefault="005A4FA9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5A4FA9" w:rsidRDefault="005A4FA9">
            <w:pPr>
              <w:ind w:left="-106"/>
            </w:pPr>
            <w:r>
              <w:t>- воспитание п</w:t>
            </w:r>
            <w:r>
              <w:t>о</w:t>
            </w:r>
            <w:r>
              <w:t>ложительного о</w:t>
            </w:r>
            <w:r>
              <w:t>т</w:t>
            </w:r>
            <w:r>
              <w:t>ношения к труду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</w:pPr>
            <w:r>
              <w:lastRenderedPageBreak/>
              <w:t>Получить пре</w:t>
            </w:r>
            <w:r>
              <w:t>д</w:t>
            </w:r>
            <w:r>
              <w:t>ставление о стру</w:t>
            </w:r>
            <w:r>
              <w:t>к</w:t>
            </w:r>
            <w:r>
              <w:lastRenderedPageBreak/>
              <w:t>туре таблицы; уметь создавать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t>простые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lastRenderedPageBreak/>
              <w:t xml:space="preserve">Чувство личной ответственности </w:t>
            </w:r>
            <w:r>
              <w:lastRenderedPageBreak/>
              <w:t>за качество о</w:t>
            </w:r>
            <w:r>
              <w:t>к</w:t>
            </w:r>
            <w:r>
              <w:t>ружающей и</w:t>
            </w:r>
            <w:r>
              <w:t>н</w:t>
            </w:r>
            <w:r>
              <w:t>формационной среды,  знание моральных норм и умение выд</w:t>
            </w:r>
            <w:r>
              <w:t>е</w:t>
            </w:r>
            <w:r>
              <w:t>лить нравстве</w:t>
            </w:r>
            <w:r>
              <w:t>н</w:t>
            </w:r>
            <w:r>
              <w:t>ный аспект п</w:t>
            </w:r>
            <w:r>
              <w:t>о</w:t>
            </w:r>
            <w:r>
              <w:t>ведения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lastRenderedPageBreak/>
              <w:t>П</w:t>
            </w:r>
            <w:proofErr w:type="gramStart"/>
            <w:r>
              <w:t>:У</w:t>
            </w:r>
            <w:proofErr w:type="gramEnd"/>
            <w:r>
              <w:t xml:space="preserve">мение </w:t>
            </w:r>
            <w:proofErr w:type="spellStart"/>
            <w:r>
              <w:t>применятьтаблицы</w:t>
            </w:r>
            <w:proofErr w:type="spellEnd"/>
            <w:r>
              <w:t xml:space="preserve"> для представления разного рода </w:t>
            </w:r>
            <w:r>
              <w:lastRenderedPageBreak/>
              <w:t>однотипной информации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трудничества с учителем и сверстниками</w:t>
            </w:r>
            <w:r>
              <w:rPr>
                <w:color w:val="000000"/>
              </w:rPr>
              <w:t xml:space="preserve"> — определение цели, функций участников,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собов взаимодействия</w:t>
            </w:r>
          </w:p>
          <w:p w:rsidR="005A4FA9" w:rsidRDefault="005A4FA9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реобразовывать практич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скую задачу в образовательную; </w:t>
            </w:r>
            <w:r>
              <w:rPr>
                <w:iCs/>
                <w:color w:val="000000"/>
              </w:rPr>
              <w:t>контроль и самоконтроль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lastRenderedPageBreak/>
              <w:t xml:space="preserve">Фронтальный </w:t>
            </w:r>
            <w:proofErr w:type="spellStart"/>
            <w:r>
              <w:lastRenderedPageBreak/>
              <w:t>опрос</w:t>
            </w:r>
            <w:r>
              <w:rPr>
                <w:color w:val="000000"/>
              </w:rPr>
              <w:t>практичес-кая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Интерактивный </w:t>
            </w:r>
            <w:r>
              <w:rPr>
                <w:color w:val="000000"/>
              </w:rPr>
              <w:lastRenderedPageBreak/>
              <w:t>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презентация «</w:t>
            </w:r>
            <w:proofErr w:type="spellStart"/>
            <w:r>
              <w:rPr>
                <w:color w:val="000000"/>
              </w:rPr>
              <w:t>Представле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информации в форме таблиц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bCs/>
              </w:rPr>
            </w:pPr>
            <w:r>
              <w:rPr>
                <w:color w:val="000000"/>
              </w:rPr>
              <w:t>Табличный способ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логических задач.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Проверочная контрольная работа</w:t>
            </w:r>
            <w:r>
              <w:rPr>
                <w:color w:val="000000"/>
              </w:rPr>
              <w:t xml:space="preserve"> (итоговая за II четверть). Урок проверки и коррекции знаний и умений.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акцентировать внимание учащи</w:t>
            </w:r>
            <w:r>
              <w:t>х</w:t>
            </w:r>
            <w:r>
              <w:t>ся на достоинствах табличной формы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представления информации;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дать представл</w:t>
            </w:r>
            <w:r>
              <w:t>е</w:t>
            </w:r>
            <w:r>
              <w:t>ние о таблице как очень удобной форме фиксации взаимно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однозначного с</w:t>
            </w:r>
            <w:r>
              <w:t>о</w:t>
            </w:r>
            <w:r>
              <w:t>ответствия между объектами двух множеств</w:t>
            </w:r>
            <w:proofErr w:type="gramStart"/>
            <w:r>
              <w:t xml:space="preserve"> ;</w:t>
            </w:r>
            <w:proofErr w:type="gramEnd"/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закрепить ум</w:t>
            </w:r>
            <w:r>
              <w:t>е</w:t>
            </w:r>
            <w:r>
              <w:lastRenderedPageBreak/>
              <w:t>ния создания пр</w:t>
            </w:r>
            <w:r>
              <w:t>о</w:t>
            </w:r>
            <w:r>
              <w:t>стых таблиц сре</w:t>
            </w:r>
            <w:r>
              <w:t>д</w:t>
            </w:r>
            <w:r>
              <w:t>ствами текстового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процессора.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lastRenderedPageBreak/>
              <w:t xml:space="preserve">Уметь представлять информацию в табличной форме. </w:t>
            </w:r>
            <w:r>
              <w:rPr>
                <w:color w:val="000000"/>
              </w:rPr>
              <w:t>Научиться решать логические задачи табличным способом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 xml:space="preserve">Нравственно-этическая </w:t>
            </w:r>
            <w:proofErr w:type="spellStart"/>
            <w:r>
              <w:rPr>
                <w:iCs/>
                <w:color w:val="000000"/>
              </w:rPr>
              <w:t>ор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ентация</w:t>
            </w:r>
            <w:proofErr w:type="gramStart"/>
            <w:r>
              <w:rPr>
                <w:iCs/>
                <w:color w:val="000000"/>
              </w:rPr>
              <w:t>,</w:t>
            </w:r>
            <w:r>
              <w:t>ч</w:t>
            </w:r>
            <w:proofErr w:type="gramEnd"/>
            <w:r>
              <w:t>увство</w:t>
            </w:r>
            <w:proofErr w:type="spellEnd"/>
            <w:r>
              <w:t xml:space="preserve"> личной ответс</w:t>
            </w:r>
            <w:r>
              <w:t>т</w:t>
            </w:r>
            <w:r>
              <w:t>венности за к</w:t>
            </w:r>
            <w:r>
              <w:t>а</w:t>
            </w:r>
            <w:r>
              <w:t>чество окр</w:t>
            </w:r>
            <w:r>
              <w:t>у</w:t>
            </w:r>
            <w:r>
              <w:t>жающей инфо</w:t>
            </w:r>
            <w:r>
              <w:t>р</w:t>
            </w:r>
            <w:r>
              <w:t>мационной ср</w:t>
            </w:r>
            <w:r>
              <w:t>е</w:t>
            </w:r>
            <w:r>
              <w:t>ды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:А</w:t>
            </w:r>
            <w:proofErr w:type="gramEnd"/>
            <w:r>
              <w:rPr>
                <w:color w:val="000000"/>
              </w:rPr>
              <w:t>нализ, сравнение, 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фикация объектов по выделе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ным признакам. </w:t>
            </w:r>
            <w:r>
              <w:t>Умение и</w:t>
            </w:r>
            <w:r>
              <w:t>с</w:t>
            </w:r>
            <w:r>
              <w:t>пользовать таблицы для фикс</w:t>
            </w:r>
            <w:r>
              <w:t>а</w:t>
            </w:r>
            <w:r>
              <w:t>ции взаимно однозначного с</w:t>
            </w:r>
            <w:r>
              <w:t>о</w:t>
            </w:r>
            <w:r>
              <w:t>ответствия между объектами</w:t>
            </w:r>
            <w:r>
              <w:rPr>
                <w:color w:val="000000"/>
              </w:rPr>
              <w:t>;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</w:t>
            </w:r>
            <w:r>
              <w:t>д</w:t>
            </w:r>
            <w:r>
              <w:t>ничества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Разноуров</w:t>
            </w:r>
            <w:proofErr w:type="spellEnd"/>
            <w:r>
              <w:rPr>
                <w:bCs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невая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</w:t>
            </w:r>
            <w:proofErr w:type="spellEnd"/>
            <w:r>
              <w:rPr>
                <w:bCs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кая</w:t>
            </w:r>
            <w:proofErr w:type="spellEnd"/>
            <w:r>
              <w:rPr>
                <w:bCs/>
              </w:rPr>
              <w:t xml:space="preserve"> ко</w:t>
            </w:r>
            <w:r>
              <w:rPr>
                <w:bCs/>
              </w:rPr>
              <w:t>н</w:t>
            </w:r>
            <w:r>
              <w:rPr>
                <w:bCs/>
              </w:rPr>
              <w:t>троль-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Cs/>
              </w:rPr>
              <w:t>ная</w:t>
            </w:r>
            <w:proofErr w:type="spellEnd"/>
            <w:r>
              <w:rPr>
                <w:bCs/>
              </w:rPr>
              <w:t xml:space="preserve"> работа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«Табличный способ решения логических задач»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Наглядные формы пре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ставления и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формации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т текста к рису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ку, от рисунка к схеме.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расширить пре</w:t>
            </w:r>
            <w:r>
              <w:t>д</w:t>
            </w:r>
            <w:r>
              <w:t>ставления учащи</w:t>
            </w:r>
            <w:r>
              <w:t>х</w:t>
            </w:r>
            <w:r>
              <w:t>ся о разнообразии наглядных форм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представления информации;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 привести примеры использования схем для решения задач.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Уметь выбирать способ 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данных в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глядной форме в соответствии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ставленной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чей. 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Потребность в самореализации, чувство личной ответственности за качество о</w:t>
            </w:r>
            <w:r>
              <w:t>к</w:t>
            </w:r>
            <w:r>
              <w:t>ружающей и</w:t>
            </w:r>
            <w:r>
              <w:t>н</w:t>
            </w:r>
            <w:r>
              <w:t>формационной среды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ормирование умений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мализации и структурирования информации</w:t>
            </w:r>
            <w:r>
              <w:t xml:space="preserve"> Умение выбирать форму представления инфо</w:t>
            </w:r>
            <w:r>
              <w:t>р</w:t>
            </w:r>
            <w:r>
              <w:t>мации, соответствующую р</w:t>
            </w:r>
            <w:r>
              <w:t>е</w:t>
            </w:r>
            <w:r>
              <w:t>шаемой задаче</w:t>
            </w:r>
            <w:r>
              <w:rPr>
                <w:color w:val="000000"/>
              </w:rPr>
              <w:t>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</w:t>
            </w:r>
            <w:r>
              <w:t>д</w:t>
            </w:r>
            <w:r>
              <w:t>ничества</w:t>
            </w:r>
          </w:p>
          <w:p w:rsidR="005A4FA9" w:rsidRDefault="005A4FA9">
            <w:pPr>
              <w:autoSpaceDE w:val="0"/>
              <w:autoSpaceDN w:val="0"/>
              <w:adjustRightInd w:val="0"/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ланирование и осуществл</w:t>
            </w:r>
            <w:r>
              <w:t>е</w:t>
            </w:r>
            <w:r>
              <w:t>ние деятельности с целью до</w:t>
            </w:r>
            <w:r>
              <w:t>с</w:t>
            </w:r>
            <w:r>
              <w:t>тижения желаемого результата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rFonts w:ascii="Symbol" w:hAnsi="Symbol"/>
                <w:color w:val="00000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задания в рабочих тетрадях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«Наглядные формы представления информации»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Диаграммы. </w:t>
            </w:r>
            <w:r>
              <w:rPr>
                <w:b/>
                <w:color w:val="000000"/>
              </w:rPr>
              <w:t>Практическая работа №10</w:t>
            </w:r>
            <w:r>
              <w:rPr>
                <w:color w:val="000000"/>
              </w:rPr>
              <w:t xml:space="preserve">  «Строим диаграммы».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 xml:space="preserve">- </w:t>
            </w:r>
            <w:proofErr w:type="gramStart"/>
            <w:r>
              <w:t>р</w:t>
            </w:r>
            <w:proofErr w:type="gramEnd"/>
            <w:r>
              <w:t>асширить пре</w:t>
            </w:r>
            <w:r>
              <w:t>д</w:t>
            </w:r>
            <w:r>
              <w:t>ставления учащи</w:t>
            </w:r>
            <w:r>
              <w:t>х</w:t>
            </w:r>
            <w:r>
              <w:t>ся о разнообразии наглядных форм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представления информации;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 сформировать умения создания столбиковых и круговых диаграмм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Уметь структурировать информацию, </w:t>
            </w:r>
            <w:r>
              <w:t>уметь строить столбиковые и круговые диаграммы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Чувство личной ответственности за качество о</w:t>
            </w:r>
            <w:r>
              <w:t>к</w:t>
            </w:r>
            <w:r>
              <w:t>ружающей и</w:t>
            </w:r>
            <w:r>
              <w:t>н</w:t>
            </w:r>
            <w:r>
              <w:t>формационной среды. Стано</w:t>
            </w:r>
            <w:r>
              <w:t>в</w:t>
            </w:r>
            <w:r>
              <w:t xml:space="preserve">ление </w:t>
            </w:r>
            <w:proofErr w:type="spellStart"/>
            <w:r>
              <w:t>смысл</w:t>
            </w:r>
            <w:r>
              <w:t>о</w:t>
            </w:r>
            <w:r>
              <w:t>образующей</w:t>
            </w:r>
            <w:proofErr w:type="spellEnd"/>
            <w:r>
              <w:t xml:space="preserve"> функции позн</w:t>
            </w:r>
            <w:r>
              <w:t>а</w:t>
            </w:r>
            <w:r>
              <w:t>вательного м</w:t>
            </w:r>
            <w:r>
              <w:t>о</w:t>
            </w:r>
            <w:r>
              <w:t>тива.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выбирать форму представления информации, соответствующую решаемой задаче; умение визуализировать числовые данные</w:t>
            </w:r>
            <w:r>
              <w:rPr>
                <w:color w:val="000000"/>
              </w:rPr>
              <w:t>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трудничества с учителем и сверстниками</w:t>
            </w:r>
            <w:r>
              <w:rPr>
                <w:color w:val="000000"/>
              </w:rPr>
              <w:t xml:space="preserve"> — определение цели, функций участников,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собов взаимодействия.</w:t>
            </w:r>
          </w:p>
          <w:p w:rsidR="005A4FA9" w:rsidRDefault="005A4FA9">
            <w:pPr>
              <w:suppressAutoHyphens/>
              <w:snapToGrid w:val="0"/>
              <w:ind w:left="34" w:hanging="34"/>
              <w:jc w:val="both"/>
              <w:rPr>
                <w:rFonts w:cs="Calibri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 xml:space="preserve">остановка учебной задачи, - определение последовательности промежуточных целей с учетом конечного результата; </w:t>
            </w:r>
            <w:r>
              <w:rPr>
                <w:bCs/>
                <w:iCs/>
              </w:rPr>
              <w:t>контроль</w:t>
            </w:r>
            <w:r>
              <w:rPr>
                <w:b/>
                <w:bCs/>
                <w:i/>
                <w:iCs/>
              </w:rPr>
              <w:t xml:space="preserve"> в</w:t>
            </w:r>
            <w:r>
              <w:t xml:space="preserve"> форме сличения действия и его результата с заданным эталоном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Практическая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«Наглядные формы представления информации»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Компьютерная графика</w:t>
            </w:r>
            <w:r>
              <w:rPr>
                <w:color w:val="000000"/>
              </w:rPr>
              <w:t xml:space="preserve">. Графический редактор </w:t>
            </w:r>
            <w:r>
              <w:rPr>
                <w:color w:val="000000"/>
                <w:lang w:val="en-US"/>
              </w:rPr>
              <w:t>Paint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Практическая работа №11</w:t>
            </w:r>
            <w:r>
              <w:rPr>
                <w:color w:val="000000"/>
              </w:rPr>
              <w:t xml:space="preserve">  «Изучаем инструменты графического редактора».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закрепить умения п</w:t>
            </w:r>
            <w:r>
              <w:t>о</w:t>
            </w:r>
            <w:r>
              <w:t>строения ди</w:t>
            </w:r>
            <w:r>
              <w:t>а</w:t>
            </w:r>
            <w:r>
              <w:t>грамм;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акцентировать внимание на графических возможностях компьютера;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актуализир</w:t>
            </w:r>
            <w:r>
              <w:t>о</w:t>
            </w:r>
            <w:r>
              <w:t>вать знания о графическом редакторе и навыки работы в нем;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сформировать умение опред</w:t>
            </w:r>
            <w:r>
              <w:t>е</w:t>
            </w:r>
            <w:r>
              <w:t>лять инструме</w:t>
            </w:r>
            <w:r>
              <w:t>н</w:t>
            </w:r>
            <w:r>
              <w:t>ты графического редактора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для выполнения базовых операций по созданию изображений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t>Уметь создавать несложные из</w:t>
            </w:r>
            <w:r>
              <w:t>о</w:t>
            </w:r>
            <w:r>
              <w:t>бражения с п</w:t>
            </w:r>
            <w:r>
              <w:t>о</w:t>
            </w:r>
            <w:r>
              <w:t>мощью графич</w:t>
            </w:r>
            <w:r>
              <w:t>е</w:t>
            </w:r>
            <w:r>
              <w:t>ского редактора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пределять инс</w:t>
            </w:r>
            <w:r>
              <w:t>т</w:t>
            </w:r>
            <w:r>
              <w:t>рументы граф</w:t>
            </w:r>
            <w:r>
              <w:t>и</w:t>
            </w:r>
            <w:r>
              <w:t>ческого редакт</w:t>
            </w:r>
            <w:r>
              <w:t>о</w:t>
            </w:r>
            <w:r>
              <w:t>ра для выполн</w:t>
            </w:r>
            <w:r>
              <w:t>е</w:t>
            </w:r>
            <w:r>
              <w:t>ния базовых оп</w:t>
            </w:r>
            <w:r>
              <w:t>е</w:t>
            </w:r>
            <w:r>
              <w:t>раций по созд</w:t>
            </w:r>
            <w:r>
              <w:t>а</w:t>
            </w:r>
            <w:r>
              <w:t>нию изображений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Потребность в сам</w:t>
            </w:r>
            <w:r>
              <w:t>о</w:t>
            </w:r>
            <w:r>
              <w:t>реализации. Чувство личной ответственн</w:t>
            </w:r>
            <w:r>
              <w:t>о</w:t>
            </w:r>
            <w:r>
              <w:t>сти за качество окр</w:t>
            </w:r>
            <w:r>
              <w:t>у</w:t>
            </w:r>
            <w:r>
              <w:t>жающей информац</w:t>
            </w:r>
            <w:r>
              <w:t>и</w:t>
            </w:r>
            <w:r>
              <w:t>онной среды.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выбирать форму представления информации, соответствующую решаемой задаче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:О</w:t>
            </w:r>
            <w:proofErr w:type="gramEnd"/>
            <w:r>
              <w:t>рганизация и планирование учебного сотрудничества с уч</w:t>
            </w:r>
            <w:r>
              <w:t>и</w:t>
            </w:r>
            <w:r>
              <w:t>телем и сверстниками, собл</w:t>
            </w:r>
            <w:r>
              <w:t>ю</w:t>
            </w:r>
            <w:r>
              <w:t>дение морально-этических и психологических принципов общения и сотрудничества</w:t>
            </w:r>
          </w:p>
          <w:p w:rsidR="005A4FA9" w:rsidRDefault="005A4FA9">
            <w:pPr>
              <w:autoSpaceDE w:val="0"/>
              <w:autoSpaceDN w:val="0"/>
              <w:adjustRightInd w:val="0"/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ланирование и осуществл</w:t>
            </w:r>
            <w:r>
              <w:t>е</w:t>
            </w:r>
            <w:r>
              <w:t>ние деятельности с целью до</w:t>
            </w:r>
            <w:r>
              <w:t>с</w:t>
            </w:r>
            <w:r>
              <w:t>тижения желаемого результата, коррекция и оценка работы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</w:pPr>
            <w:proofErr w:type="spellStart"/>
            <w:r>
              <w:t>Практичес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кая</w:t>
            </w:r>
            <w:proofErr w:type="spellEnd"/>
            <w:r>
              <w:t xml:space="preserve">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презентация «Компьютер-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ная</w:t>
            </w:r>
            <w:proofErr w:type="spellEnd"/>
            <w:r>
              <w:rPr>
                <w:color w:val="000000"/>
              </w:rPr>
              <w:t xml:space="preserve"> графика»; Файлы: </w:t>
            </w:r>
            <w:proofErr w:type="spellStart"/>
            <w:r>
              <w:rPr>
                <w:color w:val="000000"/>
              </w:rPr>
              <w:t>Подкова.bmp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Многоугольники.bmp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Преобразован-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ие</w:t>
            </w:r>
            <w:proofErr w:type="spellEnd"/>
            <w:r>
              <w:rPr>
                <w:color w:val="000000"/>
              </w:rPr>
              <w:t xml:space="preserve"> графических изображений.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Практическая работа №12</w:t>
            </w:r>
            <w:r>
              <w:rPr>
                <w:color w:val="000000"/>
              </w:rPr>
              <w:t xml:space="preserve"> «Работаем с графическими фрагментами»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закрепить умения работы в графическом редакторе;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познакомить учащихся с во</w:t>
            </w:r>
            <w:r>
              <w:t>з</w:t>
            </w:r>
            <w:r>
              <w:t>можностями работы с фра</w:t>
            </w:r>
            <w:r>
              <w:t>г</w:t>
            </w:r>
            <w:r>
              <w:t xml:space="preserve">ментами </w:t>
            </w:r>
            <w:proofErr w:type="gramStart"/>
            <w:r>
              <w:t>в</w:t>
            </w:r>
            <w:proofErr w:type="gramEnd"/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 xml:space="preserve">графическом </w:t>
            </w:r>
            <w:proofErr w:type="gramStart"/>
            <w:r>
              <w:t>редакторе</w:t>
            </w:r>
            <w:proofErr w:type="gramEnd"/>
            <w:r>
              <w:t>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lastRenderedPageBreak/>
              <w:t>-  сформировать умения созд</w:t>
            </w:r>
            <w:r>
              <w:t>а</w:t>
            </w:r>
            <w:r>
              <w:t>вать сложные графические объекты путѐ</w:t>
            </w:r>
            <w:proofErr w:type="gramStart"/>
            <w:r>
              <w:t>м</w:t>
            </w:r>
            <w:proofErr w:type="gramEnd"/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преобразования графических фрагментов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lastRenderedPageBreak/>
              <w:t>Уметь создавать и редактировать изображения, используя опер</w:t>
            </w:r>
            <w:r>
              <w:t>а</w:t>
            </w:r>
            <w:r>
              <w:t>ции с фрагмент</w:t>
            </w:r>
            <w:r>
              <w:t>а</w:t>
            </w:r>
            <w:r>
              <w:t>ми; иметь пре</w:t>
            </w:r>
            <w:r>
              <w:t>д</w:t>
            </w:r>
            <w:r>
              <w:t>ставления об устройстве ввода графической и</w:t>
            </w:r>
            <w:r>
              <w:t>н</w:t>
            </w:r>
            <w:r>
              <w:t>формации.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Формирование нав</w:t>
            </w:r>
            <w:r>
              <w:t>ы</w:t>
            </w:r>
            <w:r>
              <w:t>ков самооценки</w:t>
            </w:r>
            <w:r>
              <w:rPr>
                <w:color w:val="000000"/>
              </w:rPr>
              <w:t>.</w:t>
            </w:r>
            <w:r>
              <w:t xml:space="preserve"> Чу</w:t>
            </w:r>
            <w:r>
              <w:t>в</w:t>
            </w:r>
            <w:r>
              <w:t>ство личной ответс</w:t>
            </w:r>
            <w:r>
              <w:t>т</w:t>
            </w:r>
            <w:r>
              <w:t>венности за качество окружающей инфо</w:t>
            </w:r>
            <w:r>
              <w:t>р</w:t>
            </w:r>
            <w:r>
              <w:t>мационной среды.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выбирать форму представления информации, соответствующую решаемой задаче,</w:t>
            </w:r>
            <w:r>
              <w:rPr>
                <w:color w:val="000000"/>
              </w:rPr>
              <w:t xml:space="preserve"> контролировать и оц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нивать процесс и результат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  <w:r>
              <w:rPr>
                <w:i/>
                <w:color w:val="000000"/>
              </w:rPr>
              <w:t>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>мение придерживаться м</w:t>
            </w:r>
            <w:r>
              <w:t>о</w:t>
            </w:r>
            <w:r>
              <w:t>рально-этических и психолог</w:t>
            </w:r>
            <w:r>
              <w:t>и</w:t>
            </w:r>
            <w:r>
              <w:t>ческих принципов общения и сотрудничества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 xml:space="preserve">остановка учебной задачи,  </w:t>
            </w:r>
            <w:r>
              <w:lastRenderedPageBreak/>
              <w:t>планирование путей достижения цели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>.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презентация «Компьютерная графика»; файлы </w:t>
            </w:r>
            <w:proofErr w:type="spellStart"/>
            <w:r>
              <w:rPr>
                <w:color w:val="000000"/>
              </w:rPr>
              <w:t>Природа.bmp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Ваза.bmp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Шляпы.bmp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Акробат.bmp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Создание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фических 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бражений.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Практическая работа №13</w:t>
            </w:r>
            <w:r>
              <w:rPr>
                <w:color w:val="000000"/>
              </w:rPr>
              <w:t xml:space="preserve">  «Планируем работу в графическом редакторе»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закрепить умения работы в графическом редакторе;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закрепить умения работы с фрагментами в графическом редакторе;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сформировать умения созд</w:t>
            </w:r>
            <w:r>
              <w:t>а</w:t>
            </w:r>
            <w:r>
              <w:t xml:space="preserve">вать сложные графические объекты </w:t>
            </w:r>
            <w:proofErr w:type="gramStart"/>
            <w:r>
              <w:t>из</w:t>
            </w:r>
            <w:proofErr w:type="gramEnd"/>
          </w:p>
          <w:p w:rsidR="005A4FA9" w:rsidRDefault="005A4FA9">
            <w:pPr>
              <w:tabs>
                <w:tab w:val="left" w:pos="720"/>
              </w:tabs>
              <w:snapToGrid w:val="0"/>
              <w:ind w:left="-106"/>
            </w:pPr>
            <w:proofErr w:type="gramStart"/>
            <w:r>
              <w:t>простых</w:t>
            </w:r>
            <w:proofErr w:type="gramEnd"/>
            <w:r>
              <w:t xml:space="preserve"> с пре</w:t>
            </w:r>
            <w:r>
              <w:t>д</w:t>
            </w:r>
            <w:r>
              <w:t>варительным планированием работы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Уметь создавать сложные изобр</w:t>
            </w:r>
            <w:r>
              <w:t>а</w:t>
            </w:r>
            <w:r>
              <w:t>жения, состоящие из графических примитивов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Чувство личной отве</w:t>
            </w:r>
            <w:r>
              <w:t>т</w:t>
            </w:r>
            <w:r>
              <w:t>ственности за качес</w:t>
            </w:r>
            <w:r>
              <w:t>т</w:t>
            </w:r>
            <w:r>
              <w:t>во окружающей и</w:t>
            </w:r>
            <w:r>
              <w:t>н</w:t>
            </w:r>
            <w:r>
              <w:t>формационной среды. Потребность в сам</w:t>
            </w:r>
            <w:r>
              <w:t>о</w:t>
            </w:r>
            <w:r>
              <w:t>реализации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выделять в сложных графических объектах простые; умение планировать работу по конструированию сложных объектов из простых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ормулировать свои затру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нения, ставить вопросы,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щать за помощью, слушать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беседника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>
              <w:t>Р</w:t>
            </w:r>
            <w:proofErr w:type="gramStart"/>
            <w:r>
              <w:t>:О</w:t>
            </w:r>
            <w:proofErr w:type="gramEnd"/>
            <w:r>
              <w:t>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ская.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«Компьютерная графика»; презентация «Планируем работу в графическом редакторе».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Разнообразие задач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ботки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мации.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тематизация информации.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дать учащимся представление о процессе обр</w:t>
            </w:r>
            <w:r>
              <w:t>а</w:t>
            </w:r>
            <w:r>
              <w:t>ботки информ</w:t>
            </w:r>
            <w:r>
              <w:t>а</w:t>
            </w:r>
            <w:r>
              <w:t>ции как реш</w:t>
            </w:r>
            <w:r>
              <w:t>е</w:t>
            </w:r>
            <w:r>
              <w:t>нии информ</w:t>
            </w:r>
            <w:r>
              <w:t>а</w:t>
            </w:r>
            <w:r>
              <w:t>ционной задачи;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привести примеры и</w:t>
            </w:r>
            <w:r>
              <w:t>н</w:t>
            </w:r>
            <w:r>
              <w:lastRenderedPageBreak/>
              <w:t>формационных задач;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дать учащи</w:t>
            </w:r>
            <w:r>
              <w:t>м</w:t>
            </w:r>
            <w:r>
              <w:t>ся представл</w:t>
            </w:r>
            <w:r>
              <w:t>е</w:t>
            </w:r>
            <w:r>
              <w:t>ние о двух т</w:t>
            </w:r>
            <w:r>
              <w:t>и</w:t>
            </w:r>
            <w:r>
              <w:t>пах обработки информации;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-  акцентировать внимание уч</w:t>
            </w:r>
            <w:r>
              <w:t>а</w:t>
            </w:r>
            <w:r>
              <w:t>щихся на обр</w:t>
            </w:r>
            <w:r>
              <w:t>а</w:t>
            </w:r>
            <w:r>
              <w:t>ботке информ</w:t>
            </w:r>
            <w:r>
              <w:t>а</w:t>
            </w:r>
            <w:r>
              <w:t>ции, изменя</w:t>
            </w:r>
            <w:r>
              <w:t>ю</w:t>
            </w:r>
            <w:r>
              <w:t>щей форму представления.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lastRenderedPageBreak/>
              <w:t>Иметь представл</w:t>
            </w:r>
            <w:r>
              <w:t>е</w:t>
            </w:r>
            <w:r>
              <w:t>ние об информ</w:t>
            </w:r>
            <w:r>
              <w:t>а</w:t>
            </w:r>
            <w:r>
              <w:t>ционных задачах и их разнообразии; знать  о двух типах обработки инфо</w:t>
            </w:r>
            <w:r>
              <w:t>р</w:t>
            </w:r>
            <w:r>
              <w:t xml:space="preserve">мации, 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выделять общее; представления о подходах к упорядочению (систематиз</w:t>
            </w:r>
            <w:r>
              <w:t>а</w:t>
            </w:r>
            <w:r>
              <w:t>ции) информации</w:t>
            </w:r>
          </w:p>
          <w:p w:rsidR="005A4FA9" w:rsidRDefault="005A4FA9">
            <w:pPr>
              <w:tabs>
                <w:tab w:val="left" w:pos="720"/>
              </w:tabs>
              <w:snapToGrid w:val="0"/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</w:t>
            </w:r>
            <w:r>
              <w:t>ь</w:t>
            </w:r>
            <w:r>
              <w:t>но-этических и психологич</w:t>
            </w:r>
            <w:r>
              <w:t>е</w:t>
            </w:r>
            <w:r>
              <w:t>ских принципов общения и сотрудничества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 xml:space="preserve">остановка учебной задачи </w:t>
            </w:r>
            <w:r>
              <w:lastRenderedPageBreak/>
              <w:t>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lastRenderedPageBreak/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кая</w:t>
            </w:r>
            <w:proofErr w:type="spellEnd"/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презентация «Обработка информации»; плакат </w:t>
            </w:r>
            <w:r>
              <w:rPr>
                <w:color w:val="000000"/>
              </w:rPr>
              <w:lastRenderedPageBreak/>
              <w:t>«Обработка информации».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Списки –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соб </w:t>
            </w:r>
            <w:proofErr w:type="spellStart"/>
            <w:r>
              <w:rPr>
                <w:color w:val="000000"/>
              </w:rPr>
              <w:t>упоряд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чива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информации. </w:t>
            </w:r>
            <w:r>
              <w:rPr>
                <w:b/>
                <w:color w:val="000000"/>
              </w:rPr>
              <w:t>Практическая работа №14</w:t>
            </w:r>
            <w:r>
              <w:rPr>
                <w:color w:val="000000"/>
              </w:rPr>
              <w:t xml:space="preserve"> «Создаем списки»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Различать процессы обработки информации. Понимать роль компьютера как инструмента обработки текстовой информации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Получить пре</w:t>
            </w:r>
            <w:r>
              <w:t>д</w:t>
            </w:r>
            <w:r>
              <w:t>ставление о сп</w:t>
            </w:r>
            <w:r>
              <w:t>и</w:t>
            </w:r>
            <w:r>
              <w:t>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:П</w:t>
            </w:r>
            <w:proofErr w:type="gramEnd"/>
            <w:r>
              <w:t>редставления о подходах к сортировке информации; понимание ситуаций, в кот</w:t>
            </w:r>
            <w:r>
              <w:t>о</w:t>
            </w:r>
            <w:r>
              <w:t>рых целесообразно испол</w:t>
            </w:r>
            <w:r>
              <w:t>ь</w:t>
            </w:r>
            <w:r>
              <w:t xml:space="preserve">зовать нумерованные или маркированные списки; 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сотрудничества с учителем и сверстниками</w:t>
            </w:r>
            <w:r>
              <w:rPr>
                <w:color w:val="000000"/>
              </w:rPr>
              <w:t xml:space="preserve"> —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цели, функций участн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ков, способов взаимодейс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вия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93"/>
            </w:pPr>
            <w:r>
              <w:t xml:space="preserve"> Р</w:t>
            </w:r>
            <w:proofErr w:type="gramStart"/>
            <w:r>
              <w:t>:У</w:t>
            </w:r>
            <w:proofErr w:type="gramEnd"/>
            <w:r>
              <w:t>мение планировать и осуществлять деятельность, определение последовател</w:t>
            </w:r>
            <w:r>
              <w:t>ь</w:t>
            </w:r>
            <w:r>
              <w:t>ности промежуточных целей с учетом конечного результата</w:t>
            </w:r>
          </w:p>
          <w:p w:rsidR="005A4FA9" w:rsidRDefault="005A4FA9">
            <w:pPr>
              <w:suppressAutoHyphens/>
              <w:autoSpaceDE w:val="0"/>
              <w:autoSpaceDN w:val="0"/>
              <w:adjustRightInd w:val="0"/>
              <w:ind w:left="-93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Фронталь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опрос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презентация «Обработка информации»; Плакат: «Обр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мации» файлы-заготовки: </w:t>
            </w:r>
            <w:proofErr w:type="spellStart"/>
            <w:r>
              <w:rPr>
                <w:color w:val="000000"/>
              </w:rPr>
              <w:t>English.rtf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тель.rtf</w:t>
            </w:r>
            <w:proofErr w:type="spellEnd"/>
            <w:r>
              <w:rPr>
                <w:color w:val="000000"/>
              </w:rPr>
              <w:t>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color w:val="000000"/>
              </w:rPr>
              <w:t>Поиск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формации. </w:t>
            </w:r>
            <w:proofErr w:type="spellStart"/>
            <w:r>
              <w:rPr>
                <w:b/>
                <w:color w:val="000000"/>
              </w:rPr>
              <w:t>Практическ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ая</w:t>
            </w:r>
            <w:proofErr w:type="spellEnd"/>
            <w:r>
              <w:rPr>
                <w:b/>
                <w:color w:val="000000"/>
              </w:rPr>
              <w:t xml:space="preserve"> работа №15</w:t>
            </w:r>
            <w:r>
              <w:rPr>
                <w:color w:val="000000"/>
              </w:rPr>
              <w:t xml:space="preserve">  «Ищем информацию в сети Интернет».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lastRenderedPageBreak/>
              <w:t xml:space="preserve">Понимать </w:t>
            </w:r>
            <w:r>
              <w:rPr>
                <w:color w:val="000000"/>
              </w:rPr>
              <w:t xml:space="preserve">принципы поиска </w:t>
            </w:r>
            <w:r>
              <w:rPr>
                <w:color w:val="000000"/>
              </w:rPr>
              <w:lastRenderedPageBreak/>
              <w:t>информации, Моделировать различные способы установления взаимно-однозначного соответствия на предметных моделях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rPr>
                <w:color w:val="000000"/>
              </w:rPr>
              <w:lastRenderedPageBreak/>
              <w:t>Формирование навыков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ного и целесоо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lastRenderedPageBreak/>
              <w:t>разного поведения при работе с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пьютерными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граммами в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тернете. </w:t>
            </w:r>
            <w:r>
              <w:t>Предста</w:t>
            </w:r>
            <w:r>
              <w:t>в</w:t>
            </w:r>
            <w:r>
              <w:t>ление о поиске информации как информационной задаче.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lastRenderedPageBreak/>
              <w:t>Первичные навыки ан</w:t>
            </w:r>
            <w:r>
              <w:t>а</w:t>
            </w:r>
            <w:r>
              <w:t>лиза и критической оценки получаемой и</w:t>
            </w:r>
            <w:r>
              <w:t>н</w:t>
            </w:r>
            <w:r>
              <w:lastRenderedPageBreak/>
              <w:t>формации; ответственное отношение к информ</w:t>
            </w:r>
            <w:r>
              <w:t>а</w:t>
            </w:r>
            <w:r>
              <w:t>ции с учетом правовых и этических аспектов и</w:t>
            </w:r>
            <w:r>
              <w:t>с</w:t>
            </w:r>
            <w:r>
              <w:t>пользования.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lastRenderedPageBreak/>
              <w:t>П</w:t>
            </w:r>
            <w:proofErr w:type="gramStart"/>
            <w:r>
              <w:t>:У</w:t>
            </w:r>
            <w:proofErr w:type="gramEnd"/>
            <w:r>
              <w:t>мения поиска и выдел</w:t>
            </w:r>
            <w:r>
              <w:t>е</w:t>
            </w:r>
            <w:r>
              <w:t>ния необходимой информ</w:t>
            </w:r>
            <w:r>
              <w:t>а</w:t>
            </w:r>
            <w:r>
              <w:t xml:space="preserve">ции  ИКТ-компетентность: </w:t>
            </w:r>
            <w:r>
              <w:lastRenderedPageBreak/>
              <w:t>поиск и организация хран</w:t>
            </w:r>
            <w:r>
              <w:t>е</w:t>
            </w:r>
            <w:r>
              <w:t>ния информации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</w:t>
            </w:r>
            <w:r>
              <w:t>ь</w:t>
            </w:r>
            <w:r>
              <w:t>но-этических и психологич</w:t>
            </w:r>
            <w:r>
              <w:t>е</w:t>
            </w:r>
            <w:r>
              <w:t>ских принципов общения и сотрудничества.</w:t>
            </w:r>
          </w:p>
          <w:p w:rsidR="005A4FA9" w:rsidRDefault="005A4FA9">
            <w:pPr>
              <w:autoSpaceDE w:val="0"/>
              <w:autoSpaceDN w:val="0"/>
              <w:adjustRightInd w:val="0"/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ланирование и осущест</w:t>
            </w:r>
            <w:r>
              <w:t>в</w:t>
            </w:r>
            <w:r>
              <w:t>ление деятельности с целью достижения желаемого р</w:t>
            </w:r>
            <w:r>
              <w:t>е</w:t>
            </w:r>
            <w:r>
              <w:t>зультата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lastRenderedPageBreak/>
              <w:t>кая</w:t>
            </w:r>
            <w:proofErr w:type="spellEnd"/>
            <w:r>
              <w:rPr>
                <w:color w:val="000000"/>
              </w:rPr>
              <w:t>.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презентация «Обработка информации»; плакат «Обработка информации»; файл-заготовка </w:t>
            </w:r>
            <w:proofErr w:type="spellStart"/>
            <w:r>
              <w:rPr>
                <w:color w:val="000000"/>
              </w:rPr>
              <w:t>Клавиатура.rtf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Кодирование как изменение формы </w:t>
            </w:r>
            <w:proofErr w:type="spellStart"/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ции.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Кодировать и декодировать сообщения, используя простейшие коды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</w:pPr>
            <w:r>
              <w:t>Получить пре</w:t>
            </w:r>
            <w:r>
              <w:t>д</w:t>
            </w:r>
            <w:r>
              <w:t>ставление о код</w:t>
            </w:r>
            <w:r>
              <w:t>и</w:t>
            </w:r>
            <w:r>
              <w:t>ровании как изм</w:t>
            </w:r>
            <w:r>
              <w:t>е</w:t>
            </w:r>
            <w:r>
              <w:t>нении формы представления информации.</w:t>
            </w:r>
          </w:p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</w:pPr>
            <w:r>
              <w:t>Понимание роли инфо</w:t>
            </w:r>
            <w:r>
              <w:t>р</w:t>
            </w:r>
            <w:r>
              <w:t xml:space="preserve">мационных процессов в </w:t>
            </w:r>
            <w:proofErr w:type="gramStart"/>
            <w:r>
              <w:t>современном</w:t>
            </w:r>
            <w:proofErr w:type="gramEnd"/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 xml:space="preserve">Мире, </w:t>
            </w:r>
            <w:r>
              <w:rPr>
                <w:color w:val="000000"/>
              </w:rPr>
              <w:t xml:space="preserve">готовность и способность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к саморазвитию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преобразовывать информацию из чувственной формы в пространственно-графическую или знаково-символическую; умение п</w:t>
            </w:r>
            <w:r>
              <w:t>е</w:t>
            </w:r>
            <w:r>
              <w:t>рекодировать информацию из одной знаковой системы в другую; умение выбирать форму представления и</w:t>
            </w:r>
            <w:r>
              <w:t>н</w:t>
            </w:r>
            <w:r>
              <w:t>формации в зависимости от стоящей задачи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сотрудничества с учителем и сверстниками. Умение 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мулировать свои затрудн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ставить вопросы,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щать за помощью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презентация «Обработка информации»; плакат «Обработка информации»; Файлы: </w:t>
            </w:r>
            <w:proofErr w:type="spellStart"/>
            <w:r>
              <w:rPr>
                <w:color w:val="000000"/>
              </w:rPr>
              <w:t>Змей.bmp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Букашка.bmp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Преобразова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 зада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прав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 xml:space="preserve">лам. 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Проверочная контрольная работа </w:t>
            </w: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итоговая за III четверть).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Различать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 обработки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информации. Различать </w:t>
            </w:r>
            <w:r>
              <w:rPr>
                <w:color w:val="000000"/>
              </w:rPr>
              <w:lastRenderedPageBreak/>
              <w:t xml:space="preserve">способы преобразования числовой и текстовой информации. Приводить примеры обработки информации, ведущие к изменению ее формы, но не содержания. Приводить примеры обработки </w:t>
            </w:r>
            <w:proofErr w:type="gramStart"/>
            <w:r>
              <w:rPr>
                <w:color w:val="000000"/>
              </w:rPr>
              <w:t>информации</w:t>
            </w:r>
            <w:proofErr w:type="gramEnd"/>
            <w:r>
              <w:rPr>
                <w:color w:val="000000"/>
              </w:rPr>
              <w:t xml:space="preserve"> в результате которой можно получить новую информацию. Анализировать поэтапное преобразование информации в соответствии с блок-схемой.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Научиться прео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разовывать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формацию по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данным правилам.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роли инфо</w:t>
            </w:r>
            <w:r>
              <w:t>р</w:t>
            </w:r>
            <w:r>
              <w:t>мационных процессов в современном мире</w:t>
            </w:r>
            <w:proofErr w:type="gramStart"/>
            <w: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товность и способность </w:t>
            </w:r>
            <w:r>
              <w:rPr>
                <w:color w:val="000000"/>
              </w:rPr>
              <w:lastRenderedPageBreak/>
              <w:t>обучающихся к самора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витию</w:t>
            </w:r>
          </w:p>
          <w:p w:rsidR="005A4FA9" w:rsidRDefault="005A4FA9">
            <w:pPr>
              <w:tabs>
                <w:tab w:val="left" w:pos="720"/>
              </w:tabs>
              <w:suppressAutoHyphens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proofErr w:type="gramStart"/>
            <w:r>
              <w:t>:У</w:t>
            </w:r>
            <w:proofErr w:type="gramEnd"/>
            <w:r>
              <w:t>мение анализировать и делать выводы; ИКТ-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компетентность; умение и</w:t>
            </w:r>
            <w:r>
              <w:t>с</w:t>
            </w:r>
            <w:r>
              <w:t xml:space="preserve">пользовать приложение </w:t>
            </w:r>
            <w:r>
              <w:lastRenderedPageBreak/>
              <w:t>Калькулятор для решения вычислительных задач</w:t>
            </w:r>
            <w:proofErr w:type="gramStart"/>
            <w:r>
              <w:t>;</w:t>
            </w:r>
            <w:r>
              <w:rPr>
                <w:color w:val="000000"/>
              </w:rPr>
              <w:t>.</w:t>
            </w:r>
            <w:proofErr w:type="gramEnd"/>
          </w:p>
          <w:p w:rsidR="005A4FA9" w:rsidRDefault="005A4FA9">
            <w:pPr>
              <w:tabs>
                <w:tab w:val="left" w:pos="720"/>
              </w:tabs>
              <w:snapToGrid w:val="0"/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мение с достаточной полнотой и точностью выр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жать свои мысли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задачами и услови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 коммуникации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Преобразова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путём рассуждений.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62"/>
              <w:gridCol w:w="1762"/>
              <w:gridCol w:w="1762"/>
              <w:gridCol w:w="1762"/>
              <w:gridCol w:w="1762"/>
              <w:gridCol w:w="1762"/>
              <w:gridCol w:w="1762"/>
              <w:gridCol w:w="1762"/>
            </w:tblGrid>
            <w:tr w:rsidR="005A4FA9">
              <w:trPr>
                <w:trHeight w:val="2481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Практическая работа №16 </w:t>
                  </w:r>
                  <w:r>
                    <w:rPr>
                      <w:sz w:val="22"/>
                      <w:szCs w:val="22"/>
                    </w:rPr>
                    <w:t xml:space="preserve">«Выполняем вычисления </w:t>
                  </w:r>
                </w:p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 помощью программы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Входные да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ные. Выходные данные. Лог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ческие рассу</w:t>
                  </w:r>
                  <w:r>
                    <w:rPr>
                      <w:sz w:val="22"/>
                      <w:szCs w:val="22"/>
                    </w:rPr>
                    <w:t>ж</w:t>
                  </w:r>
                  <w:r>
                    <w:rPr>
                      <w:sz w:val="22"/>
                      <w:szCs w:val="22"/>
                    </w:rPr>
                    <w:t>дения. Преобр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зование инфо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 xml:space="preserve">мации путем рассуждений.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Анализир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вать </w:t>
                  </w:r>
                  <w:r>
                    <w:rPr>
                      <w:sz w:val="22"/>
                      <w:szCs w:val="22"/>
                    </w:rPr>
                    <w:t>входную информацию: выделять зн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чимые объекты и устанавливать между ними связь.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Преобр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зовыват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Определять </w:t>
                  </w:r>
                  <w:r>
                    <w:rPr>
                      <w:sz w:val="23"/>
                      <w:szCs w:val="23"/>
                    </w:rPr>
                    <w:t>Правила пр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образования входных да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ных в выхо</w:t>
                  </w:r>
                  <w:r>
                    <w:rPr>
                      <w:sz w:val="23"/>
                      <w:szCs w:val="23"/>
                    </w:rPr>
                    <w:t>д</w:t>
                  </w:r>
                  <w:r>
                    <w:rPr>
                      <w:sz w:val="23"/>
                      <w:szCs w:val="23"/>
                    </w:rPr>
                    <w:t xml:space="preserve">ные.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т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екущий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Практическая работа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Презентация: «Задача о н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а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питках» </w:t>
                  </w:r>
                </w:p>
              </w:tc>
            </w:tr>
          </w:tbl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Default"/>
              <w:ind w:left="-106"/>
            </w:pPr>
            <w:r>
              <w:lastRenderedPageBreak/>
              <w:t>Анализировать входную и</w:t>
            </w:r>
            <w:r>
              <w:t>н</w:t>
            </w:r>
            <w:r>
              <w:t>формацию: в</w:t>
            </w:r>
            <w:r>
              <w:t>ы</w:t>
            </w:r>
            <w:r>
              <w:t>делять знач</w:t>
            </w:r>
            <w:r>
              <w:t>и</w:t>
            </w:r>
            <w:r>
              <w:t>мые объекты и устанавливать между ними связь.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673"/>
            </w:tblGrid>
            <w:tr w:rsidR="005A4FA9">
              <w:trPr>
                <w:trHeight w:val="2472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4FA9" w:rsidRDefault="005A4FA9">
                  <w:pPr>
                    <w:pStyle w:val="Default"/>
                    <w:ind w:left="-106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Преобразов</w:t>
                  </w:r>
                  <w:r>
                    <w:rPr>
                      <w:bCs/>
                      <w:sz w:val="22"/>
                      <w:szCs w:val="22"/>
                    </w:rPr>
                    <w:t>ы</w:t>
                  </w:r>
                  <w:r>
                    <w:rPr>
                      <w:bCs/>
                      <w:sz w:val="22"/>
                      <w:szCs w:val="22"/>
                    </w:rPr>
                    <w:t>вать её в в</w:t>
                  </w:r>
                  <w:r>
                    <w:rPr>
                      <w:bCs/>
                      <w:sz w:val="22"/>
                      <w:szCs w:val="22"/>
                    </w:rPr>
                    <w:t>ы</w:t>
                  </w:r>
                  <w:r>
                    <w:rPr>
                      <w:bCs/>
                      <w:sz w:val="22"/>
                      <w:szCs w:val="22"/>
                    </w:rPr>
                    <w:t>ходную инфо</w:t>
                  </w:r>
                  <w:r>
                    <w:rPr>
                      <w:bCs/>
                      <w:sz w:val="22"/>
                      <w:szCs w:val="22"/>
                    </w:rPr>
                    <w:t>р</w:t>
                  </w:r>
                  <w:r>
                    <w:rPr>
                      <w:bCs/>
                      <w:sz w:val="22"/>
                      <w:szCs w:val="22"/>
                    </w:rPr>
                    <w:t>мацию.</w:t>
                  </w:r>
                </w:p>
              </w:tc>
            </w:tr>
          </w:tbl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Научиться преобразовывать информацию путем рассуждений.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lang w:eastAsia="ar-SA"/>
              </w:rPr>
            </w:pPr>
            <w:r>
              <w:t>Понимание роли инфо</w:t>
            </w:r>
            <w:r>
              <w:t>р</w:t>
            </w:r>
            <w:r>
              <w:t>мационных процессов в современном мире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товность и способность обучающихся к самора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анализировать и делать выводы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:О</w:t>
            </w:r>
            <w:proofErr w:type="gramEnd"/>
            <w:r>
              <w:t>рганизовывать и план</w:t>
            </w:r>
            <w:r>
              <w:t>и</w:t>
            </w:r>
            <w:r>
              <w:t>ровать сотрудничество с учителем и сверстниками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i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:В</w:t>
            </w:r>
            <w:proofErr w:type="gramEnd"/>
            <w:r>
              <w:t>ыделять альтернативные способы достижения цели и выбирать наиболее эффе</w:t>
            </w:r>
            <w:r>
              <w:t>к</w:t>
            </w:r>
            <w:r>
              <w:lastRenderedPageBreak/>
              <w:t>тивный способ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lang w:eastAsia="ar-SA"/>
              </w:rPr>
            </w:pPr>
            <w:proofErr w:type="spellStart"/>
            <w:r>
              <w:lastRenderedPageBreak/>
              <w:t>Фронталь</w:t>
            </w:r>
            <w:proofErr w:type="spellEnd"/>
            <w:r>
              <w:t>-</w:t>
            </w:r>
          </w:p>
          <w:p w:rsidR="005A4FA9" w:rsidRDefault="005A4FA9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i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Практич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«Задача о напитках»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Разработка плана действий и его запись. Задачи о переправах.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pStyle w:val="Default"/>
              <w:ind w:left="-106"/>
            </w:pPr>
            <w:r>
              <w:t>Рассматривать план действий как один из во</w:t>
            </w:r>
            <w:r>
              <w:t>з</w:t>
            </w:r>
            <w:r>
              <w:t>можных резул</w:t>
            </w:r>
            <w:r>
              <w:t>ь</w:t>
            </w:r>
            <w:r>
              <w:t>татов решения информацио</w:t>
            </w:r>
            <w:r>
              <w:t>н</w:t>
            </w:r>
            <w:r>
              <w:t>ной задачи. Ра</w:t>
            </w:r>
            <w:r>
              <w:t>з</w:t>
            </w:r>
            <w:r>
              <w:t>личать формы записи плана действий. В</w:t>
            </w:r>
            <w:r>
              <w:t>ы</w:t>
            </w:r>
            <w:r>
              <w:t>делять операции в действии; Описывать в речевой форме план действий.</w:t>
            </w:r>
          </w:p>
          <w:p w:rsidR="005A4FA9" w:rsidRDefault="005A4FA9">
            <w:pPr>
              <w:pStyle w:val="Default"/>
              <w:ind w:left="-106"/>
            </w:pPr>
            <w:r>
              <w:t>Анализировать заданный план действий с то</w:t>
            </w:r>
            <w:r>
              <w:t>ч</w:t>
            </w:r>
            <w:r>
              <w:t>ки зрения его эффективности и правильности результата. Сравнивать планы действий с точки зрения их эффективн</w:t>
            </w:r>
            <w:r>
              <w:t>о</w:t>
            </w:r>
            <w:r>
              <w:t>сти.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Действовать по заданному и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стоятельно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ленному плану действий. Фикс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ровать результат плана действий с помощью схемат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изображ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и таблиц.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Способность обуча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щихся к саморазвитию, </w:t>
            </w:r>
            <w:r>
              <w:t>понимание роли инфо</w:t>
            </w:r>
            <w:r>
              <w:t>р</w:t>
            </w:r>
            <w:r>
              <w:t>мационных процессов в современном мире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определять спос</w:t>
            </w:r>
            <w:r>
              <w:t>о</w:t>
            </w:r>
            <w:r>
              <w:t>бы действий в рамках пре</w:t>
            </w:r>
            <w:r>
              <w:t>д</w:t>
            </w:r>
            <w:r>
              <w:t xml:space="preserve">ложенных условий; </w:t>
            </w:r>
            <w:r>
              <w:rPr>
                <w:color w:val="000000"/>
              </w:rPr>
              <w:t>контроль и оценка процесса и резул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татов деятельности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мение с достаточной полнотой и точностью выр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жать свои мысли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задачами и услови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 коммуникации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:У</w:t>
            </w:r>
            <w:proofErr w:type="gramEnd"/>
            <w:r>
              <w:t>мение планировать пути достижения целей; соотн</w:t>
            </w:r>
            <w:r>
              <w:t>о</w:t>
            </w:r>
            <w:r>
              <w:t>сить свои действия с план</w:t>
            </w:r>
            <w:r>
              <w:t>и</w:t>
            </w:r>
            <w:r>
              <w:t>руемыми результатами; ос</w:t>
            </w:r>
            <w:r>
              <w:t>у</w:t>
            </w:r>
            <w:r>
              <w:t>ществлять контроль своей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Виртуальные лаборатории «Черные ящики», «Разъезды»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Запись плана действий в табличной форме. Задачи о переливаниях.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Понимать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 преобраз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путем </w:t>
            </w:r>
            <w:proofErr w:type="gramStart"/>
            <w:r>
              <w:rPr>
                <w:color w:val="000000"/>
              </w:rPr>
              <w:t>лог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рассу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</w:t>
            </w:r>
            <w:proofErr w:type="gramEnd"/>
            <w:r>
              <w:rPr>
                <w:color w:val="000000"/>
              </w:rPr>
              <w:t xml:space="preserve"> как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 обработки информации,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ведущий к получению новой информации. Преобразовывать входную информацию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выходную путем логических рассуждений. Закрепить навыки использования графических инструментов.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Представление об обработке инфо</w:t>
            </w:r>
            <w:r>
              <w:t>р</w:t>
            </w:r>
            <w:r>
              <w:t>мации путём ра</w:t>
            </w:r>
            <w:r>
              <w:t>з</w:t>
            </w:r>
            <w:r>
              <w:t>работки плана де</w:t>
            </w:r>
            <w:r>
              <w:t>й</w:t>
            </w:r>
            <w:r>
              <w:t>ствий.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Понимание роли информационных процессов в современном мире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определять спос</w:t>
            </w:r>
            <w:r>
              <w:t>о</w:t>
            </w:r>
            <w:r>
              <w:t>бы действий в рамках пре</w:t>
            </w:r>
            <w:r>
              <w:t>д</w:t>
            </w:r>
            <w:r>
              <w:t xml:space="preserve">ложенных условий; </w:t>
            </w:r>
            <w:r>
              <w:rPr>
                <w:color w:val="000000"/>
              </w:rPr>
              <w:t>выбор наиболее эффективных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собов решения задач в зав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симости от конкретных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>мение слушать и вст</w:t>
            </w:r>
            <w:r>
              <w:t>у</w:t>
            </w:r>
            <w:r>
              <w:t>пать в диалог; участвовать в коллективном обсуждении проблем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:У</w:t>
            </w:r>
            <w:proofErr w:type="gramEnd"/>
            <w:r>
              <w:t>мение планировать пути достижения целей; соотн</w:t>
            </w:r>
            <w:r>
              <w:t>о</w:t>
            </w:r>
            <w:r>
              <w:t>сить свои действия с план</w:t>
            </w:r>
            <w:r>
              <w:t>и</w:t>
            </w:r>
            <w:r>
              <w:t>руемыми результатами; ос</w:t>
            </w:r>
            <w:r>
              <w:t>у</w:t>
            </w:r>
            <w:r>
              <w:t>ществлять контроль своей деятельности,. оценивать правильность выполнения поставленной задачи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«Обработка информации»; плакат «Обработка информации»; логическая игра «</w:t>
            </w:r>
            <w:proofErr w:type="spellStart"/>
            <w:r>
              <w:rPr>
                <w:color w:val="000000"/>
              </w:rPr>
              <w:t>Переливашки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Создание движущихся изображений.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Практическ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ая</w:t>
            </w:r>
            <w:proofErr w:type="spellEnd"/>
            <w:r>
              <w:rPr>
                <w:b/>
                <w:color w:val="000000"/>
              </w:rPr>
              <w:t xml:space="preserve"> работа №17</w:t>
            </w:r>
            <w:r>
              <w:rPr>
                <w:color w:val="000000"/>
              </w:rPr>
              <w:t xml:space="preserve"> «Создаем анимацию»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Обобщать информацию о способах получения новой информации. Различать способы обработки графических изображений и создания </w:t>
            </w:r>
            <w:r>
              <w:rPr>
                <w:color w:val="000000"/>
              </w:rPr>
              <w:lastRenderedPageBreak/>
              <w:t xml:space="preserve">движущихся изображений. Создавать движущиеся изображения с помощью программы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lastRenderedPageBreak/>
              <w:t>Представление об анимации, как о последовательн</w:t>
            </w:r>
            <w:r>
              <w:t>о</w:t>
            </w:r>
            <w:r>
              <w:t>сти событий, ра</w:t>
            </w:r>
            <w:r>
              <w:t>з</w:t>
            </w:r>
            <w:r>
              <w:t>ворачивающихся по определённому плану.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Знание моральных норм и умение выделить нравственный аспект поведения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определять спос</w:t>
            </w:r>
            <w:r>
              <w:t>о</w:t>
            </w:r>
            <w:r>
              <w:t>бы действий в рамках пре</w:t>
            </w:r>
            <w:r>
              <w:t>д</w:t>
            </w:r>
            <w:r>
              <w:t xml:space="preserve">ложенных условий, ; </w:t>
            </w: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 и оценка процесса и результатов деятельности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>мение слушать и вст</w:t>
            </w:r>
            <w:r>
              <w:t>у</w:t>
            </w:r>
            <w:r>
              <w:t>пать в диалог; участвовать в коллективном обсуждении проблем; интегрироваться в группу сверстников и стр</w:t>
            </w:r>
            <w:r>
              <w:t>о</w:t>
            </w:r>
            <w:r>
              <w:t xml:space="preserve">ить </w:t>
            </w:r>
          </w:p>
          <w:p w:rsidR="005A4FA9" w:rsidRDefault="005A4FA9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 xml:space="preserve">ланирование и </w:t>
            </w:r>
            <w:r>
              <w:lastRenderedPageBreak/>
              <w:t>осуществление деятельности с целью достижения желаемого результата, корректировка и оценка деятельности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lastRenderedPageBreak/>
              <w:t>Практиче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ская</w:t>
            </w:r>
            <w:proofErr w:type="spellEnd"/>
          </w:p>
          <w:p w:rsidR="005A4FA9" w:rsidRDefault="005A4FA9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образец выполнения задания «Морское дно.ppt», презентации «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_тема1.ppt»</w:t>
            </w:r>
            <w:r>
              <w:rPr>
                <w:color w:val="000000"/>
              </w:rPr>
              <w:lastRenderedPageBreak/>
              <w:t>, «Св_тема2.ppt», «Св_тема3.ppt», «Лебеди.ppt»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Анимация. </w:t>
            </w:r>
            <w:proofErr w:type="spellStart"/>
            <w:r>
              <w:rPr>
                <w:b/>
                <w:color w:val="000000"/>
              </w:rPr>
              <w:t>Практиче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ская</w:t>
            </w:r>
            <w:proofErr w:type="spellEnd"/>
            <w:r>
              <w:rPr>
                <w:b/>
                <w:color w:val="000000"/>
              </w:rPr>
              <w:t xml:space="preserve"> работа №17</w:t>
            </w:r>
            <w:r>
              <w:rPr>
                <w:color w:val="000000"/>
              </w:rPr>
              <w:t xml:space="preserve">  «Создаём анимацию» (задание 2).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Разрабатывать собственный сюжет.</w:t>
            </w:r>
          </w:p>
          <w:p w:rsidR="005A4FA9" w:rsidRDefault="005A4FA9">
            <w:pPr>
              <w:tabs>
                <w:tab w:val="left" w:pos="720"/>
              </w:tabs>
              <w:snapToGrid w:val="0"/>
              <w:ind w:left="-106"/>
              <w:rPr>
                <w:color w:val="000000"/>
              </w:rPr>
            </w:pPr>
            <w:r>
              <w:rPr>
                <w:color w:val="000000"/>
              </w:rPr>
              <w:t>Создавать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жущиеся 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бражения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помощью программы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t>Получить навыки работы с редакт</w:t>
            </w:r>
            <w:r>
              <w:t>о</w:t>
            </w:r>
            <w:r>
              <w:t>ром презентаций, умение настройки анимации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Интерес к изучению и</w:t>
            </w:r>
            <w:r>
              <w:t>н</w:t>
            </w:r>
            <w:r>
              <w:t>форматики, понимание роли информационных процессов в современном мире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труктурирование знаний</w:t>
            </w:r>
            <w:r>
              <w:t xml:space="preserve"> , навыки планирования п</w:t>
            </w:r>
            <w:r>
              <w:t>о</w:t>
            </w:r>
            <w:r>
              <w:t>следовательности действий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родуктивное взаимоде</w:t>
            </w:r>
            <w:r>
              <w:t>й</w:t>
            </w:r>
            <w:r>
              <w:t>ствие и сотрудничество со сверстниками и взрослыми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:У</w:t>
            </w:r>
            <w:proofErr w:type="gramEnd"/>
            <w:r>
              <w:t>мение планировать пути достижения целей; соотн</w:t>
            </w:r>
            <w:r>
              <w:t>о</w:t>
            </w:r>
            <w:r>
              <w:t>сить свои действия с план</w:t>
            </w:r>
            <w:r>
              <w:t>и</w:t>
            </w:r>
            <w:r>
              <w:t>руемыми результатами; осуществлять контроль св</w:t>
            </w:r>
            <w:r>
              <w:t>о</w:t>
            </w:r>
            <w:r>
              <w:t>ей деятельности.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ская работа</w:t>
            </w:r>
          </w:p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Фронтал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опрос.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спект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образец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«Морское дно.ppt»,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зентации «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_тема1.ppt», «Св_тема2.ppt»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_тема3.ppt», «Лебеди.ppt»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Выполнение итогового мини-проекта. </w:t>
            </w:r>
            <w:proofErr w:type="spellStart"/>
            <w:r>
              <w:rPr>
                <w:b/>
                <w:color w:val="000000"/>
              </w:rPr>
              <w:t>Практичес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кая</w:t>
            </w:r>
            <w:proofErr w:type="spellEnd"/>
            <w:r>
              <w:rPr>
                <w:b/>
                <w:color w:val="000000"/>
              </w:rPr>
              <w:t xml:space="preserve"> работа №18</w:t>
            </w:r>
            <w:r>
              <w:rPr>
                <w:color w:val="000000"/>
              </w:rPr>
              <w:t xml:space="preserve"> «Создаем слайд-шоу»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Разрабатывать собственный сюжет. Создавать движущиеся изображения с помощью программы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t>Размещать, гру</w:t>
            </w:r>
            <w:r>
              <w:t>п</w:t>
            </w:r>
            <w:r>
              <w:t>пировать графич</w:t>
            </w:r>
            <w:r>
              <w:t>е</w:t>
            </w:r>
            <w:r>
              <w:t>ские объекты на слайде. Задавать пути перемещения объектов на сла</w:t>
            </w:r>
            <w:r>
              <w:t>й</w:t>
            </w:r>
            <w:r>
              <w:t>де. Задавать ан</w:t>
            </w:r>
            <w:r>
              <w:t>и</w:t>
            </w:r>
            <w:r>
              <w:t>мацию объектов на слайде.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Интерес к изучению и</w:t>
            </w:r>
            <w:r>
              <w:t>н</w:t>
            </w:r>
            <w:r>
              <w:t>форматики, понимание роли информационных процессов в современном мире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структурировать знания; умения поиска и в</w:t>
            </w:r>
            <w:r>
              <w:t>ы</w:t>
            </w:r>
            <w:r>
              <w:t>деления необходимой и</w:t>
            </w:r>
            <w:r>
              <w:t>н</w:t>
            </w:r>
            <w:r>
              <w:t>формации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учебного сотрудничества с учителем и сверстниками </w:t>
            </w:r>
            <w:r>
              <w:t xml:space="preserve">– определение целей, функций участников, способов </w:t>
            </w:r>
            <w:proofErr w:type="spellStart"/>
            <w:r>
              <w:t>взаимодейс</w:t>
            </w:r>
            <w:r>
              <w:t>т</w:t>
            </w:r>
            <w:r>
              <w:t>вия;</w:t>
            </w:r>
            <w:r>
              <w:rPr>
                <w:iCs/>
                <w:color w:val="000000"/>
              </w:rPr>
              <w:t>разрешение</w:t>
            </w:r>
            <w:proofErr w:type="spellEnd"/>
            <w:r>
              <w:rPr>
                <w:iCs/>
                <w:color w:val="000000"/>
              </w:rPr>
              <w:t xml:space="preserve"> конфликтов</w:t>
            </w:r>
          </w:p>
          <w:p w:rsidR="005A4FA9" w:rsidRDefault="005A4FA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Р</w:t>
            </w:r>
            <w:proofErr w:type="gramStart"/>
            <w:r>
              <w:t>:В</w:t>
            </w:r>
            <w:proofErr w:type="gramEnd"/>
            <w:r>
              <w:t xml:space="preserve">ыделение и осознание учащимся того, что уже усвоено и что еще подлежит </w:t>
            </w:r>
            <w:r>
              <w:lastRenderedPageBreak/>
              <w:t>усвоению, оценивание качества и уровня усвоения.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>
              <w:lastRenderedPageBreak/>
              <w:t>Практичес</w:t>
            </w:r>
            <w:proofErr w:type="spellEnd"/>
            <w:r>
              <w:t>-</w:t>
            </w:r>
          </w:p>
          <w:p w:rsidR="005A4FA9" w:rsidRDefault="005A4FA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spellStart"/>
            <w:r>
              <w:t>кая</w:t>
            </w:r>
            <w:proofErr w:type="spellEnd"/>
            <w:r>
              <w:t xml:space="preserve"> работа.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gramStart"/>
            <w:r>
              <w:t>Итоговый</w:t>
            </w:r>
            <w:proofErr w:type="gramEnd"/>
            <w:r>
              <w:t xml:space="preserve"> мини-проект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Контрольная работа (годовая за курс 5-го класса).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</w:pPr>
            <w:r>
              <w:t xml:space="preserve">Интерактивные тесты: </w:t>
            </w:r>
            <w:proofErr w:type="spellStart"/>
            <w:r>
              <w:t>Test</w:t>
            </w:r>
            <w:proofErr w:type="spellEnd"/>
            <w:r>
              <w:t xml:space="preserve"> 4-1, </w:t>
            </w:r>
            <w:proofErr w:type="spellStart"/>
            <w:r>
              <w:t>Test</w:t>
            </w:r>
            <w:proofErr w:type="spellEnd"/>
            <w:r>
              <w:t xml:space="preserve"> 4-2. Файлы для печати: Тест 4_1, Тест 4_2. Файл: Морское дно.ppt,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5A4FA9" w:rsidTr="008B207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Итоговое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вторение ку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са «</w:t>
            </w:r>
            <w:proofErr w:type="spellStart"/>
            <w:r>
              <w:rPr>
                <w:color w:val="000000"/>
              </w:rPr>
              <w:t>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>-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>», 5 класс.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Применять инструменты текстовых и графических редакторов для создания комбинированных и анимационных документов. Работать с несколькими приложениями одновременно.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Сохранять графические объекты и презентации в различных форматах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FA9" w:rsidRDefault="005A4FA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структурировать знания; умения поиска и в</w:t>
            </w:r>
            <w:r>
              <w:t>ы</w:t>
            </w:r>
            <w:r>
              <w:t>деления необходимой и</w:t>
            </w:r>
            <w:r>
              <w:t>н</w:t>
            </w:r>
            <w:r>
              <w:t>формации</w:t>
            </w:r>
          </w:p>
          <w:p w:rsidR="005A4FA9" w:rsidRDefault="005A4FA9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учебного сотрудничества с учителем и сверстниками </w:t>
            </w:r>
            <w:r>
              <w:t xml:space="preserve">– определение целей, функций участников, способов </w:t>
            </w:r>
            <w:proofErr w:type="spellStart"/>
            <w:r>
              <w:t>взаимодейс</w:t>
            </w:r>
            <w:r>
              <w:t>т</w:t>
            </w:r>
            <w:r>
              <w:t>вия;</w:t>
            </w:r>
            <w:r>
              <w:rPr>
                <w:iCs/>
                <w:color w:val="000000"/>
              </w:rPr>
              <w:t>разрешение</w:t>
            </w:r>
            <w:proofErr w:type="spellEnd"/>
            <w:r>
              <w:rPr>
                <w:iCs/>
                <w:color w:val="000000"/>
              </w:rPr>
              <w:t xml:space="preserve"> конфликтов</w:t>
            </w:r>
          </w:p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:В</w:t>
            </w:r>
            <w:proofErr w:type="gramEnd"/>
            <w:r>
              <w:t>ыделение и осознание учащимся того, что уже усвоено и что еще подлежит усвоению, оценивание качества и уровня усвоения.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ind w:left="-108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FA9" w:rsidRDefault="005A4FA9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3C63FA" w:rsidRPr="00667EE7" w:rsidRDefault="003C63FA" w:rsidP="003C63FA">
      <w:pPr>
        <w:rPr>
          <w:sz w:val="28"/>
          <w:szCs w:val="28"/>
        </w:rPr>
      </w:pPr>
    </w:p>
    <w:sectPr w:rsidR="003C63FA" w:rsidRPr="00667EE7" w:rsidSect="00EA2253">
      <w:pgSz w:w="16838" w:h="11906" w:orient="landscape"/>
      <w:pgMar w:top="709" w:right="96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36" w:rsidRDefault="00116036" w:rsidP="00F523D2">
      <w:r>
        <w:separator/>
      </w:r>
    </w:p>
  </w:endnote>
  <w:endnote w:type="continuationSeparator" w:id="1">
    <w:p w:rsidR="00116036" w:rsidRDefault="00116036" w:rsidP="00F5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6842025"/>
      <w:docPartObj>
        <w:docPartGallery w:val="Page Numbers (Bottom of Page)"/>
        <w:docPartUnique/>
      </w:docPartObj>
    </w:sdtPr>
    <w:sdtContent>
      <w:p w:rsidR="00116036" w:rsidRDefault="00C037CD" w:rsidP="00D571F5">
        <w:pPr>
          <w:pStyle w:val="af2"/>
          <w:jc w:val="center"/>
        </w:pPr>
        <w:r>
          <w:fldChar w:fldCharType="begin"/>
        </w:r>
        <w:r w:rsidR="00900650">
          <w:instrText>PAGE   \* MERGEFORMAT</w:instrText>
        </w:r>
        <w:r>
          <w:fldChar w:fldCharType="separate"/>
        </w:r>
        <w:r w:rsidR="008B207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36" w:rsidRDefault="00116036" w:rsidP="00F523D2">
      <w:r>
        <w:separator/>
      </w:r>
    </w:p>
  </w:footnote>
  <w:footnote w:type="continuationSeparator" w:id="1">
    <w:p w:rsidR="00116036" w:rsidRDefault="00116036" w:rsidP="00F52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6731AEE"/>
    <w:multiLevelType w:val="hybridMultilevel"/>
    <w:tmpl w:val="E06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99D0156"/>
    <w:multiLevelType w:val="hybridMultilevel"/>
    <w:tmpl w:val="EB32A26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0B2C41A6"/>
    <w:multiLevelType w:val="hybridMultilevel"/>
    <w:tmpl w:val="62ACDE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57326D"/>
    <w:multiLevelType w:val="hybridMultilevel"/>
    <w:tmpl w:val="910639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9DF3D97"/>
    <w:multiLevelType w:val="hybridMultilevel"/>
    <w:tmpl w:val="F25C7998"/>
    <w:lvl w:ilvl="0" w:tplc="D6900838">
      <w:numFmt w:val="bullet"/>
      <w:lvlText w:val="•"/>
      <w:lvlJc w:val="left"/>
      <w:pPr>
        <w:ind w:left="16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83F22EC"/>
    <w:multiLevelType w:val="hybridMultilevel"/>
    <w:tmpl w:val="06764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655D3B"/>
    <w:multiLevelType w:val="hybridMultilevel"/>
    <w:tmpl w:val="ED3E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16042"/>
    <w:multiLevelType w:val="hybridMultilevel"/>
    <w:tmpl w:val="1C4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27C4C"/>
    <w:multiLevelType w:val="hybridMultilevel"/>
    <w:tmpl w:val="6F14C7DA"/>
    <w:lvl w:ilvl="0" w:tplc="741A7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8541CE"/>
    <w:multiLevelType w:val="hybridMultilevel"/>
    <w:tmpl w:val="83F25F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22F6"/>
    <w:multiLevelType w:val="hybridMultilevel"/>
    <w:tmpl w:val="AE1CD3E0"/>
    <w:lvl w:ilvl="0" w:tplc="D6900838">
      <w:numFmt w:val="bullet"/>
      <w:lvlText w:val="•"/>
      <w:lvlJc w:val="left"/>
      <w:pPr>
        <w:ind w:left="115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4DDC2760"/>
    <w:multiLevelType w:val="hybridMultilevel"/>
    <w:tmpl w:val="AFDAD5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E5E2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D607C8"/>
    <w:multiLevelType w:val="hybridMultilevel"/>
    <w:tmpl w:val="6CB6DA2A"/>
    <w:lvl w:ilvl="0" w:tplc="D6900838">
      <w:numFmt w:val="bullet"/>
      <w:lvlText w:val="•"/>
      <w:lvlJc w:val="left"/>
      <w:pPr>
        <w:ind w:left="16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F6B34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33AF6"/>
    <w:multiLevelType w:val="hybridMultilevel"/>
    <w:tmpl w:val="480A21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7AED1F5B"/>
    <w:multiLevelType w:val="hybridMultilevel"/>
    <w:tmpl w:val="231E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28"/>
  </w:num>
  <w:num w:numId="5">
    <w:abstractNumId w:val="22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37"/>
  </w:num>
  <w:num w:numId="13">
    <w:abstractNumId w:val="21"/>
  </w:num>
  <w:num w:numId="14">
    <w:abstractNumId w:val="31"/>
  </w:num>
  <w:num w:numId="15">
    <w:abstractNumId w:val="33"/>
  </w:num>
  <w:num w:numId="16">
    <w:abstractNumId w:val="27"/>
  </w:num>
  <w:num w:numId="17">
    <w:abstractNumId w:val="30"/>
  </w:num>
  <w:num w:numId="18">
    <w:abstractNumId w:val="15"/>
  </w:num>
  <w:num w:numId="19">
    <w:abstractNumId w:val="29"/>
  </w:num>
  <w:num w:numId="20">
    <w:abstractNumId w:val="32"/>
  </w:num>
  <w:num w:numId="21">
    <w:abstractNumId w:val="20"/>
  </w:num>
  <w:num w:numId="22">
    <w:abstractNumId w:val="36"/>
  </w:num>
  <w:num w:numId="23">
    <w:abstractNumId w:val="19"/>
  </w:num>
  <w:num w:numId="24">
    <w:abstractNumId w:val="16"/>
  </w:num>
  <w:num w:numId="25">
    <w:abstractNumId w:val="25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3D2"/>
    <w:rsid w:val="00040BB6"/>
    <w:rsid w:val="00040CD2"/>
    <w:rsid w:val="00055E11"/>
    <w:rsid w:val="000A5EBB"/>
    <w:rsid w:val="000C50D2"/>
    <w:rsid w:val="000E567A"/>
    <w:rsid w:val="00116036"/>
    <w:rsid w:val="00137DBE"/>
    <w:rsid w:val="00146419"/>
    <w:rsid w:val="00147216"/>
    <w:rsid w:val="00152E56"/>
    <w:rsid w:val="00163B0A"/>
    <w:rsid w:val="00182686"/>
    <w:rsid w:val="001834E0"/>
    <w:rsid w:val="001874DA"/>
    <w:rsid w:val="001941C1"/>
    <w:rsid w:val="00197F09"/>
    <w:rsid w:val="001A767A"/>
    <w:rsid w:val="001D07D3"/>
    <w:rsid w:val="0020291F"/>
    <w:rsid w:val="00216EDB"/>
    <w:rsid w:val="00241813"/>
    <w:rsid w:val="00250814"/>
    <w:rsid w:val="0026129A"/>
    <w:rsid w:val="0028155A"/>
    <w:rsid w:val="00282C8F"/>
    <w:rsid w:val="00284634"/>
    <w:rsid w:val="002849CA"/>
    <w:rsid w:val="0029795B"/>
    <w:rsid w:val="002C2686"/>
    <w:rsid w:val="002C55DA"/>
    <w:rsid w:val="00341837"/>
    <w:rsid w:val="00346AEA"/>
    <w:rsid w:val="003526D3"/>
    <w:rsid w:val="0035378A"/>
    <w:rsid w:val="00355DD7"/>
    <w:rsid w:val="003674AF"/>
    <w:rsid w:val="003732AA"/>
    <w:rsid w:val="00373DE7"/>
    <w:rsid w:val="00393201"/>
    <w:rsid w:val="003A05F7"/>
    <w:rsid w:val="003A5AC4"/>
    <w:rsid w:val="003C06B7"/>
    <w:rsid w:val="003C63FA"/>
    <w:rsid w:val="003E59DC"/>
    <w:rsid w:val="003F7E89"/>
    <w:rsid w:val="00433EA6"/>
    <w:rsid w:val="00443BC7"/>
    <w:rsid w:val="004501D1"/>
    <w:rsid w:val="00473CCC"/>
    <w:rsid w:val="00476332"/>
    <w:rsid w:val="00477696"/>
    <w:rsid w:val="00497B9A"/>
    <w:rsid w:val="004A3FCA"/>
    <w:rsid w:val="004E0705"/>
    <w:rsid w:val="004F5DC5"/>
    <w:rsid w:val="00540086"/>
    <w:rsid w:val="005412F5"/>
    <w:rsid w:val="005445AC"/>
    <w:rsid w:val="0056230F"/>
    <w:rsid w:val="00563559"/>
    <w:rsid w:val="005638E5"/>
    <w:rsid w:val="00565FC5"/>
    <w:rsid w:val="00591A21"/>
    <w:rsid w:val="0059362A"/>
    <w:rsid w:val="005A1A27"/>
    <w:rsid w:val="005A295B"/>
    <w:rsid w:val="005A4DDE"/>
    <w:rsid w:val="005A4FA9"/>
    <w:rsid w:val="005A56EE"/>
    <w:rsid w:val="005A62F2"/>
    <w:rsid w:val="005E0F17"/>
    <w:rsid w:val="005E3F76"/>
    <w:rsid w:val="005F210C"/>
    <w:rsid w:val="005F5BBF"/>
    <w:rsid w:val="00604DCF"/>
    <w:rsid w:val="00605693"/>
    <w:rsid w:val="006338A3"/>
    <w:rsid w:val="006655A5"/>
    <w:rsid w:val="00667EE7"/>
    <w:rsid w:val="00685E02"/>
    <w:rsid w:val="006868C3"/>
    <w:rsid w:val="006A0745"/>
    <w:rsid w:val="006C0BCC"/>
    <w:rsid w:val="00704CA6"/>
    <w:rsid w:val="0072366D"/>
    <w:rsid w:val="00732ACB"/>
    <w:rsid w:val="00733D58"/>
    <w:rsid w:val="00744A0C"/>
    <w:rsid w:val="00750C2F"/>
    <w:rsid w:val="007513CA"/>
    <w:rsid w:val="007571DA"/>
    <w:rsid w:val="0077727D"/>
    <w:rsid w:val="00796470"/>
    <w:rsid w:val="007D56CA"/>
    <w:rsid w:val="008114FF"/>
    <w:rsid w:val="008458B6"/>
    <w:rsid w:val="00886777"/>
    <w:rsid w:val="008B207D"/>
    <w:rsid w:val="008C070F"/>
    <w:rsid w:val="008C4A41"/>
    <w:rsid w:val="008C630A"/>
    <w:rsid w:val="008C7039"/>
    <w:rsid w:val="008E1745"/>
    <w:rsid w:val="008E7087"/>
    <w:rsid w:val="00900650"/>
    <w:rsid w:val="0093261E"/>
    <w:rsid w:val="009343EE"/>
    <w:rsid w:val="009463D6"/>
    <w:rsid w:val="00954BDE"/>
    <w:rsid w:val="0096395C"/>
    <w:rsid w:val="009717D5"/>
    <w:rsid w:val="00990907"/>
    <w:rsid w:val="00991C75"/>
    <w:rsid w:val="009A0ACE"/>
    <w:rsid w:val="009A59E2"/>
    <w:rsid w:val="009C0BBD"/>
    <w:rsid w:val="009E293B"/>
    <w:rsid w:val="009E5483"/>
    <w:rsid w:val="009E62CA"/>
    <w:rsid w:val="00A00763"/>
    <w:rsid w:val="00A048EC"/>
    <w:rsid w:val="00A13CCA"/>
    <w:rsid w:val="00A4608D"/>
    <w:rsid w:val="00A50BA5"/>
    <w:rsid w:val="00A67987"/>
    <w:rsid w:val="00A95086"/>
    <w:rsid w:val="00AD6666"/>
    <w:rsid w:val="00AF7138"/>
    <w:rsid w:val="00B04A26"/>
    <w:rsid w:val="00B16B87"/>
    <w:rsid w:val="00B31E7E"/>
    <w:rsid w:val="00B33F2E"/>
    <w:rsid w:val="00B55E52"/>
    <w:rsid w:val="00B930A7"/>
    <w:rsid w:val="00B95489"/>
    <w:rsid w:val="00B96983"/>
    <w:rsid w:val="00BA55E8"/>
    <w:rsid w:val="00BB7706"/>
    <w:rsid w:val="00BE7C6F"/>
    <w:rsid w:val="00BF6454"/>
    <w:rsid w:val="00BF722C"/>
    <w:rsid w:val="00C0250F"/>
    <w:rsid w:val="00C037CD"/>
    <w:rsid w:val="00C176D9"/>
    <w:rsid w:val="00C35499"/>
    <w:rsid w:val="00C372E8"/>
    <w:rsid w:val="00C81B17"/>
    <w:rsid w:val="00CB0B40"/>
    <w:rsid w:val="00CE41FF"/>
    <w:rsid w:val="00D51263"/>
    <w:rsid w:val="00D52E5E"/>
    <w:rsid w:val="00D571F5"/>
    <w:rsid w:val="00D80A55"/>
    <w:rsid w:val="00E03239"/>
    <w:rsid w:val="00E20E6D"/>
    <w:rsid w:val="00E365C3"/>
    <w:rsid w:val="00E5553A"/>
    <w:rsid w:val="00E57F4F"/>
    <w:rsid w:val="00E76B40"/>
    <w:rsid w:val="00E76F08"/>
    <w:rsid w:val="00E91CC3"/>
    <w:rsid w:val="00E95416"/>
    <w:rsid w:val="00EA2253"/>
    <w:rsid w:val="00EB265B"/>
    <w:rsid w:val="00EE3F9D"/>
    <w:rsid w:val="00EF444A"/>
    <w:rsid w:val="00F00D81"/>
    <w:rsid w:val="00F02DF4"/>
    <w:rsid w:val="00F31B15"/>
    <w:rsid w:val="00F523D2"/>
    <w:rsid w:val="00F56DF4"/>
    <w:rsid w:val="00F87987"/>
    <w:rsid w:val="00FD5B7B"/>
    <w:rsid w:val="00FF1DE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23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523D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F52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3D2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3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52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F523D2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F523D2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523D2"/>
    <w:rPr>
      <w:color w:val="0000FF"/>
      <w:u w:val="single"/>
    </w:rPr>
  </w:style>
  <w:style w:type="paragraph" w:styleId="a7">
    <w:name w:val="footnote text"/>
    <w:basedOn w:val="a"/>
    <w:link w:val="a8"/>
    <w:semiHidden/>
    <w:rsid w:val="00F523D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523D2"/>
    <w:rPr>
      <w:vertAlign w:val="superscript"/>
    </w:rPr>
  </w:style>
  <w:style w:type="table" w:styleId="aa">
    <w:name w:val="Table Grid"/>
    <w:basedOn w:val="a1"/>
    <w:uiPriority w:val="59"/>
    <w:rsid w:val="0029795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A13CC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13CCA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13C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33E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05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05693"/>
    <w:pPr>
      <w:spacing w:after="120" w:line="480" w:lineRule="atLeast"/>
    </w:pPr>
  </w:style>
  <w:style w:type="paragraph" w:styleId="ac">
    <w:name w:val="Intense Quote"/>
    <w:basedOn w:val="a"/>
    <w:next w:val="a"/>
    <w:link w:val="ad"/>
    <w:qFormat/>
    <w:rsid w:val="00796470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rsid w:val="00796470"/>
    <w:rPr>
      <w:rFonts w:ascii="Times New Roman" w:eastAsia="Times New Roman" w:hAnsi="Times New Roman"/>
      <w:b/>
      <w:i/>
      <w:sz w:val="24"/>
      <w:szCs w:val="22"/>
      <w:lang w:eastAsia="en-US" w:bidi="en-US"/>
    </w:rPr>
  </w:style>
  <w:style w:type="paragraph" w:customStyle="1" w:styleId="ae">
    <w:name w:val="А_основной"/>
    <w:basedOn w:val="a"/>
    <w:link w:val="af"/>
    <w:qFormat/>
    <w:rsid w:val="0079647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796470"/>
    <w:rPr>
      <w:rFonts w:ascii="Times New Roman" w:hAnsi="Times New Roman"/>
      <w:sz w:val="28"/>
      <w:szCs w:val="28"/>
      <w:lang w:eastAsia="en-US"/>
    </w:rPr>
  </w:style>
  <w:style w:type="paragraph" w:styleId="af0">
    <w:name w:val="header"/>
    <w:basedOn w:val="a"/>
    <w:link w:val="af1"/>
    <w:unhideWhenUsed/>
    <w:rsid w:val="001464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6419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nhideWhenUsed/>
    <w:rsid w:val="001464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6419"/>
    <w:rPr>
      <w:rFonts w:ascii="Times New Roman" w:eastAsia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52E5E"/>
    <w:pPr>
      <w:spacing w:after="100"/>
    </w:pPr>
  </w:style>
  <w:style w:type="paragraph" w:styleId="21">
    <w:name w:val="toc 2"/>
    <w:basedOn w:val="a"/>
    <w:next w:val="a"/>
    <w:autoRedefine/>
    <w:unhideWhenUsed/>
    <w:rsid w:val="00D52E5E"/>
    <w:pPr>
      <w:spacing w:after="100"/>
      <w:ind w:left="240"/>
    </w:pPr>
  </w:style>
  <w:style w:type="character" w:styleId="af4">
    <w:name w:val="FollowedHyperlink"/>
    <w:semiHidden/>
    <w:unhideWhenUsed/>
    <w:rsid w:val="005A4FA9"/>
    <w:rPr>
      <w:color w:val="800000"/>
      <w:u w:val="single"/>
    </w:rPr>
  </w:style>
  <w:style w:type="paragraph" w:styleId="af5">
    <w:name w:val="Body Text"/>
    <w:basedOn w:val="a"/>
    <w:link w:val="12"/>
    <w:semiHidden/>
    <w:unhideWhenUsed/>
    <w:rsid w:val="005A4FA9"/>
    <w:pPr>
      <w:shd w:val="clear" w:color="auto" w:fill="FFFFFF"/>
      <w:suppressAutoHyphens/>
      <w:spacing w:line="240" w:lineRule="atLeast"/>
      <w:ind w:left="641" w:hanging="284"/>
      <w:jc w:val="center"/>
    </w:pPr>
    <w:rPr>
      <w:rFonts w:cs="Calibri"/>
      <w:b/>
      <w:bCs/>
      <w:color w:val="000000"/>
      <w:szCs w:val="16"/>
      <w:lang w:eastAsia="ar-SA"/>
    </w:rPr>
  </w:style>
  <w:style w:type="character" w:customStyle="1" w:styleId="af6">
    <w:name w:val="Основной текст Знак"/>
    <w:basedOn w:val="a0"/>
    <w:semiHidden/>
    <w:rsid w:val="005A4FA9"/>
    <w:rPr>
      <w:rFonts w:ascii="Times New Roman" w:eastAsia="Times New Roman" w:hAnsi="Times New Roman"/>
      <w:sz w:val="24"/>
      <w:szCs w:val="24"/>
    </w:rPr>
  </w:style>
  <w:style w:type="paragraph" w:styleId="af7">
    <w:name w:val="List"/>
    <w:basedOn w:val="af5"/>
    <w:semiHidden/>
    <w:unhideWhenUsed/>
    <w:rsid w:val="005A4FA9"/>
    <w:rPr>
      <w:rFonts w:ascii="Arial" w:hAnsi="Arial" w:cs="Mangal"/>
    </w:rPr>
  </w:style>
  <w:style w:type="paragraph" w:styleId="af8">
    <w:name w:val="Subtitle"/>
    <w:basedOn w:val="a"/>
    <w:next w:val="a"/>
    <w:link w:val="af9"/>
    <w:qFormat/>
    <w:rsid w:val="005A4FA9"/>
    <w:pPr>
      <w:numPr>
        <w:ilvl w:val="1"/>
      </w:numPr>
      <w:suppressAutoHyphens/>
      <w:spacing w:line="240" w:lineRule="atLeast"/>
      <w:ind w:left="641" w:hanging="28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9">
    <w:name w:val="Подзаголовок Знак"/>
    <w:basedOn w:val="a0"/>
    <w:link w:val="af8"/>
    <w:rsid w:val="005A4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13"/>
    <w:qFormat/>
    <w:rsid w:val="005A4FA9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fb">
    <w:name w:val="Название Знак"/>
    <w:basedOn w:val="a0"/>
    <w:rsid w:val="005A4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Indent 2"/>
    <w:basedOn w:val="a"/>
    <w:link w:val="23"/>
    <w:uiPriority w:val="99"/>
    <w:semiHidden/>
    <w:unhideWhenUsed/>
    <w:rsid w:val="005A4FA9"/>
    <w:pPr>
      <w:suppressAutoHyphens/>
      <w:spacing w:after="120" w:line="480" w:lineRule="auto"/>
      <w:ind w:left="283" w:hanging="284"/>
      <w:jc w:val="both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A4FA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"/>
    <w:basedOn w:val="a"/>
    <w:next w:val="af5"/>
    <w:rsid w:val="005A4FA9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4">
    <w:name w:val="Название2"/>
    <w:basedOn w:val="a"/>
    <w:rsid w:val="005A4FA9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5">
    <w:name w:val="Указатель2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5A4FA9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5A4FA9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paragraph" w:customStyle="1" w:styleId="16">
    <w:name w:val="Текст1"/>
    <w:basedOn w:val="a"/>
    <w:rsid w:val="005A4FA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A4FA9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d">
    <w:name w:val="Содержимое таблицы"/>
    <w:basedOn w:val="a"/>
    <w:rsid w:val="005A4FA9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e">
    <w:name w:val="Заголовок таблицы"/>
    <w:basedOn w:val="afd"/>
    <w:rsid w:val="005A4FA9"/>
    <w:pPr>
      <w:jc w:val="center"/>
    </w:pPr>
    <w:rPr>
      <w:b/>
      <w:bCs/>
    </w:rPr>
  </w:style>
  <w:style w:type="character" w:customStyle="1" w:styleId="WW8Num2z0">
    <w:name w:val="WW8Num2z0"/>
    <w:rsid w:val="005A4FA9"/>
    <w:rPr>
      <w:rFonts w:ascii="Symbol" w:hAnsi="Symbol" w:hint="default"/>
    </w:rPr>
  </w:style>
  <w:style w:type="character" w:customStyle="1" w:styleId="WW8Num4z0">
    <w:name w:val="WW8Num4z0"/>
    <w:rsid w:val="005A4FA9"/>
    <w:rPr>
      <w:rFonts w:ascii="Symbol" w:hAnsi="Symbol" w:hint="default"/>
    </w:rPr>
  </w:style>
  <w:style w:type="character" w:customStyle="1" w:styleId="WW8Num6z0">
    <w:name w:val="WW8Num6z0"/>
    <w:rsid w:val="005A4FA9"/>
    <w:rPr>
      <w:rFonts w:ascii="Symbol" w:hAnsi="Symbol" w:hint="default"/>
    </w:rPr>
  </w:style>
  <w:style w:type="character" w:customStyle="1" w:styleId="WW8Num7z0">
    <w:name w:val="WW8Num7z0"/>
    <w:rsid w:val="005A4FA9"/>
    <w:rPr>
      <w:rFonts w:ascii="Symbol" w:hAnsi="Symbol" w:hint="default"/>
    </w:rPr>
  </w:style>
  <w:style w:type="character" w:customStyle="1" w:styleId="WW8Num8z0">
    <w:name w:val="WW8Num8z0"/>
    <w:rsid w:val="005A4FA9"/>
    <w:rPr>
      <w:rFonts w:ascii="Symbol" w:hAnsi="Symbol" w:hint="default"/>
    </w:rPr>
  </w:style>
  <w:style w:type="character" w:customStyle="1" w:styleId="WW8Num9z0">
    <w:name w:val="WW8Num9z0"/>
    <w:rsid w:val="005A4FA9"/>
    <w:rPr>
      <w:rFonts w:ascii="Symbol" w:hAnsi="Symbol" w:hint="default"/>
    </w:rPr>
  </w:style>
  <w:style w:type="character" w:customStyle="1" w:styleId="WW8Num11z0">
    <w:name w:val="WW8Num11z0"/>
    <w:rsid w:val="005A4FA9"/>
    <w:rPr>
      <w:rFonts w:ascii="Times New Roman" w:hAnsi="Times New Roman" w:cs="Times New Roman" w:hint="default"/>
    </w:rPr>
  </w:style>
  <w:style w:type="character" w:customStyle="1" w:styleId="WW8Num12z0">
    <w:name w:val="WW8Num12z0"/>
    <w:rsid w:val="005A4FA9"/>
    <w:rPr>
      <w:rFonts w:ascii="Symbol" w:hAnsi="Symbol" w:hint="default"/>
    </w:rPr>
  </w:style>
  <w:style w:type="character" w:customStyle="1" w:styleId="WW8Num13z0">
    <w:name w:val="WW8Num13z0"/>
    <w:rsid w:val="005A4FA9"/>
    <w:rPr>
      <w:rFonts w:ascii="Wingdings" w:hAnsi="Wingdings" w:hint="default"/>
    </w:rPr>
  </w:style>
  <w:style w:type="character" w:customStyle="1" w:styleId="Absatz-Standardschriftart">
    <w:name w:val="Absatz-Standardschriftart"/>
    <w:rsid w:val="005A4FA9"/>
  </w:style>
  <w:style w:type="character" w:customStyle="1" w:styleId="WW-Absatz-Standardschriftart">
    <w:name w:val="WW-Absatz-Standardschriftart"/>
    <w:rsid w:val="005A4FA9"/>
  </w:style>
  <w:style w:type="character" w:customStyle="1" w:styleId="WW8Num5z0">
    <w:name w:val="WW8Num5z0"/>
    <w:rsid w:val="005A4FA9"/>
    <w:rPr>
      <w:rFonts w:ascii="Symbol" w:hAnsi="Symbol" w:hint="default"/>
    </w:rPr>
  </w:style>
  <w:style w:type="character" w:customStyle="1" w:styleId="WW8Num10z0">
    <w:name w:val="WW8Num10z0"/>
    <w:rsid w:val="005A4FA9"/>
    <w:rPr>
      <w:rFonts w:ascii="Symbol" w:hAnsi="Symbol" w:hint="default"/>
    </w:rPr>
  </w:style>
  <w:style w:type="character" w:customStyle="1" w:styleId="WW8Num14z0">
    <w:name w:val="WW8Num14z0"/>
    <w:rsid w:val="005A4FA9"/>
    <w:rPr>
      <w:rFonts w:ascii="Symbol" w:hAnsi="Symbol" w:hint="default"/>
    </w:rPr>
  </w:style>
  <w:style w:type="character" w:customStyle="1" w:styleId="WW8Num15z0">
    <w:name w:val="WW8Num15z0"/>
    <w:rsid w:val="005A4FA9"/>
    <w:rPr>
      <w:rFonts w:ascii="Symbol" w:hAnsi="Symbol" w:hint="default"/>
    </w:rPr>
  </w:style>
  <w:style w:type="character" w:customStyle="1" w:styleId="WW8Num15z1">
    <w:name w:val="WW8Num15z1"/>
    <w:rsid w:val="005A4FA9"/>
    <w:rPr>
      <w:rFonts w:ascii="OpenSymbol" w:hAnsi="OpenSymbol" w:cs="OpenSymbol" w:hint="default"/>
    </w:rPr>
  </w:style>
  <w:style w:type="character" w:customStyle="1" w:styleId="26">
    <w:name w:val="Основной шрифт абзаца2"/>
    <w:rsid w:val="005A4FA9"/>
  </w:style>
  <w:style w:type="character" w:customStyle="1" w:styleId="WW-Absatz-Standardschriftart1">
    <w:name w:val="WW-Absatz-Standardschriftart1"/>
    <w:rsid w:val="005A4FA9"/>
  </w:style>
  <w:style w:type="character" w:customStyle="1" w:styleId="WW8Num2z1">
    <w:name w:val="WW8Num2z1"/>
    <w:rsid w:val="005A4FA9"/>
    <w:rPr>
      <w:rFonts w:ascii="Courier New" w:hAnsi="Courier New" w:cs="Courier New" w:hint="default"/>
    </w:rPr>
  </w:style>
  <w:style w:type="character" w:customStyle="1" w:styleId="WW8Num2z2">
    <w:name w:val="WW8Num2z2"/>
    <w:rsid w:val="005A4FA9"/>
    <w:rPr>
      <w:rFonts w:ascii="Wingdings" w:hAnsi="Wingdings" w:hint="default"/>
    </w:rPr>
  </w:style>
  <w:style w:type="character" w:customStyle="1" w:styleId="WW8Num3z0">
    <w:name w:val="WW8Num3z0"/>
    <w:rsid w:val="005A4FA9"/>
    <w:rPr>
      <w:rFonts w:ascii="Symbol" w:hAnsi="Symbol" w:hint="default"/>
    </w:rPr>
  </w:style>
  <w:style w:type="character" w:customStyle="1" w:styleId="WW8Num3z1">
    <w:name w:val="WW8Num3z1"/>
    <w:rsid w:val="005A4FA9"/>
    <w:rPr>
      <w:rFonts w:ascii="Courier New" w:hAnsi="Courier New" w:cs="Courier New" w:hint="default"/>
    </w:rPr>
  </w:style>
  <w:style w:type="character" w:customStyle="1" w:styleId="WW8Num3z2">
    <w:name w:val="WW8Num3z2"/>
    <w:rsid w:val="005A4FA9"/>
    <w:rPr>
      <w:rFonts w:ascii="Wingdings" w:hAnsi="Wingdings" w:hint="default"/>
    </w:rPr>
  </w:style>
  <w:style w:type="character" w:customStyle="1" w:styleId="WW8Num9z1">
    <w:name w:val="WW8Num9z1"/>
    <w:rsid w:val="005A4FA9"/>
    <w:rPr>
      <w:rFonts w:ascii="Courier New" w:hAnsi="Courier New" w:cs="Courier New" w:hint="default"/>
    </w:rPr>
  </w:style>
  <w:style w:type="character" w:customStyle="1" w:styleId="WW8Num9z2">
    <w:name w:val="WW8Num9z2"/>
    <w:rsid w:val="005A4FA9"/>
    <w:rPr>
      <w:rFonts w:ascii="Wingdings" w:hAnsi="Wingdings" w:hint="default"/>
    </w:rPr>
  </w:style>
  <w:style w:type="character" w:customStyle="1" w:styleId="WW8Num12z1">
    <w:name w:val="WW8Num12z1"/>
    <w:rsid w:val="005A4FA9"/>
    <w:rPr>
      <w:rFonts w:ascii="Courier New" w:hAnsi="Courier New" w:cs="Courier New" w:hint="default"/>
    </w:rPr>
  </w:style>
  <w:style w:type="character" w:customStyle="1" w:styleId="WW8Num12z2">
    <w:name w:val="WW8Num12z2"/>
    <w:rsid w:val="005A4FA9"/>
    <w:rPr>
      <w:rFonts w:ascii="Wingdings" w:hAnsi="Wingdings" w:hint="default"/>
    </w:rPr>
  </w:style>
  <w:style w:type="character" w:customStyle="1" w:styleId="WW8Num14z1">
    <w:name w:val="WW8Num14z1"/>
    <w:rsid w:val="005A4FA9"/>
    <w:rPr>
      <w:rFonts w:ascii="Wingdings" w:hAnsi="Wingdings" w:hint="default"/>
    </w:rPr>
  </w:style>
  <w:style w:type="character" w:customStyle="1" w:styleId="WW8Num14z4">
    <w:name w:val="WW8Num14z4"/>
    <w:rsid w:val="005A4FA9"/>
    <w:rPr>
      <w:rFonts w:ascii="Courier New" w:hAnsi="Courier New" w:cs="Courier New" w:hint="default"/>
    </w:rPr>
  </w:style>
  <w:style w:type="character" w:customStyle="1" w:styleId="WW8Num16z0">
    <w:name w:val="WW8Num16z0"/>
    <w:rsid w:val="005A4FA9"/>
    <w:rPr>
      <w:rFonts w:ascii="Wingdings" w:hAnsi="Wingdings" w:hint="default"/>
    </w:rPr>
  </w:style>
  <w:style w:type="character" w:customStyle="1" w:styleId="WW8Num16z1">
    <w:name w:val="WW8Num16z1"/>
    <w:rsid w:val="005A4FA9"/>
    <w:rPr>
      <w:rFonts w:ascii="Courier New" w:hAnsi="Courier New" w:cs="Courier New" w:hint="default"/>
    </w:rPr>
  </w:style>
  <w:style w:type="character" w:customStyle="1" w:styleId="WW8Num16z3">
    <w:name w:val="WW8Num16z3"/>
    <w:rsid w:val="005A4FA9"/>
    <w:rPr>
      <w:rFonts w:ascii="Symbol" w:hAnsi="Symbol" w:hint="default"/>
    </w:rPr>
  </w:style>
  <w:style w:type="character" w:customStyle="1" w:styleId="WW8Num17z0">
    <w:name w:val="WW8Num17z0"/>
    <w:rsid w:val="005A4FA9"/>
    <w:rPr>
      <w:rFonts w:ascii="Symbol" w:hAnsi="Symbol" w:hint="default"/>
    </w:rPr>
  </w:style>
  <w:style w:type="character" w:customStyle="1" w:styleId="WW8Num18z0">
    <w:name w:val="WW8Num18z0"/>
    <w:rsid w:val="005A4FA9"/>
    <w:rPr>
      <w:rFonts w:ascii="Symbol" w:hAnsi="Symbol" w:hint="default"/>
      <w:sz w:val="28"/>
      <w:szCs w:val="28"/>
    </w:rPr>
  </w:style>
  <w:style w:type="character" w:customStyle="1" w:styleId="WW8Num18z1">
    <w:name w:val="WW8Num18z1"/>
    <w:rsid w:val="005A4FA9"/>
    <w:rPr>
      <w:rFonts w:ascii="Courier New" w:hAnsi="Courier New" w:cs="Courier New" w:hint="default"/>
    </w:rPr>
  </w:style>
  <w:style w:type="character" w:customStyle="1" w:styleId="WW8Num18z2">
    <w:name w:val="WW8Num18z2"/>
    <w:rsid w:val="005A4FA9"/>
    <w:rPr>
      <w:rFonts w:ascii="Wingdings" w:hAnsi="Wingdings" w:hint="default"/>
    </w:rPr>
  </w:style>
  <w:style w:type="character" w:customStyle="1" w:styleId="WW8Num18z3">
    <w:name w:val="WW8Num18z3"/>
    <w:rsid w:val="005A4FA9"/>
    <w:rPr>
      <w:rFonts w:ascii="Symbol" w:hAnsi="Symbol" w:hint="default"/>
    </w:rPr>
  </w:style>
  <w:style w:type="character" w:customStyle="1" w:styleId="WW8Num21z0">
    <w:name w:val="WW8Num21z0"/>
    <w:rsid w:val="005A4FA9"/>
    <w:rPr>
      <w:rFonts w:ascii="Wingdings" w:hAnsi="Wingdings" w:hint="default"/>
    </w:rPr>
  </w:style>
  <w:style w:type="character" w:customStyle="1" w:styleId="WW8Num21z1">
    <w:name w:val="WW8Num21z1"/>
    <w:rsid w:val="005A4FA9"/>
    <w:rPr>
      <w:rFonts w:ascii="Courier New" w:hAnsi="Courier New" w:cs="Courier New" w:hint="default"/>
    </w:rPr>
  </w:style>
  <w:style w:type="character" w:customStyle="1" w:styleId="WW8Num21z3">
    <w:name w:val="WW8Num21z3"/>
    <w:rsid w:val="005A4FA9"/>
    <w:rPr>
      <w:rFonts w:ascii="Symbol" w:hAnsi="Symbol" w:hint="default"/>
    </w:rPr>
  </w:style>
  <w:style w:type="character" w:customStyle="1" w:styleId="WW8Num22z0">
    <w:name w:val="WW8Num22z0"/>
    <w:rsid w:val="005A4FA9"/>
    <w:rPr>
      <w:rFonts w:ascii="Symbol" w:hAnsi="Symbol" w:hint="default"/>
    </w:rPr>
  </w:style>
  <w:style w:type="character" w:customStyle="1" w:styleId="WW8Num22z1">
    <w:name w:val="WW8Num22z1"/>
    <w:rsid w:val="005A4FA9"/>
    <w:rPr>
      <w:rFonts w:ascii="Courier New" w:hAnsi="Courier New" w:cs="Courier New" w:hint="default"/>
    </w:rPr>
  </w:style>
  <w:style w:type="character" w:customStyle="1" w:styleId="WW8Num22z2">
    <w:name w:val="WW8Num22z2"/>
    <w:rsid w:val="005A4FA9"/>
    <w:rPr>
      <w:rFonts w:ascii="Wingdings" w:hAnsi="Wingdings" w:hint="default"/>
    </w:rPr>
  </w:style>
  <w:style w:type="character" w:customStyle="1" w:styleId="WW8Num24z0">
    <w:name w:val="WW8Num24z0"/>
    <w:rsid w:val="005A4F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5A4FA9"/>
    <w:rPr>
      <w:rFonts w:ascii="Symbol" w:hAnsi="Symbol" w:hint="default"/>
    </w:rPr>
  </w:style>
  <w:style w:type="character" w:customStyle="1" w:styleId="WW8Num33z1">
    <w:name w:val="WW8Num33z1"/>
    <w:rsid w:val="005A4FA9"/>
    <w:rPr>
      <w:rFonts w:ascii="Courier New" w:hAnsi="Courier New" w:cs="Courier New" w:hint="default"/>
    </w:rPr>
  </w:style>
  <w:style w:type="character" w:customStyle="1" w:styleId="WW8Num33z2">
    <w:name w:val="WW8Num33z2"/>
    <w:rsid w:val="005A4FA9"/>
    <w:rPr>
      <w:rFonts w:ascii="Wingdings" w:hAnsi="Wingdings" w:hint="default"/>
    </w:rPr>
  </w:style>
  <w:style w:type="character" w:customStyle="1" w:styleId="WW8Num34z0">
    <w:name w:val="WW8Num34z0"/>
    <w:rsid w:val="005A4FA9"/>
    <w:rPr>
      <w:rFonts w:ascii="Symbol" w:hAnsi="Symbol" w:hint="default"/>
    </w:rPr>
  </w:style>
  <w:style w:type="character" w:customStyle="1" w:styleId="WW8Num34z1">
    <w:name w:val="WW8Num34z1"/>
    <w:rsid w:val="005A4FA9"/>
    <w:rPr>
      <w:rFonts w:ascii="Courier New" w:hAnsi="Courier New" w:cs="Courier New" w:hint="default"/>
    </w:rPr>
  </w:style>
  <w:style w:type="character" w:customStyle="1" w:styleId="WW8Num34z2">
    <w:name w:val="WW8Num34z2"/>
    <w:rsid w:val="005A4FA9"/>
    <w:rPr>
      <w:rFonts w:ascii="Wingdings" w:hAnsi="Wingdings" w:hint="default"/>
    </w:rPr>
  </w:style>
  <w:style w:type="character" w:customStyle="1" w:styleId="WW8Num35z0">
    <w:name w:val="WW8Num35z0"/>
    <w:rsid w:val="005A4FA9"/>
    <w:rPr>
      <w:rFonts w:ascii="Wingdings" w:hAnsi="Wingdings" w:hint="default"/>
    </w:rPr>
  </w:style>
  <w:style w:type="character" w:customStyle="1" w:styleId="WW8Num35z1">
    <w:name w:val="WW8Num35z1"/>
    <w:rsid w:val="005A4FA9"/>
    <w:rPr>
      <w:rFonts w:ascii="Courier New" w:hAnsi="Courier New" w:cs="Courier New" w:hint="default"/>
    </w:rPr>
  </w:style>
  <w:style w:type="character" w:customStyle="1" w:styleId="WW8Num35z3">
    <w:name w:val="WW8Num35z3"/>
    <w:rsid w:val="005A4FA9"/>
    <w:rPr>
      <w:rFonts w:ascii="Symbol" w:hAnsi="Symbol" w:hint="default"/>
    </w:rPr>
  </w:style>
  <w:style w:type="character" w:customStyle="1" w:styleId="17">
    <w:name w:val="Основной шрифт абзаца1"/>
    <w:rsid w:val="005A4FA9"/>
  </w:style>
  <w:style w:type="character" w:customStyle="1" w:styleId="33">
    <w:name w:val="Основной текст 3 Знак"/>
    <w:rsid w:val="005A4FA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">
    <w:name w:val="Текст Знак"/>
    <w:rsid w:val="005A4FA9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27">
    <w:name w:val="Основной текст 2 Знак"/>
    <w:rsid w:val="005A4FA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f0">
    <w:name w:val="Символ нумерации"/>
    <w:rsid w:val="005A4FA9"/>
  </w:style>
  <w:style w:type="character" w:customStyle="1" w:styleId="aff1">
    <w:name w:val="Маркеры списка"/>
    <w:rsid w:val="005A4FA9"/>
    <w:rPr>
      <w:rFonts w:ascii="OpenSymbol" w:eastAsia="OpenSymbol" w:hAnsi="OpenSymbol" w:cs="OpenSymbol" w:hint="default"/>
    </w:rPr>
  </w:style>
  <w:style w:type="character" w:customStyle="1" w:styleId="12">
    <w:name w:val="Основной текст Знак1"/>
    <w:basedOn w:val="a0"/>
    <w:link w:val="af5"/>
    <w:semiHidden/>
    <w:locked/>
    <w:rsid w:val="005A4FA9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character" w:customStyle="1" w:styleId="18">
    <w:name w:val="Верхний колонтитул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a0"/>
    <w:semiHidden/>
    <w:locked/>
    <w:rsid w:val="005A4FA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Название Знак1"/>
    <w:basedOn w:val="a0"/>
    <w:link w:val="afa"/>
    <w:locked/>
    <w:rsid w:val="005A4FA9"/>
    <w:rPr>
      <w:rFonts w:ascii="Arial" w:eastAsia="Times New Roman" w:hAnsi="Arial" w:cs="Arial"/>
      <w:b/>
      <w:bCs/>
      <w:sz w:val="2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lbz.ru/authors/informatika/3/flash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7FEE-EFE2-4FD2-8023-1CD7A5FB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10297</Words>
  <Characters>58695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68855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Филимонова</cp:lastModifiedBy>
  <cp:revision>2</cp:revision>
  <cp:lastPrinted>2015-09-04T11:13:00Z</cp:lastPrinted>
  <dcterms:created xsi:type="dcterms:W3CDTF">2017-02-06T07:43:00Z</dcterms:created>
  <dcterms:modified xsi:type="dcterms:W3CDTF">2017-02-06T07:43:00Z</dcterms:modified>
</cp:coreProperties>
</file>