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A" w:rsidRPr="00C835A5" w:rsidRDefault="000B2CAA" w:rsidP="000B2CAA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5A5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«МОУ Гимназия №34»</w:t>
      </w:r>
    </w:p>
    <w:tbl>
      <w:tblPr>
        <w:tblpPr w:leftFromText="180" w:rightFromText="180" w:bottomFromText="200" w:vertAnchor="page" w:horzAnchor="margin" w:tblpY="1906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3220"/>
        <w:gridCol w:w="3524"/>
      </w:tblGrid>
      <w:tr w:rsidR="000B2CAA" w:rsidRPr="00C835A5" w:rsidTr="00B3772C">
        <w:trPr>
          <w:trHeight w:val="2642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AA" w:rsidRPr="00C835A5" w:rsidRDefault="000B2CAA" w:rsidP="00B3772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5A5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0B2CAA" w:rsidRPr="00C835A5" w:rsidRDefault="000B2CAA" w:rsidP="00B3772C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835A5">
              <w:rPr>
                <w:rFonts w:ascii="Times New Roman" w:hAnsi="Times New Roman" w:cs="Times New Roman"/>
              </w:rPr>
              <w:t>Руководитель МО</w:t>
            </w:r>
          </w:p>
          <w:p w:rsidR="000B2CAA" w:rsidRPr="00C835A5" w:rsidRDefault="000B2CAA" w:rsidP="00B3772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835A5">
              <w:rPr>
                <w:rFonts w:ascii="Times New Roman" w:hAnsi="Times New Roman" w:cs="Times New Roman"/>
              </w:rPr>
              <w:t>____________/</w:t>
            </w:r>
            <w:r w:rsidR="000B3A4F">
              <w:rPr>
                <w:rFonts w:ascii="Times New Roman" w:hAnsi="Times New Roman" w:cs="Times New Roman"/>
              </w:rPr>
              <w:t>Е</w:t>
            </w:r>
            <w:r w:rsidRPr="00C835A5">
              <w:rPr>
                <w:rFonts w:ascii="Times New Roman" w:hAnsi="Times New Roman" w:cs="Times New Roman"/>
                <w:u w:val="single"/>
              </w:rPr>
              <w:t>.А.</w:t>
            </w:r>
            <w:r w:rsidR="000B3A4F">
              <w:rPr>
                <w:rFonts w:ascii="Times New Roman" w:hAnsi="Times New Roman" w:cs="Times New Roman"/>
                <w:u w:val="single"/>
              </w:rPr>
              <w:t>Иванов</w:t>
            </w:r>
            <w:r w:rsidRPr="00C835A5">
              <w:rPr>
                <w:rFonts w:ascii="Times New Roman" w:hAnsi="Times New Roman" w:cs="Times New Roman"/>
                <w:u w:val="single"/>
              </w:rPr>
              <w:t xml:space="preserve">а </w:t>
            </w:r>
            <w:r w:rsidRPr="00C835A5">
              <w:rPr>
                <w:rFonts w:ascii="Times New Roman" w:hAnsi="Times New Roman" w:cs="Times New Roman"/>
              </w:rPr>
              <w:t>/</w:t>
            </w:r>
          </w:p>
          <w:p w:rsidR="000B2CAA" w:rsidRPr="00C835A5" w:rsidRDefault="000B2CAA" w:rsidP="00B3772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C835A5">
              <w:rPr>
                <w:rFonts w:ascii="Times New Roman" w:hAnsi="Times New Roman" w:cs="Times New Roman"/>
              </w:rPr>
              <w:t xml:space="preserve">ФИО                                            Протокол </w:t>
            </w:r>
            <w:r w:rsidRPr="00C835A5">
              <w:rPr>
                <w:rFonts w:ascii="Times New Roman" w:hAnsi="Times New Roman" w:cs="Times New Roman"/>
                <w:u w:val="single"/>
              </w:rPr>
              <w:t>№ 1</w:t>
            </w:r>
          </w:p>
          <w:p w:rsidR="000B2CAA" w:rsidRPr="00C835A5" w:rsidRDefault="000B2CAA" w:rsidP="00B3772C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835A5">
              <w:rPr>
                <w:rFonts w:ascii="Times New Roman" w:hAnsi="Times New Roman" w:cs="Times New Roman"/>
              </w:rPr>
              <w:t xml:space="preserve">от </w:t>
            </w:r>
            <w:r w:rsidR="0092464B">
              <w:rPr>
                <w:rFonts w:ascii="Times New Roman" w:hAnsi="Times New Roman" w:cs="Times New Roman"/>
                <w:u w:val="single"/>
              </w:rPr>
              <w:t>«29</w:t>
            </w:r>
            <w:r w:rsidR="00742708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C835A5">
              <w:rPr>
                <w:rFonts w:ascii="Times New Roman" w:hAnsi="Times New Roman" w:cs="Times New Roman"/>
                <w:u w:val="single"/>
              </w:rPr>
              <w:t>» августа</w:t>
            </w:r>
            <w:r w:rsidRPr="00C835A5">
              <w:rPr>
                <w:rFonts w:ascii="Times New Roman" w:hAnsi="Times New Roman" w:cs="Times New Roman"/>
              </w:rPr>
              <w:t>_</w:t>
            </w:r>
            <w:r w:rsidRPr="00C835A5">
              <w:rPr>
                <w:rFonts w:ascii="Times New Roman" w:hAnsi="Times New Roman" w:cs="Times New Roman"/>
                <w:u w:val="single"/>
              </w:rPr>
              <w:t>201</w:t>
            </w:r>
            <w:r w:rsidR="000B3A4F">
              <w:rPr>
                <w:rFonts w:ascii="Times New Roman" w:hAnsi="Times New Roman" w:cs="Times New Roman"/>
                <w:u w:val="single"/>
              </w:rPr>
              <w:t>9</w:t>
            </w:r>
            <w:r w:rsidRPr="00C835A5">
              <w:rPr>
                <w:rFonts w:ascii="Times New Roman" w:hAnsi="Times New Roman" w:cs="Times New Roman"/>
              </w:rPr>
              <w:t>г.</w:t>
            </w:r>
          </w:p>
          <w:p w:rsidR="000B2CAA" w:rsidRPr="00C835A5" w:rsidRDefault="000B2CAA" w:rsidP="00B3772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AA" w:rsidRPr="00C835A5" w:rsidRDefault="000B2CAA" w:rsidP="00B3772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5A5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0B2CAA" w:rsidRPr="00C835A5" w:rsidRDefault="000B2CAA" w:rsidP="00B3772C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835A5">
              <w:rPr>
                <w:rFonts w:ascii="Times New Roman" w:hAnsi="Times New Roman" w:cs="Times New Roman"/>
              </w:rPr>
              <w:t>Заместитель директора по УВР МОУ «Гимназия № 34»</w:t>
            </w:r>
          </w:p>
          <w:p w:rsidR="000B2CAA" w:rsidRPr="00C835A5" w:rsidRDefault="000B2CAA" w:rsidP="00B3772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835A5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  <w:u w:val="single"/>
              </w:rPr>
              <w:t xml:space="preserve"> Л.И Ткач</w:t>
            </w:r>
            <w:r w:rsidRPr="00C835A5">
              <w:rPr>
                <w:rFonts w:ascii="Times New Roman" w:hAnsi="Times New Roman" w:cs="Times New Roman"/>
                <w:u w:val="single"/>
              </w:rPr>
              <w:t>е</w:t>
            </w:r>
            <w:r>
              <w:rPr>
                <w:rFonts w:ascii="Times New Roman" w:hAnsi="Times New Roman" w:cs="Times New Roman"/>
                <w:u w:val="single"/>
              </w:rPr>
              <w:t>н</w:t>
            </w:r>
            <w:r w:rsidRPr="00C835A5">
              <w:rPr>
                <w:rFonts w:ascii="Times New Roman" w:hAnsi="Times New Roman" w:cs="Times New Roman"/>
                <w:u w:val="single"/>
              </w:rPr>
              <w:t>ко /</w:t>
            </w:r>
          </w:p>
          <w:p w:rsidR="000B2CAA" w:rsidRPr="00C835A5" w:rsidRDefault="000B2CAA" w:rsidP="00B3772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C835A5">
              <w:rPr>
                <w:rFonts w:ascii="Times New Roman" w:hAnsi="Times New Roman" w:cs="Times New Roman"/>
              </w:rPr>
              <w:t>ФИО</w:t>
            </w:r>
          </w:p>
          <w:p w:rsidR="000B2CAA" w:rsidRPr="0092464B" w:rsidRDefault="000B2CAA" w:rsidP="00B3772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C835A5">
              <w:rPr>
                <w:rFonts w:ascii="Times New Roman" w:hAnsi="Times New Roman" w:cs="Times New Roman"/>
              </w:rPr>
              <w:t>«</w:t>
            </w:r>
            <w:r w:rsidR="0092464B">
              <w:rPr>
                <w:rFonts w:ascii="Times New Roman" w:hAnsi="Times New Roman" w:cs="Times New Roman"/>
                <w:u w:val="single"/>
              </w:rPr>
              <w:t>_30</w:t>
            </w:r>
            <w:r w:rsidRPr="00C835A5">
              <w:rPr>
                <w:rFonts w:ascii="Times New Roman" w:hAnsi="Times New Roman" w:cs="Times New Roman"/>
                <w:u w:val="single"/>
              </w:rPr>
              <w:t>_</w:t>
            </w:r>
            <w:r w:rsidR="0092464B">
              <w:rPr>
                <w:rFonts w:ascii="Times New Roman" w:hAnsi="Times New Roman" w:cs="Times New Roman"/>
              </w:rPr>
              <w:t xml:space="preserve">  » </w:t>
            </w:r>
            <w:r w:rsidR="0092464B" w:rsidRPr="0092464B">
              <w:rPr>
                <w:rFonts w:ascii="Times New Roman" w:hAnsi="Times New Roman" w:cs="Times New Roman"/>
                <w:u w:val="single"/>
              </w:rPr>
              <w:t>августа</w:t>
            </w:r>
            <w:r w:rsidRPr="0092464B">
              <w:rPr>
                <w:rFonts w:ascii="Times New Roman" w:hAnsi="Times New Roman" w:cs="Times New Roman"/>
                <w:u w:val="single"/>
              </w:rPr>
              <w:t xml:space="preserve"> 201</w:t>
            </w:r>
            <w:r w:rsidR="000B3A4F" w:rsidRPr="0092464B">
              <w:rPr>
                <w:rFonts w:ascii="Times New Roman" w:hAnsi="Times New Roman" w:cs="Times New Roman"/>
                <w:u w:val="single"/>
              </w:rPr>
              <w:t>9</w:t>
            </w:r>
            <w:r w:rsidRPr="0092464B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0B2CAA" w:rsidRPr="00C835A5" w:rsidRDefault="000B2CAA" w:rsidP="00B3772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AA" w:rsidRPr="00C835A5" w:rsidRDefault="000B2CAA" w:rsidP="00B3772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5A5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0B2CAA" w:rsidRPr="00C835A5" w:rsidRDefault="000B2CAA" w:rsidP="00B3772C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835A5">
              <w:rPr>
                <w:rFonts w:ascii="Times New Roman" w:hAnsi="Times New Roman" w:cs="Times New Roman"/>
              </w:rPr>
              <w:t>Руководитель МОУ</w:t>
            </w:r>
          </w:p>
          <w:p w:rsidR="000B2CAA" w:rsidRPr="00C835A5" w:rsidRDefault="000B2CAA" w:rsidP="00B3772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C835A5">
              <w:rPr>
                <w:rFonts w:ascii="Times New Roman" w:hAnsi="Times New Roman" w:cs="Times New Roman"/>
              </w:rPr>
              <w:t xml:space="preserve"> «Гимназия № 34 »</w:t>
            </w:r>
          </w:p>
          <w:p w:rsidR="000B2CAA" w:rsidRPr="00C835A5" w:rsidRDefault="000B2CAA" w:rsidP="00B3772C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835A5">
              <w:rPr>
                <w:rFonts w:ascii="Times New Roman" w:hAnsi="Times New Roman" w:cs="Times New Roman"/>
              </w:rPr>
              <w:t>___________/</w:t>
            </w:r>
            <w:r w:rsidRPr="00C835A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B3A4F">
              <w:rPr>
                <w:rFonts w:ascii="Times New Roman" w:hAnsi="Times New Roman" w:cs="Times New Roman"/>
                <w:u w:val="single"/>
              </w:rPr>
              <w:t>О.В. Иванова</w:t>
            </w:r>
            <w:proofErr w:type="gramStart"/>
            <w:r w:rsidRPr="00C835A5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C835A5">
              <w:rPr>
                <w:rFonts w:ascii="Times New Roman" w:hAnsi="Times New Roman" w:cs="Times New Roman"/>
              </w:rPr>
              <w:t>.</w:t>
            </w:r>
            <w:proofErr w:type="gramEnd"/>
            <w:r w:rsidRPr="00C835A5">
              <w:rPr>
                <w:rFonts w:ascii="Times New Roman" w:hAnsi="Times New Roman" w:cs="Times New Roman"/>
              </w:rPr>
              <w:t>/</w:t>
            </w:r>
          </w:p>
          <w:p w:rsidR="000B2CAA" w:rsidRPr="00C835A5" w:rsidRDefault="000B2CAA" w:rsidP="000B3A4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C835A5">
              <w:rPr>
                <w:rFonts w:ascii="Times New Roman" w:hAnsi="Times New Roman" w:cs="Times New Roman"/>
              </w:rPr>
              <w:t xml:space="preserve">ФИО                                  </w:t>
            </w:r>
            <w:r w:rsidR="00742708">
              <w:rPr>
                <w:rFonts w:ascii="Times New Roman" w:hAnsi="Times New Roman" w:cs="Times New Roman"/>
              </w:rPr>
              <w:t xml:space="preserve">                      </w:t>
            </w:r>
            <w:r w:rsidR="00742708" w:rsidRPr="0092464B">
              <w:rPr>
                <w:rFonts w:ascii="Times New Roman" w:hAnsi="Times New Roman" w:cs="Times New Roman"/>
                <w:u w:val="single"/>
              </w:rPr>
              <w:t xml:space="preserve">Приказ № </w:t>
            </w:r>
            <w:r w:rsidR="0092464B" w:rsidRPr="0092464B">
              <w:rPr>
                <w:rFonts w:ascii="Times New Roman" w:hAnsi="Times New Roman" w:cs="Times New Roman"/>
                <w:u w:val="single"/>
              </w:rPr>
              <w:t>156</w:t>
            </w:r>
            <w:r w:rsidR="00742708" w:rsidRPr="0092464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2464B" w:rsidRPr="0092464B">
              <w:rPr>
                <w:rFonts w:ascii="Times New Roman" w:hAnsi="Times New Roman" w:cs="Times New Roman"/>
                <w:u w:val="single"/>
              </w:rPr>
              <w:t xml:space="preserve">от  </w:t>
            </w:r>
            <w:r w:rsidR="0092464B">
              <w:rPr>
                <w:rFonts w:ascii="Times New Roman" w:hAnsi="Times New Roman" w:cs="Times New Roman"/>
                <w:u w:val="single"/>
              </w:rPr>
              <w:t xml:space="preserve">                                        </w:t>
            </w:r>
            <w:r w:rsidR="0092464B" w:rsidRPr="0092464B">
              <w:rPr>
                <w:rFonts w:ascii="Times New Roman" w:hAnsi="Times New Roman" w:cs="Times New Roman"/>
                <w:u w:val="single"/>
              </w:rPr>
              <w:t>«30</w:t>
            </w:r>
            <w:r w:rsidRPr="0092464B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92464B" w:rsidRPr="0092464B"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Pr="0092464B">
              <w:rPr>
                <w:rFonts w:ascii="Times New Roman" w:hAnsi="Times New Roman" w:cs="Times New Roman"/>
                <w:u w:val="single"/>
              </w:rPr>
              <w:t>201</w:t>
            </w:r>
            <w:r w:rsidR="000B3A4F" w:rsidRPr="0092464B">
              <w:rPr>
                <w:rFonts w:ascii="Times New Roman" w:hAnsi="Times New Roman" w:cs="Times New Roman"/>
                <w:u w:val="single"/>
              </w:rPr>
              <w:t>9</w:t>
            </w:r>
            <w:r w:rsidRPr="0092464B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</w:tbl>
    <w:p w:rsidR="00742708" w:rsidRDefault="00742708" w:rsidP="00742708">
      <w:pPr>
        <w:tabs>
          <w:tab w:val="left" w:pos="1068"/>
          <w:tab w:val="left" w:pos="1213"/>
          <w:tab w:val="left" w:pos="9288"/>
        </w:tabs>
        <w:rPr>
          <w:rFonts w:ascii="Times New Roman" w:hAnsi="Times New Roman" w:cs="Times New Roman"/>
          <w:b/>
          <w:sz w:val="36"/>
          <w:szCs w:val="36"/>
        </w:rPr>
      </w:pPr>
    </w:p>
    <w:p w:rsidR="000B2CAA" w:rsidRPr="00742708" w:rsidRDefault="000B2CAA" w:rsidP="00742708">
      <w:pPr>
        <w:tabs>
          <w:tab w:val="left" w:pos="1068"/>
          <w:tab w:val="left" w:pos="1213"/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2CAA">
        <w:rPr>
          <w:rFonts w:ascii="Times New Roman" w:hAnsi="Times New Roman" w:cs="Times New Roman"/>
          <w:b/>
          <w:sz w:val="32"/>
          <w:szCs w:val="32"/>
        </w:rPr>
        <w:t>РАБОЧАЯ ПРОГРАММА ПЕДАГОГА</w:t>
      </w:r>
    </w:p>
    <w:p w:rsidR="000B2CAA" w:rsidRDefault="000B2CAA" w:rsidP="000B2CAA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внеурочной деятельности </w:t>
      </w:r>
    </w:p>
    <w:p w:rsidR="000B2CAA" w:rsidRDefault="002947F5" w:rsidP="000B2CAA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«ЗДОРОВЕЙКА</w:t>
      </w:r>
      <w:r w:rsidR="000B2CAA">
        <w:rPr>
          <w:rFonts w:ascii="Times New Roman" w:hAnsi="Times New Roman" w:cs="Times New Roman"/>
          <w:sz w:val="32"/>
          <w:szCs w:val="32"/>
        </w:rPr>
        <w:t>»</w:t>
      </w:r>
    </w:p>
    <w:p w:rsidR="000B2CAA" w:rsidRPr="000B2CAA" w:rsidRDefault="000B2CAA" w:rsidP="000B2CAA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первый год обучения)</w:t>
      </w:r>
    </w:p>
    <w:p w:rsidR="000B2CAA" w:rsidRPr="000B2CAA" w:rsidRDefault="000B2CAA" w:rsidP="000B2CA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2CAA">
        <w:rPr>
          <w:rFonts w:ascii="Times New Roman" w:hAnsi="Times New Roman" w:cs="Times New Roman"/>
          <w:b/>
          <w:sz w:val="44"/>
          <w:szCs w:val="44"/>
        </w:rPr>
        <w:t>Ивановой Елены Александровны</w:t>
      </w:r>
    </w:p>
    <w:p w:rsidR="000B2CAA" w:rsidRDefault="000B2CAA" w:rsidP="000B2CAA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B2CAA">
        <w:rPr>
          <w:rFonts w:ascii="Times New Roman" w:hAnsi="Times New Roman" w:cs="Times New Roman"/>
          <w:sz w:val="32"/>
          <w:szCs w:val="32"/>
        </w:rPr>
        <w:t xml:space="preserve">учителя начальных классов,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0B3A4F">
        <w:rPr>
          <w:rFonts w:ascii="Times New Roman" w:hAnsi="Times New Roman" w:cs="Times New Roman"/>
          <w:sz w:val="32"/>
          <w:szCs w:val="32"/>
        </w:rPr>
        <w:t>высше</w:t>
      </w:r>
      <w:r w:rsidRPr="000B2CAA">
        <w:rPr>
          <w:rFonts w:ascii="Times New Roman" w:hAnsi="Times New Roman" w:cs="Times New Roman"/>
          <w:sz w:val="32"/>
          <w:szCs w:val="32"/>
        </w:rPr>
        <w:t>й квалификационной  категории</w:t>
      </w:r>
    </w:p>
    <w:p w:rsidR="00F41C93" w:rsidRDefault="00F41C93" w:rsidP="000B2CAA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42708" w:rsidRDefault="00F41C93" w:rsidP="00F41C93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</w:t>
      </w:r>
      <w:r w:rsidR="00742708">
        <w:rPr>
          <w:rFonts w:ascii="Times New Roman" w:hAnsi="Times New Roman" w:cs="Times New Roman"/>
          <w:sz w:val="28"/>
          <w:szCs w:val="28"/>
        </w:rPr>
        <w:t>заседании</w:t>
      </w:r>
    </w:p>
    <w:p w:rsidR="00742708" w:rsidRDefault="00742708" w:rsidP="00F41C93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41C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педагогического совета</w:t>
      </w:r>
    </w:p>
    <w:p w:rsidR="00742708" w:rsidRDefault="00742708" w:rsidP="00F41C93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41C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42708" w:rsidRDefault="00742708" w:rsidP="00F41C93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41C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92464B"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B3A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42708" w:rsidRDefault="00742708" w:rsidP="00F41C93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41C93" w:rsidRDefault="00F41C93" w:rsidP="0074270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F41C93" w:rsidRDefault="00F41C93" w:rsidP="0074270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F41C93" w:rsidRDefault="00F41C93" w:rsidP="0074270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0B2CAA" w:rsidRDefault="000B2CAA" w:rsidP="00742708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B3A4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- 20</w:t>
      </w:r>
      <w:r w:rsidR="000B3A4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учебный год</w:t>
      </w:r>
    </w:p>
    <w:p w:rsidR="0016322E" w:rsidRDefault="000B2CAA" w:rsidP="0016322E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Саратов</w:t>
      </w:r>
    </w:p>
    <w:p w:rsidR="002947F5" w:rsidRDefault="002947F5" w:rsidP="002947F5">
      <w:pPr>
        <w:pageBreakBefore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947F5" w:rsidRDefault="002947F5" w:rsidP="00294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 составлена  в соответствии    с Феде</w:t>
      </w:r>
      <w:r>
        <w:rPr>
          <w:rFonts w:ascii="Times New Roman" w:hAnsi="Times New Roman" w:cs="Times New Roman"/>
          <w:sz w:val="28"/>
          <w:szCs w:val="28"/>
        </w:rPr>
        <w:softHyphen/>
        <w:t>ральным государственным образовательн</w:t>
      </w:r>
      <w:r>
        <w:rPr>
          <w:rFonts w:ascii="Times New Roman" w:hAnsi="Times New Roman" w:cs="Times New Roman"/>
          <w:sz w:val="28"/>
          <w:szCs w:val="28"/>
        </w:rPr>
        <w:softHyphen/>
        <w:t>ым стандартом начального общего образова</w:t>
      </w:r>
      <w:r>
        <w:rPr>
          <w:rFonts w:ascii="Times New Roman" w:hAnsi="Times New Roman" w:cs="Times New Roman"/>
          <w:sz w:val="28"/>
          <w:szCs w:val="28"/>
        </w:rPr>
        <w:softHyphen/>
        <w:t>ния (приказ МО РФ от 06.10.2009г. №373), Концепцией духовно-нравственного раз</w:t>
      </w:r>
      <w:r>
        <w:rPr>
          <w:rFonts w:ascii="Times New Roman" w:hAnsi="Times New Roman" w:cs="Times New Roman"/>
          <w:sz w:val="28"/>
          <w:szCs w:val="28"/>
        </w:rPr>
        <w:softHyphen/>
        <w:t>вития и воспитания личности гражданина России,  на основе авторской программы по внеурочной деятельности по спортивно – оздоровительному направлению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Pr="00CF60A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 программой дополнительного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Здоровейка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для обучающихся 1-4 классов.</w:t>
      </w:r>
      <w:proofErr w:type="gramEnd"/>
    </w:p>
    <w:p w:rsidR="002947F5" w:rsidRPr="00A93C34" w:rsidRDefault="002947F5" w:rsidP="00294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93C34">
        <w:rPr>
          <w:rFonts w:ascii="Times New Roman" w:eastAsia="Times New Roman" w:hAnsi="Times New Roman"/>
          <w:sz w:val="28"/>
          <w:szCs w:val="28"/>
        </w:rPr>
        <w:t xml:space="preserve">Нормативно-правовой и документальной базой программы  внеурочной деятельности по формированию культуры здоровья </w:t>
      </w:r>
      <w:proofErr w:type="gramStart"/>
      <w:r w:rsidRPr="00A93C34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A93C34">
        <w:rPr>
          <w:rFonts w:ascii="Times New Roman" w:eastAsia="Times New Roman" w:hAnsi="Times New Roman"/>
          <w:sz w:val="28"/>
          <w:szCs w:val="28"/>
        </w:rPr>
        <w:t xml:space="preserve"> на ступени начального общего образования являются:</w:t>
      </w:r>
    </w:p>
    <w:p w:rsidR="002947F5" w:rsidRPr="00A93C34" w:rsidRDefault="002947F5" w:rsidP="002947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3C34">
        <w:rPr>
          <w:rFonts w:ascii="Times New Roman" w:eastAsia="Times New Roman" w:hAnsi="Times New Roman"/>
          <w:sz w:val="28"/>
          <w:szCs w:val="28"/>
        </w:rPr>
        <w:t>Закон Российской Федерации «Об образовании»;</w:t>
      </w:r>
    </w:p>
    <w:p w:rsidR="002947F5" w:rsidRPr="00886DCB" w:rsidRDefault="002947F5" w:rsidP="002947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3C34">
        <w:rPr>
          <w:rFonts w:ascii="Times New Roman" w:eastAsia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2947F5" w:rsidRPr="00886DCB" w:rsidRDefault="002947F5" w:rsidP="002947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86DCB">
        <w:rPr>
          <w:rFonts w:ascii="Times New Roman" w:hAnsi="Times New Roman" w:cs="Times New Roman"/>
          <w:color w:val="000000"/>
          <w:sz w:val="28"/>
          <w:szCs w:val="28"/>
        </w:rPr>
        <w:t>аспоряжение Правительства Российской Федерации от 27 февраля 2010 г. № 246-р в целях сохранения и укрепления здоровья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7F5" w:rsidRPr="00607381" w:rsidRDefault="002947F5" w:rsidP="002947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</w:t>
      </w:r>
      <w:r w:rsidRPr="00607381">
        <w:rPr>
          <w:rFonts w:ascii="Times New Roman" w:hAnsi="Times New Roman"/>
          <w:sz w:val="28"/>
          <w:szCs w:val="28"/>
        </w:rPr>
        <w:t>по спортивно</w:t>
      </w:r>
      <w:r>
        <w:rPr>
          <w:rFonts w:ascii="Times New Roman" w:hAnsi="Times New Roman"/>
          <w:sz w:val="28"/>
          <w:szCs w:val="28"/>
        </w:rPr>
        <w:t xml:space="preserve">-оздоровительному направлению </w:t>
      </w:r>
      <w:r w:rsidRPr="00607381">
        <w:rPr>
          <w:rFonts w:ascii="Times New Roman" w:hAnsi="Times New Roman"/>
          <w:sz w:val="28"/>
          <w:szCs w:val="28"/>
        </w:rPr>
        <w:t>«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предназначена для обучающихся 1 классов. Она  направлена на  формирование</w:t>
      </w:r>
      <w:r w:rsidRPr="00886DCB">
        <w:rPr>
          <w:rFonts w:ascii="Times New Roman" w:hAnsi="Times New Roman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у обучающихся мотивации на ведение здорового образа жизни через организацию культурной здоровьесберегающей практики детей, через деятельные формы взаимодействия, в результате которых только и возможно становление здоровьесберегающей компетентности.</w:t>
      </w:r>
    </w:p>
    <w:p w:rsidR="002947F5" w:rsidRPr="00607381" w:rsidRDefault="002947F5" w:rsidP="002947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07381">
        <w:rPr>
          <w:rFonts w:ascii="Times New Roman" w:hAnsi="Times New Roman"/>
          <w:sz w:val="28"/>
          <w:szCs w:val="28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60738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2947F5" w:rsidRDefault="002947F5" w:rsidP="00294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93C34">
        <w:rPr>
          <w:rFonts w:ascii="Times New Roman" w:eastAsia="Times New Roman" w:hAnsi="Times New Roman"/>
          <w:sz w:val="28"/>
          <w:szCs w:val="28"/>
        </w:rPr>
        <w:t xml:space="preserve">Данная программа является  комплексной программой </w:t>
      </w:r>
      <w:r w:rsidRPr="00A93C34">
        <w:rPr>
          <w:rFonts w:ascii="Times New Roman" w:hAnsi="Times New Roman"/>
          <w:sz w:val="28"/>
          <w:szCs w:val="28"/>
        </w:rPr>
        <w:t xml:space="preserve">по </w:t>
      </w:r>
      <w:r w:rsidRPr="00A93C34">
        <w:rPr>
          <w:rFonts w:ascii="Times New Roman" w:eastAsia="Times New Roman" w:hAnsi="Times New Roman"/>
          <w:sz w:val="28"/>
          <w:szCs w:val="28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2947F5" w:rsidRDefault="002947F5" w:rsidP="002947F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93C34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</w:t>
      </w:r>
      <w:r>
        <w:rPr>
          <w:rFonts w:ascii="Times New Roman" w:hAnsi="Times New Roman"/>
          <w:sz w:val="28"/>
          <w:szCs w:val="28"/>
        </w:rPr>
        <w:t>правлению «</w:t>
      </w:r>
      <w:proofErr w:type="spellStart"/>
      <w:r>
        <w:rPr>
          <w:rFonts w:ascii="Times New Roman" w:hAnsi="Times New Roman"/>
          <w:sz w:val="28"/>
          <w:szCs w:val="28"/>
        </w:rPr>
        <w:t>Здоровейка</w:t>
      </w:r>
      <w:proofErr w:type="spellEnd"/>
      <w:r>
        <w:rPr>
          <w:rFonts w:ascii="Times New Roman" w:hAnsi="Times New Roman"/>
          <w:sz w:val="28"/>
          <w:szCs w:val="28"/>
        </w:rPr>
        <w:t>» способствует  нивелированию</w:t>
      </w:r>
      <w:r w:rsidRPr="00A93C34">
        <w:rPr>
          <w:rFonts w:ascii="Times New Roman" w:hAnsi="Times New Roman"/>
          <w:sz w:val="28"/>
          <w:szCs w:val="28"/>
        </w:rPr>
        <w:t xml:space="preserve"> следующих школьных факторов риска: </w:t>
      </w:r>
      <w:r w:rsidRPr="00A93C34">
        <w:rPr>
          <w:rFonts w:ascii="Times New Roman" w:eastAsia="Times New Roman" w:hAnsi="Times New Roman"/>
          <w:sz w:val="28"/>
          <w:szCs w:val="28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A93C34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A93C34">
        <w:rPr>
          <w:rFonts w:ascii="Times New Roman" w:eastAsia="Times New Roman" w:hAnsi="Times New Roman"/>
          <w:sz w:val="28"/>
          <w:szCs w:val="28"/>
        </w:rPr>
        <w:t xml:space="preserve"> в дальнейшем. </w:t>
      </w:r>
    </w:p>
    <w:p w:rsidR="002947F5" w:rsidRPr="00607381" w:rsidRDefault="002947F5" w:rsidP="002947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</w:t>
      </w:r>
      <w:r w:rsidRPr="00607381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» носит  образовательно-воспитательный характер и </w:t>
      </w:r>
      <w:r>
        <w:rPr>
          <w:rFonts w:ascii="Times New Roman" w:hAnsi="Times New Roman"/>
          <w:sz w:val="28"/>
          <w:szCs w:val="28"/>
        </w:rPr>
        <w:t>направлена на</w:t>
      </w:r>
      <w:r w:rsidRPr="00607381">
        <w:rPr>
          <w:rFonts w:ascii="Times New Roman" w:hAnsi="Times New Roman"/>
          <w:sz w:val="28"/>
          <w:szCs w:val="28"/>
        </w:rPr>
        <w:t xml:space="preserve"> осуществление следующих </w:t>
      </w:r>
      <w:r w:rsidRPr="00607381">
        <w:rPr>
          <w:rFonts w:ascii="Times New Roman" w:hAnsi="Times New Roman"/>
          <w:b/>
          <w:sz w:val="28"/>
          <w:szCs w:val="28"/>
        </w:rPr>
        <w:t>целей</w:t>
      </w:r>
      <w:r w:rsidRPr="00607381">
        <w:rPr>
          <w:rFonts w:ascii="Times New Roman" w:hAnsi="Times New Roman"/>
          <w:sz w:val="28"/>
          <w:szCs w:val="28"/>
        </w:rPr>
        <w:t xml:space="preserve">: </w:t>
      </w:r>
    </w:p>
    <w:p w:rsidR="002947F5" w:rsidRPr="00607381" w:rsidRDefault="002947F5" w:rsidP="002947F5">
      <w:pPr>
        <w:pStyle w:val="a3"/>
        <w:numPr>
          <w:ilvl w:val="0"/>
          <w:numId w:val="17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2947F5" w:rsidRPr="00607381" w:rsidRDefault="002947F5" w:rsidP="002947F5">
      <w:pPr>
        <w:pStyle w:val="a3"/>
        <w:numPr>
          <w:ilvl w:val="0"/>
          <w:numId w:val="17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2947F5" w:rsidRPr="00607381" w:rsidRDefault="002947F5" w:rsidP="002947F5">
      <w:pPr>
        <w:pStyle w:val="a3"/>
        <w:numPr>
          <w:ilvl w:val="0"/>
          <w:numId w:val="17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2947F5" w:rsidRPr="00607381" w:rsidRDefault="002947F5" w:rsidP="002947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Cs/>
          <w:sz w:val="28"/>
          <w:szCs w:val="28"/>
        </w:rPr>
        <w:t xml:space="preserve">Цели конкретизированы следующими </w:t>
      </w:r>
      <w:r w:rsidRPr="00607381">
        <w:rPr>
          <w:rFonts w:ascii="Times New Roman" w:hAnsi="Times New Roman"/>
          <w:b/>
          <w:bCs/>
          <w:sz w:val="28"/>
          <w:szCs w:val="28"/>
        </w:rPr>
        <w:t>задачами</w:t>
      </w:r>
      <w:r w:rsidRPr="00607381">
        <w:rPr>
          <w:rFonts w:ascii="Times New Roman" w:hAnsi="Times New Roman"/>
          <w:b/>
          <w:sz w:val="28"/>
          <w:szCs w:val="28"/>
        </w:rPr>
        <w:t>:</w:t>
      </w:r>
    </w:p>
    <w:p w:rsidR="002947F5" w:rsidRPr="00607381" w:rsidRDefault="002947F5" w:rsidP="002947F5">
      <w:pPr>
        <w:pStyle w:val="a3"/>
        <w:numPr>
          <w:ilvl w:val="0"/>
          <w:numId w:val="19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81">
        <w:rPr>
          <w:rFonts w:ascii="Times New Roman" w:hAnsi="Times New Roman"/>
          <w:sz w:val="28"/>
          <w:szCs w:val="28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607381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2947F5" w:rsidRPr="00607381" w:rsidRDefault="002947F5" w:rsidP="002947F5">
      <w:pPr>
        <w:pStyle w:val="a3"/>
        <w:numPr>
          <w:ilvl w:val="0"/>
          <w:numId w:val="19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навыков конструктивного общения; </w:t>
      </w:r>
    </w:p>
    <w:p w:rsidR="002947F5" w:rsidRPr="00886DCB" w:rsidRDefault="002947F5" w:rsidP="002947F5">
      <w:pPr>
        <w:pStyle w:val="a3"/>
        <w:numPr>
          <w:ilvl w:val="0"/>
          <w:numId w:val="19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2947F5" w:rsidRPr="00A93C34" w:rsidRDefault="002947F5" w:rsidP="002947F5">
      <w:pPr>
        <w:pStyle w:val="a3"/>
        <w:numPr>
          <w:ilvl w:val="0"/>
          <w:numId w:val="16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A93C34">
        <w:rPr>
          <w:rFonts w:ascii="Times New Roman" w:hAnsi="Times New Roman"/>
          <w:sz w:val="28"/>
          <w:szCs w:val="28"/>
        </w:rPr>
        <w:t>осознанному  выбору модели  поведения, позволяющей сохранять и укреплять здоровье;</w:t>
      </w:r>
    </w:p>
    <w:p w:rsidR="002947F5" w:rsidRPr="00A93C34" w:rsidRDefault="002947F5" w:rsidP="002947F5">
      <w:pPr>
        <w:pStyle w:val="a3"/>
        <w:numPr>
          <w:ilvl w:val="0"/>
          <w:numId w:val="16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93C34">
        <w:rPr>
          <w:rFonts w:ascii="Times New Roman" w:eastAsia="Times New Roman" w:hAnsi="Times New Roman"/>
          <w:sz w:val="28"/>
          <w:szCs w:val="28"/>
        </w:rPr>
        <w:t>правилам личной гигиены, готовности самостоятельно поддержив</w:t>
      </w:r>
      <w:r>
        <w:rPr>
          <w:rFonts w:ascii="Times New Roman" w:eastAsia="Times New Roman" w:hAnsi="Times New Roman"/>
          <w:sz w:val="28"/>
          <w:szCs w:val="28"/>
        </w:rPr>
        <w:t>ать своё здоровье.</w:t>
      </w:r>
    </w:p>
    <w:p w:rsidR="002947F5" w:rsidRPr="00E93855" w:rsidRDefault="002947F5" w:rsidP="00294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A93C34">
        <w:rPr>
          <w:rFonts w:ascii="Times New Roman" w:hAnsi="Times New Roman"/>
          <w:sz w:val="28"/>
          <w:szCs w:val="28"/>
        </w:rPr>
        <w:t>Цели и задачи программы внеурочной деятельности по спортивно-оздоровительному направлению «</w:t>
      </w:r>
      <w:proofErr w:type="spellStart"/>
      <w:r w:rsidRPr="00A93C34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A93C34">
        <w:rPr>
          <w:rFonts w:ascii="Times New Roman" w:hAnsi="Times New Roman"/>
          <w:sz w:val="28"/>
          <w:szCs w:val="28"/>
        </w:rPr>
        <w:t>» соответствуют целям и задачам основной образовательной программы, реализуемой в МОУ  «Гимназия №34»</w:t>
      </w:r>
      <w:r w:rsidRPr="00A93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7F5" w:rsidRDefault="002947F5" w:rsidP="002947F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Данная программа составлена в соответствии с возрастными особенностями обучающихся и рассчитана на проведение  1 часа в неделю: </w:t>
      </w:r>
      <w:r>
        <w:rPr>
          <w:rFonts w:ascii="Times New Roman" w:hAnsi="Times New Roman"/>
          <w:sz w:val="28"/>
          <w:szCs w:val="28"/>
        </w:rPr>
        <w:t xml:space="preserve">       1 класс — 33 часа в год в группе не более 15 человек.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798">
        <w:rPr>
          <w:rFonts w:ascii="Times New Roman" w:hAnsi="Times New Roman"/>
          <w:sz w:val="28"/>
          <w:szCs w:val="28"/>
        </w:rPr>
        <w:t>Здоровьесберегающая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  <w:r>
        <w:rPr>
          <w:rFonts w:ascii="Times New Roman" w:hAnsi="Times New Roman"/>
          <w:sz w:val="28"/>
          <w:szCs w:val="28"/>
        </w:rPr>
        <w:t>. Приоритет  отдан  игровым методам  обучения, а также методам анализа конкретных ситуаций.</w:t>
      </w:r>
    </w:p>
    <w:p w:rsidR="002947F5" w:rsidRDefault="002947F5" w:rsidP="002947F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Формой </w:t>
      </w:r>
      <w:r w:rsidRPr="0047084F">
        <w:rPr>
          <w:rFonts w:ascii="Times New Roman" w:hAnsi="Times New Roman"/>
          <w:sz w:val="28"/>
          <w:szCs w:val="28"/>
        </w:rPr>
        <w:t xml:space="preserve"> подведения итогов</w:t>
      </w:r>
      <w:r>
        <w:rPr>
          <w:rFonts w:ascii="Times New Roman" w:hAnsi="Times New Roman"/>
          <w:sz w:val="28"/>
          <w:szCs w:val="28"/>
        </w:rPr>
        <w:t xml:space="preserve"> станет участие детей в соревнованиях, праздниках Здоровья, фестивалях, конкурсах, проектах по </w:t>
      </w:r>
      <w:proofErr w:type="spellStart"/>
      <w:r>
        <w:rPr>
          <w:rFonts w:ascii="Times New Roman" w:hAnsi="Times New Roman"/>
          <w:sz w:val="28"/>
          <w:szCs w:val="28"/>
        </w:rPr>
        <w:t>здоровьюсбережению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47F5" w:rsidRDefault="002947F5" w:rsidP="002947F5"/>
    <w:p w:rsidR="002947F5" w:rsidRDefault="002947F5" w:rsidP="002947F5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F5" w:rsidRDefault="002947F5" w:rsidP="002947F5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D4" w:rsidRPr="000320AE" w:rsidRDefault="00392CD4" w:rsidP="00032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A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</w:t>
      </w:r>
    </w:p>
    <w:p w:rsidR="00392CD4" w:rsidRPr="000320AE" w:rsidRDefault="00392CD4" w:rsidP="0039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2CD4" w:rsidRPr="000320AE" w:rsidRDefault="00392CD4" w:rsidP="00392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AE">
        <w:rPr>
          <w:rFonts w:ascii="Times New Roman" w:hAnsi="Times New Roman" w:cs="Times New Roman"/>
          <w:b/>
          <w:sz w:val="28"/>
          <w:szCs w:val="28"/>
        </w:rPr>
        <w:t>1 год «Первые шаги к здоровью». (33 часа)</w:t>
      </w:r>
    </w:p>
    <w:p w:rsidR="00392CD4" w:rsidRPr="000320AE" w:rsidRDefault="00392CD4" w:rsidP="00392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D4" w:rsidRPr="000320AE" w:rsidRDefault="00392CD4" w:rsidP="00392C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20AE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392CD4" w:rsidRPr="000320AE" w:rsidRDefault="00392CD4" w:rsidP="00392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0AE">
        <w:rPr>
          <w:rFonts w:ascii="Times New Roman" w:hAnsi="Times New Roman" w:cs="Times New Roman"/>
          <w:sz w:val="28"/>
          <w:szCs w:val="28"/>
        </w:rPr>
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392CD4" w:rsidRPr="003E63F6" w:rsidRDefault="00392CD4" w:rsidP="00392CD4">
      <w:pPr>
        <w:pStyle w:val="a3"/>
        <w:tabs>
          <w:tab w:val="left" w:pos="326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772"/>
        <w:gridCol w:w="1028"/>
        <w:gridCol w:w="1240"/>
        <w:gridCol w:w="1985"/>
      </w:tblGrid>
      <w:tr w:rsidR="002947F5" w:rsidRPr="003E63F6" w:rsidTr="002947F5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947F5" w:rsidRPr="003E63F6" w:rsidTr="002947F5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2947F5" w:rsidRPr="003E63F6" w:rsidTr="002947F5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47F5" w:rsidRPr="003E63F6" w:rsidTr="002947F5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Здоровье в порядке- спасибо зарядке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чистоты «К нам приехал </w:t>
            </w:r>
            <w:proofErr w:type="spell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47F5" w:rsidRPr="003E63F6" w:rsidTr="002947F5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Приглашаем к чаю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F6">
              <w:rPr>
                <w:rFonts w:ascii="Times New Roman" w:hAnsi="Times New Roman" w:cs="Times New Roman"/>
                <w:iCs/>
                <w:sz w:val="24"/>
                <w:szCs w:val="24"/>
              </w:rPr>
              <w:t>Ю.Тувим</w:t>
            </w:r>
            <w:proofErr w:type="spellEnd"/>
            <w:r w:rsidRPr="003E6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«Овощи» (кукольный театр умеем ли мы правильно питаться)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iCs/>
                <w:sz w:val="24"/>
                <w:szCs w:val="24"/>
              </w:rPr>
              <w:t>Как и чем мы питаемся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Красный, жёлтый, зелёный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947F5" w:rsidRPr="003E63F6" w:rsidTr="002947F5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Соблюдаем мы режим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Как обезопасить свою жизнь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«Мы болезнь 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победим быть здоровыми хотим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В здоровом теле здоровый дух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947F5" w:rsidRPr="003E63F6" w:rsidTr="002947F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Зрение – это сила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Осанка – это красиво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Весёлые переменки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Мы весёлые ребята, быть здоровыми хотим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все болезни победим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3E6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947F5" w:rsidRPr="003E63F6" w:rsidTr="002947F5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“Хочу остаться здоровым”.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     здоровым быть»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сохранять и укреплять свое здоровье»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ередай улыбку по кругу.  Выставка рисунков «Моё настроение»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47F5" w:rsidRPr="003E63F6" w:rsidTr="0029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Опасности летом (просмотр видео фильма)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  <w:r w:rsidRPr="003E6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Кукольный театр: Русская народная сказка «Репка»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F5" w:rsidRPr="003E63F6" w:rsidTr="0029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 за год.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47F5" w:rsidRPr="003E63F6" w:rsidTr="0029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3E63F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5" w:rsidRPr="003E63F6" w:rsidRDefault="002947F5" w:rsidP="00723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92CD4" w:rsidRDefault="00392CD4" w:rsidP="00392CD4"/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Pr="00632F09" w:rsidRDefault="002947F5" w:rsidP="00294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947F5" w:rsidRPr="00632F09" w:rsidRDefault="002947F5" w:rsidP="002947F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</w:t>
      </w:r>
      <w:r w:rsidRPr="00632F09">
        <w:rPr>
          <w:rFonts w:ascii="Times New Roman" w:hAnsi="Times New Roman" w:cs="Times New Roman"/>
          <w:b/>
          <w:sz w:val="28"/>
          <w:szCs w:val="28"/>
        </w:rPr>
        <w:t xml:space="preserve"> год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-33 часа</w:t>
      </w:r>
      <w:r w:rsidRPr="00632F09">
        <w:rPr>
          <w:rFonts w:ascii="Times New Roman" w:hAnsi="Times New Roman" w:cs="Times New Roman"/>
          <w:b/>
          <w:sz w:val="28"/>
          <w:szCs w:val="28"/>
        </w:rPr>
        <w:t>)</w:t>
      </w:r>
    </w:p>
    <w:p w:rsidR="002947F5" w:rsidRPr="00632F09" w:rsidRDefault="002947F5" w:rsidP="002947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7F5" w:rsidRPr="00632F09" w:rsidRDefault="002947F5" w:rsidP="002947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632F09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632F09">
        <w:rPr>
          <w:rFonts w:ascii="Times New Roman" w:hAnsi="Times New Roman" w:cs="Times New Roman"/>
          <w:sz w:val="28"/>
          <w:szCs w:val="28"/>
        </w:rPr>
        <w:t>» состоит из 7 разделов:</w:t>
      </w:r>
    </w:p>
    <w:p w:rsidR="002947F5" w:rsidRPr="00632F09" w:rsidRDefault="002947F5" w:rsidP="002947F5">
      <w:pPr>
        <w:pStyle w:val="a3"/>
        <w:numPr>
          <w:ilvl w:val="0"/>
          <w:numId w:val="9"/>
        </w:numPr>
        <w:tabs>
          <w:tab w:val="clear" w:pos="0"/>
          <w:tab w:val="num" w:pos="-348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 xml:space="preserve">«Вот мы и в школе»: личная гигиена, значение утренней гимнастики для организма </w:t>
      </w:r>
      <w:proofErr w:type="gramStart"/>
      <w:r w:rsidRPr="00632F0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4 часа </w:t>
      </w:r>
      <w:r w:rsidRPr="00632F09">
        <w:rPr>
          <w:rFonts w:ascii="Times New Roman" w:hAnsi="Times New Roman" w:cs="Times New Roman"/>
          <w:b/>
          <w:sz w:val="28"/>
          <w:szCs w:val="28"/>
        </w:rPr>
        <w:t>)</w:t>
      </w:r>
    </w:p>
    <w:p w:rsidR="002947F5" w:rsidRPr="00632F09" w:rsidRDefault="002947F5" w:rsidP="002947F5">
      <w:pPr>
        <w:pStyle w:val="a3"/>
        <w:numPr>
          <w:ilvl w:val="0"/>
          <w:numId w:val="9"/>
        </w:numPr>
        <w:tabs>
          <w:tab w:val="clear" w:pos="0"/>
          <w:tab w:val="num" w:pos="-348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  <w:r w:rsidRPr="00632F09"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2947F5" w:rsidRPr="00632F09" w:rsidRDefault="002947F5" w:rsidP="002947F5">
      <w:pPr>
        <w:pStyle w:val="a3"/>
        <w:numPr>
          <w:ilvl w:val="0"/>
          <w:numId w:val="9"/>
        </w:numPr>
        <w:tabs>
          <w:tab w:val="clear" w:pos="0"/>
          <w:tab w:val="num" w:pos="-348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  <w:r w:rsidRPr="00632F09">
        <w:rPr>
          <w:rFonts w:ascii="Times New Roman" w:hAnsi="Times New Roman" w:cs="Times New Roman"/>
          <w:b/>
          <w:sz w:val="28"/>
          <w:szCs w:val="28"/>
        </w:rPr>
        <w:t xml:space="preserve"> (7часов)</w:t>
      </w:r>
    </w:p>
    <w:p w:rsidR="002947F5" w:rsidRPr="00632F09" w:rsidRDefault="002947F5" w:rsidP="002947F5">
      <w:pPr>
        <w:pStyle w:val="a3"/>
        <w:numPr>
          <w:ilvl w:val="0"/>
          <w:numId w:val="9"/>
        </w:numPr>
        <w:tabs>
          <w:tab w:val="clear" w:pos="0"/>
          <w:tab w:val="num" w:pos="-348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 xml:space="preserve">«Я в школе и дома»: социально одобряемые нормы и правила </w:t>
      </w:r>
      <w:proofErr w:type="gramStart"/>
      <w:r w:rsidRPr="00632F09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632F09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образовательном учреждении, гигиена одежды, правила хорошего тона; </w:t>
      </w:r>
      <w:r w:rsidRPr="00632F09">
        <w:rPr>
          <w:rFonts w:ascii="Times New Roman" w:hAnsi="Times New Roman" w:cs="Times New Roman"/>
          <w:b/>
          <w:sz w:val="28"/>
          <w:szCs w:val="28"/>
        </w:rPr>
        <w:t xml:space="preserve"> (6часов)</w:t>
      </w:r>
    </w:p>
    <w:p w:rsidR="002947F5" w:rsidRPr="00A52FEB" w:rsidRDefault="002947F5" w:rsidP="002947F5">
      <w:pPr>
        <w:pStyle w:val="a3"/>
        <w:numPr>
          <w:ilvl w:val="0"/>
          <w:numId w:val="9"/>
        </w:numPr>
        <w:tabs>
          <w:tab w:val="clear" w:pos="0"/>
          <w:tab w:val="num" w:pos="-348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2FEB">
        <w:rPr>
          <w:rFonts w:ascii="Times New Roman" w:hAnsi="Times New Roman" w:cs="Times New Roman"/>
          <w:sz w:val="28"/>
          <w:szCs w:val="28"/>
        </w:rPr>
        <w:t>«Чтоб забыть про докторов»: закаливание организма;</w:t>
      </w:r>
      <w:proofErr w:type="gramStart"/>
      <w:r w:rsidRPr="00A52F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52FEB">
        <w:rPr>
          <w:rFonts w:ascii="Times New Roman" w:hAnsi="Times New Roman" w:cs="Times New Roman"/>
          <w:b/>
          <w:sz w:val="28"/>
          <w:szCs w:val="28"/>
        </w:rPr>
        <w:t xml:space="preserve"> (4часа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947F5" w:rsidRPr="00A52FEB" w:rsidRDefault="002947F5" w:rsidP="002947F5">
      <w:pPr>
        <w:pStyle w:val="a3"/>
        <w:numPr>
          <w:ilvl w:val="0"/>
          <w:numId w:val="9"/>
        </w:numPr>
        <w:tabs>
          <w:tab w:val="clear" w:pos="0"/>
          <w:tab w:val="num" w:pos="-348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2FEB">
        <w:rPr>
          <w:rFonts w:ascii="Times New Roman" w:hAnsi="Times New Roman" w:cs="Times New Roman"/>
          <w:sz w:val="28"/>
          <w:szCs w:val="28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  <w:proofErr w:type="gramStart"/>
      <w:r w:rsidRPr="00A52F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52FEB">
        <w:rPr>
          <w:rFonts w:ascii="Times New Roman" w:hAnsi="Times New Roman" w:cs="Times New Roman"/>
          <w:b/>
          <w:sz w:val="28"/>
          <w:szCs w:val="28"/>
        </w:rPr>
        <w:t xml:space="preserve"> ( 1 класс 3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947F5" w:rsidRPr="00632F09" w:rsidRDefault="002947F5" w:rsidP="002947F5">
      <w:pPr>
        <w:pStyle w:val="a3"/>
        <w:numPr>
          <w:ilvl w:val="0"/>
          <w:numId w:val="9"/>
        </w:numPr>
        <w:tabs>
          <w:tab w:val="clear" w:pos="0"/>
          <w:tab w:val="num" w:pos="-348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«Вот и стали мы на год  взрослей»: первая доврачебная помощь в летний период, опасности летнего периода.</w:t>
      </w:r>
      <w:r w:rsidRPr="00632F09">
        <w:rPr>
          <w:rFonts w:ascii="Times New Roman" w:hAnsi="Times New Roman" w:cs="Times New Roman"/>
          <w:b/>
          <w:sz w:val="28"/>
          <w:szCs w:val="28"/>
        </w:rPr>
        <w:t xml:space="preserve"> (4часа)</w:t>
      </w:r>
    </w:p>
    <w:p w:rsidR="002947F5" w:rsidRPr="00632F09" w:rsidRDefault="002947F5" w:rsidP="002947F5">
      <w:pPr>
        <w:numPr>
          <w:ilvl w:val="0"/>
          <w:numId w:val="9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F09">
        <w:rPr>
          <w:rFonts w:ascii="Times New Roman" w:hAnsi="Times New Roman" w:cs="Times New Roman"/>
          <w:b/>
          <w:sz w:val="28"/>
          <w:szCs w:val="28"/>
        </w:rPr>
        <w:t>Итого (</w:t>
      </w:r>
      <w:r>
        <w:rPr>
          <w:rFonts w:ascii="Times New Roman" w:hAnsi="Times New Roman" w:cs="Times New Roman"/>
          <w:b/>
          <w:sz w:val="28"/>
          <w:szCs w:val="28"/>
        </w:rPr>
        <w:t>4+5+7+6+4+3+4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= 33 часа за 1 год</w:t>
      </w:r>
      <w:r w:rsidRPr="00632F09">
        <w:rPr>
          <w:rFonts w:ascii="Times New Roman" w:hAnsi="Times New Roman" w:cs="Times New Roman"/>
          <w:b/>
          <w:sz w:val="28"/>
          <w:szCs w:val="28"/>
        </w:rPr>
        <w:t>)</w:t>
      </w:r>
    </w:p>
    <w:p w:rsidR="002947F5" w:rsidRPr="00632F09" w:rsidRDefault="002947F5" w:rsidP="002947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 w:rsidRPr="00632F09">
        <w:rPr>
          <w:rFonts w:ascii="Times New Roman" w:hAnsi="Times New Roman" w:cs="Times New Roman"/>
          <w:sz w:val="28"/>
          <w:szCs w:val="28"/>
        </w:rPr>
        <w:t>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2947F5" w:rsidRPr="00632F09" w:rsidRDefault="002947F5" w:rsidP="002947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632F09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632F09">
        <w:rPr>
          <w:rFonts w:ascii="Times New Roman" w:hAnsi="Times New Roman" w:cs="Times New Roman"/>
          <w:sz w:val="28"/>
          <w:szCs w:val="28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2947F5" w:rsidRPr="00632F09" w:rsidRDefault="002947F5" w:rsidP="002947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632F09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632F09">
        <w:rPr>
          <w:rFonts w:ascii="Times New Roman" w:hAnsi="Times New Roman" w:cs="Times New Roman"/>
          <w:sz w:val="28"/>
          <w:szCs w:val="28"/>
        </w:rPr>
        <w:t xml:space="preserve">» состоит из четырёх частей:  </w:t>
      </w:r>
    </w:p>
    <w:p w:rsidR="002947F5" w:rsidRDefault="002947F5" w:rsidP="002947F5">
      <w:pPr>
        <w:pStyle w:val="a3"/>
        <w:numPr>
          <w:ilvl w:val="0"/>
          <w:numId w:val="20"/>
        </w:numPr>
        <w:tabs>
          <w:tab w:val="clear" w:pos="-1135"/>
          <w:tab w:val="num" w:pos="-77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 xml:space="preserve">1 класс - 33 часа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 </w:t>
      </w:r>
    </w:p>
    <w:p w:rsidR="002947F5" w:rsidRPr="00632F09" w:rsidRDefault="002947F5" w:rsidP="002947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47F5" w:rsidRDefault="002947F5" w:rsidP="002947F5"/>
    <w:p w:rsidR="002947F5" w:rsidRDefault="002947F5" w:rsidP="002947F5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F5" w:rsidRDefault="002947F5" w:rsidP="002947F5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F5" w:rsidRPr="00632F09" w:rsidRDefault="002947F5" w:rsidP="002947F5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632F0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2947F5" w:rsidRPr="00632F09" w:rsidRDefault="002947F5" w:rsidP="002947F5">
      <w:pPr>
        <w:pStyle w:val="a4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9"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</w:t>
      </w:r>
    </w:p>
    <w:p w:rsidR="002947F5" w:rsidRPr="00632F09" w:rsidRDefault="002947F5" w:rsidP="002947F5">
      <w:pPr>
        <w:pStyle w:val="a4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F5" w:rsidRPr="00632F09" w:rsidRDefault="002947F5" w:rsidP="002947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b/>
          <w:iCs/>
          <w:sz w:val="28"/>
          <w:szCs w:val="28"/>
        </w:rPr>
        <w:t>Личностные результаты – о</w:t>
      </w:r>
      <w:r w:rsidRPr="00632F09">
        <w:rPr>
          <w:rFonts w:ascii="Times New Roman" w:hAnsi="Times New Roman" w:cs="Times New Roman"/>
          <w:iCs/>
          <w:sz w:val="28"/>
          <w:szCs w:val="28"/>
        </w:rPr>
        <w:t>тражают индивидуальные личностные каче</w:t>
      </w:r>
      <w:r w:rsidRPr="00632F09">
        <w:rPr>
          <w:rFonts w:ascii="Times New Roman" w:hAnsi="Times New Roman" w:cs="Times New Roman"/>
          <w:iCs/>
          <w:sz w:val="28"/>
          <w:szCs w:val="28"/>
        </w:rPr>
        <w:softHyphen/>
        <w:t xml:space="preserve">ства </w:t>
      </w:r>
      <w:proofErr w:type="gramStart"/>
      <w:r w:rsidRPr="00632F09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632F09">
        <w:rPr>
          <w:rFonts w:ascii="Times New Roman" w:hAnsi="Times New Roman" w:cs="Times New Roman"/>
          <w:iCs/>
          <w:sz w:val="28"/>
          <w:szCs w:val="28"/>
        </w:rPr>
        <w:t>, которые они должны приобрести в п</w:t>
      </w:r>
      <w:r>
        <w:rPr>
          <w:rFonts w:ascii="Times New Roman" w:hAnsi="Times New Roman" w:cs="Times New Roman"/>
          <w:iCs/>
          <w:sz w:val="28"/>
          <w:szCs w:val="28"/>
        </w:rPr>
        <w:t>роцессе освоения данного курса:</w:t>
      </w:r>
    </w:p>
    <w:p w:rsidR="002947F5" w:rsidRPr="00632F09" w:rsidRDefault="002947F5" w:rsidP="002947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понимание необходимости личного участия в формировании собственного здоровья;</w:t>
      </w:r>
    </w:p>
    <w:p w:rsidR="002947F5" w:rsidRPr="00632F09" w:rsidRDefault="002947F5" w:rsidP="002947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iCs/>
          <w:sz w:val="28"/>
          <w:szCs w:val="28"/>
        </w:rPr>
        <w:t>навыки формирования собственной культуры здорового образа жизни;</w:t>
      </w:r>
    </w:p>
    <w:p w:rsidR="002947F5" w:rsidRPr="00632F09" w:rsidRDefault="002947F5" w:rsidP="002947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iCs/>
          <w:sz w:val="28"/>
          <w:szCs w:val="28"/>
        </w:rPr>
        <w:t>знания о функциональных возможностях организма, способах профилак</w:t>
      </w:r>
      <w:r w:rsidRPr="00632F09">
        <w:rPr>
          <w:rFonts w:ascii="Times New Roman" w:hAnsi="Times New Roman" w:cs="Times New Roman"/>
          <w:iCs/>
          <w:sz w:val="28"/>
          <w:szCs w:val="28"/>
        </w:rPr>
        <w:softHyphen/>
        <w:t>тики заболеваний и перенапряжения.</w:t>
      </w:r>
    </w:p>
    <w:p w:rsidR="002947F5" w:rsidRPr="00632F09" w:rsidRDefault="002947F5" w:rsidP="002947F5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32F09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632F09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 - </w:t>
      </w:r>
      <w:r w:rsidRPr="00632F09">
        <w:rPr>
          <w:rFonts w:ascii="Times New Roman" w:hAnsi="Times New Roman" w:cs="Times New Roman"/>
          <w:iCs/>
          <w:sz w:val="28"/>
          <w:szCs w:val="28"/>
        </w:rPr>
        <w:t>характеризуют уровень сформированности универсальных учебных действий обучающихся, которые проявляются в познава</w:t>
      </w:r>
      <w:r w:rsidRPr="00632F09">
        <w:rPr>
          <w:rFonts w:ascii="Times New Roman" w:hAnsi="Times New Roman" w:cs="Times New Roman"/>
          <w:iCs/>
          <w:sz w:val="28"/>
          <w:szCs w:val="28"/>
        </w:rPr>
        <w:softHyphen/>
        <w:t>тельной и практической деятельности. Это:</w:t>
      </w:r>
    </w:p>
    <w:p w:rsidR="002947F5" w:rsidRPr="00632F09" w:rsidRDefault="002947F5" w:rsidP="002947F5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F09">
        <w:rPr>
          <w:rStyle w:val="dash041e005f0431005f044b005f0447005f043d005f044b005f0439005f005fchar1char1"/>
          <w:sz w:val="28"/>
          <w:szCs w:val="28"/>
        </w:rPr>
        <w:t>-</w:t>
      </w:r>
      <w:r w:rsidRPr="00632F09">
        <w:rPr>
          <w:rStyle w:val="dash041e005f0431005f044b005f0447005f043d005f044b005f0439005f005fchar1char1"/>
          <w:sz w:val="28"/>
          <w:szCs w:val="28"/>
        </w:rPr>
        <w:tab/>
        <w:t>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</w:t>
      </w:r>
    </w:p>
    <w:p w:rsidR="002947F5" w:rsidRPr="00632F09" w:rsidRDefault="002947F5" w:rsidP="002947F5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F09">
        <w:rPr>
          <w:rFonts w:ascii="Times New Roman" w:hAnsi="Times New Roman" w:cs="Times New Roman"/>
          <w:iCs/>
          <w:sz w:val="28"/>
          <w:szCs w:val="28"/>
        </w:rPr>
        <w:t>-</w:t>
      </w:r>
      <w:r w:rsidRPr="00632F09">
        <w:rPr>
          <w:rFonts w:ascii="Times New Roman" w:hAnsi="Times New Roman" w:cs="Times New Roman"/>
          <w:iCs/>
          <w:sz w:val="28"/>
          <w:szCs w:val="28"/>
        </w:rPr>
        <w:tab/>
        <w:t>умение планировать, контролировать и объективно оценивать свои физиче</w:t>
      </w:r>
      <w:r w:rsidRPr="00632F09">
        <w:rPr>
          <w:rFonts w:ascii="Times New Roman" w:hAnsi="Times New Roman" w:cs="Times New Roman"/>
          <w:iCs/>
          <w:sz w:val="28"/>
          <w:szCs w:val="28"/>
        </w:rPr>
        <w:softHyphen/>
        <w:t>ские, учебные и практические действия в соответствии с поставленной задачей и условиями её реализации;</w:t>
      </w:r>
    </w:p>
    <w:p w:rsidR="002947F5" w:rsidRPr="00632F09" w:rsidRDefault="002947F5" w:rsidP="002947F5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right="-1"/>
        <w:jc w:val="both"/>
        <w:rPr>
          <w:rStyle w:val="dash041e005f0431005f044b005f0447005f043d005f044b005f0439005f005fchar1char1"/>
          <w:sz w:val="28"/>
          <w:szCs w:val="28"/>
        </w:rPr>
      </w:pPr>
      <w:r w:rsidRPr="00632F09">
        <w:rPr>
          <w:rStyle w:val="dash041e005f0431005f044b005f0447005f043d005f044b005f0439005f005fchar1char1"/>
          <w:sz w:val="28"/>
          <w:szCs w:val="28"/>
        </w:rPr>
        <w:t>-</w:t>
      </w:r>
      <w:r w:rsidRPr="00632F09">
        <w:rPr>
          <w:rStyle w:val="dash041e005f0431005f044b005f0447005f043d005f044b005f0439005f005fchar1char1"/>
          <w:sz w:val="28"/>
          <w:szCs w:val="28"/>
        </w:rPr>
        <w:tab/>
        <w:t xml:space="preserve">умение работать </w:t>
      </w:r>
      <w:r w:rsidRPr="00632F09">
        <w:rPr>
          <w:rStyle w:val="dash0421005f0442005f0440005f043e005f0433005f0438005f0439005f005fchar1char1"/>
          <w:rFonts w:cs="Times New Roman"/>
          <w:sz w:val="28"/>
          <w:szCs w:val="28"/>
        </w:rPr>
        <w:t xml:space="preserve">в команде: </w:t>
      </w:r>
      <w:r w:rsidRPr="00632F09">
        <w:rPr>
          <w:rStyle w:val="dash041e005f0431005f044b005f0447005f043d005f044b005f0439005f005fchar1char1"/>
          <w:sz w:val="28"/>
          <w:szCs w:val="28"/>
        </w:rPr>
        <w:t>находить компромисы и общие решения, разрешать конфликты на основе согласования различных позиций;</w:t>
      </w:r>
    </w:p>
    <w:p w:rsidR="002947F5" w:rsidRPr="00632F09" w:rsidRDefault="002947F5" w:rsidP="002947F5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F09">
        <w:rPr>
          <w:rStyle w:val="dash041e005f0431005f044b005f0447005f043d005f044b005f0439005f005fchar1char1"/>
          <w:sz w:val="28"/>
          <w:szCs w:val="28"/>
        </w:rPr>
        <w:t>-</w:t>
      </w:r>
      <w:r w:rsidRPr="00632F09">
        <w:rPr>
          <w:rStyle w:val="dash041e005f0431005f044b005f0447005f043d005f044b005f0439005f005fchar1char1"/>
          <w:sz w:val="28"/>
          <w:szCs w:val="28"/>
        </w:rPr>
        <w:tab/>
        <w:t xml:space="preserve">формулировать, аргументировать и отстаивать своё мнение, </w:t>
      </w:r>
      <w:r w:rsidRPr="00632F09">
        <w:rPr>
          <w:rFonts w:ascii="Times New Roman" w:hAnsi="Times New Roman" w:cs="Times New Roman"/>
          <w:iCs/>
          <w:sz w:val="28"/>
          <w:szCs w:val="28"/>
        </w:rPr>
        <w:t>умение вести дискуссию, обсуждать содержание и результаты совместной деятельности.</w:t>
      </w:r>
    </w:p>
    <w:p w:rsidR="002947F5" w:rsidRPr="00632F09" w:rsidRDefault="002947F5" w:rsidP="002947F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F09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2947F5" w:rsidRPr="00632F09" w:rsidRDefault="002947F5" w:rsidP="002947F5">
      <w:pPr>
        <w:pStyle w:val="a3"/>
        <w:numPr>
          <w:ilvl w:val="0"/>
          <w:numId w:val="3"/>
        </w:numPr>
        <w:tabs>
          <w:tab w:val="clear" w:pos="820"/>
          <w:tab w:val="num" w:pos="644"/>
        </w:tabs>
        <w:suppressAutoHyphens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</w:t>
      </w:r>
    </w:p>
    <w:p w:rsidR="002947F5" w:rsidRPr="00632F09" w:rsidRDefault="002947F5" w:rsidP="002947F5">
      <w:pPr>
        <w:pStyle w:val="a3"/>
        <w:numPr>
          <w:ilvl w:val="0"/>
          <w:numId w:val="3"/>
        </w:numPr>
        <w:tabs>
          <w:tab w:val="clear" w:pos="820"/>
          <w:tab w:val="num" w:pos="644"/>
        </w:tabs>
        <w:suppressAutoHyphens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632F09">
        <w:rPr>
          <w:rFonts w:ascii="Times New Roman" w:hAnsi="Times New Roman" w:cs="Times New Roman"/>
          <w:b/>
          <w:i/>
          <w:sz w:val="28"/>
          <w:szCs w:val="28"/>
        </w:rPr>
        <w:t>находить ответы</w:t>
      </w:r>
      <w:r w:rsidRPr="00632F09">
        <w:rPr>
          <w:rFonts w:ascii="Times New Roman" w:hAnsi="Times New Roman" w:cs="Times New Roman"/>
          <w:sz w:val="28"/>
          <w:szCs w:val="28"/>
        </w:rPr>
        <w:t xml:space="preserve"> на вопросы, свой жизненный опыт и информацию, полученную на уроке.</w:t>
      </w:r>
    </w:p>
    <w:p w:rsidR="002947F5" w:rsidRPr="00632F09" w:rsidRDefault="002947F5" w:rsidP="002947F5">
      <w:pPr>
        <w:pStyle w:val="a3"/>
        <w:numPr>
          <w:ilvl w:val="0"/>
          <w:numId w:val="3"/>
        </w:numPr>
        <w:tabs>
          <w:tab w:val="clear" w:pos="820"/>
          <w:tab w:val="num" w:pos="644"/>
        </w:tabs>
        <w:suppressAutoHyphens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632F09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r w:rsidRPr="00632F09"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работы всего класса.</w:t>
      </w:r>
    </w:p>
    <w:p w:rsidR="002947F5" w:rsidRPr="00632F09" w:rsidRDefault="002947F5" w:rsidP="002947F5">
      <w:pPr>
        <w:pStyle w:val="a3"/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2947F5" w:rsidRPr="00632F09" w:rsidRDefault="002947F5" w:rsidP="00294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F09">
        <w:rPr>
          <w:rFonts w:ascii="Times New Roman" w:hAnsi="Times New Roman" w:cs="Times New Roman"/>
          <w:b/>
          <w:i/>
          <w:sz w:val="28"/>
          <w:szCs w:val="28"/>
        </w:rPr>
        <w:t xml:space="preserve"> Коммуникативные УУД</w:t>
      </w:r>
      <w:r w:rsidRPr="00632F09">
        <w:rPr>
          <w:rFonts w:ascii="Times New Roman" w:hAnsi="Times New Roman" w:cs="Times New Roman"/>
          <w:i/>
          <w:sz w:val="28"/>
          <w:szCs w:val="28"/>
        </w:rPr>
        <w:t>:</w:t>
      </w:r>
    </w:p>
    <w:p w:rsidR="002947F5" w:rsidRPr="00632F09" w:rsidRDefault="002947F5" w:rsidP="002947F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947F5" w:rsidRPr="00632F09" w:rsidRDefault="002947F5" w:rsidP="002947F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b/>
          <w:i/>
          <w:sz w:val="28"/>
          <w:szCs w:val="28"/>
        </w:rPr>
        <w:t xml:space="preserve">Слушать </w:t>
      </w:r>
      <w:r w:rsidRPr="00632F09">
        <w:rPr>
          <w:rFonts w:ascii="Times New Roman" w:hAnsi="Times New Roman" w:cs="Times New Roman"/>
          <w:sz w:val="28"/>
          <w:szCs w:val="28"/>
        </w:rPr>
        <w:t>и</w:t>
      </w:r>
      <w:r w:rsidRPr="00632F09">
        <w:rPr>
          <w:rFonts w:ascii="Times New Roman" w:hAnsi="Times New Roman" w:cs="Times New Roman"/>
          <w:b/>
          <w:i/>
          <w:sz w:val="28"/>
          <w:szCs w:val="28"/>
        </w:rPr>
        <w:t xml:space="preserve"> понимать</w:t>
      </w:r>
      <w:r w:rsidRPr="00632F09"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2947F5" w:rsidRPr="00632F09" w:rsidRDefault="002947F5" w:rsidP="002947F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947F5" w:rsidRPr="00632F09" w:rsidRDefault="002947F5" w:rsidP="002947F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lastRenderedPageBreak/>
        <w:t>Совместно договариваться о правилах общения и поведения в школе и следовать им.</w:t>
      </w:r>
    </w:p>
    <w:p w:rsidR="002947F5" w:rsidRDefault="002947F5" w:rsidP="002947F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2947F5" w:rsidRPr="00632F09" w:rsidRDefault="002947F5" w:rsidP="002947F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2947F5" w:rsidRPr="00632F09" w:rsidRDefault="002947F5" w:rsidP="002947F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F09">
        <w:rPr>
          <w:rFonts w:ascii="Times New Roman" w:hAnsi="Times New Roman" w:cs="Times New Roman"/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2947F5" w:rsidRPr="00632F09" w:rsidRDefault="002947F5" w:rsidP="002947F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 xml:space="preserve">осознание  </w:t>
      </w:r>
      <w:proofErr w:type="gramStart"/>
      <w:r w:rsidRPr="00632F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32F09">
        <w:rPr>
          <w:rFonts w:ascii="Times New Roman" w:hAnsi="Times New Roman" w:cs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2947F5" w:rsidRPr="00632F09" w:rsidRDefault="002947F5" w:rsidP="002947F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2947F5" w:rsidRPr="00632F09" w:rsidRDefault="002947F5" w:rsidP="002947F5">
      <w:pPr>
        <w:pStyle w:val="a4"/>
        <w:spacing w:after="0" w:line="240" w:lineRule="auto"/>
        <w:ind w:left="66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632F09">
        <w:rPr>
          <w:rFonts w:ascii="Times New Roman" w:hAnsi="Times New Roman" w:cs="Times New Roman"/>
          <w:sz w:val="28"/>
          <w:szCs w:val="28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2947F5" w:rsidRPr="00632F09" w:rsidRDefault="002947F5" w:rsidP="00294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7F5" w:rsidRDefault="002947F5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CD4" w:rsidRDefault="00392CD4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2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УЧЕБНО-МЕТОДИЧЕСКОЕ И МАТЕРИАЛЬНО- ТЕХНИЧЕСКОЕ ОБЕСПЕЧЕНИЕ </w:t>
      </w:r>
    </w:p>
    <w:p w:rsidR="0040066F" w:rsidRPr="00607381" w:rsidRDefault="0040066F" w:rsidP="0040066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Антропова, М.В., Кузнецова, Л.М</w:t>
      </w:r>
      <w:r>
        <w:rPr>
          <w:rFonts w:ascii="Times New Roman" w:hAnsi="Times New Roman"/>
          <w:sz w:val="28"/>
          <w:szCs w:val="28"/>
        </w:rPr>
        <w:t>.</w:t>
      </w:r>
      <w:r w:rsidRPr="00607381">
        <w:rPr>
          <w:rFonts w:ascii="Times New Roman" w:hAnsi="Times New Roman"/>
          <w:sz w:val="28"/>
          <w:szCs w:val="28"/>
        </w:rPr>
        <w:t xml:space="preserve">  Режим дня школьника. М.: изд. Центр «</w:t>
      </w:r>
      <w:proofErr w:type="spellStart"/>
      <w:r w:rsidRPr="0060738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». 2002.- 205 </w:t>
      </w:r>
      <w:proofErr w:type="gramStart"/>
      <w:r w:rsidRPr="00607381">
        <w:rPr>
          <w:rFonts w:ascii="Times New Roman" w:hAnsi="Times New Roman"/>
          <w:sz w:val="28"/>
          <w:szCs w:val="28"/>
        </w:rPr>
        <w:t>с</w:t>
      </w:r>
      <w:proofErr w:type="gramEnd"/>
      <w:r w:rsidRPr="00607381">
        <w:rPr>
          <w:rFonts w:ascii="Times New Roman" w:hAnsi="Times New Roman"/>
          <w:sz w:val="28"/>
          <w:szCs w:val="28"/>
        </w:rPr>
        <w:t>.</w:t>
      </w:r>
    </w:p>
    <w:p w:rsidR="0040066F" w:rsidRDefault="00132AB2" w:rsidP="0040066F">
      <w:pPr>
        <w:pStyle w:val="a4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0066F">
        <w:rPr>
          <w:rFonts w:ascii="Times New Roman" w:hAnsi="Times New Roman" w:cs="Times New Roman"/>
          <w:sz w:val="28"/>
          <w:szCs w:val="28"/>
        </w:rPr>
        <w:t>удиозаписи в соответствии с темой обучения;</w:t>
      </w:r>
    </w:p>
    <w:p w:rsidR="0040066F" w:rsidRPr="00607381" w:rsidRDefault="0040066F" w:rsidP="0040066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607381">
        <w:rPr>
          <w:rFonts w:ascii="Times New Roman" w:hAnsi="Times New Roman"/>
          <w:sz w:val="28"/>
          <w:szCs w:val="28"/>
        </w:rPr>
        <w:t>, Н.И. Двигательные игры, тренинги и уроки здоровья: 1-5 классы. – М.: ВАКО, 2007 г. -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Мастерская учителя.</w:t>
      </w:r>
    </w:p>
    <w:p w:rsidR="0040066F" w:rsidRDefault="0040066F" w:rsidP="0040066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607381">
        <w:rPr>
          <w:rFonts w:ascii="Times New Roman" w:hAnsi="Times New Roman"/>
          <w:sz w:val="28"/>
          <w:szCs w:val="28"/>
        </w:rPr>
        <w:t>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132AB2" w:rsidRPr="00132AB2" w:rsidRDefault="00132AB2" w:rsidP="00132AB2">
      <w:pPr>
        <w:pStyle w:val="a4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сюжетных (предметных картинок в соответствии с темами, определёнными в программе);</w:t>
      </w:r>
    </w:p>
    <w:p w:rsidR="0040066F" w:rsidRPr="0040066F" w:rsidRDefault="0040066F" w:rsidP="0040066F">
      <w:pPr>
        <w:pStyle w:val="a4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066F">
        <w:rPr>
          <w:rFonts w:ascii="Times New Roman" w:hAnsi="Times New Roman" w:cs="Times New Roman"/>
          <w:sz w:val="28"/>
          <w:szCs w:val="28"/>
        </w:rPr>
        <w:t>Слайды и видеофильмы, соответствующие тематике программы.</w:t>
      </w:r>
    </w:p>
    <w:p w:rsidR="0040066F" w:rsidRDefault="00132AB2" w:rsidP="0040066F">
      <w:pPr>
        <w:pStyle w:val="a4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0066F">
        <w:rPr>
          <w:rFonts w:ascii="Times New Roman" w:hAnsi="Times New Roman" w:cs="Times New Roman"/>
          <w:sz w:val="28"/>
          <w:szCs w:val="28"/>
        </w:rPr>
        <w:t>аблицы к основным разделам тематического материала (в соответствии с программой);</w:t>
      </w:r>
    </w:p>
    <w:p w:rsidR="0040066F" w:rsidRPr="0040066F" w:rsidRDefault="0040066F" w:rsidP="0040066F">
      <w:pPr>
        <w:pStyle w:val="a4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CD4" w:rsidRDefault="00392CD4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  <w:r w:rsidR="00400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учителя</w:t>
      </w:r>
    </w:p>
    <w:p w:rsidR="0040066F" w:rsidRPr="00607381" w:rsidRDefault="0040066F" w:rsidP="004006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, Н.И. Справочник классного руководителя: 1-4 классы / Под ред. И.С. Артюховой. – </w:t>
      </w:r>
      <w:proofErr w:type="gramStart"/>
      <w:r w:rsidRPr="00607381">
        <w:rPr>
          <w:rFonts w:ascii="Times New Roman" w:hAnsi="Times New Roman"/>
          <w:sz w:val="28"/>
          <w:szCs w:val="28"/>
        </w:rPr>
        <w:t>М.: ВАКО, 2007 г., - 167 с. (Педагогика.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Психология. </w:t>
      </w:r>
      <w:proofErr w:type="gramStart"/>
      <w:r w:rsidRPr="00607381">
        <w:rPr>
          <w:rFonts w:ascii="Times New Roman" w:hAnsi="Times New Roman"/>
          <w:sz w:val="28"/>
          <w:szCs w:val="28"/>
        </w:rPr>
        <w:t>Управление.)</w:t>
      </w:r>
      <w:proofErr w:type="gramEnd"/>
    </w:p>
    <w:p w:rsidR="0040066F" w:rsidRPr="00607381" w:rsidRDefault="0040066F" w:rsidP="004006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, В.И.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технологии в начальной школе [Текст]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1-4 классы / В.И. </w:t>
      </w:r>
      <w:proofErr w:type="spellStart"/>
      <w:r w:rsidRPr="00607381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607381">
        <w:rPr>
          <w:rFonts w:ascii="Times New Roman" w:hAnsi="Times New Roman"/>
          <w:sz w:val="28"/>
          <w:szCs w:val="28"/>
        </w:rPr>
        <w:t>. – М.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381">
        <w:rPr>
          <w:rFonts w:ascii="Times New Roman" w:hAnsi="Times New Roman"/>
          <w:sz w:val="28"/>
          <w:szCs w:val="28"/>
        </w:rPr>
        <w:t>Вако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, 2004. – 124 </w:t>
      </w:r>
      <w:proofErr w:type="spellStart"/>
      <w:r w:rsidRPr="00607381">
        <w:rPr>
          <w:rFonts w:ascii="Times New Roman" w:hAnsi="Times New Roman"/>
          <w:sz w:val="28"/>
          <w:szCs w:val="28"/>
        </w:rPr>
        <w:t>c</w:t>
      </w:r>
      <w:proofErr w:type="spellEnd"/>
      <w:r w:rsidRPr="00607381">
        <w:rPr>
          <w:rFonts w:ascii="Times New Roman" w:hAnsi="Times New Roman"/>
          <w:sz w:val="28"/>
          <w:szCs w:val="28"/>
        </w:rPr>
        <w:t>.</w:t>
      </w:r>
    </w:p>
    <w:p w:rsidR="0040066F" w:rsidRDefault="0040066F" w:rsidP="004006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Смирнов, Н.К.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образовательные технологии в работе учителя и Школы. М.: АРКТИ, 2003. – 268 с.</w:t>
      </w:r>
    </w:p>
    <w:p w:rsidR="0040066F" w:rsidRPr="002A4244" w:rsidRDefault="0040066F" w:rsidP="00400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4244">
        <w:rPr>
          <w:rFonts w:ascii="Times New Roman" w:hAnsi="Times New Roman" w:cs="Times New Roman"/>
          <w:b/>
          <w:sz w:val="28"/>
          <w:szCs w:val="28"/>
        </w:rPr>
        <w:t>Интернет ресурсы.</w:t>
      </w:r>
    </w:p>
    <w:p w:rsidR="0040066F" w:rsidRPr="00392CD4" w:rsidRDefault="00542298" w:rsidP="0040066F">
      <w:pPr>
        <w:pStyle w:val="a4"/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r w:rsidR="0040066F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http://www.edu.ru/</w:t>
        </w:r>
      </w:hyperlink>
    </w:p>
    <w:p w:rsidR="0040066F" w:rsidRPr="00392CD4" w:rsidRDefault="00542298" w:rsidP="0040066F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0066F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proofErr w:type="spellStart"/>
        <w:r w:rsidR="0040066F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nachalka</w:t>
        </w:r>
        <w:proofErr w:type="spellEnd"/>
        <w:r w:rsidR="0040066F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0066F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="0040066F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40066F" w:rsidRPr="00392CD4" w:rsidRDefault="00542298" w:rsidP="0040066F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066F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proofErr w:type="spellStart"/>
        <w:r w:rsidR="0040066F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viki</w:t>
        </w:r>
        <w:proofErr w:type="spellEnd"/>
        <w:r w:rsidR="0040066F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0066F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rdf</w:t>
        </w:r>
        <w:proofErr w:type="spellEnd"/>
        <w:r w:rsidR="0040066F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40066F" w:rsidRDefault="00132AB2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 обеспечение</w:t>
      </w:r>
    </w:p>
    <w:p w:rsidR="0040066F" w:rsidRDefault="00132AB2" w:rsidP="00132AB2">
      <w:pPr>
        <w:pStyle w:val="a4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32AB2">
        <w:rPr>
          <w:rFonts w:ascii="Times New Roman" w:hAnsi="Times New Roman" w:cs="Times New Roman"/>
          <w:color w:val="000000"/>
          <w:sz w:val="28"/>
          <w:szCs w:val="28"/>
        </w:rPr>
        <w:t>ерсональный компьютер</w:t>
      </w:r>
    </w:p>
    <w:p w:rsidR="00132AB2" w:rsidRPr="0016322E" w:rsidRDefault="00132AB2" w:rsidP="00132AB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6322E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Pr="0016322E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132AB2" w:rsidRPr="00132AB2" w:rsidRDefault="00132AB2" w:rsidP="00132AB2">
      <w:pPr>
        <w:pStyle w:val="a4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6322E">
        <w:rPr>
          <w:rFonts w:ascii="Times New Roman" w:hAnsi="Times New Roman" w:cs="Times New Roman"/>
          <w:sz w:val="28"/>
          <w:szCs w:val="28"/>
        </w:rPr>
        <w:t>кспозиционный экран</w:t>
      </w:r>
    </w:p>
    <w:p w:rsidR="00132AB2" w:rsidRPr="00132AB2" w:rsidRDefault="00132AB2" w:rsidP="00132AB2">
      <w:pPr>
        <w:pStyle w:val="a4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32AB2" w:rsidRPr="00132AB2" w:rsidRDefault="00132AB2" w:rsidP="00132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AB2">
        <w:rPr>
          <w:rFonts w:ascii="Times New Roman" w:hAnsi="Times New Roman" w:cs="Times New Roman"/>
          <w:b/>
          <w:sz w:val="28"/>
          <w:szCs w:val="28"/>
        </w:rPr>
        <w:t>Специфическое оборудование</w:t>
      </w:r>
    </w:p>
    <w:p w:rsidR="00132AB2" w:rsidRPr="00132AB2" w:rsidRDefault="00132AB2" w:rsidP="00132AB2">
      <w:pPr>
        <w:pStyle w:val="a4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B2">
        <w:rPr>
          <w:rFonts w:ascii="Times New Roman" w:hAnsi="Times New Roman" w:cs="Times New Roman"/>
          <w:sz w:val="28"/>
          <w:szCs w:val="28"/>
        </w:rPr>
        <w:t xml:space="preserve">спортивный инвентарь </w:t>
      </w:r>
      <w:proofErr w:type="gramStart"/>
      <w:r w:rsidRPr="00132A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2AB2">
        <w:rPr>
          <w:rFonts w:ascii="Times New Roman" w:hAnsi="Times New Roman" w:cs="Times New Roman"/>
          <w:sz w:val="28"/>
          <w:szCs w:val="28"/>
        </w:rPr>
        <w:t>мяч, скакалка…) ;</w:t>
      </w:r>
    </w:p>
    <w:p w:rsidR="00132AB2" w:rsidRPr="00132AB2" w:rsidRDefault="00132AB2" w:rsidP="00132AB2">
      <w:pPr>
        <w:pStyle w:val="a4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B2">
        <w:rPr>
          <w:rFonts w:ascii="Times New Roman" w:hAnsi="Times New Roman" w:cs="Times New Roman"/>
          <w:sz w:val="28"/>
          <w:szCs w:val="28"/>
        </w:rPr>
        <w:t>настольные развивающие игры;</w:t>
      </w: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Default="0040066F" w:rsidP="00392C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66F" w:rsidRPr="002A4244" w:rsidRDefault="0040066F" w:rsidP="00392C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2CD4" w:rsidRPr="00607381" w:rsidRDefault="00392CD4" w:rsidP="00392CD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92CD4" w:rsidRPr="00607381" w:rsidRDefault="00392CD4" w:rsidP="0040066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Антропова, М.В., Кузнецова, Л.М</w:t>
      </w:r>
      <w:r>
        <w:rPr>
          <w:rFonts w:ascii="Times New Roman" w:hAnsi="Times New Roman"/>
          <w:sz w:val="28"/>
          <w:szCs w:val="28"/>
        </w:rPr>
        <w:t>.</w:t>
      </w:r>
      <w:r w:rsidRPr="00607381">
        <w:rPr>
          <w:rFonts w:ascii="Times New Roman" w:hAnsi="Times New Roman"/>
          <w:sz w:val="28"/>
          <w:szCs w:val="28"/>
        </w:rPr>
        <w:t xml:space="preserve">  Режим дня школьника. М.: изд. Центр «</w:t>
      </w:r>
      <w:proofErr w:type="spellStart"/>
      <w:r w:rsidRPr="0060738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». 2002.- 205 </w:t>
      </w:r>
      <w:proofErr w:type="gramStart"/>
      <w:r w:rsidRPr="00607381">
        <w:rPr>
          <w:rFonts w:ascii="Times New Roman" w:hAnsi="Times New Roman"/>
          <w:sz w:val="28"/>
          <w:szCs w:val="28"/>
        </w:rPr>
        <w:t>с</w:t>
      </w:r>
      <w:proofErr w:type="gramEnd"/>
      <w:r w:rsidRPr="00607381">
        <w:rPr>
          <w:rFonts w:ascii="Times New Roman" w:hAnsi="Times New Roman"/>
          <w:sz w:val="28"/>
          <w:szCs w:val="28"/>
        </w:rPr>
        <w:t>.</w:t>
      </w:r>
    </w:p>
    <w:p w:rsidR="00392CD4" w:rsidRPr="00607381" w:rsidRDefault="00392CD4" w:rsidP="0040066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392CD4" w:rsidRPr="00607381" w:rsidRDefault="00392CD4" w:rsidP="0040066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607381">
        <w:rPr>
          <w:rFonts w:ascii="Times New Roman" w:hAnsi="Times New Roman"/>
          <w:sz w:val="28"/>
          <w:szCs w:val="28"/>
        </w:rPr>
        <w:t>, Н.И. Двигательные игры, тренинги и уроки здоровья: 1-5 классы. – М.: ВАКО, 2007 г. -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Мастерская учителя.</w:t>
      </w:r>
    </w:p>
    <w:p w:rsidR="00392CD4" w:rsidRPr="00607381" w:rsidRDefault="00392CD4" w:rsidP="0040066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, Н.И. Справочник классного руководителя: 1-4 классы / Под ред. И.С. Артюховой. – </w:t>
      </w:r>
      <w:proofErr w:type="gramStart"/>
      <w:r w:rsidRPr="00607381">
        <w:rPr>
          <w:rFonts w:ascii="Times New Roman" w:hAnsi="Times New Roman"/>
          <w:sz w:val="28"/>
          <w:szCs w:val="28"/>
        </w:rPr>
        <w:t>М.: ВАКО, 2007 г., - 167 с. (Педагогика.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Психология. </w:t>
      </w:r>
      <w:proofErr w:type="gramStart"/>
      <w:r w:rsidRPr="00607381">
        <w:rPr>
          <w:rFonts w:ascii="Times New Roman" w:hAnsi="Times New Roman"/>
          <w:sz w:val="28"/>
          <w:szCs w:val="28"/>
        </w:rPr>
        <w:t>Управление.)</w:t>
      </w:r>
      <w:proofErr w:type="gramEnd"/>
    </w:p>
    <w:p w:rsidR="00392CD4" w:rsidRPr="00607381" w:rsidRDefault="00392CD4" w:rsidP="0040066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, В.И.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технологии в начальной школе [Текст]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1-4 классы / В.И. </w:t>
      </w:r>
      <w:proofErr w:type="spellStart"/>
      <w:r w:rsidRPr="00607381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607381">
        <w:rPr>
          <w:rFonts w:ascii="Times New Roman" w:hAnsi="Times New Roman"/>
          <w:sz w:val="28"/>
          <w:szCs w:val="28"/>
        </w:rPr>
        <w:t>. – М.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381">
        <w:rPr>
          <w:rFonts w:ascii="Times New Roman" w:hAnsi="Times New Roman"/>
          <w:sz w:val="28"/>
          <w:szCs w:val="28"/>
        </w:rPr>
        <w:t>Вако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, 2004. – 124 </w:t>
      </w:r>
      <w:proofErr w:type="spellStart"/>
      <w:r w:rsidRPr="00607381">
        <w:rPr>
          <w:rFonts w:ascii="Times New Roman" w:hAnsi="Times New Roman"/>
          <w:sz w:val="28"/>
          <w:szCs w:val="28"/>
        </w:rPr>
        <w:t>c</w:t>
      </w:r>
      <w:proofErr w:type="spellEnd"/>
      <w:r w:rsidRPr="00607381">
        <w:rPr>
          <w:rFonts w:ascii="Times New Roman" w:hAnsi="Times New Roman"/>
          <w:sz w:val="28"/>
          <w:szCs w:val="28"/>
        </w:rPr>
        <w:t>.</w:t>
      </w:r>
    </w:p>
    <w:p w:rsidR="00392CD4" w:rsidRPr="00607381" w:rsidRDefault="00392CD4" w:rsidP="0040066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607381">
        <w:rPr>
          <w:rFonts w:ascii="Times New Roman" w:hAnsi="Times New Roman"/>
          <w:sz w:val="28"/>
          <w:szCs w:val="28"/>
        </w:rPr>
        <w:t>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392CD4" w:rsidRPr="00607381" w:rsidRDefault="00392CD4" w:rsidP="0040066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Смирнов, Н.К.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образовательные технологии в работе учителя и Школы. М.: АРКТИ, 2003. – 268 с.</w:t>
      </w:r>
    </w:p>
    <w:p w:rsidR="00392CD4" w:rsidRDefault="00392CD4" w:rsidP="0040066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lastRenderedPageBreak/>
        <w:t>Степанова, О.А. Оздоровительные технологии в начальной школе. // Начальная школа, №1 - 2003, с.57.</w:t>
      </w:r>
    </w:p>
    <w:p w:rsidR="00392CD4" w:rsidRPr="00607381" w:rsidRDefault="00392CD4" w:rsidP="00392CD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92CD4" w:rsidRPr="002A4244" w:rsidRDefault="00392CD4" w:rsidP="00392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4244">
        <w:rPr>
          <w:rFonts w:ascii="Times New Roman" w:hAnsi="Times New Roman" w:cs="Times New Roman"/>
          <w:b/>
          <w:sz w:val="28"/>
          <w:szCs w:val="28"/>
        </w:rPr>
        <w:t>Интернет ресурсы.</w:t>
      </w:r>
    </w:p>
    <w:p w:rsidR="00392CD4" w:rsidRPr="00392CD4" w:rsidRDefault="00542298" w:rsidP="00392CD4">
      <w:pPr>
        <w:pStyle w:val="a4"/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392CD4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http://www.edu.ru/</w:t>
        </w:r>
      </w:hyperlink>
    </w:p>
    <w:p w:rsidR="00392CD4" w:rsidRPr="00392CD4" w:rsidRDefault="00542298" w:rsidP="00392CD4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92CD4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proofErr w:type="spellStart"/>
        <w:r w:rsidR="00392CD4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nachalka</w:t>
        </w:r>
        <w:proofErr w:type="spellEnd"/>
        <w:r w:rsidR="00392CD4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92CD4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="00392CD4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392CD4" w:rsidRPr="00392CD4" w:rsidRDefault="00542298" w:rsidP="00392CD4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2CD4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proofErr w:type="spellStart"/>
        <w:r w:rsidR="00392CD4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viki</w:t>
        </w:r>
        <w:proofErr w:type="spellEnd"/>
        <w:r w:rsidR="00392CD4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92CD4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rdf</w:t>
        </w:r>
        <w:proofErr w:type="spellEnd"/>
        <w:r w:rsidR="00392CD4" w:rsidRPr="00392C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392CD4" w:rsidRPr="00AC5E8C" w:rsidRDefault="00392CD4" w:rsidP="00392CD4">
      <w:pPr>
        <w:pStyle w:val="a4"/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392CD4" w:rsidRDefault="00392CD4" w:rsidP="00392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E2">
        <w:rPr>
          <w:rFonts w:ascii="Times New Roman" w:hAnsi="Times New Roman" w:cs="Times New Roman"/>
          <w:b/>
          <w:sz w:val="28"/>
          <w:szCs w:val="28"/>
        </w:rPr>
        <w:t>Специфическое оборудование</w:t>
      </w:r>
    </w:p>
    <w:p w:rsidR="0016322E" w:rsidRPr="0016322E" w:rsidRDefault="0016322E" w:rsidP="0016322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22E">
        <w:rPr>
          <w:rFonts w:ascii="Times New Roman" w:hAnsi="Times New Roman" w:cs="Times New Roman"/>
          <w:sz w:val="28"/>
          <w:szCs w:val="28"/>
        </w:rPr>
        <w:t>П.К.;</w:t>
      </w:r>
    </w:p>
    <w:p w:rsidR="0016322E" w:rsidRPr="0016322E" w:rsidRDefault="0016322E" w:rsidP="0016322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22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6322E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16322E" w:rsidRPr="0016322E" w:rsidRDefault="0016322E" w:rsidP="0016322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22E">
        <w:rPr>
          <w:rFonts w:ascii="Times New Roman" w:hAnsi="Times New Roman" w:cs="Times New Roman"/>
          <w:sz w:val="28"/>
          <w:szCs w:val="28"/>
        </w:rPr>
        <w:t>Экспозиционный экран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CD4" w:rsidRDefault="00392CD4" w:rsidP="00392CD4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инвентарь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мяч, скакалка…) ;</w:t>
      </w:r>
    </w:p>
    <w:p w:rsidR="00392CD4" w:rsidRDefault="00392CD4" w:rsidP="00392CD4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к основным разделам тематического материала (в соответствии с программой);</w:t>
      </w:r>
    </w:p>
    <w:p w:rsidR="00392CD4" w:rsidRDefault="00392CD4" w:rsidP="00392CD4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сюжетных (предметных картинок в соответствии с темами, определёнными в программе);</w:t>
      </w:r>
    </w:p>
    <w:p w:rsidR="00392CD4" w:rsidRDefault="00392CD4" w:rsidP="00392CD4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развивающие игры;</w:t>
      </w:r>
    </w:p>
    <w:p w:rsidR="00392CD4" w:rsidRPr="0040066F" w:rsidRDefault="00392CD4" w:rsidP="00392CD4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D4" w:rsidRPr="002A4244" w:rsidRDefault="00392CD4" w:rsidP="00392CD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CD4" w:rsidRDefault="00392CD4" w:rsidP="00392CD4"/>
    <w:p w:rsidR="00345D79" w:rsidRDefault="00345D79"/>
    <w:sectPr w:rsidR="00345D79" w:rsidSect="000320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6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0">
    <w:nsid w:val="01193E78"/>
    <w:multiLevelType w:val="hybridMultilevel"/>
    <w:tmpl w:val="AA561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2D6752E"/>
    <w:multiLevelType w:val="hybridMultilevel"/>
    <w:tmpl w:val="677C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151CFD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B3B0144"/>
    <w:multiLevelType w:val="hybridMultilevel"/>
    <w:tmpl w:val="62A4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32F49"/>
    <w:multiLevelType w:val="hybridMultilevel"/>
    <w:tmpl w:val="67D4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74371"/>
    <w:multiLevelType w:val="hybridMultilevel"/>
    <w:tmpl w:val="F7EC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427A0"/>
    <w:multiLevelType w:val="hybridMultilevel"/>
    <w:tmpl w:val="999C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90168"/>
    <w:multiLevelType w:val="hybridMultilevel"/>
    <w:tmpl w:val="FD9E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90F81"/>
    <w:multiLevelType w:val="hybridMultilevel"/>
    <w:tmpl w:val="ED5E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2"/>
  </w:num>
  <w:num w:numId="5">
    <w:abstractNumId w:val="23"/>
  </w:num>
  <w:num w:numId="6">
    <w:abstractNumId w:val="19"/>
  </w:num>
  <w:num w:numId="7">
    <w:abstractNumId w:val="18"/>
  </w:num>
  <w:num w:numId="8">
    <w:abstractNumId w:val="20"/>
  </w:num>
  <w:num w:numId="9">
    <w:abstractNumId w:val="2"/>
  </w:num>
  <w:num w:numId="10">
    <w:abstractNumId w:val="6"/>
  </w:num>
  <w:num w:numId="11">
    <w:abstractNumId w:val="14"/>
  </w:num>
  <w:num w:numId="12">
    <w:abstractNumId w:val="21"/>
  </w:num>
  <w:num w:numId="13">
    <w:abstractNumId w:val="10"/>
  </w:num>
  <w:num w:numId="14">
    <w:abstractNumId w:val="11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7"/>
  </w:num>
  <w:num w:numId="20">
    <w:abstractNumId w:val="3"/>
  </w:num>
  <w:num w:numId="21">
    <w:abstractNumId w:val="12"/>
  </w:num>
  <w:num w:numId="22">
    <w:abstractNumId w:val="17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CD4"/>
    <w:rsid w:val="000320AE"/>
    <w:rsid w:val="000B2CAA"/>
    <w:rsid w:val="000B3A4F"/>
    <w:rsid w:val="00132AB2"/>
    <w:rsid w:val="0016322E"/>
    <w:rsid w:val="00170D20"/>
    <w:rsid w:val="001E4FF1"/>
    <w:rsid w:val="00222159"/>
    <w:rsid w:val="002947F5"/>
    <w:rsid w:val="0034444E"/>
    <w:rsid w:val="00345D79"/>
    <w:rsid w:val="00392CD4"/>
    <w:rsid w:val="0040066F"/>
    <w:rsid w:val="00542298"/>
    <w:rsid w:val="00742708"/>
    <w:rsid w:val="0092464B"/>
    <w:rsid w:val="00AD6837"/>
    <w:rsid w:val="00C34650"/>
    <w:rsid w:val="00D5392D"/>
    <w:rsid w:val="00D666B1"/>
    <w:rsid w:val="00F41C93"/>
    <w:rsid w:val="00F4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CD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qFormat/>
    <w:rsid w:val="00392CD4"/>
    <w:pPr>
      <w:ind w:left="720"/>
    </w:pPr>
    <w:rPr>
      <w:rFonts w:ascii="Calibri" w:eastAsia="Calibri" w:hAnsi="Calibri" w:cs="Calibri"/>
      <w:lang w:eastAsia="ar-SA"/>
    </w:rPr>
  </w:style>
  <w:style w:type="character" w:styleId="a5">
    <w:name w:val="endnote reference"/>
    <w:semiHidden/>
    <w:rsid w:val="00392CD4"/>
    <w:rPr>
      <w:vertAlign w:val="superscript"/>
    </w:rPr>
  </w:style>
  <w:style w:type="character" w:styleId="a6">
    <w:name w:val="Hyperlink"/>
    <w:basedOn w:val="a0"/>
    <w:unhideWhenUsed/>
    <w:rsid w:val="00392CD4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47F5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947F5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hal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" TargetMode="External"/><Relationship Id="rId10" Type="http://schemas.openxmlformats.org/officeDocument/2006/relationships/hyperlink" Target="http://www.nachal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2019-10-31T09:51:00Z</cp:lastPrinted>
  <dcterms:created xsi:type="dcterms:W3CDTF">2015-10-11T11:52:00Z</dcterms:created>
  <dcterms:modified xsi:type="dcterms:W3CDTF">2019-10-31T09:51:00Z</dcterms:modified>
</cp:coreProperties>
</file>