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716" w:rsidRPr="00894E35" w:rsidRDefault="00191716" w:rsidP="00191716">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94E35">
        <w:rPr>
          <w:rFonts w:ascii="Times New Roman" w:eastAsia="Calibri" w:hAnsi="Times New Roman" w:cs="Times New Roman"/>
          <w:b/>
          <w:bCs/>
          <w:color w:val="000000"/>
          <w:sz w:val="28"/>
          <w:szCs w:val="28"/>
        </w:rPr>
        <w:t>ПОЯСНИТЕЛЬНАЯ ЗАПИСКА</w:t>
      </w:r>
    </w:p>
    <w:p w:rsidR="00191716" w:rsidRPr="00894E35" w:rsidRDefault="00191716" w:rsidP="00191716">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94E35">
        <w:rPr>
          <w:rFonts w:ascii="Times New Roman" w:eastAsia="Calibri" w:hAnsi="Times New Roman" w:cs="Times New Roman"/>
          <w:b/>
          <w:bCs/>
          <w:color w:val="000000"/>
          <w:sz w:val="28"/>
          <w:szCs w:val="28"/>
        </w:rPr>
        <w:t>АНГЛИЙСКИЙ ЯЗЫК</w:t>
      </w:r>
      <w:r w:rsidR="00112F26">
        <w:rPr>
          <w:rFonts w:ascii="Times New Roman" w:eastAsia="Calibri" w:hAnsi="Times New Roman" w:cs="Times New Roman"/>
          <w:b/>
          <w:bCs/>
          <w:color w:val="000000"/>
          <w:sz w:val="28"/>
          <w:szCs w:val="28"/>
        </w:rPr>
        <w:t xml:space="preserve"> 5</w:t>
      </w:r>
      <w:r w:rsidR="00E021BD">
        <w:rPr>
          <w:rFonts w:ascii="Times New Roman" w:eastAsia="Calibri" w:hAnsi="Times New Roman" w:cs="Times New Roman"/>
          <w:b/>
          <w:bCs/>
          <w:color w:val="000000"/>
          <w:sz w:val="28"/>
          <w:szCs w:val="28"/>
        </w:rPr>
        <w:t xml:space="preserve"> класс</w:t>
      </w:r>
    </w:p>
    <w:p w:rsidR="00191716" w:rsidRPr="00894E35" w:rsidRDefault="00191716" w:rsidP="00191716">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94E35">
        <w:rPr>
          <w:rFonts w:ascii="Times New Roman" w:eastAsia="Calibri" w:hAnsi="Times New Roman" w:cs="Times New Roman"/>
          <w:b/>
          <w:bCs/>
          <w:color w:val="000000"/>
          <w:sz w:val="28"/>
          <w:szCs w:val="28"/>
        </w:rPr>
        <w:t>ОСНОВНОЕ ОБЩЕЕ ОБРАЗОВАНИЕ</w:t>
      </w:r>
    </w:p>
    <w:p w:rsidR="00191716" w:rsidRPr="00894E35" w:rsidRDefault="00191716" w:rsidP="00191716">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p>
    <w:p w:rsidR="00191716" w:rsidRDefault="00191716" w:rsidP="00191716">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94E35">
        <w:rPr>
          <w:rFonts w:ascii="Times New Roman" w:eastAsia="Calibri" w:hAnsi="Times New Roman" w:cs="Times New Roman"/>
          <w:color w:val="000000"/>
          <w:sz w:val="28"/>
          <w:szCs w:val="28"/>
        </w:rPr>
        <w:t xml:space="preserve">        Рабоча</w:t>
      </w:r>
      <w:r w:rsidR="00C579E2">
        <w:rPr>
          <w:rFonts w:ascii="Times New Roman" w:eastAsia="Calibri" w:hAnsi="Times New Roman" w:cs="Times New Roman"/>
          <w:color w:val="000000"/>
          <w:sz w:val="28"/>
          <w:szCs w:val="28"/>
        </w:rPr>
        <w:t>я программа по английскому языку</w:t>
      </w:r>
      <w:r w:rsidRPr="00894E35">
        <w:rPr>
          <w:rFonts w:ascii="Times New Roman" w:eastAsia="Calibri" w:hAnsi="Times New Roman" w:cs="Times New Roman"/>
          <w:color w:val="000000"/>
          <w:sz w:val="28"/>
          <w:szCs w:val="28"/>
        </w:rPr>
        <w:t xml:space="preserve"> составле</w:t>
      </w:r>
      <w:r w:rsidR="00C579E2">
        <w:rPr>
          <w:rFonts w:ascii="Times New Roman" w:eastAsia="Calibri" w:hAnsi="Times New Roman" w:cs="Times New Roman"/>
          <w:color w:val="000000"/>
          <w:sz w:val="28"/>
          <w:szCs w:val="28"/>
        </w:rPr>
        <w:t>на в соответствии с Федеральнымгосударственным стандартом</w:t>
      </w:r>
      <w:r w:rsidRPr="00894E35">
        <w:rPr>
          <w:rFonts w:ascii="Times New Roman" w:eastAsia="Calibri" w:hAnsi="Times New Roman" w:cs="Times New Roman"/>
          <w:color w:val="000000"/>
          <w:sz w:val="28"/>
          <w:szCs w:val="28"/>
        </w:rPr>
        <w:t xml:space="preserve"> основного общего образования</w:t>
      </w:r>
      <w:r w:rsidR="00C579E2">
        <w:rPr>
          <w:rFonts w:ascii="Times New Roman" w:eastAsia="Calibri" w:hAnsi="Times New Roman" w:cs="Times New Roman"/>
          <w:color w:val="000000"/>
          <w:sz w:val="28"/>
          <w:szCs w:val="28"/>
        </w:rPr>
        <w:t>,</w:t>
      </w:r>
      <w:r w:rsidRPr="00894E35">
        <w:rPr>
          <w:rFonts w:ascii="Times New Roman" w:eastAsia="Calibri" w:hAnsi="Times New Roman" w:cs="Times New Roman"/>
          <w:color w:val="000000"/>
          <w:sz w:val="28"/>
          <w:szCs w:val="28"/>
        </w:rPr>
        <w:t xml:space="preserve"> на основе </w:t>
      </w:r>
      <w:r w:rsidR="00C579E2">
        <w:rPr>
          <w:rFonts w:ascii="Times New Roman" w:eastAsia="Calibri" w:hAnsi="Times New Roman" w:cs="Times New Roman"/>
          <w:color w:val="000000"/>
          <w:sz w:val="28"/>
          <w:szCs w:val="28"/>
        </w:rPr>
        <w:t xml:space="preserve">авторской </w:t>
      </w:r>
      <w:r w:rsidRPr="00894E35">
        <w:rPr>
          <w:rFonts w:ascii="Times New Roman" w:eastAsia="Calibri" w:hAnsi="Times New Roman" w:cs="Times New Roman"/>
          <w:color w:val="000000"/>
          <w:sz w:val="28"/>
          <w:szCs w:val="28"/>
        </w:rPr>
        <w:t>программы курса английского языка «Английский язык нового тысячелетия» для 5-11 классов общеобразовательных учреждений авторов Гроза О.Л., Мичуриной М.Л., Рыжковой Т.Н., Шалимовой Е.Ю., издательство «Титул», 2010</w:t>
      </w:r>
      <w:r w:rsidR="009F70A4">
        <w:rPr>
          <w:rFonts w:ascii="Times New Roman" w:eastAsia="Calibri" w:hAnsi="Times New Roman" w:cs="Times New Roman"/>
          <w:color w:val="000000"/>
          <w:sz w:val="28"/>
          <w:szCs w:val="28"/>
        </w:rPr>
        <w:t>.</w:t>
      </w:r>
    </w:p>
    <w:p w:rsidR="009F70A4" w:rsidRDefault="009F70A4" w:rsidP="00191716">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p>
    <w:p w:rsidR="00191716" w:rsidRDefault="00191716" w:rsidP="00191716">
      <w:pPr>
        <w:widowControl w:val="0"/>
        <w:autoSpaceDE w:val="0"/>
        <w:autoSpaceDN w:val="0"/>
        <w:adjustRightInd w:val="0"/>
        <w:spacing w:after="0" w:line="240" w:lineRule="auto"/>
        <w:jc w:val="center"/>
        <w:rPr>
          <w:rFonts w:ascii="Times New Roman" w:eastAsia="Calibri" w:hAnsi="Times New Roman" w:cs="Times New Roman"/>
          <w:b/>
          <w:color w:val="000000"/>
          <w:sz w:val="28"/>
          <w:szCs w:val="28"/>
        </w:rPr>
      </w:pPr>
      <w:r w:rsidRPr="00191716">
        <w:rPr>
          <w:rFonts w:ascii="Times New Roman" w:eastAsia="Calibri" w:hAnsi="Times New Roman" w:cs="Times New Roman"/>
          <w:b/>
          <w:color w:val="000000"/>
          <w:sz w:val="28"/>
          <w:szCs w:val="28"/>
        </w:rPr>
        <w:t>Цели и задачи изучения предмета</w:t>
      </w:r>
    </w:p>
    <w:p w:rsidR="00191716" w:rsidRPr="00191716" w:rsidRDefault="00191716" w:rsidP="00191716">
      <w:pPr>
        <w:widowControl w:val="0"/>
        <w:autoSpaceDE w:val="0"/>
        <w:autoSpaceDN w:val="0"/>
        <w:adjustRightInd w:val="0"/>
        <w:spacing w:after="0" w:line="240" w:lineRule="auto"/>
        <w:jc w:val="center"/>
        <w:rPr>
          <w:rFonts w:ascii="Times New Roman" w:eastAsia="Calibri" w:hAnsi="Times New Roman" w:cs="Times New Roman"/>
          <w:b/>
          <w:color w:val="FF0000"/>
          <w:sz w:val="28"/>
          <w:szCs w:val="28"/>
        </w:rPr>
      </w:pPr>
    </w:p>
    <w:p w:rsidR="00191716" w:rsidRPr="00191716" w:rsidRDefault="00191716" w:rsidP="00191716">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Основная цель курса – дальнейшее развитие </w:t>
      </w:r>
      <w:proofErr w:type="gramStart"/>
      <w:r w:rsidRPr="00894E35">
        <w:rPr>
          <w:rFonts w:ascii="Times New Roman" w:eastAsia="Calibri" w:hAnsi="Times New Roman" w:cs="Times New Roman"/>
          <w:b/>
          <w:bCs/>
          <w:sz w:val="28"/>
          <w:szCs w:val="28"/>
          <w:u w:val="single"/>
        </w:rPr>
        <w:t>коммуникативной</w:t>
      </w:r>
      <w:proofErr w:type="gramEnd"/>
      <w:r w:rsidRPr="00894E35">
        <w:rPr>
          <w:rFonts w:ascii="Times New Roman" w:eastAsia="Calibri" w:hAnsi="Times New Roman" w:cs="Times New Roman"/>
          <w:b/>
          <w:bCs/>
          <w:sz w:val="28"/>
          <w:szCs w:val="28"/>
          <w:u w:val="single"/>
        </w:rPr>
        <w:t xml:space="preserve"> компетенции</w:t>
      </w:r>
      <w:r>
        <w:rPr>
          <w:rFonts w:ascii="Times New Roman" w:eastAsia="Calibri" w:hAnsi="Times New Roman" w:cs="Times New Roman"/>
          <w:bCs/>
          <w:sz w:val="28"/>
          <w:szCs w:val="28"/>
        </w:rPr>
        <w:t xml:space="preserve">учащихся в разнообразных ситуациях </w:t>
      </w:r>
      <w:r w:rsidR="00305BEC">
        <w:rPr>
          <w:rFonts w:ascii="Times New Roman" w:eastAsia="Calibri" w:hAnsi="Times New Roman" w:cs="Times New Roman"/>
          <w:bCs/>
          <w:sz w:val="28"/>
          <w:szCs w:val="28"/>
        </w:rPr>
        <w:t>англоязычного общения.</w:t>
      </w:r>
    </w:p>
    <w:p w:rsidR="00191716" w:rsidRPr="00305BEC" w:rsidRDefault="00305BEC" w:rsidP="00191716">
      <w:pPr>
        <w:widowControl w:val="0"/>
        <w:autoSpaceDE w:val="0"/>
        <w:autoSpaceDN w:val="0"/>
        <w:adjustRightInd w:val="0"/>
        <w:spacing w:after="0" w:line="240" w:lineRule="auto"/>
        <w:jc w:val="both"/>
        <w:rPr>
          <w:rFonts w:ascii="Times New Roman" w:eastAsia="Calibri" w:hAnsi="Times New Roman" w:cs="Times New Roman"/>
          <w:b/>
          <w:bCs/>
          <w:sz w:val="28"/>
          <w:szCs w:val="28"/>
          <w:u w:val="single"/>
        </w:rPr>
      </w:pPr>
      <w:r>
        <w:rPr>
          <w:rFonts w:ascii="Times New Roman" w:eastAsia="Calibri" w:hAnsi="Times New Roman" w:cs="Times New Roman"/>
          <w:bCs/>
          <w:sz w:val="28"/>
          <w:szCs w:val="28"/>
        </w:rPr>
        <w:t xml:space="preserve">Вторая цель – формирование у учащихся </w:t>
      </w:r>
      <w:r w:rsidRPr="00305BEC">
        <w:rPr>
          <w:rFonts w:ascii="Times New Roman" w:eastAsia="Calibri" w:hAnsi="Times New Roman" w:cs="Times New Roman"/>
          <w:b/>
          <w:bCs/>
          <w:sz w:val="28"/>
          <w:szCs w:val="28"/>
          <w:u w:val="single"/>
        </w:rPr>
        <w:t>гуманистических ценностей и норм поведения.</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Для достижения вышеуказанных целей данный курс ставит и последовательно решает рядзадач.</w:t>
      </w:r>
    </w:p>
    <w:p w:rsidR="00191716" w:rsidRPr="00894E35" w:rsidRDefault="00191716" w:rsidP="0019171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894E35">
        <w:rPr>
          <w:rFonts w:ascii="Times New Roman" w:eastAsia="Calibri" w:hAnsi="Times New Roman" w:cs="Times New Roman"/>
          <w:b/>
          <w:bCs/>
          <w:sz w:val="28"/>
          <w:szCs w:val="28"/>
        </w:rPr>
        <w:t>Задачи развития коммуникативной компетентности:</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способствовать равномерному развитию всех компонентов коммуникативной компетентности учащихся: лингвистической, социолингвистической, социокультурной, дискурсивной и стратегической;</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 способствовать развитию всех основных речевых умений учащихся: говорения, </w:t>
      </w:r>
      <w:proofErr w:type="spellStart"/>
      <w:r w:rsidRPr="00894E35">
        <w:rPr>
          <w:rFonts w:ascii="Times New Roman" w:eastAsia="Calibri" w:hAnsi="Times New Roman" w:cs="Times New Roman"/>
          <w:sz w:val="28"/>
          <w:szCs w:val="28"/>
        </w:rPr>
        <w:t>аудирования</w:t>
      </w:r>
      <w:proofErr w:type="spellEnd"/>
      <w:r w:rsidRPr="00894E35">
        <w:rPr>
          <w:rFonts w:ascii="Times New Roman" w:eastAsia="Calibri" w:hAnsi="Times New Roman" w:cs="Times New Roman"/>
          <w:sz w:val="28"/>
          <w:szCs w:val="28"/>
        </w:rPr>
        <w:t>, чтения, письма;</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оснастить учащихся навыками и умениями, позволяющими эффективно организовывать и осуществлять как устную, так и письменную коммуникацию;</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способствовать приобретению учащимися знаний о культуре, истории, реалиях и традициях стран изучаемого языка.</w:t>
      </w:r>
    </w:p>
    <w:p w:rsidR="00191716" w:rsidRPr="00894E35" w:rsidRDefault="00191716" w:rsidP="0019171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894E35">
        <w:rPr>
          <w:rFonts w:ascii="Times New Roman" w:eastAsia="Calibri" w:hAnsi="Times New Roman" w:cs="Times New Roman"/>
          <w:b/>
          <w:bCs/>
          <w:sz w:val="28"/>
          <w:szCs w:val="28"/>
        </w:rPr>
        <w:t>Задачи образования, развития и воспитания:</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создать условия для осмысления учащимися роли образования в современном обществе;</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систематически развивать навыки и умения самостоятельного учения;</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создать условия для разнообразной работы с информацией и познакомить учащихся с некоторыми способами и приемами работы с ней;</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создать условия, требующие от учащихся организовывать и осуществлять коммуникацию как внутри социальных групп, так и вовне.</w:t>
      </w:r>
    </w:p>
    <w:p w:rsidR="00191716" w:rsidRPr="00894E35" w:rsidRDefault="00191716" w:rsidP="00191716">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894E35">
        <w:rPr>
          <w:rFonts w:ascii="Times New Roman" w:eastAsia="Calibri" w:hAnsi="Times New Roman" w:cs="Times New Roman"/>
          <w:b/>
          <w:bCs/>
          <w:sz w:val="28"/>
          <w:szCs w:val="28"/>
        </w:rPr>
        <w:t>Задача первичного профессионального самоопределения:</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создать условия для знакомства с некоторыми сферами профессиональной деятельности, обсуждения их особенностей, размышления по поводу собственных интересов и возможностей.</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91716" w:rsidRDefault="00191716" w:rsidP="00191716">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p>
    <w:p w:rsidR="00305BEC" w:rsidRDefault="00305BEC" w:rsidP="00191716">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rPr>
      </w:pPr>
    </w:p>
    <w:p w:rsidR="00305BEC" w:rsidRDefault="00305BEC" w:rsidP="00305BE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05BEC">
        <w:rPr>
          <w:rFonts w:ascii="Times New Roman" w:eastAsia="Calibri" w:hAnsi="Times New Roman" w:cs="Times New Roman"/>
          <w:b/>
          <w:sz w:val="28"/>
          <w:szCs w:val="28"/>
        </w:rPr>
        <w:lastRenderedPageBreak/>
        <w:t>Принципы и подходы к формированию программы</w:t>
      </w:r>
    </w:p>
    <w:p w:rsidR="00305BEC" w:rsidRPr="00305BEC" w:rsidRDefault="00305BEC" w:rsidP="00305BE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05BEC" w:rsidRPr="00894E35" w:rsidRDefault="00305BEC" w:rsidP="00305BEC">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94E35">
        <w:rPr>
          <w:rFonts w:ascii="Times New Roman" w:eastAsia="Calibri" w:hAnsi="Times New Roman" w:cs="Times New Roman"/>
          <w:sz w:val="28"/>
          <w:szCs w:val="28"/>
        </w:rPr>
        <w:t>Курс «Английский язык нового тысячелетия/</w:t>
      </w:r>
      <w:r w:rsidRPr="00894E35">
        <w:rPr>
          <w:rFonts w:ascii="Times New Roman" w:eastAsia="Calibri" w:hAnsi="Times New Roman" w:cs="Times New Roman"/>
          <w:sz w:val="28"/>
          <w:szCs w:val="28"/>
          <w:lang w:val="en-US"/>
        </w:rPr>
        <w:t>NewMillenniumEnglish</w:t>
      </w:r>
      <w:r w:rsidRPr="00894E35">
        <w:rPr>
          <w:rFonts w:ascii="Times New Roman" w:eastAsia="Calibri" w:hAnsi="Times New Roman" w:cs="Times New Roman"/>
          <w:sz w:val="28"/>
          <w:szCs w:val="28"/>
        </w:rPr>
        <w:t>» Деревянко Н.Н. основан на реальных аутентичных ситуациях; адаптирован д</w:t>
      </w:r>
      <w:r>
        <w:rPr>
          <w:rFonts w:ascii="Times New Roman" w:eastAsia="Calibri" w:hAnsi="Times New Roman" w:cs="Times New Roman"/>
          <w:sz w:val="28"/>
          <w:szCs w:val="28"/>
        </w:rPr>
        <w:t xml:space="preserve">о уровня, на котором англичанин </w:t>
      </w:r>
      <w:r w:rsidRPr="00894E35">
        <w:rPr>
          <w:rFonts w:ascii="Times New Roman" w:eastAsia="Calibri" w:hAnsi="Times New Roman" w:cs="Times New Roman"/>
          <w:sz w:val="28"/>
          <w:szCs w:val="28"/>
        </w:rPr>
        <w:t>общается с иностранцами; рассчитан на класс, в котором обучаются дети с разными способностями (есть дополнительные задания для любого уровня подготовки); использует реалии, проводит кросс-культурный анализ и сопоставление культурных особенностей стран изучаемого языка с культурой России.</w:t>
      </w:r>
      <w:proofErr w:type="gramEnd"/>
    </w:p>
    <w:p w:rsidR="00305BEC" w:rsidRDefault="00305BEC" w:rsidP="00305BE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В УМК используются современные </w:t>
      </w:r>
      <w:proofErr w:type="gramStart"/>
      <w:r w:rsidRPr="00894E35">
        <w:rPr>
          <w:rFonts w:ascii="Times New Roman" w:eastAsia="Calibri" w:hAnsi="Times New Roman" w:cs="Times New Roman"/>
          <w:sz w:val="28"/>
          <w:szCs w:val="28"/>
        </w:rPr>
        <w:t>методические подходы</w:t>
      </w:r>
      <w:proofErr w:type="gramEnd"/>
      <w:r w:rsidRPr="00894E35">
        <w:rPr>
          <w:rFonts w:ascii="Times New Roman" w:eastAsia="Calibri" w:hAnsi="Times New Roman" w:cs="Times New Roman"/>
          <w:sz w:val="28"/>
          <w:szCs w:val="28"/>
        </w:rPr>
        <w:t>, благодаря которым учащиеся демонстрируют достигнутые умения на разных этапах: работа над проектами, баланс между ВРД, навыки самостоятельной работы.</w:t>
      </w:r>
    </w:p>
    <w:p w:rsidR="00305BEC" w:rsidRDefault="00305BEC" w:rsidP="00305BE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05BEC" w:rsidRDefault="00305BEC" w:rsidP="00305BE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305BEC">
        <w:rPr>
          <w:rFonts w:ascii="Times New Roman" w:eastAsia="Calibri" w:hAnsi="Times New Roman" w:cs="Times New Roman"/>
          <w:b/>
          <w:sz w:val="28"/>
          <w:szCs w:val="28"/>
        </w:rPr>
        <w:t>Концепция, заложенная в содержание учебного материала с учётом вида ОУ и контингента учащихся</w:t>
      </w:r>
    </w:p>
    <w:p w:rsidR="00305BEC" w:rsidRPr="00305BEC" w:rsidRDefault="00305BEC" w:rsidP="00305BEC">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305BEC" w:rsidRPr="00894E35" w:rsidRDefault="00305BEC" w:rsidP="00305BEC">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124BE6">
        <w:rPr>
          <w:rFonts w:ascii="Times New Roman" w:eastAsia="Calibri" w:hAnsi="Times New Roman" w:cs="Times New Roman"/>
          <w:b/>
          <w:bCs/>
          <w:i/>
          <w:iCs/>
          <w:sz w:val="28"/>
          <w:szCs w:val="28"/>
        </w:rPr>
        <w:t>Концепция модернизации</w:t>
      </w:r>
      <w:r w:rsidRPr="00894E35">
        <w:rPr>
          <w:rFonts w:ascii="Times New Roman" w:eastAsia="Calibri" w:hAnsi="Times New Roman" w:cs="Times New Roman"/>
          <w:sz w:val="28"/>
          <w:szCs w:val="28"/>
        </w:rPr>
        <w:t xml:space="preserve"> содержания учебного предмета «иностранный язык» ориентирована не только на усвоение определённой суммы знаний, но и на развитие личности, познавательных и творческих способностей обучающегося.</w:t>
      </w:r>
      <w:proofErr w:type="gramEnd"/>
      <w:r w:rsidRPr="00894E35">
        <w:rPr>
          <w:rFonts w:ascii="Times New Roman" w:eastAsia="Calibri" w:hAnsi="Times New Roman" w:cs="Times New Roman"/>
          <w:sz w:val="28"/>
          <w:szCs w:val="28"/>
        </w:rPr>
        <w:t xml:space="preserve"> Подача учебного материала призвана сочетать:</w:t>
      </w:r>
    </w:p>
    <w:p w:rsidR="00305BEC" w:rsidRPr="00894E35" w:rsidRDefault="00305BEC" w:rsidP="00305BEC">
      <w:pPr>
        <w:widowControl w:val="0"/>
        <w:tabs>
          <w:tab w:val="left" w:pos="720"/>
        </w:tabs>
        <w:autoSpaceDE w:val="0"/>
        <w:autoSpaceDN w:val="0"/>
        <w:adjustRightInd w:val="0"/>
        <w:spacing w:after="0" w:line="240" w:lineRule="auto"/>
        <w:ind w:left="360"/>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1.</w:t>
      </w:r>
      <w:r w:rsidRPr="00894E35">
        <w:rPr>
          <w:rFonts w:ascii="Times New Roman" w:eastAsia="Calibri" w:hAnsi="Times New Roman" w:cs="Times New Roman"/>
          <w:sz w:val="28"/>
          <w:szCs w:val="28"/>
        </w:rPr>
        <w:tab/>
        <w:t>Формирование целостной универсальной системы знаний, умений, навыков, а также самостоятельной деятельности и ключевых компетенций (</w:t>
      </w:r>
      <w:proofErr w:type="gramStart"/>
      <w:r w:rsidRPr="00894E35">
        <w:rPr>
          <w:rFonts w:ascii="Times New Roman" w:eastAsia="Calibri" w:hAnsi="Times New Roman" w:cs="Times New Roman"/>
          <w:sz w:val="28"/>
          <w:szCs w:val="28"/>
        </w:rPr>
        <w:t>предметная</w:t>
      </w:r>
      <w:proofErr w:type="gramEnd"/>
      <w:r w:rsidRPr="00894E35">
        <w:rPr>
          <w:rFonts w:ascii="Times New Roman" w:eastAsia="Calibri" w:hAnsi="Times New Roman" w:cs="Times New Roman"/>
          <w:sz w:val="28"/>
          <w:szCs w:val="28"/>
        </w:rPr>
        <w:t xml:space="preserve">, </w:t>
      </w:r>
      <w:proofErr w:type="spellStart"/>
      <w:r w:rsidRPr="00894E35">
        <w:rPr>
          <w:rFonts w:ascii="Times New Roman" w:eastAsia="Calibri" w:hAnsi="Times New Roman" w:cs="Times New Roman"/>
          <w:sz w:val="28"/>
          <w:szCs w:val="28"/>
        </w:rPr>
        <w:t>общеучебная</w:t>
      </w:r>
      <w:proofErr w:type="spellEnd"/>
      <w:r w:rsidRPr="00894E35">
        <w:rPr>
          <w:rFonts w:ascii="Times New Roman" w:eastAsia="Calibri" w:hAnsi="Times New Roman" w:cs="Times New Roman"/>
          <w:sz w:val="28"/>
          <w:szCs w:val="28"/>
        </w:rPr>
        <w:t>, коммуникативная, общекультурная, информационная, социальная), определяющих современное качество образования.</w:t>
      </w:r>
    </w:p>
    <w:p w:rsidR="00305BEC" w:rsidRPr="00894E35" w:rsidRDefault="00305BEC" w:rsidP="00305BEC">
      <w:pPr>
        <w:widowControl w:val="0"/>
        <w:tabs>
          <w:tab w:val="left" w:pos="360"/>
          <w:tab w:val="left" w:pos="720"/>
        </w:tabs>
        <w:autoSpaceDE w:val="0"/>
        <w:autoSpaceDN w:val="0"/>
        <w:adjustRightInd w:val="0"/>
        <w:spacing w:after="0" w:line="240" w:lineRule="auto"/>
        <w:ind w:left="720" w:hanging="360"/>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2.</w:t>
      </w:r>
      <w:r w:rsidRPr="00894E35">
        <w:rPr>
          <w:rFonts w:ascii="Times New Roman" w:eastAsia="Calibri" w:hAnsi="Times New Roman" w:cs="Times New Roman"/>
          <w:sz w:val="28"/>
          <w:szCs w:val="28"/>
        </w:rPr>
        <w:tab/>
        <w:t>Приёмы современной и традиционной отечественной методики преподавания иностранного языка.</w:t>
      </w:r>
    </w:p>
    <w:p w:rsidR="00305BEC" w:rsidRPr="00894E35" w:rsidRDefault="00305BEC" w:rsidP="00305BEC">
      <w:pPr>
        <w:widowControl w:val="0"/>
        <w:autoSpaceDE w:val="0"/>
        <w:autoSpaceDN w:val="0"/>
        <w:adjustRightInd w:val="0"/>
        <w:spacing w:after="0" w:line="240" w:lineRule="auto"/>
        <w:ind w:left="720" w:hanging="360"/>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3.</w:t>
      </w:r>
      <w:r w:rsidRPr="00894E35">
        <w:rPr>
          <w:rFonts w:ascii="Times New Roman" w:eastAsia="Calibri" w:hAnsi="Times New Roman" w:cs="Times New Roman"/>
          <w:sz w:val="28"/>
          <w:szCs w:val="28"/>
        </w:rPr>
        <w:tab/>
        <w:t>Реализацию личностно-ориентированного подхода в обучении иностранного языка с учётом способностей и подготовки учащихся.</w:t>
      </w:r>
    </w:p>
    <w:p w:rsidR="00305BEC" w:rsidRDefault="00305BEC" w:rsidP="00305BE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563D1" w:rsidRDefault="008563D1" w:rsidP="00305BE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563D1" w:rsidRPr="004D02E3" w:rsidRDefault="008563D1" w:rsidP="008563D1">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94E35">
        <w:rPr>
          <w:rFonts w:ascii="Times New Roman" w:eastAsia="Calibri" w:hAnsi="Times New Roman" w:cs="Times New Roman"/>
          <w:b/>
          <w:bCs/>
          <w:color w:val="000000"/>
          <w:sz w:val="28"/>
          <w:szCs w:val="28"/>
        </w:rPr>
        <w:t>ОБЩАЯ ХАРАКТЕРИСТИКА УЧЕБНОГО ПРЕДМЕТА</w:t>
      </w:r>
    </w:p>
    <w:p w:rsidR="00305BEC" w:rsidRPr="00894E35" w:rsidRDefault="00305BEC" w:rsidP="00305BE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91716" w:rsidRPr="00894E35" w:rsidRDefault="008563D1" w:rsidP="008563D1">
      <w:pPr>
        <w:widowControl w:val="0"/>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Место учебного предмета в учебном плане</w:t>
      </w:r>
    </w:p>
    <w:p w:rsidR="00191716" w:rsidRPr="00894E35" w:rsidRDefault="00191716" w:rsidP="00191716">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894E35">
        <w:rPr>
          <w:rFonts w:ascii="Times New Roman" w:eastAsia="Calibri" w:hAnsi="Times New Roman" w:cs="Times New Roman"/>
          <w:sz w:val="28"/>
          <w:szCs w:val="28"/>
        </w:rPr>
        <w:t xml:space="preserve">В соответствии с </w:t>
      </w:r>
      <w:r w:rsidRPr="00894E35">
        <w:rPr>
          <w:rFonts w:ascii="Times New Roman" w:eastAsia="Calibri" w:hAnsi="Times New Roman" w:cs="Times New Roman"/>
          <w:b/>
          <w:bCs/>
          <w:sz w:val="28"/>
          <w:szCs w:val="28"/>
        </w:rPr>
        <w:t>Федеральным базисным учебным планом</w:t>
      </w:r>
      <w:r w:rsidRPr="00894E35">
        <w:rPr>
          <w:rFonts w:ascii="Times New Roman" w:eastAsia="Calibri" w:hAnsi="Times New Roman" w:cs="Times New Roman"/>
          <w:sz w:val="28"/>
          <w:szCs w:val="28"/>
        </w:rPr>
        <w:t xml:space="preserve"> для образовательных учреждений Российской Федерации с русским языком обучения в 5 классе предусмотрено 105 учебных часов в году </w:t>
      </w:r>
      <w:r w:rsidRPr="00894E35">
        <w:rPr>
          <w:rFonts w:ascii="Times New Roman" w:eastAsia="Calibri" w:hAnsi="Times New Roman" w:cs="Times New Roman"/>
          <w:color w:val="000000"/>
          <w:sz w:val="28"/>
          <w:szCs w:val="28"/>
        </w:rPr>
        <w:t xml:space="preserve">из расчета 3 учебных часа в неделю. </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УМК «Английский язык нового тысячелетия/</w:t>
      </w:r>
      <w:r w:rsidRPr="00894E35">
        <w:rPr>
          <w:rFonts w:ascii="Times New Roman" w:eastAsia="Calibri" w:hAnsi="Times New Roman" w:cs="Times New Roman"/>
          <w:sz w:val="28"/>
          <w:szCs w:val="28"/>
          <w:lang w:val="en-US"/>
        </w:rPr>
        <w:t>NewMillenniumEnglish</w:t>
      </w:r>
      <w:r w:rsidRPr="00894E35">
        <w:rPr>
          <w:rFonts w:ascii="Times New Roman" w:eastAsia="Calibri" w:hAnsi="Times New Roman" w:cs="Times New Roman"/>
          <w:sz w:val="28"/>
          <w:szCs w:val="28"/>
        </w:rPr>
        <w:t>» Деревянко 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91716" w:rsidRPr="00894E35" w:rsidTr="004B2292">
        <w:tc>
          <w:tcPr>
            <w:tcW w:w="4785" w:type="dxa"/>
          </w:tcPr>
          <w:p w:rsidR="00191716" w:rsidRPr="00894E35" w:rsidRDefault="00191716" w:rsidP="004B2292">
            <w:pPr>
              <w:widowControl w:val="0"/>
              <w:autoSpaceDE w:val="0"/>
              <w:autoSpaceDN w:val="0"/>
              <w:adjustRightInd w:val="0"/>
              <w:jc w:val="both"/>
              <w:rPr>
                <w:rFonts w:ascii="Times New Roman" w:eastAsia="Calibri" w:hAnsi="Times New Roman" w:cs="Times New Roman"/>
                <w:color w:val="000000"/>
                <w:sz w:val="28"/>
                <w:szCs w:val="28"/>
              </w:rPr>
            </w:pPr>
            <w:r w:rsidRPr="00894E35">
              <w:rPr>
                <w:rFonts w:ascii="Times New Roman" w:eastAsia="Calibri" w:hAnsi="Times New Roman" w:cs="Times New Roman"/>
                <w:color w:val="000000"/>
                <w:sz w:val="28"/>
                <w:szCs w:val="28"/>
              </w:rPr>
              <w:t>Параметры</w:t>
            </w:r>
          </w:p>
        </w:tc>
        <w:tc>
          <w:tcPr>
            <w:tcW w:w="4786" w:type="dxa"/>
          </w:tcPr>
          <w:p w:rsidR="00191716" w:rsidRPr="00894E35" w:rsidRDefault="00191716" w:rsidP="004B2292">
            <w:pPr>
              <w:widowControl w:val="0"/>
              <w:autoSpaceDE w:val="0"/>
              <w:autoSpaceDN w:val="0"/>
              <w:adjustRightInd w:val="0"/>
              <w:jc w:val="both"/>
              <w:rPr>
                <w:rFonts w:ascii="Times New Roman" w:eastAsia="Calibri" w:hAnsi="Times New Roman" w:cs="Times New Roman"/>
                <w:color w:val="000000"/>
                <w:sz w:val="28"/>
                <w:szCs w:val="28"/>
              </w:rPr>
            </w:pPr>
            <w:r w:rsidRPr="00894E35">
              <w:rPr>
                <w:rFonts w:ascii="Times New Roman" w:eastAsia="Calibri" w:hAnsi="Times New Roman" w:cs="Times New Roman"/>
                <w:color w:val="000000"/>
                <w:sz w:val="28"/>
                <w:szCs w:val="28"/>
              </w:rPr>
              <w:t>5 класс</w:t>
            </w:r>
          </w:p>
        </w:tc>
      </w:tr>
      <w:tr w:rsidR="00191716" w:rsidRPr="00894E35" w:rsidTr="004B2292">
        <w:tc>
          <w:tcPr>
            <w:tcW w:w="4785" w:type="dxa"/>
          </w:tcPr>
          <w:p w:rsidR="00191716" w:rsidRPr="00894E35" w:rsidRDefault="00191716" w:rsidP="004B2292">
            <w:pPr>
              <w:widowControl w:val="0"/>
              <w:autoSpaceDE w:val="0"/>
              <w:autoSpaceDN w:val="0"/>
              <w:adjustRightInd w:val="0"/>
              <w:jc w:val="both"/>
              <w:rPr>
                <w:rFonts w:ascii="Times New Roman" w:eastAsia="Calibri" w:hAnsi="Times New Roman" w:cs="Times New Roman"/>
                <w:color w:val="000000"/>
                <w:sz w:val="28"/>
                <w:szCs w:val="28"/>
              </w:rPr>
            </w:pPr>
            <w:r w:rsidRPr="00894E35">
              <w:rPr>
                <w:rFonts w:ascii="Times New Roman" w:eastAsia="Calibri" w:hAnsi="Times New Roman" w:cs="Times New Roman"/>
                <w:color w:val="000000"/>
                <w:sz w:val="28"/>
                <w:szCs w:val="28"/>
              </w:rPr>
              <w:t>По базисному плану</w:t>
            </w:r>
          </w:p>
        </w:tc>
        <w:tc>
          <w:tcPr>
            <w:tcW w:w="4786" w:type="dxa"/>
          </w:tcPr>
          <w:p w:rsidR="00191716" w:rsidRPr="00894E35" w:rsidRDefault="00191716" w:rsidP="004B2292">
            <w:pPr>
              <w:widowControl w:val="0"/>
              <w:autoSpaceDE w:val="0"/>
              <w:autoSpaceDN w:val="0"/>
              <w:adjustRightInd w:val="0"/>
              <w:jc w:val="both"/>
              <w:rPr>
                <w:rFonts w:ascii="Times New Roman" w:eastAsia="Calibri" w:hAnsi="Times New Roman" w:cs="Times New Roman"/>
                <w:color w:val="000000"/>
                <w:sz w:val="28"/>
                <w:szCs w:val="28"/>
              </w:rPr>
            </w:pPr>
            <w:r w:rsidRPr="00894E35">
              <w:rPr>
                <w:rFonts w:ascii="Times New Roman" w:eastAsia="Calibri" w:hAnsi="Times New Roman" w:cs="Times New Roman"/>
                <w:color w:val="000000"/>
                <w:sz w:val="28"/>
                <w:szCs w:val="28"/>
              </w:rPr>
              <w:t>105 часов</w:t>
            </w:r>
          </w:p>
        </w:tc>
      </w:tr>
      <w:tr w:rsidR="00191716" w:rsidRPr="00894E35" w:rsidTr="004B2292">
        <w:tc>
          <w:tcPr>
            <w:tcW w:w="4785" w:type="dxa"/>
          </w:tcPr>
          <w:p w:rsidR="00191716" w:rsidRPr="00894E35" w:rsidRDefault="00191716" w:rsidP="004B2292">
            <w:pPr>
              <w:widowControl w:val="0"/>
              <w:autoSpaceDE w:val="0"/>
              <w:autoSpaceDN w:val="0"/>
              <w:adjustRightInd w:val="0"/>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Количество уроков по учебнику</w:t>
            </w:r>
          </w:p>
        </w:tc>
        <w:tc>
          <w:tcPr>
            <w:tcW w:w="4786" w:type="dxa"/>
          </w:tcPr>
          <w:p w:rsidR="00191716" w:rsidRPr="00894E35" w:rsidRDefault="00191716" w:rsidP="004B2292">
            <w:pPr>
              <w:widowControl w:val="0"/>
              <w:autoSpaceDE w:val="0"/>
              <w:autoSpaceDN w:val="0"/>
              <w:adjustRightInd w:val="0"/>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96 часов</w:t>
            </w:r>
          </w:p>
        </w:tc>
      </w:tr>
      <w:tr w:rsidR="008563D1" w:rsidRPr="00894E35" w:rsidTr="004B2292">
        <w:tc>
          <w:tcPr>
            <w:tcW w:w="4785" w:type="dxa"/>
          </w:tcPr>
          <w:p w:rsidR="008563D1" w:rsidRPr="00894E35" w:rsidRDefault="008563D1" w:rsidP="004B2292">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Тестовая работа</w:t>
            </w:r>
          </w:p>
        </w:tc>
        <w:tc>
          <w:tcPr>
            <w:tcW w:w="4786" w:type="dxa"/>
          </w:tcPr>
          <w:p w:rsidR="008563D1" w:rsidRPr="00894E35" w:rsidRDefault="008563D1" w:rsidP="004B2292">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4 часа</w:t>
            </w:r>
          </w:p>
        </w:tc>
      </w:tr>
      <w:tr w:rsidR="00191716" w:rsidRPr="00894E35" w:rsidTr="004B2292">
        <w:tc>
          <w:tcPr>
            <w:tcW w:w="4785" w:type="dxa"/>
          </w:tcPr>
          <w:p w:rsidR="00191716" w:rsidRPr="00894E35" w:rsidRDefault="00191716" w:rsidP="004B2292">
            <w:pPr>
              <w:widowControl w:val="0"/>
              <w:autoSpaceDE w:val="0"/>
              <w:autoSpaceDN w:val="0"/>
              <w:adjustRightInd w:val="0"/>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Резервные уроки</w:t>
            </w:r>
          </w:p>
        </w:tc>
        <w:tc>
          <w:tcPr>
            <w:tcW w:w="4786" w:type="dxa"/>
          </w:tcPr>
          <w:p w:rsidR="00191716" w:rsidRPr="00894E35" w:rsidRDefault="008563D1" w:rsidP="004B2292">
            <w:pPr>
              <w:widowControl w:val="0"/>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191716" w:rsidRPr="00894E35">
              <w:rPr>
                <w:rFonts w:ascii="Times New Roman" w:eastAsia="Calibri" w:hAnsi="Times New Roman" w:cs="Times New Roman"/>
                <w:sz w:val="28"/>
                <w:szCs w:val="28"/>
              </w:rPr>
              <w:t xml:space="preserve"> часов</w:t>
            </w:r>
          </w:p>
        </w:tc>
      </w:tr>
    </w:tbl>
    <w:p w:rsidR="00191716" w:rsidRPr="00894E35" w:rsidRDefault="00191716" w:rsidP="00191716">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8"/>
          <w:szCs w:val="28"/>
        </w:rPr>
      </w:pPr>
    </w:p>
    <w:p w:rsidR="00191716" w:rsidRPr="00DC091D" w:rsidRDefault="00DC091D" w:rsidP="00191716">
      <w:pPr>
        <w:widowControl w:val="0"/>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Разница в часах составляет 5</w:t>
      </w:r>
      <w:r w:rsidR="00191716" w:rsidRPr="00894E35">
        <w:rPr>
          <w:rFonts w:ascii="Times New Roman" w:eastAsia="Calibri" w:hAnsi="Times New Roman" w:cs="Times New Roman"/>
          <w:sz w:val="28"/>
          <w:szCs w:val="28"/>
        </w:rPr>
        <w:t xml:space="preserve"> учебных </w:t>
      </w:r>
      <w:r>
        <w:rPr>
          <w:rFonts w:ascii="Times New Roman" w:eastAsia="Calibri" w:hAnsi="Times New Roman" w:cs="Times New Roman"/>
          <w:sz w:val="28"/>
          <w:szCs w:val="28"/>
        </w:rPr>
        <w:t>часов, которые используются по усмотрению учителя</w:t>
      </w:r>
      <w:r w:rsidR="00191716" w:rsidRPr="00894E35">
        <w:rPr>
          <w:rFonts w:ascii="Times New Roman" w:eastAsia="Calibri" w:hAnsi="Times New Roman" w:cs="Times New Roman"/>
          <w:sz w:val="28"/>
          <w:szCs w:val="28"/>
        </w:rPr>
        <w:t>.</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       Срок реализации данной рабочей программы 1 год.</w:t>
      </w:r>
    </w:p>
    <w:p w:rsidR="00191716" w:rsidRDefault="00191716" w:rsidP="00191716">
      <w:pPr>
        <w:widowControl w:val="0"/>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DC091D" w:rsidRDefault="00DC091D" w:rsidP="00191716">
      <w:pPr>
        <w:widowControl w:val="0"/>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2E35D4" w:rsidRDefault="002E35D4" w:rsidP="002E35D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Ценностные ориентиры содержания учебного предмета</w:t>
      </w:r>
    </w:p>
    <w:p w:rsidR="002E35D4" w:rsidRDefault="002E35D4" w:rsidP="002E35D4">
      <w:pPr>
        <w:pStyle w:val="a3"/>
        <w:widowControl w:val="0"/>
        <w:numPr>
          <w:ilvl w:val="0"/>
          <w:numId w:val="1"/>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Ценность образования в современном обществе</w:t>
      </w:r>
    </w:p>
    <w:p w:rsidR="002E35D4" w:rsidRDefault="002E35D4" w:rsidP="002E35D4">
      <w:pPr>
        <w:pStyle w:val="a3"/>
        <w:widowControl w:val="0"/>
        <w:numPr>
          <w:ilvl w:val="0"/>
          <w:numId w:val="1"/>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Уважение к личности, ценность культурного разнообразия, участие каждого в принятии решений и коллективной деятельности, разнообразие мнений</w:t>
      </w:r>
    </w:p>
    <w:p w:rsidR="002E35D4" w:rsidRDefault="002E35D4" w:rsidP="002E35D4">
      <w:pPr>
        <w:pStyle w:val="a3"/>
        <w:widowControl w:val="0"/>
        <w:numPr>
          <w:ilvl w:val="0"/>
          <w:numId w:val="1"/>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Активная жизненная и гражданская позиция</w:t>
      </w:r>
    </w:p>
    <w:p w:rsidR="002E35D4" w:rsidRDefault="002E35D4" w:rsidP="002E35D4">
      <w:pPr>
        <w:pStyle w:val="a3"/>
        <w:widowControl w:val="0"/>
        <w:numPr>
          <w:ilvl w:val="0"/>
          <w:numId w:val="1"/>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Уважение к собственной культуре и к культурам других народов</w:t>
      </w:r>
    </w:p>
    <w:p w:rsidR="002E35D4" w:rsidRDefault="002E35D4" w:rsidP="002E35D4">
      <w:pPr>
        <w:pStyle w:val="a3"/>
        <w:widowControl w:val="0"/>
        <w:numPr>
          <w:ilvl w:val="0"/>
          <w:numId w:val="1"/>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Бережное отношение к окружающей среде</w:t>
      </w:r>
    </w:p>
    <w:p w:rsidR="002E35D4" w:rsidRDefault="002E35D4" w:rsidP="002E35D4">
      <w:pPr>
        <w:pStyle w:val="a3"/>
        <w:widowControl w:val="0"/>
        <w:numPr>
          <w:ilvl w:val="0"/>
          <w:numId w:val="1"/>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Семейные ценности</w:t>
      </w:r>
    </w:p>
    <w:p w:rsidR="002E35D4" w:rsidRDefault="002E35D4" w:rsidP="002E35D4">
      <w:pPr>
        <w:pStyle w:val="a3"/>
        <w:widowControl w:val="0"/>
        <w:numPr>
          <w:ilvl w:val="0"/>
          <w:numId w:val="1"/>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Здоровый образ жизни как норма поведения</w:t>
      </w:r>
    </w:p>
    <w:p w:rsidR="002E35D4" w:rsidRDefault="002E35D4" w:rsidP="002E35D4">
      <w:pPr>
        <w:pStyle w:val="a3"/>
        <w:widowControl w:val="0"/>
        <w:autoSpaceDE w:val="0"/>
        <w:autoSpaceDN w:val="0"/>
        <w:adjustRightInd w:val="0"/>
        <w:spacing w:after="0" w:line="240" w:lineRule="auto"/>
        <w:rPr>
          <w:rFonts w:ascii="Times New Roman" w:eastAsia="Calibri" w:hAnsi="Times New Roman" w:cs="Times New Roman"/>
          <w:bCs/>
          <w:color w:val="000000"/>
          <w:sz w:val="28"/>
          <w:szCs w:val="28"/>
        </w:rPr>
      </w:pPr>
    </w:p>
    <w:p w:rsidR="002E35D4" w:rsidRDefault="002E35D4" w:rsidP="002E35D4">
      <w:pPr>
        <w:pStyle w:val="a3"/>
        <w:widowControl w:val="0"/>
        <w:autoSpaceDE w:val="0"/>
        <w:autoSpaceDN w:val="0"/>
        <w:adjustRightInd w:val="0"/>
        <w:spacing w:after="0" w:line="240" w:lineRule="auto"/>
        <w:rPr>
          <w:rFonts w:ascii="Times New Roman" w:eastAsia="Calibri" w:hAnsi="Times New Roman" w:cs="Times New Roman"/>
          <w:bCs/>
          <w:color w:val="000000"/>
          <w:sz w:val="28"/>
          <w:szCs w:val="28"/>
        </w:rPr>
      </w:pPr>
    </w:p>
    <w:p w:rsidR="002E35D4" w:rsidRDefault="002E35D4" w:rsidP="002E35D4">
      <w:pPr>
        <w:pStyle w:val="a3"/>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2E35D4">
        <w:rPr>
          <w:rFonts w:ascii="Times New Roman" w:eastAsia="Calibri" w:hAnsi="Times New Roman" w:cs="Times New Roman"/>
          <w:b/>
          <w:bCs/>
          <w:color w:val="000000"/>
          <w:sz w:val="28"/>
          <w:szCs w:val="28"/>
        </w:rPr>
        <w:t xml:space="preserve">Личностные, </w:t>
      </w:r>
      <w:proofErr w:type="spellStart"/>
      <w:r w:rsidRPr="002E35D4">
        <w:rPr>
          <w:rFonts w:ascii="Times New Roman" w:eastAsia="Calibri" w:hAnsi="Times New Roman" w:cs="Times New Roman"/>
          <w:b/>
          <w:bCs/>
          <w:color w:val="000000"/>
          <w:sz w:val="28"/>
          <w:szCs w:val="28"/>
        </w:rPr>
        <w:t>метапредметные</w:t>
      </w:r>
      <w:proofErr w:type="spellEnd"/>
      <w:r w:rsidRPr="002E35D4">
        <w:rPr>
          <w:rFonts w:ascii="Times New Roman" w:eastAsia="Calibri" w:hAnsi="Times New Roman" w:cs="Times New Roman"/>
          <w:b/>
          <w:bCs/>
          <w:color w:val="000000"/>
          <w:sz w:val="28"/>
          <w:szCs w:val="28"/>
        </w:rPr>
        <w:t>, предметные результаты освоения учебного курса</w:t>
      </w:r>
    </w:p>
    <w:p w:rsidR="002E35D4" w:rsidRDefault="002E35D4" w:rsidP="002E35D4">
      <w:pPr>
        <w:pStyle w:val="a3"/>
        <w:widowControl w:val="0"/>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Личностные: </w:t>
      </w:r>
    </w:p>
    <w:p w:rsidR="002E35D4" w:rsidRDefault="002E35D4" w:rsidP="002E35D4">
      <w:pPr>
        <w:pStyle w:val="a3"/>
        <w:widowControl w:val="0"/>
        <w:numPr>
          <w:ilvl w:val="0"/>
          <w:numId w:val="2"/>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воспитание гражданственности, патриотизма, уважения к правам, свободам и обязанностям человека</w:t>
      </w:r>
    </w:p>
    <w:p w:rsidR="002E35D4" w:rsidRDefault="004546E5" w:rsidP="002E35D4">
      <w:pPr>
        <w:pStyle w:val="a3"/>
        <w:widowControl w:val="0"/>
        <w:numPr>
          <w:ilvl w:val="0"/>
          <w:numId w:val="2"/>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воспитание нравственных чувств и этического сознания</w:t>
      </w:r>
    </w:p>
    <w:p w:rsidR="004546E5" w:rsidRDefault="004546E5" w:rsidP="002E35D4">
      <w:pPr>
        <w:pStyle w:val="a3"/>
        <w:widowControl w:val="0"/>
        <w:numPr>
          <w:ilvl w:val="0"/>
          <w:numId w:val="2"/>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воспитание уважения к культуре народов англоязычных стран</w:t>
      </w:r>
    </w:p>
    <w:p w:rsidR="004546E5" w:rsidRDefault="004546E5" w:rsidP="002E35D4">
      <w:pPr>
        <w:pStyle w:val="a3"/>
        <w:widowControl w:val="0"/>
        <w:numPr>
          <w:ilvl w:val="0"/>
          <w:numId w:val="2"/>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воспитание ценностного отношения к </w:t>
      </w:r>
      <w:proofErr w:type="gramStart"/>
      <w:r>
        <w:rPr>
          <w:rFonts w:ascii="Times New Roman" w:eastAsia="Calibri" w:hAnsi="Times New Roman" w:cs="Times New Roman"/>
          <w:bCs/>
          <w:color w:val="000000"/>
          <w:sz w:val="28"/>
          <w:szCs w:val="28"/>
        </w:rPr>
        <w:t>прекрасному</w:t>
      </w:r>
      <w:proofErr w:type="gramEnd"/>
      <w:r>
        <w:rPr>
          <w:rFonts w:ascii="Times New Roman" w:eastAsia="Calibri" w:hAnsi="Times New Roman" w:cs="Times New Roman"/>
          <w:bCs/>
          <w:color w:val="000000"/>
          <w:sz w:val="28"/>
          <w:szCs w:val="28"/>
        </w:rPr>
        <w:t>, формирование представлений об эстетических идеалах и ценностях</w:t>
      </w:r>
    </w:p>
    <w:p w:rsidR="004546E5" w:rsidRDefault="004546E5" w:rsidP="002E35D4">
      <w:pPr>
        <w:pStyle w:val="a3"/>
        <w:widowControl w:val="0"/>
        <w:numPr>
          <w:ilvl w:val="0"/>
          <w:numId w:val="2"/>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воспитание трудолюбия, творческого отношения к учению, труду, жизни</w:t>
      </w:r>
    </w:p>
    <w:p w:rsidR="004546E5" w:rsidRDefault="004546E5" w:rsidP="002E35D4">
      <w:pPr>
        <w:pStyle w:val="a3"/>
        <w:widowControl w:val="0"/>
        <w:numPr>
          <w:ilvl w:val="0"/>
          <w:numId w:val="2"/>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формирование ценностного отношения к здоровью и здоровому образу жизни</w:t>
      </w:r>
    </w:p>
    <w:p w:rsidR="004546E5" w:rsidRDefault="004546E5" w:rsidP="002E35D4">
      <w:pPr>
        <w:pStyle w:val="a3"/>
        <w:widowControl w:val="0"/>
        <w:numPr>
          <w:ilvl w:val="0"/>
          <w:numId w:val="2"/>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воспитание ценностного отношения к природе, окружающей среде</w:t>
      </w:r>
    </w:p>
    <w:p w:rsidR="004546E5" w:rsidRDefault="004546E5" w:rsidP="004546E5">
      <w:pPr>
        <w:widowControl w:val="0"/>
        <w:autoSpaceDE w:val="0"/>
        <w:autoSpaceDN w:val="0"/>
        <w:adjustRightInd w:val="0"/>
        <w:spacing w:after="0" w:line="240" w:lineRule="auto"/>
        <w:rPr>
          <w:rFonts w:ascii="Times New Roman" w:eastAsia="Calibri" w:hAnsi="Times New Roman" w:cs="Times New Roman"/>
          <w:bCs/>
          <w:color w:val="000000"/>
          <w:sz w:val="28"/>
          <w:szCs w:val="28"/>
        </w:rPr>
      </w:pPr>
      <w:proofErr w:type="spellStart"/>
      <w:r>
        <w:rPr>
          <w:rFonts w:ascii="Times New Roman" w:eastAsia="Calibri" w:hAnsi="Times New Roman" w:cs="Times New Roman"/>
          <w:bCs/>
          <w:color w:val="000000"/>
          <w:sz w:val="28"/>
          <w:szCs w:val="28"/>
        </w:rPr>
        <w:t>Метапредметные</w:t>
      </w:r>
      <w:proofErr w:type="spellEnd"/>
      <w:r>
        <w:rPr>
          <w:rFonts w:ascii="Times New Roman" w:eastAsia="Calibri" w:hAnsi="Times New Roman" w:cs="Times New Roman"/>
          <w:bCs/>
          <w:color w:val="000000"/>
          <w:sz w:val="28"/>
          <w:szCs w:val="28"/>
        </w:rPr>
        <w:t>:</w:t>
      </w:r>
    </w:p>
    <w:p w:rsidR="004546E5" w:rsidRDefault="004546E5" w:rsidP="004546E5">
      <w:pPr>
        <w:pStyle w:val="a3"/>
        <w:widowControl w:val="0"/>
        <w:numPr>
          <w:ilvl w:val="0"/>
          <w:numId w:val="4"/>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умение самостоятельно определять цели своего обучения, ставить и формулировать новые задачи в учёбе и познавательной деятельности</w:t>
      </w:r>
    </w:p>
    <w:p w:rsidR="004546E5" w:rsidRDefault="004546E5" w:rsidP="004546E5">
      <w:pPr>
        <w:pStyle w:val="a3"/>
        <w:widowControl w:val="0"/>
        <w:numPr>
          <w:ilvl w:val="0"/>
          <w:numId w:val="4"/>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умение соотносить свои действия с планируемыми результатами, осуществлять контроль своей деятельности, корректировать свои действия в соответствии с ситуацией</w:t>
      </w:r>
    </w:p>
    <w:p w:rsidR="004546E5" w:rsidRDefault="004546E5" w:rsidP="004546E5">
      <w:pPr>
        <w:pStyle w:val="a3"/>
        <w:widowControl w:val="0"/>
        <w:numPr>
          <w:ilvl w:val="0"/>
          <w:numId w:val="4"/>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умение оценивать правильность выполнения учебных задач, </w:t>
      </w:r>
      <w:r>
        <w:rPr>
          <w:rFonts w:ascii="Times New Roman" w:eastAsia="Calibri" w:hAnsi="Times New Roman" w:cs="Times New Roman"/>
          <w:bCs/>
          <w:color w:val="000000"/>
          <w:sz w:val="28"/>
          <w:szCs w:val="28"/>
        </w:rPr>
        <w:lastRenderedPageBreak/>
        <w:t>собственные возможности, их решения</w:t>
      </w:r>
    </w:p>
    <w:p w:rsidR="004546E5" w:rsidRDefault="004546E5" w:rsidP="004546E5">
      <w:pPr>
        <w:pStyle w:val="a3"/>
        <w:widowControl w:val="0"/>
        <w:numPr>
          <w:ilvl w:val="0"/>
          <w:numId w:val="4"/>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546E5" w:rsidRDefault="004546E5" w:rsidP="004546E5">
      <w:pPr>
        <w:pStyle w:val="a3"/>
        <w:widowControl w:val="0"/>
        <w:numPr>
          <w:ilvl w:val="0"/>
          <w:numId w:val="4"/>
        </w:numPr>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умение организовывать учебное сотрудничество и совместную деятельность с учителем и сверстниками, работать индивидуально и в группе</w:t>
      </w:r>
    </w:p>
    <w:p w:rsidR="004546E5" w:rsidRDefault="004546E5" w:rsidP="004546E5">
      <w:pPr>
        <w:widowControl w:val="0"/>
        <w:tabs>
          <w:tab w:val="left" w:pos="567"/>
        </w:tabs>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Предметные:</w:t>
      </w:r>
    </w:p>
    <w:p w:rsidR="004546E5" w:rsidRDefault="009C0B80" w:rsidP="004546E5">
      <w:pPr>
        <w:pStyle w:val="a3"/>
        <w:widowControl w:val="0"/>
        <w:numPr>
          <w:ilvl w:val="0"/>
          <w:numId w:val="6"/>
        </w:numPr>
        <w:tabs>
          <w:tab w:val="left" w:pos="567"/>
        </w:tabs>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формирование и совершенствование иноязычной коммуникативной компетенции</w:t>
      </w:r>
    </w:p>
    <w:p w:rsidR="009C0B80" w:rsidRDefault="009C0B80" w:rsidP="004546E5">
      <w:pPr>
        <w:pStyle w:val="a3"/>
        <w:widowControl w:val="0"/>
        <w:numPr>
          <w:ilvl w:val="0"/>
          <w:numId w:val="6"/>
        </w:numPr>
        <w:tabs>
          <w:tab w:val="left" w:pos="567"/>
        </w:tabs>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9C0B80" w:rsidRDefault="009C0B80" w:rsidP="004546E5">
      <w:pPr>
        <w:pStyle w:val="a3"/>
        <w:widowControl w:val="0"/>
        <w:numPr>
          <w:ilvl w:val="0"/>
          <w:numId w:val="6"/>
        </w:numPr>
        <w:tabs>
          <w:tab w:val="left" w:pos="567"/>
        </w:tabs>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достижение </w:t>
      </w:r>
      <w:proofErr w:type="spellStart"/>
      <w:r>
        <w:rPr>
          <w:rFonts w:ascii="Times New Roman" w:eastAsia="Calibri" w:hAnsi="Times New Roman" w:cs="Times New Roman"/>
          <w:bCs/>
          <w:color w:val="000000"/>
          <w:sz w:val="28"/>
          <w:szCs w:val="28"/>
        </w:rPr>
        <w:t>допорогового</w:t>
      </w:r>
      <w:proofErr w:type="spellEnd"/>
      <w:r>
        <w:rPr>
          <w:rFonts w:ascii="Times New Roman" w:eastAsia="Calibri" w:hAnsi="Times New Roman" w:cs="Times New Roman"/>
          <w:bCs/>
          <w:color w:val="000000"/>
          <w:sz w:val="28"/>
          <w:szCs w:val="28"/>
        </w:rPr>
        <w:t xml:space="preserve"> уровня иноязычной коммуникативной компетенции</w:t>
      </w:r>
    </w:p>
    <w:p w:rsidR="009C0B80" w:rsidRDefault="009C0B80" w:rsidP="004546E5">
      <w:pPr>
        <w:pStyle w:val="a3"/>
        <w:widowControl w:val="0"/>
        <w:numPr>
          <w:ilvl w:val="0"/>
          <w:numId w:val="6"/>
        </w:numPr>
        <w:tabs>
          <w:tab w:val="left" w:pos="567"/>
        </w:tabs>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создание основы для формирования интереса к совершенствованию достигнутого уровня владения изучаемым иностранным языком, на основе самонаблюдений и самооценки</w:t>
      </w:r>
    </w:p>
    <w:p w:rsidR="009C0B80" w:rsidRDefault="009C0B80" w:rsidP="004546E5">
      <w:pPr>
        <w:pStyle w:val="a3"/>
        <w:widowControl w:val="0"/>
        <w:numPr>
          <w:ilvl w:val="0"/>
          <w:numId w:val="6"/>
        </w:numPr>
        <w:tabs>
          <w:tab w:val="left" w:pos="567"/>
        </w:tabs>
        <w:autoSpaceDE w:val="0"/>
        <w:autoSpaceDN w:val="0"/>
        <w:adjustRightInd w:val="0"/>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использование иностранного языка как средства получения информации, позволяющей расширять свои знания в других предметных областях</w:t>
      </w:r>
    </w:p>
    <w:p w:rsidR="00E7047D" w:rsidRDefault="00E7047D" w:rsidP="00E7047D">
      <w:pPr>
        <w:widowControl w:val="0"/>
        <w:tabs>
          <w:tab w:val="left" w:pos="567"/>
        </w:tabs>
        <w:autoSpaceDE w:val="0"/>
        <w:autoSpaceDN w:val="0"/>
        <w:adjustRightInd w:val="0"/>
        <w:spacing w:after="0" w:line="240" w:lineRule="auto"/>
        <w:rPr>
          <w:rFonts w:ascii="Times New Roman" w:eastAsia="Calibri" w:hAnsi="Times New Roman" w:cs="Times New Roman"/>
          <w:bCs/>
          <w:color w:val="000000"/>
          <w:sz w:val="28"/>
          <w:szCs w:val="28"/>
        </w:rPr>
      </w:pPr>
    </w:p>
    <w:p w:rsidR="00E7047D" w:rsidRDefault="00E7047D" w:rsidP="00E7047D">
      <w:pPr>
        <w:widowControl w:val="0"/>
        <w:tabs>
          <w:tab w:val="left" w:pos="567"/>
        </w:tabs>
        <w:autoSpaceDE w:val="0"/>
        <w:autoSpaceDN w:val="0"/>
        <w:adjustRightInd w:val="0"/>
        <w:spacing w:after="0" w:line="240" w:lineRule="auto"/>
        <w:rPr>
          <w:rFonts w:ascii="Times New Roman" w:eastAsia="Calibri" w:hAnsi="Times New Roman" w:cs="Times New Roman"/>
          <w:bCs/>
          <w:color w:val="000000"/>
          <w:sz w:val="28"/>
          <w:szCs w:val="28"/>
        </w:rPr>
      </w:pPr>
    </w:p>
    <w:p w:rsidR="00E7047D" w:rsidRDefault="00E7047D" w:rsidP="00E7047D">
      <w:pPr>
        <w:widowControl w:val="0"/>
        <w:tabs>
          <w:tab w:val="left" w:pos="567"/>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7047D">
        <w:rPr>
          <w:rFonts w:ascii="Times New Roman" w:eastAsia="Calibri" w:hAnsi="Times New Roman" w:cs="Times New Roman"/>
          <w:b/>
          <w:bCs/>
          <w:color w:val="000000"/>
          <w:sz w:val="28"/>
          <w:szCs w:val="28"/>
        </w:rPr>
        <w:t>Содержание учебного предмета</w:t>
      </w:r>
    </w:p>
    <w:p w:rsidR="00E7047D" w:rsidRPr="00E7047D" w:rsidRDefault="00E7047D" w:rsidP="00E7047D">
      <w:pPr>
        <w:widowControl w:val="0"/>
        <w:tabs>
          <w:tab w:val="left" w:pos="567"/>
        </w:tabs>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E7047D" w:rsidRPr="00894E35" w:rsidRDefault="00E7047D" w:rsidP="00E7047D">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894E35">
        <w:rPr>
          <w:rFonts w:ascii="Times New Roman" w:eastAsia="Calibri" w:hAnsi="Times New Roman" w:cs="Times New Roman"/>
          <w:bCs/>
          <w:sz w:val="28"/>
          <w:szCs w:val="28"/>
        </w:rPr>
        <w:t>ПРЕДМЕТНОЕ СОДЕРЖАНИЕ РЕЧИ</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b/>
          <w:bCs/>
          <w:sz w:val="28"/>
          <w:szCs w:val="28"/>
          <w:u w:val="single"/>
        </w:rPr>
      </w:pP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i/>
          <w:sz w:val="28"/>
          <w:szCs w:val="28"/>
        </w:rPr>
        <w:t xml:space="preserve">Личная жизнь: </w:t>
      </w:r>
      <w:r w:rsidRPr="00894E35">
        <w:rPr>
          <w:rFonts w:ascii="Times New Roman" w:eastAsia="Calibri" w:hAnsi="Times New Roman" w:cs="Times New Roman"/>
          <w:sz w:val="28"/>
          <w:szCs w:val="28"/>
        </w:rPr>
        <w:t>Личные интересы. Самоидентификация. Семейные взаимоотношения. Внешность. Образ жизни. События в семье. Личные воспоминания. История семьи. Пища. Покупка продуктов питания. Пищевые предпочтения. Приготовление пищи. Здоровое питание. Родной город/село. Жилище. Планы на лето. Места отдыха. Погода. Климат. Занятия во время отдыха.</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i/>
          <w:sz w:val="28"/>
          <w:szCs w:val="28"/>
        </w:rPr>
        <w:t xml:space="preserve"> Общественная жизнь: </w:t>
      </w:r>
      <w:r w:rsidRPr="00894E35">
        <w:rPr>
          <w:rFonts w:ascii="Times New Roman" w:eastAsia="Calibri" w:hAnsi="Times New Roman" w:cs="Times New Roman"/>
          <w:sz w:val="28"/>
          <w:szCs w:val="28"/>
        </w:rPr>
        <w:t xml:space="preserve">Взаимоотношения с одноклассниками. Совместная деятельность, распределение обязанностей. История человечества. Посещение театра. Обмен мнениями о театральной обстановке. Достопримечательности городов мира. Животный мир. Взаимоотношение людей и животных. Профессии, связанные с животными. Профессии, связанные с историей человечества. Профессии, связанные с архитектурой и строительством. Отношение к окружающей среде.  </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i/>
          <w:sz w:val="28"/>
          <w:szCs w:val="28"/>
        </w:rPr>
        <w:t>Учебная деятельность:</w:t>
      </w:r>
      <w:r w:rsidRPr="00894E35">
        <w:rPr>
          <w:rFonts w:ascii="Times New Roman" w:eastAsia="Calibri" w:hAnsi="Times New Roman" w:cs="Times New Roman"/>
          <w:sz w:val="28"/>
          <w:szCs w:val="28"/>
        </w:rPr>
        <w:t xml:space="preserve"> Школьный обиход. Предметы, используемые в школе. Расписание. Распорядок учебного дня. Время. </w:t>
      </w:r>
    </w:p>
    <w:p w:rsidR="00E7047D"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047D"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047D"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047D" w:rsidRPr="00894E35" w:rsidRDefault="00E7047D" w:rsidP="00E7047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94E35">
        <w:rPr>
          <w:rFonts w:ascii="Times New Roman" w:eastAsia="Calibri" w:hAnsi="Times New Roman" w:cs="Times New Roman"/>
          <w:sz w:val="28"/>
          <w:szCs w:val="28"/>
        </w:rPr>
        <w:lastRenderedPageBreak/>
        <w:t>РЕЧЕВЫЕ УМЕНИЯ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u w:val="single"/>
        </w:rPr>
      </w:pPr>
      <w:r w:rsidRPr="00894E35">
        <w:rPr>
          <w:rFonts w:ascii="Times New Roman" w:eastAsia="Calibri" w:hAnsi="Times New Roman" w:cs="Times New Roman"/>
          <w:sz w:val="28"/>
          <w:szCs w:val="28"/>
          <w:u w:val="single"/>
        </w:rPr>
        <w:t>Говорение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i/>
          <w:iCs/>
          <w:sz w:val="28"/>
          <w:szCs w:val="28"/>
        </w:rPr>
        <w:t xml:space="preserve">Диалогическая речь. </w:t>
      </w:r>
      <w:r w:rsidRPr="00894E35">
        <w:rPr>
          <w:rFonts w:ascii="Times New Roman" w:eastAsia="Calibri" w:hAnsi="Times New Roman" w:cs="Times New Roman"/>
          <w:sz w:val="28"/>
          <w:szCs w:val="28"/>
        </w:rPr>
        <w:t>В 5 классе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Обучение ведению </w:t>
      </w:r>
      <w:r w:rsidRPr="00894E35">
        <w:rPr>
          <w:rFonts w:ascii="Times New Roman" w:eastAsia="Calibri" w:hAnsi="Times New Roman" w:cs="Times New Roman"/>
          <w:sz w:val="28"/>
          <w:szCs w:val="28"/>
          <w:u w:val="single"/>
        </w:rPr>
        <w:t>диалогов этикетного характера</w:t>
      </w:r>
      <w:r w:rsidRPr="00894E35">
        <w:rPr>
          <w:rFonts w:ascii="Times New Roman" w:eastAsia="Calibri" w:hAnsi="Times New Roman" w:cs="Times New Roman"/>
          <w:sz w:val="28"/>
          <w:szCs w:val="28"/>
        </w:rPr>
        <w:t xml:space="preserve"> включает такие речевые умения как:</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начать, поддержать и закончить разговор;</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поздравить, выразить пожелания и отреагировать на них;</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выразить благодарность;</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вежливо переспросить, выразить согласие /отказ.</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Объем диалогов – до 3 реплик со стороны каждого учащегося.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94E35">
        <w:rPr>
          <w:rFonts w:ascii="Times New Roman" w:eastAsia="Calibri" w:hAnsi="Times New Roman" w:cs="Times New Roman"/>
          <w:sz w:val="28"/>
          <w:szCs w:val="28"/>
        </w:rPr>
        <w:t xml:space="preserve">При обучении ведению </w:t>
      </w:r>
      <w:r w:rsidRPr="00894E35">
        <w:rPr>
          <w:rFonts w:ascii="Times New Roman" w:eastAsia="Calibri" w:hAnsi="Times New Roman" w:cs="Times New Roman"/>
          <w:sz w:val="28"/>
          <w:szCs w:val="28"/>
          <w:u w:val="single"/>
        </w:rPr>
        <w:t>диалога-расспроса</w:t>
      </w:r>
      <w:r w:rsidRPr="00894E35">
        <w:rPr>
          <w:rFonts w:ascii="Times New Roman" w:eastAsia="Calibri" w:hAnsi="Times New Roman" w:cs="Times New Roman"/>
          <w:sz w:val="28"/>
          <w:szCs w:val="28"/>
        </w:rPr>
        <w:t xml:space="preserve"> отрабатываются речевые умения запрашивать и сообщать фактическую информацию (Кто?</w:t>
      </w:r>
      <w:proofErr w:type="gramEnd"/>
      <w:r w:rsidRPr="00894E35">
        <w:rPr>
          <w:rFonts w:ascii="Times New Roman" w:eastAsia="Calibri" w:hAnsi="Times New Roman" w:cs="Times New Roman"/>
          <w:sz w:val="28"/>
          <w:szCs w:val="28"/>
        </w:rPr>
        <w:t xml:space="preserve"> Что? Как? Где? Куда? Когда? С кем? </w:t>
      </w:r>
      <w:proofErr w:type="gramStart"/>
      <w:r w:rsidRPr="00894E35">
        <w:rPr>
          <w:rFonts w:ascii="Times New Roman" w:eastAsia="Calibri" w:hAnsi="Times New Roman" w:cs="Times New Roman"/>
          <w:sz w:val="28"/>
          <w:szCs w:val="28"/>
        </w:rPr>
        <w:t>Почему?), переходя с позиции спрашивающего на позицию отвечающего.</w:t>
      </w:r>
      <w:proofErr w:type="gramEnd"/>
      <w:r w:rsidRPr="00894E35">
        <w:rPr>
          <w:rFonts w:ascii="Times New Roman" w:eastAsia="Calibri" w:hAnsi="Times New Roman" w:cs="Times New Roman"/>
          <w:sz w:val="28"/>
          <w:szCs w:val="28"/>
        </w:rPr>
        <w:t xml:space="preserve"> Объем диалогов до 4-х реплик со стороны каждого учащегося.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i/>
          <w:iCs/>
          <w:sz w:val="28"/>
          <w:szCs w:val="28"/>
        </w:rPr>
      </w:pPr>
      <w:r w:rsidRPr="00894E35">
        <w:rPr>
          <w:rFonts w:ascii="Times New Roman" w:eastAsia="Calibri" w:hAnsi="Times New Roman" w:cs="Times New Roman"/>
          <w:sz w:val="28"/>
          <w:szCs w:val="28"/>
        </w:rPr>
        <w:t xml:space="preserve">При обучении ведению </w:t>
      </w:r>
      <w:r w:rsidRPr="00894E35">
        <w:rPr>
          <w:rFonts w:ascii="Times New Roman" w:eastAsia="Calibri" w:hAnsi="Times New Roman" w:cs="Times New Roman"/>
          <w:sz w:val="28"/>
          <w:szCs w:val="28"/>
          <w:u w:val="single"/>
        </w:rPr>
        <w:t xml:space="preserve">диалога-побуждения </w:t>
      </w:r>
      <w:r w:rsidRPr="00894E35">
        <w:rPr>
          <w:rFonts w:ascii="Times New Roman" w:eastAsia="Calibri" w:hAnsi="Times New Roman" w:cs="Times New Roman"/>
          <w:i/>
          <w:iCs/>
          <w:sz w:val="28"/>
          <w:szCs w:val="28"/>
          <w:u w:val="single"/>
        </w:rPr>
        <w:t xml:space="preserve">к </w:t>
      </w:r>
      <w:r w:rsidRPr="00894E35">
        <w:rPr>
          <w:rFonts w:ascii="Times New Roman" w:eastAsia="Calibri" w:hAnsi="Times New Roman" w:cs="Times New Roman"/>
          <w:sz w:val="28"/>
          <w:szCs w:val="28"/>
          <w:u w:val="single"/>
        </w:rPr>
        <w:t>действию</w:t>
      </w:r>
      <w:r w:rsidRPr="00894E35">
        <w:rPr>
          <w:rFonts w:ascii="Times New Roman" w:eastAsia="Calibri" w:hAnsi="Times New Roman" w:cs="Times New Roman"/>
          <w:sz w:val="28"/>
          <w:szCs w:val="28"/>
        </w:rPr>
        <w:t xml:space="preserve"> отрабатываются умения</w:t>
      </w:r>
      <w:r w:rsidRPr="00894E35">
        <w:rPr>
          <w:rFonts w:ascii="Times New Roman" w:eastAsia="Calibri" w:hAnsi="Times New Roman" w:cs="Times New Roman"/>
          <w:i/>
          <w:iCs/>
          <w:sz w:val="28"/>
          <w:szCs w:val="28"/>
        </w:rPr>
        <w:t>:</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обратиться с просьбой и выразить готовность/отказ ее выполнить;</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 дать совет и </w:t>
      </w:r>
      <w:proofErr w:type="gramStart"/>
      <w:r w:rsidRPr="00894E35">
        <w:rPr>
          <w:rFonts w:ascii="Times New Roman" w:eastAsia="Calibri" w:hAnsi="Times New Roman" w:cs="Times New Roman"/>
          <w:sz w:val="28"/>
          <w:szCs w:val="28"/>
        </w:rPr>
        <w:t>принять/не принять</w:t>
      </w:r>
      <w:proofErr w:type="gramEnd"/>
      <w:r w:rsidRPr="00894E35">
        <w:rPr>
          <w:rFonts w:ascii="Times New Roman" w:eastAsia="Calibri" w:hAnsi="Times New Roman" w:cs="Times New Roman"/>
          <w:sz w:val="28"/>
          <w:szCs w:val="28"/>
        </w:rPr>
        <w:t xml:space="preserve"> его;</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 пригласить к действию/взаимодействию и </w:t>
      </w:r>
      <w:proofErr w:type="gramStart"/>
      <w:r w:rsidRPr="00894E35">
        <w:rPr>
          <w:rFonts w:ascii="Times New Roman" w:eastAsia="Calibri" w:hAnsi="Times New Roman" w:cs="Times New Roman"/>
          <w:sz w:val="28"/>
          <w:szCs w:val="28"/>
        </w:rPr>
        <w:t>согласиться/не согласиться</w:t>
      </w:r>
      <w:proofErr w:type="gramEnd"/>
      <w:r w:rsidRPr="00894E35">
        <w:rPr>
          <w:rFonts w:ascii="Times New Roman" w:eastAsia="Calibri" w:hAnsi="Times New Roman" w:cs="Times New Roman"/>
          <w:sz w:val="28"/>
          <w:szCs w:val="28"/>
        </w:rPr>
        <w:t>, принять в нем участие.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Объем диалогов – до 2-х реплик со стороны каждого учащегося.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При обучении ведению </w:t>
      </w:r>
      <w:r w:rsidRPr="00894E35">
        <w:rPr>
          <w:rFonts w:ascii="Times New Roman" w:eastAsia="Calibri" w:hAnsi="Times New Roman" w:cs="Times New Roman"/>
          <w:sz w:val="28"/>
          <w:szCs w:val="28"/>
          <w:u w:val="single"/>
        </w:rPr>
        <w:t>диалога-обмена мнениями</w:t>
      </w:r>
      <w:r w:rsidRPr="00894E35">
        <w:rPr>
          <w:rFonts w:ascii="Times New Roman" w:eastAsia="Calibri" w:hAnsi="Times New Roman" w:cs="Times New Roman"/>
          <w:sz w:val="28"/>
          <w:szCs w:val="28"/>
        </w:rPr>
        <w:t xml:space="preserve"> отрабатываются умения: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выражать свою точку зрения;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выражать согласие/ несогласие с точкой зрения партнера;</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выражать сомнение;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выражать чувства, эмоции (радость, огорчение).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Объем учебных диалогов – до 2-х реплик со стороны каждого учащегося.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i/>
          <w:iCs/>
          <w:sz w:val="28"/>
          <w:szCs w:val="28"/>
        </w:rPr>
        <w:t xml:space="preserve">Монологическая речь. </w:t>
      </w:r>
      <w:r w:rsidRPr="00894E35">
        <w:rPr>
          <w:rFonts w:ascii="Times New Roman" w:eastAsia="Calibri" w:hAnsi="Times New Roman" w:cs="Times New Roman"/>
          <w:sz w:val="28"/>
          <w:szCs w:val="28"/>
        </w:rPr>
        <w:t>Развитие монологической речи в 5 классе предусматривает овладение следующими умениями: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передавать содержание, основную мысль прочитанного с опорой на текст; делать сообщение в связи с прочитанным/прослушанным текстом. Объем монологического высказывания – до 8-10 фраз.</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u w:val="single"/>
        </w:rPr>
      </w:pPr>
      <w:proofErr w:type="spellStart"/>
      <w:r w:rsidRPr="00894E35">
        <w:rPr>
          <w:rFonts w:ascii="Times New Roman" w:eastAsia="Calibri" w:hAnsi="Times New Roman" w:cs="Times New Roman"/>
          <w:sz w:val="28"/>
          <w:szCs w:val="28"/>
          <w:u w:val="single"/>
        </w:rPr>
        <w:t>Аудирование</w:t>
      </w:r>
      <w:proofErr w:type="spellEnd"/>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Владение умениями воспринимать на слух иноязычный те</w:t>
      </w:r>
      <w:proofErr w:type="gramStart"/>
      <w:r w:rsidRPr="00894E35">
        <w:rPr>
          <w:rFonts w:ascii="Times New Roman" w:eastAsia="Calibri" w:hAnsi="Times New Roman" w:cs="Times New Roman"/>
          <w:sz w:val="28"/>
          <w:szCs w:val="28"/>
        </w:rPr>
        <w:t>кст пр</w:t>
      </w:r>
      <w:proofErr w:type="gramEnd"/>
      <w:r w:rsidRPr="00894E35">
        <w:rPr>
          <w:rFonts w:ascii="Times New Roman" w:eastAsia="Calibri" w:hAnsi="Times New Roman" w:cs="Times New Roman"/>
          <w:sz w:val="28"/>
          <w:szCs w:val="28"/>
        </w:rPr>
        <w:t xml:space="preserve">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w:t>
      </w:r>
      <w:r w:rsidRPr="00894E35">
        <w:rPr>
          <w:rFonts w:ascii="Times New Roman" w:eastAsia="Calibri" w:hAnsi="Times New Roman" w:cs="Times New Roman"/>
          <w:sz w:val="28"/>
          <w:szCs w:val="28"/>
        </w:rPr>
        <w:lastRenderedPageBreak/>
        <w:t>коммуникативной задачи и функционального типа текста.</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При этом предусматривается развитие умений:</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выделять основную мысль в воспринимаемом на слух тексте;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выбирать главные факты, опуская второстепенные;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выборочно понимать необходимую информацию в сообщениях прагматического характера с опорой на языковую догадку, контекст.</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Содержание текстов должно соответствовать возрастным особенностям и интересам учащихся 5 класса, иметь образовательную и воспитательную ценность. Время звучания текстов для </w:t>
      </w:r>
      <w:proofErr w:type="spellStart"/>
      <w:r w:rsidRPr="00894E35">
        <w:rPr>
          <w:rFonts w:ascii="Times New Roman" w:eastAsia="Calibri" w:hAnsi="Times New Roman" w:cs="Times New Roman"/>
          <w:sz w:val="28"/>
          <w:szCs w:val="28"/>
        </w:rPr>
        <w:t>аудирования</w:t>
      </w:r>
      <w:proofErr w:type="spellEnd"/>
      <w:r w:rsidRPr="00894E35">
        <w:rPr>
          <w:rFonts w:ascii="Times New Roman" w:eastAsia="Calibri" w:hAnsi="Times New Roman" w:cs="Times New Roman"/>
          <w:sz w:val="28"/>
          <w:szCs w:val="28"/>
        </w:rPr>
        <w:t xml:space="preserve"> – до 2-х минут.</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u w:val="single"/>
        </w:rPr>
      </w:pPr>
      <w:r w:rsidRPr="00894E35">
        <w:rPr>
          <w:rFonts w:ascii="Times New Roman" w:eastAsia="Calibri" w:hAnsi="Times New Roman" w:cs="Times New Roman"/>
          <w:sz w:val="28"/>
          <w:szCs w:val="28"/>
          <w:u w:val="single"/>
        </w:rPr>
        <w:t>Чтение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 Независимо от вида чтения возможно использование двуязычного словаря.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u w:val="single"/>
        </w:rPr>
        <w:t>Чтение с пониманием основного содержания</w:t>
      </w:r>
      <w:r w:rsidRPr="00894E35">
        <w:rPr>
          <w:rFonts w:ascii="Times New Roman" w:eastAsia="Calibri" w:hAnsi="Times New Roman" w:cs="Times New Roman"/>
          <w:sz w:val="28"/>
          <w:szCs w:val="28"/>
        </w:rPr>
        <w:t xml:space="preserve"> текста осуществляется на несложных аутентичных материалах с ориентацией на предметное содержание, выделяемое в 5 -7классах, включающих факты, отражающие особенности быта, жизни, культуры стран изучаемого языка. Объем текстов для чтения – 400-500 слов.</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Необходимо сформировать следующие навыки чтения: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определять тему, содержание текста по заголовку;</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выделять основную мысль;</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выбирать главные факты из текста, опуская второстепенные;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устанавливать логическую последовательность основных фактов текста.</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u w:val="single"/>
        </w:rPr>
        <w:t>Чтение с полным пониманием</w:t>
      </w:r>
      <w:r w:rsidRPr="00894E35">
        <w:rPr>
          <w:rFonts w:ascii="Times New Roman" w:eastAsia="Calibri" w:hAnsi="Times New Roman" w:cs="Times New Roman"/>
          <w:sz w:val="28"/>
          <w:szCs w:val="28"/>
        </w:rPr>
        <w:t xml:space="preserve"> текста осуществляется на несложных аутентичных текстах, ориентированных на предметное содержание речи в 5 классе.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Формируются и отрабатываются умения: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 выражать свое мнение по </w:t>
      </w:r>
      <w:proofErr w:type="gramStart"/>
      <w:r w:rsidRPr="00894E35">
        <w:rPr>
          <w:rFonts w:ascii="Times New Roman" w:eastAsia="Calibri" w:hAnsi="Times New Roman" w:cs="Times New Roman"/>
          <w:sz w:val="28"/>
          <w:szCs w:val="28"/>
        </w:rPr>
        <w:t>прочитанному</w:t>
      </w:r>
      <w:proofErr w:type="gramEnd"/>
      <w:r w:rsidRPr="00894E35">
        <w:rPr>
          <w:rFonts w:ascii="Times New Roman" w:eastAsia="Calibri" w:hAnsi="Times New Roman" w:cs="Times New Roman"/>
          <w:sz w:val="28"/>
          <w:szCs w:val="28"/>
        </w:rPr>
        <w:t>.</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Объем текстов для чтения до 250 слов.</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u w:val="single"/>
        </w:rPr>
      </w:pPr>
      <w:r w:rsidRPr="00894E35">
        <w:rPr>
          <w:rFonts w:ascii="Times New Roman" w:eastAsia="Calibri" w:hAnsi="Times New Roman" w:cs="Times New Roman"/>
          <w:sz w:val="28"/>
          <w:szCs w:val="28"/>
          <w:u w:val="single"/>
        </w:rPr>
        <w:t>Чтение с выборочным пониманием нужной или интересующей информации</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предполагает умение просмотреть текст или несколько коротких текстов и выбрать</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информацию, которая необходима или представляет интерес для учащихся.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color w:val="FF0000"/>
          <w:sz w:val="28"/>
          <w:szCs w:val="28"/>
          <w:u w:val="single"/>
        </w:rPr>
      </w:pP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u w:val="single"/>
        </w:rPr>
      </w:pPr>
      <w:r w:rsidRPr="00894E35">
        <w:rPr>
          <w:rFonts w:ascii="Times New Roman" w:eastAsia="Calibri" w:hAnsi="Times New Roman" w:cs="Times New Roman"/>
          <w:sz w:val="28"/>
          <w:szCs w:val="28"/>
          <w:u w:val="single"/>
        </w:rPr>
        <w:t>Письменная речь</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Овладение письменной речью предусматривает развитие следующих умений:</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делать выписки из текста;</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писать короткие поздравления с днем рождения, другим праздником</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lastRenderedPageBreak/>
        <w:t>(объемом до 30 слов, включая адрес), выражать пожелания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94E35">
        <w:rPr>
          <w:rFonts w:ascii="Times New Roman" w:eastAsia="Calibri" w:hAnsi="Times New Roman" w:cs="Times New Roman"/>
          <w:sz w:val="28"/>
          <w:szCs w:val="28"/>
        </w:rPr>
        <w:t>♦ заполнять бланки (указывать имя, фамилию, пол, возраст, гражданство,</w:t>
      </w:r>
      <w:proofErr w:type="gramEnd"/>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адрес);</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 писать личное письмо с опорой на образец (расспрашивать адресат </w:t>
      </w:r>
      <w:proofErr w:type="gramStart"/>
      <w:r w:rsidRPr="00894E35">
        <w:rPr>
          <w:rFonts w:ascii="Times New Roman" w:eastAsia="Calibri" w:hAnsi="Times New Roman" w:cs="Times New Roman"/>
          <w:sz w:val="28"/>
          <w:szCs w:val="28"/>
        </w:rPr>
        <w:t>о</w:t>
      </w:r>
      <w:proofErr w:type="gramEnd"/>
      <w:r w:rsidRPr="00894E35">
        <w:rPr>
          <w:rFonts w:ascii="Times New Roman" w:eastAsia="Calibri" w:hAnsi="Times New Roman" w:cs="Times New Roman"/>
          <w:sz w:val="28"/>
          <w:szCs w:val="28"/>
        </w:rPr>
        <w:t xml:space="preserve"> </w:t>
      </w:r>
      <w:proofErr w:type="gramStart"/>
      <w:r w:rsidRPr="00894E35">
        <w:rPr>
          <w:rFonts w:ascii="Times New Roman" w:eastAsia="Calibri" w:hAnsi="Times New Roman" w:cs="Times New Roman"/>
          <w:sz w:val="28"/>
          <w:szCs w:val="28"/>
        </w:rPr>
        <w:t>его</w:t>
      </w:r>
      <w:proofErr w:type="gramEnd"/>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94E35">
        <w:rPr>
          <w:rFonts w:ascii="Times New Roman" w:eastAsia="Calibri" w:hAnsi="Times New Roman" w:cs="Times New Roman"/>
          <w:sz w:val="28"/>
          <w:szCs w:val="28"/>
        </w:rPr>
        <w:t>жизни, делах, сообщать то же о себе, выражать благодарность, просьбы), объем личного письма – 50-60 слов включая адрес);</w:t>
      </w:r>
      <w:proofErr w:type="gramEnd"/>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Социокультурные знания и умения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Учащиеся знакомятся с отдельными социокультурными элементами </w:t>
      </w:r>
      <w:proofErr w:type="gramStart"/>
      <w:r w:rsidRPr="00894E35">
        <w:rPr>
          <w:rFonts w:ascii="Times New Roman" w:eastAsia="Calibri" w:hAnsi="Times New Roman" w:cs="Times New Roman"/>
          <w:sz w:val="28"/>
          <w:szCs w:val="28"/>
        </w:rPr>
        <w:t>речевого</w:t>
      </w:r>
      <w:proofErr w:type="gramEnd"/>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поведенческого этикета в англоязычной среде в условиях проигрывания ситуаций</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общения «В семье», «В школе», «Проведение досуга». Использование английского языка как средства социокультурного развития школьников на данном этапе включает знакомство </w:t>
      </w:r>
      <w:proofErr w:type="gramStart"/>
      <w:r w:rsidRPr="00894E35">
        <w:rPr>
          <w:rFonts w:ascii="Times New Roman" w:eastAsia="Calibri" w:hAnsi="Times New Roman" w:cs="Times New Roman"/>
          <w:sz w:val="28"/>
          <w:szCs w:val="28"/>
        </w:rPr>
        <w:t>с</w:t>
      </w:r>
      <w:proofErr w:type="gramEnd"/>
      <w:r w:rsidRPr="00894E35">
        <w:rPr>
          <w:rFonts w:ascii="Times New Roman" w:eastAsia="Calibri" w:hAnsi="Times New Roman" w:cs="Times New Roman"/>
          <w:sz w:val="28"/>
          <w:szCs w:val="28"/>
        </w:rPr>
        <w:t>:</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фамилиями и именами выдающихся людей в странах изучаемого языка;</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оригинальными или адаптированными материалами детской поэзии и</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прозы;</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иноязычными сказками и легендами, рассказами;</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94E35">
        <w:rPr>
          <w:rFonts w:ascii="Times New Roman" w:eastAsia="Calibri" w:hAnsi="Times New Roman" w:cs="Times New Roman"/>
          <w:sz w:val="28"/>
          <w:szCs w:val="28"/>
        </w:rPr>
        <w:t>♦ с государственной символикой (флагом и его цветовой символикой,</w:t>
      </w:r>
      <w:proofErr w:type="gramEnd"/>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гимном, столицами страны/ стран изучаемого языка);</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с традициями проведения праздников Рождества, Нового года, Пасхи и</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т.д. в странах изучаемого языка;</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94E35">
        <w:rPr>
          <w:rFonts w:ascii="Times New Roman" w:eastAsia="Calibri" w:hAnsi="Times New Roman" w:cs="Times New Roman"/>
          <w:sz w:val="28"/>
          <w:szCs w:val="28"/>
        </w:rPr>
        <w:t>♦ словами английского языка, вошедшими во многие языки мира, (в том</w:t>
      </w:r>
      <w:proofErr w:type="gramEnd"/>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94E35">
        <w:rPr>
          <w:rFonts w:ascii="Times New Roman" w:eastAsia="Calibri" w:hAnsi="Times New Roman" w:cs="Times New Roman"/>
          <w:sz w:val="28"/>
          <w:szCs w:val="28"/>
        </w:rPr>
        <w:t>числе</w:t>
      </w:r>
      <w:proofErr w:type="gramEnd"/>
      <w:r w:rsidRPr="00894E35">
        <w:rPr>
          <w:rFonts w:ascii="Times New Roman" w:eastAsia="Calibri" w:hAnsi="Times New Roman" w:cs="Times New Roman"/>
          <w:sz w:val="28"/>
          <w:szCs w:val="28"/>
        </w:rPr>
        <w:t xml:space="preserve"> и в русский) и русскими словами, вошедшими в лексикон английского языка.</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Предусматривается овладение умениями:</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писать свое имя и фамилию, а также имена и фамилии своих родственников и друзей на английском языке;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правильно оформлять адрес на английском языке;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описывать наиболее известные культурные достопримечательности Москвы и Санкт-Петербурга, городов/сел/ деревень, в которых живут школьники.</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E7047D" w:rsidRPr="00E7047D" w:rsidRDefault="00E7047D"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E7047D">
        <w:rPr>
          <w:rFonts w:ascii="Times New Roman" w:eastAsia="Calibri" w:hAnsi="Times New Roman" w:cs="Times New Roman"/>
          <w:b/>
          <w:bCs/>
          <w:sz w:val="28"/>
          <w:szCs w:val="28"/>
        </w:rPr>
        <w:t>Языковые знания и навыки</w:t>
      </w:r>
    </w:p>
    <w:p w:rsidR="00E7047D" w:rsidRPr="00E7047D" w:rsidRDefault="00E7047D" w:rsidP="00E7047D">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E7047D">
        <w:rPr>
          <w:rFonts w:ascii="Times New Roman" w:eastAsia="Calibri" w:hAnsi="Times New Roman" w:cs="Times New Roman"/>
          <w:b/>
          <w:bCs/>
          <w:sz w:val="28"/>
          <w:szCs w:val="28"/>
        </w:rPr>
        <w:t>Графика и орфография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894E35">
        <w:rPr>
          <w:rFonts w:ascii="Times New Roman" w:eastAsia="Calibri" w:hAnsi="Times New Roman" w:cs="Times New Roman"/>
          <w:b/>
          <w:bCs/>
          <w:sz w:val="28"/>
          <w:szCs w:val="28"/>
        </w:rPr>
        <w:t>Фонетическая сторона речи</w:t>
      </w:r>
    </w:p>
    <w:p w:rsidR="00E7047D" w:rsidRPr="00E7047D"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894E35">
        <w:rPr>
          <w:rFonts w:ascii="Times New Roman" w:eastAsia="Calibri" w:hAnsi="Times New Roman" w:cs="Times New Roman"/>
          <w:sz w:val="28"/>
          <w:szCs w:val="28"/>
        </w:rPr>
        <w:t>слухо-произносительных</w:t>
      </w:r>
      <w:proofErr w:type="spellEnd"/>
      <w:r w:rsidRPr="00894E35">
        <w:rPr>
          <w:rFonts w:ascii="Times New Roman" w:eastAsia="Calibri" w:hAnsi="Times New Roman" w:cs="Times New Roman"/>
          <w:sz w:val="28"/>
          <w:szCs w:val="28"/>
        </w:rPr>
        <w:t xml:space="preserve"> навыков, в том числе применительно к новому языковому материалу.</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894E35">
        <w:rPr>
          <w:rFonts w:ascii="Times New Roman" w:eastAsia="Calibri" w:hAnsi="Times New Roman" w:cs="Times New Roman"/>
          <w:b/>
          <w:bCs/>
          <w:sz w:val="28"/>
          <w:szCs w:val="28"/>
        </w:rPr>
        <w:t>Лексическая сторона речи</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Расширение объема продуктивного и рецептивного лексического минимума за счет лексических средств, обслуживающих новые темы, проблемы и </w:t>
      </w:r>
      <w:r w:rsidRPr="00894E35">
        <w:rPr>
          <w:rFonts w:ascii="Times New Roman" w:eastAsia="Calibri" w:hAnsi="Times New Roman" w:cs="Times New Roman"/>
          <w:sz w:val="28"/>
          <w:szCs w:val="28"/>
        </w:rPr>
        <w:lastRenderedPageBreak/>
        <w:t>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Развитие навыков их распознавания и употребления в речи.</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Распознавание и использование интернациональных слов (</w:t>
      </w:r>
      <w:r w:rsidRPr="00894E35">
        <w:rPr>
          <w:rFonts w:ascii="Times New Roman" w:eastAsia="Calibri" w:hAnsi="Times New Roman" w:cs="Times New Roman"/>
          <w:sz w:val="28"/>
          <w:szCs w:val="28"/>
          <w:lang w:val="en-US"/>
        </w:rPr>
        <w:t>doctor</w:t>
      </w:r>
      <w:r w:rsidRPr="00894E35">
        <w:rPr>
          <w:rFonts w:ascii="Times New Roman" w:eastAsia="Calibri" w:hAnsi="Times New Roman" w:cs="Times New Roman"/>
          <w:sz w:val="28"/>
          <w:szCs w:val="28"/>
        </w:rPr>
        <w:t>).</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894E35">
        <w:rPr>
          <w:rFonts w:ascii="Times New Roman" w:eastAsia="Calibri" w:hAnsi="Times New Roman" w:cs="Times New Roman"/>
          <w:b/>
          <w:bCs/>
          <w:sz w:val="28"/>
          <w:szCs w:val="28"/>
        </w:rPr>
        <w:t>Грамматическая сторона речи</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Расширение объема значений грамматических средств, изученных в начальной школе и овладение новыми грамматическими явлениями.</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w:t>
      </w:r>
      <w:proofErr w:type="spellStart"/>
      <w:r w:rsidRPr="00894E35">
        <w:rPr>
          <w:rFonts w:ascii="Times New Roman" w:eastAsia="Calibri" w:hAnsi="Times New Roman" w:cs="Times New Roman"/>
          <w:sz w:val="28"/>
          <w:szCs w:val="28"/>
          <w:lang w:val="en-US"/>
        </w:rPr>
        <w:t>Wemovedtoanewhouselastyear</w:t>
      </w:r>
      <w:proofErr w:type="spellEnd"/>
      <w:r w:rsidRPr="00894E35">
        <w:rPr>
          <w:rFonts w:ascii="Times New Roman" w:eastAsia="Calibri" w:hAnsi="Times New Roman" w:cs="Times New Roman"/>
          <w:sz w:val="28"/>
          <w:szCs w:val="28"/>
        </w:rPr>
        <w:t xml:space="preserve">); </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lang w:val="en-US"/>
        </w:rPr>
      </w:pPr>
      <w:proofErr w:type="gramStart"/>
      <w:r w:rsidRPr="00894E35">
        <w:rPr>
          <w:rFonts w:ascii="Times New Roman" w:eastAsia="Calibri" w:hAnsi="Times New Roman" w:cs="Times New Roman"/>
          <w:sz w:val="28"/>
          <w:szCs w:val="28"/>
        </w:rPr>
        <w:t xml:space="preserve">-предложения с начальным </w:t>
      </w:r>
      <w:r w:rsidRPr="00894E35">
        <w:rPr>
          <w:rFonts w:ascii="Times New Roman" w:eastAsia="Calibri" w:hAnsi="Times New Roman" w:cs="Times New Roman"/>
          <w:sz w:val="28"/>
          <w:szCs w:val="28"/>
          <w:lang w:val="en-US"/>
        </w:rPr>
        <w:t>It</w:t>
      </w:r>
      <w:r w:rsidRPr="00894E35">
        <w:rPr>
          <w:rFonts w:ascii="Times New Roman" w:eastAsia="Calibri" w:hAnsi="Times New Roman" w:cs="Times New Roman"/>
          <w:sz w:val="28"/>
          <w:szCs w:val="28"/>
        </w:rPr>
        <w:t xml:space="preserve"> и с начальным </w:t>
      </w:r>
      <w:r w:rsidRPr="00894E35">
        <w:rPr>
          <w:rFonts w:ascii="Times New Roman" w:eastAsia="Calibri" w:hAnsi="Times New Roman" w:cs="Times New Roman"/>
          <w:sz w:val="28"/>
          <w:szCs w:val="28"/>
          <w:lang w:val="en-US"/>
        </w:rPr>
        <w:t>There</w:t>
      </w:r>
      <w:r w:rsidRPr="00894E35">
        <w:rPr>
          <w:rFonts w:ascii="Times New Roman" w:eastAsia="Calibri" w:hAnsi="Times New Roman" w:cs="Times New Roman"/>
          <w:sz w:val="28"/>
          <w:szCs w:val="28"/>
        </w:rPr>
        <w:t xml:space="preserve"> + </w:t>
      </w:r>
      <w:proofErr w:type="spellStart"/>
      <w:r w:rsidRPr="00894E35">
        <w:rPr>
          <w:rFonts w:ascii="Times New Roman" w:eastAsia="Calibri" w:hAnsi="Times New Roman" w:cs="Times New Roman"/>
          <w:sz w:val="28"/>
          <w:szCs w:val="28"/>
          <w:lang w:val="en-US"/>
        </w:rPr>
        <w:t>tobe</w:t>
      </w:r>
      <w:proofErr w:type="spellEnd"/>
      <w:r w:rsidRPr="00894E35">
        <w:rPr>
          <w:rFonts w:ascii="Times New Roman" w:eastAsia="Calibri" w:hAnsi="Times New Roman" w:cs="Times New Roman"/>
          <w:sz w:val="28"/>
          <w:szCs w:val="28"/>
        </w:rPr>
        <w:t xml:space="preserve"> (</w:t>
      </w:r>
      <w:r w:rsidRPr="00894E35">
        <w:rPr>
          <w:rFonts w:ascii="Times New Roman" w:eastAsia="Calibri" w:hAnsi="Times New Roman" w:cs="Times New Roman"/>
          <w:sz w:val="28"/>
          <w:szCs w:val="28"/>
          <w:lang w:val="en-US"/>
        </w:rPr>
        <w:t>It</w:t>
      </w:r>
      <w:r w:rsidRPr="00894E35">
        <w:rPr>
          <w:rFonts w:ascii="Times New Roman" w:eastAsia="Calibri" w:hAnsi="Times New Roman" w:cs="Times New Roman"/>
          <w:sz w:val="28"/>
          <w:szCs w:val="28"/>
        </w:rPr>
        <w:t>’</w:t>
      </w:r>
      <w:r w:rsidRPr="00894E35">
        <w:rPr>
          <w:rFonts w:ascii="Times New Roman" w:eastAsia="Calibri" w:hAnsi="Times New Roman" w:cs="Times New Roman"/>
          <w:sz w:val="28"/>
          <w:szCs w:val="28"/>
          <w:lang w:val="en-US"/>
        </w:rPr>
        <w:t>scold</w:t>
      </w:r>
      <w:r w:rsidRPr="00894E35">
        <w:rPr>
          <w:rFonts w:ascii="Times New Roman" w:eastAsia="Calibri" w:hAnsi="Times New Roman" w:cs="Times New Roman"/>
          <w:sz w:val="28"/>
          <w:szCs w:val="28"/>
        </w:rPr>
        <w:t>.</w:t>
      </w:r>
      <w:proofErr w:type="gramEnd"/>
      <w:r w:rsidRPr="00894E35">
        <w:rPr>
          <w:rFonts w:ascii="Times New Roman" w:eastAsia="Calibri" w:hAnsi="Times New Roman" w:cs="Times New Roman"/>
          <w:sz w:val="28"/>
          <w:szCs w:val="28"/>
        </w:rPr>
        <w:t xml:space="preserve"> </w:t>
      </w:r>
      <w:r w:rsidRPr="00894E35">
        <w:rPr>
          <w:rFonts w:ascii="Times New Roman" w:eastAsia="Calibri" w:hAnsi="Times New Roman" w:cs="Times New Roman"/>
          <w:sz w:val="28"/>
          <w:szCs w:val="28"/>
          <w:lang w:val="en-US"/>
        </w:rPr>
        <w:t>It’s five o’clock. It’s interesting. It was winter. There are a lot of trees in the park);</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-сложносочиненных предложений с сочинительными союзами </w:t>
      </w:r>
      <w:r w:rsidRPr="00894E35">
        <w:rPr>
          <w:rFonts w:ascii="Times New Roman" w:eastAsia="Calibri" w:hAnsi="Times New Roman" w:cs="Times New Roman"/>
          <w:sz w:val="28"/>
          <w:szCs w:val="28"/>
          <w:lang w:val="en-US"/>
        </w:rPr>
        <w:t>and</w:t>
      </w:r>
      <w:r w:rsidRPr="00894E35">
        <w:rPr>
          <w:rFonts w:ascii="Times New Roman" w:eastAsia="Calibri" w:hAnsi="Times New Roman" w:cs="Times New Roman"/>
          <w:sz w:val="28"/>
          <w:szCs w:val="28"/>
        </w:rPr>
        <w:t xml:space="preserve">, </w:t>
      </w:r>
      <w:r w:rsidRPr="00894E35">
        <w:rPr>
          <w:rFonts w:ascii="Times New Roman" w:eastAsia="Calibri" w:hAnsi="Times New Roman" w:cs="Times New Roman"/>
          <w:sz w:val="28"/>
          <w:szCs w:val="28"/>
          <w:lang w:val="en-US"/>
        </w:rPr>
        <w:t>but</w:t>
      </w:r>
      <w:r w:rsidRPr="00894E35">
        <w:rPr>
          <w:rFonts w:ascii="Times New Roman" w:eastAsia="Calibri" w:hAnsi="Times New Roman" w:cs="Times New Roman"/>
          <w:sz w:val="28"/>
          <w:szCs w:val="28"/>
        </w:rPr>
        <w:t xml:space="preserve">, </w:t>
      </w:r>
      <w:r w:rsidRPr="00894E35">
        <w:rPr>
          <w:rFonts w:ascii="Times New Roman" w:eastAsia="Calibri" w:hAnsi="Times New Roman" w:cs="Times New Roman"/>
          <w:sz w:val="28"/>
          <w:szCs w:val="28"/>
          <w:lang w:val="en-US"/>
        </w:rPr>
        <w:t>or</w:t>
      </w:r>
      <w:r w:rsidRPr="00894E35">
        <w:rPr>
          <w:rFonts w:ascii="Times New Roman" w:eastAsia="Calibri" w:hAnsi="Times New Roman" w:cs="Times New Roman"/>
          <w:sz w:val="28"/>
          <w:szCs w:val="28"/>
        </w:rPr>
        <w:t xml:space="preserve">; </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-вопросительные предложения (общий, специальный вопросы в </w:t>
      </w:r>
      <w:r w:rsidRPr="00894E35">
        <w:rPr>
          <w:rFonts w:ascii="Times New Roman" w:eastAsia="Calibri" w:hAnsi="Times New Roman" w:cs="Times New Roman"/>
          <w:sz w:val="28"/>
          <w:szCs w:val="28"/>
          <w:lang w:val="en-US"/>
        </w:rPr>
        <w:t>Present</w:t>
      </w:r>
      <w:r w:rsidRPr="00894E35">
        <w:rPr>
          <w:rFonts w:ascii="Times New Roman" w:eastAsia="Calibri" w:hAnsi="Times New Roman" w:cs="Times New Roman"/>
          <w:sz w:val="28"/>
          <w:szCs w:val="28"/>
        </w:rPr>
        <w:t xml:space="preserve">, </w:t>
      </w:r>
      <w:proofErr w:type="spellStart"/>
      <w:r w:rsidRPr="00894E35">
        <w:rPr>
          <w:rFonts w:ascii="Times New Roman" w:eastAsia="Calibri" w:hAnsi="Times New Roman" w:cs="Times New Roman"/>
          <w:sz w:val="28"/>
          <w:szCs w:val="28"/>
          <w:lang w:val="en-US"/>
        </w:rPr>
        <w:t>PastSimple</w:t>
      </w:r>
      <w:proofErr w:type="spellEnd"/>
      <w:r w:rsidRPr="00894E35">
        <w:rPr>
          <w:rFonts w:ascii="Times New Roman" w:eastAsia="Calibri" w:hAnsi="Times New Roman" w:cs="Times New Roman"/>
          <w:sz w:val="28"/>
          <w:szCs w:val="28"/>
        </w:rPr>
        <w:t>).</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-знание признаков и навыки распознавания и употребления в речи конструкций с глаголами на –</w:t>
      </w:r>
      <w:proofErr w:type="spellStart"/>
      <w:r w:rsidRPr="00894E35">
        <w:rPr>
          <w:rFonts w:ascii="Times New Roman" w:eastAsia="Calibri" w:hAnsi="Times New Roman" w:cs="Times New Roman"/>
          <w:sz w:val="28"/>
          <w:szCs w:val="28"/>
          <w:lang w:val="en-US"/>
        </w:rPr>
        <w:t>ing</w:t>
      </w:r>
      <w:proofErr w:type="spellEnd"/>
      <w:r w:rsidRPr="00894E35">
        <w:rPr>
          <w:rFonts w:ascii="Times New Roman" w:eastAsia="Calibri" w:hAnsi="Times New Roman" w:cs="Times New Roman"/>
          <w:sz w:val="28"/>
          <w:szCs w:val="28"/>
        </w:rPr>
        <w:t xml:space="preserve">: </w:t>
      </w:r>
      <w:proofErr w:type="spellStart"/>
      <w:r w:rsidRPr="00894E35">
        <w:rPr>
          <w:rFonts w:ascii="Times New Roman" w:eastAsia="Calibri" w:hAnsi="Times New Roman" w:cs="Times New Roman"/>
          <w:sz w:val="28"/>
          <w:szCs w:val="28"/>
          <w:lang w:val="en-US"/>
        </w:rPr>
        <w:t>tobegoingto</w:t>
      </w:r>
      <w:proofErr w:type="spellEnd"/>
      <w:r w:rsidRPr="00894E35">
        <w:rPr>
          <w:rFonts w:ascii="Times New Roman" w:eastAsia="Calibri" w:hAnsi="Times New Roman" w:cs="Times New Roman"/>
          <w:sz w:val="28"/>
          <w:szCs w:val="28"/>
        </w:rPr>
        <w:t xml:space="preserve"> (для выражения будущего действия); </w:t>
      </w:r>
      <w:proofErr w:type="spellStart"/>
      <w:r w:rsidRPr="00894E35">
        <w:rPr>
          <w:rFonts w:ascii="Times New Roman" w:eastAsia="Calibri" w:hAnsi="Times New Roman" w:cs="Times New Roman"/>
          <w:sz w:val="28"/>
          <w:szCs w:val="28"/>
          <w:lang w:val="en-US"/>
        </w:rPr>
        <w:t>tolove</w:t>
      </w:r>
      <w:proofErr w:type="spellEnd"/>
      <w:r w:rsidRPr="00894E35">
        <w:rPr>
          <w:rFonts w:ascii="Times New Roman" w:eastAsia="Calibri" w:hAnsi="Times New Roman" w:cs="Times New Roman"/>
          <w:sz w:val="28"/>
          <w:szCs w:val="28"/>
        </w:rPr>
        <w:t>/</w:t>
      </w:r>
      <w:proofErr w:type="spellStart"/>
      <w:r w:rsidRPr="00894E35">
        <w:rPr>
          <w:rFonts w:ascii="Times New Roman" w:eastAsia="Calibri" w:hAnsi="Times New Roman" w:cs="Times New Roman"/>
          <w:sz w:val="28"/>
          <w:szCs w:val="28"/>
          <w:lang w:val="en-US"/>
        </w:rPr>
        <w:t>hatedoingsomething</w:t>
      </w:r>
      <w:proofErr w:type="spellEnd"/>
      <w:r w:rsidRPr="00894E35">
        <w:rPr>
          <w:rFonts w:ascii="Times New Roman" w:eastAsia="Calibri" w:hAnsi="Times New Roman" w:cs="Times New Roman"/>
          <w:sz w:val="28"/>
          <w:szCs w:val="28"/>
        </w:rPr>
        <w:t xml:space="preserve">. </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r w:rsidRPr="00894E35">
        <w:rPr>
          <w:rFonts w:ascii="Times New Roman" w:eastAsia="Calibri" w:hAnsi="Times New Roman" w:cs="Times New Roman"/>
          <w:sz w:val="28"/>
          <w:szCs w:val="28"/>
          <w:lang w:val="en-US"/>
        </w:rPr>
        <w:t>Present</w:t>
      </w:r>
      <w:r w:rsidRPr="00894E35">
        <w:rPr>
          <w:rFonts w:ascii="Times New Roman" w:eastAsia="Calibri" w:hAnsi="Times New Roman" w:cs="Times New Roman"/>
          <w:sz w:val="28"/>
          <w:szCs w:val="28"/>
        </w:rPr>
        <w:t xml:space="preserve">, </w:t>
      </w:r>
      <w:proofErr w:type="spellStart"/>
      <w:r w:rsidRPr="00894E35">
        <w:rPr>
          <w:rFonts w:ascii="Times New Roman" w:eastAsia="Calibri" w:hAnsi="Times New Roman" w:cs="Times New Roman"/>
          <w:sz w:val="28"/>
          <w:szCs w:val="28"/>
          <w:lang w:val="en-US"/>
        </w:rPr>
        <w:t>PastSimple</w:t>
      </w:r>
      <w:proofErr w:type="spellEnd"/>
      <w:r w:rsidRPr="00894E35">
        <w:rPr>
          <w:rFonts w:ascii="Times New Roman" w:eastAsia="Calibri" w:hAnsi="Times New Roman" w:cs="Times New Roman"/>
          <w:sz w:val="28"/>
          <w:szCs w:val="28"/>
        </w:rPr>
        <w:t xml:space="preserve">); модальных глаголов и их эквивалентов </w:t>
      </w:r>
      <w:proofErr w:type="gramStart"/>
      <w:r w:rsidRPr="00894E35">
        <w:rPr>
          <w:rFonts w:ascii="Times New Roman" w:eastAsia="Calibri" w:hAnsi="Times New Roman" w:cs="Times New Roman"/>
          <w:sz w:val="28"/>
          <w:szCs w:val="28"/>
        </w:rPr>
        <w:t xml:space="preserve">( </w:t>
      </w:r>
      <w:proofErr w:type="gramEnd"/>
      <w:r w:rsidRPr="00894E35">
        <w:rPr>
          <w:rFonts w:ascii="Times New Roman" w:eastAsia="Calibri" w:hAnsi="Times New Roman" w:cs="Times New Roman"/>
          <w:sz w:val="28"/>
          <w:szCs w:val="28"/>
          <w:lang w:val="en-US"/>
        </w:rPr>
        <w:t>may</w:t>
      </w:r>
      <w:r w:rsidRPr="00894E35">
        <w:rPr>
          <w:rFonts w:ascii="Times New Roman" w:eastAsia="Calibri" w:hAnsi="Times New Roman" w:cs="Times New Roman"/>
          <w:sz w:val="28"/>
          <w:szCs w:val="28"/>
        </w:rPr>
        <w:t xml:space="preserve">, </w:t>
      </w:r>
      <w:r w:rsidRPr="00894E35">
        <w:rPr>
          <w:rFonts w:ascii="Times New Roman" w:eastAsia="Calibri" w:hAnsi="Times New Roman" w:cs="Times New Roman"/>
          <w:sz w:val="28"/>
          <w:szCs w:val="28"/>
          <w:lang w:val="en-US"/>
        </w:rPr>
        <w:t>can</w:t>
      </w:r>
      <w:r w:rsidRPr="00894E35">
        <w:rPr>
          <w:rFonts w:ascii="Times New Roman" w:eastAsia="Calibri" w:hAnsi="Times New Roman" w:cs="Times New Roman"/>
          <w:sz w:val="28"/>
          <w:szCs w:val="28"/>
        </w:rPr>
        <w:t xml:space="preserve">/ </w:t>
      </w:r>
      <w:proofErr w:type="spellStart"/>
      <w:r w:rsidRPr="00894E35">
        <w:rPr>
          <w:rFonts w:ascii="Times New Roman" w:eastAsia="Calibri" w:hAnsi="Times New Roman" w:cs="Times New Roman"/>
          <w:sz w:val="28"/>
          <w:szCs w:val="28"/>
          <w:lang w:val="en-US"/>
        </w:rPr>
        <w:t>beableto</w:t>
      </w:r>
      <w:proofErr w:type="spellEnd"/>
      <w:r w:rsidRPr="00894E35">
        <w:rPr>
          <w:rFonts w:ascii="Times New Roman" w:eastAsia="Calibri" w:hAnsi="Times New Roman" w:cs="Times New Roman"/>
          <w:sz w:val="28"/>
          <w:szCs w:val="28"/>
        </w:rPr>
        <w:t>).</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-навыки распознавания и употребления в речи определенного, неопределенного и нулевого артиклей; </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-степеней сравнения прилагательных и наречий, в том числе, образованных не по правилу </w:t>
      </w:r>
      <w:proofErr w:type="gramStart"/>
      <w:r w:rsidRPr="00894E35">
        <w:rPr>
          <w:rFonts w:ascii="Times New Roman" w:eastAsia="Calibri" w:hAnsi="Times New Roman" w:cs="Times New Roman"/>
          <w:sz w:val="28"/>
          <w:szCs w:val="28"/>
        </w:rPr>
        <w:t xml:space="preserve">( </w:t>
      </w:r>
      <w:proofErr w:type="gramEnd"/>
      <w:r w:rsidRPr="00894E35">
        <w:rPr>
          <w:rFonts w:ascii="Times New Roman" w:eastAsia="Calibri" w:hAnsi="Times New Roman" w:cs="Times New Roman"/>
          <w:sz w:val="28"/>
          <w:szCs w:val="28"/>
          <w:lang w:val="en-US"/>
        </w:rPr>
        <w:t>good</w:t>
      </w:r>
      <w:r w:rsidRPr="00894E35">
        <w:rPr>
          <w:rFonts w:ascii="Times New Roman" w:eastAsia="Calibri" w:hAnsi="Times New Roman" w:cs="Times New Roman"/>
          <w:sz w:val="28"/>
          <w:szCs w:val="28"/>
        </w:rPr>
        <w:t>-</w:t>
      </w:r>
      <w:r w:rsidRPr="00894E35">
        <w:rPr>
          <w:rFonts w:ascii="Times New Roman" w:eastAsia="Calibri" w:hAnsi="Times New Roman" w:cs="Times New Roman"/>
          <w:sz w:val="28"/>
          <w:szCs w:val="28"/>
          <w:lang w:val="en-US"/>
        </w:rPr>
        <w:t>better</w:t>
      </w:r>
      <w:r w:rsidRPr="00894E35">
        <w:rPr>
          <w:rFonts w:ascii="Times New Roman" w:eastAsia="Calibri" w:hAnsi="Times New Roman" w:cs="Times New Roman"/>
          <w:sz w:val="28"/>
          <w:szCs w:val="28"/>
        </w:rPr>
        <w:t>-</w:t>
      </w:r>
      <w:r w:rsidRPr="00894E35">
        <w:rPr>
          <w:rFonts w:ascii="Times New Roman" w:eastAsia="Calibri" w:hAnsi="Times New Roman" w:cs="Times New Roman"/>
          <w:sz w:val="28"/>
          <w:szCs w:val="28"/>
          <w:lang w:val="en-US"/>
        </w:rPr>
        <w:t>best</w:t>
      </w:r>
      <w:r w:rsidRPr="00894E35">
        <w:rPr>
          <w:rFonts w:ascii="Times New Roman" w:eastAsia="Calibri" w:hAnsi="Times New Roman" w:cs="Times New Roman"/>
          <w:sz w:val="28"/>
          <w:szCs w:val="28"/>
        </w:rPr>
        <w:t xml:space="preserve">); </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 личных местоимений в </w:t>
      </w:r>
      <w:proofErr w:type="gramStart"/>
      <w:r w:rsidRPr="00894E35">
        <w:rPr>
          <w:rFonts w:ascii="Times New Roman" w:eastAsia="Calibri" w:hAnsi="Times New Roman" w:cs="Times New Roman"/>
          <w:sz w:val="28"/>
          <w:szCs w:val="28"/>
        </w:rPr>
        <w:t>именительном</w:t>
      </w:r>
      <w:proofErr w:type="gramEnd"/>
      <w:r w:rsidRPr="00894E35">
        <w:rPr>
          <w:rFonts w:ascii="Times New Roman" w:eastAsia="Calibri" w:hAnsi="Times New Roman" w:cs="Times New Roman"/>
          <w:sz w:val="28"/>
          <w:szCs w:val="28"/>
        </w:rPr>
        <w:t xml:space="preserve"> (</w:t>
      </w:r>
      <w:r w:rsidRPr="00894E35">
        <w:rPr>
          <w:rFonts w:ascii="Times New Roman" w:eastAsia="Calibri" w:hAnsi="Times New Roman" w:cs="Times New Roman"/>
          <w:sz w:val="28"/>
          <w:szCs w:val="28"/>
          <w:lang w:val="en-US"/>
        </w:rPr>
        <w:t>my</w:t>
      </w:r>
      <w:r w:rsidRPr="00894E35">
        <w:rPr>
          <w:rFonts w:ascii="Times New Roman" w:eastAsia="Calibri" w:hAnsi="Times New Roman" w:cs="Times New Roman"/>
          <w:sz w:val="28"/>
          <w:szCs w:val="28"/>
        </w:rPr>
        <w:t>) и объектном (</w:t>
      </w:r>
      <w:r w:rsidRPr="00894E35">
        <w:rPr>
          <w:rFonts w:ascii="Times New Roman" w:eastAsia="Calibri" w:hAnsi="Times New Roman" w:cs="Times New Roman"/>
          <w:sz w:val="28"/>
          <w:szCs w:val="28"/>
          <w:lang w:val="en-US"/>
        </w:rPr>
        <w:t>me</w:t>
      </w:r>
      <w:r w:rsidRPr="00894E35">
        <w:rPr>
          <w:rFonts w:ascii="Times New Roman" w:eastAsia="Calibri" w:hAnsi="Times New Roman" w:cs="Times New Roman"/>
          <w:sz w:val="28"/>
          <w:szCs w:val="28"/>
        </w:rPr>
        <w:t>) падежах; неопределенных местоимений (</w:t>
      </w:r>
      <w:r w:rsidRPr="00894E35">
        <w:rPr>
          <w:rFonts w:ascii="Times New Roman" w:eastAsia="Calibri" w:hAnsi="Times New Roman" w:cs="Times New Roman"/>
          <w:sz w:val="28"/>
          <w:szCs w:val="28"/>
          <w:lang w:val="en-US"/>
        </w:rPr>
        <w:t>some</w:t>
      </w:r>
      <w:r w:rsidRPr="00894E35">
        <w:rPr>
          <w:rFonts w:ascii="Times New Roman" w:eastAsia="Calibri" w:hAnsi="Times New Roman" w:cs="Times New Roman"/>
          <w:sz w:val="28"/>
          <w:szCs w:val="28"/>
        </w:rPr>
        <w:t xml:space="preserve">, </w:t>
      </w:r>
      <w:r w:rsidRPr="00894E35">
        <w:rPr>
          <w:rFonts w:ascii="Times New Roman" w:eastAsia="Calibri" w:hAnsi="Times New Roman" w:cs="Times New Roman"/>
          <w:sz w:val="28"/>
          <w:szCs w:val="28"/>
          <w:lang w:val="en-US"/>
        </w:rPr>
        <w:t>any</w:t>
      </w:r>
      <w:r w:rsidRPr="00894E35">
        <w:rPr>
          <w:rFonts w:ascii="Times New Roman" w:eastAsia="Calibri" w:hAnsi="Times New Roman" w:cs="Times New Roman"/>
          <w:sz w:val="28"/>
          <w:szCs w:val="28"/>
        </w:rPr>
        <w:t>); наречий, оканчивающиеся на –</w:t>
      </w:r>
      <w:proofErr w:type="spellStart"/>
      <w:r w:rsidRPr="00894E35">
        <w:rPr>
          <w:rFonts w:ascii="Times New Roman" w:eastAsia="Calibri" w:hAnsi="Times New Roman" w:cs="Times New Roman"/>
          <w:sz w:val="28"/>
          <w:szCs w:val="28"/>
          <w:lang w:val="en-US"/>
        </w:rPr>
        <w:t>ly</w:t>
      </w:r>
      <w:proofErr w:type="spellEnd"/>
      <w:r w:rsidRPr="00894E35">
        <w:rPr>
          <w:rFonts w:ascii="Times New Roman" w:eastAsia="Calibri" w:hAnsi="Times New Roman" w:cs="Times New Roman"/>
          <w:sz w:val="28"/>
          <w:szCs w:val="28"/>
        </w:rPr>
        <w:t xml:space="preserve"> (</w:t>
      </w:r>
      <w:r w:rsidRPr="00894E35">
        <w:rPr>
          <w:rFonts w:ascii="Times New Roman" w:eastAsia="Calibri" w:hAnsi="Times New Roman" w:cs="Times New Roman"/>
          <w:sz w:val="28"/>
          <w:szCs w:val="28"/>
          <w:lang w:val="en-US"/>
        </w:rPr>
        <w:t>early</w:t>
      </w:r>
      <w:r w:rsidRPr="00894E35">
        <w:rPr>
          <w:rFonts w:ascii="Times New Roman" w:eastAsia="Calibri" w:hAnsi="Times New Roman" w:cs="Times New Roman"/>
          <w:sz w:val="28"/>
          <w:szCs w:val="28"/>
        </w:rPr>
        <w:t>), а также совпадающих по форме с прилагательными (</w:t>
      </w:r>
      <w:r w:rsidRPr="00894E35">
        <w:rPr>
          <w:rFonts w:ascii="Times New Roman" w:eastAsia="Calibri" w:hAnsi="Times New Roman" w:cs="Times New Roman"/>
          <w:sz w:val="28"/>
          <w:szCs w:val="28"/>
          <w:lang w:val="en-US"/>
        </w:rPr>
        <w:t>fast</w:t>
      </w:r>
      <w:r w:rsidRPr="00894E35">
        <w:rPr>
          <w:rFonts w:ascii="Times New Roman" w:eastAsia="Calibri" w:hAnsi="Times New Roman" w:cs="Times New Roman"/>
          <w:sz w:val="28"/>
          <w:szCs w:val="28"/>
        </w:rPr>
        <w:t xml:space="preserve">, </w:t>
      </w:r>
      <w:r w:rsidRPr="00894E35">
        <w:rPr>
          <w:rFonts w:ascii="Times New Roman" w:eastAsia="Calibri" w:hAnsi="Times New Roman" w:cs="Times New Roman"/>
          <w:sz w:val="28"/>
          <w:szCs w:val="28"/>
          <w:lang w:val="en-US"/>
        </w:rPr>
        <w:t>high</w:t>
      </w:r>
      <w:r w:rsidRPr="00894E35">
        <w:rPr>
          <w:rFonts w:ascii="Times New Roman" w:eastAsia="Calibri" w:hAnsi="Times New Roman" w:cs="Times New Roman"/>
          <w:sz w:val="28"/>
          <w:szCs w:val="28"/>
        </w:rPr>
        <w:t>).</w:t>
      </w:r>
    </w:p>
    <w:p w:rsidR="00E7047D" w:rsidRDefault="00E7047D" w:rsidP="00E7047D">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E7047D" w:rsidRDefault="00E7047D" w:rsidP="00E7047D">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D34BF7">
      <w:pPr>
        <w:spacing w:after="0" w:line="240" w:lineRule="auto"/>
        <w:jc w:val="center"/>
        <w:rPr>
          <w:rFonts w:ascii="Times New Roman" w:hAnsi="Times New Roman"/>
          <w:b/>
          <w:sz w:val="28"/>
          <w:szCs w:val="28"/>
        </w:rPr>
        <w:sectPr w:rsidR="00D34BF7" w:rsidSect="00D34BF7">
          <w:pgSz w:w="11906" w:h="16838"/>
          <w:pgMar w:top="709" w:right="850" w:bottom="1134" w:left="1701" w:header="708" w:footer="708" w:gutter="0"/>
          <w:cols w:space="708"/>
          <w:docGrid w:linePitch="360"/>
        </w:sectPr>
      </w:pPr>
    </w:p>
    <w:p w:rsidR="00D34BF7" w:rsidRPr="00B208D2" w:rsidRDefault="00D34BF7" w:rsidP="00D34BF7">
      <w:pPr>
        <w:spacing w:after="0" w:line="240" w:lineRule="auto"/>
        <w:jc w:val="center"/>
        <w:rPr>
          <w:rFonts w:ascii="Times New Roman" w:hAnsi="Times New Roman"/>
          <w:b/>
          <w:sz w:val="28"/>
          <w:szCs w:val="28"/>
        </w:rPr>
      </w:pPr>
      <w:r w:rsidRPr="00B208D2">
        <w:rPr>
          <w:rFonts w:ascii="Times New Roman" w:hAnsi="Times New Roman"/>
          <w:b/>
          <w:sz w:val="28"/>
          <w:szCs w:val="28"/>
        </w:rPr>
        <w:lastRenderedPageBreak/>
        <w:t>Календарно-тематическое планирование к УМК «</w:t>
      </w:r>
      <w:r>
        <w:rPr>
          <w:rFonts w:ascii="Times New Roman" w:hAnsi="Times New Roman"/>
          <w:b/>
          <w:sz w:val="28"/>
          <w:szCs w:val="28"/>
          <w:lang w:val="en-US"/>
        </w:rPr>
        <w:t>NEWMILLENNIUMENGLISH</w:t>
      </w:r>
      <w:r w:rsidRPr="00B208D2">
        <w:rPr>
          <w:rFonts w:ascii="Times New Roman" w:hAnsi="Times New Roman"/>
          <w:b/>
          <w:sz w:val="28"/>
          <w:szCs w:val="28"/>
        </w:rPr>
        <w:t xml:space="preserve"> 5»</w:t>
      </w:r>
    </w:p>
    <w:p w:rsidR="00D34BF7" w:rsidRPr="00B208D2" w:rsidRDefault="00D34BF7" w:rsidP="00D34BF7">
      <w:pPr>
        <w:spacing w:after="0" w:line="240" w:lineRule="auto"/>
        <w:jc w:val="center"/>
        <w:rPr>
          <w:rFonts w:ascii="Times New Roman" w:hAnsi="Times New Roman"/>
          <w:b/>
          <w:sz w:val="28"/>
          <w:szCs w:val="28"/>
        </w:rPr>
      </w:pPr>
      <w:r>
        <w:rPr>
          <w:rFonts w:ascii="Times New Roman" w:hAnsi="Times New Roman"/>
          <w:b/>
          <w:sz w:val="28"/>
          <w:szCs w:val="28"/>
        </w:rPr>
        <w:t>5</w:t>
      </w:r>
      <w:r w:rsidRPr="00B208D2">
        <w:rPr>
          <w:rFonts w:ascii="Times New Roman" w:hAnsi="Times New Roman"/>
          <w:b/>
          <w:sz w:val="28"/>
          <w:szCs w:val="28"/>
        </w:rPr>
        <w:t xml:space="preserve"> класс</w:t>
      </w:r>
    </w:p>
    <w:p w:rsidR="00D34BF7" w:rsidRPr="00A945CA" w:rsidRDefault="00D34BF7" w:rsidP="00D34BF7">
      <w:pPr>
        <w:spacing w:after="0" w:line="240" w:lineRule="auto"/>
        <w:rPr>
          <w:rFonts w:ascii="Times New Roman" w:hAnsi="Times New Roman"/>
          <w:b/>
          <w:sz w:val="24"/>
          <w:szCs w:val="24"/>
        </w:rPr>
      </w:pPr>
    </w:p>
    <w:tbl>
      <w:tblPr>
        <w:tblW w:w="15705" w:type="dxa"/>
        <w:tblInd w:w="-5" w:type="dxa"/>
        <w:tblLayout w:type="fixed"/>
        <w:tblLook w:val="0000"/>
      </w:tblPr>
      <w:tblGrid>
        <w:gridCol w:w="680"/>
        <w:gridCol w:w="1276"/>
        <w:gridCol w:w="1985"/>
        <w:gridCol w:w="992"/>
        <w:gridCol w:w="1984"/>
        <w:gridCol w:w="3119"/>
        <w:gridCol w:w="2551"/>
        <w:gridCol w:w="1560"/>
        <w:gridCol w:w="1558"/>
      </w:tblGrid>
      <w:tr w:rsidR="00D34BF7" w:rsidRPr="00874224" w:rsidTr="00B14146">
        <w:tc>
          <w:tcPr>
            <w:tcW w:w="680" w:type="dxa"/>
            <w:tcBorders>
              <w:top w:val="single" w:sz="4" w:space="0" w:color="000000"/>
              <w:left w:val="single" w:sz="4" w:space="0" w:color="000000"/>
              <w:bottom w:val="single" w:sz="4" w:space="0" w:color="000000"/>
            </w:tcBorders>
          </w:tcPr>
          <w:p w:rsidR="00D34BF7" w:rsidRPr="00874224" w:rsidRDefault="00D34BF7" w:rsidP="00B14146">
            <w:pPr>
              <w:spacing w:after="0" w:line="240" w:lineRule="auto"/>
              <w:jc w:val="center"/>
              <w:rPr>
                <w:rFonts w:ascii="Times New Roman" w:eastAsia="SimSun" w:hAnsi="Times New Roman"/>
                <w:b/>
                <w:bCs/>
                <w:sz w:val="24"/>
                <w:szCs w:val="24"/>
              </w:rPr>
            </w:pPr>
            <w:r w:rsidRPr="00874224">
              <w:rPr>
                <w:rFonts w:ascii="Times New Roman" w:eastAsia="SimSun" w:hAnsi="Times New Roman"/>
                <w:b/>
                <w:bCs/>
                <w:sz w:val="24"/>
                <w:szCs w:val="24"/>
              </w:rPr>
              <w:t>№</w:t>
            </w:r>
          </w:p>
          <w:p w:rsidR="00D34BF7" w:rsidRPr="00874224" w:rsidRDefault="00D34BF7" w:rsidP="00B14146">
            <w:pPr>
              <w:spacing w:after="0" w:line="240" w:lineRule="auto"/>
              <w:jc w:val="center"/>
              <w:rPr>
                <w:rFonts w:ascii="Times New Roman" w:eastAsia="SimSun" w:hAnsi="Times New Roman"/>
                <w:b/>
                <w:sz w:val="24"/>
                <w:szCs w:val="24"/>
                <w:lang w:val="en-US"/>
              </w:rPr>
            </w:pPr>
            <w:r w:rsidRPr="00874224">
              <w:rPr>
                <w:rFonts w:ascii="Times New Roman" w:eastAsia="SimSun" w:hAnsi="Times New Roman"/>
                <w:b/>
                <w:bCs/>
                <w:sz w:val="24"/>
                <w:szCs w:val="24"/>
              </w:rPr>
              <w:t>п./</w:t>
            </w:r>
            <w:proofErr w:type="spellStart"/>
            <w:proofErr w:type="gramStart"/>
            <w:r w:rsidRPr="00874224">
              <w:rPr>
                <w:rFonts w:ascii="Times New Roman" w:eastAsia="SimSun" w:hAnsi="Times New Roman"/>
                <w:b/>
                <w:bCs/>
                <w:sz w:val="24"/>
                <w:szCs w:val="24"/>
              </w:rPr>
              <w:t>п</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tcPr>
          <w:p w:rsidR="00D34BF7" w:rsidRPr="00874224" w:rsidRDefault="00D34BF7" w:rsidP="00B14146">
            <w:pPr>
              <w:spacing w:after="0" w:line="240" w:lineRule="auto"/>
              <w:jc w:val="center"/>
              <w:rPr>
                <w:rFonts w:ascii="Times New Roman" w:eastAsia="SimSun" w:hAnsi="Times New Roman"/>
                <w:b/>
                <w:sz w:val="24"/>
                <w:szCs w:val="24"/>
              </w:rPr>
            </w:pPr>
            <w:r w:rsidRPr="00874224">
              <w:rPr>
                <w:rFonts w:ascii="Times New Roman" w:eastAsia="SimSun" w:hAnsi="Times New Roman"/>
                <w:b/>
                <w:sz w:val="24"/>
                <w:szCs w:val="24"/>
              </w:rPr>
              <w:t>Дата проведения</w:t>
            </w:r>
          </w:p>
        </w:tc>
        <w:tc>
          <w:tcPr>
            <w:tcW w:w="1985" w:type="dxa"/>
            <w:tcBorders>
              <w:top w:val="single" w:sz="4" w:space="0" w:color="000000"/>
              <w:left w:val="single" w:sz="4" w:space="0" w:color="000000"/>
              <w:bottom w:val="single" w:sz="4" w:space="0" w:color="000000"/>
            </w:tcBorders>
          </w:tcPr>
          <w:p w:rsidR="00D34BF7" w:rsidRPr="00874224" w:rsidRDefault="00D34BF7" w:rsidP="00B14146">
            <w:pPr>
              <w:spacing w:after="0" w:line="240" w:lineRule="auto"/>
              <w:jc w:val="center"/>
              <w:rPr>
                <w:rFonts w:ascii="Times New Roman" w:eastAsia="SimSun" w:hAnsi="Times New Roman"/>
                <w:b/>
                <w:bCs/>
                <w:i/>
                <w:iCs/>
                <w:sz w:val="24"/>
                <w:szCs w:val="24"/>
              </w:rPr>
            </w:pPr>
            <w:r w:rsidRPr="00874224">
              <w:rPr>
                <w:rFonts w:ascii="Times New Roman" w:eastAsia="SimSun" w:hAnsi="Times New Roman"/>
                <w:b/>
                <w:bCs/>
                <w:sz w:val="24"/>
                <w:szCs w:val="24"/>
              </w:rPr>
              <w:t>Наименование раздела, темы</w:t>
            </w:r>
          </w:p>
        </w:tc>
        <w:tc>
          <w:tcPr>
            <w:tcW w:w="992" w:type="dxa"/>
            <w:tcBorders>
              <w:top w:val="single" w:sz="4" w:space="0" w:color="000000"/>
              <w:left w:val="single" w:sz="4" w:space="0" w:color="000000"/>
              <w:bottom w:val="single" w:sz="4" w:space="0" w:color="000000"/>
            </w:tcBorders>
          </w:tcPr>
          <w:p w:rsidR="00D34BF7" w:rsidRPr="00874224" w:rsidRDefault="00D34BF7" w:rsidP="00B14146">
            <w:pPr>
              <w:spacing w:after="0" w:line="240" w:lineRule="auto"/>
              <w:jc w:val="center"/>
              <w:rPr>
                <w:rFonts w:ascii="Times New Roman" w:eastAsia="SimSun" w:hAnsi="Times New Roman"/>
                <w:b/>
                <w:sz w:val="24"/>
                <w:szCs w:val="24"/>
              </w:rPr>
            </w:pPr>
            <w:proofErr w:type="spellStart"/>
            <w:proofErr w:type="gramStart"/>
            <w:r w:rsidRPr="00874224">
              <w:rPr>
                <w:rFonts w:ascii="Times New Roman" w:eastAsia="SimSun" w:hAnsi="Times New Roman"/>
                <w:b/>
                <w:bCs/>
                <w:sz w:val="24"/>
                <w:szCs w:val="24"/>
              </w:rPr>
              <w:t>Коли-чество</w:t>
            </w:r>
            <w:proofErr w:type="spellEnd"/>
            <w:proofErr w:type="gramEnd"/>
            <w:r w:rsidRPr="00874224">
              <w:rPr>
                <w:rFonts w:ascii="Times New Roman" w:eastAsia="SimSun" w:hAnsi="Times New Roman"/>
                <w:b/>
                <w:bCs/>
                <w:sz w:val="24"/>
                <w:szCs w:val="24"/>
              </w:rPr>
              <w:t xml:space="preserve"> часов</w:t>
            </w:r>
          </w:p>
        </w:tc>
        <w:tc>
          <w:tcPr>
            <w:tcW w:w="1984" w:type="dxa"/>
            <w:tcBorders>
              <w:top w:val="single" w:sz="4" w:space="0" w:color="000000"/>
              <w:left w:val="single" w:sz="4" w:space="0" w:color="000000"/>
              <w:bottom w:val="single" w:sz="4" w:space="0" w:color="000000"/>
            </w:tcBorders>
          </w:tcPr>
          <w:p w:rsidR="00D34BF7" w:rsidRPr="00874224" w:rsidRDefault="00D34BF7" w:rsidP="00B14146">
            <w:pPr>
              <w:spacing w:after="0" w:line="240" w:lineRule="auto"/>
              <w:jc w:val="center"/>
              <w:rPr>
                <w:rFonts w:ascii="Times New Roman" w:eastAsia="SimSun" w:hAnsi="Times New Roman"/>
                <w:b/>
                <w:sz w:val="24"/>
                <w:szCs w:val="24"/>
              </w:rPr>
            </w:pPr>
            <w:r w:rsidRPr="00874224">
              <w:rPr>
                <w:rFonts w:ascii="Times New Roman" w:eastAsia="SimSun" w:hAnsi="Times New Roman"/>
                <w:b/>
                <w:sz w:val="24"/>
                <w:szCs w:val="24"/>
              </w:rPr>
              <w:t>Тип урока</w:t>
            </w:r>
          </w:p>
        </w:tc>
        <w:tc>
          <w:tcPr>
            <w:tcW w:w="3119" w:type="dxa"/>
            <w:tcBorders>
              <w:top w:val="single" w:sz="4" w:space="0" w:color="000000"/>
              <w:left w:val="single" w:sz="4" w:space="0" w:color="000000"/>
              <w:bottom w:val="single" w:sz="4" w:space="0" w:color="000000"/>
            </w:tcBorders>
          </w:tcPr>
          <w:p w:rsidR="00D34BF7" w:rsidRPr="00874224" w:rsidRDefault="00D34BF7" w:rsidP="00B14146">
            <w:pPr>
              <w:spacing w:after="0" w:line="240" w:lineRule="auto"/>
              <w:jc w:val="center"/>
              <w:rPr>
                <w:rFonts w:ascii="Times New Roman" w:eastAsia="SimSun" w:hAnsi="Times New Roman"/>
                <w:b/>
                <w:sz w:val="24"/>
                <w:szCs w:val="24"/>
              </w:rPr>
            </w:pPr>
            <w:r w:rsidRPr="00874224">
              <w:rPr>
                <w:rFonts w:ascii="Times New Roman" w:hAnsi="Times New Roman"/>
                <w:b/>
                <w:sz w:val="24"/>
                <w:szCs w:val="24"/>
              </w:rPr>
              <w:t xml:space="preserve">Требования к уровню подготовки </w:t>
            </w:r>
            <w:proofErr w:type="gramStart"/>
            <w:r w:rsidRPr="00874224">
              <w:rPr>
                <w:rFonts w:ascii="Times New Roman" w:hAnsi="Times New Roman"/>
                <w:b/>
                <w:sz w:val="24"/>
                <w:szCs w:val="24"/>
              </w:rPr>
              <w:t>обучающихся</w:t>
            </w:r>
            <w:proofErr w:type="gramEnd"/>
          </w:p>
        </w:tc>
        <w:tc>
          <w:tcPr>
            <w:tcW w:w="2551" w:type="dxa"/>
            <w:tcBorders>
              <w:top w:val="single" w:sz="4" w:space="0" w:color="000000"/>
              <w:left w:val="single" w:sz="4" w:space="0" w:color="000000"/>
              <w:bottom w:val="single" w:sz="4" w:space="0" w:color="000000"/>
              <w:right w:val="single" w:sz="4" w:space="0" w:color="000000"/>
            </w:tcBorders>
          </w:tcPr>
          <w:p w:rsidR="00D34BF7" w:rsidRPr="00874224" w:rsidRDefault="00D34BF7" w:rsidP="00B14146">
            <w:pPr>
              <w:spacing w:after="0" w:line="240" w:lineRule="auto"/>
              <w:jc w:val="center"/>
              <w:rPr>
                <w:rFonts w:ascii="Times New Roman" w:eastAsia="SimSun" w:hAnsi="Times New Roman"/>
                <w:b/>
                <w:sz w:val="24"/>
                <w:szCs w:val="24"/>
              </w:rPr>
            </w:pPr>
            <w:r w:rsidRPr="00874224">
              <w:rPr>
                <w:rFonts w:ascii="Times New Roman" w:hAnsi="Times New Roman"/>
                <w:b/>
                <w:sz w:val="24"/>
                <w:szCs w:val="24"/>
              </w:rPr>
              <w:t>Методы обучения</w:t>
            </w:r>
          </w:p>
        </w:tc>
        <w:tc>
          <w:tcPr>
            <w:tcW w:w="1560" w:type="dxa"/>
            <w:tcBorders>
              <w:top w:val="single" w:sz="4" w:space="0" w:color="000000"/>
              <w:left w:val="single" w:sz="4" w:space="0" w:color="000000"/>
              <w:bottom w:val="single" w:sz="4" w:space="0" w:color="000000"/>
            </w:tcBorders>
          </w:tcPr>
          <w:p w:rsidR="00D34BF7" w:rsidRPr="00874224" w:rsidRDefault="00D34BF7" w:rsidP="00B14146">
            <w:pPr>
              <w:spacing w:after="0" w:line="240" w:lineRule="auto"/>
              <w:jc w:val="center"/>
              <w:rPr>
                <w:rFonts w:ascii="Times New Roman" w:eastAsia="SimSun" w:hAnsi="Times New Roman"/>
                <w:b/>
                <w:sz w:val="24"/>
                <w:szCs w:val="24"/>
              </w:rPr>
            </w:pPr>
            <w:r w:rsidRPr="00874224">
              <w:rPr>
                <w:rFonts w:ascii="Times New Roman" w:eastAsia="SimSun" w:hAnsi="Times New Roman"/>
                <w:b/>
                <w:sz w:val="24"/>
                <w:szCs w:val="24"/>
              </w:rPr>
              <w:t>Оборудование</w:t>
            </w:r>
          </w:p>
        </w:tc>
        <w:tc>
          <w:tcPr>
            <w:tcW w:w="1558" w:type="dxa"/>
            <w:tcBorders>
              <w:top w:val="single" w:sz="4" w:space="0" w:color="000000"/>
              <w:left w:val="single" w:sz="4" w:space="0" w:color="000000"/>
              <w:bottom w:val="single" w:sz="4" w:space="0" w:color="000000"/>
              <w:right w:val="single" w:sz="4" w:space="0" w:color="auto"/>
            </w:tcBorders>
          </w:tcPr>
          <w:p w:rsidR="00D34BF7" w:rsidRDefault="00D34BF7" w:rsidP="00B14146">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Предлагаемое</w:t>
            </w:r>
          </w:p>
          <w:p w:rsidR="00D34BF7" w:rsidRPr="00874224" w:rsidRDefault="00D34BF7" w:rsidP="00B14146">
            <w:pPr>
              <w:spacing w:after="0" w:line="240" w:lineRule="auto"/>
              <w:jc w:val="center"/>
              <w:rPr>
                <w:rFonts w:ascii="Times New Roman" w:eastAsia="SimSun" w:hAnsi="Times New Roman"/>
                <w:b/>
                <w:sz w:val="24"/>
                <w:szCs w:val="24"/>
              </w:rPr>
            </w:pPr>
            <w:r>
              <w:rPr>
                <w:rFonts w:ascii="Times New Roman" w:eastAsia="SimSun" w:hAnsi="Times New Roman"/>
                <w:b/>
                <w:sz w:val="24"/>
                <w:szCs w:val="24"/>
              </w:rPr>
              <w:t>д</w:t>
            </w:r>
            <w:r w:rsidRPr="00874224">
              <w:rPr>
                <w:rFonts w:ascii="Times New Roman" w:eastAsia="SimSun" w:hAnsi="Times New Roman"/>
                <w:b/>
                <w:sz w:val="24"/>
                <w:szCs w:val="24"/>
              </w:rPr>
              <w:t>омашнее задание</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lang w:val="en-US"/>
              </w:rPr>
            </w:pPr>
            <w:r w:rsidRPr="00A945CA">
              <w:rPr>
                <w:rFonts w:ascii="Times New Roman" w:eastAsia="SimSun" w:hAnsi="Times New Roman"/>
                <w:b/>
                <w:sz w:val="24"/>
                <w:szCs w:val="24"/>
                <w:lang w:val="en-US"/>
              </w:rPr>
              <w:t>I</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bCs/>
                <w:i/>
                <w:iCs/>
                <w:sz w:val="24"/>
                <w:szCs w:val="24"/>
              </w:rPr>
            </w:pPr>
            <w:r w:rsidRPr="00A945CA">
              <w:rPr>
                <w:rFonts w:ascii="Times New Roman" w:eastAsia="SimSun" w:hAnsi="Times New Roman"/>
                <w:b/>
                <w:bCs/>
                <w:i/>
                <w:iCs/>
                <w:sz w:val="24"/>
                <w:szCs w:val="24"/>
              </w:rPr>
              <w:t>Это я</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r w:rsidRPr="00A945CA">
              <w:rPr>
                <w:rFonts w:ascii="Times New Roman" w:eastAsia="SimSun" w:hAnsi="Times New Roman"/>
                <w:b/>
                <w:sz w:val="24"/>
                <w:szCs w:val="24"/>
              </w:rPr>
              <w:t>8</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3119"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p>
        </w:tc>
      </w:tr>
      <w:tr w:rsidR="00D34BF7" w:rsidRPr="009F70A4" w:rsidTr="00B14146">
        <w:trPr>
          <w:trHeight w:val="348"/>
        </w:trPr>
        <w:tc>
          <w:tcPr>
            <w:tcW w:w="680" w:type="dxa"/>
            <w:tcBorders>
              <w:top w:val="single" w:sz="4" w:space="0" w:color="000000"/>
              <w:lef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276" w:type="dxa"/>
            <w:tcBorders>
              <w:top w:val="single" w:sz="4" w:space="0" w:color="000000"/>
              <w:left w:val="single" w:sz="4" w:space="0" w:color="000000"/>
              <w:right w:val="single" w:sz="4" w:space="0" w:color="000000"/>
            </w:tcBorders>
          </w:tcPr>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Сентябрь</w:t>
            </w:r>
          </w:p>
          <w:p w:rsidR="00D34BF7" w:rsidRPr="00E46DA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Привет!</w:t>
            </w:r>
          </w:p>
        </w:tc>
        <w:tc>
          <w:tcPr>
            <w:tcW w:w="992" w:type="dxa"/>
            <w:tcBorders>
              <w:top w:val="single" w:sz="4" w:space="0" w:color="000000"/>
              <w:left w:val="single" w:sz="4" w:space="0" w:color="000000"/>
            </w:tcBorders>
            <w:shd w:val="clear" w:color="auto" w:fill="FFFFFF"/>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p w:rsidR="00D34BF7" w:rsidRPr="00A945CA" w:rsidRDefault="00D34BF7" w:rsidP="00B14146">
            <w:pPr>
              <w:spacing w:after="0" w:line="240" w:lineRule="auto"/>
              <w:rPr>
                <w:rFonts w:ascii="Times New Roman" w:eastAsia="SimSun" w:hAnsi="Times New Roman"/>
                <w:sz w:val="24"/>
                <w:szCs w:val="24"/>
              </w:rPr>
            </w:pPr>
          </w:p>
        </w:tc>
        <w:tc>
          <w:tcPr>
            <w:tcW w:w="1984" w:type="dxa"/>
            <w:tcBorders>
              <w:top w:val="single" w:sz="4" w:space="0" w:color="000000"/>
              <w:lef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tcBorders>
          </w:tcPr>
          <w:p w:rsidR="00D34BF7" w:rsidRPr="002E2711" w:rsidRDefault="00D34BF7" w:rsidP="00B14146">
            <w:pPr>
              <w:spacing w:after="0" w:line="240" w:lineRule="auto"/>
              <w:rPr>
                <w:rFonts w:ascii="Times New Roman" w:hAnsi="Times New Roman"/>
                <w:b/>
                <w:sz w:val="24"/>
                <w:szCs w:val="24"/>
              </w:rPr>
            </w:pPr>
            <w:r w:rsidRPr="002E2711">
              <w:rPr>
                <w:rFonts w:ascii="Times New Roman" w:hAnsi="Times New Roman"/>
                <w:b/>
                <w:sz w:val="24"/>
                <w:szCs w:val="24"/>
              </w:rPr>
              <w:t xml:space="preserve">Личностные: </w:t>
            </w:r>
            <w:r>
              <w:rPr>
                <w:rFonts w:ascii="Times New Roman" w:hAnsi="Times New Roman"/>
                <w:sz w:val="24"/>
                <w:szCs w:val="24"/>
              </w:rPr>
              <w:t>формирование мотивации изучения ИЯ</w:t>
            </w:r>
          </w:p>
          <w:p w:rsidR="00D34BF7" w:rsidRPr="00A648E2" w:rsidRDefault="00D34BF7" w:rsidP="00B14146">
            <w:pPr>
              <w:spacing w:after="0" w:line="240" w:lineRule="auto"/>
              <w:rPr>
                <w:rFonts w:ascii="Times New Roman" w:hAnsi="Times New Roman"/>
                <w:b/>
                <w:sz w:val="24"/>
                <w:szCs w:val="24"/>
              </w:rPr>
            </w:pPr>
            <w:proofErr w:type="spellStart"/>
            <w:r w:rsidRPr="00A648E2">
              <w:rPr>
                <w:rFonts w:ascii="Times New Roman" w:hAnsi="Times New Roman"/>
                <w:b/>
                <w:sz w:val="24"/>
                <w:szCs w:val="24"/>
              </w:rPr>
              <w:t>Метапредметные</w:t>
            </w:r>
            <w:proofErr w:type="spellEnd"/>
            <w:r w:rsidRPr="00A648E2">
              <w:rPr>
                <w:rFonts w:ascii="Times New Roman" w:hAnsi="Times New Roman"/>
                <w:b/>
                <w:sz w:val="24"/>
                <w:szCs w:val="24"/>
              </w:rPr>
              <w:t>:</w:t>
            </w:r>
          </w:p>
          <w:p w:rsidR="00D34BF7" w:rsidRPr="00A648E2" w:rsidRDefault="00D34BF7" w:rsidP="00B14146">
            <w:pPr>
              <w:spacing w:after="0" w:line="240" w:lineRule="auto"/>
              <w:rPr>
                <w:rFonts w:ascii="Times New Roman" w:hAnsi="Times New Roman"/>
                <w:b/>
                <w:sz w:val="24"/>
                <w:szCs w:val="24"/>
              </w:rPr>
            </w:pPr>
            <w:proofErr w:type="gramStart"/>
            <w:r w:rsidRPr="00A648E2">
              <w:rPr>
                <w:rFonts w:ascii="Times New Roman" w:hAnsi="Times New Roman"/>
                <w:b/>
                <w:sz w:val="24"/>
                <w:szCs w:val="24"/>
              </w:rPr>
              <w:t>Р</w:t>
            </w:r>
            <w:proofErr w:type="gramEnd"/>
            <w:r w:rsidRPr="00A648E2">
              <w:rPr>
                <w:rFonts w:ascii="Times New Roman" w:hAnsi="Times New Roman"/>
                <w:b/>
                <w:sz w:val="24"/>
                <w:szCs w:val="24"/>
              </w:rPr>
              <w:t xml:space="preserve">: </w:t>
            </w:r>
            <w:r w:rsidRPr="00A648E2">
              <w:rPr>
                <w:rFonts w:ascii="Times New Roman" w:hAnsi="Times New Roman"/>
                <w:sz w:val="24"/>
                <w:szCs w:val="24"/>
              </w:rPr>
              <w:t>умение планировать речевое поведение</w:t>
            </w:r>
          </w:p>
          <w:p w:rsidR="00D34BF7" w:rsidRPr="00A648E2" w:rsidRDefault="00D34BF7" w:rsidP="00B14146">
            <w:pPr>
              <w:spacing w:after="0" w:line="240" w:lineRule="auto"/>
              <w:rPr>
                <w:rFonts w:ascii="Times New Roman" w:hAnsi="Times New Roman"/>
                <w:b/>
                <w:sz w:val="24"/>
                <w:szCs w:val="24"/>
              </w:rPr>
            </w:pPr>
            <w:proofErr w:type="gramStart"/>
            <w:r w:rsidRPr="00A648E2">
              <w:rPr>
                <w:rFonts w:ascii="Times New Roman" w:hAnsi="Times New Roman"/>
                <w:b/>
                <w:sz w:val="24"/>
                <w:szCs w:val="24"/>
              </w:rPr>
              <w:t>П</w:t>
            </w:r>
            <w:proofErr w:type="gramEnd"/>
            <w:r w:rsidRPr="00A648E2">
              <w:rPr>
                <w:rFonts w:ascii="Times New Roman" w:hAnsi="Times New Roman"/>
                <w:b/>
                <w:sz w:val="24"/>
                <w:szCs w:val="24"/>
              </w:rPr>
              <w:t xml:space="preserve">: </w:t>
            </w:r>
            <w:r w:rsidRPr="00A648E2">
              <w:rPr>
                <w:rFonts w:ascii="Times New Roman" w:hAnsi="Times New Roman"/>
                <w:sz w:val="24"/>
                <w:szCs w:val="24"/>
              </w:rPr>
              <w:t xml:space="preserve">знакомство со структурой учебника; </w:t>
            </w:r>
            <w:r w:rsidRPr="00A648E2">
              <w:rPr>
                <w:rFonts w:ascii="Times New Roman" w:hAnsi="Times New Roman"/>
                <w:b/>
                <w:sz w:val="24"/>
                <w:szCs w:val="24"/>
              </w:rPr>
              <w:t>К:</w:t>
            </w:r>
            <w:r w:rsidRPr="00A648E2">
              <w:rPr>
                <w:rFonts w:ascii="Times New Roman" w:hAnsi="Times New Roman"/>
                <w:sz w:val="24"/>
                <w:szCs w:val="24"/>
              </w:rPr>
              <w:t>формирование уважительного и доброжелательного отношения к людям</w:t>
            </w:r>
          </w:p>
          <w:p w:rsidR="00D34BF7" w:rsidRPr="00574D00" w:rsidRDefault="00D34BF7" w:rsidP="00B14146">
            <w:pPr>
              <w:spacing w:after="0" w:line="240" w:lineRule="auto"/>
              <w:rPr>
                <w:rFonts w:ascii="Times New Roman" w:eastAsia="SimSun" w:hAnsi="Times New Roman"/>
                <w:color w:val="FF0000"/>
                <w:sz w:val="24"/>
                <w:szCs w:val="24"/>
              </w:rPr>
            </w:pPr>
            <w:r w:rsidRPr="002E2711">
              <w:rPr>
                <w:rFonts w:ascii="Times New Roman" w:hAnsi="Times New Roman"/>
                <w:b/>
                <w:sz w:val="24"/>
                <w:szCs w:val="24"/>
              </w:rPr>
              <w:t>Предметные:</w:t>
            </w:r>
            <w:r w:rsidRPr="002E2711">
              <w:rPr>
                <w:rFonts w:ascii="Times New Roman" w:hAnsi="Times New Roman"/>
                <w:sz w:val="24"/>
                <w:szCs w:val="24"/>
              </w:rPr>
              <w:t xml:space="preserve"> вести диалог этикетного характера: знакомство, приветствие, прощ</w:t>
            </w:r>
            <w:r>
              <w:rPr>
                <w:rFonts w:ascii="Times New Roman" w:hAnsi="Times New Roman"/>
                <w:sz w:val="24"/>
                <w:szCs w:val="24"/>
              </w:rPr>
              <w:t>ание</w:t>
            </w:r>
            <w:r w:rsidRPr="002E2711">
              <w:rPr>
                <w:rFonts w:ascii="Times New Roman" w:hAnsi="Times New Roman"/>
                <w:sz w:val="24"/>
                <w:szCs w:val="24"/>
              </w:rPr>
              <w:t xml:space="preserve">; правильно </w:t>
            </w:r>
            <w:r>
              <w:rPr>
                <w:rFonts w:ascii="Times New Roman" w:eastAsia="SimSun" w:hAnsi="Times New Roman"/>
                <w:sz w:val="24"/>
                <w:szCs w:val="24"/>
              </w:rPr>
              <w:t>читать и писать</w:t>
            </w:r>
            <w:r w:rsidRPr="00A945CA">
              <w:rPr>
                <w:rFonts w:ascii="Times New Roman" w:eastAsia="SimSun" w:hAnsi="Times New Roman"/>
                <w:sz w:val="24"/>
                <w:szCs w:val="24"/>
              </w:rPr>
              <w:t xml:space="preserve"> буквы </w:t>
            </w:r>
            <w:proofErr w:type="spellStart"/>
            <w:r w:rsidRPr="00A945CA">
              <w:rPr>
                <w:rFonts w:ascii="Times New Roman" w:eastAsia="SimSun" w:hAnsi="Times New Roman"/>
                <w:sz w:val="24"/>
                <w:szCs w:val="24"/>
                <w:lang w:val="en-US"/>
              </w:rPr>
              <w:t>Tt</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lang w:val="en-US"/>
              </w:rPr>
              <w:t>Dd</w:t>
            </w:r>
            <w:proofErr w:type="spellEnd"/>
            <w:r w:rsidRPr="00A945CA">
              <w:rPr>
                <w:rFonts w:ascii="Times New Roman" w:eastAsia="SimSun" w:hAnsi="Times New Roman"/>
                <w:sz w:val="24"/>
                <w:szCs w:val="24"/>
              </w:rPr>
              <w:t xml:space="preserve">, </w:t>
            </w:r>
            <w:r w:rsidRPr="00A945CA">
              <w:rPr>
                <w:rFonts w:ascii="Times New Roman" w:eastAsia="SimSun" w:hAnsi="Times New Roman"/>
                <w:sz w:val="24"/>
                <w:szCs w:val="24"/>
                <w:lang w:val="en-US"/>
              </w:rPr>
              <w:t>Mm</w:t>
            </w:r>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lang w:val="en-US"/>
              </w:rPr>
              <w:t>Kk</w:t>
            </w:r>
            <w:proofErr w:type="spellEnd"/>
            <w:r w:rsidRPr="00A945CA">
              <w:rPr>
                <w:rFonts w:ascii="Times New Roman" w:eastAsia="SimSun" w:hAnsi="Times New Roman"/>
                <w:sz w:val="24"/>
                <w:szCs w:val="24"/>
              </w:rPr>
              <w:t>.</w:t>
            </w:r>
          </w:p>
        </w:tc>
        <w:tc>
          <w:tcPr>
            <w:tcW w:w="2551" w:type="dxa"/>
            <w:vMerge w:val="restart"/>
            <w:tcBorders>
              <w:top w:val="single" w:sz="4" w:space="0" w:color="000000"/>
              <w:left w:val="single" w:sz="4" w:space="0" w:color="000000"/>
              <w:right w:val="single" w:sz="4" w:space="0" w:color="000000"/>
            </w:tcBorders>
          </w:tcPr>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1.</w:t>
            </w:r>
            <w:r w:rsidRPr="00815EC6">
              <w:rPr>
                <w:rFonts w:ascii="Times New Roman" w:eastAsia="SimSun" w:hAnsi="Times New Roman"/>
                <w:sz w:val="24"/>
                <w:szCs w:val="24"/>
              </w:rPr>
              <w:t>Формирование интереса к обучению</w:t>
            </w:r>
          </w:p>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2.</w:t>
            </w:r>
            <w:r w:rsidRPr="00815EC6">
              <w:rPr>
                <w:rFonts w:ascii="Times New Roman" w:eastAsia="SimSun" w:hAnsi="Times New Roman"/>
                <w:sz w:val="24"/>
                <w:szCs w:val="24"/>
              </w:rPr>
              <w:t>Перцептивные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(словесные, наглядные, аудиовизуальные, практические)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3.Логические (аналогии)</w:t>
            </w:r>
          </w:p>
          <w:p w:rsidR="00D34BF7" w:rsidRPr="00C23139"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4.Контроль (устный, письменный)</w:t>
            </w:r>
          </w:p>
        </w:tc>
        <w:tc>
          <w:tcPr>
            <w:tcW w:w="1560" w:type="dxa"/>
            <w:tcBorders>
              <w:top w:val="single" w:sz="4" w:space="0" w:color="000000"/>
              <w:lef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w:t>
            </w:r>
            <w:r w:rsidRPr="00A945CA">
              <w:rPr>
                <w:rFonts w:ascii="Times New Roman" w:eastAsia="SimSun" w:hAnsi="Times New Roman"/>
                <w:sz w:val="24"/>
                <w:szCs w:val="24"/>
                <w:shd w:val="clear" w:color="auto" w:fill="FFFFFF"/>
              </w:rPr>
              <w:t>К</w:t>
            </w:r>
          </w:p>
        </w:tc>
        <w:tc>
          <w:tcPr>
            <w:tcW w:w="1558" w:type="dxa"/>
            <w:tcBorders>
              <w:top w:val="single" w:sz="4" w:space="0" w:color="000000"/>
              <w:left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 xml:space="preserve">SB </w:t>
            </w:r>
            <w:proofErr w:type="spellStart"/>
            <w:r w:rsidRPr="00A945CA">
              <w:rPr>
                <w:rFonts w:ascii="Times New Roman" w:eastAsia="SimSun" w:hAnsi="Times New Roman"/>
                <w:sz w:val="24"/>
                <w:szCs w:val="24"/>
              </w:rPr>
              <w:t>упр</w:t>
            </w:r>
            <w:proofErr w:type="spellEnd"/>
            <w:r w:rsidRPr="00A945CA">
              <w:rPr>
                <w:rFonts w:ascii="Times New Roman" w:eastAsia="SimSun" w:hAnsi="Times New Roman"/>
                <w:sz w:val="24"/>
                <w:szCs w:val="24"/>
                <w:lang w:val="en-US"/>
              </w:rPr>
              <w:t xml:space="preserve">.6a, 6b </w:t>
            </w:r>
            <w:proofErr w:type="spellStart"/>
            <w:r w:rsidRPr="00A945CA">
              <w:rPr>
                <w:rFonts w:ascii="Times New Roman" w:eastAsia="SimSun" w:hAnsi="Times New Roman"/>
                <w:sz w:val="24"/>
                <w:szCs w:val="24"/>
              </w:rPr>
              <w:t>стр</w:t>
            </w:r>
            <w:proofErr w:type="spellEnd"/>
            <w:r w:rsidRPr="00A945CA">
              <w:rPr>
                <w:rFonts w:ascii="Times New Roman" w:eastAsia="SimSun" w:hAnsi="Times New Roman"/>
                <w:sz w:val="24"/>
                <w:szCs w:val="24"/>
                <w:lang w:val="en-US"/>
              </w:rPr>
              <w:t>.7</w:t>
            </w:r>
          </w:p>
          <w:p w:rsidR="00D34BF7" w:rsidRPr="00A945CA" w:rsidRDefault="00D34BF7" w:rsidP="00B14146">
            <w:pPr>
              <w:spacing w:after="0" w:line="240" w:lineRule="auto"/>
              <w:rPr>
                <w:rFonts w:ascii="Times New Roman" w:eastAsia="SimSun" w:hAnsi="Times New Roman"/>
                <w:sz w:val="24"/>
                <w:szCs w:val="24"/>
                <w:lang w:val="en-US"/>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Как дела?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376921" w:rsidRDefault="00D34BF7" w:rsidP="00B14146">
            <w:pPr>
              <w:spacing w:after="0" w:line="240" w:lineRule="auto"/>
              <w:rPr>
                <w:rFonts w:ascii="Times New Roman" w:hAnsi="Times New Roman"/>
                <w:sz w:val="24"/>
                <w:szCs w:val="24"/>
              </w:rPr>
            </w:pPr>
            <w:proofErr w:type="spellStart"/>
            <w:r w:rsidRPr="002E2711">
              <w:rPr>
                <w:rFonts w:ascii="Times New Roman" w:hAnsi="Times New Roman"/>
                <w:b/>
                <w:sz w:val="24"/>
                <w:szCs w:val="24"/>
              </w:rPr>
              <w:t>Личностные</w:t>
            </w:r>
            <w:proofErr w:type="gramStart"/>
            <w:r w:rsidRPr="002E2711">
              <w:rPr>
                <w:rFonts w:ascii="Times New Roman" w:hAnsi="Times New Roman"/>
                <w:b/>
                <w:sz w:val="24"/>
                <w:szCs w:val="24"/>
              </w:rPr>
              <w:t>:</w:t>
            </w:r>
            <w:r>
              <w:rPr>
                <w:rFonts w:ascii="Times New Roman" w:hAnsi="Times New Roman"/>
                <w:sz w:val="24"/>
                <w:szCs w:val="24"/>
              </w:rPr>
              <w:t>с</w:t>
            </w:r>
            <w:proofErr w:type="gramEnd"/>
            <w:r>
              <w:rPr>
                <w:rFonts w:ascii="Times New Roman" w:hAnsi="Times New Roman"/>
                <w:sz w:val="24"/>
                <w:szCs w:val="24"/>
              </w:rPr>
              <w:t>овершенствование</w:t>
            </w:r>
            <w:proofErr w:type="spellEnd"/>
            <w:r>
              <w:rPr>
                <w:rFonts w:ascii="Times New Roman" w:hAnsi="Times New Roman"/>
                <w:sz w:val="24"/>
                <w:szCs w:val="24"/>
              </w:rPr>
              <w:t xml:space="preserve"> речевой культуры</w:t>
            </w:r>
          </w:p>
          <w:p w:rsidR="00D34BF7" w:rsidRPr="00A648E2" w:rsidRDefault="00D34BF7" w:rsidP="00B14146">
            <w:pPr>
              <w:spacing w:after="0" w:line="240" w:lineRule="auto"/>
              <w:rPr>
                <w:rFonts w:ascii="Times New Roman" w:hAnsi="Times New Roman"/>
                <w:b/>
                <w:sz w:val="24"/>
                <w:szCs w:val="24"/>
              </w:rPr>
            </w:pPr>
            <w:proofErr w:type="spellStart"/>
            <w:r w:rsidRPr="00A648E2">
              <w:rPr>
                <w:rFonts w:ascii="Times New Roman" w:hAnsi="Times New Roman"/>
                <w:b/>
                <w:sz w:val="24"/>
                <w:szCs w:val="24"/>
              </w:rPr>
              <w:t>Метапредметные</w:t>
            </w:r>
            <w:proofErr w:type="spellEnd"/>
            <w:r w:rsidRPr="00A648E2">
              <w:rPr>
                <w:rFonts w:ascii="Times New Roman" w:hAnsi="Times New Roman"/>
                <w:b/>
                <w:sz w:val="24"/>
                <w:szCs w:val="24"/>
              </w:rPr>
              <w:t xml:space="preserve">: </w:t>
            </w:r>
          </w:p>
          <w:p w:rsidR="00D34BF7" w:rsidRPr="00A648E2" w:rsidRDefault="00D34BF7" w:rsidP="00B14146">
            <w:pPr>
              <w:spacing w:after="0" w:line="240" w:lineRule="auto"/>
              <w:rPr>
                <w:rFonts w:ascii="Times New Roman" w:hAnsi="Times New Roman"/>
                <w:b/>
                <w:sz w:val="24"/>
                <w:szCs w:val="24"/>
              </w:rPr>
            </w:pPr>
            <w:proofErr w:type="gramStart"/>
            <w:r w:rsidRPr="00A648E2">
              <w:rPr>
                <w:rFonts w:ascii="Times New Roman" w:hAnsi="Times New Roman"/>
                <w:b/>
                <w:sz w:val="24"/>
                <w:szCs w:val="24"/>
              </w:rPr>
              <w:t>Р</w:t>
            </w:r>
            <w:proofErr w:type="gramEnd"/>
            <w:r w:rsidRPr="00A648E2">
              <w:rPr>
                <w:rFonts w:ascii="Times New Roman" w:hAnsi="Times New Roman"/>
                <w:b/>
                <w:sz w:val="24"/>
                <w:szCs w:val="24"/>
              </w:rPr>
              <w:t xml:space="preserve">: </w:t>
            </w:r>
            <w:r w:rsidRPr="00A648E2">
              <w:rPr>
                <w:rFonts w:ascii="Times New Roman" w:hAnsi="Times New Roman"/>
                <w:sz w:val="24"/>
                <w:szCs w:val="24"/>
              </w:rPr>
              <w:t>умение планировать речевое поведение</w:t>
            </w:r>
          </w:p>
          <w:p w:rsidR="00D34BF7" w:rsidRPr="00A648E2" w:rsidRDefault="00D34BF7" w:rsidP="00B14146">
            <w:pPr>
              <w:spacing w:after="0" w:line="240" w:lineRule="auto"/>
              <w:rPr>
                <w:rFonts w:ascii="Times New Roman" w:hAnsi="Times New Roman"/>
                <w:b/>
                <w:sz w:val="24"/>
                <w:szCs w:val="24"/>
              </w:rPr>
            </w:pPr>
            <w:r w:rsidRPr="00A648E2">
              <w:rPr>
                <w:rFonts w:ascii="Times New Roman" w:hAnsi="Times New Roman"/>
                <w:b/>
                <w:sz w:val="24"/>
                <w:szCs w:val="24"/>
              </w:rPr>
              <w:t>П</w:t>
            </w:r>
            <w:proofErr w:type="gramStart"/>
            <w:r w:rsidRPr="00A648E2">
              <w:rPr>
                <w:rFonts w:ascii="Times New Roman" w:hAnsi="Times New Roman"/>
                <w:b/>
                <w:sz w:val="24"/>
                <w:szCs w:val="24"/>
              </w:rPr>
              <w:t>:</w:t>
            </w:r>
            <w:r w:rsidRPr="00A648E2">
              <w:rPr>
                <w:rFonts w:ascii="Times New Roman" w:hAnsi="Times New Roman"/>
                <w:sz w:val="24"/>
                <w:szCs w:val="24"/>
              </w:rPr>
              <w:t>р</w:t>
            </w:r>
            <w:proofErr w:type="gramEnd"/>
            <w:r w:rsidRPr="00A648E2">
              <w:rPr>
                <w:rFonts w:ascii="Times New Roman" w:hAnsi="Times New Roman"/>
                <w:sz w:val="24"/>
                <w:szCs w:val="24"/>
              </w:rPr>
              <w:t>абота с информацией</w:t>
            </w:r>
          </w:p>
          <w:p w:rsidR="00D34BF7" w:rsidRPr="00A648E2" w:rsidRDefault="00D34BF7" w:rsidP="00B14146">
            <w:pPr>
              <w:spacing w:after="0" w:line="240" w:lineRule="auto"/>
              <w:rPr>
                <w:rFonts w:ascii="Times New Roman" w:hAnsi="Times New Roman"/>
                <w:b/>
                <w:sz w:val="24"/>
                <w:szCs w:val="24"/>
              </w:rPr>
            </w:pPr>
            <w:proofErr w:type="gramStart"/>
            <w:r w:rsidRPr="00A648E2">
              <w:rPr>
                <w:rFonts w:ascii="Times New Roman" w:hAnsi="Times New Roman"/>
                <w:b/>
                <w:sz w:val="24"/>
                <w:szCs w:val="24"/>
              </w:rPr>
              <w:t>К:</w:t>
            </w:r>
            <w:r w:rsidRPr="00A648E2">
              <w:rPr>
                <w:rFonts w:ascii="Times New Roman" w:hAnsi="Times New Roman"/>
                <w:sz w:val="24"/>
                <w:szCs w:val="24"/>
              </w:rPr>
              <w:t xml:space="preserve"> формирование </w:t>
            </w:r>
            <w:r w:rsidRPr="00A648E2">
              <w:rPr>
                <w:rFonts w:ascii="Times New Roman" w:hAnsi="Times New Roman"/>
                <w:sz w:val="24"/>
                <w:szCs w:val="24"/>
              </w:rPr>
              <w:lastRenderedPageBreak/>
              <w:t>уважительного и доброжелательного отношения к людям</w:t>
            </w:r>
            <w:proofErr w:type="gramEnd"/>
          </w:p>
          <w:p w:rsidR="00D34BF7" w:rsidRDefault="00D34BF7" w:rsidP="00B14146">
            <w:pPr>
              <w:spacing w:after="0" w:line="240" w:lineRule="auto"/>
              <w:rPr>
                <w:rFonts w:ascii="Times New Roman" w:hAnsi="Times New Roman"/>
                <w:sz w:val="24"/>
                <w:szCs w:val="24"/>
              </w:rPr>
            </w:pPr>
            <w:r w:rsidRPr="002E2711">
              <w:rPr>
                <w:rFonts w:ascii="Times New Roman" w:hAnsi="Times New Roman"/>
                <w:b/>
                <w:sz w:val="24"/>
                <w:szCs w:val="24"/>
              </w:rPr>
              <w:t>Предметные:</w:t>
            </w:r>
            <w:r w:rsidRPr="002E2711">
              <w:rPr>
                <w:rFonts w:ascii="Times New Roman" w:hAnsi="Times New Roman"/>
                <w:sz w:val="24"/>
                <w:szCs w:val="24"/>
              </w:rPr>
              <w:t xml:space="preserve"> вести диалог э</w:t>
            </w:r>
            <w:r>
              <w:rPr>
                <w:rFonts w:ascii="Times New Roman" w:hAnsi="Times New Roman"/>
                <w:sz w:val="24"/>
                <w:szCs w:val="24"/>
              </w:rPr>
              <w:t>тикетного характера, выражать благодарность;</w:t>
            </w:r>
          </w:p>
          <w:p w:rsidR="00D34BF7" w:rsidRPr="00574D00" w:rsidRDefault="00D34BF7" w:rsidP="00B14146">
            <w:pPr>
              <w:spacing w:after="0" w:line="240" w:lineRule="auto"/>
              <w:rPr>
                <w:rFonts w:ascii="Times New Roman" w:eastAsia="SimSun" w:hAnsi="Times New Roman"/>
                <w:b/>
                <w:i/>
                <w:sz w:val="24"/>
                <w:szCs w:val="24"/>
              </w:rPr>
            </w:pPr>
            <w:proofErr w:type="spellStart"/>
            <w:r w:rsidRPr="002E2711">
              <w:rPr>
                <w:rFonts w:ascii="Times New Roman" w:hAnsi="Times New Roman"/>
                <w:sz w:val="24"/>
                <w:szCs w:val="24"/>
              </w:rPr>
              <w:t>правильно</w:t>
            </w:r>
            <w:r>
              <w:rPr>
                <w:rFonts w:ascii="Times New Roman" w:eastAsia="SimSun" w:hAnsi="Times New Roman"/>
                <w:sz w:val="24"/>
                <w:szCs w:val="24"/>
              </w:rPr>
              <w:t>читать</w:t>
            </w:r>
            <w:proofErr w:type="spellEnd"/>
            <w:r>
              <w:rPr>
                <w:rFonts w:ascii="Times New Roman" w:eastAsia="SimSun" w:hAnsi="Times New Roman"/>
                <w:sz w:val="24"/>
                <w:szCs w:val="24"/>
              </w:rPr>
              <w:t xml:space="preserve"> и писать</w:t>
            </w:r>
            <w:r w:rsidRPr="00A945CA">
              <w:rPr>
                <w:rFonts w:ascii="Times New Roman" w:eastAsia="SimSun" w:hAnsi="Times New Roman"/>
                <w:sz w:val="24"/>
                <w:szCs w:val="24"/>
              </w:rPr>
              <w:t xml:space="preserve"> буквы </w:t>
            </w:r>
            <w:r w:rsidRPr="00A945CA">
              <w:rPr>
                <w:rFonts w:ascii="Times New Roman" w:eastAsia="SimSun" w:hAnsi="Times New Roman"/>
                <w:sz w:val="24"/>
                <w:szCs w:val="24"/>
                <w:lang w:val="en-US"/>
              </w:rPr>
              <w:t>Bb</w:t>
            </w:r>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lang w:val="en-US"/>
              </w:rPr>
              <w:t>Hh</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lang w:val="en-US"/>
              </w:rPr>
              <w:t>Ll</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lang w:val="en-US"/>
              </w:rPr>
              <w:t>N</w:t>
            </w:r>
            <w:r>
              <w:rPr>
                <w:rFonts w:ascii="Times New Roman" w:eastAsia="SimSun" w:hAnsi="Times New Roman"/>
                <w:sz w:val="24"/>
                <w:szCs w:val="24"/>
                <w:lang w:val="en-US"/>
              </w:rPr>
              <w:t>n</w:t>
            </w:r>
            <w:proofErr w:type="spellEnd"/>
            <w:r w:rsidRPr="00574D00">
              <w:rPr>
                <w:rFonts w:ascii="Times New Roman" w:eastAsia="SimSun" w:hAnsi="Times New Roman"/>
                <w:sz w:val="24"/>
                <w:szCs w:val="24"/>
              </w:rPr>
              <w:t xml:space="preserve">, </w:t>
            </w:r>
            <w:proofErr w:type="spellStart"/>
            <w:r>
              <w:rPr>
                <w:rFonts w:ascii="Times New Roman" w:eastAsia="SimSun" w:hAnsi="Times New Roman"/>
                <w:sz w:val="24"/>
                <w:szCs w:val="24"/>
                <w:lang w:val="en-US"/>
              </w:rPr>
              <w:t>Aa</w:t>
            </w:r>
            <w:proofErr w:type="spellEnd"/>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w:t>
            </w:r>
            <w:r w:rsidRPr="00A945CA">
              <w:rPr>
                <w:rFonts w:ascii="Times New Roman" w:eastAsia="SimSun" w:hAnsi="Times New Roman"/>
                <w:sz w:val="24"/>
                <w:szCs w:val="24"/>
                <w:shd w:val="clear" w:color="auto" w:fill="FFFFFF"/>
              </w:rPr>
              <w:t>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упр.5 стр.8</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 2</w:t>
            </w:r>
            <w:r w:rsidRPr="00A945CA">
              <w:rPr>
                <w:rFonts w:ascii="Times New Roman" w:eastAsia="SimSun" w:hAnsi="Times New Roman"/>
                <w:sz w:val="24"/>
                <w:szCs w:val="24"/>
                <w:lang w:val="en-US"/>
              </w:rPr>
              <w:t>a</w:t>
            </w:r>
            <w:r w:rsidRPr="00A945CA">
              <w:rPr>
                <w:rFonts w:ascii="Times New Roman" w:eastAsia="SimSun" w:hAnsi="Times New Roman"/>
                <w:sz w:val="24"/>
                <w:szCs w:val="24"/>
              </w:rPr>
              <w:t>,2</w:t>
            </w:r>
            <w:r w:rsidRPr="00A945CA">
              <w:rPr>
                <w:rFonts w:ascii="Times New Roman" w:eastAsia="SimSun" w:hAnsi="Times New Roman"/>
                <w:sz w:val="24"/>
                <w:szCs w:val="24"/>
                <w:lang w:val="en-US"/>
              </w:rPr>
              <w:t>b</w:t>
            </w:r>
            <w:r w:rsidRPr="00A945CA">
              <w:rPr>
                <w:rFonts w:ascii="Times New Roman" w:eastAsia="SimSun" w:hAnsi="Times New Roman"/>
                <w:sz w:val="24"/>
                <w:szCs w:val="24"/>
              </w:rPr>
              <w:t xml:space="preserve"> стр.3</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3</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Ура!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2E2711" w:rsidRDefault="00D34BF7" w:rsidP="00B14146">
            <w:pPr>
              <w:spacing w:after="0" w:line="240" w:lineRule="auto"/>
              <w:rPr>
                <w:rFonts w:ascii="Times New Roman" w:hAnsi="Times New Roman"/>
                <w:b/>
                <w:sz w:val="24"/>
                <w:szCs w:val="24"/>
              </w:rPr>
            </w:pPr>
            <w:proofErr w:type="gramStart"/>
            <w:r w:rsidRPr="002E2711">
              <w:rPr>
                <w:rFonts w:ascii="Times New Roman" w:hAnsi="Times New Roman"/>
                <w:b/>
                <w:sz w:val="24"/>
                <w:szCs w:val="24"/>
              </w:rPr>
              <w:t>Личностные</w:t>
            </w:r>
            <w:proofErr w:type="gramEnd"/>
            <w:r w:rsidRPr="002E2711">
              <w:rPr>
                <w:rFonts w:ascii="Times New Roman" w:hAnsi="Times New Roman"/>
                <w:b/>
                <w:sz w:val="24"/>
                <w:szCs w:val="24"/>
              </w:rPr>
              <w:t xml:space="preserve">: </w:t>
            </w:r>
            <w:r>
              <w:rPr>
                <w:rFonts w:ascii="Times New Roman" w:hAnsi="Times New Roman"/>
                <w:sz w:val="24"/>
                <w:szCs w:val="24"/>
              </w:rPr>
              <w:t>расширение страноведческого кругозора</w:t>
            </w:r>
          </w:p>
          <w:p w:rsidR="00D34BF7" w:rsidRPr="00C35FFB" w:rsidRDefault="00D34BF7" w:rsidP="00B14146">
            <w:pPr>
              <w:spacing w:after="0" w:line="240" w:lineRule="auto"/>
              <w:rPr>
                <w:rFonts w:ascii="Times New Roman" w:hAnsi="Times New Roman"/>
                <w:b/>
                <w:sz w:val="24"/>
                <w:szCs w:val="24"/>
              </w:rPr>
            </w:pPr>
            <w:proofErr w:type="spellStart"/>
            <w:r w:rsidRPr="00C35FFB">
              <w:rPr>
                <w:rFonts w:ascii="Times New Roman" w:hAnsi="Times New Roman"/>
                <w:b/>
                <w:sz w:val="24"/>
                <w:szCs w:val="24"/>
              </w:rPr>
              <w:t>Метапредметные</w:t>
            </w:r>
            <w:proofErr w:type="spellEnd"/>
            <w:r w:rsidRPr="00C35FFB">
              <w:rPr>
                <w:rFonts w:ascii="Times New Roman" w:hAnsi="Times New Roman"/>
                <w:b/>
                <w:sz w:val="24"/>
                <w:szCs w:val="24"/>
              </w:rPr>
              <w:t xml:space="preserve">: </w:t>
            </w:r>
          </w:p>
          <w:p w:rsidR="00D34BF7" w:rsidRPr="00C35FFB" w:rsidRDefault="00D34BF7" w:rsidP="00B14146">
            <w:pPr>
              <w:spacing w:after="0" w:line="240" w:lineRule="auto"/>
              <w:rPr>
                <w:rFonts w:ascii="Times New Roman" w:hAnsi="Times New Roman"/>
                <w:b/>
                <w:sz w:val="24"/>
                <w:szCs w:val="24"/>
              </w:rPr>
            </w:pPr>
            <w:proofErr w:type="gramStart"/>
            <w:r w:rsidRPr="00C35FFB">
              <w:rPr>
                <w:rFonts w:ascii="Times New Roman" w:hAnsi="Times New Roman"/>
                <w:b/>
                <w:sz w:val="24"/>
                <w:szCs w:val="24"/>
              </w:rPr>
              <w:t>Р</w:t>
            </w:r>
            <w:proofErr w:type="gramEnd"/>
            <w:r w:rsidRPr="00C35FFB">
              <w:rPr>
                <w:rFonts w:ascii="Times New Roman" w:hAnsi="Times New Roman"/>
                <w:b/>
                <w:sz w:val="24"/>
                <w:szCs w:val="24"/>
              </w:rPr>
              <w:t>:</w:t>
            </w:r>
            <w:r w:rsidRPr="00C35FFB">
              <w:rPr>
                <w:rFonts w:ascii="Times New Roman" w:hAnsi="Times New Roman"/>
                <w:sz w:val="24"/>
                <w:szCs w:val="24"/>
              </w:rPr>
              <w:t xml:space="preserve"> умение планировать речевое поведение</w:t>
            </w:r>
          </w:p>
          <w:p w:rsidR="00D34BF7" w:rsidRPr="00C35FFB" w:rsidRDefault="00D34BF7" w:rsidP="00B14146">
            <w:pPr>
              <w:spacing w:after="0" w:line="240" w:lineRule="auto"/>
              <w:rPr>
                <w:rFonts w:ascii="Times New Roman" w:hAnsi="Times New Roman"/>
                <w:sz w:val="24"/>
                <w:szCs w:val="24"/>
              </w:rPr>
            </w:pPr>
            <w:r w:rsidRPr="00C35FFB">
              <w:rPr>
                <w:rFonts w:ascii="Times New Roman" w:hAnsi="Times New Roman"/>
                <w:b/>
                <w:sz w:val="24"/>
                <w:szCs w:val="24"/>
              </w:rPr>
              <w:t>П</w:t>
            </w:r>
            <w:proofErr w:type="gramStart"/>
            <w:r w:rsidRPr="00C35FFB">
              <w:rPr>
                <w:rFonts w:ascii="Times New Roman" w:hAnsi="Times New Roman"/>
                <w:b/>
                <w:sz w:val="24"/>
                <w:szCs w:val="24"/>
              </w:rPr>
              <w:t>:</w:t>
            </w:r>
            <w:r w:rsidRPr="00C35FFB">
              <w:rPr>
                <w:rFonts w:ascii="Times New Roman" w:hAnsi="Times New Roman"/>
                <w:sz w:val="24"/>
                <w:szCs w:val="24"/>
              </w:rPr>
              <w:t>о</w:t>
            </w:r>
            <w:proofErr w:type="gramEnd"/>
            <w:r w:rsidRPr="00C35FFB">
              <w:rPr>
                <w:rFonts w:ascii="Times New Roman" w:hAnsi="Times New Roman"/>
                <w:sz w:val="24"/>
                <w:szCs w:val="24"/>
              </w:rPr>
              <w:t>бобщение информации</w:t>
            </w:r>
          </w:p>
          <w:p w:rsidR="00D34BF7" w:rsidRPr="00C35FFB" w:rsidRDefault="00D34BF7" w:rsidP="00B14146">
            <w:pPr>
              <w:spacing w:after="0" w:line="240" w:lineRule="auto"/>
              <w:rPr>
                <w:rFonts w:ascii="Times New Roman" w:hAnsi="Times New Roman"/>
                <w:b/>
                <w:sz w:val="24"/>
                <w:szCs w:val="24"/>
              </w:rPr>
            </w:pPr>
            <w:proofErr w:type="gramStart"/>
            <w:r w:rsidRPr="00C35FFB">
              <w:rPr>
                <w:rFonts w:ascii="Times New Roman" w:hAnsi="Times New Roman"/>
                <w:b/>
                <w:sz w:val="24"/>
                <w:szCs w:val="24"/>
              </w:rPr>
              <w:t>К</w:t>
            </w:r>
            <w:proofErr w:type="gramEnd"/>
            <w:r w:rsidRPr="00C35FFB">
              <w:rPr>
                <w:rFonts w:ascii="Times New Roman" w:hAnsi="Times New Roman"/>
                <w:b/>
                <w:sz w:val="24"/>
                <w:szCs w:val="24"/>
              </w:rPr>
              <w:t>:</w:t>
            </w:r>
            <w:r w:rsidRPr="00C35FFB">
              <w:rPr>
                <w:rFonts w:ascii="Times New Roman" w:hAnsi="Times New Roman"/>
                <w:sz w:val="24"/>
                <w:szCs w:val="24"/>
              </w:rPr>
              <w:t xml:space="preserve"> умение взаимодействовать с окружающими</w:t>
            </w:r>
          </w:p>
          <w:p w:rsidR="00D34BF7" w:rsidRPr="00A90FAB" w:rsidRDefault="00D34BF7" w:rsidP="00B14146">
            <w:pPr>
              <w:spacing w:after="0" w:line="240" w:lineRule="auto"/>
              <w:rPr>
                <w:rFonts w:ascii="Times New Roman" w:hAnsi="Times New Roman"/>
                <w:sz w:val="24"/>
                <w:szCs w:val="24"/>
              </w:rPr>
            </w:pPr>
            <w:r w:rsidRPr="002E2711">
              <w:rPr>
                <w:rFonts w:ascii="Times New Roman" w:hAnsi="Times New Roman"/>
                <w:b/>
                <w:sz w:val="24"/>
                <w:szCs w:val="24"/>
              </w:rPr>
              <w:t>Предметные:</w:t>
            </w:r>
            <w:r w:rsidRPr="002E2711">
              <w:rPr>
                <w:rFonts w:ascii="Times New Roman" w:hAnsi="Times New Roman"/>
                <w:sz w:val="24"/>
                <w:szCs w:val="24"/>
              </w:rPr>
              <w:t xml:space="preserve"> вести диалог этикетного характера</w:t>
            </w:r>
            <w:r>
              <w:rPr>
                <w:rFonts w:ascii="Times New Roman" w:hAnsi="Times New Roman"/>
                <w:sz w:val="24"/>
                <w:szCs w:val="24"/>
              </w:rPr>
              <w:t>, выражать радость/разочарование</w:t>
            </w:r>
            <w:r w:rsidRPr="002E2711">
              <w:rPr>
                <w:rFonts w:ascii="Times New Roman" w:hAnsi="Times New Roman"/>
                <w:sz w:val="24"/>
                <w:szCs w:val="24"/>
              </w:rPr>
              <w:t xml:space="preserve">; правильно </w:t>
            </w:r>
            <w:r>
              <w:rPr>
                <w:rFonts w:ascii="Times New Roman" w:eastAsia="SimSun" w:hAnsi="Times New Roman"/>
                <w:sz w:val="24"/>
                <w:szCs w:val="24"/>
              </w:rPr>
              <w:t>читать и писать</w:t>
            </w:r>
            <w:r w:rsidRPr="00A945CA">
              <w:rPr>
                <w:rFonts w:ascii="Times New Roman" w:eastAsia="SimSun" w:hAnsi="Times New Roman"/>
                <w:sz w:val="24"/>
                <w:szCs w:val="24"/>
              </w:rPr>
              <w:t xml:space="preserve"> буквы </w:t>
            </w:r>
            <w:r w:rsidRPr="00A945CA">
              <w:rPr>
                <w:rFonts w:ascii="Times New Roman" w:eastAsia="SimSun" w:hAnsi="Times New Roman"/>
                <w:sz w:val="24"/>
                <w:szCs w:val="24"/>
                <w:lang w:val="en-US"/>
              </w:rPr>
              <w:t>Ii</w:t>
            </w:r>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lang w:val="en-US"/>
              </w:rPr>
              <w:t>Yy</w:t>
            </w:r>
            <w:proofErr w:type="spellEnd"/>
            <w:r w:rsidRPr="00A945CA">
              <w:rPr>
                <w:rFonts w:ascii="Times New Roman" w:eastAsia="SimSun" w:hAnsi="Times New Roman"/>
                <w:sz w:val="24"/>
                <w:szCs w:val="24"/>
              </w:rPr>
              <w:t xml:space="preserve">, </w:t>
            </w:r>
            <w:r w:rsidRPr="00A945CA">
              <w:rPr>
                <w:rFonts w:ascii="Times New Roman" w:eastAsia="SimSun" w:hAnsi="Times New Roman"/>
                <w:sz w:val="24"/>
                <w:szCs w:val="24"/>
                <w:lang w:val="en-US"/>
              </w:rPr>
              <w:t>Ff</w:t>
            </w:r>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lang w:val="en-US"/>
              </w:rPr>
              <w:t>Jj</w:t>
            </w:r>
            <w:proofErr w:type="spellEnd"/>
            <w:r w:rsidRPr="00A945CA">
              <w:rPr>
                <w:rFonts w:ascii="Times New Roman" w:eastAsia="SimSun" w:hAnsi="Times New Roman"/>
                <w:sz w:val="24"/>
                <w:szCs w:val="24"/>
              </w:rPr>
              <w:t xml:space="preserve">, </w:t>
            </w:r>
            <w:r w:rsidRPr="00A945CA">
              <w:rPr>
                <w:rFonts w:ascii="Times New Roman" w:eastAsia="SimSun" w:hAnsi="Times New Roman"/>
                <w:sz w:val="24"/>
                <w:szCs w:val="24"/>
                <w:lang w:val="en-US"/>
              </w:rPr>
              <w:t>Pp</w:t>
            </w:r>
            <w:r>
              <w:rPr>
                <w:rFonts w:ascii="Times New Roman" w:eastAsia="SimSun" w:hAnsi="Times New Roman"/>
                <w:sz w:val="24"/>
                <w:szCs w:val="24"/>
              </w:rPr>
              <w:t xml:space="preserve">; считать </w:t>
            </w:r>
            <w:r w:rsidRPr="00A945CA">
              <w:rPr>
                <w:rFonts w:ascii="Times New Roman" w:eastAsia="SimSun" w:hAnsi="Times New Roman"/>
                <w:sz w:val="24"/>
                <w:szCs w:val="24"/>
              </w:rPr>
              <w:t>до 10</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w:t>
            </w:r>
            <w:r w:rsidRPr="00A945CA">
              <w:rPr>
                <w:rFonts w:ascii="Times New Roman" w:eastAsia="SimSun" w:hAnsi="Times New Roman"/>
                <w:sz w:val="24"/>
                <w:szCs w:val="24"/>
                <w:shd w:val="clear" w:color="auto" w:fill="FFFFFF"/>
              </w:rPr>
              <w:t>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упр.4 стр.9</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стр.4</w:t>
            </w:r>
          </w:p>
        </w:tc>
      </w:tr>
      <w:tr w:rsidR="00D34BF7" w:rsidRPr="00450F51" w:rsidTr="00B14146">
        <w:trPr>
          <w:trHeight w:val="699"/>
        </w:trPr>
        <w:tc>
          <w:tcPr>
            <w:tcW w:w="680" w:type="dxa"/>
            <w:tcBorders>
              <w:top w:val="single" w:sz="4" w:space="0" w:color="000000"/>
              <w:left w:val="single" w:sz="4" w:space="0" w:color="000000"/>
              <w:bottom w:val="single" w:sz="4" w:space="0" w:color="auto"/>
            </w:tcBorders>
          </w:tcPr>
          <w:p w:rsidR="00D34BF7"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4</w:t>
            </w:r>
          </w:p>
          <w:p w:rsidR="00D34BF7" w:rsidRPr="00A945CA"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Pr="00A945CA" w:rsidRDefault="00D34BF7" w:rsidP="00B14146">
            <w:pPr>
              <w:spacing w:after="0" w:line="240" w:lineRule="auto"/>
              <w:rPr>
                <w:rFonts w:ascii="Times New Roman" w:eastAsia="SimSun" w:hAnsi="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lastRenderedPageBreak/>
              <w:t xml:space="preserve">II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auto"/>
            </w:tcBorders>
          </w:tcPr>
          <w:p w:rsidR="00D34BF7"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Давай поиграем!</w:t>
            </w:r>
          </w:p>
          <w:p w:rsidR="00D34BF7" w:rsidRPr="00A945CA"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Pr="00A945CA" w:rsidRDefault="00D34BF7" w:rsidP="00B14146">
            <w:pPr>
              <w:spacing w:after="0" w:line="240" w:lineRule="auto"/>
              <w:rPr>
                <w:rFonts w:ascii="Times New Roman" w:eastAsia="SimSun" w:hAnsi="Times New Roman"/>
                <w:sz w:val="24"/>
                <w:szCs w:val="24"/>
              </w:rPr>
            </w:pPr>
          </w:p>
        </w:tc>
        <w:tc>
          <w:tcPr>
            <w:tcW w:w="992" w:type="dxa"/>
            <w:tcBorders>
              <w:top w:val="single" w:sz="4" w:space="0" w:color="000000"/>
              <w:left w:val="single" w:sz="4" w:space="0" w:color="000000"/>
              <w:bottom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1</w:t>
            </w: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Pr="00A945CA" w:rsidRDefault="00D34BF7" w:rsidP="00B14146">
            <w:pPr>
              <w:spacing w:after="0" w:line="240" w:lineRule="auto"/>
              <w:rPr>
                <w:rFonts w:ascii="Times New Roman" w:eastAsia="SimSun" w:hAnsi="Times New Roman"/>
                <w:sz w:val="24"/>
                <w:szCs w:val="24"/>
              </w:rPr>
            </w:pPr>
          </w:p>
        </w:tc>
        <w:tc>
          <w:tcPr>
            <w:tcW w:w="1984" w:type="dxa"/>
            <w:tcBorders>
              <w:top w:val="single" w:sz="4" w:space="0" w:color="000000"/>
              <w:left w:val="single" w:sz="4" w:space="0" w:color="000000"/>
              <w:bottom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Урок «открытия» нового знания</w:t>
            </w: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Pr="00A945CA" w:rsidRDefault="00D34BF7" w:rsidP="00B14146">
            <w:pPr>
              <w:spacing w:after="0" w:line="240" w:lineRule="auto"/>
              <w:rPr>
                <w:rFonts w:ascii="Times New Roman" w:eastAsia="SimSun" w:hAnsi="Times New Roman"/>
                <w:sz w:val="24"/>
                <w:szCs w:val="24"/>
              </w:rPr>
            </w:pPr>
          </w:p>
        </w:tc>
        <w:tc>
          <w:tcPr>
            <w:tcW w:w="3119" w:type="dxa"/>
            <w:tcBorders>
              <w:top w:val="single" w:sz="4" w:space="0" w:color="000000"/>
              <w:left w:val="single" w:sz="4" w:space="0" w:color="000000"/>
            </w:tcBorders>
          </w:tcPr>
          <w:p w:rsidR="00D34BF7" w:rsidRPr="00FC7441" w:rsidRDefault="00D34BF7" w:rsidP="00B14146">
            <w:pPr>
              <w:spacing w:after="0" w:line="240" w:lineRule="auto"/>
              <w:rPr>
                <w:rFonts w:ascii="Times New Roman" w:hAnsi="Times New Roman"/>
                <w:sz w:val="24"/>
                <w:szCs w:val="24"/>
              </w:rPr>
            </w:pPr>
            <w:proofErr w:type="gramStart"/>
            <w:r w:rsidRPr="002E2711">
              <w:rPr>
                <w:rFonts w:ascii="Times New Roman" w:hAnsi="Times New Roman"/>
                <w:b/>
                <w:sz w:val="24"/>
                <w:szCs w:val="24"/>
              </w:rPr>
              <w:lastRenderedPageBreak/>
              <w:t xml:space="preserve">Личностные: </w:t>
            </w:r>
            <w:r>
              <w:rPr>
                <w:rFonts w:ascii="Times New Roman" w:hAnsi="Times New Roman"/>
                <w:sz w:val="24"/>
                <w:szCs w:val="24"/>
              </w:rPr>
              <w:t>совершенствование речевой культуры</w:t>
            </w:r>
            <w:proofErr w:type="gramEnd"/>
          </w:p>
          <w:p w:rsidR="00D34BF7" w:rsidRPr="007D73C1" w:rsidRDefault="00D34BF7" w:rsidP="00B14146">
            <w:pPr>
              <w:spacing w:after="0" w:line="240" w:lineRule="auto"/>
              <w:rPr>
                <w:rFonts w:ascii="Times New Roman" w:hAnsi="Times New Roman"/>
                <w:b/>
                <w:sz w:val="24"/>
                <w:szCs w:val="24"/>
              </w:rPr>
            </w:pPr>
            <w:proofErr w:type="spellStart"/>
            <w:r w:rsidRPr="007D73C1">
              <w:rPr>
                <w:rFonts w:ascii="Times New Roman" w:hAnsi="Times New Roman"/>
                <w:b/>
                <w:sz w:val="24"/>
                <w:szCs w:val="24"/>
              </w:rPr>
              <w:t>Метапредметные</w:t>
            </w:r>
            <w:proofErr w:type="spellEnd"/>
            <w:r w:rsidRPr="007D73C1">
              <w:rPr>
                <w:rFonts w:ascii="Times New Roman" w:hAnsi="Times New Roman"/>
                <w:b/>
                <w:sz w:val="24"/>
                <w:szCs w:val="24"/>
              </w:rPr>
              <w:t>:</w:t>
            </w:r>
          </w:p>
          <w:p w:rsidR="00D34BF7" w:rsidRPr="007D73C1" w:rsidRDefault="00D34BF7" w:rsidP="00B14146">
            <w:pPr>
              <w:spacing w:after="0" w:line="240" w:lineRule="auto"/>
              <w:rPr>
                <w:rFonts w:ascii="Times New Roman" w:hAnsi="Times New Roman"/>
                <w:b/>
                <w:sz w:val="24"/>
                <w:szCs w:val="24"/>
              </w:rPr>
            </w:pPr>
            <w:proofErr w:type="gramStart"/>
            <w:r w:rsidRPr="007D73C1">
              <w:rPr>
                <w:rFonts w:ascii="Times New Roman" w:hAnsi="Times New Roman"/>
                <w:b/>
                <w:sz w:val="24"/>
                <w:szCs w:val="24"/>
              </w:rPr>
              <w:t>Р</w:t>
            </w:r>
            <w:proofErr w:type="gramEnd"/>
            <w:r w:rsidRPr="007D73C1">
              <w:rPr>
                <w:rFonts w:ascii="Times New Roman" w:hAnsi="Times New Roman"/>
                <w:b/>
                <w:sz w:val="24"/>
                <w:szCs w:val="24"/>
              </w:rPr>
              <w:t>:</w:t>
            </w:r>
            <w:r w:rsidRPr="007D73C1">
              <w:rPr>
                <w:rFonts w:ascii="Times New Roman" w:hAnsi="Times New Roman"/>
                <w:sz w:val="24"/>
                <w:szCs w:val="24"/>
              </w:rPr>
              <w:t xml:space="preserve"> умение планировать речевое поведение</w:t>
            </w:r>
          </w:p>
          <w:p w:rsidR="00D34BF7" w:rsidRPr="007D73C1" w:rsidRDefault="00D34BF7" w:rsidP="00B14146">
            <w:pPr>
              <w:spacing w:after="0" w:line="240" w:lineRule="auto"/>
              <w:rPr>
                <w:rFonts w:ascii="Times New Roman" w:hAnsi="Times New Roman"/>
                <w:b/>
                <w:sz w:val="24"/>
                <w:szCs w:val="24"/>
              </w:rPr>
            </w:pPr>
            <w:proofErr w:type="gramStart"/>
            <w:r w:rsidRPr="007D73C1">
              <w:rPr>
                <w:rFonts w:ascii="Times New Roman" w:hAnsi="Times New Roman"/>
                <w:b/>
                <w:sz w:val="24"/>
                <w:szCs w:val="24"/>
              </w:rPr>
              <w:t>П</w:t>
            </w:r>
            <w:proofErr w:type="gramEnd"/>
            <w:r w:rsidRPr="007D73C1">
              <w:rPr>
                <w:rFonts w:ascii="Times New Roman" w:hAnsi="Times New Roman"/>
                <w:b/>
                <w:sz w:val="24"/>
                <w:szCs w:val="24"/>
              </w:rPr>
              <w:t>:</w:t>
            </w:r>
            <w:r w:rsidRPr="007D73C1">
              <w:rPr>
                <w:rFonts w:ascii="Times New Roman" w:hAnsi="Times New Roman"/>
                <w:sz w:val="24"/>
                <w:szCs w:val="24"/>
              </w:rPr>
              <w:t xml:space="preserve"> работа с информацией</w:t>
            </w:r>
          </w:p>
          <w:p w:rsidR="00D34BF7" w:rsidRPr="007D73C1" w:rsidRDefault="00D34BF7" w:rsidP="00B14146">
            <w:pPr>
              <w:spacing w:after="0" w:line="240" w:lineRule="auto"/>
              <w:rPr>
                <w:rFonts w:ascii="Times New Roman" w:hAnsi="Times New Roman"/>
                <w:b/>
                <w:sz w:val="24"/>
                <w:szCs w:val="24"/>
              </w:rPr>
            </w:pPr>
            <w:proofErr w:type="gramStart"/>
            <w:r w:rsidRPr="007D73C1">
              <w:rPr>
                <w:rFonts w:ascii="Times New Roman" w:hAnsi="Times New Roman"/>
                <w:b/>
                <w:sz w:val="24"/>
                <w:szCs w:val="24"/>
              </w:rPr>
              <w:t>К</w:t>
            </w:r>
            <w:proofErr w:type="gramEnd"/>
            <w:r w:rsidRPr="007D73C1">
              <w:rPr>
                <w:rFonts w:ascii="Times New Roman" w:hAnsi="Times New Roman"/>
                <w:b/>
                <w:sz w:val="24"/>
                <w:szCs w:val="24"/>
              </w:rPr>
              <w:t>:</w:t>
            </w:r>
            <w:r w:rsidRPr="007D73C1">
              <w:rPr>
                <w:rFonts w:ascii="Times New Roman" w:hAnsi="Times New Roman"/>
                <w:sz w:val="24"/>
                <w:szCs w:val="24"/>
              </w:rPr>
              <w:t xml:space="preserve"> умение взаимодействовать с </w:t>
            </w:r>
            <w:r w:rsidRPr="007D73C1">
              <w:rPr>
                <w:rFonts w:ascii="Times New Roman" w:hAnsi="Times New Roman"/>
                <w:sz w:val="24"/>
                <w:szCs w:val="24"/>
              </w:rPr>
              <w:lastRenderedPageBreak/>
              <w:t>окружающими</w:t>
            </w:r>
          </w:p>
          <w:p w:rsidR="00D34BF7" w:rsidRPr="00376921" w:rsidRDefault="00D34BF7" w:rsidP="00B14146">
            <w:pPr>
              <w:spacing w:after="0" w:line="240" w:lineRule="auto"/>
              <w:rPr>
                <w:rFonts w:ascii="Times New Roman" w:eastAsia="SimSun" w:hAnsi="Times New Roman"/>
                <w:b/>
                <w:i/>
                <w:sz w:val="24"/>
                <w:szCs w:val="24"/>
              </w:rPr>
            </w:pPr>
            <w:r w:rsidRPr="002E2711">
              <w:rPr>
                <w:rFonts w:ascii="Times New Roman" w:hAnsi="Times New Roman"/>
                <w:b/>
                <w:sz w:val="24"/>
                <w:szCs w:val="24"/>
              </w:rPr>
              <w:t>Предметные:</w:t>
            </w:r>
            <w:r w:rsidR="00BE6FF0">
              <w:rPr>
                <w:rFonts w:ascii="Times New Roman" w:hAnsi="Times New Roman"/>
                <w:b/>
                <w:sz w:val="24"/>
                <w:szCs w:val="24"/>
              </w:rPr>
              <w:t xml:space="preserve"> </w:t>
            </w:r>
            <w:r>
              <w:rPr>
                <w:rFonts w:ascii="Times New Roman" w:hAnsi="Times New Roman"/>
                <w:sz w:val="24"/>
                <w:szCs w:val="24"/>
              </w:rPr>
              <w:t xml:space="preserve">запросить/сообщить номер телефона; пригласить/принять приглашение; </w:t>
            </w:r>
            <w:r w:rsidRPr="002E2711">
              <w:rPr>
                <w:rFonts w:ascii="Times New Roman" w:hAnsi="Times New Roman"/>
                <w:sz w:val="24"/>
                <w:szCs w:val="24"/>
              </w:rPr>
              <w:t xml:space="preserve"> </w:t>
            </w:r>
            <w:proofErr w:type="spellStart"/>
            <w:r w:rsidRPr="002E2711">
              <w:rPr>
                <w:rFonts w:ascii="Times New Roman" w:hAnsi="Times New Roman"/>
                <w:sz w:val="24"/>
                <w:szCs w:val="24"/>
              </w:rPr>
              <w:t>правильно</w:t>
            </w:r>
            <w:r>
              <w:rPr>
                <w:rFonts w:ascii="Times New Roman" w:eastAsia="SimSun" w:hAnsi="Times New Roman"/>
                <w:sz w:val="24"/>
                <w:szCs w:val="24"/>
              </w:rPr>
              <w:t>читать</w:t>
            </w:r>
            <w:proofErr w:type="spellEnd"/>
            <w:r>
              <w:rPr>
                <w:rFonts w:ascii="Times New Roman" w:eastAsia="SimSun" w:hAnsi="Times New Roman"/>
                <w:sz w:val="24"/>
                <w:szCs w:val="24"/>
              </w:rPr>
              <w:t xml:space="preserve"> и писать</w:t>
            </w:r>
            <w:r w:rsidRPr="00A945CA">
              <w:rPr>
                <w:rFonts w:ascii="Times New Roman" w:eastAsia="SimSun" w:hAnsi="Times New Roman"/>
                <w:sz w:val="24"/>
                <w:szCs w:val="24"/>
              </w:rPr>
              <w:t xml:space="preserve"> буквы </w:t>
            </w:r>
            <w:proofErr w:type="spellStart"/>
            <w:r w:rsidRPr="00A945CA">
              <w:rPr>
                <w:rFonts w:ascii="Times New Roman" w:eastAsia="SimSun" w:hAnsi="Times New Roman"/>
                <w:sz w:val="24"/>
                <w:szCs w:val="24"/>
                <w:lang w:val="en-US"/>
              </w:rPr>
              <w:t>Ee</w:t>
            </w:r>
            <w:proofErr w:type="spellEnd"/>
            <w:r w:rsidRPr="00A945CA">
              <w:rPr>
                <w:rFonts w:ascii="Times New Roman" w:eastAsia="SimSun" w:hAnsi="Times New Roman"/>
                <w:sz w:val="24"/>
                <w:szCs w:val="24"/>
              </w:rPr>
              <w:t xml:space="preserve">, </w:t>
            </w:r>
            <w:r w:rsidRPr="00A945CA">
              <w:rPr>
                <w:rFonts w:ascii="Times New Roman" w:eastAsia="SimSun" w:hAnsi="Times New Roman"/>
                <w:sz w:val="24"/>
                <w:szCs w:val="24"/>
                <w:lang w:val="en-US"/>
              </w:rPr>
              <w:t>Cc</w:t>
            </w:r>
            <w:r w:rsidRPr="00A945CA">
              <w:rPr>
                <w:rFonts w:ascii="Times New Roman" w:eastAsia="SimSun" w:hAnsi="Times New Roman"/>
                <w:sz w:val="24"/>
                <w:szCs w:val="24"/>
              </w:rPr>
              <w:t xml:space="preserve">, </w:t>
            </w:r>
            <w:r w:rsidRPr="00A945CA">
              <w:rPr>
                <w:rFonts w:ascii="Times New Roman" w:eastAsia="SimSun" w:hAnsi="Times New Roman"/>
                <w:sz w:val="24"/>
                <w:szCs w:val="24"/>
                <w:lang w:val="en-US"/>
              </w:rPr>
              <w:t>Ss</w:t>
            </w:r>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lang w:val="en-US"/>
              </w:rPr>
              <w:t>Zz</w:t>
            </w:r>
            <w:proofErr w:type="spellEnd"/>
            <w:r>
              <w:rPr>
                <w:rFonts w:ascii="Times New Roman" w:eastAsia="SimSun" w:hAnsi="Times New Roman"/>
                <w:sz w:val="24"/>
                <w:szCs w:val="24"/>
              </w:rPr>
              <w:t>, букво</w:t>
            </w:r>
            <w:r w:rsidRPr="00A945CA">
              <w:rPr>
                <w:rFonts w:ascii="Times New Roman" w:eastAsia="SimSun" w:hAnsi="Times New Roman"/>
                <w:sz w:val="24"/>
                <w:szCs w:val="24"/>
              </w:rPr>
              <w:t>сочетание</w:t>
            </w:r>
            <w:proofErr w:type="spellStart"/>
            <w:proofErr w:type="gramStart"/>
            <w:r w:rsidRPr="00A945CA">
              <w:rPr>
                <w:rFonts w:ascii="Times New Roman" w:eastAsia="SimSun" w:hAnsi="Times New Roman"/>
                <w:sz w:val="24"/>
                <w:szCs w:val="24"/>
                <w:lang w:val="en-US"/>
              </w:rPr>
              <w:t>ee</w:t>
            </w:r>
            <w:proofErr w:type="spellEnd"/>
            <w:proofErr w:type="gramEnd"/>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tcBorders>
          </w:tcPr>
          <w:p w:rsidR="00D34BF7" w:rsidRPr="00747779" w:rsidRDefault="00D34BF7" w:rsidP="00B14146">
            <w:pPr>
              <w:spacing w:after="0" w:line="240" w:lineRule="auto"/>
              <w:rPr>
                <w:rFonts w:ascii="Times New Roman" w:eastAsia="SimSun" w:hAnsi="Times New Roman"/>
                <w:sz w:val="24"/>
                <w:szCs w:val="24"/>
                <w:shd w:val="clear" w:color="auto" w:fill="FFFFFF"/>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w:t>
            </w:r>
            <w:r w:rsidRPr="00A945CA">
              <w:rPr>
                <w:rFonts w:ascii="Times New Roman" w:eastAsia="SimSun" w:hAnsi="Times New Roman"/>
                <w:sz w:val="24"/>
                <w:szCs w:val="24"/>
                <w:shd w:val="clear" w:color="auto" w:fill="FFFFFF"/>
              </w:rPr>
              <w:t>К</w:t>
            </w:r>
          </w:p>
        </w:tc>
        <w:tc>
          <w:tcPr>
            <w:tcW w:w="1558" w:type="dxa"/>
            <w:tcBorders>
              <w:top w:val="single" w:sz="4" w:space="0" w:color="000000"/>
              <w:left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упр.5 стр.10</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стр.5</w:t>
            </w:r>
          </w:p>
        </w:tc>
      </w:tr>
      <w:tr w:rsidR="00D34BF7" w:rsidRPr="00450F51" w:rsidTr="00B14146">
        <w:trPr>
          <w:trHeight w:val="3040"/>
        </w:trPr>
        <w:tc>
          <w:tcPr>
            <w:tcW w:w="680"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5</w:t>
            </w:r>
          </w:p>
        </w:tc>
        <w:tc>
          <w:tcPr>
            <w:tcW w:w="1276" w:type="dxa"/>
            <w:tcBorders>
              <w:top w:val="single" w:sz="4" w:space="0" w:color="auto"/>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Новый ученик</w:t>
            </w:r>
          </w:p>
        </w:tc>
        <w:tc>
          <w:tcPr>
            <w:tcW w:w="992" w:type="dxa"/>
            <w:tcBorders>
              <w:top w:val="single" w:sz="4" w:space="0" w:color="auto"/>
              <w:left w:val="single" w:sz="4" w:space="0" w:color="000000"/>
              <w:bottom w:val="single" w:sz="4" w:space="0" w:color="000000"/>
            </w:tcBorders>
          </w:tcPr>
          <w:p w:rsidR="00D34BF7"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p w:rsidR="00D34BF7" w:rsidRPr="00A945CA" w:rsidRDefault="00D34BF7" w:rsidP="00B14146">
            <w:pPr>
              <w:spacing w:after="0" w:line="240" w:lineRule="auto"/>
              <w:rPr>
                <w:rFonts w:ascii="Times New Roman" w:eastAsia="SimSun" w:hAnsi="Times New Roman"/>
                <w:sz w:val="24"/>
                <w:szCs w:val="24"/>
              </w:rPr>
            </w:pPr>
          </w:p>
        </w:tc>
        <w:tc>
          <w:tcPr>
            <w:tcW w:w="1984"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auto"/>
              <w:left w:val="single" w:sz="4" w:space="0" w:color="000000"/>
              <w:bottom w:val="single" w:sz="4" w:space="0" w:color="000000"/>
            </w:tcBorders>
          </w:tcPr>
          <w:p w:rsidR="00D34BF7" w:rsidRPr="00DD1709" w:rsidRDefault="00D34BF7" w:rsidP="00B14146">
            <w:pPr>
              <w:spacing w:after="0" w:line="240" w:lineRule="auto"/>
              <w:rPr>
                <w:rFonts w:ascii="Times New Roman" w:hAnsi="Times New Roman"/>
                <w:sz w:val="24"/>
                <w:szCs w:val="24"/>
              </w:rPr>
            </w:pPr>
            <w:proofErr w:type="gramStart"/>
            <w:r w:rsidRPr="002E2711">
              <w:rPr>
                <w:rFonts w:ascii="Times New Roman" w:hAnsi="Times New Roman"/>
                <w:b/>
                <w:sz w:val="24"/>
                <w:szCs w:val="24"/>
              </w:rPr>
              <w:t xml:space="preserve">Личностные: </w:t>
            </w:r>
            <w:r>
              <w:rPr>
                <w:rFonts w:ascii="Times New Roman" w:hAnsi="Times New Roman"/>
                <w:sz w:val="24"/>
                <w:szCs w:val="24"/>
              </w:rPr>
              <w:t>совершенствование речевой культуры</w:t>
            </w:r>
            <w:proofErr w:type="gramEnd"/>
          </w:p>
          <w:p w:rsidR="00D34BF7" w:rsidRPr="00F37248" w:rsidRDefault="00D34BF7" w:rsidP="00B14146">
            <w:pPr>
              <w:spacing w:after="0" w:line="240" w:lineRule="auto"/>
              <w:rPr>
                <w:rFonts w:ascii="Times New Roman" w:hAnsi="Times New Roman"/>
                <w:b/>
                <w:sz w:val="24"/>
                <w:szCs w:val="24"/>
              </w:rPr>
            </w:pPr>
            <w:proofErr w:type="spellStart"/>
            <w:r w:rsidRPr="00F37248">
              <w:rPr>
                <w:rFonts w:ascii="Times New Roman" w:hAnsi="Times New Roman"/>
                <w:b/>
                <w:sz w:val="24"/>
                <w:szCs w:val="24"/>
              </w:rPr>
              <w:t>Метапредметные</w:t>
            </w:r>
            <w:proofErr w:type="spellEnd"/>
            <w:r w:rsidRPr="00F37248">
              <w:rPr>
                <w:rFonts w:ascii="Times New Roman" w:hAnsi="Times New Roman"/>
                <w:b/>
                <w:sz w:val="24"/>
                <w:szCs w:val="24"/>
              </w:rPr>
              <w:t>:</w:t>
            </w:r>
          </w:p>
          <w:p w:rsidR="00D34BF7" w:rsidRPr="00F37248" w:rsidRDefault="00D34BF7" w:rsidP="00B14146">
            <w:pPr>
              <w:spacing w:after="0" w:line="240" w:lineRule="auto"/>
              <w:rPr>
                <w:rFonts w:ascii="Times New Roman" w:hAnsi="Times New Roman"/>
                <w:b/>
                <w:sz w:val="24"/>
                <w:szCs w:val="24"/>
              </w:rPr>
            </w:pPr>
            <w:proofErr w:type="gramStart"/>
            <w:r w:rsidRPr="00F37248">
              <w:rPr>
                <w:rFonts w:ascii="Times New Roman" w:hAnsi="Times New Roman"/>
                <w:b/>
                <w:sz w:val="24"/>
                <w:szCs w:val="24"/>
              </w:rPr>
              <w:t>Р</w:t>
            </w:r>
            <w:proofErr w:type="gramEnd"/>
            <w:r w:rsidRPr="00F37248">
              <w:rPr>
                <w:rFonts w:ascii="Times New Roman" w:hAnsi="Times New Roman"/>
                <w:b/>
                <w:sz w:val="24"/>
                <w:szCs w:val="24"/>
              </w:rPr>
              <w:t>:</w:t>
            </w:r>
            <w:r w:rsidRPr="00F37248">
              <w:rPr>
                <w:rFonts w:ascii="Times New Roman" w:hAnsi="Times New Roman"/>
                <w:sz w:val="24"/>
                <w:szCs w:val="24"/>
              </w:rPr>
              <w:t xml:space="preserve"> умение планировать речевое поведение</w:t>
            </w:r>
          </w:p>
          <w:p w:rsidR="00D34BF7" w:rsidRPr="00F37248" w:rsidRDefault="00D34BF7" w:rsidP="00B14146">
            <w:pPr>
              <w:spacing w:after="0" w:line="240" w:lineRule="auto"/>
              <w:rPr>
                <w:rFonts w:ascii="Times New Roman" w:hAnsi="Times New Roman"/>
                <w:b/>
                <w:sz w:val="24"/>
                <w:szCs w:val="24"/>
              </w:rPr>
            </w:pPr>
            <w:r w:rsidRPr="00F37248">
              <w:rPr>
                <w:rFonts w:ascii="Times New Roman" w:hAnsi="Times New Roman"/>
                <w:b/>
                <w:sz w:val="24"/>
                <w:szCs w:val="24"/>
              </w:rPr>
              <w:t>П</w:t>
            </w:r>
            <w:proofErr w:type="gramStart"/>
            <w:r w:rsidRPr="00F37248">
              <w:rPr>
                <w:rFonts w:ascii="Times New Roman" w:hAnsi="Times New Roman"/>
                <w:b/>
                <w:sz w:val="24"/>
                <w:szCs w:val="24"/>
              </w:rPr>
              <w:t>:</w:t>
            </w:r>
            <w:r w:rsidRPr="00F37248">
              <w:rPr>
                <w:rFonts w:ascii="Times New Roman" w:hAnsi="Times New Roman"/>
                <w:sz w:val="24"/>
                <w:szCs w:val="24"/>
              </w:rPr>
              <w:t>р</w:t>
            </w:r>
            <w:proofErr w:type="gramEnd"/>
            <w:r w:rsidRPr="00F37248">
              <w:rPr>
                <w:rFonts w:ascii="Times New Roman" w:hAnsi="Times New Roman"/>
                <w:sz w:val="24"/>
                <w:szCs w:val="24"/>
              </w:rPr>
              <w:t>абота с информацией</w:t>
            </w:r>
          </w:p>
          <w:p w:rsidR="00D34BF7" w:rsidRPr="00F37248" w:rsidRDefault="00D34BF7" w:rsidP="00B14146">
            <w:pPr>
              <w:spacing w:after="0" w:line="240" w:lineRule="auto"/>
              <w:rPr>
                <w:rFonts w:ascii="Times New Roman" w:hAnsi="Times New Roman"/>
                <w:b/>
                <w:sz w:val="24"/>
                <w:szCs w:val="24"/>
              </w:rPr>
            </w:pPr>
            <w:r w:rsidRPr="00F37248">
              <w:rPr>
                <w:rFonts w:ascii="Times New Roman" w:hAnsi="Times New Roman"/>
                <w:b/>
                <w:sz w:val="24"/>
                <w:szCs w:val="24"/>
              </w:rPr>
              <w:t>К</w:t>
            </w:r>
            <w:proofErr w:type="gramStart"/>
            <w:r w:rsidRPr="00F37248">
              <w:rPr>
                <w:rFonts w:ascii="Times New Roman" w:hAnsi="Times New Roman"/>
                <w:b/>
                <w:sz w:val="24"/>
                <w:szCs w:val="24"/>
              </w:rPr>
              <w:t>:</w:t>
            </w:r>
            <w:r w:rsidRPr="00F37248">
              <w:rPr>
                <w:rFonts w:ascii="Times New Roman" w:hAnsi="Times New Roman"/>
                <w:sz w:val="24"/>
                <w:szCs w:val="24"/>
              </w:rPr>
              <w:t>у</w:t>
            </w:r>
            <w:proofErr w:type="gramEnd"/>
            <w:r w:rsidRPr="00F37248">
              <w:rPr>
                <w:rFonts w:ascii="Times New Roman" w:hAnsi="Times New Roman"/>
                <w:sz w:val="24"/>
                <w:szCs w:val="24"/>
              </w:rPr>
              <w:t>мение планировать речевое поведение</w:t>
            </w:r>
          </w:p>
          <w:p w:rsidR="00D34BF7" w:rsidRPr="00A749C8" w:rsidRDefault="00D34BF7" w:rsidP="00B14146">
            <w:pPr>
              <w:spacing w:after="0" w:line="240" w:lineRule="auto"/>
              <w:rPr>
                <w:rFonts w:ascii="Times New Roman" w:eastAsia="SimSun" w:hAnsi="Times New Roman"/>
                <w:b/>
                <w:i/>
                <w:sz w:val="24"/>
                <w:szCs w:val="24"/>
              </w:rPr>
            </w:pPr>
            <w:r w:rsidRPr="002E2711">
              <w:rPr>
                <w:rFonts w:ascii="Times New Roman" w:hAnsi="Times New Roman"/>
                <w:b/>
                <w:sz w:val="24"/>
                <w:szCs w:val="24"/>
              </w:rPr>
              <w:t>Предметные:</w:t>
            </w:r>
            <w:r w:rsidR="00BE6FF0">
              <w:rPr>
                <w:rFonts w:ascii="Times New Roman" w:hAnsi="Times New Roman"/>
                <w:b/>
                <w:sz w:val="24"/>
                <w:szCs w:val="24"/>
              </w:rPr>
              <w:t xml:space="preserve"> </w:t>
            </w:r>
            <w:r>
              <w:rPr>
                <w:rFonts w:ascii="Times New Roman" w:hAnsi="Times New Roman"/>
                <w:sz w:val="24"/>
                <w:szCs w:val="24"/>
              </w:rPr>
              <w:t>запросить/сообщить информацию личного характера; понимать на слух короткие диалоги</w:t>
            </w:r>
            <w:r w:rsidRPr="002E2711">
              <w:rPr>
                <w:rFonts w:ascii="Times New Roman" w:hAnsi="Times New Roman"/>
                <w:sz w:val="24"/>
                <w:szCs w:val="24"/>
              </w:rPr>
              <w:t xml:space="preserve">; правильно </w:t>
            </w:r>
            <w:r>
              <w:rPr>
                <w:rFonts w:ascii="Times New Roman" w:eastAsia="SimSun" w:hAnsi="Times New Roman"/>
                <w:sz w:val="24"/>
                <w:szCs w:val="24"/>
              </w:rPr>
              <w:t>читать и писать</w:t>
            </w:r>
            <w:r w:rsidRPr="00A945CA">
              <w:rPr>
                <w:rFonts w:ascii="Times New Roman" w:eastAsia="SimSun" w:hAnsi="Times New Roman"/>
                <w:sz w:val="24"/>
                <w:szCs w:val="24"/>
              </w:rPr>
              <w:t xml:space="preserve"> буквы </w:t>
            </w:r>
            <w:proofErr w:type="spellStart"/>
            <w:r w:rsidRPr="00A945CA">
              <w:rPr>
                <w:rFonts w:ascii="Times New Roman" w:eastAsia="SimSun" w:hAnsi="Times New Roman"/>
                <w:sz w:val="24"/>
                <w:szCs w:val="24"/>
                <w:lang w:val="en-US"/>
              </w:rPr>
              <w:t>Uu</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lang w:val="en-US"/>
              </w:rPr>
              <w:t>Gg</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lang w:val="en-US"/>
              </w:rPr>
              <w:t>Ww</w:t>
            </w:r>
            <w:proofErr w:type="spellEnd"/>
            <w:r w:rsidRPr="00A945CA">
              <w:rPr>
                <w:rFonts w:ascii="Times New Roman" w:eastAsia="SimSun" w:hAnsi="Times New Roman"/>
                <w:sz w:val="24"/>
                <w:szCs w:val="24"/>
              </w:rPr>
              <w:t xml:space="preserve">, </w:t>
            </w:r>
            <w:r w:rsidRPr="00A945CA">
              <w:rPr>
                <w:rFonts w:ascii="Times New Roman" w:eastAsia="SimSun" w:hAnsi="Times New Roman"/>
                <w:sz w:val="24"/>
                <w:szCs w:val="24"/>
                <w:lang w:val="en-US"/>
              </w:rPr>
              <w:t>Vv</w:t>
            </w:r>
            <w:r w:rsidRPr="00A945CA">
              <w:rPr>
                <w:rFonts w:ascii="Times New Roman" w:eastAsia="SimSun" w:hAnsi="Times New Roman"/>
                <w:sz w:val="24"/>
                <w:szCs w:val="24"/>
              </w:rPr>
              <w:t>.</w:t>
            </w:r>
          </w:p>
        </w:tc>
        <w:tc>
          <w:tcPr>
            <w:tcW w:w="2551" w:type="dxa"/>
            <w:vMerge/>
            <w:tcBorders>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w:t>
            </w:r>
            <w:r w:rsidRPr="00A945CA">
              <w:rPr>
                <w:rFonts w:ascii="Times New Roman" w:eastAsia="SimSun" w:hAnsi="Times New Roman"/>
                <w:sz w:val="24"/>
                <w:szCs w:val="24"/>
                <w:shd w:val="clear" w:color="auto" w:fill="FFFFFF"/>
              </w:rPr>
              <w:t>К</w:t>
            </w:r>
          </w:p>
        </w:tc>
        <w:tc>
          <w:tcPr>
            <w:tcW w:w="1558" w:type="dxa"/>
            <w:tcBorders>
              <w:top w:val="single" w:sz="4" w:space="0" w:color="auto"/>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упр.5 стр.11</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упр.4,5 стр.7</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Музыкальный привет</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2E2711" w:rsidRDefault="00D34BF7" w:rsidP="00B14146">
            <w:pPr>
              <w:spacing w:after="0" w:line="240" w:lineRule="auto"/>
              <w:rPr>
                <w:rFonts w:ascii="Times New Roman" w:hAnsi="Times New Roman"/>
                <w:b/>
                <w:sz w:val="24"/>
                <w:szCs w:val="24"/>
              </w:rPr>
            </w:pPr>
            <w:r w:rsidRPr="002E2711">
              <w:rPr>
                <w:rFonts w:ascii="Times New Roman" w:hAnsi="Times New Roman"/>
                <w:b/>
                <w:sz w:val="24"/>
                <w:szCs w:val="24"/>
              </w:rPr>
              <w:t xml:space="preserve">Личностные: </w:t>
            </w:r>
            <w:r>
              <w:rPr>
                <w:rFonts w:ascii="Times New Roman" w:hAnsi="Times New Roman"/>
                <w:sz w:val="24"/>
                <w:szCs w:val="24"/>
              </w:rPr>
              <w:t>формирование мотивации изучения ИЯ</w:t>
            </w:r>
          </w:p>
          <w:p w:rsidR="00D34BF7" w:rsidRPr="00C70326" w:rsidRDefault="00D34BF7" w:rsidP="00B14146">
            <w:pPr>
              <w:spacing w:after="0" w:line="240" w:lineRule="auto"/>
              <w:rPr>
                <w:rFonts w:ascii="Times New Roman" w:hAnsi="Times New Roman"/>
                <w:b/>
                <w:sz w:val="24"/>
                <w:szCs w:val="24"/>
              </w:rPr>
            </w:pPr>
            <w:proofErr w:type="spellStart"/>
            <w:r w:rsidRPr="00C70326">
              <w:rPr>
                <w:rFonts w:ascii="Times New Roman" w:hAnsi="Times New Roman"/>
                <w:b/>
                <w:sz w:val="24"/>
                <w:szCs w:val="24"/>
              </w:rPr>
              <w:t>Метапредметные</w:t>
            </w:r>
            <w:proofErr w:type="spellEnd"/>
            <w:r w:rsidRPr="00C70326">
              <w:rPr>
                <w:rFonts w:ascii="Times New Roman" w:hAnsi="Times New Roman"/>
                <w:b/>
                <w:sz w:val="24"/>
                <w:szCs w:val="24"/>
              </w:rPr>
              <w:t xml:space="preserve">: </w:t>
            </w:r>
          </w:p>
          <w:p w:rsidR="00D34BF7" w:rsidRPr="00C70326" w:rsidRDefault="00D34BF7" w:rsidP="00B14146">
            <w:pPr>
              <w:spacing w:after="0" w:line="240" w:lineRule="auto"/>
              <w:rPr>
                <w:rFonts w:ascii="Times New Roman" w:hAnsi="Times New Roman"/>
                <w:sz w:val="24"/>
                <w:szCs w:val="24"/>
              </w:rPr>
            </w:pPr>
            <w:r w:rsidRPr="00C70326">
              <w:rPr>
                <w:rFonts w:ascii="Times New Roman" w:hAnsi="Times New Roman"/>
                <w:b/>
                <w:sz w:val="24"/>
                <w:szCs w:val="24"/>
              </w:rPr>
              <w:t>Р</w:t>
            </w:r>
            <w:proofErr w:type="gramStart"/>
            <w:r w:rsidRPr="00C70326">
              <w:rPr>
                <w:rFonts w:ascii="Times New Roman" w:hAnsi="Times New Roman"/>
                <w:b/>
                <w:sz w:val="24"/>
                <w:szCs w:val="24"/>
              </w:rPr>
              <w:t>:</w:t>
            </w:r>
            <w:r w:rsidRPr="00C70326">
              <w:rPr>
                <w:rFonts w:ascii="Times New Roman" w:hAnsi="Times New Roman"/>
                <w:sz w:val="24"/>
                <w:szCs w:val="24"/>
              </w:rPr>
              <w:t>у</w:t>
            </w:r>
            <w:proofErr w:type="gramEnd"/>
            <w:r w:rsidRPr="00C70326">
              <w:rPr>
                <w:rFonts w:ascii="Times New Roman" w:hAnsi="Times New Roman"/>
                <w:sz w:val="24"/>
                <w:szCs w:val="24"/>
              </w:rPr>
              <w:t>мение задавать вопросы</w:t>
            </w:r>
          </w:p>
          <w:p w:rsidR="00D34BF7" w:rsidRPr="00C70326" w:rsidRDefault="00D34BF7" w:rsidP="00B14146">
            <w:pPr>
              <w:spacing w:after="0" w:line="240" w:lineRule="auto"/>
              <w:rPr>
                <w:rFonts w:ascii="Times New Roman" w:hAnsi="Times New Roman"/>
                <w:sz w:val="24"/>
                <w:szCs w:val="24"/>
              </w:rPr>
            </w:pPr>
            <w:r w:rsidRPr="00C70326">
              <w:rPr>
                <w:rFonts w:ascii="Times New Roman" w:hAnsi="Times New Roman"/>
                <w:b/>
                <w:sz w:val="24"/>
                <w:szCs w:val="24"/>
              </w:rPr>
              <w:t>П</w:t>
            </w:r>
            <w:proofErr w:type="gramStart"/>
            <w:r w:rsidRPr="00C70326">
              <w:rPr>
                <w:rFonts w:ascii="Times New Roman" w:hAnsi="Times New Roman"/>
                <w:b/>
                <w:sz w:val="24"/>
                <w:szCs w:val="24"/>
              </w:rPr>
              <w:t>:</w:t>
            </w:r>
            <w:r w:rsidRPr="00C70326">
              <w:rPr>
                <w:rFonts w:ascii="Times New Roman" w:hAnsi="Times New Roman"/>
                <w:sz w:val="24"/>
                <w:szCs w:val="24"/>
              </w:rPr>
              <w:t>р</w:t>
            </w:r>
            <w:proofErr w:type="gramEnd"/>
            <w:r w:rsidRPr="00C70326">
              <w:rPr>
                <w:rFonts w:ascii="Times New Roman" w:hAnsi="Times New Roman"/>
                <w:sz w:val="24"/>
                <w:szCs w:val="24"/>
              </w:rPr>
              <w:t>азвитие исследовательских УД</w:t>
            </w:r>
          </w:p>
          <w:p w:rsidR="00D34BF7" w:rsidRPr="00C70326" w:rsidRDefault="00D34BF7" w:rsidP="00B14146">
            <w:pPr>
              <w:spacing w:after="0" w:line="240" w:lineRule="auto"/>
              <w:rPr>
                <w:rFonts w:ascii="Times New Roman" w:hAnsi="Times New Roman"/>
                <w:b/>
                <w:sz w:val="24"/>
                <w:szCs w:val="24"/>
              </w:rPr>
            </w:pPr>
            <w:r w:rsidRPr="00C70326">
              <w:rPr>
                <w:rFonts w:ascii="Times New Roman" w:hAnsi="Times New Roman"/>
                <w:b/>
                <w:sz w:val="24"/>
                <w:szCs w:val="24"/>
              </w:rPr>
              <w:t>К</w:t>
            </w:r>
            <w:proofErr w:type="gramStart"/>
            <w:r w:rsidRPr="00C70326">
              <w:rPr>
                <w:rFonts w:ascii="Times New Roman" w:hAnsi="Times New Roman"/>
                <w:b/>
                <w:sz w:val="24"/>
                <w:szCs w:val="24"/>
              </w:rPr>
              <w:t>:</w:t>
            </w:r>
            <w:r w:rsidRPr="00C70326">
              <w:rPr>
                <w:rFonts w:ascii="Times New Roman" w:hAnsi="Times New Roman"/>
                <w:sz w:val="24"/>
                <w:szCs w:val="24"/>
              </w:rPr>
              <w:t>р</w:t>
            </w:r>
            <w:proofErr w:type="gramEnd"/>
            <w:r w:rsidRPr="00C70326">
              <w:rPr>
                <w:rFonts w:ascii="Times New Roman" w:hAnsi="Times New Roman"/>
                <w:sz w:val="24"/>
                <w:szCs w:val="24"/>
              </w:rPr>
              <w:t xml:space="preserve">азвитие </w:t>
            </w:r>
            <w:r w:rsidRPr="00C70326">
              <w:rPr>
                <w:rFonts w:ascii="Times New Roman" w:hAnsi="Times New Roman"/>
                <w:sz w:val="24"/>
                <w:szCs w:val="24"/>
              </w:rPr>
              <w:lastRenderedPageBreak/>
              <w:t>коммуникативной компетенции</w:t>
            </w:r>
          </w:p>
          <w:p w:rsidR="00D34BF7" w:rsidRDefault="00D34BF7" w:rsidP="00B14146">
            <w:pPr>
              <w:spacing w:after="0" w:line="240" w:lineRule="auto"/>
              <w:rPr>
                <w:rFonts w:ascii="Times New Roman" w:eastAsia="SimSun" w:hAnsi="Times New Roman"/>
                <w:b/>
                <w:i/>
                <w:sz w:val="24"/>
                <w:szCs w:val="24"/>
              </w:rPr>
            </w:pPr>
            <w:r w:rsidRPr="002E2711">
              <w:rPr>
                <w:rFonts w:ascii="Times New Roman" w:hAnsi="Times New Roman"/>
                <w:b/>
                <w:sz w:val="24"/>
                <w:szCs w:val="24"/>
              </w:rPr>
              <w:t>Предметные</w:t>
            </w:r>
          </w:p>
          <w:p w:rsidR="00D34BF7" w:rsidRDefault="00D34BF7" w:rsidP="00B14146">
            <w:pPr>
              <w:spacing w:after="0" w:line="240" w:lineRule="auto"/>
              <w:rPr>
                <w:rFonts w:ascii="Times New Roman" w:eastAsia="SimSun" w:hAnsi="Times New Roman"/>
                <w:sz w:val="24"/>
                <w:szCs w:val="24"/>
              </w:rPr>
            </w:pPr>
            <w:r>
              <w:rPr>
                <w:rFonts w:ascii="Times New Roman" w:hAnsi="Times New Roman"/>
                <w:sz w:val="24"/>
                <w:szCs w:val="24"/>
              </w:rPr>
              <w:t>запросить/сообщить информацию личного характера; понимать на слух короткие диалоги/песни</w:t>
            </w:r>
            <w:r w:rsidRPr="002E2711">
              <w:rPr>
                <w:rFonts w:ascii="Times New Roman" w:hAnsi="Times New Roman"/>
                <w:sz w:val="24"/>
                <w:szCs w:val="24"/>
              </w:rPr>
              <w:t xml:space="preserve">; правильно </w:t>
            </w:r>
            <w:r>
              <w:rPr>
                <w:rFonts w:ascii="Times New Roman" w:eastAsia="SimSun" w:hAnsi="Times New Roman"/>
                <w:sz w:val="24"/>
                <w:szCs w:val="24"/>
              </w:rPr>
              <w:t>читать и писать</w:t>
            </w:r>
            <w:r w:rsidRPr="00A945CA">
              <w:rPr>
                <w:rFonts w:ascii="Times New Roman" w:eastAsia="SimSun" w:hAnsi="Times New Roman"/>
                <w:sz w:val="24"/>
                <w:szCs w:val="24"/>
              </w:rPr>
              <w:t xml:space="preserve"> буквы </w:t>
            </w:r>
            <w:proofErr w:type="spellStart"/>
            <w:r w:rsidRPr="00A945CA">
              <w:rPr>
                <w:rFonts w:ascii="Times New Roman" w:eastAsia="SimSun" w:hAnsi="Times New Roman"/>
                <w:sz w:val="24"/>
                <w:szCs w:val="24"/>
                <w:lang w:val="en-US"/>
              </w:rPr>
              <w:t>Oo</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lang w:val="en-US"/>
              </w:rPr>
              <w:t>Qq</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lang w:val="en-US"/>
              </w:rPr>
              <w:t>Rr</w:t>
            </w:r>
            <w:proofErr w:type="spellEnd"/>
            <w:r w:rsidRPr="00A945CA">
              <w:rPr>
                <w:rFonts w:ascii="Times New Roman" w:eastAsia="SimSun" w:hAnsi="Times New Roman"/>
                <w:sz w:val="24"/>
                <w:szCs w:val="24"/>
              </w:rPr>
              <w:t xml:space="preserve">, </w:t>
            </w:r>
            <w:r w:rsidRPr="00A945CA">
              <w:rPr>
                <w:rFonts w:ascii="Times New Roman" w:eastAsia="SimSun" w:hAnsi="Times New Roman"/>
                <w:sz w:val="24"/>
                <w:szCs w:val="24"/>
                <w:lang w:val="en-US"/>
              </w:rPr>
              <w:t>Xx</w:t>
            </w:r>
            <w:r w:rsidRPr="00A945CA">
              <w:rPr>
                <w:rFonts w:ascii="Times New Roman" w:eastAsia="SimSun" w:hAnsi="Times New Roman"/>
                <w:sz w:val="24"/>
                <w:szCs w:val="24"/>
              </w:rPr>
              <w:t>.</w:t>
            </w:r>
          </w:p>
          <w:p w:rsidR="00D34BF7" w:rsidRPr="00A749C8" w:rsidRDefault="00D34BF7" w:rsidP="00B14146">
            <w:pPr>
              <w:spacing w:after="0" w:line="240" w:lineRule="auto"/>
              <w:rPr>
                <w:rFonts w:ascii="Times New Roman" w:eastAsia="SimSun" w:hAnsi="Times New Roman"/>
                <w:b/>
                <w:i/>
                <w:sz w:val="24"/>
                <w:szCs w:val="24"/>
              </w:rPr>
            </w:pPr>
          </w:p>
        </w:tc>
        <w:tc>
          <w:tcPr>
            <w:tcW w:w="2551" w:type="dxa"/>
            <w:vMerge w:val="restart"/>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w:t>
            </w:r>
            <w:r w:rsidRPr="00A945CA">
              <w:rPr>
                <w:rFonts w:ascii="Times New Roman" w:eastAsia="SimSun" w:hAnsi="Times New Roman"/>
                <w:sz w:val="24"/>
                <w:szCs w:val="24"/>
                <w:shd w:val="clear" w:color="auto" w:fill="FFFFFF"/>
              </w:rPr>
              <w:t>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упр.5 стр.12</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упр.3,4 стр.8</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7</w:t>
            </w:r>
          </w:p>
        </w:tc>
        <w:tc>
          <w:tcPr>
            <w:tcW w:w="1276" w:type="dxa"/>
            <w:tcBorders>
              <w:top w:val="single" w:sz="4" w:space="0" w:color="000000"/>
              <w:left w:val="single" w:sz="4" w:space="0" w:color="000000"/>
              <w:bottom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III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В классе</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2E2711" w:rsidRDefault="00D34BF7" w:rsidP="00B14146">
            <w:pPr>
              <w:spacing w:after="0" w:line="240" w:lineRule="auto"/>
              <w:rPr>
                <w:rFonts w:ascii="Times New Roman" w:hAnsi="Times New Roman"/>
                <w:b/>
                <w:sz w:val="24"/>
                <w:szCs w:val="24"/>
              </w:rPr>
            </w:pPr>
            <w:proofErr w:type="gramStart"/>
            <w:r w:rsidRPr="002E2711">
              <w:rPr>
                <w:rFonts w:ascii="Times New Roman" w:hAnsi="Times New Roman"/>
                <w:b/>
                <w:sz w:val="24"/>
                <w:szCs w:val="24"/>
              </w:rPr>
              <w:t>Личностные</w:t>
            </w:r>
            <w:proofErr w:type="gramEnd"/>
            <w:r w:rsidRPr="002E2711">
              <w:rPr>
                <w:rFonts w:ascii="Times New Roman" w:hAnsi="Times New Roman"/>
                <w:b/>
                <w:sz w:val="24"/>
                <w:szCs w:val="24"/>
              </w:rPr>
              <w:t xml:space="preserve">: </w:t>
            </w:r>
            <w:r>
              <w:rPr>
                <w:rFonts w:ascii="Times New Roman" w:hAnsi="Times New Roman"/>
                <w:sz w:val="24"/>
                <w:szCs w:val="24"/>
              </w:rPr>
              <w:t>самореализация средствами ИЯ</w:t>
            </w:r>
          </w:p>
          <w:p w:rsidR="00D34BF7" w:rsidRPr="0057783A" w:rsidRDefault="00D34BF7" w:rsidP="00B14146">
            <w:pPr>
              <w:spacing w:after="0" w:line="240" w:lineRule="auto"/>
              <w:rPr>
                <w:rFonts w:ascii="Times New Roman" w:hAnsi="Times New Roman"/>
                <w:b/>
                <w:sz w:val="24"/>
                <w:szCs w:val="24"/>
              </w:rPr>
            </w:pPr>
            <w:proofErr w:type="spellStart"/>
            <w:r w:rsidRPr="0057783A">
              <w:rPr>
                <w:rFonts w:ascii="Times New Roman" w:hAnsi="Times New Roman"/>
                <w:b/>
                <w:sz w:val="24"/>
                <w:szCs w:val="24"/>
              </w:rPr>
              <w:t>Метапредметные</w:t>
            </w:r>
            <w:proofErr w:type="spellEnd"/>
            <w:r w:rsidRPr="0057783A">
              <w:rPr>
                <w:rFonts w:ascii="Times New Roman" w:hAnsi="Times New Roman"/>
                <w:b/>
                <w:sz w:val="24"/>
                <w:szCs w:val="24"/>
              </w:rPr>
              <w:t xml:space="preserve">: </w:t>
            </w:r>
          </w:p>
          <w:p w:rsidR="00D34BF7" w:rsidRPr="0057783A" w:rsidRDefault="00D34BF7" w:rsidP="00B14146">
            <w:pPr>
              <w:spacing w:after="0" w:line="240" w:lineRule="auto"/>
              <w:rPr>
                <w:rFonts w:ascii="Times New Roman" w:hAnsi="Times New Roman"/>
                <w:sz w:val="24"/>
                <w:szCs w:val="24"/>
              </w:rPr>
            </w:pPr>
            <w:r w:rsidRPr="0057783A">
              <w:rPr>
                <w:rFonts w:ascii="Times New Roman" w:hAnsi="Times New Roman"/>
                <w:b/>
                <w:sz w:val="24"/>
                <w:szCs w:val="24"/>
              </w:rPr>
              <w:t>Р</w:t>
            </w:r>
            <w:proofErr w:type="gramStart"/>
            <w:r w:rsidRPr="0057783A">
              <w:rPr>
                <w:rFonts w:ascii="Times New Roman" w:hAnsi="Times New Roman"/>
                <w:b/>
                <w:sz w:val="24"/>
                <w:szCs w:val="24"/>
              </w:rPr>
              <w:t>:</w:t>
            </w:r>
            <w:r w:rsidRPr="0057783A">
              <w:rPr>
                <w:rFonts w:ascii="Times New Roman" w:hAnsi="Times New Roman"/>
                <w:sz w:val="24"/>
                <w:szCs w:val="24"/>
              </w:rPr>
              <w:t>о</w:t>
            </w:r>
            <w:proofErr w:type="gramEnd"/>
            <w:r w:rsidRPr="0057783A">
              <w:rPr>
                <w:rFonts w:ascii="Times New Roman" w:hAnsi="Times New Roman"/>
                <w:sz w:val="24"/>
                <w:szCs w:val="24"/>
              </w:rPr>
              <w:t>существление первичного самоконтроля</w:t>
            </w:r>
          </w:p>
          <w:p w:rsidR="00D34BF7" w:rsidRPr="0057783A" w:rsidRDefault="00D34BF7" w:rsidP="00B14146">
            <w:pPr>
              <w:spacing w:after="0" w:line="240" w:lineRule="auto"/>
              <w:rPr>
                <w:rFonts w:ascii="Times New Roman" w:hAnsi="Times New Roman"/>
                <w:sz w:val="24"/>
                <w:szCs w:val="24"/>
              </w:rPr>
            </w:pPr>
            <w:r w:rsidRPr="0057783A">
              <w:rPr>
                <w:rFonts w:ascii="Times New Roman" w:hAnsi="Times New Roman"/>
                <w:b/>
                <w:sz w:val="24"/>
                <w:szCs w:val="24"/>
              </w:rPr>
              <w:t>П</w:t>
            </w:r>
            <w:proofErr w:type="gramStart"/>
            <w:r w:rsidRPr="0057783A">
              <w:rPr>
                <w:rFonts w:ascii="Times New Roman" w:hAnsi="Times New Roman"/>
                <w:b/>
                <w:sz w:val="24"/>
                <w:szCs w:val="24"/>
              </w:rPr>
              <w:t>:</w:t>
            </w:r>
            <w:r w:rsidRPr="0057783A">
              <w:rPr>
                <w:rFonts w:ascii="Times New Roman" w:hAnsi="Times New Roman"/>
                <w:sz w:val="24"/>
                <w:szCs w:val="24"/>
              </w:rPr>
              <w:t>п</w:t>
            </w:r>
            <w:proofErr w:type="gramEnd"/>
            <w:r w:rsidRPr="0057783A">
              <w:rPr>
                <w:rFonts w:ascii="Times New Roman" w:hAnsi="Times New Roman"/>
                <w:sz w:val="24"/>
                <w:szCs w:val="24"/>
              </w:rPr>
              <w:t>оиск и отбор информации</w:t>
            </w:r>
          </w:p>
          <w:p w:rsidR="00D34BF7" w:rsidRPr="0057783A" w:rsidRDefault="00D34BF7" w:rsidP="00B14146">
            <w:pPr>
              <w:spacing w:after="0" w:line="240" w:lineRule="auto"/>
              <w:rPr>
                <w:rFonts w:ascii="Times New Roman" w:hAnsi="Times New Roman"/>
                <w:b/>
                <w:sz w:val="24"/>
                <w:szCs w:val="24"/>
              </w:rPr>
            </w:pPr>
            <w:r w:rsidRPr="0057783A">
              <w:rPr>
                <w:rFonts w:ascii="Times New Roman" w:hAnsi="Times New Roman"/>
                <w:b/>
                <w:sz w:val="24"/>
                <w:szCs w:val="24"/>
              </w:rPr>
              <w:t>К</w:t>
            </w:r>
            <w:proofErr w:type="gramStart"/>
            <w:r w:rsidRPr="0057783A">
              <w:rPr>
                <w:rFonts w:ascii="Times New Roman" w:hAnsi="Times New Roman"/>
                <w:b/>
                <w:sz w:val="24"/>
                <w:szCs w:val="24"/>
              </w:rPr>
              <w:t>:</w:t>
            </w:r>
            <w:r w:rsidRPr="0057783A">
              <w:rPr>
                <w:rFonts w:ascii="Times New Roman" w:hAnsi="Times New Roman"/>
                <w:sz w:val="24"/>
                <w:szCs w:val="24"/>
              </w:rPr>
              <w:t>р</w:t>
            </w:r>
            <w:proofErr w:type="gramEnd"/>
            <w:r w:rsidRPr="0057783A">
              <w:rPr>
                <w:rFonts w:ascii="Times New Roman" w:hAnsi="Times New Roman"/>
                <w:sz w:val="24"/>
                <w:szCs w:val="24"/>
              </w:rPr>
              <w:t>азвитие коммуникативной компетенции</w:t>
            </w:r>
          </w:p>
          <w:p w:rsidR="00D34BF7" w:rsidRPr="00706B74" w:rsidRDefault="00D34BF7" w:rsidP="00B14146">
            <w:pPr>
              <w:spacing w:after="0" w:line="240" w:lineRule="auto"/>
              <w:rPr>
                <w:rFonts w:ascii="Times New Roman" w:eastAsia="SimSun" w:hAnsi="Times New Roman"/>
                <w:b/>
                <w:i/>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Pr>
                <w:rFonts w:ascii="Times New Roman" w:eastAsia="SimSun" w:hAnsi="Times New Roman"/>
                <w:sz w:val="24"/>
                <w:szCs w:val="24"/>
              </w:rPr>
              <w:t>ч</w:t>
            </w:r>
            <w:proofErr w:type="gramEnd"/>
            <w:r>
              <w:rPr>
                <w:rFonts w:ascii="Times New Roman" w:eastAsia="SimSun" w:hAnsi="Times New Roman"/>
                <w:sz w:val="24"/>
                <w:szCs w:val="24"/>
              </w:rPr>
              <w:t>итать</w:t>
            </w:r>
            <w:proofErr w:type="spellEnd"/>
            <w:r>
              <w:rPr>
                <w:rFonts w:ascii="Times New Roman" w:eastAsia="SimSun" w:hAnsi="Times New Roman"/>
                <w:sz w:val="24"/>
                <w:szCs w:val="24"/>
              </w:rPr>
              <w:t xml:space="preserve"> и писать</w:t>
            </w:r>
            <w:r w:rsidRPr="00A945CA">
              <w:rPr>
                <w:rFonts w:ascii="Times New Roman" w:eastAsia="SimSun" w:hAnsi="Times New Roman"/>
                <w:sz w:val="24"/>
                <w:szCs w:val="24"/>
              </w:rPr>
              <w:t xml:space="preserve"> буквы </w:t>
            </w:r>
            <w:r>
              <w:rPr>
                <w:rFonts w:ascii="Times New Roman" w:eastAsia="SimSun" w:hAnsi="Times New Roman"/>
                <w:sz w:val="24"/>
                <w:szCs w:val="24"/>
              </w:rPr>
              <w:t>алфавита, считать до 10</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w:t>
            </w:r>
            <w:r w:rsidRPr="00A945CA">
              <w:rPr>
                <w:rFonts w:ascii="Times New Roman" w:eastAsia="SimSun" w:hAnsi="Times New Roman"/>
                <w:sz w:val="24"/>
                <w:szCs w:val="24"/>
                <w:shd w:val="clear" w:color="auto" w:fill="FFFFFF"/>
              </w:rPr>
              <w:t>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 xml:space="preserve">SB </w:t>
            </w:r>
            <w:proofErr w:type="spellStart"/>
            <w:r w:rsidRPr="00A945CA">
              <w:rPr>
                <w:rFonts w:ascii="Times New Roman" w:eastAsia="SimSun" w:hAnsi="Times New Roman"/>
                <w:sz w:val="24"/>
                <w:szCs w:val="24"/>
              </w:rPr>
              <w:t>упр</w:t>
            </w:r>
            <w:proofErr w:type="spellEnd"/>
            <w:r w:rsidRPr="00A945CA">
              <w:rPr>
                <w:rFonts w:ascii="Times New Roman" w:eastAsia="SimSun" w:hAnsi="Times New Roman"/>
                <w:sz w:val="24"/>
                <w:szCs w:val="24"/>
                <w:lang w:val="en-US"/>
              </w:rPr>
              <w:t xml:space="preserve">. 6a,6b </w:t>
            </w:r>
            <w:proofErr w:type="spellStart"/>
            <w:r w:rsidRPr="00A945CA">
              <w:rPr>
                <w:rFonts w:ascii="Times New Roman" w:eastAsia="SimSun" w:hAnsi="Times New Roman"/>
                <w:sz w:val="24"/>
                <w:szCs w:val="24"/>
              </w:rPr>
              <w:t>стр</w:t>
            </w:r>
            <w:proofErr w:type="spellEnd"/>
            <w:r w:rsidRPr="00A945CA">
              <w:rPr>
                <w:rFonts w:ascii="Times New Roman" w:eastAsia="SimSun" w:hAnsi="Times New Roman"/>
                <w:sz w:val="24"/>
                <w:szCs w:val="24"/>
                <w:lang w:val="en-US"/>
              </w:rPr>
              <w:t>.14</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упр.4 стр.8</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Проект «Электронное письмо»</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 xml:space="preserve">Урок систематизации знаний </w:t>
            </w:r>
          </w:p>
        </w:tc>
        <w:tc>
          <w:tcPr>
            <w:tcW w:w="3119" w:type="dxa"/>
            <w:tcBorders>
              <w:top w:val="single" w:sz="4" w:space="0" w:color="000000"/>
              <w:left w:val="single" w:sz="4" w:space="0" w:color="000000"/>
              <w:bottom w:val="single" w:sz="4" w:space="0" w:color="000000"/>
            </w:tcBorders>
          </w:tcPr>
          <w:p w:rsidR="00D34BF7" w:rsidRPr="002E2711" w:rsidRDefault="00D34BF7" w:rsidP="00B14146">
            <w:pPr>
              <w:spacing w:after="0" w:line="240" w:lineRule="auto"/>
              <w:rPr>
                <w:rFonts w:ascii="Times New Roman" w:hAnsi="Times New Roman"/>
                <w:b/>
                <w:sz w:val="24"/>
                <w:szCs w:val="24"/>
              </w:rPr>
            </w:pPr>
            <w:r w:rsidRPr="002E2711">
              <w:rPr>
                <w:rFonts w:ascii="Times New Roman" w:hAnsi="Times New Roman"/>
                <w:b/>
                <w:sz w:val="24"/>
                <w:szCs w:val="24"/>
              </w:rPr>
              <w:t xml:space="preserve">Личностные: </w:t>
            </w:r>
            <w:r>
              <w:rPr>
                <w:rFonts w:ascii="Times New Roman" w:hAnsi="Times New Roman"/>
                <w:sz w:val="24"/>
                <w:szCs w:val="24"/>
              </w:rPr>
              <w:t>формирование мотивации изучения ИЯ</w:t>
            </w:r>
          </w:p>
          <w:p w:rsidR="00D34BF7" w:rsidRPr="007A02FF" w:rsidRDefault="00D34BF7" w:rsidP="00B14146">
            <w:pPr>
              <w:spacing w:after="0" w:line="240" w:lineRule="auto"/>
              <w:rPr>
                <w:rFonts w:ascii="Times New Roman" w:hAnsi="Times New Roman"/>
                <w:b/>
                <w:sz w:val="24"/>
                <w:szCs w:val="24"/>
              </w:rPr>
            </w:pPr>
            <w:proofErr w:type="spellStart"/>
            <w:r w:rsidRPr="007A02FF">
              <w:rPr>
                <w:rFonts w:ascii="Times New Roman" w:hAnsi="Times New Roman"/>
                <w:b/>
                <w:sz w:val="24"/>
                <w:szCs w:val="24"/>
              </w:rPr>
              <w:t>Метапредметные</w:t>
            </w:r>
            <w:proofErr w:type="spellEnd"/>
            <w:r w:rsidRPr="007A02FF">
              <w:rPr>
                <w:rFonts w:ascii="Times New Roman" w:hAnsi="Times New Roman"/>
                <w:b/>
                <w:sz w:val="24"/>
                <w:szCs w:val="24"/>
              </w:rPr>
              <w:t xml:space="preserve">: </w:t>
            </w:r>
          </w:p>
          <w:p w:rsidR="00D34BF7" w:rsidRPr="007A02FF" w:rsidRDefault="00D34BF7" w:rsidP="00B14146">
            <w:pPr>
              <w:spacing w:after="0" w:line="240" w:lineRule="auto"/>
              <w:rPr>
                <w:rFonts w:ascii="Times New Roman" w:hAnsi="Times New Roman"/>
                <w:sz w:val="24"/>
                <w:szCs w:val="24"/>
              </w:rPr>
            </w:pPr>
            <w:r w:rsidRPr="007A02FF">
              <w:rPr>
                <w:rFonts w:ascii="Times New Roman" w:hAnsi="Times New Roman"/>
                <w:b/>
                <w:sz w:val="24"/>
                <w:szCs w:val="24"/>
              </w:rPr>
              <w:t>Р</w:t>
            </w:r>
            <w:proofErr w:type="gramStart"/>
            <w:r w:rsidRPr="007A02FF">
              <w:rPr>
                <w:rFonts w:ascii="Times New Roman" w:hAnsi="Times New Roman"/>
                <w:b/>
                <w:sz w:val="24"/>
                <w:szCs w:val="24"/>
              </w:rPr>
              <w:t>:</w:t>
            </w:r>
            <w:r w:rsidRPr="007A02FF">
              <w:rPr>
                <w:rFonts w:ascii="Times New Roman" w:hAnsi="Times New Roman"/>
                <w:sz w:val="24"/>
                <w:szCs w:val="24"/>
              </w:rPr>
              <w:t>у</w:t>
            </w:r>
            <w:proofErr w:type="gramEnd"/>
            <w:r w:rsidRPr="007A02FF">
              <w:rPr>
                <w:rFonts w:ascii="Times New Roman" w:hAnsi="Times New Roman"/>
                <w:sz w:val="24"/>
                <w:szCs w:val="24"/>
              </w:rPr>
              <w:t>мение выполнять учебные задачи</w:t>
            </w:r>
          </w:p>
          <w:p w:rsidR="00D34BF7" w:rsidRPr="007A02FF" w:rsidRDefault="00D34BF7" w:rsidP="00B14146">
            <w:pPr>
              <w:spacing w:after="0" w:line="240" w:lineRule="auto"/>
              <w:rPr>
                <w:rFonts w:ascii="Times New Roman" w:hAnsi="Times New Roman"/>
                <w:b/>
                <w:sz w:val="24"/>
                <w:szCs w:val="24"/>
              </w:rPr>
            </w:pPr>
            <w:proofErr w:type="gramStart"/>
            <w:r w:rsidRPr="007A02FF">
              <w:rPr>
                <w:rFonts w:ascii="Times New Roman" w:hAnsi="Times New Roman"/>
                <w:b/>
                <w:sz w:val="24"/>
                <w:szCs w:val="24"/>
              </w:rPr>
              <w:t>П</w:t>
            </w:r>
            <w:proofErr w:type="gramEnd"/>
            <w:r w:rsidRPr="007A02FF">
              <w:rPr>
                <w:rFonts w:ascii="Times New Roman" w:hAnsi="Times New Roman"/>
                <w:b/>
                <w:sz w:val="24"/>
                <w:szCs w:val="24"/>
              </w:rPr>
              <w:t>:</w:t>
            </w:r>
            <w:r w:rsidRPr="007A02FF">
              <w:rPr>
                <w:rFonts w:ascii="Times New Roman" w:hAnsi="Times New Roman"/>
                <w:sz w:val="24"/>
                <w:szCs w:val="24"/>
              </w:rPr>
              <w:t xml:space="preserve"> развитие навыков работы с информацией</w:t>
            </w:r>
          </w:p>
          <w:p w:rsidR="00D34BF7" w:rsidRPr="007A02FF" w:rsidRDefault="00D34BF7" w:rsidP="00B14146">
            <w:pPr>
              <w:spacing w:after="0" w:line="240" w:lineRule="auto"/>
              <w:rPr>
                <w:rFonts w:ascii="Times New Roman" w:hAnsi="Times New Roman"/>
                <w:sz w:val="24"/>
                <w:szCs w:val="24"/>
              </w:rPr>
            </w:pPr>
            <w:proofErr w:type="gramStart"/>
            <w:r w:rsidRPr="007A02FF">
              <w:rPr>
                <w:rFonts w:ascii="Times New Roman" w:hAnsi="Times New Roman"/>
                <w:b/>
                <w:sz w:val="24"/>
                <w:szCs w:val="24"/>
              </w:rPr>
              <w:lastRenderedPageBreak/>
              <w:t>К</w:t>
            </w:r>
            <w:proofErr w:type="gramEnd"/>
            <w:r w:rsidRPr="007A02FF">
              <w:rPr>
                <w:rFonts w:ascii="Times New Roman" w:hAnsi="Times New Roman"/>
                <w:b/>
                <w:sz w:val="24"/>
                <w:szCs w:val="24"/>
              </w:rPr>
              <w:t>:</w:t>
            </w:r>
            <w:r w:rsidRPr="007A02FF">
              <w:rPr>
                <w:rFonts w:ascii="Times New Roman" w:hAnsi="Times New Roman"/>
                <w:sz w:val="24"/>
                <w:szCs w:val="24"/>
              </w:rPr>
              <w:t xml:space="preserve"> развитие догадки по контексту</w:t>
            </w:r>
          </w:p>
          <w:p w:rsidR="00D34BF7" w:rsidRPr="00706B74" w:rsidRDefault="00D34BF7" w:rsidP="00B14146">
            <w:pPr>
              <w:spacing w:after="0" w:line="240" w:lineRule="auto"/>
              <w:rPr>
                <w:rFonts w:ascii="Times New Roman" w:eastAsia="SimSun" w:hAnsi="Times New Roman"/>
                <w:b/>
                <w:i/>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онимать</w:t>
            </w:r>
            <w:proofErr w:type="spellEnd"/>
            <w:r>
              <w:rPr>
                <w:rFonts w:ascii="Times New Roman" w:hAnsi="Times New Roman"/>
                <w:sz w:val="24"/>
                <w:szCs w:val="24"/>
              </w:rPr>
              <w:t xml:space="preserve"> на слух основное содержание коротких текстов; писать личное письмо с опорой на образец.</w:t>
            </w:r>
          </w:p>
        </w:tc>
        <w:tc>
          <w:tcPr>
            <w:tcW w:w="2551" w:type="dxa"/>
            <w:vMerge/>
            <w:tcBorders>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w:t>
            </w:r>
            <w:r w:rsidRPr="00A945CA">
              <w:rPr>
                <w:rFonts w:ascii="Times New Roman" w:eastAsia="SimSun" w:hAnsi="Times New Roman"/>
                <w:sz w:val="24"/>
                <w:szCs w:val="24"/>
                <w:shd w:val="clear" w:color="auto" w:fill="FFFFFF"/>
              </w:rPr>
              <w:t>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r w:rsidRPr="00A945CA">
              <w:rPr>
                <w:rFonts w:ascii="Times New Roman" w:eastAsia="SimSun" w:hAnsi="Times New Roman"/>
                <w:b/>
                <w:sz w:val="24"/>
                <w:szCs w:val="24"/>
                <w:lang w:val="en-US"/>
              </w:rPr>
              <w:lastRenderedPageBreak/>
              <w:t>II</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r w:rsidRPr="00A945CA">
              <w:rPr>
                <w:rFonts w:ascii="Times New Roman" w:eastAsia="SimSun" w:hAnsi="Times New Roman"/>
                <w:b/>
                <w:bCs/>
                <w:i/>
                <w:iCs/>
                <w:sz w:val="24"/>
                <w:szCs w:val="24"/>
              </w:rPr>
              <w:t>Моя семья</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r w:rsidRPr="00A945CA">
              <w:rPr>
                <w:rFonts w:ascii="Times New Roman" w:eastAsia="SimSun" w:hAnsi="Times New Roman"/>
                <w:b/>
                <w:sz w:val="24"/>
                <w:szCs w:val="24"/>
              </w:rPr>
              <w:t>8</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3119"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9</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Cs/>
                <w:i/>
                <w:iCs/>
                <w:sz w:val="24"/>
                <w:szCs w:val="24"/>
              </w:rPr>
            </w:pPr>
            <w:r w:rsidRPr="00A945CA">
              <w:rPr>
                <w:rFonts w:ascii="Times New Roman" w:eastAsia="SimSun" w:hAnsi="Times New Roman"/>
                <w:sz w:val="24"/>
                <w:szCs w:val="24"/>
              </w:rPr>
              <w:t>Семейный альбом</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 xml:space="preserve">Личностные: </w:t>
            </w:r>
            <w:r w:rsidRPr="0059125C">
              <w:rPr>
                <w:rFonts w:ascii="Times New Roman" w:hAnsi="Times New Roman"/>
                <w:sz w:val="24"/>
                <w:szCs w:val="24"/>
              </w:rPr>
              <w:t>совершенствование речевой культуры</w:t>
            </w:r>
            <w:proofErr w:type="gramEnd"/>
          </w:p>
          <w:p w:rsidR="00D34BF7" w:rsidRPr="0059125C" w:rsidRDefault="00D34BF7" w:rsidP="00B14146">
            <w:pPr>
              <w:spacing w:after="0" w:line="240" w:lineRule="auto"/>
              <w:rPr>
                <w:rFonts w:ascii="Times New Roman" w:hAnsi="Times New Roman"/>
                <w:b/>
                <w:sz w:val="24"/>
                <w:szCs w:val="24"/>
              </w:rPr>
            </w:pPr>
            <w:proofErr w:type="spellStart"/>
            <w:r w:rsidRPr="0059125C">
              <w:rPr>
                <w:rFonts w:ascii="Times New Roman" w:hAnsi="Times New Roman"/>
                <w:b/>
                <w:sz w:val="24"/>
                <w:szCs w:val="24"/>
              </w:rPr>
              <w:t>Метапредметные</w:t>
            </w:r>
            <w:proofErr w:type="spellEnd"/>
            <w:r w:rsidRPr="0059125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sidRPr="0059125C">
              <w:rPr>
                <w:rFonts w:ascii="Times New Roman" w:hAnsi="Times New Roman"/>
                <w:sz w:val="24"/>
                <w:szCs w:val="24"/>
              </w:rPr>
              <w:t>умение задавать вопросы</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sidRPr="0059125C">
              <w:rPr>
                <w:rFonts w:ascii="Times New Roman" w:hAnsi="Times New Roman"/>
                <w:sz w:val="24"/>
                <w:szCs w:val="24"/>
              </w:rPr>
              <w:t xml:space="preserve"> поиск и фиксация информации</w:t>
            </w:r>
          </w:p>
          <w:p w:rsidR="00D34BF7" w:rsidRPr="0059125C"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sidRPr="0059125C">
              <w:rPr>
                <w:rFonts w:ascii="Times New Roman" w:hAnsi="Times New Roman"/>
                <w:sz w:val="24"/>
                <w:szCs w:val="24"/>
              </w:rPr>
              <w:t>ф</w:t>
            </w:r>
            <w:proofErr w:type="gramEnd"/>
            <w:r w:rsidRPr="0059125C">
              <w:rPr>
                <w:rFonts w:ascii="Times New Roman" w:hAnsi="Times New Roman"/>
                <w:sz w:val="24"/>
                <w:szCs w:val="24"/>
              </w:rPr>
              <w:t>ормирование уважительного и доброжелательного отношения к людям</w:t>
            </w:r>
          </w:p>
          <w:p w:rsidR="00D34BF7" w:rsidRPr="00376921" w:rsidRDefault="00D34BF7" w:rsidP="00B14146">
            <w:pPr>
              <w:spacing w:after="0" w:line="240" w:lineRule="auto"/>
              <w:rPr>
                <w:rFonts w:ascii="Times New Roma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Pr>
                <w:rFonts w:ascii="Times New Roman" w:hAnsi="Times New Roman"/>
                <w:sz w:val="24"/>
                <w:szCs w:val="24"/>
              </w:rPr>
              <w:t>з</w:t>
            </w:r>
            <w:proofErr w:type="gramEnd"/>
            <w:r>
              <w:rPr>
                <w:rFonts w:ascii="Times New Roman" w:hAnsi="Times New Roman"/>
                <w:sz w:val="24"/>
                <w:szCs w:val="24"/>
              </w:rPr>
              <w:t>апросить</w:t>
            </w:r>
            <w:proofErr w:type="spellEnd"/>
            <w:r>
              <w:rPr>
                <w:rFonts w:ascii="Times New Roman" w:hAnsi="Times New Roman"/>
                <w:sz w:val="24"/>
                <w:szCs w:val="24"/>
              </w:rPr>
              <w:t>/сообщить информацию о родственниках</w:t>
            </w:r>
          </w:p>
        </w:tc>
        <w:tc>
          <w:tcPr>
            <w:tcW w:w="2551" w:type="dxa"/>
            <w:vMerge w:val="restart"/>
            <w:tcBorders>
              <w:top w:val="single" w:sz="4" w:space="0" w:color="000000"/>
              <w:left w:val="single" w:sz="4" w:space="0" w:color="000000"/>
              <w:right w:val="single" w:sz="4" w:space="0" w:color="000000"/>
            </w:tcBorders>
          </w:tcPr>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1.</w:t>
            </w:r>
            <w:r w:rsidRPr="00815EC6">
              <w:rPr>
                <w:rFonts w:ascii="Times New Roman" w:eastAsia="SimSun" w:hAnsi="Times New Roman"/>
                <w:sz w:val="24"/>
                <w:szCs w:val="24"/>
              </w:rPr>
              <w:t>Формирование интереса к обучению</w:t>
            </w:r>
          </w:p>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2.</w:t>
            </w:r>
            <w:r w:rsidRPr="00815EC6">
              <w:rPr>
                <w:rFonts w:ascii="Times New Roman" w:eastAsia="SimSun" w:hAnsi="Times New Roman"/>
                <w:sz w:val="24"/>
                <w:szCs w:val="24"/>
              </w:rPr>
              <w:t>Перцептивные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(словесные, наглядные, аудиовизуальные, практические)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3.Логические (аналогии)</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4.Гностические (проблемно-поисковые)</w:t>
            </w:r>
          </w:p>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5. Контроль (устный, письменный)</w:t>
            </w: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w:t>
            </w:r>
            <w:r w:rsidRPr="00A945CA">
              <w:rPr>
                <w:rFonts w:ascii="Times New Roman" w:eastAsia="SimSun" w:hAnsi="Times New Roman"/>
                <w:sz w:val="24"/>
                <w:szCs w:val="24"/>
                <w:shd w:val="clear" w:color="auto" w:fill="FFFFFF"/>
              </w:rPr>
              <w:t>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 7а стр. 17 </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стр. 11</w:t>
            </w:r>
          </w:p>
          <w:p w:rsidR="00D34BF7" w:rsidRPr="00A945CA" w:rsidRDefault="00D34BF7" w:rsidP="00B14146">
            <w:pPr>
              <w:spacing w:after="0" w:line="240" w:lineRule="auto"/>
              <w:rPr>
                <w:rFonts w:ascii="Times New Roman" w:eastAsia="SimSun" w:hAnsi="Times New Roman"/>
                <w:sz w:val="24"/>
                <w:szCs w:val="24"/>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IV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 xml:space="preserve">Визит </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 xml:space="preserve">Личностные: </w:t>
            </w:r>
            <w:r w:rsidRPr="0059125C">
              <w:rPr>
                <w:rFonts w:ascii="Times New Roman" w:hAnsi="Times New Roman"/>
                <w:sz w:val="24"/>
                <w:szCs w:val="24"/>
              </w:rPr>
              <w:t>формирование коммуникативной компетенции</w:t>
            </w:r>
            <w:proofErr w:type="gramEnd"/>
          </w:p>
          <w:p w:rsidR="00D34BF7" w:rsidRPr="0059125C" w:rsidRDefault="00D34BF7" w:rsidP="00B14146">
            <w:pPr>
              <w:spacing w:after="0" w:line="240" w:lineRule="auto"/>
              <w:rPr>
                <w:rFonts w:ascii="Times New Roman" w:hAnsi="Times New Roman"/>
                <w:b/>
                <w:sz w:val="24"/>
                <w:szCs w:val="24"/>
              </w:rPr>
            </w:pPr>
            <w:proofErr w:type="spellStart"/>
            <w:r w:rsidRPr="0059125C">
              <w:rPr>
                <w:rFonts w:ascii="Times New Roman" w:hAnsi="Times New Roman"/>
                <w:b/>
                <w:sz w:val="24"/>
                <w:szCs w:val="24"/>
              </w:rPr>
              <w:t>Метапредметные</w:t>
            </w:r>
            <w:proofErr w:type="spellEnd"/>
            <w:r w:rsidRPr="0059125C">
              <w:rPr>
                <w:rFonts w:ascii="Times New Roman" w:hAnsi="Times New Roman"/>
                <w:b/>
                <w:sz w:val="24"/>
                <w:szCs w:val="24"/>
              </w:rPr>
              <w:t>:</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sidRPr="0059125C">
              <w:rPr>
                <w:rFonts w:ascii="Times New Roman" w:hAnsi="Times New Roman"/>
                <w:sz w:val="24"/>
                <w:szCs w:val="24"/>
              </w:rPr>
              <w:t>умение задавать вопросы</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sidRPr="0059125C">
              <w:rPr>
                <w:rFonts w:ascii="Times New Roman" w:hAnsi="Times New Roman"/>
                <w:sz w:val="24"/>
                <w:szCs w:val="24"/>
              </w:rPr>
              <w:t xml:space="preserve"> фиксация информации</w:t>
            </w:r>
          </w:p>
          <w:p w:rsidR="00D34BF7" w:rsidRPr="00AC7F1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 xml:space="preserve">: </w:t>
            </w:r>
            <w:r>
              <w:rPr>
                <w:rFonts w:ascii="Times New Roman" w:hAnsi="Times New Roman"/>
                <w:sz w:val="24"/>
                <w:szCs w:val="24"/>
              </w:rPr>
              <w:t>умение понимать собеседника</w:t>
            </w:r>
          </w:p>
          <w:p w:rsidR="00D34BF7" w:rsidRPr="002A7BDF" w:rsidRDefault="00D34BF7" w:rsidP="00B14146">
            <w:pPr>
              <w:spacing w:after="0" w:line="240" w:lineRule="auto"/>
              <w:rPr>
                <w:rFonts w:ascii="Times New Roman" w:hAnsi="Times New Roman"/>
                <w:sz w:val="24"/>
                <w:szCs w:val="24"/>
              </w:rPr>
            </w:pPr>
            <w:proofErr w:type="gramStart"/>
            <w:r w:rsidRPr="002E2711">
              <w:rPr>
                <w:rFonts w:ascii="Times New Roman" w:hAnsi="Times New Roman"/>
                <w:b/>
                <w:sz w:val="24"/>
                <w:szCs w:val="24"/>
              </w:rPr>
              <w:t>Предметные</w:t>
            </w:r>
            <w:proofErr w:type="gramEnd"/>
            <w:r w:rsidRPr="002E2711">
              <w:rPr>
                <w:rFonts w:ascii="Times New Roman" w:hAnsi="Times New Roman"/>
                <w:b/>
                <w:sz w:val="24"/>
                <w:szCs w:val="24"/>
              </w:rPr>
              <w:t>:</w:t>
            </w:r>
            <w:r w:rsidR="00BE6FF0">
              <w:rPr>
                <w:rFonts w:ascii="Times New Roman" w:hAnsi="Times New Roman"/>
                <w:b/>
                <w:sz w:val="24"/>
                <w:szCs w:val="24"/>
              </w:rPr>
              <w:t xml:space="preserve"> </w:t>
            </w:r>
            <w:r w:rsidRPr="00A945CA">
              <w:rPr>
                <w:rFonts w:ascii="Times New Roman" w:eastAsia="SimSun" w:hAnsi="Times New Roman"/>
                <w:sz w:val="24"/>
                <w:szCs w:val="24"/>
              </w:rPr>
              <w:t xml:space="preserve">встречать и представлять людей; </w:t>
            </w:r>
            <w:r w:rsidRPr="00A945CA">
              <w:rPr>
                <w:rFonts w:ascii="Times New Roman" w:eastAsia="SimSun" w:hAnsi="Times New Roman"/>
                <w:sz w:val="24"/>
                <w:szCs w:val="24"/>
              </w:rPr>
              <w:lastRenderedPageBreak/>
              <w:t>предлагать, соглашаться или отказываться от напитка</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упр.4стр.18 </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стр. 12</w:t>
            </w:r>
          </w:p>
          <w:p w:rsidR="00D34BF7" w:rsidRPr="00A945CA" w:rsidRDefault="00D34BF7" w:rsidP="00B14146">
            <w:pPr>
              <w:spacing w:after="0" w:line="240" w:lineRule="auto"/>
              <w:rPr>
                <w:rFonts w:ascii="Times New Roman" w:eastAsia="SimSun" w:hAnsi="Times New Roman"/>
                <w:sz w:val="24"/>
                <w:szCs w:val="24"/>
              </w:rPr>
            </w:pPr>
          </w:p>
        </w:tc>
      </w:tr>
      <w:tr w:rsidR="00D34BF7" w:rsidRPr="00450F51" w:rsidTr="00B14146">
        <w:trPr>
          <w:trHeight w:val="238"/>
        </w:trPr>
        <w:tc>
          <w:tcPr>
            <w:tcW w:w="680" w:type="dxa"/>
            <w:tcBorders>
              <w:top w:val="single" w:sz="4" w:space="0" w:color="000000"/>
              <w:lef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11</w:t>
            </w:r>
          </w:p>
        </w:tc>
        <w:tc>
          <w:tcPr>
            <w:tcW w:w="1276" w:type="dxa"/>
            <w:tcBorders>
              <w:top w:val="single" w:sz="4" w:space="0" w:color="000000"/>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Два плюс три равно пяти</w:t>
            </w:r>
          </w:p>
        </w:tc>
        <w:tc>
          <w:tcPr>
            <w:tcW w:w="992" w:type="dxa"/>
            <w:tcBorders>
              <w:top w:val="single" w:sz="4" w:space="0" w:color="000000"/>
              <w:lef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tcBorders>
          </w:tcPr>
          <w:p w:rsidR="00D34BF7" w:rsidRPr="0078275F" w:rsidRDefault="00D34BF7" w:rsidP="00B14146">
            <w:pPr>
              <w:spacing w:after="0" w:line="240" w:lineRule="auto"/>
              <w:rPr>
                <w:rFonts w:ascii="Times New Roman" w:hAnsi="Times New Roman"/>
                <w:b/>
                <w:sz w:val="24"/>
                <w:szCs w:val="24"/>
              </w:rPr>
            </w:pPr>
            <w:proofErr w:type="gramStart"/>
            <w:r w:rsidRPr="0078275F">
              <w:rPr>
                <w:rFonts w:ascii="Times New Roman" w:hAnsi="Times New Roman"/>
                <w:b/>
                <w:sz w:val="24"/>
                <w:szCs w:val="24"/>
              </w:rPr>
              <w:t>Личностные</w:t>
            </w:r>
            <w:proofErr w:type="gramEnd"/>
            <w:r w:rsidRPr="0078275F">
              <w:rPr>
                <w:rFonts w:ascii="Times New Roman" w:hAnsi="Times New Roman"/>
                <w:b/>
                <w:sz w:val="24"/>
                <w:szCs w:val="24"/>
              </w:rPr>
              <w:t xml:space="preserve">: </w:t>
            </w:r>
            <w:r w:rsidRPr="0078275F">
              <w:rPr>
                <w:rFonts w:ascii="Times New Roman" w:hAnsi="Times New Roman"/>
                <w:sz w:val="24"/>
                <w:szCs w:val="24"/>
              </w:rPr>
              <w:t>самореализация средствами ИЯ</w:t>
            </w:r>
          </w:p>
          <w:p w:rsidR="00D34BF7" w:rsidRDefault="00D34BF7" w:rsidP="00B14146">
            <w:pPr>
              <w:spacing w:after="0" w:line="240" w:lineRule="auto"/>
              <w:rPr>
                <w:rFonts w:ascii="Times New Roman" w:hAnsi="Times New Roman"/>
                <w:b/>
                <w:sz w:val="24"/>
                <w:szCs w:val="24"/>
              </w:rPr>
            </w:pPr>
            <w:proofErr w:type="spellStart"/>
            <w:r w:rsidRPr="0078275F">
              <w:rPr>
                <w:rFonts w:ascii="Times New Roman" w:hAnsi="Times New Roman"/>
                <w:b/>
                <w:sz w:val="24"/>
                <w:szCs w:val="24"/>
              </w:rPr>
              <w:t>Метапредметные</w:t>
            </w:r>
            <w:proofErr w:type="spellEnd"/>
            <w:r w:rsidRPr="0078275F">
              <w:rPr>
                <w:rFonts w:ascii="Times New Roman" w:hAnsi="Times New Roman"/>
                <w:b/>
                <w:sz w:val="24"/>
                <w:szCs w:val="24"/>
              </w:rPr>
              <w:t>:</w:t>
            </w:r>
          </w:p>
          <w:p w:rsidR="00D34BF7" w:rsidRPr="0078275F" w:rsidRDefault="00D34BF7" w:rsidP="00B14146">
            <w:pPr>
              <w:spacing w:after="0" w:line="240" w:lineRule="auto"/>
              <w:rPr>
                <w:rFonts w:ascii="Times New Roman" w:hAnsi="Times New Roman"/>
                <w:b/>
                <w:color w:val="FF0000"/>
                <w:sz w:val="24"/>
                <w:szCs w:val="24"/>
              </w:rPr>
            </w:pPr>
            <w:r w:rsidRPr="0059125C">
              <w:rPr>
                <w:rFonts w:ascii="Times New Roman" w:hAnsi="Times New Roman"/>
                <w:b/>
                <w:sz w:val="24"/>
                <w:szCs w:val="24"/>
              </w:rPr>
              <w:t>Р</w:t>
            </w:r>
            <w:proofErr w:type="gramStart"/>
            <w:r w:rsidRPr="0059125C">
              <w:rPr>
                <w:rFonts w:ascii="Times New Roman" w:hAnsi="Times New Roman"/>
                <w:b/>
                <w:sz w:val="24"/>
                <w:szCs w:val="24"/>
              </w:rPr>
              <w:t>:</w:t>
            </w:r>
            <w:r>
              <w:rPr>
                <w:rFonts w:ascii="Times New Roman" w:hAnsi="Times New Roman"/>
                <w:sz w:val="24"/>
                <w:szCs w:val="24"/>
              </w:rPr>
              <w:t>а</w:t>
            </w:r>
            <w:proofErr w:type="gramEnd"/>
            <w:r>
              <w:rPr>
                <w:rFonts w:ascii="Times New Roman" w:hAnsi="Times New Roman"/>
                <w:sz w:val="24"/>
                <w:szCs w:val="24"/>
              </w:rPr>
              <w:t>нализ информации</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и</w:t>
            </w:r>
            <w:proofErr w:type="gramEnd"/>
            <w:r>
              <w:rPr>
                <w:rFonts w:ascii="Times New Roman" w:hAnsi="Times New Roman"/>
                <w:sz w:val="24"/>
                <w:szCs w:val="24"/>
              </w:rPr>
              <w:t xml:space="preserve">спользование </w:t>
            </w:r>
            <w:proofErr w:type="spellStart"/>
            <w:r>
              <w:rPr>
                <w:rFonts w:ascii="Times New Roman" w:hAnsi="Times New Roman"/>
                <w:sz w:val="24"/>
                <w:szCs w:val="24"/>
              </w:rPr>
              <w:t>знако-символических</w:t>
            </w:r>
            <w:proofErr w:type="spellEnd"/>
            <w:r>
              <w:rPr>
                <w:rFonts w:ascii="Times New Roman" w:hAnsi="Times New Roman"/>
                <w:sz w:val="24"/>
                <w:szCs w:val="24"/>
              </w:rPr>
              <w:t xml:space="preserve"> средств</w:t>
            </w:r>
          </w:p>
          <w:p w:rsidR="00D34BF7" w:rsidRPr="0078275F" w:rsidRDefault="00D34BF7" w:rsidP="00B14146">
            <w:pPr>
              <w:spacing w:after="0" w:line="240" w:lineRule="auto"/>
              <w:rPr>
                <w:rFonts w:ascii="Times New Roman" w:hAnsi="Times New Roman"/>
                <w:b/>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Pr>
                <w:rFonts w:ascii="Times New Roman" w:hAnsi="Times New Roman"/>
                <w:sz w:val="24"/>
                <w:szCs w:val="24"/>
              </w:rPr>
              <w:t>р</w:t>
            </w:r>
            <w:proofErr w:type="gramEnd"/>
            <w:r>
              <w:rPr>
                <w:rFonts w:ascii="Times New Roman" w:hAnsi="Times New Roman"/>
                <w:sz w:val="24"/>
                <w:szCs w:val="24"/>
              </w:rPr>
              <w:t>абота по речевым моделям</w:t>
            </w:r>
          </w:p>
          <w:p w:rsidR="00D34BF7" w:rsidRPr="002A7BDF" w:rsidRDefault="00D34BF7" w:rsidP="00B14146">
            <w:pPr>
              <w:spacing w:after="0" w:line="240" w:lineRule="auto"/>
              <w:rPr>
                <w:rFonts w:ascii="Times New Roman" w:hAnsi="Times New Roman"/>
                <w:sz w:val="24"/>
                <w:szCs w:val="24"/>
              </w:rPr>
            </w:pPr>
            <w:proofErr w:type="gramStart"/>
            <w:r w:rsidRPr="002E2711">
              <w:rPr>
                <w:rFonts w:ascii="Times New Roman" w:hAnsi="Times New Roman"/>
                <w:b/>
                <w:sz w:val="24"/>
                <w:szCs w:val="24"/>
              </w:rPr>
              <w:t>Предметные:</w:t>
            </w:r>
            <w:r w:rsidR="00BE6FF0">
              <w:rPr>
                <w:rFonts w:ascii="Times New Roman" w:hAnsi="Times New Roman"/>
                <w:b/>
                <w:sz w:val="24"/>
                <w:szCs w:val="24"/>
              </w:rPr>
              <w:t xml:space="preserve"> </w:t>
            </w:r>
            <w:r>
              <w:rPr>
                <w:rFonts w:ascii="Times New Roman" w:eastAsia="SimSun" w:hAnsi="Times New Roman"/>
                <w:sz w:val="24"/>
                <w:szCs w:val="24"/>
              </w:rPr>
              <w:t>считать от 11 до 20;</w:t>
            </w:r>
            <w:r w:rsidRPr="00A945CA">
              <w:rPr>
                <w:rFonts w:ascii="Times New Roman" w:eastAsia="SimSun" w:hAnsi="Times New Roman"/>
                <w:sz w:val="24"/>
                <w:szCs w:val="24"/>
              </w:rPr>
              <w:t xml:space="preserve"> запрашивать и предоставлять </w:t>
            </w:r>
            <w:r>
              <w:rPr>
                <w:rFonts w:ascii="Times New Roman" w:eastAsia="SimSun" w:hAnsi="Times New Roman"/>
                <w:sz w:val="24"/>
                <w:szCs w:val="24"/>
              </w:rPr>
              <w:t xml:space="preserve">информацию о братьях и сестрах; </w:t>
            </w:r>
            <w:r w:rsidRPr="00A945CA">
              <w:rPr>
                <w:rFonts w:ascii="Times New Roman" w:eastAsia="SimSun" w:hAnsi="Times New Roman"/>
                <w:sz w:val="24"/>
                <w:szCs w:val="24"/>
              </w:rPr>
              <w:t>употреблять неопределенный арт</w:t>
            </w:r>
            <w:r>
              <w:rPr>
                <w:rFonts w:ascii="Times New Roman" w:eastAsia="SimSun" w:hAnsi="Times New Roman"/>
                <w:sz w:val="24"/>
                <w:szCs w:val="24"/>
              </w:rPr>
              <w:t>икль в устной и письменной речи;</w:t>
            </w:r>
            <w:r w:rsidRPr="00A945CA">
              <w:rPr>
                <w:rFonts w:ascii="Times New Roman" w:eastAsia="SimSun" w:hAnsi="Times New Roman"/>
                <w:sz w:val="24"/>
                <w:szCs w:val="24"/>
              </w:rPr>
              <w:t xml:space="preserve"> читать буквосочетание </w:t>
            </w:r>
            <w:proofErr w:type="spellStart"/>
            <w:r w:rsidRPr="00A945CA">
              <w:rPr>
                <w:rFonts w:ascii="Times New Roman" w:eastAsia="SimSun" w:hAnsi="Times New Roman"/>
                <w:sz w:val="24"/>
                <w:szCs w:val="24"/>
                <w:lang w:val="en-US"/>
              </w:rPr>
              <w:t>ee</w:t>
            </w:r>
            <w:proofErr w:type="spellEnd"/>
            <w:r w:rsidRPr="00A945CA">
              <w:rPr>
                <w:rFonts w:ascii="Times New Roman" w:eastAsia="SimSun" w:hAnsi="Times New Roman"/>
                <w:sz w:val="24"/>
                <w:szCs w:val="24"/>
              </w:rPr>
              <w:t xml:space="preserve">, </w:t>
            </w:r>
            <w:r w:rsidRPr="00A945CA">
              <w:rPr>
                <w:rFonts w:ascii="Times New Roman" w:eastAsia="SimSun" w:hAnsi="Times New Roman"/>
                <w:sz w:val="24"/>
                <w:szCs w:val="24"/>
                <w:lang w:val="en-US"/>
              </w:rPr>
              <w:t>ea</w:t>
            </w:r>
            <w:r w:rsidRPr="00A945CA">
              <w:rPr>
                <w:rFonts w:ascii="Times New Roman" w:eastAsia="SimSun" w:hAnsi="Times New Roman"/>
                <w:sz w:val="24"/>
                <w:szCs w:val="24"/>
              </w:rPr>
              <w:t>.</w:t>
            </w:r>
            <w:proofErr w:type="gramEnd"/>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 19 </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упр.3,4стр.13 </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Братья и сёстры</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5348C6" w:rsidRDefault="00D34BF7" w:rsidP="00B14146">
            <w:pPr>
              <w:spacing w:after="0" w:line="240" w:lineRule="auto"/>
              <w:rPr>
                <w:rFonts w:ascii="Times New Roman" w:hAnsi="Times New Roman"/>
                <w:sz w:val="24"/>
                <w:szCs w:val="24"/>
              </w:rPr>
            </w:pPr>
            <w:r w:rsidRPr="005348C6">
              <w:rPr>
                <w:rFonts w:ascii="Times New Roman" w:hAnsi="Times New Roman"/>
                <w:b/>
                <w:sz w:val="24"/>
                <w:szCs w:val="24"/>
              </w:rPr>
              <w:t xml:space="preserve">Личностные: </w:t>
            </w:r>
            <w:r w:rsidRPr="005348C6">
              <w:rPr>
                <w:rFonts w:ascii="Times New Roman" w:hAnsi="Times New Roman"/>
                <w:sz w:val="24"/>
                <w:szCs w:val="24"/>
              </w:rPr>
              <w:t>формирование уважения к личности, семье</w:t>
            </w:r>
          </w:p>
          <w:p w:rsidR="00D34BF7" w:rsidRPr="005348C6" w:rsidRDefault="00D34BF7" w:rsidP="00B14146">
            <w:pPr>
              <w:spacing w:after="0" w:line="240" w:lineRule="auto"/>
              <w:rPr>
                <w:rFonts w:ascii="Times New Roman" w:hAnsi="Times New Roman"/>
                <w:b/>
                <w:sz w:val="24"/>
                <w:szCs w:val="24"/>
              </w:rPr>
            </w:pPr>
            <w:proofErr w:type="spellStart"/>
            <w:r w:rsidRPr="005348C6">
              <w:rPr>
                <w:rFonts w:ascii="Times New Roman" w:hAnsi="Times New Roman"/>
                <w:b/>
                <w:sz w:val="24"/>
                <w:szCs w:val="24"/>
              </w:rPr>
              <w:t>Метапредметные</w:t>
            </w:r>
            <w:proofErr w:type="spellEnd"/>
            <w:r w:rsidRPr="005348C6">
              <w:rPr>
                <w:rFonts w:ascii="Times New Roman" w:hAnsi="Times New Roman"/>
                <w:b/>
                <w:sz w:val="24"/>
                <w:szCs w:val="24"/>
              </w:rPr>
              <w:t>:</w:t>
            </w:r>
          </w:p>
          <w:p w:rsidR="00D34BF7" w:rsidRPr="005348C6" w:rsidRDefault="00D34BF7" w:rsidP="00B14146">
            <w:pPr>
              <w:spacing w:after="0" w:line="240" w:lineRule="auto"/>
              <w:rPr>
                <w:rFonts w:ascii="Times New Roman" w:hAnsi="Times New Roman"/>
                <w:sz w:val="24"/>
                <w:szCs w:val="24"/>
              </w:rPr>
            </w:pPr>
            <w:proofErr w:type="gramStart"/>
            <w:r w:rsidRPr="005348C6">
              <w:rPr>
                <w:rFonts w:ascii="Times New Roman" w:hAnsi="Times New Roman"/>
                <w:b/>
                <w:sz w:val="24"/>
                <w:szCs w:val="24"/>
              </w:rPr>
              <w:t>Р</w:t>
            </w:r>
            <w:proofErr w:type="gramEnd"/>
            <w:r w:rsidRPr="005348C6">
              <w:rPr>
                <w:rFonts w:ascii="Times New Roman" w:hAnsi="Times New Roman"/>
                <w:b/>
                <w:sz w:val="24"/>
                <w:szCs w:val="24"/>
              </w:rPr>
              <w:t xml:space="preserve">: </w:t>
            </w:r>
            <w:r w:rsidRPr="005348C6">
              <w:rPr>
                <w:rFonts w:ascii="Times New Roman" w:hAnsi="Times New Roman"/>
                <w:sz w:val="24"/>
                <w:szCs w:val="24"/>
              </w:rPr>
              <w:t>умение задавать вопросы</w:t>
            </w:r>
          </w:p>
          <w:p w:rsidR="00D34BF7" w:rsidRPr="005348C6" w:rsidRDefault="00D34BF7" w:rsidP="00B14146">
            <w:pPr>
              <w:spacing w:after="0" w:line="240" w:lineRule="auto"/>
              <w:rPr>
                <w:rFonts w:ascii="Times New Roman" w:hAnsi="Times New Roman"/>
                <w:b/>
                <w:sz w:val="24"/>
                <w:szCs w:val="24"/>
              </w:rPr>
            </w:pPr>
            <w:r w:rsidRPr="005348C6">
              <w:rPr>
                <w:rFonts w:ascii="Times New Roman" w:hAnsi="Times New Roman"/>
                <w:b/>
                <w:sz w:val="24"/>
                <w:szCs w:val="24"/>
              </w:rPr>
              <w:t>П</w:t>
            </w:r>
            <w:proofErr w:type="gramStart"/>
            <w:r w:rsidRPr="005348C6">
              <w:rPr>
                <w:rFonts w:ascii="Times New Roman" w:hAnsi="Times New Roman"/>
                <w:b/>
                <w:sz w:val="24"/>
                <w:szCs w:val="24"/>
              </w:rPr>
              <w:t>:</w:t>
            </w:r>
            <w:r w:rsidRPr="005348C6">
              <w:rPr>
                <w:rFonts w:ascii="Times New Roman" w:hAnsi="Times New Roman"/>
                <w:sz w:val="24"/>
                <w:szCs w:val="24"/>
              </w:rPr>
              <w:t>о</w:t>
            </w:r>
            <w:proofErr w:type="gramEnd"/>
            <w:r w:rsidRPr="005348C6">
              <w:rPr>
                <w:rFonts w:ascii="Times New Roman" w:hAnsi="Times New Roman"/>
                <w:sz w:val="24"/>
                <w:szCs w:val="24"/>
              </w:rPr>
              <w:t>тбор информации</w:t>
            </w:r>
          </w:p>
          <w:p w:rsidR="00D34BF7" w:rsidRPr="005348C6" w:rsidRDefault="00D34BF7" w:rsidP="00B14146">
            <w:pPr>
              <w:spacing w:after="0" w:line="240" w:lineRule="auto"/>
              <w:rPr>
                <w:rFonts w:ascii="Times New Roman" w:hAnsi="Times New Roman"/>
                <w:b/>
                <w:sz w:val="24"/>
                <w:szCs w:val="24"/>
              </w:rPr>
            </w:pPr>
            <w:r w:rsidRPr="005348C6">
              <w:rPr>
                <w:rFonts w:ascii="Times New Roman" w:hAnsi="Times New Roman"/>
                <w:b/>
                <w:sz w:val="24"/>
                <w:szCs w:val="24"/>
              </w:rPr>
              <w:t>К</w:t>
            </w:r>
            <w:proofErr w:type="gramStart"/>
            <w:r w:rsidRPr="005348C6">
              <w:rPr>
                <w:rFonts w:ascii="Times New Roman" w:hAnsi="Times New Roman"/>
                <w:b/>
                <w:sz w:val="24"/>
                <w:szCs w:val="24"/>
              </w:rPr>
              <w:t>:</w:t>
            </w:r>
            <w:r w:rsidRPr="005348C6">
              <w:rPr>
                <w:rFonts w:ascii="Times New Roman" w:hAnsi="Times New Roman"/>
                <w:sz w:val="24"/>
                <w:szCs w:val="24"/>
              </w:rPr>
              <w:t>у</w:t>
            </w:r>
            <w:proofErr w:type="gramEnd"/>
            <w:r w:rsidRPr="005348C6">
              <w:rPr>
                <w:rFonts w:ascii="Times New Roman" w:hAnsi="Times New Roman"/>
                <w:sz w:val="24"/>
                <w:szCs w:val="24"/>
              </w:rPr>
              <w:t>мение взаимодействовать с окружающими</w:t>
            </w:r>
          </w:p>
          <w:p w:rsidR="00D34BF7" w:rsidRPr="00635F7E" w:rsidRDefault="00D34BF7" w:rsidP="00B14146">
            <w:pPr>
              <w:spacing w:after="0" w:line="240" w:lineRule="auto"/>
              <w:rPr>
                <w:rFonts w:ascii="Times New Roman" w:hAnsi="Times New Roman"/>
                <w:sz w:val="24"/>
                <w:szCs w:val="24"/>
              </w:rPr>
            </w:pPr>
            <w:r w:rsidRPr="002E2711">
              <w:rPr>
                <w:rFonts w:ascii="Times New Roman" w:hAnsi="Times New Roman"/>
                <w:b/>
                <w:sz w:val="24"/>
                <w:szCs w:val="24"/>
              </w:rPr>
              <w:t>Предметные:</w:t>
            </w:r>
            <w:r w:rsidR="00BE6FF0">
              <w:rPr>
                <w:rFonts w:ascii="Times New Roman" w:hAnsi="Times New Roman"/>
                <w:b/>
                <w:sz w:val="24"/>
                <w:szCs w:val="24"/>
              </w:rPr>
              <w:t xml:space="preserve"> </w:t>
            </w:r>
            <w:r>
              <w:rPr>
                <w:rFonts w:ascii="Times New Roman" w:eastAsia="SimSun" w:hAnsi="Times New Roman"/>
                <w:sz w:val="24"/>
                <w:szCs w:val="24"/>
              </w:rPr>
              <w:t>запрашивать</w:t>
            </w:r>
            <w:r w:rsidRPr="00635F7E">
              <w:rPr>
                <w:rFonts w:ascii="Times New Roman" w:eastAsia="SimSun" w:hAnsi="Times New Roman"/>
                <w:sz w:val="24"/>
                <w:szCs w:val="24"/>
              </w:rPr>
              <w:t>/</w:t>
            </w:r>
            <w:r>
              <w:rPr>
                <w:rFonts w:ascii="Times New Roman" w:eastAsia="SimSun" w:hAnsi="Times New Roman"/>
                <w:sz w:val="24"/>
                <w:szCs w:val="24"/>
              </w:rPr>
              <w:t xml:space="preserve"> сообщать </w:t>
            </w:r>
            <w:r w:rsidRPr="00A945CA">
              <w:rPr>
                <w:rFonts w:ascii="Times New Roman" w:eastAsia="SimSun" w:hAnsi="Times New Roman"/>
                <w:sz w:val="24"/>
                <w:szCs w:val="24"/>
              </w:rPr>
              <w:t xml:space="preserve">информацию о братьях и сестрах; </w:t>
            </w:r>
            <w:r w:rsidRPr="00A945CA">
              <w:rPr>
                <w:rFonts w:ascii="Times New Roman" w:eastAsia="SimSun" w:hAnsi="Times New Roman"/>
                <w:sz w:val="24"/>
                <w:szCs w:val="24"/>
              </w:rPr>
              <w:lastRenderedPageBreak/>
              <w:t xml:space="preserve">употреблять личные местоимения и притяжательный падеж; читать буквосочетание </w:t>
            </w:r>
            <w:proofErr w:type="spellStart"/>
            <w:r w:rsidRPr="00A945CA">
              <w:rPr>
                <w:rFonts w:ascii="Times New Roman" w:eastAsia="SimSun" w:hAnsi="Times New Roman"/>
                <w:sz w:val="24"/>
                <w:szCs w:val="24"/>
                <w:lang w:val="en-US"/>
              </w:rPr>
              <w:t>sh</w:t>
            </w:r>
            <w:proofErr w:type="spellEnd"/>
          </w:p>
        </w:tc>
        <w:tc>
          <w:tcPr>
            <w:tcW w:w="2551" w:type="dxa"/>
            <w:vMerge/>
            <w:tcBorders>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упр.9стр.21 </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упр.2стр. 14 </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13</w:t>
            </w:r>
          </w:p>
        </w:tc>
        <w:tc>
          <w:tcPr>
            <w:tcW w:w="1276" w:type="dxa"/>
            <w:tcBorders>
              <w:top w:val="single" w:sz="4" w:space="0" w:color="000000"/>
              <w:left w:val="single" w:sz="4" w:space="0" w:color="000000"/>
              <w:bottom w:val="single" w:sz="4" w:space="0" w:color="000000"/>
              <w:right w:val="single" w:sz="4" w:space="0" w:color="000000"/>
            </w:tcBorders>
          </w:tcPr>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Сентябрь/</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Октябрь</w:t>
            </w:r>
          </w:p>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Мы - друзья</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5348C6" w:rsidRDefault="00D34BF7" w:rsidP="00B14146">
            <w:pPr>
              <w:spacing w:after="0" w:line="240" w:lineRule="auto"/>
              <w:rPr>
                <w:rFonts w:ascii="Times New Roman" w:hAnsi="Times New Roman"/>
                <w:sz w:val="24"/>
                <w:szCs w:val="24"/>
              </w:rPr>
            </w:pPr>
            <w:r w:rsidRPr="005348C6">
              <w:rPr>
                <w:rFonts w:ascii="Times New Roman" w:hAnsi="Times New Roman"/>
                <w:b/>
                <w:sz w:val="24"/>
                <w:szCs w:val="24"/>
              </w:rPr>
              <w:t xml:space="preserve">Личностные: </w:t>
            </w:r>
            <w:r w:rsidRPr="005348C6">
              <w:rPr>
                <w:rFonts w:ascii="Times New Roman" w:hAnsi="Times New Roman"/>
                <w:sz w:val="24"/>
                <w:szCs w:val="24"/>
              </w:rPr>
              <w:t>формирование уважения к личности</w:t>
            </w:r>
          </w:p>
          <w:p w:rsidR="00D34BF7" w:rsidRPr="005348C6" w:rsidRDefault="00D34BF7" w:rsidP="00B14146">
            <w:pPr>
              <w:spacing w:after="0" w:line="240" w:lineRule="auto"/>
              <w:rPr>
                <w:rFonts w:ascii="Times New Roman" w:hAnsi="Times New Roman"/>
                <w:b/>
                <w:sz w:val="24"/>
                <w:szCs w:val="24"/>
              </w:rPr>
            </w:pPr>
            <w:proofErr w:type="spellStart"/>
            <w:r w:rsidRPr="005348C6">
              <w:rPr>
                <w:rFonts w:ascii="Times New Roman" w:hAnsi="Times New Roman"/>
                <w:b/>
                <w:sz w:val="24"/>
                <w:szCs w:val="24"/>
              </w:rPr>
              <w:t>Метапредметные</w:t>
            </w:r>
            <w:proofErr w:type="spellEnd"/>
            <w:r w:rsidRPr="005348C6">
              <w:rPr>
                <w:rFonts w:ascii="Times New Roman" w:hAnsi="Times New Roman"/>
                <w:b/>
                <w:sz w:val="24"/>
                <w:szCs w:val="24"/>
              </w:rPr>
              <w:t>:</w:t>
            </w:r>
          </w:p>
          <w:p w:rsidR="00D34BF7" w:rsidRPr="005348C6" w:rsidRDefault="00D34BF7" w:rsidP="00B14146">
            <w:pPr>
              <w:spacing w:after="0" w:line="240" w:lineRule="auto"/>
              <w:rPr>
                <w:rFonts w:ascii="Times New Roman" w:hAnsi="Times New Roman"/>
                <w:sz w:val="24"/>
                <w:szCs w:val="24"/>
              </w:rPr>
            </w:pPr>
            <w:proofErr w:type="gramStart"/>
            <w:r w:rsidRPr="005348C6">
              <w:rPr>
                <w:rFonts w:ascii="Times New Roman" w:hAnsi="Times New Roman"/>
                <w:b/>
                <w:sz w:val="24"/>
                <w:szCs w:val="24"/>
              </w:rPr>
              <w:t>Р</w:t>
            </w:r>
            <w:proofErr w:type="gramEnd"/>
            <w:r w:rsidRPr="005348C6">
              <w:rPr>
                <w:rFonts w:ascii="Times New Roman" w:hAnsi="Times New Roman"/>
                <w:b/>
                <w:sz w:val="24"/>
                <w:szCs w:val="24"/>
              </w:rPr>
              <w:t xml:space="preserve">: </w:t>
            </w:r>
            <w:r w:rsidRPr="005348C6">
              <w:rPr>
                <w:rFonts w:ascii="Times New Roman" w:hAnsi="Times New Roman"/>
                <w:sz w:val="24"/>
                <w:szCs w:val="24"/>
              </w:rPr>
              <w:t>управление речевой деятельностью</w:t>
            </w:r>
          </w:p>
          <w:p w:rsidR="00D34BF7" w:rsidRPr="005348C6" w:rsidRDefault="00D34BF7" w:rsidP="00B14146">
            <w:pPr>
              <w:spacing w:after="0" w:line="240" w:lineRule="auto"/>
              <w:rPr>
                <w:rFonts w:ascii="Times New Roman" w:hAnsi="Times New Roman"/>
                <w:sz w:val="24"/>
                <w:szCs w:val="24"/>
              </w:rPr>
            </w:pPr>
            <w:proofErr w:type="gramStart"/>
            <w:r w:rsidRPr="005348C6">
              <w:rPr>
                <w:rFonts w:ascii="Times New Roman" w:hAnsi="Times New Roman"/>
                <w:b/>
                <w:sz w:val="24"/>
                <w:szCs w:val="24"/>
              </w:rPr>
              <w:t>П</w:t>
            </w:r>
            <w:proofErr w:type="gramEnd"/>
            <w:r w:rsidRPr="005348C6">
              <w:rPr>
                <w:rFonts w:ascii="Times New Roman" w:hAnsi="Times New Roman"/>
                <w:b/>
                <w:sz w:val="24"/>
                <w:szCs w:val="24"/>
              </w:rPr>
              <w:t>:</w:t>
            </w:r>
            <w:r w:rsidRPr="00C35FFB">
              <w:rPr>
                <w:rFonts w:ascii="Times New Roman" w:hAnsi="Times New Roman"/>
                <w:sz w:val="24"/>
                <w:szCs w:val="24"/>
              </w:rPr>
              <w:t xml:space="preserve"> обобщение информации</w:t>
            </w:r>
          </w:p>
          <w:p w:rsidR="00D34BF7" w:rsidRPr="005348C6" w:rsidRDefault="00D34BF7" w:rsidP="00B14146">
            <w:pPr>
              <w:spacing w:after="0" w:line="240" w:lineRule="auto"/>
              <w:rPr>
                <w:rFonts w:ascii="Times New Roman" w:hAnsi="Times New Roman"/>
                <w:b/>
                <w:sz w:val="24"/>
                <w:szCs w:val="24"/>
              </w:rPr>
            </w:pPr>
            <w:r w:rsidRPr="005348C6">
              <w:rPr>
                <w:rFonts w:ascii="Times New Roman" w:hAnsi="Times New Roman"/>
                <w:b/>
                <w:sz w:val="24"/>
                <w:szCs w:val="24"/>
              </w:rPr>
              <w:t>К</w:t>
            </w:r>
            <w:proofErr w:type="gramStart"/>
            <w:r w:rsidRPr="005348C6">
              <w:rPr>
                <w:rFonts w:ascii="Times New Roman" w:hAnsi="Times New Roman"/>
                <w:b/>
                <w:sz w:val="24"/>
                <w:szCs w:val="24"/>
              </w:rPr>
              <w:t>:</w:t>
            </w:r>
            <w:r w:rsidRPr="005348C6">
              <w:rPr>
                <w:rFonts w:ascii="Times New Roman" w:hAnsi="Times New Roman"/>
                <w:sz w:val="24"/>
                <w:szCs w:val="24"/>
              </w:rPr>
              <w:t>р</w:t>
            </w:r>
            <w:proofErr w:type="gramEnd"/>
            <w:r w:rsidRPr="005348C6">
              <w:rPr>
                <w:rFonts w:ascii="Times New Roman" w:hAnsi="Times New Roman"/>
                <w:sz w:val="24"/>
                <w:szCs w:val="24"/>
              </w:rPr>
              <w:t xml:space="preserve">азвитие коммуникативной компетенции </w:t>
            </w:r>
          </w:p>
          <w:p w:rsidR="00D34BF7" w:rsidRPr="0051439B" w:rsidRDefault="00D34BF7" w:rsidP="00B14146">
            <w:pPr>
              <w:spacing w:after="0" w:line="240" w:lineRule="auto"/>
              <w:rPr>
                <w:rFonts w:ascii="Times New Roman" w:hAnsi="Times New Roman"/>
                <w:sz w:val="24"/>
                <w:szCs w:val="24"/>
              </w:rPr>
            </w:pPr>
            <w:r w:rsidRPr="002E2711">
              <w:rPr>
                <w:rFonts w:ascii="Times New Roman" w:hAnsi="Times New Roman"/>
                <w:b/>
                <w:sz w:val="24"/>
                <w:szCs w:val="24"/>
              </w:rPr>
              <w:t>Предметные:</w:t>
            </w:r>
            <w:r w:rsidR="00BE6FF0">
              <w:rPr>
                <w:rFonts w:ascii="Times New Roman" w:hAnsi="Times New Roman"/>
                <w:b/>
                <w:sz w:val="24"/>
                <w:szCs w:val="24"/>
              </w:rPr>
              <w:t xml:space="preserve"> </w:t>
            </w:r>
            <w:r w:rsidRPr="00A945CA">
              <w:rPr>
                <w:rFonts w:ascii="Times New Roman" w:eastAsia="SimSun" w:hAnsi="Times New Roman"/>
                <w:sz w:val="24"/>
                <w:szCs w:val="24"/>
              </w:rPr>
              <w:t>вести беседу о лучших друзьях, общих интересах</w:t>
            </w:r>
            <w:r>
              <w:rPr>
                <w:rFonts w:ascii="Times New Roman" w:eastAsia="SimSun" w:hAnsi="Times New Roman"/>
                <w:sz w:val="24"/>
                <w:szCs w:val="24"/>
              </w:rPr>
              <w:t>;</w:t>
            </w:r>
            <w:r>
              <w:rPr>
                <w:rFonts w:ascii="Times New Roman" w:hAnsi="Times New Roman"/>
                <w:sz w:val="24"/>
                <w:szCs w:val="24"/>
              </w:rPr>
              <w:t xml:space="preserve"> понимать на слух короткий монолог/песни</w:t>
            </w:r>
          </w:p>
        </w:tc>
        <w:tc>
          <w:tcPr>
            <w:tcW w:w="2551" w:type="dxa"/>
            <w:vMerge w:val="restart"/>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063CF"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Pr>
                <w:rFonts w:ascii="Times New Roman" w:eastAsia="SimSun" w:hAnsi="Times New Roman"/>
                <w:sz w:val="24"/>
                <w:szCs w:val="24"/>
              </w:rPr>
              <w:t xml:space="preserve"> упр.5а,5</w:t>
            </w:r>
            <w:r>
              <w:rPr>
                <w:rFonts w:ascii="Times New Roman" w:eastAsia="SimSun" w:hAnsi="Times New Roman"/>
                <w:sz w:val="24"/>
                <w:szCs w:val="24"/>
                <w:lang w:val="en-US"/>
              </w:rPr>
              <w:t>b</w:t>
            </w:r>
            <w:r>
              <w:rPr>
                <w:rFonts w:ascii="Times New Roman" w:eastAsia="SimSun" w:hAnsi="Times New Roman"/>
                <w:sz w:val="24"/>
                <w:szCs w:val="24"/>
              </w:rPr>
              <w:t xml:space="preserve"> стр.22</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упр.3стр.15 </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У тебя есть кошка или собака?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BE6FF0" w:rsidRDefault="00D34BF7" w:rsidP="00B14146">
            <w:pPr>
              <w:spacing w:after="0" w:line="240" w:lineRule="auto"/>
              <w:rPr>
                <w:rFonts w:ascii="Times New Roman" w:hAnsi="Times New Roman"/>
                <w:sz w:val="24"/>
                <w:szCs w:val="24"/>
              </w:rPr>
            </w:pPr>
            <w:proofErr w:type="gramStart"/>
            <w:r w:rsidRPr="00793998">
              <w:rPr>
                <w:rFonts w:ascii="Times New Roman" w:hAnsi="Times New Roman"/>
                <w:b/>
                <w:sz w:val="24"/>
                <w:szCs w:val="24"/>
              </w:rPr>
              <w:t xml:space="preserve">Личностные: </w:t>
            </w:r>
            <w:r w:rsidRPr="00793998">
              <w:rPr>
                <w:rFonts w:ascii="Times New Roman" w:hAnsi="Times New Roman"/>
                <w:sz w:val="24"/>
                <w:szCs w:val="24"/>
              </w:rPr>
              <w:t>развитие речевой культуры</w:t>
            </w:r>
            <w:proofErr w:type="gramEnd"/>
          </w:p>
          <w:p w:rsidR="00D34BF7" w:rsidRPr="00793998" w:rsidRDefault="00D34BF7" w:rsidP="00B14146">
            <w:pPr>
              <w:spacing w:after="0" w:line="240" w:lineRule="auto"/>
              <w:rPr>
                <w:rFonts w:ascii="Times New Roman" w:hAnsi="Times New Roman"/>
                <w:b/>
                <w:sz w:val="24"/>
                <w:szCs w:val="24"/>
              </w:rPr>
            </w:pPr>
            <w:proofErr w:type="spellStart"/>
            <w:r w:rsidRPr="00793998">
              <w:rPr>
                <w:rFonts w:ascii="Times New Roman" w:hAnsi="Times New Roman"/>
                <w:b/>
                <w:sz w:val="24"/>
                <w:szCs w:val="24"/>
              </w:rPr>
              <w:t>Метапредметные</w:t>
            </w:r>
            <w:proofErr w:type="spellEnd"/>
            <w:r w:rsidRPr="00793998">
              <w:rPr>
                <w:rFonts w:ascii="Times New Roman" w:hAnsi="Times New Roman"/>
                <w:b/>
                <w:sz w:val="24"/>
                <w:szCs w:val="24"/>
              </w:rPr>
              <w:t>:</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sidRPr="0059125C">
              <w:rPr>
                <w:rFonts w:ascii="Times New Roman" w:hAnsi="Times New Roman"/>
                <w:sz w:val="24"/>
                <w:szCs w:val="24"/>
              </w:rPr>
              <w:t>умение задавать вопросы</w:t>
            </w:r>
          </w:p>
          <w:p w:rsidR="00D34BF7" w:rsidRPr="00793998"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sidRPr="00793998">
              <w:rPr>
                <w:rFonts w:ascii="Times New Roman" w:hAnsi="Times New Roman"/>
                <w:sz w:val="24"/>
                <w:szCs w:val="24"/>
              </w:rPr>
              <w:t>о</w:t>
            </w:r>
            <w:proofErr w:type="gramEnd"/>
            <w:r w:rsidRPr="00793998">
              <w:rPr>
                <w:rFonts w:ascii="Times New Roman" w:hAnsi="Times New Roman"/>
                <w:sz w:val="24"/>
                <w:szCs w:val="24"/>
              </w:rPr>
              <w:t>тбор информации</w:t>
            </w:r>
          </w:p>
          <w:p w:rsidR="00D34BF7" w:rsidRPr="005C5F3A" w:rsidRDefault="00D34BF7" w:rsidP="00B14146">
            <w:pPr>
              <w:spacing w:after="0" w:line="240" w:lineRule="auto"/>
              <w:rPr>
                <w:rFonts w:ascii="Times New Roman" w:hAnsi="Times New Roman"/>
                <w:b/>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Pr>
                <w:rFonts w:ascii="Times New Roman" w:hAnsi="Times New Roman"/>
                <w:sz w:val="24"/>
                <w:szCs w:val="24"/>
              </w:rPr>
              <w:t>у</w:t>
            </w:r>
            <w:proofErr w:type="gramEnd"/>
            <w:r>
              <w:rPr>
                <w:rFonts w:ascii="Times New Roman" w:hAnsi="Times New Roman"/>
                <w:sz w:val="24"/>
                <w:szCs w:val="24"/>
              </w:rPr>
              <w:t>мение выполнять разные социальные роли</w:t>
            </w:r>
          </w:p>
          <w:p w:rsidR="00D34BF7" w:rsidRPr="0051439B" w:rsidRDefault="00D34BF7" w:rsidP="00B14146">
            <w:pPr>
              <w:spacing w:after="0" w:line="240" w:lineRule="auto"/>
              <w:rPr>
                <w:rFonts w:ascii="Times New Roman" w:hAnsi="Times New Roman"/>
                <w:sz w:val="24"/>
                <w:szCs w:val="24"/>
              </w:rPr>
            </w:pPr>
            <w:r w:rsidRPr="002E2711">
              <w:rPr>
                <w:rFonts w:ascii="Times New Roman" w:hAnsi="Times New Roman"/>
                <w:b/>
                <w:sz w:val="24"/>
                <w:szCs w:val="24"/>
              </w:rPr>
              <w:t>Предметные:</w:t>
            </w:r>
            <w:r w:rsidR="00BE6FF0">
              <w:rPr>
                <w:rFonts w:ascii="Times New Roman" w:hAnsi="Times New Roman"/>
                <w:b/>
                <w:sz w:val="24"/>
                <w:szCs w:val="24"/>
              </w:rPr>
              <w:t xml:space="preserve"> </w:t>
            </w:r>
            <w:r w:rsidRPr="00A945CA">
              <w:rPr>
                <w:rFonts w:ascii="Times New Roman" w:eastAsia="SimSun" w:hAnsi="Times New Roman"/>
                <w:sz w:val="24"/>
                <w:szCs w:val="24"/>
              </w:rPr>
              <w:t xml:space="preserve">описывать членов семьи, домашних животных; читать буквосочетание </w:t>
            </w:r>
            <w:proofErr w:type="spellStart"/>
            <w:r w:rsidRPr="00A945CA">
              <w:rPr>
                <w:rFonts w:ascii="Times New Roman" w:eastAsia="SimSun" w:hAnsi="Times New Roman"/>
                <w:sz w:val="24"/>
                <w:szCs w:val="24"/>
                <w:lang w:val="en-US"/>
              </w:rPr>
              <w:t>ir</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lang w:val="en-US"/>
              </w:rPr>
              <w:t>er</w:t>
            </w:r>
            <w:proofErr w:type="spellEnd"/>
            <w:r w:rsidRPr="00A945CA">
              <w:rPr>
                <w:rFonts w:ascii="Times New Roman" w:eastAsia="SimSun" w:hAnsi="Times New Roman"/>
                <w:sz w:val="24"/>
                <w:szCs w:val="24"/>
              </w:rPr>
              <w:t>.</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DE3D18"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Pr>
                <w:rFonts w:ascii="Times New Roman" w:eastAsia="SimSun" w:hAnsi="Times New Roman"/>
                <w:sz w:val="24"/>
                <w:szCs w:val="24"/>
              </w:rPr>
              <w:t xml:space="preserve"> упр.6 стр.23</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стр.16</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15</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Самопроверка усвоения материала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развивающего контроля</w:t>
            </w:r>
          </w:p>
        </w:tc>
        <w:tc>
          <w:tcPr>
            <w:tcW w:w="3119" w:type="dxa"/>
            <w:tcBorders>
              <w:top w:val="single" w:sz="4" w:space="0" w:color="000000"/>
              <w:left w:val="single" w:sz="4" w:space="0" w:color="000000"/>
              <w:bottom w:val="single" w:sz="4" w:space="0" w:color="000000"/>
            </w:tcBorders>
          </w:tcPr>
          <w:p w:rsidR="00D34BF7" w:rsidRPr="00AB66A3" w:rsidRDefault="00D34BF7" w:rsidP="00B14146">
            <w:pPr>
              <w:spacing w:after="0" w:line="240" w:lineRule="auto"/>
              <w:rPr>
                <w:rFonts w:ascii="Times New Roman" w:hAnsi="Times New Roman"/>
                <w:b/>
                <w:sz w:val="24"/>
                <w:szCs w:val="24"/>
              </w:rPr>
            </w:pPr>
            <w:proofErr w:type="gramStart"/>
            <w:r w:rsidRPr="00AB66A3">
              <w:rPr>
                <w:rFonts w:ascii="Times New Roman" w:hAnsi="Times New Roman"/>
                <w:b/>
                <w:sz w:val="24"/>
                <w:szCs w:val="24"/>
              </w:rPr>
              <w:t xml:space="preserve">Личностные: </w:t>
            </w:r>
            <w:r w:rsidRPr="00AB66A3">
              <w:rPr>
                <w:rFonts w:ascii="Times New Roman" w:hAnsi="Times New Roman"/>
                <w:sz w:val="24"/>
                <w:szCs w:val="24"/>
              </w:rPr>
              <w:t>самосовершенствование в области ИЯ</w:t>
            </w:r>
            <w:proofErr w:type="gramEnd"/>
          </w:p>
          <w:p w:rsidR="00D34BF7" w:rsidRPr="00AB66A3" w:rsidRDefault="00D34BF7" w:rsidP="00B14146">
            <w:pPr>
              <w:spacing w:after="0" w:line="240" w:lineRule="auto"/>
              <w:rPr>
                <w:rFonts w:ascii="Times New Roman" w:hAnsi="Times New Roman"/>
                <w:b/>
                <w:sz w:val="24"/>
                <w:szCs w:val="24"/>
              </w:rPr>
            </w:pPr>
            <w:proofErr w:type="spellStart"/>
            <w:r w:rsidRPr="00AB66A3">
              <w:rPr>
                <w:rFonts w:ascii="Times New Roman" w:hAnsi="Times New Roman"/>
                <w:b/>
                <w:sz w:val="24"/>
                <w:szCs w:val="24"/>
              </w:rPr>
              <w:lastRenderedPageBreak/>
              <w:t>Метапредметные</w:t>
            </w:r>
            <w:proofErr w:type="spellEnd"/>
            <w:r w:rsidRPr="00AB66A3">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осуществление самоконтроля и самооценки</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ыбор наиболее рационального решения</w:t>
            </w:r>
          </w:p>
          <w:p w:rsidR="00D34BF7" w:rsidRPr="005C5F3A" w:rsidRDefault="00D34BF7" w:rsidP="00B14146">
            <w:pPr>
              <w:spacing w:after="0" w:line="240" w:lineRule="auto"/>
              <w:rPr>
                <w:rFonts w:ascii="Times New Roman" w:hAnsi="Times New Roman"/>
                <w:b/>
                <w:color w:val="FF0000"/>
                <w:sz w:val="24"/>
                <w:szCs w:val="24"/>
              </w:rPr>
            </w:pPr>
            <w:r w:rsidRPr="0059125C">
              <w:rPr>
                <w:rFonts w:ascii="Times New Roman" w:hAnsi="Times New Roman"/>
                <w:b/>
                <w:sz w:val="24"/>
                <w:szCs w:val="24"/>
              </w:rPr>
              <w:t>К:</w:t>
            </w:r>
            <w:r>
              <w:rPr>
                <w:rFonts w:ascii="Times New Roman" w:hAnsi="Times New Roman"/>
                <w:sz w:val="24"/>
                <w:szCs w:val="24"/>
              </w:rPr>
              <w:t xml:space="preserve"> - </w:t>
            </w:r>
          </w:p>
          <w:p w:rsidR="00D34BF7" w:rsidRPr="00002DFA" w:rsidRDefault="00D34BF7" w:rsidP="00B14146">
            <w:pPr>
              <w:spacing w:after="0" w:line="240" w:lineRule="auto"/>
              <w:rPr>
                <w:rFonts w:ascii="Times New Roma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Pr>
                <w:rFonts w:ascii="Times New Roman" w:eastAsia="SimSun" w:hAnsi="Times New Roman"/>
                <w:sz w:val="24"/>
                <w:szCs w:val="24"/>
              </w:rPr>
              <w:t>у</w:t>
            </w:r>
            <w:proofErr w:type="gramEnd"/>
            <w:r>
              <w:rPr>
                <w:rFonts w:ascii="Times New Roman" w:eastAsia="SimSun" w:hAnsi="Times New Roman"/>
                <w:sz w:val="24"/>
                <w:szCs w:val="24"/>
              </w:rPr>
              <w:t>потреблять</w:t>
            </w:r>
            <w:proofErr w:type="spellEnd"/>
            <w:r>
              <w:rPr>
                <w:rFonts w:ascii="Times New Roman" w:eastAsia="SimSun" w:hAnsi="Times New Roman"/>
                <w:sz w:val="24"/>
                <w:szCs w:val="24"/>
              </w:rPr>
              <w:t xml:space="preserve"> лексику темы; числительные;</w:t>
            </w:r>
            <w:r w:rsidRPr="00A945CA">
              <w:rPr>
                <w:rFonts w:ascii="Times New Roman" w:eastAsia="SimSun" w:hAnsi="Times New Roman"/>
                <w:sz w:val="24"/>
                <w:szCs w:val="24"/>
              </w:rPr>
              <w:t xml:space="preserve"> отвечать на вопросы о себе</w:t>
            </w:r>
            <w:r>
              <w:rPr>
                <w:rFonts w:ascii="Times New Roman" w:eastAsia="SimSun" w:hAnsi="Times New Roman"/>
                <w:sz w:val="24"/>
                <w:szCs w:val="24"/>
              </w:rPr>
              <w:t>, о семье</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w:t>
            </w:r>
          </w:p>
        </w:tc>
        <w:tc>
          <w:tcPr>
            <w:tcW w:w="1558" w:type="dxa"/>
            <w:tcBorders>
              <w:top w:val="single" w:sz="4" w:space="0" w:color="000000"/>
              <w:left w:val="single" w:sz="4" w:space="0" w:color="000000"/>
              <w:bottom w:val="single" w:sz="4" w:space="0" w:color="000000"/>
              <w:right w:val="single" w:sz="4" w:space="0" w:color="auto"/>
            </w:tcBorders>
          </w:tcPr>
          <w:p w:rsidR="00D34BF7" w:rsidRPr="00DE3D18"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lang w:val="en-US"/>
              </w:rPr>
              <w:t>-</w:t>
            </w:r>
          </w:p>
          <w:p w:rsidR="00D34BF7" w:rsidRPr="00A945CA" w:rsidRDefault="00D34BF7" w:rsidP="00B14146">
            <w:pPr>
              <w:spacing w:after="0" w:line="240" w:lineRule="auto"/>
              <w:rPr>
                <w:rFonts w:ascii="Times New Roman" w:eastAsia="SimSun" w:hAnsi="Times New Roman"/>
                <w:sz w:val="24"/>
                <w:szCs w:val="24"/>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16</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II</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Проект «Моя родословная»</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систематизации знаний</w:t>
            </w:r>
          </w:p>
        </w:tc>
        <w:tc>
          <w:tcPr>
            <w:tcW w:w="3119" w:type="dxa"/>
            <w:tcBorders>
              <w:top w:val="single" w:sz="4" w:space="0" w:color="000000"/>
              <w:left w:val="single" w:sz="4" w:space="0" w:color="000000"/>
              <w:bottom w:val="single" w:sz="4" w:space="0" w:color="000000"/>
            </w:tcBorders>
          </w:tcPr>
          <w:p w:rsidR="00D34BF7" w:rsidRPr="00B326EE" w:rsidRDefault="00D34BF7" w:rsidP="00B14146">
            <w:pPr>
              <w:spacing w:after="0" w:line="240" w:lineRule="auto"/>
              <w:rPr>
                <w:rFonts w:ascii="Times New Roman" w:hAnsi="Times New Roman"/>
                <w:b/>
                <w:sz w:val="24"/>
                <w:szCs w:val="24"/>
              </w:rPr>
            </w:pPr>
            <w:proofErr w:type="gramStart"/>
            <w:r w:rsidRPr="00AC7F1C">
              <w:rPr>
                <w:rFonts w:ascii="Times New Roman" w:hAnsi="Times New Roman"/>
                <w:b/>
                <w:sz w:val="24"/>
                <w:szCs w:val="24"/>
              </w:rPr>
              <w:t>Личностные</w:t>
            </w:r>
            <w:proofErr w:type="gramEnd"/>
            <w:r w:rsidRPr="00AC7F1C">
              <w:rPr>
                <w:rFonts w:ascii="Times New Roman" w:hAnsi="Times New Roman"/>
                <w:b/>
                <w:sz w:val="24"/>
                <w:szCs w:val="24"/>
              </w:rPr>
              <w:t xml:space="preserve">: </w:t>
            </w:r>
            <w:r w:rsidRPr="00B326EE">
              <w:rPr>
                <w:rFonts w:ascii="Times New Roman" w:hAnsi="Times New Roman"/>
                <w:sz w:val="24"/>
                <w:szCs w:val="24"/>
              </w:rPr>
              <w:t>самореализация средствами ИЯ</w:t>
            </w:r>
          </w:p>
          <w:p w:rsidR="00D34BF7" w:rsidRPr="00AC7F1C" w:rsidRDefault="00D34BF7" w:rsidP="00B14146">
            <w:pPr>
              <w:spacing w:after="0" w:line="240" w:lineRule="auto"/>
              <w:rPr>
                <w:rFonts w:ascii="Times New Roman" w:hAnsi="Times New Roman"/>
                <w:b/>
                <w:sz w:val="24"/>
                <w:szCs w:val="24"/>
              </w:rPr>
            </w:pPr>
            <w:proofErr w:type="spellStart"/>
            <w:r w:rsidRPr="00AC7F1C">
              <w:rPr>
                <w:rFonts w:ascii="Times New Roman" w:hAnsi="Times New Roman"/>
                <w:b/>
                <w:sz w:val="24"/>
                <w:szCs w:val="24"/>
              </w:rPr>
              <w:t>Метапредметные</w:t>
            </w:r>
            <w:proofErr w:type="spellEnd"/>
            <w:r w:rsidRPr="00AC7F1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w:t>
            </w:r>
            <w:r w:rsidRPr="0059125C">
              <w:rPr>
                <w:rFonts w:ascii="Times New Roman" w:hAnsi="Times New Roman"/>
                <w:sz w:val="24"/>
                <w:szCs w:val="24"/>
              </w:rPr>
              <w:t xml:space="preserve"> умение планировать свое речевое </w:t>
            </w:r>
            <w:r>
              <w:rPr>
                <w:rFonts w:ascii="Times New Roman" w:hAnsi="Times New Roman"/>
                <w:sz w:val="24"/>
                <w:szCs w:val="24"/>
              </w:rPr>
              <w:t xml:space="preserve">и неречевое </w:t>
            </w:r>
            <w:r w:rsidRPr="0059125C">
              <w:rPr>
                <w:rFonts w:ascii="Times New Roman" w:hAnsi="Times New Roman"/>
                <w:sz w:val="24"/>
                <w:szCs w:val="24"/>
              </w:rPr>
              <w:t>поведение</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Pr>
                <w:rFonts w:ascii="Times New Roman" w:hAnsi="Times New Roman"/>
                <w:sz w:val="24"/>
                <w:szCs w:val="24"/>
              </w:rPr>
              <w:t xml:space="preserve"> готовить материал в наглядной форме</w:t>
            </w:r>
          </w:p>
          <w:p w:rsidR="00D34BF7" w:rsidRPr="00AC7F1C" w:rsidRDefault="00D34BF7" w:rsidP="00B14146">
            <w:pPr>
              <w:spacing w:after="0" w:line="240" w:lineRule="auto"/>
              <w:rPr>
                <w:rFonts w:ascii="Times New Roman" w:hAnsi="Times New Roman"/>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sidRPr="00AC7F1C">
              <w:rPr>
                <w:rFonts w:ascii="Times New Roman" w:hAnsi="Times New Roman"/>
                <w:sz w:val="24"/>
                <w:szCs w:val="24"/>
              </w:rPr>
              <w:t>п</w:t>
            </w:r>
            <w:proofErr w:type="gramEnd"/>
            <w:r w:rsidRPr="00AC7F1C">
              <w:rPr>
                <w:rFonts w:ascii="Times New Roman" w:hAnsi="Times New Roman"/>
                <w:sz w:val="24"/>
                <w:szCs w:val="24"/>
              </w:rPr>
              <w:t>ланировать деятельность и вести дискуссию</w:t>
            </w:r>
          </w:p>
          <w:p w:rsidR="00D34BF7" w:rsidRPr="00BC4FC2"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F6768D">
              <w:rPr>
                <w:rFonts w:ascii="Times New Roman" w:eastAsia="SimSun" w:hAnsi="Times New Roman"/>
                <w:sz w:val="24"/>
                <w:szCs w:val="24"/>
              </w:rPr>
              <w:t>с</w:t>
            </w:r>
            <w:proofErr w:type="gramEnd"/>
            <w:r w:rsidRPr="00F6768D">
              <w:rPr>
                <w:rFonts w:ascii="Times New Roman" w:eastAsia="SimSun" w:hAnsi="Times New Roman"/>
                <w:sz w:val="24"/>
                <w:szCs w:val="24"/>
              </w:rPr>
              <w:t>оздать</w:t>
            </w:r>
            <w:proofErr w:type="spellEnd"/>
            <w:r w:rsidRPr="00A945CA">
              <w:rPr>
                <w:rFonts w:ascii="Times New Roman" w:eastAsia="SimSun" w:hAnsi="Times New Roman"/>
                <w:sz w:val="24"/>
                <w:szCs w:val="24"/>
              </w:rPr>
              <w:t xml:space="preserve"> «Фамильное древо», рассказать о своей семье</w:t>
            </w:r>
          </w:p>
        </w:tc>
        <w:tc>
          <w:tcPr>
            <w:tcW w:w="2551" w:type="dxa"/>
            <w:vMerge/>
            <w:tcBorders>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i/>
                <w:sz w:val="24"/>
                <w:szCs w:val="24"/>
                <w:lang w:val="en-US"/>
              </w:rPr>
            </w:pPr>
            <w:r w:rsidRPr="00A945CA">
              <w:rPr>
                <w:rFonts w:ascii="Times New Roman" w:eastAsia="SimSun" w:hAnsi="Times New Roman"/>
                <w:b/>
                <w:i/>
                <w:sz w:val="24"/>
                <w:szCs w:val="24"/>
                <w:lang w:val="en-US"/>
              </w:rPr>
              <w:t>III</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b/>
                <w:i/>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bCs/>
                <w:i/>
                <w:iCs/>
                <w:sz w:val="24"/>
                <w:szCs w:val="24"/>
              </w:rPr>
            </w:pPr>
            <w:r w:rsidRPr="00A945CA">
              <w:rPr>
                <w:rFonts w:ascii="Times New Roman" w:eastAsia="SimSun" w:hAnsi="Times New Roman"/>
                <w:b/>
                <w:bCs/>
                <w:i/>
                <w:iCs/>
                <w:sz w:val="24"/>
                <w:szCs w:val="24"/>
              </w:rPr>
              <w:t>Мои вещи</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i/>
                <w:sz w:val="24"/>
                <w:szCs w:val="24"/>
              </w:rPr>
            </w:pPr>
            <w:r w:rsidRPr="00A945CA">
              <w:rPr>
                <w:rFonts w:ascii="Times New Roman" w:eastAsia="SimSun" w:hAnsi="Times New Roman"/>
                <w:b/>
                <w:i/>
                <w:sz w:val="24"/>
                <w:szCs w:val="24"/>
              </w:rPr>
              <w:t>9</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i/>
                <w:sz w:val="24"/>
                <w:szCs w:val="24"/>
              </w:rPr>
            </w:pPr>
          </w:p>
        </w:tc>
        <w:tc>
          <w:tcPr>
            <w:tcW w:w="3119"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i/>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b/>
                <w:i/>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i/>
                <w:sz w:val="24"/>
                <w:szCs w:val="24"/>
              </w:rPr>
            </w:pP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b/>
                <w:i/>
                <w:sz w:val="24"/>
                <w:szCs w:val="24"/>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17</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Школьные принадлежности</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B326EE" w:rsidRDefault="00D34BF7" w:rsidP="00B14146">
            <w:pPr>
              <w:spacing w:after="0" w:line="240" w:lineRule="auto"/>
              <w:rPr>
                <w:rFonts w:ascii="Times New Roman" w:hAnsi="Times New Roman"/>
                <w:b/>
                <w:sz w:val="24"/>
                <w:szCs w:val="24"/>
              </w:rPr>
            </w:pPr>
            <w:proofErr w:type="spellStart"/>
            <w:r w:rsidRPr="008E22C0">
              <w:rPr>
                <w:rFonts w:ascii="Times New Roman" w:hAnsi="Times New Roman"/>
                <w:b/>
                <w:sz w:val="24"/>
                <w:szCs w:val="24"/>
              </w:rPr>
              <w:t>Личностные</w:t>
            </w:r>
            <w:proofErr w:type="gramStart"/>
            <w:r w:rsidRPr="008E22C0">
              <w:rPr>
                <w:rFonts w:ascii="Times New Roman" w:hAnsi="Times New Roman"/>
                <w:b/>
                <w:sz w:val="24"/>
                <w:szCs w:val="24"/>
              </w:rPr>
              <w:t>:</w:t>
            </w:r>
            <w:r>
              <w:rPr>
                <w:rFonts w:ascii="Times New Roman" w:hAnsi="Times New Roman"/>
                <w:sz w:val="24"/>
                <w:szCs w:val="24"/>
              </w:rPr>
              <w:t>ф</w:t>
            </w:r>
            <w:proofErr w:type="gramEnd"/>
            <w:r>
              <w:rPr>
                <w:rFonts w:ascii="Times New Roman" w:hAnsi="Times New Roman"/>
                <w:sz w:val="24"/>
                <w:szCs w:val="24"/>
              </w:rPr>
              <w:t>ормирование</w:t>
            </w:r>
            <w:proofErr w:type="spellEnd"/>
            <w:r>
              <w:rPr>
                <w:rFonts w:ascii="Times New Roman" w:hAnsi="Times New Roman"/>
                <w:sz w:val="24"/>
                <w:szCs w:val="24"/>
              </w:rPr>
              <w:t xml:space="preserve"> мотивации изучения ИЯ</w:t>
            </w:r>
          </w:p>
          <w:p w:rsidR="00D34BF7" w:rsidRPr="008E22C0" w:rsidRDefault="00D34BF7" w:rsidP="00B14146">
            <w:pPr>
              <w:spacing w:after="0" w:line="240" w:lineRule="auto"/>
              <w:rPr>
                <w:rFonts w:ascii="Times New Roman" w:hAnsi="Times New Roman"/>
                <w:b/>
                <w:sz w:val="24"/>
                <w:szCs w:val="24"/>
              </w:rPr>
            </w:pPr>
            <w:proofErr w:type="spellStart"/>
            <w:r w:rsidRPr="008E22C0">
              <w:rPr>
                <w:rFonts w:ascii="Times New Roman" w:hAnsi="Times New Roman"/>
                <w:b/>
                <w:sz w:val="24"/>
                <w:szCs w:val="24"/>
              </w:rPr>
              <w:t>Метапредметные</w:t>
            </w:r>
            <w:proofErr w:type="spellEnd"/>
            <w:r w:rsidRPr="008E22C0">
              <w:rPr>
                <w:rFonts w:ascii="Times New Roman" w:hAnsi="Times New Roman"/>
                <w:b/>
                <w:sz w:val="24"/>
                <w:szCs w:val="24"/>
              </w:rPr>
              <w:t>:</w:t>
            </w:r>
          </w:p>
          <w:p w:rsidR="00D34BF7" w:rsidRPr="005348C6" w:rsidRDefault="00D34BF7" w:rsidP="00B14146">
            <w:pPr>
              <w:spacing w:after="0" w:line="240" w:lineRule="auto"/>
              <w:rPr>
                <w:rFonts w:ascii="Times New Roman" w:hAnsi="Times New Roman"/>
                <w:sz w:val="24"/>
                <w:szCs w:val="24"/>
              </w:rPr>
            </w:pPr>
            <w:proofErr w:type="gramStart"/>
            <w:r w:rsidRPr="005348C6">
              <w:rPr>
                <w:rFonts w:ascii="Times New Roman" w:hAnsi="Times New Roman"/>
                <w:b/>
                <w:sz w:val="24"/>
                <w:szCs w:val="24"/>
              </w:rPr>
              <w:t>Р</w:t>
            </w:r>
            <w:proofErr w:type="gramEnd"/>
            <w:r w:rsidRPr="005348C6">
              <w:rPr>
                <w:rFonts w:ascii="Times New Roman" w:hAnsi="Times New Roman"/>
                <w:b/>
                <w:sz w:val="24"/>
                <w:szCs w:val="24"/>
              </w:rPr>
              <w:t xml:space="preserve">: </w:t>
            </w:r>
            <w:r w:rsidRPr="005348C6">
              <w:rPr>
                <w:rFonts w:ascii="Times New Roman" w:hAnsi="Times New Roman"/>
                <w:sz w:val="24"/>
                <w:szCs w:val="24"/>
              </w:rPr>
              <w:t>управление речевой деятельностью</w:t>
            </w:r>
          </w:p>
          <w:p w:rsidR="00D34BF7" w:rsidRPr="005348C6" w:rsidRDefault="00D34BF7" w:rsidP="00B14146">
            <w:pPr>
              <w:spacing w:after="0" w:line="240" w:lineRule="auto"/>
              <w:rPr>
                <w:rFonts w:ascii="Times New Roman" w:hAnsi="Times New Roman"/>
                <w:sz w:val="24"/>
                <w:szCs w:val="24"/>
              </w:rPr>
            </w:pPr>
            <w:proofErr w:type="gramStart"/>
            <w:r w:rsidRPr="005348C6">
              <w:rPr>
                <w:rFonts w:ascii="Times New Roman" w:hAnsi="Times New Roman"/>
                <w:b/>
                <w:sz w:val="24"/>
                <w:szCs w:val="24"/>
              </w:rPr>
              <w:t>П</w:t>
            </w:r>
            <w:proofErr w:type="gramEnd"/>
            <w:r w:rsidRPr="005348C6">
              <w:rPr>
                <w:rFonts w:ascii="Times New Roman" w:hAnsi="Times New Roman"/>
                <w:b/>
                <w:sz w:val="24"/>
                <w:szCs w:val="24"/>
              </w:rPr>
              <w:t>:</w:t>
            </w:r>
            <w:r w:rsidRPr="00C35FFB">
              <w:rPr>
                <w:rFonts w:ascii="Times New Roman" w:hAnsi="Times New Roman"/>
                <w:sz w:val="24"/>
                <w:szCs w:val="24"/>
              </w:rPr>
              <w:t xml:space="preserve"> обобщение информации</w:t>
            </w:r>
          </w:p>
          <w:p w:rsidR="00D34BF7" w:rsidRPr="008E22C0" w:rsidRDefault="00D34BF7" w:rsidP="00B14146">
            <w:pPr>
              <w:spacing w:after="0" w:line="240" w:lineRule="auto"/>
              <w:rPr>
                <w:rFonts w:ascii="Times New Roman" w:hAnsi="Times New Roman"/>
                <w:b/>
                <w:sz w:val="24"/>
                <w:szCs w:val="24"/>
              </w:rPr>
            </w:pPr>
            <w:r w:rsidRPr="005348C6">
              <w:rPr>
                <w:rFonts w:ascii="Times New Roman" w:hAnsi="Times New Roman"/>
                <w:b/>
                <w:sz w:val="24"/>
                <w:szCs w:val="24"/>
              </w:rPr>
              <w:t>К</w:t>
            </w:r>
            <w:proofErr w:type="gramStart"/>
            <w:r w:rsidRPr="005348C6">
              <w:rPr>
                <w:rFonts w:ascii="Times New Roman" w:hAnsi="Times New Roman"/>
                <w:b/>
                <w:sz w:val="24"/>
                <w:szCs w:val="24"/>
              </w:rPr>
              <w:t>:</w:t>
            </w:r>
            <w:r w:rsidRPr="005348C6">
              <w:rPr>
                <w:rFonts w:ascii="Times New Roman" w:hAnsi="Times New Roman"/>
                <w:sz w:val="24"/>
                <w:szCs w:val="24"/>
              </w:rPr>
              <w:t>у</w:t>
            </w:r>
            <w:proofErr w:type="gramEnd"/>
            <w:r w:rsidRPr="005348C6">
              <w:rPr>
                <w:rFonts w:ascii="Times New Roman" w:hAnsi="Times New Roman"/>
                <w:sz w:val="24"/>
                <w:szCs w:val="24"/>
              </w:rPr>
              <w:t>мение</w:t>
            </w:r>
            <w:r>
              <w:rPr>
                <w:rFonts w:ascii="Times New Roman" w:hAnsi="Times New Roman"/>
                <w:sz w:val="24"/>
                <w:szCs w:val="24"/>
              </w:rPr>
              <w:t xml:space="preserve"> </w:t>
            </w:r>
            <w:r>
              <w:rPr>
                <w:rFonts w:ascii="Times New Roman" w:hAnsi="Times New Roman"/>
                <w:sz w:val="24"/>
                <w:szCs w:val="24"/>
              </w:rPr>
              <w:lastRenderedPageBreak/>
              <w:t>взаимодействовать с окружающими</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в</w:t>
            </w:r>
            <w:proofErr w:type="gramEnd"/>
            <w:r w:rsidRPr="00A945CA">
              <w:rPr>
                <w:rFonts w:ascii="Times New Roman" w:eastAsia="SimSun" w:hAnsi="Times New Roman"/>
                <w:sz w:val="24"/>
                <w:szCs w:val="24"/>
              </w:rPr>
              <w:t>ы</w:t>
            </w:r>
            <w:r>
              <w:rPr>
                <w:rFonts w:ascii="Times New Roman" w:eastAsia="SimSun" w:hAnsi="Times New Roman"/>
                <w:sz w:val="24"/>
                <w:szCs w:val="24"/>
              </w:rPr>
              <w:t>ражать</w:t>
            </w:r>
            <w:proofErr w:type="spellEnd"/>
            <w:r>
              <w:rPr>
                <w:rFonts w:ascii="Times New Roman" w:eastAsia="SimSun" w:hAnsi="Times New Roman"/>
                <w:sz w:val="24"/>
                <w:szCs w:val="24"/>
              </w:rPr>
              <w:t xml:space="preserve"> просьбу одолжить предмет;</w:t>
            </w:r>
            <w:r>
              <w:rPr>
                <w:rFonts w:ascii="Times New Roman" w:hAnsi="Times New Roman"/>
                <w:sz w:val="24"/>
                <w:szCs w:val="24"/>
              </w:rPr>
              <w:t xml:space="preserve"> понимать на слух основное содержание коротких текстов;</w:t>
            </w:r>
            <w:r w:rsidRPr="00A945CA">
              <w:rPr>
                <w:rFonts w:ascii="Times New Roman" w:eastAsia="SimSun" w:hAnsi="Times New Roman"/>
                <w:sz w:val="24"/>
                <w:szCs w:val="24"/>
              </w:rPr>
              <w:t xml:space="preserve"> читать буквосочетание </w:t>
            </w:r>
            <w:proofErr w:type="spellStart"/>
            <w:r w:rsidRPr="00A945CA">
              <w:rPr>
                <w:rFonts w:ascii="Times New Roman" w:eastAsia="SimSun" w:hAnsi="Times New Roman"/>
                <w:sz w:val="24"/>
                <w:szCs w:val="24"/>
                <w:lang w:val="en-US"/>
              </w:rPr>
              <w:t>oo</w:t>
            </w:r>
            <w:proofErr w:type="spellEnd"/>
          </w:p>
        </w:tc>
        <w:tc>
          <w:tcPr>
            <w:tcW w:w="2551" w:type="dxa"/>
            <w:vMerge w:val="restart"/>
            <w:tcBorders>
              <w:top w:val="single" w:sz="4" w:space="0" w:color="000000"/>
              <w:left w:val="single" w:sz="4" w:space="0" w:color="000000"/>
              <w:right w:val="single" w:sz="4" w:space="0" w:color="000000"/>
            </w:tcBorders>
          </w:tcPr>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1.</w:t>
            </w:r>
            <w:r w:rsidRPr="00815EC6">
              <w:rPr>
                <w:rFonts w:ascii="Times New Roman" w:eastAsia="SimSun" w:hAnsi="Times New Roman"/>
                <w:sz w:val="24"/>
                <w:szCs w:val="24"/>
              </w:rPr>
              <w:t>Формирование интереса к обучению</w:t>
            </w:r>
          </w:p>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2.</w:t>
            </w:r>
            <w:r w:rsidRPr="00815EC6">
              <w:rPr>
                <w:rFonts w:ascii="Times New Roman" w:eastAsia="SimSun" w:hAnsi="Times New Roman"/>
                <w:sz w:val="24"/>
                <w:szCs w:val="24"/>
              </w:rPr>
              <w:t>Перцептивные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(словесные, наглядные, аудиовизуальные, практические)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3.Логические (аналогии)</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4.Гностические (проблемно-поисковые)</w:t>
            </w:r>
          </w:p>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5.Контроль (самоконтроль, письменный)</w:t>
            </w: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lastRenderedPageBreak/>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стр.26</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стр.19</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18</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Чье это?</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CB4BC5" w:rsidRDefault="00D34BF7" w:rsidP="00B14146">
            <w:pPr>
              <w:spacing w:after="0" w:line="240" w:lineRule="auto"/>
              <w:rPr>
                <w:rFonts w:ascii="Times New Roman" w:hAnsi="Times New Roman"/>
                <w:b/>
                <w:sz w:val="24"/>
                <w:szCs w:val="24"/>
              </w:rPr>
            </w:pPr>
            <w:proofErr w:type="gramStart"/>
            <w:r w:rsidRPr="00CB4BC5">
              <w:rPr>
                <w:rFonts w:ascii="Times New Roman" w:hAnsi="Times New Roman"/>
                <w:b/>
                <w:sz w:val="24"/>
                <w:szCs w:val="24"/>
              </w:rPr>
              <w:t xml:space="preserve">Личностные: </w:t>
            </w:r>
            <w:r w:rsidRPr="00CB4BC5">
              <w:rPr>
                <w:rFonts w:ascii="Times New Roman" w:hAnsi="Times New Roman"/>
                <w:sz w:val="24"/>
                <w:szCs w:val="24"/>
              </w:rPr>
              <w:t>совершенствование речевой культуры</w:t>
            </w:r>
            <w:proofErr w:type="gramEnd"/>
          </w:p>
          <w:p w:rsidR="00D34BF7" w:rsidRPr="00CB4BC5" w:rsidRDefault="00D34BF7" w:rsidP="00B14146">
            <w:pPr>
              <w:spacing w:after="0" w:line="240" w:lineRule="auto"/>
              <w:rPr>
                <w:rFonts w:ascii="Times New Roman" w:hAnsi="Times New Roman"/>
                <w:b/>
                <w:sz w:val="24"/>
                <w:szCs w:val="24"/>
              </w:rPr>
            </w:pPr>
            <w:proofErr w:type="spellStart"/>
            <w:r w:rsidRPr="00CB4BC5">
              <w:rPr>
                <w:rFonts w:ascii="Times New Roman" w:hAnsi="Times New Roman"/>
                <w:b/>
                <w:sz w:val="24"/>
                <w:szCs w:val="24"/>
              </w:rPr>
              <w:t>Метапредметные</w:t>
            </w:r>
            <w:proofErr w:type="spellEnd"/>
            <w:r w:rsidRPr="00CB4BC5">
              <w:rPr>
                <w:rFonts w:ascii="Times New Roman" w:hAnsi="Times New Roman"/>
                <w:b/>
                <w:sz w:val="24"/>
                <w:szCs w:val="24"/>
              </w:rPr>
              <w:t>:</w:t>
            </w:r>
          </w:p>
          <w:p w:rsidR="00D34BF7" w:rsidRPr="005348C6" w:rsidRDefault="00D34BF7" w:rsidP="00B14146">
            <w:pPr>
              <w:spacing w:after="0" w:line="240" w:lineRule="auto"/>
              <w:rPr>
                <w:rFonts w:ascii="Times New Roman" w:hAnsi="Times New Roman"/>
                <w:sz w:val="24"/>
                <w:szCs w:val="24"/>
              </w:rPr>
            </w:pPr>
            <w:proofErr w:type="gramStart"/>
            <w:r w:rsidRPr="005348C6">
              <w:rPr>
                <w:rFonts w:ascii="Times New Roman" w:hAnsi="Times New Roman"/>
                <w:b/>
                <w:sz w:val="24"/>
                <w:szCs w:val="24"/>
              </w:rPr>
              <w:t>Р</w:t>
            </w:r>
            <w:proofErr w:type="gramEnd"/>
            <w:r w:rsidRPr="005348C6">
              <w:rPr>
                <w:rFonts w:ascii="Times New Roman" w:hAnsi="Times New Roman"/>
                <w:b/>
                <w:sz w:val="24"/>
                <w:szCs w:val="24"/>
              </w:rPr>
              <w:t xml:space="preserve">: </w:t>
            </w:r>
            <w:r w:rsidRPr="005348C6">
              <w:rPr>
                <w:rFonts w:ascii="Times New Roman" w:hAnsi="Times New Roman"/>
                <w:sz w:val="24"/>
                <w:szCs w:val="24"/>
              </w:rPr>
              <w:t>управление речевой деятельностью</w:t>
            </w:r>
          </w:p>
          <w:p w:rsidR="00D34BF7" w:rsidRPr="005348C6" w:rsidRDefault="00D34BF7" w:rsidP="00B14146">
            <w:pPr>
              <w:spacing w:after="0" w:line="240" w:lineRule="auto"/>
              <w:rPr>
                <w:rFonts w:ascii="Times New Roman" w:hAnsi="Times New Roman"/>
                <w:sz w:val="24"/>
                <w:szCs w:val="24"/>
              </w:rPr>
            </w:pPr>
            <w:r w:rsidRPr="005348C6">
              <w:rPr>
                <w:rFonts w:ascii="Times New Roman" w:hAnsi="Times New Roman"/>
                <w:b/>
                <w:sz w:val="24"/>
                <w:szCs w:val="24"/>
              </w:rPr>
              <w:t>П</w:t>
            </w:r>
            <w:proofErr w:type="gramStart"/>
            <w:r w:rsidRPr="005348C6">
              <w:rPr>
                <w:rFonts w:ascii="Times New Roman" w:hAnsi="Times New Roman"/>
                <w:b/>
                <w:sz w:val="24"/>
                <w:szCs w:val="24"/>
              </w:rPr>
              <w:t>:</w:t>
            </w:r>
            <w:r>
              <w:rPr>
                <w:rFonts w:ascii="Times New Roman" w:hAnsi="Times New Roman"/>
                <w:sz w:val="24"/>
                <w:szCs w:val="24"/>
              </w:rPr>
              <w:t>о</w:t>
            </w:r>
            <w:proofErr w:type="gramEnd"/>
            <w:r>
              <w:rPr>
                <w:rFonts w:ascii="Times New Roman" w:hAnsi="Times New Roman"/>
                <w:sz w:val="24"/>
                <w:szCs w:val="24"/>
              </w:rPr>
              <w:t>бобщение информации</w:t>
            </w:r>
          </w:p>
          <w:p w:rsidR="00D34BF7" w:rsidRPr="008E22C0" w:rsidRDefault="00D34BF7" w:rsidP="00B14146">
            <w:pPr>
              <w:spacing w:after="0" w:line="240" w:lineRule="auto"/>
              <w:rPr>
                <w:rFonts w:ascii="Times New Roman" w:hAnsi="Times New Roman"/>
                <w:sz w:val="24"/>
                <w:szCs w:val="24"/>
              </w:rPr>
            </w:pPr>
            <w:proofErr w:type="gramStart"/>
            <w:r w:rsidRPr="005348C6">
              <w:rPr>
                <w:rFonts w:ascii="Times New Roman" w:hAnsi="Times New Roman"/>
                <w:b/>
                <w:sz w:val="24"/>
                <w:szCs w:val="24"/>
              </w:rPr>
              <w:t>К</w:t>
            </w:r>
            <w:proofErr w:type="gramEnd"/>
            <w:r w:rsidRPr="005348C6">
              <w:rPr>
                <w:rFonts w:ascii="Times New Roman" w:hAnsi="Times New Roman"/>
                <w:b/>
                <w:sz w:val="24"/>
                <w:szCs w:val="24"/>
              </w:rPr>
              <w:t xml:space="preserve">: </w:t>
            </w:r>
            <w:r>
              <w:rPr>
                <w:rFonts w:ascii="Times New Roman" w:hAnsi="Times New Roman"/>
                <w:sz w:val="24"/>
                <w:szCs w:val="24"/>
              </w:rPr>
              <w:t>развитие догадки по контексту</w:t>
            </w:r>
          </w:p>
          <w:p w:rsidR="00D34BF7" w:rsidRPr="00CB4BC5"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Pr>
                <w:rFonts w:ascii="Times New Roman" w:eastAsia="SimSun" w:hAnsi="Times New Roman"/>
                <w:sz w:val="24"/>
                <w:szCs w:val="24"/>
              </w:rPr>
              <w:t>з</w:t>
            </w:r>
            <w:proofErr w:type="gramEnd"/>
            <w:r>
              <w:rPr>
                <w:rFonts w:ascii="Times New Roman" w:eastAsia="SimSun" w:hAnsi="Times New Roman"/>
                <w:sz w:val="24"/>
                <w:szCs w:val="24"/>
              </w:rPr>
              <w:t>апросить</w:t>
            </w:r>
            <w:proofErr w:type="spellEnd"/>
            <w:r w:rsidRPr="00D10236">
              <w:rPr>
                <w:rFonts w:ascii="Times New Roman" w:eastAsia="SimSun" w:hAnsi="Times New Roman"/>
                <w:sz w:val="24"/>
                <w:szCs w:val="24"/>
              </w:rPr>
              <w:t>/</w:t>
            </w:r>
            <w:r w:rsidRPr="00A945CA">
              <w:rPr>
                <w:rFonts w:ascii="Times New Roman" w:eastAsia="SimSun" w:hAnsi="Times New Roman"/>
                <w:sz w:val="24"/>
                <w:szCs w:val="24"/>
              </w:rPr>
              <w:t xml:space="preserve"> сообщить информацию о</w:t>
            </w:r>
            <w:r>
              <w:rPr>
                <w:rFonts w:ascii="Times New Roman" w:eastAsia="SimSun" w:hAnsi="Times New Roman"/>
                <w:sz w:val="24"/>
                <w:szCs w:val="24"/>
              </w:rPr>
              <w:t xml:space="preserve"> принадлежности вещи; числа до 100,</w:t>
            </w:r>
            <w:r w:rsidRPr="00A945CA">
              <w:rPr>
                <w:rFonts w:ascii="Times New Roman" w:eastAsia="SimSun" w:hAnsi="Times New Roman"/>
                <w:sz w:val="24"/>
                <w:szCs w:val="24"/>
              </w:rPr>
              <w:t xml:space="preserve"> читать буквосочетание </w:t>
            </w:r>
            <w:proofErr w:type="spellStart"/>
            <w:r w:rsidRPr="00A945CA">
              <w:rPr>
                <w:rFonts w:ascii="Times New Roman" w:eastAsia="SimSun" w:hAnsi="Times New Roman"/>
                <w:sz w:val="24"/>
                <w:szCs w:val="24"/>
                <w:lang w:val="en-US"/>
              </w:rPr>
              <w:t>wh</w:t>
            </w:r>
            <w:proofErr w:type="spellEnd"/>
            <w:r>
              <w:rPr>
                <w:rFonts w:ascii="Times New Roman" w:eastAsia="SimSun" w:hAnsi="Times New Roman"/>
                <w:sz w:val="24"/>
                <w:szCs w:val="24"/>
              </w:rPr>
              <w:t>/+о</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D34BF7"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упр</w:t>
            </w:r>
            <w:r w:rsidRPr="00D34BF7">
              <w:rPr>
                <w:rFonts w:ascii="Times New Roman" w:eastAsia="SimSun" w:hAnsi="Times New Roman"/>
                <w:sz w:val="24"/>
                <w:szCs w:val="24"/>
              </w:rPr>
              <w:t>.8</w:t>
            </w:r>
            <w:r w:rsidRPr="00A945CA">
              <w:rPr>
                <w:rFonts w:ascii="Times New Roman" w:eastAsia="SimSun" w:hAnsi="Times New Roman"/>
                <w:sz w:val="24"/>
                <w:szCs w:val="24"/>
                <w:lang w:val="en-US"/>
              </w:rPr>
              <w:t>a</w:t>
            </w:r>
            <w:r w:rsidRPr="00D34BF7">
              <w:rPr>
                <w:rFonts w:ascii="Times New Roman" w:eastAsia="SimSun" w:hAnsi="Times New Roman"/>
                <w:sz w:val="24"/>
                <w:szCs w:val="24"/>
              </w:rPr>
              <w:t>,8</w:t>
            </w:r>
            <w:r>
              <w:rPr>
                <w:rFonts w:ascii="Times New Roman" w:eastAsia="SimSun" w:hAnsi="Times New Roman"/>
                <w:sz w:val="24"/>
                <w:szCs w:val="24"/>
                <w:lang w:val="en-US"/>
              </w:rPr>
              <w:t>b</w:t>
            </w:r>
            <w:r w:rsidRPr="00A945CA">
              <w:rPr>
                <w:rFonts w:ascii="Times New Roman" w:eastAsia="SimSun" w:hAnsi="Times New Roman"/>
                <w:sz w:val="24"/>
                <w:szCs w:val="24"/>
              </w:rPr>
              <w:t>стр</w:t>
            </w:r>
            <w:r w:rsidRPr="00D34BF7">
              <w:rPr>
                <w:rFonts w:ascii="Times New Roman" w:eastAsia="SimSun" w:hAnsi="Times New Roman"/>
                <w:sz w:val="24"/>
                <w:szCs w:val="24"/>
              </w:rPr>
              <w:t>.28</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 стр.20</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19</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III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Что мне нравится</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A8113D" w:rsidRDefault="00D34BF7" w:rsidP="00B14146">
            <w:pPr>
              <w:spacing w:after="0" w:line="240" w:lineRule="auto"/>
              <w:rPr>
                <w:rFonts w:ascii="Times New Roman" w:hAnsi="Times New Roman"/>
                <w:b/>
                <w:sz w:val="24"/>
                <w:szCs w:val="24"/>
              </w:rPr>
            </w:pPr>
            <w:r w:rsidRPr="00A8113D">
              <w:rPr>
                <w:rFonts w:ascii="Times New Roman" w:hAnsi="Times New Roman"/>
                <w:b/>
                <w:sz w:val="24"/>
                <w:szCs w:val="24"/>
              </w:rPr>
              <w:t xml:space="preserve">Личностные: </w:t>
            </w:r>
          </w:p>
          <w:p w:rsidR="00D34BF7" w:rsidRPr="00A8113D" w:rsidRDefault="00D34BF7" w:rsidP="00B14146">
            <w:pPr>
              <w:spacing w:after="0" w:line="240" w:lineRule="auto"/>
              <w:rPr>
                <w:rFonts w:ascii="Times New Roman" w:hAnsi="Times New Roman"/>
                <w:b/>
                <w:sz w:val="24"/>
                <w:szCs w:val="24"/>
              </w:rPr>
            </w:pPr>
            <w:r w:rsidRPr="00A8113D">
              <w:rPr>
                <w:rFonts w:ascii="Times New Roman" w:hAnsi="Times New Roman"/>
                <w:sz w:val="24"/>
                <w:szCs w:val="24"/>
              </w:rPr>
              <w:t>самореализация средствами ИЯ</w:t>
            </w:r>
          </w:p>
          <w:p w:rsidR="00D34BF7" w:rsidRPr="00A8113D" w:rsidRDefault="00D34BF7" w:rsidP="00B14146">
            <w:pPr>
              <w:spacing w:after="0" w:line="240" w:lineRule="auto"/>
              <w:rPr>
                <w:rFonts w:ascii="Times New Roman" w:hAnsi="Times New Roman"/>
                <w:b/>
                <w:sz w:val="24"/>
                <w:szCs w:val="24"/>
              </w:rPr>
            </w:pPr>
            <w:proofErr w:type="spellStart"/>
            <w:r w:rsidRPr="00A8113D">
              <w:rPr>
                <w:rFonts w:ascii="Times New Roman" w:hAnsi="Times New Roman"/>
                <w:b/>
                <w:sz w:val="24"/>
                <w:szCs w:val="24"/>
              </w:rPr>
              <w:t>Метапредметные</w:t>
            </w:r>
            <w:proofErr w:type="spellEnd"/>
            <w:r w:rsidRPr="00A8113D">
              <w:rPr>
                <w:rFonts w:ascii="Times New Roman" w:hAnsi="Times New Roman"/>
                <w:b/>
                <w:sz w:val="24"/>
                <w:szCs w:val="24"/>
              </w:rPr>
              <w:t xml:space="preserve">: </w:t>
            </w:r>
          </w:p>
          <w:p w:rsidR="00D34BF7" w:rsidRPr="005348C6" w:rsidRDefault="00D34BF7" w:rsidP="00B14146">
            <w:pPr>
              <w:spacing w:after="0" w:line="240" w:lineRule="auto"/>
              <w:rPr>
                <w:rFonts w:ascii="Times New Roman" w:hAnsi="Times New Roman"/>
                <w:sz w:val="24"/>
                <w:szCs w:val="24"/>
              </w:rPr>
            </w:pPr>
            <w:proofErr w:type="gramStart"/>
            <w:r w:rsidRPr="005348C6">
              <w:rPr>
                <w:rFonts w:ascii="Times New Roman" w:hAnsi="Times New Roman"/>
                <w:b/>
                <w:sz w:val="24"/>
                <w:szCs w:val="24"/>
              </w:rPr>
              <w:t>Р</w:t>
            </w:r>
            <w:proofErr w:type="gramEnd"/>
            <w:r w:rsidRPr="005348C6">
              <w:rPr>
                <w:rFonts w:ascii="Times New Roman" w:hAnsi="Times New Roman"/>
                <w:b/>
                <w:sz w:val="24"/>
                <w:szCs w:val="24"/>
              </w:rPr>
              <w:t xml:space="preserve">: </w:t>
            </w:r>
            <w:r w:rsidRPr="005348C6">
              <w:rPr>
                <w:rFonts w:ascii="Times New Roman" w:hAnsi="Times New Roman"/>
                <w:sz w:val="24"/>
                <w:szCs w:val="24"/>
              </w:rPr>
              <w:t>управление речевой деятельностью</w:t>
            </w:r>
          </w:p>
          <w:p w:rsidR="00D34BF7" w:rsidRPr="005348C6" w:rsidRDefault="00D34BF7" w:rsidP="00B14146">
            <w:pPr>
              <w:spacing w:after="0" w:line="240" w:lineRule="auto"/>
              <w:rPr>
                <w:rFonts w:ascii="Times New Roman" w:hAnsi="Times New Roman"/>
                <w:sz w:val="24"/>
                <w:szCs w:val="24"/>
              </w:rPr>
            </w:pPr>
            <w:proofErr w:type="gramStart"/>
            <w:r w:rsidRPr="005348C6">
              <w:rPr>
                <w:rFonts w:ascii="Times New Roman" w:hAnsi="Times New Roman"/>
                <w:b/>
                <w:sz w:val="24"/>
                <w:szCs w:val="24"/>
              </w:rPr>
              <w:t>П</w:t>
            </w:r>
            <w:proofErr w:type="gramEnd"/>
            <w:r w:rsidRPr="005348C6">
              <w:rPr>
                <w:rFonts w:ascii="Times New Roman" w:hAnsi="Times New Roman"/>
                <w:b/>
                <w:sz w:val="24"/>
                <w:szCs w:val="24"/>
              </w:rPr>
              <w:t>:</w:t>
            </w:r>
            <w:r>
              <w:rPr>
                <w:rFonts w:ascii="Times New Roman" w:hAnsi="Times New Roman"/>
                <w:sz w:val="24"/>
                <w:szCs w:val="24"/>
              </w:rPr>
              <w:t xml:space="preserve"> выполнение логических операций</w:t>
            </w:r>
          </w:p>
          <w:p w:rsidR="00D34BF7" w:rsidRPr="00A8113D" w:rsidRDefault="00D34BF7" w:rsidP="00B14146">
            <w:pPr>
              <w:spacing w:after="0" w:line="240" w:lineRule="auto"/>
              <w:rPr>
                <w:rFonts w:ascii="Times New Roman" w:hAnsi="Times New Roman"/>
                <w:b/>
                <w:sz w:val="24"/>
                <w:szCs w:val="24"/>
              </w:rPr>
            </w:pPr>
            <w:r w:rsidRPr="005348C6">
              <w:rPr>
                <w:rFonts w:ascii="Times New Roman" w:hAnsi="Times New Roman"/>
                <w:b/>
                <w:sz w:val="24"/>
                <w:szCs w:val="24"/>
              </w:rPr>
              <w:t>К</w:t>
            </w:r>
            <w:proofErr w:type="gramStart"/>
            <w:r w:rsidRPr="005348C6">
              <w:rPr>
                <w:rFonts w:ascii="Times New Roman" w:hAnsi="Times New Roman"/>
                <w:b/>
                <w:sz w:val="24"/>
                <w:szCs w:val="24"/>
              </w:rPr>
              <w:t>:</w:t>
            </w:r>
            <w:r w:rsidRPr="005348C6">
              <w:rPr>
                <w:rFonts w:ascii="Times New Roman" w:hAnsi="Times New Roman"/>
                <w:sz w:val="24"/>
                <w:szCs w:val="24"/>
              </w:rPr>
              <w:t>у</w:t>
            </w:r>
            <w:proofErr w:type="gramEnd"/>
            <w:r w:rsidRPr="005348C6">
              <w:rPr>
                <w:rFonts w:ascii="Times New Roman" w:hAnsi="Times New Roman"/>
                <w:sz w:val="24"/>
                <w:szCs w:val="24"/>
              </w:rPr>
              <w:t>мение</w:t>
            </w:r>
            <w:r>
              <w:rPr>
                <w:rFonts w:ascii="Times New Roman" w:hAnsi="Times New Roman"/>
                <w:sz w:val="24"/>
                <w:szCs w:val="24"/>
              </w:rPr>
              <w:t xml:space="preserve"> взаимодействовать с окружающими</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lastRenderedPageBreak/>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в</w:t>
            </w:r>
            <w:proofErr w:type="gramEnd"/>
            <w:r w:rsidRPr="00A945CA">
              <w:rPr>
                <w:rFonts w:ascii="Times New Roman" w:eastAsia="SimSun" w:hAnsi="Times New Roman"/>
                <w:sz w:val="24"/>
                <w:szCs w:val="24"/>
              </w:rPr>
              <w:t>ести</w:t>
            </w:r>
            <w:proofErr w:type="spellEnd"/>
            <w:r w:rsidRPr="00A945CA">
              <w:rPr>
                <w:rFonts w:ascii="Times New Roman" w:eastAsia="SimSun" w:hAnsi="Times New Roman"/>
                <w:sz w:val="24"/>
                <w:szCs w:val="24"/>
              </w:rPr>
              <w:t xml:space="preserve"> короткие разговоры о предметах коллекционирования; </w:t>
            </w:r>
            <w:r>
              <w:rPr>
                <w:rFonts w:ascii="Times New Roman" w:hAnsi="Times New Roman"/>
                <w:sz w:val="24"/>
                <w:szCs w:val="24"/>
              </w:rPr>
              <w:t>понимать на слух основное содержание коротких текстов;</w:t>
            </w:r>
            <w:r w:rsidRPr="00A945CA">
              <w:rPr>
                <w:rFonts w:ascii="Times New Roman" w:eastAsia="SimSun" w:hAnsi="Times New Roman"/>
                <w:sz w:val="24"/>
                <w:szCs w:val="24"/>
              </w:rPr>
              <w:t xml:space="preserve"> читать </w:t>
            </w:r>
            <w:r w:rsidRPr="00A945CA">
              <w:rPr>
                <w:rFonts w:ascii="Times New Roman" w:eastAsia="SimSun" w:hAnsi="Times New Roman"/>
                <w:sz w:val="24"/>
                <w:szCs w:val="24"/>
                <w:lang w:val="en-US"/>
              </w:rPr>
              <w:t>y</w:t>
            </w:r>
            <w:r w:rsidRPr="00A945CA">
              <w:rPr>
                <w:rFonts w:ascii="Times New Roman" w:eastAsia="SimSun" w:hAnsi="Times New Roman"/>
                <w:sz w:val="24"/>
                <w:szCs w:val="24"/>
              </w:rPr>
              <w:t>, -</w:t>
            </w:r>
            <w:proofErr w:type="spellStart"/>
            <w:r w:rsidRPr="00A945CA">
              <w:rPr>
                <w:rFonts w:ascii="Times New Roman" w:eastAsia="SimSun" w:hAnsi="Times New Roman"/>
                <w:sz w:val="24"/>
                <w:szCs w:val="24"/>
                <w:lang w:val="en-US"/>
              </w:rPr>
              <w:t>ou</w:t>
            </w:r>
            <w:proofErr w:type="spellEnd"/>
            <w:r w:rsidRPr="00A945CA">
              <w:rPr>
                <w:rFonts w:ascii="Times New Roman" w:eastAsia="SimSun" w:hAnsi="Times New Roman"/>
                <w:sz w:val="24"/>
                <w:szCs w:val="24"/>
              </w:rPr>
              <w:t xml:space="preserve"> в конце слова</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упр.7 стр.29</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 стр.21</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20</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Радуга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B17664" w:rsidRDefault="00D34BF7" w:rsidP="00B14146">
            <w:pPr>
              <w:spacing w:after="0" w:line="240" w:lineRule="auto"/>
              <w:rPr>
                <w:rFonts w:ascii="Times New Roman" w:hAnsi="Times New Roman"/>
                <w:b/>
                <w:sz w:val="24"/>
                <w:szCs w:val="24"/>
              </w:rPr>
            </w:pPr>
            <w:proofErr w:type="gramStart"/>
            <w:r w:rsidRPr="00B17664">
              <w:rPr>
                <w:rFonts w:ascii="Times New Roman" w:hAnsi="Times New Roman"/>
                <w:b/>
                <w:sz w:val="24"/>
                <w:szCs w:val="24"/>
              </w:rPr>
              <w:t>Личностные</w:t>
            </w:r>
            <w:proofErr w:type="gramEnd"/>
            <w:r w:rsidRPr="00B17664">
              <w:rPr>
                <w:rFonts w:ascii="Times New Roman" w:hAnsi="Times New Roman"/>
                <w:b/>
                <w:sz w:val="24"/>
                <w:szCs w:val="24"/>
              </w:rPr>
              <w:t xml:space="preserve">: </w:t>
            </w:r>
            <w:r w:rsidRPr="00B17664">
              <w:rPr>
                <w:rFonts w:ascii="Times New Roman" w:hAnsi="Times New Roman"/>
                <w:sz w:val="24"/>
                <w:szCs w:val="24"/>
              </w:rPr>
              <w:t>самореализация средствами ИЯ</w:t>
            </w:r>
          </w:p>
          <w:p w:rsidR="00D34BF7" w:rsidRPr="00B17664" w:rsidRDefault="00D34BF7" w:rsidP="00B14146">
            <w:pPr>
              <w:spacing w:after="0" w:line="240" w:lineRule="auto"/>
              <w:rPr>
                <w:rFonts w:ascii="Times New Roman" w:hAnsi="Times New Roman"/>
                <w:b/>
                <w:sz w:val="24"/>
                <w:szCs w:val="24"/>
              </w:rPr>
            </w:pPr>
            <w:proofErr w:type="spellStart"/>
            <w:r w:rsidRPr="00B17664">
              <w:rPr>
                <w:rFonts w:ascii="Times New Roman" w:hAnsi="Times New Roman"/>
                <w:b/>
                <w:sz w:val="24"/>
                <w:szCs w:val="24"/>
              </w:rPr>
              <w:t>Метапредметные</w:t>
            </w:r>
            <w:proofErr w:type="spellEnd"/>
            <w:r w:rsidRPr="00B17664">
              <w:rPr>
                <w:rFonts w:ascii="Times New Roman" w:hAnsi="Times New Roman"/>
                <w:b/>
                <w:sz w:val="24"/>
                <w:szCs w:val="24"/>
              </w:rPr>
              <w:t xml:space="preserve">: </w:t>
            </w:r>
          </w:p>
          <w:p w:rsidR="00D34BF7" w:rsidRPr="00B17664" w:rsidRDefault="00D34BF7" w:rsidP="00B14146">
            <w:pPr>
              <w:spacing w:after="0" w:line="240" w:lineRule="auto"/>
              <w:rPr>
                <w:rFonts w:ascii="Times New Roman" w:hAnsi="Times New Roman"/>
                <w:sz w:val="24"/>
                <w:szCs w:val="24"/>
              </w:rPr>
            </w:pPr>
            <w:r w:rsidRPr="005348C6">
              <w:rPr>
                <w:rFonts w:ascii="Times New Roman" w:hAnsi="Times New Roman"/>
                <w:b/>
                <w:sz w:val="24"/>
                <w:szCs w:val="24"/>
              </w:rPr>
              <w:t>Р</w:t>
            </w:r>
            <w:proofErr w:type="gramStart"/>
            <w:r w:rsidRPr="005348C6">
              <w:rPr>
                <w:rFonts w:ascii="Times New Roman" w:hAnsi="Times New Roman"/>
                <w:b/>
                <w:sz w:val="24"/>
                <w:szCs w:val="24"/>
              </w:rPr>
              <w:t>:</w:t>
            </w:r>
            <w:r w:rsidRPr="00B17664">
              <w:rPr>
                <w:rFonts w:ascii="Times New Roman" w:hAnsi="Times New Roman"/>
                <w:sz w:val="24"/>
                <w:szCs w:val="24"/>
              </w:rPr>
              <w:t>в</w:t>
            </w:r>
            <w:proofErr w:type="gramEnd"/>
            <w:r w:rsidRPr="00B17664">
              <w:rPr>
                <w:rFonts w:ascii="Times New Roman" w:hAnsi="Times New Roman"/>
                <w:sz w:val="24"/>
                <w:szCs w:val="24"/>
              </w:rPr>
              <w:t>ыбор способа решения речевой задачи</w:t>
            </w:r>
          </w:p>
          <w:p w:rsidR="00D34BF7" w:rsidRPr="005348C6" w:rsidRDefault="00D34BF7" w:rsidP="00B14146">
            <w:pPr>
              <w:spacing w:after="0" w:line="240" w:lineRule="auto"/>
              <w:rPr>
                <w:rFonts w:ascii="Times New Roman" w:hAnsi="Times New Roman"/>
                <w:sz w:val="24"/>
                <w:szCs w:val="24"/>
              </w:rPr>
            </w:pPr>
            <w:r w:rsidRPr="005348C6">
              <w:rPr>
                <w:rFonts w:ascii="Times New Roman" w:hAnsi="Times New Roman"/>
                <w:b/>
                <w:sz w:val="24"/>
                <w:szCs w:val="24"/>
              </w:rPr>
              <w:t>П</w:t>
            </w:r>
            <w:proofErr w:type="gramStart"/>
            <w:r w:rsidRPr="005348C6">
              <w:rPr>
                <w:rFonts w:ascii="Times New Roman" w:hAnsi="Times New Roman"/>
                <w:b/>
                <w:sz w:val="24"/>
                <w:szCs w:val="24"/>
              </w:rPr>
              <w:t>:</w:t>
            </w:r>
            <w:r>
              <w:rPr>
                <w:rFonts w:ascii="Times New Roman" w:hAnsi="Times New Roman"/>
                <w:sz w:val="24"/>
                <w:szCs w:val="24"/>
              </w:rPr>
              <w:t>р</w:t>
            </w:r>
            <w:proofErr w:type="gramEnd"/>
            <w:r>
              <w:rPr>
                <w:rFonts w:ascii="Times New Roman" w:hAnsi="Times New Roman"/>
                <w:sz w:val="24"/>
                <w:szCs w:val="24"/>
              </w:rPr>
              <w:t>азвитие познавательного интереса</w:t>
            </w:r>
          </w:p>
          <w:p w:rsidR="00D34BF7" w:rsidRPr="00B17664" w:rsidRDefault="00D34BF7" w:rsidP="00B14146">
            <w:pPr>
              <w:spacing w:after="0" w:line="240" w:lineRule="auto"/>
              <w:rPr>
                <w:rFonts w:ascii="Times New Roman" w:hAnsi="Times New Roman"/>
                <w:b/>
                <w:sz w:val="24"/>
                <w:szCs w:val="24"/>
              </w:rPr>
            </w:pPr>
            <w:proofErr w:type="gramStart"/>
            <w:r>
              <w:rPr>
                <w:rFonts w:ascii="Times New Roman" w:hAnsi="Times New Roman"/>
                <w:b/>
                <w:sz w:val="24"/>
                <w:szCs w:val="24"/>
              </w:rPr>
              <w:t>К</w:t>
            </w:r>
            <w:proofErr w:type="gramEnd"/>
            <w:r>
              <w:rPr>
                <w:rFonts w:ascii="Times New Roman" w:hAnsi="Times New Roman"/>
                <w:b/>
                <w:sz w:val="24"/>
                <w:szCs w:val="24"/>
              </w:rPr>
              <w:t xml:space="preserve">: </w:t>
            </w:r>
            <w:proofErr w:type="gramStart"/>
            <w:r w:rsidRPr="005348C6">
              <w:rPr>
                <w:rFonts w:ascii="Times New Roman" w:hAnsi="Times New Roman"/>
                <w:sz w:val="24"/>
                <w:szCs w:val="24"/>
              </w:rPr>
              <w:t>развитие</w:t>
            </w:r>
            <w:proofErr w:type="gramEnd"/>
            <w:r w:rsidRPr="005348C6">
              <w:rPr>
                <w:rFonts w:ascii="Times New Roman" w:hAnsi="Times New Roman"/>
                <w:sz w:val="24"/>
                <w:szCs w:val="24"/>
              </w:rPr>
              <w:t xml:space="preserve"> коммуникативной компетенции </w:t>
            </w:r>
          </w:p>
          <w:p w:rsidR="00D34BF7" w:rsidRPr="00A945CA" w:rsidRDefault="00D34BF7" w:rsidP="00B14146">
            <w:pPr>
              <w:spacing w:after="0" w:line="240" w:lineRule="auto"/>
              <w:rPr>
                <w:rFonts w:ascii="Times New Roman" w:eastAsia="SimSun" w:hAnsi="Times New Roman"/>
                <w:sz w:val="24"/>
                <w:szCs w:val="24"/>
              </w:rPr>
            </w:pPr>
            <w:r w:rsidRPr="002E2711">
              <w:rPr>
                <w:rFonts w:ascii="Times New Roman" w:hAnsi="Times New Roman"/>
                <w:b/>
                <w:sz w:val="24"/>
                <w:szCs w:val="24"/>
              </w:rPr>
              <w:t>Предметные:</w:t>
            </w:r>
            <w:r w:rsidRPr="00A945CA">
              <w:rPr>
                <w:rFonts w:ascii="Times New Roman" w:eastAsia="SimSun" w:hAnsi="Times New Roman"/>
                <w:sz w:val="24"/>
                <w:szCs w:val="24"/>
              </w:rPr>
              <w:t xml:space="preserve"> вести </w:t>
            </w:r>
            <w:r>
              <w:rPr>
                <w:rFonts w:ascii="Times New Roman" w:eastAsia="SimSun" w:hAnsi="Times New Roman"/>
                <w:sz w:val="24"/>
                <w:szCs w:val="24"/>
              </w:rPr>
              <w:t>короткие разговоры о коллекциях;</w:t>
            </w:r>
            <w:r>
              <w:rPr>
                <w:rFonts w:ascii="Times New Roman" w:hAnsi="Times New Roman"/>
                <w:sz w:val="24"/>
                <w:szCs w:val="24"/>
              </w:rPr>
              <w:t xml:space="preserve"> понимать на слух основное содержание песни</w:t>
            </w:r>
            <w:r w:rsidRPr="00D10236">
              <w:rPr>
                <w:rFonts w:ascii="Times New Roman" w:hAnsi="Times New Roman"/>
                <w:sz w:val="24"/>
                <w:szCs w:val="24"/>
              </w:rPr>
              <w:t>/</w:t>
            </w:r>
            <w:r>
              <w:rPr>
                <w:rFonts w:ascii="Times New Roman" w:hAnsi="Times New Roman"/>
                <w:sz w:val="24"/>
                <w:szCs w:val="24"/>
              </w:rPr>
              <w:t>диалога;</w:t>
            </w:r>
            <w:r w:rsidRPr="00A945CA">
              <w:rPr>
                <w:rFonts w:ascii="Times New Roman" w:eastAsia="SimSun" w:hAnsi="Times New Roman"/>
                <w:sz w:val="24"/>
                <w:szCs w:val="24"/>
              </w:rPr>
              <w:t xml:space="preserve"> читать буквосочетание </w:t>
            </w:r>
            <w:proofErr w:type="spellStart"/>
            <w:r w:rsidRPr="00A945CA">
              <w:rPr>
                <w:rFonts w:ascii="Times New Roman" w:eastAsia="SimSun" w:hAnsi="Times New Roman"/>
                <w:sz w:val="24"/>
                <w:szCs w:val="24"/>
                <w:lang w:val="en-US"/>
              </w:rPr>
              <w:t>ow</w:t>
            </w:r>
            <w:proofErr w:type="spellEnd"/>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упр.7 стр.30</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упр.3,4 стр.21-22</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21</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Потери и находки</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C92137" w:rsidRDefault="00D34BF7" w:rsidP="00B14146">
            <w:pPr>
              <w:spacing w:after="0" w:line="240" w:lineRule="auto"/>
              <w:rPr>
                <w:rFonts w:ascii="Times New Roman" w:hAnsi="Times New Roman"/>
                <w:b/>
                <w:sz w:val="24"/>
                <w:szCs w:val="24"/>
              </w:rPr>
            </w:pPr>
            <w:r w:rsidRPr="00C92137">
              <w:rPr>
                <w:rFonts w:ascii="Times New Roman" w:hAnsi="Times New Roman"/>
                <w:b/>
                <w:sz w:val="24"/>
                <w:szCs w:val="24"/>
              </w:rPr>
              <w:t xml:space="preserve">Личностные: </w:t>
            </w:r>
            <w:r w:rsidRPr="00C92137">
              <w:rPr>
                <w:rFonts w:ascii="Times New Roman" w:hAnsi="Times New Roman"/>
                <w:sz w:val="24"/>
                <w:szCs w:val="24"/>
              </w:rPr>
              <w:t>формирование мотивации изучения ИЯ</w:t>
            </w:r>
          </w:p>
          <w:p w:rsidR="00D34BF7" w:rsidRPr="00C92137" w:rsidRDefault="00D34BF7" w:rsidP="00B14146">
            <w:pPr>
              <w:spacing w:after="0" w:line="240" w:lineRule="auto"/>
              <w:rPr>
                <w:rFonts w:ascii="Times New Roman" w:hAnsi="Times New Roman"/>
                <w:b/>
                <w:sz w:val="24"/>
                <w:szCs w:val="24"/>
              </w:rPr>
            </w:pPr>
            <w:proofErr w:type="spellStart"/>
            <w:r w:rsidRPr="00C92137">
              <w:rPr>
                <w:rFonts w:ascii="Times New Roman" w:hAnsi="Times New Roman"/>
                <w:b/>
                <w:sz w:val="24"/>
                <w:szCs w:val="24"/>
              </w:rPr>
              <w:t>Метапредметные</w:t>
            </w:r>
            <w:proofErr w:type="spellEnd"/>
            <w:r w:rsidRPr="00C92137">
              <w:rPr>
                <w:rFonts w:ascii="Times New Roman" w:hAnsi="Times New Roman"/>
                <w:b/>
                <w:sz w:val="24"/>
                <w:szCs w:val="24"/>
              </w:rPr>
              <w:t>:</w:t>
            </w:r>
          </w:p>
          <w:p w:rsidR="00D34BF7" w:rsidRPr="005348C6" w:rsidRDefault="00D34BF7" w:rsidP="00B14146">
            <w:pPr>
              <w:spacing w:after="0" w:line="240" w:lineRule="auto"/>
              <w:rPr>
                <w:rFonts w:ascii="Times New Roman" w:hAnsi="Times New Roman"/>
                <w:sz w:val="24"/>
                <w:szCs w:val="24"/>
              </w:rPr>
            </w:pPr>
            <w:proofErr w:type="gramStart"/>
            <w:r w:rsidRPr="005348C6">
              <w:rPr>
                <w:rFonts w:ascii="Times New Roman" w:hAnsi="Times New Roman"/>
                <w:b/>
                <w:sz w:val="24"/>
                <w:szCs w:val="24"/>
              </w:rPr>
              <w:t>Р</w:t>
            </w:r>
            <w:proofErr w:type="gramEnd"/>
            <w:r w:rsidRPr="005348C6">
              <w:rPr>
                <w:rFonts w:ascii="Times New Roman" w:hAnsi="Times New Roman"/>
                <w:b/>
                <w:sz w:val="24"/>
                <w:szCs w:val="24"/>
              </w:rPr>
              <w:t xml:space="preserve">: </w:t>
            </w:r>
            <w:r w:rsidRPr="005348C6">
              <w:rPr>
                <w:rFonts w:ascii="Times New Roman" w:hAnsi="Times New Roman"/>
                <w:sz w:val="24"/>
                <w:szCs w:val="24"/>
              </w:rPr>
              <w:t>управление речевой деятельностью</w:t>
            </w:r>
          </w:p>
          <w:p w:rsidR="00D34BF7" w:rsidRPr="005348C6" w:rsidRDefault="00D34BF7" w:rsidP="00B14146">
            <w:pPr>
              <w:spacing w:after="0" w:line="240" w:lineRule="auto"/>
              <w:rPr>
                <w:rFonts w:ascii="Times New Roman" w:hAnsi="Times New Roman"/>
                <w:sz w:val="24"/>
                <w:szCs w:val="24"/>
              </w:rPr>
            </w:pPr>
            <w:proofErr w:type="gramStart"/>
            <w:r w:rsidRPr="005348C6">
              <w:rPr>
                <w:rFonts w:ascii="Times New Roman" w:hAnsi="Times New Roman"/>
                <w:b/>
                <w:sz w:val="24"/>
                <w:szCs w:val="24"/>
              </w:rPr>
              <w:t>П</w:t>
            </w:r>
            <w:proofErr w:type="gramEnd"/>
            <w:r w:rsidRPr="005348C6">
              <w:rPr>
                <w:rFonts w:ascii="Times New Roman" w:hAnsi="Times New Roman"/>
                <w:b/>
                <w:sz w:val="24"/>
                <w:szCs w:val="24"/>
              </w:rPr>
              <w:t>:</w:t>
            </w:r>
            <w:r w:rsidRPr="00C35FFB">
              <w:rPr>
                <w:rFonts w:ascii="Times New Roman" w:hAnsi="Times New Roman"/>
                <w:sz w:val="24"/>
                <w:szCs w:val="24"/>
              </w:rPr>
              <w:t xml:space="preserve"> обобщение информации</w:t>
            </w:r>
          </w:p>
          <w:p w:rsidR="00D34BF7" w:rsidRPr="00C92137" w:rsidRDefault="00D34BF7" w:rsidP="00B14146">
            <w:pPr>
              <w:spacing w:after="0" w:line="240" w:lineRule="auto"/>
              <w:rPr>
                <w:rFonts w:ascii="Times New Roman" w:hAnsi="Times New Roman"/>
                <w:sz w:val="24"/>
                <w:szCs w:val="24"/>
              </w:rPr>
            </w:pPr>
            <w:proofErr w:type="gramStart"/>
            <w:r w:rsidRPr="005348C6">
              <w:rPr>
                <w:rFonts w:ascii="Times New Roman" w:hAnsi="Times New Roman"/>
                <w:b/>
                <w:sz w:val="24"/>
                <w:szCs w:val="24"/>
              </w:rPr>
              <w:t>К</w:t>
            </w:r>
            <w:proofErr w:type="gramEnd"/>
            <w:r w:rsidRPr="005348C6">
              <w:rPr>
                <w:rFonts w:ascii="Times New Roman" w:hAnsi="Times New Roman"/>
                <w:b/>
                <w:sz w:val="24"/>
                <w:szCs w:val="24"/>
              </w:rPr>
              <w:t>:</w:t>
            </w:r>
            <w:r>
              <w:rPr>
                <w:rFonts w:ascii="Times New Roman" w:hAnsi="Times New Roman"/>
                <w:sz w:val="24"/>
                <w:szCs w:val="24"/>
              </w:rPr>
              <w:t xml:space="preserve"> умение понимать </w:t>
            </w:r>
            <w:r>
              <w:rPr>
                <w:rFonts w:ascii="Times New Roman" w:hAnsi="Times New Roman"/>
                <w:sz w:val="24"/>
                <w:szCs w:val="24"/>
              </w:rPr>
              <w:lastRenderedPageBreak/>
              <w:t>собеседника</w:t>
            </w:r>
          </w:p>
          <w:p w:rsidR="00D34BF7" w:rsidRPr="0062582F" w:rsidRDefault="00D34BF7" w:rsidP="00B14146">
            <w:pPr>
              <w:spacing w:after="0" w:line="240" w:lineRule="auto"/>
              <w:rPr>
                <w:rFonts w:ascii="Times New Roman" w:eastAsia="SimSun" w:hAnsi="Times New Roman"/>
                <w:sz w:val="24"/>
                <w:szCs w:val="24"/>
              </w:rPr>
            </w:pPr>
            <w:proofErr w:type="gramStart"/>
            <w:r w:rsidRPr="002E2711">
              <w:rPr>
                <w:rFonts w:ascii="Times New Roman" w:hAnsi="Times New Roman"/>
                <w:b/>
                <w:sz w:val="24"/>
                <w:szCs w:val="24"/>
              </w:rPr>
              <w:t>Предметные</w:t>
            </w:r>
            <w:proofErr w:type="gramEnd"/>
            <w:r w:rsidRPr="002E2711">
              <w:rPr>
                <w:rFonts w:ascii="Times New Roman" w:hAnsi="Times New Roman"/>
                <w:b/>
                <w:sz w:val="24"/>
                <w:szCs w:val="24"/>
              </w:rPr>
              <w:t>:</w:t>
            </w:r>
            <w:r w:rsidR="00BE6FF0">
              <w:rPr>
                <w:rFonts w:ascii="Times New Roman" w:hAnsi="Times New Roman"/>
                <w:b/>
                <w:sz w:val="24"/>
                <w:szCs w:val="24"/>
              </w:rPr>
              <w:t xml:space="preserve"> </w:t>
            </w:r>
            <w:r>
              <w:rPr>
                <w:rFonts w:ascii="Times New Roman" w:eastAsia="SimSun" w:hAnsi="Times New Roman"/>
                <w:sz w:val="24"/>
                <w:szCs w:val="24"/>
              </w:rPr>
              <w:t>запросить</w:t>
            </w:r>
            <w:r w:rsidRPr="00D10236">
              <w:rPr>
                <w:rFonts w:ascii="Times New Roman" w:eastAsia="SimSun" w:hAnsi="Times New Roman"/>
                <w:sz w:val="24"/>
                <w:szCs w:val="24"/>
              </w:rPr>
              <w:t>/</w:t>
            </w:r>
            <w:r>
              <w:rPr>
                <w:rFonts w:ascii="Times New Roman" w:eastAsia="SimSun" w:hAnsi="Times New Roman"/>
                <w:sz w:val="24"/>
                <w:szCs w:val="24"/>
              </w:rPr>
              <w:t xml:space="preserve"> сообщи</w:t>
            </w:r>
            <w:r w:rsidRPr="00A945CA">
              <w:rPr>
                <w:rFonts w:ascii="Times New Roman" w:eastAsia="SimSun" w:hAnsi="Times New Roman"/>
                <w:sz w:val="24"/>
                <w:szCs w:val="24"/>
              </w:rPr>
              <w:t xml:space="preserve">ть информацию о предметах, цветах, школьных принадлежностях; читать буквосочетание </w:t>
            </w:r>
            <w:r w:rsidRPr="00A945CA">
              <w:rPr>
                <w:rFonts w:ascii="Times New Roman" w:eastAsia="SimSun" w:hAnsi="Times New Roman"/>
                <w:sz w:val="24"/>
                <w:szCs w:val="24"/>
                <w:lang w:val="en-US"/>
              </w:rPr>
              <w:t>air</w:t>
            </w:r>
            <w:r w:rsidRPr="00A945CA">
              <w:rPr>
                <w:rFonts w:ascii="Times New Roman" w:eastAsia="SimSun" w:hAnsi="Times New Roman"/>
                <w:sz w:val="24"/>
                <w:szCs w:val="24"/>
              </w:rPr>
              <w:t xml:space="preserve">; употреблять артикль </w:t>
            </w:r>
            <w:r w:rsidRPr="00A945CA">
              <w:rPr>
                <w:rFonts w:ascii="Times New Roman" w:eastAsia="SimSun" w:hAnsi="Times New Roman"/>
                <w:sz w:val="24"/>
                <w:szCs w:val="24"/>
                <w:lang w:val="en-US"/>
              </w:rPr>
              <w:t>the</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упр.5 стр.31</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 стр.22</w:t>
            </w:r>
          </w:p>
        </w:tc>
      </w:tr>
      <w:tr w:rsidR="00D34BF7" w:rsidRPr="00450F51" w:rsidTr="00B14146">
        <w:trPr>
          <w:trHeight w:val="263"/>
        </w:trPr>
        <w:tc>
          <w:tcPr>
            <w:tcW w:w="680"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22</w:t>
            </w:r>
          </w:p>
        </w:tc>
        <w:tc>
          <w:tcPr>
            <w:tcW w:w="1276" w:type="dxa"/>
            <w:tcBorders>
              <w:top w:val="single" w:sz="4" w:space="0" w:color="auto"/>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IV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Где же мышь?</w:t>
            </w:r>
          </w:p>
        </w:tc>
        <w:tc>
          <w:tcPr>
            <w:tcW w:w="992"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auto"/>
              <w:left w:val="single" w:sz="4" w:space="0" w:color="000000"/>
              <w:bottom w:val="single" w:sz="4" w:space="0" w:color="000000"/>
            </w:tcBorders>
          </w:tcPr>
          <w:p w:rsidR="00D34BF7" w:rsidRPr="00C92137" w:rsidRDefault="00D34BF7" w:rsidP="00B14146">
            <w:pPr>
              <w:spacing w:after="0" w:line="240" w:lineRule="auto"/>
              <w:rPr>
                <w:rFonts w:ascii="Times New Roman" w:hAnsi="Times New Roman"/>
                <w:b/>
                <w:sz w:val="24"/>
                <w:szCs w:val="24"/>
              </w:rPr>
            </w:pPr>
            <w:proofErr w:type="gramStart"/>
            <w:r w:rsidRPr="00C92137">
              <w:rPr>
                <w:rFonts w:ascii="Times New Roman" w:hAnsi="Times New Roman"/>
                <w:b/>
                <w:sz w:val="24"/>
                <w:szCs w:val="24"/>
              </w:rPr>
              <w:t xml:space="preserve">Личностные: </w:t>
            </w:r>
            <w:r w:rsidRPr="00C92137">
              <w:rPr>
                <w:rFonts w:ascii="Times New Roman" w:hAnsi="Times New Roman"/>
                <w:sz w:val="24"/>
                <w:szCs w:val="24"/>
              </w:rPr>
              <w:t xml:space="preserve">формирование коммуникативной компетенции </w:t>
            </w:r>
            <w:proofErr w:type="spellStart"/>
            <w:r w:rsidRPr="00C92137">
              <w:rPr>
                <w:rFonts w:ascii="Times New Roman" w:hAnsi="Times New Roman"/>
                <w:b/>
                <w:sz w:val="24"/>
                <w:szCs w:val="24"/>
              </w:rPr>
              <w:t>Метапредметные</w:t>
            </w:r>
            <w:proofErr w:type="spellEnd"/>
            <w:r w:rsidRPr="00C92137">
              <w:rPr>
                <w:rFonts w:ascii="Times New Roman" w:hAnsi="Times New Roman"/>
                <w:b/>
                <w:sz w:val="24"/>
                <w:szCs w:val="24"/>
              </w:rPr>
              <w:t>:</w:t>
            </w:r>
            <w:proofErr w:type="gramEnd"/>
          </w:p>
          <w:p w:rsidR="00D34BF7" w:rsidRPr="005348C6" w:rsidRDefault="00D34BF7" w:rsidP="00B14146">
            <w:pPr>
              <w:spacing w:after="0" w:line="240" w:lineRule="auto"/>
              <w:rPr>
                <w:rFonts w:ascii="Times New Roman" w:hAnsi="Times New Roman"/>
                <w:sz w:val="24"/>
                <w:szCs w:val="24"/>
              </w:rPr>
            </w:pPr>
            <w:proofErr w:type="gramStart"/>
            <w:r w:rsidRPr="005348C6">
              <w:rPr>
                <w:rFonts w:ascii="Times New Roman" w:hAnsi="Times New Roman"/>
                <w:b/>
                <w:sz w:val="24"/>
                <w:szCs w:val="24"/>
              </w:rPr>
              <w:t>Р</w:t>
            </w:r>
            <w:proofErr w:type="gramEnd"/>
            <w:r w:rsidRPr="005348C6">
              <w:rPr>
                <w:rFonts w:ascii="Times New Roman" w:hAnsi="Times New Roman"/>
                <w:b/>
                <w:sz w:val="24"/>
                <w:szCs w:val="24"/>
              </w:rPr>
              <w:t xml:space="preserve">: </w:t>
            </w:r>
            <w:r w:rsidRPr="005348C6">
              <w:rPr>
                <w:rFonts w:ascii="Times New Roman" w:hAnsi="Times New Roman"/>
                <w:sz w:val="24"/>
                <w:szCs w:val="24"/>
              </w:rPr>
              <w:t>управление речевой деятельностью</w:t>
            </w:r>
          </w:p>
          <w:p w:rsidR="00D34BF7" w:rsidRPr="005348C6" w:rsidRDefault="00D34BF7" w:rsidP="00B14146">
            <w:pPr>
              <w:spacing w:after="0" w:line="240" w:lineRule="auto"/>
              <w:rPr>
                <w:rFonts w:ascii="Times New Roman" w:hAnsi="Times New Roman"/>
                <w:sz w:val="24"/>
                <w:szCs w:val="24"/>
              </w:rPr>
            </w:pPr>
            <w:proofErr w:type="gramStart"/>
            <w:r w:rsidRPr="005348C6">
              <w:rPr>
                <w:rFonts w:ascii="Times New Roman" w:hAnsi="Times New Roman"/>
                <w:b/>
                <w:sz w:val="24"/>
                <w:szCs w:val="24"/>
              </w:rPr>
              <w:t>П</w:t>
            </w:r>
            <w:proofErr w:type="gramEnd"/>
            <w:r w:rsidRPr="005348C6">
              <w:rPr>
                <w:rFonts w:ascii="Times New Roman" w:hAnsi="Times New Roman"/>
                <w:b/>
                <w:sz w:val="24"/>
                <w:szCs w:val="24"/>
              </w:rPr>
              <w:t>:</w:t>
            </w:r>
            <w:r>
              <w:rPr>
                <w:rFonts w:ascii="Times New Roman" w:hAnsi="Times New Roman"/>
                <w:sz w:val="24"/>
                <w:szCs w:val="24"/>
              </w:rPr>
              <w:t xml:space="preserve"> выделение и фиксация информации</w:t>
            </w:r>
          </w:p>
          <w:p w:rsidR="00D34BF7" w:rsidRPr="00C92137" w:rsidRDefault="00D34BF7" w:rsidP="00B14146">
            <w:pPr>
              <w:spacing w:after="0" w:line="240" w:lineRule="auto"/>
              <w:rPr>
                <w:rFonts w:ascii="Times New Roman" w:hAnsi="Times New Roman"/>
                <w:b/>
                <w:sz w:val="24"/>
                <w:szCs w:val="24"/>
              </w:rPr>
            </w:pPr>
            <w:r w:rsidRPr="005348C6">
              <w:rPr>
                <w:rFonts w:ascii="Times New Roman" w:hAnsi="Times New Roman"/>
                <w:b/>
                <w:sz w:val="24"/>
                <w:szCs w:val="24"/>
              </w:rPr>
              <w:t>К</w:t>
            </w:r>
            <w:proofErr w:type="gramStart"/>
            <w:r w:rsidRPr="005348C6">
              <w:rPr>
                <w:rFonts w:ascii="Times New Roman" w:hAnsi="Times New Roman"/>
                <w:b/>
                <w:sz w:val="24"/>
                <w:szCs w:val="24"/>
              </w:rPr>
              <w:t>:</w:t>
            </w:r>
            <w:r w:rsidRPr="005348C6">
              <w:rPr>
                <w:rFonts w:ascii="Times New Roman" w:hAnsi="Times New Roman"/>
                <w:sz w:val="24"/>
                <w:szCs w:val="24"/>
              </w:rPr>
              <w:t>у</w:t>
            </w:r>
            <w:proofErr w:type="gramEnd"/>
            <w:r w:rsidRPr="005348C6">
              <w:rPr>
                <w:rFonts w:ascii="Times New Roman" w:hAnsi="Times New Roman"/>
                <w:sz w:val="24"/>
                <w:szCs w:val="24"/>
              </w:rPr>
              <w:t>мение</w:t>
            </w:r>
            <w:r>
              <w:rPr>
                <w:rFonts w:ascii="Times New Roman" w:hAnsi="Times New Roman"/>
                <w:sz w:val="24"/>
                <w:szCs w:val="24"/>
              </w:rPr>
              <w:t xml:space="preserve"> взаимодействовать с окружающими</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о</w:t>
            </w:r>
            <w:proofErr w:type="gramEnd"/>
            <w:r w:rsidRPr="00A945CA">
              <w:rPr>
                <w:rFonts w:ascii="Times New Roman" w:eastAsia="SimSun" w:hAnsi="Times New Roman"/>
                <w:sz w:val="24"/>
                <w:szCs w:val="24"/>
              </w:rPr>
              <w:t>бмениваться</w:t>
            </w:r>
            <w:proofErr w:type="spellEnd"/>
            <w:r w:rsidRPr="00A945CA">
              <w:rPr>
                <w:rFonts w:ascii="Times New Roman" w:eastAsia="SimSun" w:hAnsi="Times New Roman"/>
                <w:sz w:val="24"/>
                <w:szCs w:val="24"/>
              </w:rPr>
              <w:t xml:space="preserve"> информацией о местоположении объектов; развитие умений прогнозирования (догадка о значении слова через контекст); читать буквосочетание </w:t>
            </w:r>
            <w:r w:rsidRPr="00A945CA">
              <w:rPr>
                <w:rFonts w:ascii="Times New Roman" w:eastAsia="SimSun" w:hAnsi="Times New Roman"/>
                <w:sz w:val="24"/>
                <w:szCs w:val="24"/>
                <w:lang w:val="en-US"/>
              </w:rPr>
              <w:t>ear</w:t>
            </w:r>
          </w:p>
        </w:tc>
        <w:tc>
          <w:tcPr>
            <w:tcW w:w="2551" w:type="dxa"/>
            <w:vMerge/>
            <w:tcBorders>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auto"/>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proofErr w:type="spellStart"/>
            <w:r w:rsidRPr="00A945CA">
              <w:rPr>
                <w:rFonts w:ascii="Times New Roman" w:eastAsia="SimSun" w:hAnsi="Times New Roman"/>
                <w:sz w:val="24"/>
                <w:szCs w:val="24"/>
              </w:rPr>
              <w:t>упр</w:t>
            </w:r>
            <w:proofErr w:type="spellEnd"/>
            <w:r w:rsidRPr="00A945CA">
              <w:rPr>
                <w:rFonts w:ascii="Times New Roman" w:eastAsia="SimSun" w:hAnsi="Times New Roman"/>
                <w:sz w:val="24"/>
                <w:szCs w:val="24"/>
              </w:rPr>
              <w:t xml:space="preserve"> 8 стр.33</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упр.2,3 стр.22-23</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23</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Самопроверка усвоения материала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развивающего контроля</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b/>
                <w:sz w:val="24"/>
                <w:szCs w:val="24"/>
              </w:rPr>
            </w:pPr>
            <w:proofErr w:type="gramStart"/>
            <w:r w:rsidRPr="00AB66A3">
              <w:rPr>
                <w:rFonts w:ascii="Times New Roman" w:hAnsi="Times New Roman"/>
                <w:b/>
                <w:sz w:val="24"/>
                <w:szCs w:val="24"/>
              </w:rPr>
              <w:t xml:space="preserve">Личностные: </w:t>
            </w:r>
            <w:r w:rsidRPr="00AB66A3">
              <w:rPr>
                <w:rFonts w:ascii="Times New Roman" w:hAnsi="Times New Roman"/>
                <w:sz w:val="24"/>
                <w:szCs w:val="24"/>
              </w:rPr>
              <w:t>самосовершенствование в области ИЯ</w:t>
            </w:r>
            <w:proofErr w:type="gramEnd"/>
          </w:p>
          <w:p w:rsidR="00D34BF7" w:rsidRPr="00AB66A3" w:rsidRDefault="00D34BF7" w:rsidP="00B14146">
            <w:pPr>
              <w:spacing w:after="0" w:line="240" w:lineRule="auto"/>
              <w:rPr>
                <w:rFonts w:ascii="Times New Roman" w:hAnsi="Times New Roman"/>
                <w:b/>
                <w:sz w:val="24"/>
                <w:szCs w:val="24"/>
              </w:rPr>
            </w:pPr>
            <w:proofErr w:type="spellStart"/>
            <w:r w:rsidRPr="00AB66A3">
              <w:rPr>
                <w:rFonts w:ascii="Times New Roman" w:hAnsi="Times New Roman"/>
                <w:b/>
                <w:sz w:val="24"/>
                <w:szCs w:val="24"/>
              </w:rPr>
              <w:t>Метапредметные</w:t>
            </w:r>
            <w:proofErr w:type="spellEnd"/>
            <w:r w:rsidRPr="00AB66A3">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 xml:space="preserve">осуществление </w:t>
            </w:r>
            <w:r>
              <w:rPr>
                <w:rFonts w:ascii="Times New Roman" w:hAnsi="Times New Roman"/>
                <w:sz w:val="24"/>
                <w:szCs w:val="24"/>
              </w:rPr>
              <w:lastRenderedPageBreak/>
              <w:t>самоконтроля и самооценки</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ыбор наиболее рационального решения</w:t>
            </w:r>
          </w:p>
          <w:p w:rsidR="00D34BF7" w:rsidRPr="008E22C0" w:rsidRDefault="00D34BF7" w:rsidP="00B14146">
            <w:pPr>
              <w:spacing w:after="0" w:line="240" w:lineRule="auto"/>
              <w:rPr>
                <w:rFonts w:ascii="Times New Roman" w:hAnsi="Times New Roman"/>
                <w:b/>
                <w:color w:val="FF0000"/>
                <w:sz w:val="24"/>
                <w:szCs w:val="24"/>
              </w:rPr>
            </w:pPr>
            <w:r w:rsidRPr="0059125C">
              <w:rPr>
                <w:rFonts w:ascii="Times New Roman" w:hAnsi="Times New Roman"/>
                <w:b/>
                <w:sz w:val="24"/>
                <w:szCs w:val="24"/>
              </w:rPr>
              <w:t>К:</w:t>
            </w:r>
            <w:r>
              <w:rPr>
                <w:rFonts w:ascii="Times New Roman" w:hAnsi="Times New Roman"/>
                <w:sz w:val="24"/>
                <w:szCs w:val="24"/>
              </w:rPr>
              <w:t xml:space="preserve"> - </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у</w:t>
            </w:r>
            <w:proofErr w:type="gramEnd"/>
            <w:r w:rsidRPr="00A945CA">
              <w:rPr>
                <w:rFonts w:ascii="Times New Roman" w:eastAsia="SimSun" w:hAnsi="Times New Roman"/>
                <w:sz w:val="24"/>
                <w:szCs w:val="24"/>
              </w:rPr>
              <w:t>потреблять</w:t>
            </w:r>
            <w:proofErr w:type="spellEnd"/>
            <w:r w:rsidRPr="00A945CA">
              <w:rPr>
                <w:rFonts w:ascii="Times New Roman" w:eastAsia="SimSun" w:hAnsi="Times New Roman"/>
                <w:sz w:val="24"/>
                <w:szCs w:val="24"/>
              </w:rPr>
              <w:t xml:space="preserve"> лексику темы; предлоги места; числительные до 100 </w:t>
            </w:r>
          </w:p>
        </w:tc>
        <w:tc>
          <w:tcPr>
            <w:tcW w:w="2551" w:type="dxa"/>
            <w:vMerge w:val="restart"/>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Подготовить</w:t>
            </w:r>
          </w:p>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материал к проекту (</w:t>
            </w:r>
            <w:proofErr w:type="gramStart"/>
            <w:r>
              <w:rPr>
                <w:rFonts w:ascii="Times New Roman" w:eastAsia="SimSun" w:hAnsi="Times New Roman"/>
                <w:sz w:val="24"/>
                <w:szCs w:val="24"/>
                <w:lang w:val="en-US"/>
              </w:rPr>
              <w:t>TB</w:t>
            </w:r>
            <w:proofErr w:type="gramEnd"/>
            <w:r>
              <w:rPr>
                <w:rFonts w:ascii="Times New Roman" w:eastAsia="SimSun" w:hAnsi="Times New Roman"/>
                <w:sz w:val="24"/>
                <w:szCs w:val="24"/>
              </w:rPr>
              <w:t>стр.64)</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24</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Проект «Пенал, о котором я мечтаю»</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систематизации знаний</w:t>
            </w:r>
          </w:p>
        </w:tc>
        <w:tc>
          <w:tcPr>
            <w:tcW w:w="3119" w:type="dxa"/>
            <w:tcBorders>
              <w:top w:val="single" w:sz="4" w:space="0" w:color="000000"/>
              <w:left w:val="single" w:sz="4" w:space="0" w:color="000000"/>
              <w:bottom w:val="single" w:sz="4" w:space="0" w:color="000000"/>
            </w:tcBorders>
          </w:tcPr>
          <w:p w:rsidR="00D34BF7" w:rsidRPr="00B326EE" w:rsidRDefault="00D34BF7" w:rsidP="00B14146">
            <w:pPr>
              <w:spacing w:after="0" w:line="240" w:lineRule="auto"/>
              <w:rPr>
                <w:rFonts w:ascii="Times New Roman" w:hAnsi="Times New Roman"/>
                <w:b/>
                <w:sz w:val="24"/>
                <w:szCs w:val="24"/>
              </w:rPr>
            </w:pPr>
            <w:proofErr w:type="gramStart"/>
            <w:r w:rsidRPr="00AC7F1C">
              <w:rPr>
                <w:rFonts w:ascii="Times New Roman" w:hAnsi="Times New Roman"/>
                <w:b/>
                <w:sz w:val="24"/>
                <w:szCs w:val="24"/>
              </w:rPr>
              <w:t>Личностные</w:t>
            </w:r>
            <w:proofErr w:type="gramEnd"/>
            <w:r w:rsidRPr="00AC7F1C">
              <w:rPr>
                <w:rFonts w:ascii="Times New Roman" w:hAnsi="Times New Roman"/>
                <w:b/>
                <w:sz w:val="24"/>
                <w:szCs w:val="24"/>
              </w:rPr>
              <w:t xml:space="preserve">: </w:t>
            </w:r>
            <w:r w:rsidRPr="00B326EE">
              <w:rPr>
                <w:rFonts w:ascii="Times New Roman" w:hAnsi="Times New Roman"/>
                <w:sz w:val="24"/>
                <w:szCs w:val="24"/>
              </w:rPr>
              <w:t>самореализация средствами ИЯ</w:t>
            </w:r>
          </w:p>
          <w:p w:rsidR="00D34BF7" w:rsidRPr="00AC7F1C" w:rsidRDefault="00D34BF7" w:rsidP="00B14146">
            <w:pPr>
              <w:spacing w:after="0" w:line="240" w:lineRule="auto"/>
              <w:rPr>
                <w:rFonts w:ascii="Times New Roman" w:hAnsi="Times New Roman"/>
                <w:b/>
                <w:sz w:val="24"/>
                <w:szCs w:val="24"/>
              </w:rPr>
            </w:pPr>
            <w:proofErr w:type="spellStart"/>
            <w:r w:rsidRPr="00AC7F1C">
              <w:rPr>
                <w:rFonts w:ascii="Times New Roman" w:hAnsi="Times New Roman"/>
                <w:b/>
                <w:sz w:val="24"/>
                <w:szCs w:val="24"/>
              </w:rPr>
              <w:t>Метапредметные</w:t>
            </w:r>
            <w:proofErr w:type="spellEnd"/>
            <w:r w:rsidRPr="00AC7F1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w:t>
            </w:r>
            <w:r w:rsidRPr="0059125C">
              <w:rPr>
                <w:rFonts w:ascii="Times New Roman" w:hAnsi="Times New Roman"/>
                <w:sz w:val="24"/>
                <w:szCs w:val="24"/>
              </w:rPr>
              <w:t xml:space="preserve"> умение планировать свое речевое </w:t>
            </w:r>
            <w:r>
              <w:rPr>
                <w:rFonts w:ascii="Times New Roman" w:hAnsi="Times New Roman"/>
                <w:sz w:val="24"/>
                <w:szCs w:val="24"/>
              </w:rPr>
              <w:t xml:space="preserve">и неречевое </w:t>
            </w:r>
            <w:r w:rsidRPr="0059125C">
              <w:rPr>
                <w:rFonts w:ascii="Times New Roman" w:hAnsi="Times New Roman"/>
                <w:sz w:val="24"/>
                <w:szCs w:val="24"/>
              </w:rPr>
              <w:t>поведение</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Pr>
                <w:rFonts w:ascii="Times New Roman" w:hAnsi="Times New Roman"/>
                <w:sz w:val="24"/>
                <w:szCs w:val="24"/>
              </w:rPr>
              <w:t xml:space="preserve"> готовить материал в наглядной форме</w:t>
            </w:r>
          </w:p>
          <w:p w:rsidR="00D34BF7" w:rsidRPr="008E22C0" w:rsidRDefault="00D34BF7" w:rsidP="00B14146">
            <w:pPr>
              <w:spacing w:after="0" w:line="240" w:lineRule="auto"/>
              <w:rPr>
                <w:rFonts w:ascii="Times New Roman" w:hAnsi="Times New Roman"/>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sidRPr="00AC7F1C">
              <w:rPr>
                <w:rFonts w:ascii="Times New Roman" w:hAnsi="Times New Roman"/>
                <w:sz w:val="24"/>
                <w:szCs w:val="24"/>
              </w:rPr>
              <w:t>п</w:t>
            </w:r>
            <w:proofErr w:type="gramEnd"/>
            <w:r w:rsidRPr="00AC7F1C">
              <w:rPr>
                <w:rFonts w:ascii="Times New Roman" w:hAnsi="Times New Roman"/>
                <w:sz w:val="24"/>
                <w:szCs w:val="24"/>
              </w:rPr>
              <w:t>ланировать деятельность и вести дискуссию</w:t>
            </w:r>
          </w:p>
          <w:p w:rsidR="00D34BF7" w:rsidRPr="00A945CA" w:rsidRDefault="00D34BF7" w:rsidP="00B14146">
            <w:pPr>
              <w:spacing w:after="0" w:line="240" w:lineRule="auto"/>
              <w:rPr>
                <w:rFonts w:ascii="Times New Roman" w:eastAsia="SimSun" w:hAnsi="Times New Roman"/>
                <w:sz w:val="24"/>
                <w:szCs w:val="24"/>
              </w:rPr>
            </w:pPr>
            <w:r w:rsidRPr="002E2711">
              <w:rPr>
                <w:rFonts w:ascii="Times New Roman" w:hAnsi="Times New Roman"/>
                <w:b/>
                <w:sz w:val="24"/>
                <w:szCs w:val="24"/>
              </w:rPr>
              <w:t>Предметные:</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создать свой пенал (творческая работа); рассказать о своем пенале.</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25</w:t>
            </w:r>
          </w:p>
        </w:tc>
        <w:tc>
          <w:tcPr>
            <w:tcW w:w="1276" w:type="dxa"/>
            <w:tcBorders>
              <w:top w:val="single" w:sz="4" w:space="0" w:color="000000"/>
              <w:left w:val="single" w:sz="4" w:space="0" w:color="000000"/>
              <w:bottom w:val="single" w:sz="4" w:space="0" w:color="000000"/>
              <w:right w:val="single" w:sz="4" w:space="0" w:color="000000"/>
            </w:tcBorders>
          </w:tcPr>
          <w:p w:rsidR="00D34BF7" w:rsidRPr="008D3D4E"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V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Тестовая работа 1</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развивающего контроля</w:t>
            </w:r>
          </w:p>
        </w:tc>
        <w:tc>
          <w:tcPr>
            <w:tcW w:w="3119" w:type="dxa"/>
            <w:tcBorders>
              <w:top w:val="single" w:sz="4" w:space="0" w:color="000000"/>
              <w:left w:val="single" w:sz="4" w:space="0" w:color="000000"/>
              <w:bottom w:val="single" w:sz="4" w:space="0" w:color="000000"/>
            </w:tcBorders>
          </w:tcPr>
          <w:p w:rsidR="00D34BF7" w:rsidRPr="00827D84" w:rsidRDefault="00D34BF7" w:rsidP="00B14146">
            <w:pPr>
              <w:spacing w:after="0" w:line="240" w:lineRule="auto"/>
              <w:rPr>
                <w:rFonts w:ascii="Times New Roman" w:hAnsi="Times New Roman"/>
                <w:b/>
                <w:sz w:val="24"/>
                <w:szCs w:val="24"/>
              </w:rPr>
            </w:pPr>
            <w:proofErr w:type="gramStart"/>
            <w:r w:rsidRPr="00827D84">
              <w:rPr>
                <w:rFonts w:ascii="Times New Roman" w:hAnsi="Times New Roman"/>
                <w:b/>
                <w:sz w:val="24"/>
                <w:szCs w:val="24"/>
              </w:rPr>
              <w:t>Личностные</w:t>
            </w:r>
            <w:proofErr w:type="gramEnd"/>
            <w:r w:rsidRPr="00827D84">
              <w:rPr>
                <w:rFonts w:ascii="Times New Roman" w:hAnsi="Times New Roman"/>
                <w:b/>
                <w:sz w:val="24"/>
                <w:szCs w:val="24"/>
              </w:rPr>
              <w:t xml:space="preserve">: </w:t>
            </w:r>
            <w:r w:rsidRPr="00827D84">
              <w:rPr>
                <w:rFonts w:ascii="Times New Roman" w:hAnsi="Times New Roman"/>
                <w:sz w:val="24"/>
                <w:szCs w:val="24"/>
              </w:rPr>
              <w:t>самореализация средствами ИЯ</w:t>
            </w:r>
          </w:p>
          <w:p w:rsidR="00D34BF7" w:rsidRPr="00827D84" w:rsidRDefault="00D34BF7" w:rsidP="00B14146">
            <w:pPr>
              <w:spacing w:after="0" w:line="240" w:lineRule="auto"/>
              <w:rPr>
                <w:rFonts w:ascii="Times New Roman" w:hAnsi="Times New Roman"/>
                <w:b/>
                <w:sz w:val="24"/>
                <w:szCs w:val="24"/>
              </w:rPr>
            </w:pPr>
            <w:proofErr w:type="spellStart"/>
            <w:r w:rsidRPr="00827D84">
              <w:rPr>
                <w:rFonts w:ascii="Times New Roman" w:hAnsi="Times New Roman"/>
                <w:b/>
                <w:sz w:val="24"/>
                <w:szCs w:val="24"/>
              </w:rPr>
              <w:t>Метапредметные</w:t>
            </w:r>
            <w:proofErr w:type="spellEnd"/>
            <w:r w:rsidRPr="00827D84">
              <w:rPr>
                <w:rFonts w:ascii="Times New Roman" w:hAnsi="Times New Roman"/>
                <w:b/>
                <w:sz w:val="24"/>
                <w:szCs w:val="24"/>
              </w:rPr>
              <w:t>:</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осуществление контроля и коррекции</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ыбор наиболее рационального решения</w:t>
            </w:r>
          </w:p>
          <w:p w:rsidR="00D34BF7"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К:</w:t>
            </w:r>
            <w:r>
              <w:rPr>
                <w:rFonts w:ascii="Times New Roman" w:hAnsi="Times New Roman"/>
                <w:sz w:val="24"/>
                <w:szCs w:val="24"/>
              </w:rPr>
              <w:t xml:space="preserve"> - </w:t>
            </w:r>
          </w:p>
          <w:p w:rsidR="00BE6FF0" w:rsidRPr="005C5F3A" w:rsidRDefault="00BE6FF0" w:rsidP="00B14146">
            <w:pPr>
              <w:spacing w:after="0" w:line="240" w:lineRule="auto"/>
              <w:rPr>
                <w:rFonts w:ascii="Times New Roman" w:hAnsi="Times New Roman"/>
                <w:b/>
                <w:color w:val="FF0000"/>
                <w:sz w:val="24"/>
                <w:szCs w:val="24"/>
              </w:rPr>
            </w:pPr>
          </w:p>
          <w:p w:rsidR="00D34BF7" w:rsidRPr="00F6768D" w:rsidRDefault="00D34BF7" w:rsidP="00B14146">
            <w:pPr>
              <w:spacing w:after="0" w:line="240" w:lineRule="auto"/>
              <w:rPr>
                <w:rFonts w:ascii="Times New Roman" w:eastAsia="SimSun" w:hAnsi="Times New Roman"/>
                <w:color w:val="FF0000"/>
                <w:sz w:val="24"/>
                <w:szCs w:val="24"/>
              </w:rPr>
            </w:pPr>
            <w:r w:rsidRPr="002E2711">
              <w:rPr>
                <w:rFonts w:ascii="Times New Roman" w:hAnsi="Times New Roman"/>
                <w:b/>
                <w:sz w:val="24"/>
                <w:szCs w:val="24"/>
              </w:rPr>
              <w:lastRenderedPageBreak/>
              <w:t>Предметные:</w:t>
            </w:r>
          </w:p>
          <w:p w:rsidR="00D34BF7" w:rsidRPr="00EC3E15"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систематизация знаний</w:t>
            </w:r>
          </w:p>
        </w:tc>
        <w:tc>
          <w:tcPr>
            <w:tcW w:w="2551" w:type="dxa"/>
            <w:vMerge/>
            <w:tcBorders>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413CD4"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lang w:val="en-US"/>
              </w:rPr>
              <w:t>-</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lang w:val="en-US"/>
              </w:rPr>
            </w:pPr>
            <w:r w:rsidRPr="00A945CA">
              <w:rPr>
                <w:rFonts w:ascii="Times New Roman" w:eastAsia="SimSun" w:hAnsi="Times New Roman"/>
                <w:b/>
                <w:sz w:val="24"/>
                <w:szCs w:val="24"/>
                <w:lang w:val="en-US"/>
              </w:rPr>
              <w:lastRenderedPageBreak/>
              <w:t>IV</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bCs/>
                <w:i/>
                <w:iCs/>
                <w:sz w:val="24"/>
                <w:szCs w:val="24"/>
              </w:rPr>
            </w:pPr>
            <w:r w:rsidRPr="00A945CA">
              <w:rPr>
                <w:rFonts w:ascii="Times New Roman" w:eastAsia="SimSun" w:hAnsi="Times New Roman"/>
                <w:b/>
                <w:bCs/>
                <w:i/>
                <w:iCs/>
                <w:sz w:val="24"/>
                <w:szCs w:val="24"/>
              </w:rPr>
              <w:t>Мой дом</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r w:rsidRPr="00A945CA">
              <w:rPr>
                <w:rFonts w:ascii="Times New Roman" w:eastAsia="SimSun" w:hAnsi="Times New Roman"/>
                <w:b/>
                <w:sz w:val="24"/>
                <w:szCs w:val="24"/>
              </w:rPr>
              <w:t xml:space="preserve">8 </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3119"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b/>
                <w:sz w:val="24"/>
                <w:szCs w:val="24"/>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26</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Где ты живёшь?</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5C3732" w:rsidRDefault="00D34BF7" w:rsidP="00B14146">
            <w:pPr>
              <w:spacing w:after="0" w:line="240" w:lineRule="auto"/>
              <w:rPr>
                <w:rFonts w:ascii="Times New Roman" w:hAnsi="Times New Roman"/>
                <w:b/>
                <w:sz w:val="24"/>
                <w:szCs w:val="24"/>
              </w:rPr>
            </w:pPr>
            <w:proofErr w:type="gramStart"/>
            <w:r w:rsidRPr="005C3732">
              <w:rPr>
                <w:rFonts w:ascii="Times New Roman" w:hAnsi="Times New Roman"/>
                <w:b/>
                <w:sz w:val="24"/>
                <w:szCs w:val="24"/>
              </w:rPr>
              <w:t xml:space="preserve">Личностные: </w:t>
            </w:r>
            <w:r w:rsidRPr="005C3732">
              <w:rPr>
                <w:rFonts w:ascii="Times New Roman" w:hAnsi="Times New Roman"/>
                <w:sz w:val="24"/>
                <w:szCs w:val="24"/>
              </w:rPr>
              <w:t>формирование социальной системы знаний</w:t>
            </w:r>
            <w:proofErr w:type="gramEnd"/>
          </w:p>
          <w:p w:rsidR="00D34BF7" w:rsidRPr="005C3732" w:rsidRDefault="00D34BF7" w:rsidP="00B14146">
            <w:pPr>
              <w:spacing w:after="0" w:line="240" w:lineRule="auto"/>
              <w:rPr>
                <w:rFonts w:ascii="Times New Roman" w:hAnsi="Times New Roman"/>
                <w:b/>
                <w:sz w:val="24"/>
                <w:szCs w:val="24"/>
              </w:rPr>
            </w:pPr>
            <w:proofErr w:type="spellStart"/>
            <w:r w:rsidRPr="005C3732">
              <w:rPr>
                <w:rFonts w:ascii="Times New Roman" w:hAnsi="Times New Roman"/>
                <w:b/>
                <w:sz w:val="24"/>
                <w:szCs w:val="24"/>
              </w:rPr>
              <w:t>Метапредметные</w:t>
            </w:r>
            <w:proofErr w:type="spellEnd"/>
            <w:r w:rsidRPr="005C3732">
              <w:rPr>
                <w:rFonts w:ascii="Times New Roman" w:hAnsi="Times New Roman"/>
                <w:b/>
                <w:sz w:val="24"/>
                <w:szCs w:val="24"/>
              </w:rPr>
              <w:t>:</w:t>
            </w:r>
          </w:p>
          <w:p w:rsidR="00D34BF7" w:rsidRPr="005C3732" w:rsidRDefault="00D34BF7" w:rsidP="00B14146">
            <w:pPr>
              <w:spacing w:after="0" w:line="240" w:lineRule="auto"/>
              <w:rPr>
                <w:rFonts w:ascii="Times New Roman" w:hAnsi="Times New Roman"/>
                <w:sz w:val="24"/>
                <w:szCs w:val="24"/>
              </w:rPr>
            </w:pPr>
            <w:proofErr w:type="gramStart"/>
            <w:r>
              <w:rPr>
                <w:rFonts w:ascii="Times New Roman" w:hAnsi="Times New Roman"/>
                <w:b/>
                <w:sz w:val="24"/>
                <w:szCs w:val="24"/>
              </w:rPr>
              <w:t>Р</w:t>
            </w:r>
            <w:proofErr w:type="gramEnd"/>
            <w:r>
              <w:rPr>
                <w:rFonts w:ascii="Times New Roman" w:hAnsi="Times New Roman"/>
                <w:b/>
                <w:sz w:val="24"/>
                <w:szCs w:val="24"/>
              </w:rPr>
              <w:t>:</w:t>
            </w:r>
            <w:r>
              <w:rPr>
                <w:rFonts w:ascii="Times New Roman" w:hAnsi="Times New Roman"/>
                <w:sz w:val="24"/>
                <w:szCs w:val="24"/>
              </w:rPr>
              <w:t xml:space="preserve"> постановка новых учебных задач в сотрудничестве с учителем</w:t>
            </w:r>
          </w:p>
          <w:p w:rsidR="00D34BF7" w:rsidRPr="005C3732"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ередача информации (устным/письменным способом)</w:t>
            </w:r>
          </w:p>
          <w:p w:rsidR="00D34BF7" w:rsidRPr="005C3732"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сообщать информацию личного характера, отвечая на вопросы собеседника</w:t>
            </w:r>
          </w:p>
          <w:p w:rsidR="00D34BF7" w:rsidRDefault="00D34BF7" w:rsidP="00B14146">
            <w:pPr>
              <w:spacing w:after="0" w:line="240" w:lineRule="auto"/>
              <w:rPr>
                <w:rFonts w:ascii="Times New Roman" w:hAnsi="Times New Roman"/>
                <w:sz w:val="24"/>
                <w:szCs w:val="24"/>
              </w:rPr>
            </w:pPr>
            <w:r w:rsidRPr="002E2711">
              <w:rPr>
                <w:rFonts w:ascii="Times New Roman" w:hAnsi="Times New Roman"/>
                <w:b/>
                <w:sz w:val="24"/>
                <w:szCs w:val="24"/>
              </w:rPr>
              <w:t>Предметные:</w:t>
            </w:r>
          </w:p>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сообщать домашний адрес;</w:t>
            </w:r>
            <w:r w:rsidRPr="00A945CA">
              <w:rPr>
                <w:rFonts w:ascii="Times New Roman" w:eastAsia="SimSun" w:hAnsi="Times New Roman"/>
                <w:sz w:val="24"/>
                <w:szCs w:val="24"/>
              </w:rPr>
              <w:t xml:space="preserve"> угадывать значение слов по контексту</w:t>
            </w:r>
            <w:r>
              <w:rPr>
                <w:rFonts w:ascii="Times New Roman" w:eastAsia="SimSun" w:hAnsi="Times New Roman"/>
                <w:sz w:val="24"/>
                <w:szCs w:val="24"/>
              </w:rPr>
              <w:t>;</w:t>
            </w:r>
            <w:r>
              <w:rPr>
                <w:rFonts w:ascii="Times New Roman" w:hAnsi="Times New Roman"/>
                <w:sz w:val="24"/>
                <w:szCs w:val="24"/>
              </w:rPr>
              <w:t xml:space="preserve"> понимать на слух основное содержание короткого монолога</w:t>
            </w:r>
          </w:p>
        </w:tc>
        <w:tc>
          <w:tcPr>
            <w:tcW w:w="2551" w:type="dxa"/>
            <w:vMerge w:val="restart"/>
            <w:tcBorders>
              <w:top w:val="single" w:sz="4" w:space="0" w:color="000000"/>
              <w:left w:val="single" w:sz="4" w:space="0" w:color="000000"/>
              <w:right w:val="single" w:sz="4" w:space="0" w:color="000000"/>
            </w:tcBorders>
          </w:tcPr>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1.</w:t>
            </w:r>
            <w:r w:rsidRPr="00815EC6">
              <w:rPr>
                <w:rFonts w:ascii="Times New Roman" w:eastAsia="SimSun" w:hAnsi="Times New Roman"/>
                <w:sz w:val="24"/>
                <w:szCs w:val="24"/>
              </w:rPr>
              <w:t>Формирование интереса к обучению</w:t>
            </w:r>
          </w:p>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2.</w:t>
            </w:r>
            <w:r w:rsidRPr="00815EC6">
              <w:rPr>
                <w:rFonts w:ascii="Times New Roman" w:eastAsia="SimSun" w:hAnsi="Times New Roman"/>
                <w:sz w:val="24"/>
                <w:szCs w:val="24"/>
              </w:rPr>
              <w:t>Перцептивные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(словесные, наглядные, аудиовизуальные, практические)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3.Логические (аналогии)</w:t>
            </w:r>
          </w:p>
          <w:p w:rsidR="00D34BF7" w:rsidRPr="00E46DA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4. Контроль (устный, письменный)</w:t>
            </w: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упр.7 стр.37</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 стр.24</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27</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Я живу на десятом этаже</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FD089D" w:rsidRDefault="00D34BF7" w:rsidP="00B14146">
            <w:pPr>
              <w:spacing w:after="0" w:line="240" w:lineRule="auto"/>
              <w:rPr>
                <w:rFonts w:ascii="Times New Roman" w:hAnsi="Times New Roman"/>
                <w:sz w:val="24"/>
                <w:szCs w:val="24"/>
              </w:rPr>
            </w:pPr>
            <w:r w:rsidRPr="00FD089D">
              <w:rPr>
                <w:rFonts w:ascii="Times New Roman" w:hAnsi="Times New Roman"/>
                <w:b/>
                <w:sz w:val="24"/>
                <w:szCs w:val="24"/>
              </w:rPr>
              <w:t>Личностные:</w:t>
            </w:r>
            <w:r w:rsidRPr="00FD089D">
              <w:rPr>
                <w:rFonts w:ascii="Times New Roman" w:hAnsi="Times New Roman"/>
                <w:sz w:val="24"/>
                <w:szCs w:val="24"/>
              </w:rPr>
              <w:t xml:space="preserve"> опыт взаимодействия со сверстниками</w:t>
            </w:r>
          </w:p>
          <w:p w:rsidR="00D34BF7" w:rsidRPr="00FD089D" w:rsidRDefault="00D34BF7" w:rsidP="00B14146">
            <w:pPr>
              <w:spacing w:after="0" w:line="240" w:lineRule="auto"/>
              <w:rPr>
                <w:rFonts w:ascii="Times New Roman" w:hAnsi="Times New Roman"/>
                <w:b/>
                <w:sz w:val="24"/>
                <w:szCs w:val="24"/>
              </w:rPr>
            </w:pPr>
            <w:proofErr w:type="spellStart"/>
            <w:r w:rsidRPr="00FD089D">
              <w:rPr>
                <w:rFonts w:ascii="Times New Roman" w:hAnsi="Times New Roman"/>
                <w:b/>
                <w:sz w:val="24"/>
                <w:szCs w:val="24"/>
              </w:rPr>
              <w:t>Метапредметные</w:t>
            </w:r>
            <w:proofErr w:type="spellEnd"/>
            <w:r w:rsidRPr="00FD089D">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соотнесение известного материала с тем, что предстоит усвоить</w:t>
            </w:r>
          </w:p>
          <w:p w:rsidR="00D34BF7" w:rsidRPr="00FD089D"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оиск необходимой информации для выполнения учебных заданий</w:t>
            </w:r>
          </w:p>
          <w:p w:rsidR="00D34BF7" w:rsidRPr="005C5F3A"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lastRenderedPageBreak/>
              <w:t>К</w:t>
            </w:r>
            <w:proofErr w:type="gramEnd"/>
            <w:r w:rsidRPr="0059125C">
              <w:rPr>
                <w:rFonts w:ascii="Times New Roman" w:hAnsi="Times New Roman"/>
                <w:b/>
                <w:sz w:val="24"/>
                <w:szCs w:val="24"/>
              </w:rPr>
              <w:t>:</w:t>
            </w:r>
            <w:r>
              <w:rPr>
                <w:rFonts w:ascii="Times New Roman" w:hAnsi="Times New Roman"/>
                <w:sz w:val="24"/>
                <w:szCs w:val="24"/>
              </w:rPr>
              <w:t xml:space="preserve"> ведение диалога в соответствии с коммуникативной задачей</w:t>
            </w:r>
          </w:p>
          <w:p w:rsidR="00D34BF7" w:rsidRPr="00A945CA" w:rsidRDefault="00D34BF7" w:rsidP="00B14146">
            <w:pPr>
              <w:spacing w:after="0" w:line="240" w:lineRule="auto"/>
              <w:rPr>
                <w:rFonts w:ascii="Times New Roman" w:eastAsia="SimSun" w:hAnsi="Times New Roman"/>
                <w:sz w:val="24"/>
                <w:szCs w:val="24"/>
              </w:rPr>
            </w:pPr>
            <w:r w:rsidRPr="002E2711">
              <w:rPr>
                <w:rFonts w:ascii="Times New Roman" w:hAnsi="Times New Roman"/>
                <w:b/>
                <w:sz w:val="24"/>
                <w:szCs w:val="24"/>
              </w:rPr>
              <w:t>Предметные:</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запр</w:t>
            </w:r>
            <w:r>
              <w:rPr>
                <w:rFonts w:ascii="Times New Roman" w:eastAsia="SimSun" w:hAnsi="Times New Roman"/>
                <w:sz w:val="24"/>
                <w:szCs w:val="24"/>
              </w:rPr>
              <w:t>осить</w:t>
            </w:r>
            <w:r w:rsidRPr="0040543E">
              <w:rPr>
                <w:rFonts w:ascii="Times New Roman" w:eastAsia="SimSun" w:hAnsi="Times New Roman"/>
                <w:sz w:val="24"/>
                <w:szCs w:val="24"/>
              </w:rPr>
              <w:t>/</w:t>
            </w:r>
            <w:r>
              <w:rPr>
                <w:rFonts w:ascii="Times New Roman" w:eastAsia="SimSun" w:hAnsi="Times New Roman"/>
                <w:sz w:val="24"/>
                <w:szCs w:val="24"/>
              </w:rPr>
              <w:t xml:space="preserve"> сообщить домашний адрес; </w:t>
            </w:r>
            <w:r>
              <w:rPr>
                <w:rFonts w:ascii="Times New Roman" w:hAnsi="Times New Roman"/>
                <w:sz w:val="24"/>
                <w:szCs w:val="24"/>
              </w:rPr>
              <w:t>знать порядковые числительные; понимать на слух основное содержание стихотворения;</w:t>
            </w:r>
            <w:r w:rsidRPr="00A945CA">
              <w:rPr>
                <w:rFonts w:ascii="Times New Roman" w:eastAsia="SimSun" w:hAnsi="Times New Roman"/>
                <w:sz w:val="24"/>
                <w:szCs w:val="24"/>
              </w:rPr>
              <w:t xml:space="preserve"> читать с понимание существенных деталей прочитанного.</w:t>
            </w:r>
          </w:p>
        </w:tc>
        <w:tc>
          <w:tcPr>
            <w:tcW w:w="2551" w:type="dxa"/>
            <w:vMerge/>
            <w:tcBorders>
              <w:left w:val="single" w:sz="4" w:space="0" w:color="000000"/>
              <w:bottom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стр.38</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упр.4 стр.25</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28</w:t>
            </w:r>
          </w:p>
        </w:tc>
        <w:tc>
          <w:tcPr>
            <w:tcW w:w="1276" w:type="dxa"/>
            <w:tcBorders>
              <w:top w:val="single" w:sz="4" w:space="0" w:color="000000"/>
              <w:left w:val="single" w:sz="4" w:space="0" w:color="000000"/>
              <w:bottom w:val="single" w:sz="4" w:space="0" w:color="000000"/>
              <w:right w:val="single" w:sz="4" w:space="0" w:color="000000"/>
            </w:tcBorders>
          </w:tcPr>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Ноябрь</w:t>
            </w:r>
          </w:p>
          <w:p w:rsidR="00D34BF7" w:rsidRPr="008D3D4E"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Добро пожаловать ко мне домой!</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9F5DBA" w:rsidRDefault="00D34BF7" w:rsidP="00B14146">
            <w:pPr>
              <w:spacing w:after="0" w:line="240" w:lineRule="auto"/>
              <w:rPr>
                <w:rFonts w:ascii="Times New Roman" w:hAnsi="Times New Roman"/>
                <w:sz w:val="24"/>
                <w:szCs w:val="24"/>
              </w:rPr>
            </w:pPr>
            <w:r w:rsidRPr="009F5DBA">
              <w:rPr>
                <w:rFonts w:ascii="Times New Roman" w:hAnsi="Times New Roman"/>
                <w:b/>
                <w:sz w:val="24"/>
                <w:szCs w:val="24"/>
              </w:rPr>
              <w:t xml:space="preserve">Личностные: </w:t>
            </w:r>
            <w:r w:rsidRPr="009F5DBA">
              <w:rPr>
                <w:rFonts w:ascii="Times New Roman" w:hAnsi="Times New Roman"/>
                <w:sz w:val="24"/>
                <w:szCs w:val="24"/>
              </w:rPr>
              <w:t>желание осваивать новые виды деятельности</w:t>
            </w:r>
          </w:p>
          <w:p w:rsidR="00D34BF7" w:rsidRPr="009F5DBA" w:rsidRDefault="00D34BF7" w:rsidP="00B14146">
            <w:pPr>
              <w:spacing w:after="0" w:line="240" w:lineRule="auto"/>
              <w:rPr>
                <w:rFonts w:ascii="Times New Roman" w:hAnsi="Times New Roman"/>
                <w:b/>
                <w:sz w:val="24"/>
                <w:szCs w:val="24"/>
              </w:rPr>
            </w:pPr>
            <w:proofErr w:type="spellStart"/>
            <w:r w:rsidRPr="009F5DBA">
              <w:rPr>
                <w:rFonts w:ascii="Times New Roman" w:hAnsi="Times New Roman"/>
                <w:b/>
                <w:sz w:val="24"/>
                <w:szCs w:val="24"/>
              </w:rPr>
              <w:t>Метапредметные</w:t>
            </w:r>
            <w:proofErr w:type="spellEnd"/>
            <w:r w:rsidRPr="009F5DBA">
              <w:rPr>
                <w:rFonts w:ascii="Times New Roman" w:hAnsi="Times New Roman"/>
                <w:b/>
                <w:sz w:val="24"/>
                <w:szCs w:val="24"/>
              </w:rPr>
              <w:t>:</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составлять план выполнения задач поискового характера</w:t>
            </w:r>
          </w:p>
          <w:p w:rsidR="00D34BF7" w:rsidRPr="00FD089D"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н</w:t>
            </w:r>
            <w:proofErr w:type="gramEnd"/>
            <w:r>
              <w:rPr>
                <w:rFonts w:ascii="Times New Roman" w:hAnsi="Times New Roman"/>
                <w:sz w:val="24"/>
                <w:szCs w:val="24"/>
              </w:rPr>
              <w:t>аучиться узнавать на слух и в письменном тексте значение изученной лексики</w:t>
            </w:r>
          </w:p>
          <w:p w:rsidR="00D34BF7" w:rsidRPr="0060711E"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проявление</w:t>
            </w:r>
            <w:proofErr w:type="gramEnd"/>
            <w:r>
              <w:rPr>
                <w:rFonts w:ascii="Times New Roman" w:hAnsi="Times New Roman"/>
                <w:sz w:val="24"/>
                <w:szCs w:val="24"/>
              </w:rPr>
              <w:t xml:space="preserve"> активности во взаимодействии для решения коммуникативной задачи</w:t>
            </w:r>
          </w:p>
          <w:p w:rsidR="00D34BF7" w:rsidRPr="0040543E" w:rsidRDefault="00D34BF7" w:rsidP="00B14146">
            <w:pPr>
              <w:spacing w:after="0" w:line="240" w:lineRule="auto"/>
              <w:rPr>
                <w:rFonts w:ascii="Times New Roma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Pr>
                <w:rFonts w:ascii="Times New Roman" w:eastAsia="SimSun" w:hAnsi="Times New Roman"/>
                <w:sz w:val="24"/>
                <w:szCs w:val="24"/>
              </w:rPr>
              <w:t>о</w:t>
            </w:r>
            <w:proofErr w:type="gramEnd"/>
            <w:r>
              <w:rPr>
                <w:rFonts w:ascii="Times New Roman" w:eastAsia="SimSun" w:hAnsi="Times New Roman"/>
                <w:sz w:val="24"/>
                <w:szCs w:val="24"/>
              </w:rPr>
              <w:t>писывать</w:t>
            </w:r>
            <w:proofErr w:type="spellEnd"/>
            <w:r>
              <w:rPr>
                <w:rFonts w:ascii="Times New Roman" w:eastAsia="SimSun" w:hAnsi="Times New Roman"/>
                <w:sz w:val="24"/>
                <w:szCs w:val="24"/>
              </w:rPr>
              <w:t xml:space="preserve"> комнаты; употреблять качественные прилагательные; </w:t>
            </w:r>
            <w:r>
              <w:rPr>
                <w:rFonts w:ascii="Times New Roman" w:hAnsi="Times New Roman"/>
                <w:sz w:val="24"/>
                <w:szCs w:val="24"/>
              </w:rPr>
              <w:t>понимать на слух рифмовки</w:t>
            </w:r>
            <w:r w:rsidRPr="0040543E">
              <w:rPr>
                <w:rFonts w:ascii="Times New Roman" w:hAnsi="Times New Roman"/>
                <w:sz w:val="24"/>
                <w:szCs w:val="24"/>
              </w:rPr>
              <w:t>/</w:t>
            </w:r>
            <w:r>
              <w:rPr>
                <w:rFonts w:ascii="Times New Roman" w:hAnsi="Times New Roman"/>
                <w:sz w:val="24"/>
                <w:szCs w:val="24"/>
              </w:rPr>
              <w:t xml:space="preserve"> короткие разговоры; </w:t>
            </w:r>
            <w:r w:rsidRPr="00A945CA">
              <w:rPr>
                <w:rFonts w:ascii="Times New Roman" w:eastAsia="SimSun" w:hAnsi="Times New Roman"/>
                <w:sz w:val="24"/>
                <w:szCs w:val="24"/>
              </w:rPr>
              <w:t xml:space="preserve">читать </w:t>
            </w:r>
            <w:r w:rsidRPr="00A945CA">
              <w:rPr>
                <w:rFonts w:ascii="Times New Roman" w:eastAsia="SimSun" w:hAnsi="Times New Roman"/>
                <w:sz w:val="24"/>
                <w:szCs w:val="24"/>
              </w:rPr>
              <w:lastRenderedPageBreak/>
              <w:t>с пониманием основного содержания.</w:t>
            </w:r>
          </w:p>
        </w:tc>
        <w:tc>
          <w:tcPr>
            <w:tcW w:w="2551" w:type="dxa"/>
            <w:vMerge w:val="restart"/>
            <w:tcBorders>
              <w:top w:val="single" w:sz="4" w:space="0" w:color="000000"/>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стр.39</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упр.4 стр.26</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29</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В моей квартире есть…</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8003D5" w:rsidRDefault="00D34BF7" w:rsidP="00B14146">
            <w:pPr>
              <w:spacing w:after="0" w:line="240" w:lineRule="auto"/>
              <w:rPr>
                <w:rFonts w:ascii="Times New Roman" w:hAnsi="Times New Roman"/>
                <w:sz w:val="24"/>
                <w:szCs w:val="24"/>
              </w:rPr>
            </w:pPr>
            <w:r w:rsidRPr="008003D5">
              <w:rPr>
                <w:rFonts w:ascii="Times New Roman" w:hAnsi="Times New Roman"/>
                <w:b/>
                <w:sz w:val="24"/>
                <w:szCs w:val="24"/>
              </w:rPr>
              <w:t xml:space="preserve">Личностные: </w:t>
            </w:r>
            <w:r w:rsidRPr="008003D5">
              <w:rPr>
                <w:rFonts w:ascii="Times New Roman" w:hAnsi="Times New Roman"/>
                <w:sz w:val="24"/>
                <w:szCs w:val="24"/>
              </w:rPr>
              <w:t>развитие мышления в процессе овладения языковым материалом</w:t>
            </w:r>
          </w:p>
          <w:p w:rsidR="00D34BF7" w:rsidRPr="008003D5" w:rsidRDefault="00D34BF7" w:rsidP="00B14146">
            <w:pPr>
              <w:spacing w:after="0" w:line="240" w:lineRule="auto"/>
              <w:rPr>
                <w:rFonts w:ascii="Times New Roman" w:hAnsi="Times New Roman"/>
                <w:b/>
                <w:sz w:val="24"/>
                <w:szCs w:val="24"/>
              </w:rPr>
            </w:pPr>
            <w:proofErr w:type="spellStart"/>
            <w:r w:rsidRPr="008003D5">
              <w:rPr>
                <w:rFonts w:ascii="Times New Roman" w:hAnsi="Times New Roman"/>
                <w:b/>
                <w:sz w:val="24"/>
                <w:szCs w:val="24"/>
              </w:rPr>
              <w:t>Метапредметные</w:t>
            </w:r>
            <w:proofErr w:type="spellEnd"/>
            <w:r w:rsidRPr="008003D5">
              <w:rPr>
                <w:rFonts w:ascii="Times New Roman" w:hAnsi="Times New Roman"/>
                <w:b/>
                <w:sz w:val="24"/>
                <w:szCs w:val="24"/>
              </w:rPr>
              <w:t>:</w:t>
            </w:r>
          </w:p>
          <w:p w:rsidR="00D34BF7" w:rsidRPr="008003D5" w:rsidRDefault="00D34BF7" w:rsidP="00B14146">
            <w:pPr>
              <w:spacing w:after="0" w:line="240" w:lineRule="auto"/>
              <w:rPr>
                <w:rFonts w:ascii="Times New Roman" w:hAnsi="Times New Roman"/>
                <w:sz w:val="24"/>
                <w:szCs w:val="24"/>
              </w:rPr>
            </w:pPr>
            <w:proofErr w:type="gramStart"/>
            <w:r>
              <w:rPr>
                <w:rFonts w:ascii="Times New Roman" w:hAnsi="Times New Roman"/>
                <w:b/>
                <w:sz w:val="24"/>
                <w:szCs w:val="24"/>
              </w:rPr>
              <w:t>Р</w:t>
            </w:r>
            <w:proofErr w:type="gramEnd"/>
            <w:r>
              <w:rPr>
                <w:rFonts w:ascii="Times New Roman" w:hAnsi="Times New Roman"/>
                <w:b/>
                <w:sz w:val="24"/>
                <w:szCs w:val="24"/>
              </w:rPr>
              <w:t xml:space="preserve">: </w:t>
            </w:r>
            <w:r>
              <w:rPr>
                <w:rFonts w:ascii="Times New Roman" w:hAnsi="Times New Roman"/>
                <w:sz w:val="24"/>
                <w:szCs w:val="24"/>
              </w:rPr>
              <w:t>формулировка учебной задачи совместно с учителем</w:t>
            </w:r>
          </w:p>
          <w:p w:rsidR="00D34BF7" w:rsidRPr="008003D5"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ыделение правил построения иноязычной речи</w:t>
            </w:r>
          </w:p>
          <w:p w:rsidR="00D34BF7" w:rsidRPr="00BE6FF0"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составлять диалог по аналогии</w:t>
            </w:r>
          </w:p>
          <w:p w:rsidR="00D34BF7" w:rsidRDefault="00D34BF7" w:rsidP="00B14146">
            <w:pPr>
              <w:spacing w:after="0" w:line="240" w:lineRule="auto"/>
              <w:rPr>
                <w:rFonts w:ascii="Times New Roman" w:hAnsi="Times New Roman"/>
                <w:sz w:val="24"/>
                <w:szCs w:val="24"/>
              </w:rPr>
            </w:pPr>
            <w:r w:rsidRPr="002E2711">
              <w:rPr>
                <w:rFonts w:ascii="Times New Roman" w:hAnsi="Times New Roman"/>
                <w:b/>
                <w:sz w:val="24"/>
                <w:szCs w:val="24"/>
              </w:rPr>
              <w:t>Предметные:</w:t>
            </w:r>
          </w:p>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запросить</w:t>
            </w:r>
            <w:r w:rsidRPr="0040543E">
              <w:rPr>
                <w:rFonts w:ascii="Times New Roman" w:eastAsia="SimSun" w:hAnsi="Times New Roman"/>
                <w:sz w:val="24"/>
                <w:szCs w:val="24"/>
              </w:rPr>
              <w:t>/</w:t>
            </w:r>
            <w:r>
              <w:rPr>
                <w:rFonts w:ascii="Times New Roman" w:eastAsia="SimSun" w:hAnsi="Times New Roman"/>
                <w:sz w:val="24"/>
                <w:szCs w:val="24"/>
              </w:rPr>
              <w:t>сообщить информацию о квартире</w:t>
            </w:r>
            <w:r w:rsidRPr="008A1A13">
              <w:rPr>
                <w:rFonts w:ascii="Times New Roman" w:eastAsia="SimSun" w:hAnsi="Times New Roman"/>
                <w:sz w:val="24"/>
                <w:szCs w:val="24"/>
              </w:rPr>
              <w:t>/</w:t>
            </w:r>
            <w:r w:rsidRPr="00A945CA">
              <w:rPr>
                <w:rFonts w:ascii="Times New Roman" w:eastAsia="SimSun" w:hAnsi="Times New Roman"/>
                <w:sz w:val="24"/>
                <w:szCs w:val="24"/>
              </w:rPr>
              <w:t xml:space="preserve">комнатах; читать буквосочетание </w:t>
            </w:r>
            <w:r w:rsidRPr="00A945CA">
              <w:rPr>
                <w:rFonts w:ascii="Times New Roman" w:eastAsia="SimSun" w:hAnsi="Times New Roman"/>
                <w:sz w:val="24"/>
                <w:szCs w:val="24"/>
                <w:lang w:val="en-US"/>
              </w:rPr>
              <w:t>all</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стр.40</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упр.2,3 стр.26-27</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30</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Это моя комната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9F5DBA" w:rsidRDefault="00D34BF7" w:rsidP="00B14146">
            <w:pPr>
              <w:spacing w:after="0" w:line="240" w:lineRule="auto"/>
              <w:rPr>
                <w:rFonts w:ascii="Times New Roman" w:hAnsi="Times New Roman"/>
                <w:sz w:val="24"/>
                <w:szCs w:val="24"/>
              </w:rPr>
            </w:pPr>
            <w:r w:rsidRPr="009F5DBA">
              <w:rPr>
                <w:rFonts w:ascii="Times New Roman" w:hAnsi="Times New Roman"/>
                <w:b/>
                <w:sz w:val="24"/>
                <w:szCs w:val="24"/>
              </w:rPr>
              <w:t xml:space="preserve">Личностные: </w:t>
            </w:r>
            <w:r w:rsidRPr="009F5DBA">
              <w:rPr>
                <w:rFonts w:ascii="Times New Roman" w:hAnsi="Times New Roman"/>
                <w:sz w:val="24"/>
                <w:szCs w:val="24"/>
              </w:rPr>
              <w:t>опыт взаимодействия со сверстниками</w:t>
            </w:r>
          </w:p>
          <w:p w:rsidR="00D34BF7" w:rsidRPr="009F5DBA" w:rsidRDefault="00D34BF7" w:rsidP="00B14146">
            <w:pPr>
              <w:spacing w:after="0" w:line="240" w:lineRule="auto"/>
              <w:rPr>
                <w:rFonts w:ascii="Times New Roman" w:hAnsi="Times New Roman"/>
                <w:b/>
                <w:sz w:val="24"/>
                <w:szCs w:val="24"/>
              </w:rPr>
            </w:pPr>
            <w:proofErr w:type="spellStart"/>
            <w:r w:rsidRPr="009F5DBA">
              <w:rPr>
                <w:rFonts w:ascii="Times New Roman" w:hAnsi="Times New Roman"/>
                <w:b/>
                <w:sz w:val="24"/>
                <w:szCs w:val="24"/>
              </w:rPr>
              <w:t>Метапредметные</w:t>
            </w:r>
            <w:proofErr w:type="spellEnd"/>
            <w:r w:rsidRPr="009F5DBA">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работая по плану сверять свои действия и исправлять ошибки с помощью учителя</w:t>
            </w:r>
          </w:p>
          <w:p w:rsidR="00D34BF7" w:rsidRPr="009F5DBA"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с</w:t>
            </w:r>
            <w:proofErr w:type="gramEnd"/>
            <w:r>
              <w:rPr>
                <w:rFonts w:ascii="Times New Roman" w:hAnsi="Times New Roman"/>
                <w:sz w:val="24"/>
                <w:szCs w:val="24"/>
              </w:rPr>
              <w:t xml:space="preserve">овершенствование </w:t>
            </w:r>
            <w:proofErr w:type="spellStart"/>
            <w:r>
              <w:rPr>
                <w:rFonts w:ascii="Times New Roman" w:hAnsi="Times New Roman"/>
                <w:sz w:val="24"/>
                <w:szCs w:val="24"/>
              </w:rPr>
              <w:t>слухо-произносительных</w:t>
            </w:r>
            <w:proofErr w:type="spellEnd"/>
            <w:r>
              <w:rPr>
                <w:rFonts w:ascii="Times New Roman" w:hAnsi="Times New Roman"/>
                <w:sz w:val="24"/>
                <w:szCs w:val="24"/>
              </w:rPr>
              <w:t xml:space="preserve"> навыков</w:t>
            </w:r>
          </w:p>
          <w:p w:rsidR="00D34BF7" w:rsidRPr="009C6E86"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умение представлять содержание материала и сообщать его в устной </w:t>
            </w:r>
            <w:r>
              <w:rPr>
                <w:rFonts w:ascii="Times New Roman" w:hAnsi="Times New Roman"/>
                <w:sz w:val="24"/>
                <w:szCs w:val="24"/>
              </w:rPr>
              <w:lastRenderedPageBreak/>
              <w:t>форме</w:t>
            </w:r>
          </w:p>
          <w:p w:rsidR="00D34BF7" w:rsidRPr="00A945CA" w:rsidRDefault="00D34BF7" w:rsidP="00B14146">
            <w:pPr>
              <w:spacing w:after="0" w:line="240" w:lineRule="auto"/>
              <w:rPr>
                <w:rFonts w:ascii="Times New Roman" w:eastAsia="SimSun" w:hAnsi="Times New Roman"/>
                <w:sz w:val="24"/>
                <w:szCs w:val="24"/>
              </w:rPr>
            </w:pPr>
            <w:r w:rsidRPr="002E2711">
              <w:rPr>
                <w:rFonts w:ascii="Times New Roman" w:hAnsi="Times New Roman"/>
                <w:b/>
                <w:sz w:val="24"/>
                <w:szCs w:val="24"/>
              </w:rPr>
              <w:t>Предметные:</w:t>
            </w:r>
          </w:p>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запросить</w:t>
            </w:r>
            <w:r w:rsidRPr="008A1A13">
              <w:rPr>
                <w:rFonts w:ascii="Times New Roman" w:eastAsia="SimSun" w:hAnsi="Times New Roman"/>
                <w:sz w:val="24"/>
                <w:szCs w:val="24"/>
              </w:rPr>
              <w:t>/</w:t>
            </w:r>
            <w:r>
              <w:rPr>
                <w:rFonts w:ascii="Times New Roman" w:eastAsia="SimSun" w:hAnsi="Times New Roman"/>
                <w:sz w:val="24"/>
                <w:szCs w:val="24"/>
              </w:rPr>
              <w:t>сообщи</w:t>
            </w:r>
            <w:r w:rsidRPr="00A945CA">
              <w:rPr>
                <w:rFonts w:ascii="Times New Roman" w:eastAsia="SimSun" w:hAnsi="Times New Roman"/>
                <w:sz w:val="24"/>
                <w:szCs w:val="24"/>
              </w:rPr>
              <w:t>ть информацию о доме; описывать комнаты.</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упр.5 стр.41</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упр.2,3 стр.27</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31</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III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Где мои вещи?</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080EEC" w:rsidRDefault="00D34BF7" w:rsidP="00B14146">
            <w:pPr>
              <w:spacing w:after="0" w:line="240" w:lineRule="auto"/>
              <w:rPr>
                <w:rFonts w:ascii="Times New Roman" w:hAnsi="Times New Roman"/>
                <w:sz w:val="24"/>
                <w:szCs w:val="24"/>
              </w:rPr>
            </w:pPr>
            <w:r w:rsidRPr="00080EEC">
              <w:rPr>
                <w:rFonts w:ascii="Times New Roman" w:hAnsi="Times New Roman"/>
                <w:b/>
                <w:sz w:val="24"/>
                <w:szCs w:val="24"/>
              </w:rPr>
              <w:t xml:space="preserve">Личностные: </w:t>
            </w:r>
            <w:r w:rsidRPr="00080EEC">
              <w:rPr>
                <w:rFonts w:ascii="Times New Roman" w:hAnsi="Times New Roman"/>
                <w:sz w:val="24"/>
                <w:szCs w:val="24"/>
              </w:rPr>
              <w:t>развитие мышления, внимания, памяти в процессе овладения языковым материалом</w:t>
            </w:r>
          </w:p>
          <w:p w:rsidR="00D34BF7" w:rsidRPr="00080EEC" w:rsidRDefault="00D34BF7" w:rsidP="00B14146">
            <w:pPr>
              <w:spacing w:after="0" w:line="240" w:lineRule="auto"/>
              <w:rPr>
                <w:rFonts w:ascii="Times New Roman" w:hAnsi="Times New Roman"/>
                <w:b/>
                <w:sz w:val="24"/>
                <w:szCs w:val="24"/>
              </w:rPr>
            </w:pPr>
            <w:proofErr w:type="spellStart"/>
            <w:r w:rsidRPr="00080EEC">
              <w:rPr>
                <w:rFonts w:ascii="Times New Roman" w:hAnsi="Times New Roman"/>
                <w:b/>
                <w:sz w:val="24"/>
                <w:szCs w:val="24"/>
              </w:rPr>
              <w:t>Метапредметные</w:t>
            </w:r>
            <w:proofErr w:type="spellEnd"/>
            <w:r w:rsidRPr="00080EE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выбор учебных действий в соответствии с поставленной задачей</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р</w:t>
            </w:r>
            <w:proofErr w:type="gramEnd"/>
            <w:r>
              <w:rPr>
                <w:rFonts w:ascii="Times New Roman" w:hAnsi="Times New Roman"/>
                <w:sz w:val="24"/>
                <w:szCs w:val="24"/>
              </w:rPr>
              <w:t>аспознавать у употреблять в речи предлоги места</w:t>
            </w:r>
          </w:p>
          <w:p w:rsidR="00D34BF7" w:rsidRPr="009C6E86" w:rsidRDefault="00D34BF7" w:rsidP="00B14146">
            <w:pPr>
              <w:spacing w:after="0" w:line="240" w:lineRule="auto"/>
              <w:rPr>
                <w:rFonts w:ascii="Times New Roman" w:hAnsi="Times New Roman"/>
                <w:b/>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роявление активности во взаимодействии для решения коммуникативной задачи</w:t>
            </w:r>
          </w:p>
          <w:p w:rsidR="00D34BF7" w:rsidRPr="009C6E86" w:rsidRDefault="00D34BF7" w:rsidP="00B14146">
            <w:pPr>
              <w:spacing w:after="0" w:line="240" w:lineRule="auto"/>
              <w:rPr>
                <w:rFonts w:ascii="Times New Roma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Pr>
                <w:rFonts w:ascii="Times New Roman" w:eastAsia="SimSun" w:hAnsi="Times New Roman"/>
                <w:sz w:val="24"/>
                <w:szCs w:val="24"/>
              </w:rPr>
              <w:t>у</w:t>
            </w:r>
            <w:proofErr w:type="gramEnd"/>
            <w:r>
              <w:rPr>
                <w:rFonts w:ascii="Times New Roman" w:eastAsia="SimSun" w:hAnsi="Times New Roman"/>
                <w:sz w:val="24"/>
                <w:szCs w:val="24"/>
              </w:rPr>
              <w:t>потреблять</w:t>
            </w:r>
            <w:proofErr w:type="spellEnd"/>
            <w:r>
              <w:rPr>
                <w:rFonts w:ascii="Times New Roman" w:eastAsia="SimSun" w:hAnsi="Times New Roman"/>
                <w:sz w:val="24"/>
                <w:szCs w:val="24"/>
              </w:rPr>
              <w:t xml:space="preserve"> предлоги места; описывать место и обстановку; </w:t>
            </w:r>
            <w:r w:rsidRPr="00A945CA">
              <w:rPr>
                <w:rFonts w:ascii="Times New Roman" w:eastAsia="SimSun" w:hAnsi="Times New Roman"/>
                <w:sz w:val="24"/>
                <w:szCs w:val="24"/>
              </w:rPr>
              <w:t>описывать дом</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упр.7 стр.43</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упр.1,2 стр.28-29</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32</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Самопроверка усвоения материала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развивающего контроля</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b/>
                <w:sz w:val="24"/>
                <w:szCs w:val="24"/>
              </w:rPr>
            </w:pPr>
            <w:proofErr w:type="gramStart"/>
            <w:r w:rsidRPr="00AB66A3">
              <w:rPr>
                <w:rFonts w:ascii="Times New Roman" w:hAnsi="Times New Roman"/>
                <w:b/>
                <w:sz w:val="24"/>
                <w:szCs w:val="24"/>
              </w:rPr>
              <w:t xml:space="preserve">Личностные: </w:t>
            </w:r>
            <w:r w:rsidRPr="00AB66A3">
              <w:rPr>
                <w:rFonts w:ascii="Times New Roman" w:hAnsi="Times New Roman"/>
                <w:sz w:val="24"/>
                <w:szCs w:val="24"/>
              </w:rPr>
              <w:t>самосовершенствование в области ИЯ</w:t>
            </w:r>
            <w:proofErr w:type="gramEnd"/>
          </w:p>
          <w:p w:rsidR="00D34BF7" w:rsidRPr="00AB66A3" w:rsidRDefault="00D34BF7" w:rsidP="00B14146">
            <w:pPr>
              <w:spacing w:after="0" w:line="240" w:lineRule="auto"/>
              <w:rPr>
                <w:rFonts w:ascii="Times New Roman" w:hAnsi="Times New Roman"/>
                <w:b/>
                <w:sz w:val="24"/>
                <w:szCs w:val="24"/>
              </w:rPr>
            </w:pPr>
            <w:proofErr w:type="spellStart"/>
            <w:r w:rsidRPr="00AB66A3">
              <w:rPr>
                <w:rFonts w:ascii="Times New Roman" w:hAnsi="Times New Roman"/>
                <w:b/>
                <w:sz w:val="24"/>
                <w:szCs w:val="24"/>
              </w:rPr>
              <w:t>Метапредметные</w:t>
            </w:r>
            <w:proofErr w:type="spellEnd"/>
            <w:r w:rsidRPr="00AB66A3">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осуществление самоконтроля и самооценки</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ыбор наиболее рационального решения</w:t>
            </w:r>
          </w:p>
          <w:p w:rsidR="00D34BF7" w:rsidRPr="001934AD" w:rsidRDefault="00D34BF7" w:rsidP="00B14146">
            <w:pPr>
              <w:spacing w:after="0" w:line="240" w:lineRule="auto"/>
              <w:rPr>
                <w:rFonts w:ascii="Times New Roman" w:hAnsi="Times New Roman"/>
                <w:b/>
                <w:color w:val="FF0000"/>
                <w:sz w:val="24"/>
                <w:szCs w:val="24"/>
              </w:rPr>
            </w:pPr>
            <w:r w:rsidRPr="0059125C">
              <w:rPr>
                <w:rFonts w:ascii="Times New Roman" w:hAnsi="Times New Roman"/>
                <w:b/>
                <w:sz w:val="24"/>
                <w:szCs w:val="24"/>
              </w:rPr>
              <w:lastRenderedPageBreak/>
              <w:t>К:</w:t>
            </w:r>
            <w:r>
              <w:rPr>
                <w:rFonts w:ascii="Times New Roman" w:hAnsi="Times New Roman"/>
                <w:sz w:val="24"/>
                <w:szCs w:val="24"/>
              </w:rPr>
              <w:t xml:space="preserve"> - </w:t>
            </w:r>
          </w:p>
          <w:p w:rsidR="00D34BF7" w:rsidRPr="009C6E86" w:rsidRDefault="00D34BF7" w:rsidP="00B14146">
            <w:pPr>
              <w:spacing w:after="0" w:line="240" w:lineRule="auto"/>
              <w:rPr>
                <w:rFonts w:ascii="Times New Roman" w:eastAsia="SimSun" w:hAnsi="Times New Roman"/>
                <w:color w:val="FF0000"/>
                <w:sz w:val="24"/>
                <w:szCs w:val="24"/>
              </w:rPr>
            </w:pPr>
            <w:r w:rsidRPr="002E2711">
              <w:rPr>
                <w:rFonts w:ascii="Times New Roman" w:hAnsi="Times New Roman"/>
                <w:b/>
                <w:sz w:val="24"/>
                <w:szCs w:val="24"/>
              </w:rPr>
              <w:t>Предметные:</w:t>
            </w:r>
            <w:r w:rsidRPr="00A945CA">
              <w:rPr>
                <w:rFonts w:ascii="Times New Roman" w:eastAsia="SimSun" w:hAnsi="Times New Roman"/>
                <w:sz w:val="24"/>
                <w:szCs w:val="24"/>
              </w:rPr>
              <w:t xml:space="preserve"> употреблять лексику темы; предлоги места; порядковые числительные.</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lang w:val="en-US"/>
              </w:rPr>
              <w:t>-</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33</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Проект «Дом»</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систематизации знаний</w:t>
            </w:r>
          </w:p>
        </w:tc>
        <w:tc>
          <w:tcPr>
            <w:tcW w:w="3119" w:type="dxa"/>
            <w:tcBorders>
              <w:top w:val="single" w:sz="4" w:space="0" w:color="000000"/>
              <w:left w:val="single" w:sz="4" w:space="0" w:color="000000"/>
              <w:bottom w:val="single" w:sz="4" w:space="0" w:color="000000"/>
            </w:tcBorders>
          </w:tcPr>
          <w:p w:rsidR="00D34BF7" w:rsidRPr="00B326EE" w:rsidRDefault="00D34BF7" w:rsidP="00B14146">
            <w:pPr>
              <w:spacing w:after="0" w:line="240" w:lineRule="auto"/>
              <w:rPr>
                <w:rFonts w:ascii="Times New Roman" w:hAnsi="Times New Roman"/>
                <w:b/>
                <w:sz w:val="24"/>
                <w:szCs w:val="24"/>
              </w:rPr>
            </w:pPr>
            <w:proofErr w:type="gramStart"/>
            <w:r w:rsidRPr="00AC7F1C">
              <w:rPr>
                <w:rFonts w:ascii="Times New Roman" w:hAnsi="Times New Roman"/>
                <w:b/>
                <w:sz w:val="24"/>
                <w:szCs w:val="24"/>
              </w:rPr>
              <w:t>Личностные</w:t>
            </w:r>
            <w:proofErr w:type="gramEnd"/>
            <w:r w:rsidRPr="00AC7F1C">
              <w:rPr>
                <w:rFonts w:ascii="Times New Roman" w:hAnsi="Times New Roman"/>
                <w:b/>
                <w:sz w:val="24"/>
                <w:szCs w:val="24"/>
              </w:rPr>
              <w:t xml:space="preserve">: </w:t>
            </w:r>
            <w:r w:rsidRPr="00B326EE">
              <w:rPr>
                <w:rFonts w:ascii="Times New Roman" w:hAnsi="Times New Roman"/>
                <w:sz w:val="24"/>
                <w:szCs w:val="24"/>
              </w:rPr>
              <w:t>самореализация средствами ИЯ</w:t>
            </w:r>
          </w:p>
          <w:p w:rsidR="00D34BF7" w:rsidRPr="00AC7F1C" w:rsidRDefault="00D34BF7" w:rsidP="00B14146">
            <w:pPr>
              <w:spacing w:after="0" w:line="240" w:lineRule="auto"/>
              <w:rPr>
                <w:rFonts w:ascii="Times New Roman" w:hAnsi="Times New Roman"/>
                <w:b/>
                <w:sz w:val="24"/>
                <w:szCs w:val="24"/>
              </w:rPr>
            </w:pPr>
            <w:proofErr w:type="spellStart"/>
            <w:r w:rsidRPr="00AC7F1C">
              <w:rPr>
                <w:rFonts w:ascii="Times New Roman" w:hAnsi="Times New Roman"/>
                <w:b/>
                <w:sz w:val="24"/>
                <w:szCs w:val="24"/>
              </w:rPr>
              <w:t>Метапредметные</w:t>
            </w:r>
            <w:proofErr w:type="spellEnd"/>
            <w:r w:rsidRPr="00AC7F1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w:t>
            </w:r>
            <w:r w:rsidRPr="0059125C">
              <w:rPr>
                <w:rFonts w:ascii="Times New Roman" w:hAnsi="Times New Roman"/>
                <w:sz w:val="24"/>
                <w:szCs w:val="24"/>
              </w:rPr>
              <w:t xml:space="preserve"> умение планировать свое речевое </w:t>
            </w:r>
            <w:r>
              <w:rPr>
                <w:rFonts w:ascii="Times New Roman" w:hAnsi="Times New Roman"/>
                <w:sz w:val="24"/>
                <w:szCs w:val="24"/>
              </w:rPr>
              <w:t xml:space="preserve">и неречевое </w:t>
            </w:r>
            <w:r w:rsidRPr="0059125C">
              <w:rPr>
                <w:rFonts w:ascii="Times New Roman" w:hAnsi="Times New Roman"/>
                <w:sz w:val="24"/>
                <w:szCs w:val="24"/>
              </w:rPr>
              <w:t>поведение</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Pr>
                <w:rFonts w:ascii="Times New Roman" w:hAnsi="Times New Roman"/>
                <w:sz w:val="24"/>
                <w:szCs w:val="24"/>
              </w:rPr>
              <w:t xml:space="preserve"> готовить материал в наглядной форме</w:t>
            </w:r>
          </w:p>
          <w:p w:rsidR="00D34BF7" w:rsidRPr="001934AD" w:rsidRDefault="00D34BF7" w:rsidP="00B14146">
            <w:pPr>
              <w:spacing w:after="0" w:line="240" w:lineRule="auto"/>
              <w:rPr>
                <w:rFonts w:ascii="Times New Roman" w:hAnsi="Times New Roman"/>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sidRPr="00AC7F1C">
              <w:rPr>
                <w:rFonts w:ascii="Times New Roman" w:hAnsi="Times New Roman"/>
                <w:sz w:val="24"/>
                <w:szCs w:val="24"/>
              </w:rPr>
              <w:t>п</w:t>
            </w:r>
            <w:proofErr w:type="gramEnd"/>
            <w:r w:rsidRPr="00AC7F1C">
              <w:rPr>
                <w:rFonts w:ascii="Times New Roman" w:hAnsi="Times New Roman"/>
                <w:sz w:val="24"/>
                <w:szCs w:val="24"/>
              </w:rPr>
              <w:t>ланировать деятельность и вести дискуссию</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с</w:t>
            </w:r>
            <w:proofErr w:type="gramEnd"/>
            <w:r w:rsidRPr="00A945CA">
              <w:rPr>
                <w:rFonts w:ascii="Times New Roman" w:eastAsia="SimSun" w:hAnsi="Times New Roman"/>
                <w:sz w:val="24"/>
                <w:szCs w:val="24"/>
              </w:rPr>
              <w:t>оздать</w:t>
            </w:r>
            <w:proofErr w:type="spellEnd"/>
            <w:r w:rsidRPr="00A945CA">
              <w:rPr>
                <w:rFonts w:ascii="Times New Roman" w:eastAsia="SimSun" w:hAnsi="Times New Roman"/>
                <w:sz w:val="24"/>
                <w:szCs w:val="24"/>
              </w:rPr>
              <w:t xml:space="preserve"> комнату своей мечты (творческое задание); описать комнату.</w:t>
            </w:r>
          </w:p>
        </w:tc>
        <w:tc>
          <w:tcPr>
            <w:tcW w:w="2551" w:type="dxa"/>
            <w:vMerge/>
            <w:tcBorders>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w:t>
            </w:r>
          </w:p>
        </w:tc>
      </w:tr>
      <w:tr w:rsidR="00D34BF7" w:rsidRPr="00450F51" w:rsidTr="00B14146">
        <w:tc>
          <w:tcPr>
            <w:tcW w:w="680" w:type="dxa"/>
            <w:tcBorders>
              <w:top w:val="single" w:sz="4" w:space="0" w:color="000000"/>
              <w:left w:val="single" w:sz="4" w:space="0" w:color="000000"/>
              <w:bottom w:val="single" w:sz="4" w:space="0" w:color="auto"/>
            </w:tcBorders>
          </w:tcPr>
          <w:p w:rsidR="00D34BF7" w:rsidRPr="00A945CA" w:rsidRDefault="00D34BF7" w:rsidP="00B14146">
            <w:pPr>
              <w:spacing w:after="0" w:line="240" w:lineRule="auto"/>
              <w:rPr>
                <w:rFonts w:ascii="Times New Roman" w:eastAsia="SimSun" w:hAnsi="Times New Roman"/>
                <w:b/>
                <w:sz w:val="24"/>
                <w:szCs w:val="24"/>
                <w:lang w:val="en-US"/>
              </w:rPr>
            </w:pPr>
            <w:r w:rsidRPr="00A945CA">
              <w:rPr>
                <w:rFonts w:ascii="Times New Roman" w:eastAsia="SimSun" w:hAnsi="Times New Roman"/>
                <w:b/>
                <w:sz w:val="24"/>
                <w:szCs w:val="24"/>
                <w:lang w:val="en-US"/>
              </w:rPr>
              <w:t>V</w:t>
            </w:r>
          </w:p>
          <w:p w:rsidR="00D34BF7" w:rsidRPr="00A945CA" w:rsidRDefault="00D34BF7" w:rsidP="00B14146">
            <w:pPr>
              <w:spacing w:after="0" w:line="240" w:lineRule="auto"/>
              <w:rPr>
                <w:rFonts w:ascii="Times New Roman" w:eastAsia="SimSun" w:hAnsi="Times New Roman"/>
                <w:b/>
                <w:sz w:val="24"/>
                <w:szCs w:val="24"/>
                <w:lang w:val="en-US"/>
              </w:rPr>
            </w:pPr>
          </w:p>
        </w:tc>
        <w:tc>
          <w:tcPr>
            <w:tcW w:w="1276" w:type="dxa"/>
            <w:tcBorders>
              <w:top w:val="single" w:sz="4" w:space="0" w:color="000000"/>
              <w:left w:val="single" w:sz="4" w:space="0" w:color="000000"/>
              <w:bottom w:val="single" w:sz="4" w:space="0" w:color="auto"/>
              <w:right w:val="single" w:sz="4" w:space="0" w:color="000000"/>
            </w:tcBorders>
          </w:tcPr>
          <w:p w:rsidR="00D34BF7" w:rsidRDefault="00D34BF7" w:rsidP="00B14146">
            <w:pPr>
              <w:spacing w:after="0" w:line="240" w:lineRule="auto"/>
              <w:rPr>
                <w:rFonts w:ascii="Times New Roman" w:eastAsia="SimSun" w:hAnsi="Times New Roman"/>
                <w:sz w:val="24"/>
                <w:szCs w:val="24"/>
                <w:lang w:val="en-US"/>
              </w:rPr>
            </w:pPr>
          </w:p>
          <w:p w:rsidR="00D34BF7" w:rsidRPr="00A945CA" w:rsidRDefault="00D34BF7" w:rsidP="00B14146">
            <w:pPr>
              <w:spacing w:after="0" w:line="240" w:lineRule="auto"/>
              <w:rPr>
                <w:rFonts w:ascii="Times New Roman" w:eastAsia="SimSun" w:hAnsi="Times New Roman"/>
                <w:b/>
                <w:sz w:val="24"/>
                <w:szCs w:val="24"/>
              </w:rPr>
            </w:pPr>
          </w:p>
        </w:tc>
        <w:tc>
          <w:tcPr>
            <w:tcW w:w="1985" w:type="dxa"/>
            <w:tcBorders>
              <w:top w:val="single" w:sz="4" w:space="0" w:color="000000"/>
              <w:left w:val="single" w:sz="4" w:space="0" w:color="000000"/>
              <w:bottom w:val="single" w:sz="4" w:space="0" w:color="auto"/>
            </w:tcBorders>
          </w:tcPr>
          <w:p w:rsidR="00D34BF7" w:rsidRPr="00A945CA" w:rsidRDefault="00D34BF7" w:rsidP="00B14146">
            <w:pPr>
              <w:spacing w:after="0" w:line="240" w:lineRule="auto"/>
              <w:rPr>
                <w:rFonts w:ascii="Times New Roman" w:eastAsia="SimSun" w:hAnsi="Times New Roman"/>
                <w:b/>
                <w:bCs/>
                <w:i/>
                <w:iCs/>
                <w:sz w:val="24"/>
                <w:szCs w:val="24"/>
              </w:rPr>
            </w:pPr>
            <w:r w:rsidRPr="00A945CA">
              <w:rPr>
                <w:rFonts w:ascii="Times New Roman" w:eastAsia="SimSun" w:hAnsi="Times New Roman"/>
                <w:b/>
                <w:bCs/>
                <w:i/>
                <w:iCs/>
                <w:sz w:val="24"/>
                <w:szCs w:val="24"/>
              </w:rPr>
              <w:t>Школа и распорядок дня</w:t>
            </w:r>
          </w:p>
        </w:tc>
        <w:tc>
          <w:tcPr>
            <w:tcW w:w="992" w:type="dxa"/>
            <w:tcBorders>
              <w:top w:val="single" w:sz="4" w:space="0" w:color="000000"/>
              <w:left w:val="single" w:sz="4" w:space="0" w:color="000000"/>
              <w:bottom w:val="single" w:sz="4" w:space="0" w:color="auto"/>
            </w:tcBorders>
          </w:tcPr>
          <w:p w:rsidR="00D34BF7" w:rsidRPr="00A945CA" w:rsidRDefault="00D34BF7" w:rsidP="00B14146">
            <w:pPr>
              <w:spacing w:after="0" w:line="240" w:lineRule="auto"/>
              <w:rPr>
                <w:rFonts w:ascii="Times New Roman" w:eastAsia="SimSun" w:hAnsi="Times New Roman"/>
                <w:b/>
                <w:sz w:val="24"/>
                <w:szCs w:val="24"/>
              </w:rPr>
            </w:pPr>
            <w:r>
              <w:rPr>
                <w:rFonts w:ascii="Times New Roman" w:eastAsia="SimSun" w:hAnsi="Times New Roman"/>
                <w:b/>
                <w:sz w:val="24"/>
                <w:szCs w:val="24"/>
              </w:rPr>
              <w:t>8</w:t>
            </w:r>
          </w:p>
          <w:p w:rsidR="00D34BF7" w:rsidRPr="00A945CA" w:rsidRDefault="00D34BF7" w:rsidP="00B14146">
            <w:pPr>
              <w:spacing w:after="0" w:line="240" w:lineRule="auto"/>
              <w:rPr>
                <w:rFonts w:ascii="Times New Roman" w:eastAsia="SimSun" w:hAnsi="Times New Roman"/>
                <w:b/>
                <w:sz w:val="24"/>
                <w:szCs w:val="24"/>
              </w:rPr>
            </w:pPr>
          </w:p>
        </w:tc>
        <w:tc>
          <w:tcPr>
            <w:tcW w:w="1984" w:type="dxa"/>
            <w:tcBorders>
              <w:top w:val="single" w:sz="4" w:space="0" w:color="000000"/>
              <w:left w:val="single" w:sz="4" w:space="0" w:color="000000"/>
              <w:bottom w:val="single" w:sz="4" w:space="0" w:color="auto"/>
            </w:tcBorders>
          </w:tcPr>
          <w:p w:rsidR="00D34BF7" w:rsidRDefault="00D34BF7" w:rsidP="00B14146">
            <w:pPr>
              <w:spacing w:after="0" w:line="240" w:lineRule="auto"/>
              <w:rPr>
                <w:rFonts w:ascii="Times New Roman" w:eastAsia="SimSun" w:hAnsi="Times New Roman"/>
                <w:sz w:val="24"/>
                <w:szCs w:val="24"/>
                <w:lang w:val="en-US"/>
              </w:rPr>
            </w:pPr>
          </w:p>
          <w:p w:rsidR="00D34BF7" w:rsidRPr="00A945CA" w:rsidRDefault="00D34BF7" w:rsidP="00B14146">
            <w:pPr>
              <w:spacing w:after="0" w:line="240" w:lineRule="auto"/>
              <w:rPr>
                <w:rFonts w:ascii="Times New Roman" w:eastAsia="SimSun" w:hAnsi="Times New Roman"/>
                <w:b/>
                <w:sz w:val="24"/>
                <w:szCs w:val="24"/>
              </w:rPr>
            </w:pPr>
          </w:p>
        </w:tc>
        <w:tc>
          <w:tcPr>
            <w:tcW w:w="3119" w:type="dxa"/>
            <w:tcBorders>
              <w:top w:val="single" w:sz="4" w:space="0" w:color="000000"/>
              <w:left w:val="single" w:sz="4" w:space="0" w:color="000000"/>
              <w:bottom w:val="single" w:sz="4" w:space="0" w:color="auto"/>
            </w:tcBorders>
          </w:tcPr>
          <w:p w:rsidR="00D34BF7" w:rsidRDefault="00D34BF7" w:rsidP="00B14146">
            <w:pPr>
              <w:spacing w:after="0" w:line="240" w:lineRule="auto"/>
              <w:rPr>
                <w:rFonts w:ascii="Times New Roman" w:hAnsi="Times New Roman"/>
                <w:b/>
                <w:sz w:val="24"/>
                <w:szCs w:val="24"/>
                <w:lang w:val="en-US"/>
              </w:rPr>
            </w:pPr>
          </w:p>
          <w:p w:rsidR="00D34BF7" w:rsidRPr="0060711E" w:rsidRDefault="00D34BF7" w:rsidP="00B14146">
            <w:pPr>
              <w:spacing w:after="0" w:line="240" w:lineRule="auto"/>
              <w:rPr>
                <w:rFonts w:ascii="Times New Roman" w:eastAsia="SimSun" w:hAnsi="Times New Roman"/>
                <w:sz w:val="24"/>
                <w:szCs w:val="24"/>
              </w:rPr>
            </w:pPr>
          </w:p>
        </w:tc>
        <w:tc>
          <w:tcPr>
            <w:tcW w:w="2551" w:type="dxa"/>
            <w:tcBorders>
              <w:top w:val="single" w:sz="4" w:space="0" w:color="auto"/>
              <w:left w:val="single" w:sz="4" w:space="0" w:color="000000"/>
              <w:bottom w:val="single" w:sz="4" w:space="0" w:color="auto"/>
              <w:right w:val="single" w:sz="4" w:space="0" w:color="000000"/>
            </w:tcBorders>
          </w:tcPr>
          <w:p w:rsidR="00D34BF7" w:rsidRDefault="00D34BF7" w:rsidP="00B14146">
            <w:pPr>
              <w:spacing w:after="0" w:line="240" w:lineRule="auto"/>
              <w:rPr>
                <w:rFonts w:ascii="Times New Roman" w:eastAsia="SimSun" w:hAnsi="Times New Roman"/>
                <w:sz w:val="24"/>
                <w:szCs w:val="24"/>
                <w:lang w:val="en-US"/>
              </w:rPr>
            </w:pPr>
          </w:p>
          <w:p w:rsidR="00D34BF7" w:rsidRPr="00A945CA" w:rsidRDefault="00D34BF7" w:rsidP="00B14146">
            <w:pPr>
              <w:spacing w:after="0" w:line="240" w:lineRule="auto"/>
              <w:rPr>
                <w:rFonts w:ascii="Times New Roman" w:eastAsia="SimSun" w:hAnsi="Times New Roman"/>
                <w:b/>
                <w:sz w:val="24"/>
                <w:szCs w:val="24"/>
              </w:rPr>
            </w:pPr>
          </w:p>
        </w:tc>
        <w:tc>
          <w:tcPr>
            <w:tcW w:w="1560"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eastAsia="SimSun" w:hAnsi="Times New Roman"/>
                <w:b/>
                <w:sz w:val="24"/>
                <w:szCs w:val="24"/>
                <w:lang w:val="en-US"/>
              </w:rPr>
            </w:pPr>
          </w:p>
          <w:p w:rsidR="00D34BF7" w:rsidRPr="008D3D4E" w:rsidRDefault="00D34BF7" w:rsidP="00B14146">
            <w:pPr>
              <w:spacing w:after="0" w:line="240" w:lineRule="auto"/>
              <w:rPr>
                <w:rFonts w:ascii="Times New Roman" w:eastAsia="SimSun" w:hAnsi="Times New Roman"/>
                <w:b/>
                <w:sz w:val="24"/>
                <w:szCs w:val="24"/>
                <w:lang w:val="en-US"/>
              </w:rPr>
            </w:pP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b/>
                <w:sz w:val="24"/>
                <w:szCs w:val="24"/>
              </w:rPr>
            </w:pPr>
          </w:p>
        </w:tc>
      </w:tr>
      <w:tr w:rsidR="00D34BF7" w:rsidRPr="00450F51" w:rsidTr="00B14146">
        <w:tc>
          <w:tcPr>
            <w:tcW w:w="680"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34</w:t>
            </w:r>
          </w:p>
        </w:tc>
        <w:tc>
          <w:tcPr>
            <w:tcW w:w="1276" w:type="dxa"/>
            <w:tcBorders>
              <w:top w:val="single" w:sz="4" w:space="0" w:color="auto"/>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IV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Ты успеваешь по математике?</w:t>
            </w:r>
          </w:p>
        </w:tc>
        <w:tc>
          <w:tcPr>
            <w:tcW w:w="992" w:type="dxa"/>
            <w:tcBorders>
              <w:top w:val="single" w:sz="4" w:space="0" w:color="auto"/>
              <w:left w:val="single" w:sz="4" w:space="0" w:color="000000"/>
              <w:bottom w:val="single" w:sz="4" w:space="0" w:color="000000"/>
            </w:tcBorders>
          </w:tcPr>
          <w:p w:rsidR="00D34BF7" w:rsidRPr="00D30004"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1</w:t>
            </w:r>
          </w:p>
        </w:tc>
        <w:tc>
          <w:tcPr>
            <w:tcW w:w="1984"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auto"/>
              <w:left w:val="single" w:sz="4" w:space="0" w:color="000000"/>
              <w:bottom w:val="single" w:sz="4" w:space="0" w:color="000000"/>
            </w:tcBorders>
          </w:tcPr>
          <w:p w:rsidR="00D34BF7" w:rsidRPr="005C3732" w:rsidRDefault="00D34BF7" w:rsidP="00B14146">
            <w:pPr>
              <w:spacing w:after="0" w:line="240" w:lineRule="auto"/>
              <w:rPr>
                <w:rFonts w:ascii="Times New Roman" w:hAnsi="Times New Roman"/>
                <w:b/>
                <w:sz w:val="24"/>
                <w:szCs w:val="24"/>
              </w:rPr>
            </w:pPr>
            <w:proofErr w:type="gramStart"/>
            <w:r w:rsidRPr="005C3732">
              <w:rPr>
                <w:rFonts w:ascii="Times New Roman" w:hAnsi="Times New Roman"/>
                <w:b/>
                <w:sz w:val="24"/>
                <w:szCs w:val="24"/>
              </w:rPr>
              <w:t xml:space="preserve">Личностные: </w:t>
            </w:r>
            <w:r w:rsidRPr="005C3732">
              <w:rPr>
                <w:rFonts w:ascii="Times New Roman" w:hAnsi="Times New Roman"/>
                <w:sz w:val="24"/>
                <w:szCs w:val="24"/>
              </w:rPr>
              <w:t>формирование социальной системы знаний</w:t>
            </w:r>
            <w:proofErr w:type="gramEnd"/>
          </w:p>
          <w:p w:rsidR="00D34BF7" w:rsidRPr="005C3732" w:rsidRDefault="00D34BF7" w:rsidP="00B14146">
            <w:pPr>
              <w:spacing w:after="0" w:line="240" w:lineRule="auto"/>
              <w:rPr>
                <w:rFonts w:ascii="Times New Roman" w:hAnsi="Times New Roman"/>
                <w:b/>
                <w:sz w:val="24"/>
                <w:szCs w:val="24"/>
              </w:rPr>
            </w:pPr>
            <w:proofErr w:type="spellStart"/>
            <w:r w:rsidRPr="005C3732">
              <w:rPr>
                <w:rFonts w:ascii="Times New Roman" w:hAnsi="Times New Roman"/>
                <w:b/>
                <w:sz w:val="24"/>
                <w:szCs w:val="24"/>
              </w:rPr>
              <w:t>Метапредметные</w:t>
            </w:r>
            <w:proofErr w:type="spellEnd"/>
            <w:r w:rsidRPr="005C3732">
              <w:rPr>
                <w:rFonts w:ascii="Times New Roman" w:hAnsi="Times New Roman"/>
                <w:b/>
                <w:sz w:val="24"/>
                <w:szCs w:val="24"/>
              </w:rPr>
              <w:t>:</w:t>
            </w:r>
          </w:p>
          <w:p w:rsidR="00D34BF7" w:rsidRPr="005C3732" w:rsidRDefault="00D34BF7" w:rsidP="00B14146">
            <w:pPr>
              <w:spacing w:after="0" w:line="240" w:lineRule="auto"/>
              <w:rPr>
                <w:rFonts w:ascii="Times New Roman" w:hAnsi="Times New Roman"/>
                <w:sz w:val="24"/>
                <w:szCs w:val="24"/>
              </w:rPr>
            </w:pPr>
            <w:proofErr w:type="gramStart"/>
            <w:r>
              <w:rPr>
                <w:rFonts w:ascii="Times New Roman" w:hAnsi="Times New Roman"/>
                <w:b/>
                <w:sz w:val="24"/>
                <w:szCs w:val="24"/>
              </w:rPr>
              <w:t>Р</w:t>
            </w:r>
            <w:proofErr w:type="gramEnd"/>
            <w:r>
              <w:rPr>
                <w:rFonts w:ascii="Times New Roman" w:hAnsi="Times New Roman"/>
                <w:b/>
                <w:sz w:val="24"/>
                <w:szCs w:val="24"/>
              </w:rPr>
              <w:t>:</w:t>
            </w:r>
            <w:r>
              <w:rPr>
                <w:rFonts w:ascii="Times New Roman" w:hAnsi="Times New Roman"/>
                <w:sz w:val="24"/>
                <w:szCs w:val="24"/>
              </w:rPr>
              <w:t xml:space="preserve"> постановка новых учебных задач в сотрудничестве с учителем</w:t>
            </w:r>
          </w:p>
          <w:p w:rsidR="00D34BF7" w:rsidRPr="005C3732"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ередача информации (устным/письменным способом)</w:t>
            </w:r>
          </w:p>
          <w:p w:rsidR="00D34BF7" w:rsidRPr="008C6A5E"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lastRenderedPageBreak/>
              <w:t>К</w:t>
            </w:r>
            <w:proofErr w:type="gramEnd"/>
            <w:r w:rsidRPr="0059125C">
              <w:rPr>
                <w:rFonts w:ascii="Times New Roman" w:hAnsi="Times New Roman"/>
                <w:b/>
                <w:sz w:val="24"/>
                <w:szCs w:val="24"/>
              </w:rPr>
              <w:t>:</w:t>
            </w:r>
            <w:r>
              <w:rPr>
                <w:rFonts w:ascii="Times New Roman" w:hAnsi="Times New Roman"/>
                <w:sz w:val="24"/>
                <w:szCs w:val="24"/>
              </w:rPr>
              <w:t xml:space="preserve"> сообщать информацию личного характера, отвечая на вопросы собеседника</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в</w:t>
            </w:r>
            <w:proofErr w:type="gramEnd"/>
            <w:r w:rsidRPr="00A945CA">
              <w:rPr>
                <w:rFonts w:ascii="Times New Roman" w:eastAsia="SimSun" w:hAnsi="Times New Roman"/>
                <w:sz w:val="24"/>
                <w:szCs w:val="24"/>
              </w:rPr>
              <w:t>ести</w:t>
            </w:r>
            <w:proofErr w:type="spellEnd"/>
            <w:r w:rsidRPr="00A945CA">
              <w:rPr>
                <w:rFonts w:ascii="Times New Roman" w:eastAsia="SimSun" w:hAnsi="Times New Roman"/>
                <w:sz w:val="24"/>
                <w:szCs w:val="24"/>
              </w:rPr>
              <w:t xml:space="preserve"> короткие разговоры о школьных предметах и успеваемости по ним; развитие догадки о значении слов; читать буквосочетание </w:t>
            </w:r>
            <w:r w:rsidRPr="00A945CA">
              <w:rPr>
                <w:rFonts w:ascii="Times New Roman" w:eastAsia="SimSun" w:hAnsi="Times New Roman"/>
                <w:sz w:val="24"/>
                <w:szCs w:val="24"/>
                <w:lang w:val="en-US"/>
              </w:rPr>
              <w:t>ph</w:t>
            </w:r>
            <w:r w:rsidRPr="00A945CA">
              <w:rPr>
                <w:rFonts w:ascii="Times New Roman" w:eastAsia="SimSun" w:hAnsi="Times New Roman"/>
                <w:sz w:val="24"/>
                <w:szCs w:val="24"/>
              </w:rPr>
              <w:t>; сообщать информацию об успеваемости в письменной форме.</w:t>
            </w:r>
          </w:p>
        </w:tc>
        <w:tc>
          <w:tcPr>
            <w:tcW w:w="2551" w:type="dxa"/>
            <w:vMerge w:val="restart"/>
            <w:tcBorders>
              <w:top w:val="single" w:sz="4" w:space="0" w:color="auto"/>
              <w:left w:val="single" w:sz="4" w:space="0" w:color="000000"/>
              <w:right w:val="single" w:sz="4" w:space="0" w:color="000000"/>
            </w:tcBorders>
          </w:tcPr>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1.</w:t>
            </w:r>
            <w:r w:rsidRPr="00815EC6">
              <w:rPr>
                <w:rFonts w:ascii="Times New Roman" w:eastAsia="SimSun" w:hAnsi="Times New Roman"/>
                <w:sz w:val="24"/>
                <w:szCs w:val="24"/>
              </w:rPr>
              <w:t>Формирование интереса к обучению</w:t>
            </w:r>
          </w:p>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2.</w:t>
            </w:r>
            <w:r w:rsidRPr="00815EC6">
              <w:rPr>
                <w:rFonts w:ascii="Times New Roman" w:eastAsia="SimSun" w:hAnsi="Times New Roman"/>
                <w:sz w:val="24"/>
                <w:szCs w:val="24"/>
              </w:rPr>
              <w:t>Перцептивные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(словесные, наглядные, аудиовизуальные, практические)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3.Логические (аналогии)</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4.Самоуправление УД</w:t>
            </w:r>
          </w:p>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5. Контроль (устный, письменный)</w:t>
            </w: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упр.9 стр.47</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упр.3,4 стр.30</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35</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Моё расписание</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FD089D" w:rsidRDefault="00D34BF7" w:rsidP="00B14146">
            <w:pPr>
              <w:spacing w:after="0" w:line="240" w:lineRule="auto"/>
              <w:rPr>
                <w:rFonts w:ascii="Times New Roman" w:hAnsi="Times New Roman"/>
                <w:sz w:val="24"/>
                <w:szCs w:val="24"/>
              </w:rPr>
            </w:pPr>
            <w:r w:rsidRPr="00FD089D">
              <w:rPr>
                <w:rFonts w:ascii="Times New Roman" w:hAnsi="Times New Roman"/>
                <w:b/>
                <w:sz w:val="24"/>
                <w:szCs w:val="24"/>
              </w:rPr>
              <w:t>Личностные:</w:t>
            </w:r>
            <w:r w:rsidRPr="00FD089D">
              <w:rPr>
                <w:rFonts w:ascii="Times New Roman" w:hAnsi="Times New Roman"/>
                <w:sz w:val="24"/>
                <w:szCs w:val="24"/>
              </w:rPr>
              <w:t xml:space="preserve"> опыт взаимодействия со сверстниками</w:t>
            </w:r>
          </w:p>
          <w:p w:rsidR="00D34BF7" w:rsidRPr="00FD089D" w:rsidRDefault="00D34BF7" w:rsidP="00B14146">
            <w:pPr>
              <w:spacing w:after="0" w:line="240" w:lineRule="auto"/>
              <w:rPr>
                <w:rFonts w:ascii="Times New Roman" w:hAnsi="Times New Roman"/>
                <w:b/>
                <w:sz w:val="24"/>
                <w:szCs w:val="24"/>
              </w:rPr>
            </w:pPr>
            <w:proofErr w:type="spellStart"/>
            <w:r w:rsidRPr="00FD089D">
              <w:rPr>
                <w:rFonts w:ascii="Times New Roman" w:hAnsi="Times New Roman"/>
                <w:b/>
                <w:sz w:val="24"/>
                <w:szCs w:val="24"/>
              </w:rPr>
              <w:t>Метапредметные</w:t>
            </w:r>
            <w:proofErr w:type="spellEnd"/>
            <w:r w:rsidRPr="00FD089D">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соотнесение известного материала с тем, что предстоит усвоить</w:t>
            </w:r>
          </w:p>
          <w:p w:rsidR="00D34BF7" w:rsidRPr="00FD089D"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оиск необходимой информации для выполнения учебных заданий</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ведение диалога в соответствии с коммуникативной задачей</w:t>
            </w:r>
          </w:p>
          <w:p w:rsidR="00D34BF7"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в</w:t>
            </w:r>
            <w:proofErr w:type="gramEnd"/>
            <w:r w:rsidRPr="00A945CA">
              <w:rPr>
                <w:rFonts w:ascii="Times New Roman" w:eastAsia="SimSun" w:hAnsi="Times New Roman"/>
                <w:sz w:val="24"/>
                <w:szCs w:val="24"/>
              </w:rPr>
              <w:t>ести</w:t>
            </w:r>
            <w:proofErr w:type="spellEnd"/>
            <w:r w:rsidRPr="00A945CA">
              <w:rPr>
                <w:rFonts w:ascii="Times New Roman" w:eastAsia="SimSun" w:hAnsi="Times New Roman"/>
                <w:sz w:val="24"/>
                <w:szCs w:val="24"/>
              </w:rPr>
              <w:t xml:space="preserve"> </w:t>
            </w:r>
            <w:r>
              <w:rPr>
                <w:rFonts w:ascii="Times New Roman" w:eastAsia="SimSun" w:hAnsi="Times New Roman"/>
                <w:sz w:val="24"/>
                <w:szCs w:val="24"/>
              </w:rPr>
              <w:t xml:space="preserve">и понимать на слух </w:t>
            </w:r>
            <w:r w:rsidRPr="00A945CA">
              <w:rPr>
                <w:rFonts w:ascii="Times New Roman" w:eastAsia="SimSun" w:hAnsi="Times New Roman"/>
                <w:sz w:val="24"/>
                <w:szCs w:val="24"/>
              </w:rPr>
              <w:t>короткие раз</w:t>
            </w:r>
            <w:r>
              <w:rPr>
                <w:rFonts w:ascii="Times New Roman" w:eastAsia="SimSun" w:hAnsi="Times New Roman"/>
                <w:sz w:val="24"/>
                <w:szCs w:val="24"/>
              </w:rPr>
              <w:t>говоры, связанные с расписанием;</w:t>
            </w:r>
            <w:r w:rsidRPr="00A945CA">
              <w:rPr>
                <w:rFonts w:ascii="Times New Roman" w:eastAsia="SimSun" w:hAnsi="Times New Roman"/>
                <w:sz w:val="24"/>
                <w:szCs w:val="24"/>
              </w:rPr>
              <w:t xml:space="preserve"> составлять расписание</w:t>
            </w:r>
          </w:p>
          <w:p w:rsidR="00BE6FF0" w:rsidRPr="00A945CA" w:rsidRDefault="00BE6FF0" w:rsidP="00B14146">
            <w:pPr>
              <w:spacing w:after="0" w:line="240" w:lineRule="auto"/>
              <w:rPr>
                <w:rFonts w:ascii="Times New Roman" w:eastAsia="SimSun" w:hAnsi="Times New Roman"/>
                <w:sz w:val="24"/>
                <w:szCs w:val="24"/>
              </w:rPr>
            </w:pP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стр.48</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упр.4 стр.31</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36</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Который час?</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9F5DBA" w:rsidRDefault="00D34BF7" w:rsidP="00B14146">
            <w:pPr>
              <w:spacing w:after="0" w:line="240" w:lineRule="auto"/>
              <w:rPr>
                <w:rFonts w:ascii="Times New Roman" w:hAnsi="Times New Roman"/>
                <w:sz w:val="24"/>
                <w:szCs w:val="24"/>
              </w:rPr>
            </w:pPr>
            <w:r>
              <w:rPr>
                <w:rFonts w:ascii="Times New Roman" w:hAnsi="Times New Roman"/>
                <w:b/>
                <w:sz w:val="24"/>
                <w:szCs w:val="24"/>
              </w:rPr>
              <w:t xml:space="preserve">Личностные: </w:t>
            </w:r>
            <w:r w:rsidRPr="00080EEC">
              <w:rPr>
                <w:rFonts w:ascii="Times New Roman" w:hAnsi="Times New Roman"/>
                <w:sz w:val="24"/>
                <w:szCs w:val="24"/>
              </w:rPr>
              <w:t>развитие мышления</w:t>
            </w:r>
            <w:r>
              <w:rPr>
                <w:rFonts w:ascii="Times New Roman" w:hAnsi="Times New Roman"/>
                <w:sz w:val="24"/>
                <w:szCs w:val="24"/>
              </w:rPr>
              <w:t xml:space="preserve"> и внимания </w:t>
            </w:r>
            <w:r w:rsidRPr="00080EEC">
              <w:rPr>
                <w:rFonts w:ascii="Times New Roman" w:hAnsi="Times New Roman"/>
                <w:sz w:val="24"/>
                <w:szCs w:val="24"/>
              </w:rPr>
              <w:t>в процессе овладения языковым материалом</w:t>
            </w:r>
          </w:p>
          <w:p w:rsidR="00D34BF7" w:rsidRPr="009F5DBA" w:rsidRDefault="00D34BF7" w:rsidP="00B14146">
            <w:pPr>
              <w:spacing w:after="0" w:line="240" w:lineRule="auto"/>
              <w:rPr>
                <w:rFonts w:ascii="Times New Roman" w:hAnsi="Times New Roman"/>
                <w:b/>
                <w:sz w:val="24"/>
                <w:szCs w:val="24"/>
              </w:rPr>
            </w:pPr>
            <w:proofErr w:type="spellStart"/>
            <w:r w:rsidRPr="009F5DBA">
              <w:rPr>
                <w:rFonts w:ascii="Times New Roman" w:hAnsi="Times New Roman"/>
                <w:b/>
                <w:sz w:val="24"/>
                <w:szCs w:val="24"/>
              </w:rPr>
              <w:t>Метапредметные</w:t>
            </w:r>
            <w:proofErr w:type="spellEnd"/>
            <w:r w:rsidRPr="009F5DBA">
              <w:rPr>
                <w:rFonts w:ascii="Times New Roman" w:hAnsi="Times New Roman"/>
                <w:b/>
                <w:sz w:val="24"/>
                <w:szCs w:val="24"/>
              </w:rPr>
              <w:t>:</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составлять план выполнения задач поискового характера</w:t>
            </w:r>
          </w:p>
          <w:p w:rsidR="00D34BF7" w:rsidRPr="00FD089D"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н</w:t>
            </w:r>
            <w:proofErr w:type="gramEnd"/>
            <w:r>
              <w:rPr>
                <w:rFonts w:ascii="Times New Roman" w:hAnsi="Times New Roman"/>
                <w:sz w:val="24"/>
                <w:szCs w:val="24"/>
              </w:rPr>
              <w:t>аучиться узнавать на слух и в письменном тексте значение изученной лексики</w:t>
            </w:r>
          </w:p>
          <w:p w:rsidR="00D34BF7" w:rsidRPr="005A630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проявление</w:t>
            </w:r>
            <w:proofErr w:type="gramEnd"/>
            <w:r>
              <w:rPr>
                <w:rFonts w:ascii="Times New Roman" w:hAnsi="Times New Roman"/>
                <w:sz w:val="24"/>
                <w:szCs w:val="24"/>
              </w:rPr>
              <w:t xml:space="preserve"> активности во взаимодействии для решения коммуникативной задачи</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Pr>
                <w:rFonts w:ascii="Times New Roman" w:eastAsia="SimSun" w:hAnsi="Times New Roman"/>
                <w:sz w:val="24"/>
                <w:szCs w:val="24"/>
              </w:rPr>
              <w:t>з</w:t>
            </w:r>
            <w:proofErr w:type="gramEnd"/>
            <w:r>
              <w:rPr>
                <w:rFonts w:ascii="Times New Roman" w:eastAsia="SimSun" w:hAnsi="Times New Roman"/>
                <w:sz w:val="24"/>
                <w:szCs w:val="24"/>
              </w:rPr>
              <w:t>апросить</w:t>
            </w:r>
            <w:proofErr w:type="spellEnd"/>
            <w:r w:rsidRPr="0060711E">
              <w:rPr>
                <w:rFonts w:ascii="Times New Roman" w:eastAsia="SimSun" w:hAnsi="Times New Roman"/>
                <w:sz w:val="24"/>
                <w:szCs w:val="24"/>
              </w:rPr>
              <w:t>/</w:t>
            </w:r>
            <w:r w:rsidRPr="00A945CA">
              <w:rPr>
                <w:rFonts w:ascii="Times New Roman" w:eastAsia="SimSun" w:hAnsi="Times New Roman"/>
                <w:sz w:val="24"/>
                <w:szCs w:val="24"/>
              </w:rPr>
              <w:t xml:space="preserve"> сообщить точное и приблизитель</w:t>
            </w:r>
            <w:r>
              <w:rPr>
                <w:rFonts w:ascii="Times New Roman" w:eastAsia="SimSun" w:hAnsi="Times New Roman"/>
                <w:sz w:val="24"/>
                <w:szCs w:val="24"/>
              </w:rPr>
              <w:t>ное время суток, распорядок дня;</w:t>
            </w:r>
            <w:r>
              <w:rPr>
                <w:rFonts w:ascii="Times New Roman" w:hAnsi="Times New Roman"/>
                <w:sz w:val="24"/>
                <w:szCs w:val="24"/>
              </w:rPr>
              <w:t xml:space="preserve"> понимать на слух короткие разговоры;</w:t>
            </w:r>
            <w:r w:rsidRPr="00A945CA">
              <w:rPr>
                <w:rFonts w:ascii="Times New Roman" w:eastAsia="SimSun" w:hAnsi="Times New Roman"/>
                <w:sz w:val="24"/>
                <w:szCs w:val="24"/>
              </w:rPr>
              <w:t xml:space="preserve"> читать буквосочетание </w:t>
            </w:r>
            <w:r w:rsidRPr="00A945CA">
              <w:rPr>
                <w:rFonts w:ascii="Times New Roman" w:eastAsia="SimSun" w:hAnsi="Times New Roman"/>
                <w:sz w:val="24"/>
                <w:szCs w:val="24"/>
                <w:lang w:val="en-US"/>
              </w:rPr>
              <w:t>ck</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стр.49</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стр.32</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37</w:t>
            </w:r>
          </w:p>
        </w:tc>
        <w:tc>
          <w:tcPr>
            <w:tcW w:w="1276" w:type="dxa"/>
            <w:tcBorders>
              <w:top w:val="single" w:sz="4" w:space="0" w:color="000000"/>
              <w:left w:val="single" w:sz="4" w:space="0" w:color="000000"/>
              <w:bottom w:val="single" w:sz="4" w:space="0" w:color="000000"/>
              <w:right w:val="single" w:sz="4" w:space="0" w:color="000000"/>
            </w:tcBorders>
          </w:tcPr>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Декабрь</w:t>
            </w:r>
          </w:p>
          <w:p w:rsidR="00D34BF7" w:rsidRPr="001638B5"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Один день из жизни</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2D2DA3" w:rsidRDefault="00D34BF7" w:rsidP="00B14146">
            <w:pPr>
              <w:spacing w:after="0" w:line="240" w:lineRule="auto"/>
              <w:rPr>
                <w:rFonts w:ascii="Times New Roman" w:hAnsi="Times New Roman"/>
                <w:sz w:val="24"/>
                <w:szCs w:val="24"/>
              </w:rPr>
            </w:pPr>
            <w:r w:rsidRPr="002D2DA3">
              <w:rPr>
                <w:rFonts w:ascii="Times New Roman" w:hAnsi="Times New Roman"/>
                <w:b/>
                <w:sz w:val="24"/>
                <w:szCs w:val="24"/>
              </w:rPr>
              <w:t xml:space="preserve">Личностные: </w:t>
            </w:r>
            <w:r w:rsidRPr="002D2DA3">
              <w:rPr>
                <w:rFonts w:ascii="Times New Roman" w:hAnsi="Times New Roman"/>
                <w:sz w:val="24"/>
                <w:szCs w:val="24"/>
              </w:rPr>
              <w:t>развитие памяти, мышления и внимания в процессе овладения языковым материалом</w:t>
            </w:r>
          </w:p>
          <w:p w:rsidR="00D34BF7" w:rsidRPr="002D2DA3" w:rsidRDefault="00D34BF7" w:rsidP="00B14146">
            <w:pPr>
              <w:spacing w:after="0" w:line="240" w:lineRule="auto"/>
              <w:rPr>
                <w:rFonts w:ascii="Times New Roman" w:hAnsi="Times New Roman"/>
                <w:b/>
                <w:sz w:val="24"/>
                <w:szCs w:val="24"/>
              </w:rPr>
            </w:pPr>
            <w:proofErr w:type="spellStart"/>
            <w:r w:rsidRPr="002D2DA3">
              <w:rPr>
                <w:rFonts w:ascii="Times New Roman" w:hAnsi="Times New Roman"/>
                <w:b/>
                <w:sz w:val="24"/>
                <w:szCs w:val="24"/>
              </w:rPr>
              <w:t>Метапредметные</w:t>
            </w:r>
            <w:proofErr w:type="spellEnd"/>
            <w:r w:rsidRPr="002D2DA3">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работая по плану сверять свои действия и исправлять ошибки с помощью учителя</w:t>
            </w:r>
          </w:p>
          <w:p w:rsidR="00D34BF7" w:rsidRPr="00F6423A"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 xml:space="preserve">ыбор языковых средств </w:t>
            </w:r>
            <w:r>
              <w:rPr>
                <w:rFonts w:ascii="Times New Roman" w:hAnsi="Times New Roman"/>
                <w:sz w:val="24"/>
                <w:szCs w:val="24"/>
              </w:rPr>
              <w:lastRenderedPageBreak/>
              <w:t>в зависимости от речевой  ситуации</w:t>
            </w:r>
          </w:p>
          <w:p w:rsidR="00D34BF7" w:rsidRPr="0060711E"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запросить и сообщить информацию личного характера</w:t>
            </w:r>
          </w:p>
          <w:p w:rsidR="00D34BF7" w:rsidRDefault="00D34BF7" w:rsidP="00B14146">
            <w:pPr>
              <w:spacing w:after="0" w:line="240" w:lineRule="auto"/>
              <w:rPr>
                <w:rFonts w:ascii="Times New Roman" w:eastAsia="SimSun" w:hAnsi="Times New Roman"/>
                <w:sz w:val="24"/>
                <w:szCs w:val="24"/>
              </w:rPr>
            </w:pPr>
            <w:r w:rsidRPr="002E2711">
              <w:rPr>
                <w:rFonts w:ascii="Times New Roman" w:hAnsi="Times New Roman"/>
                <w:b/>
                <w:sz w:val="24"/>
                <w:szCs w:val="24"/>
              </w:rPr>
              <w:t>Предметные:</w:t>
            </w:r>
            <w:r>
              <w:rPr>
                <w:rFonts w:ascii="Times New Roman" w:eastAsia="SimSun" w:hAnsi="Times New Roman"/>
                <w:sz w:val="24"/>
                <w:szCs w:val="24"/>
              </w:rPr>
              <w:t xml:space="preserve"> употреблять </w:t>
            </w:r>
            <w:proofErr w:type="spellStart"/>
            <w:r w:rsidRPr="00A945CA">
              <w:rPr>
                <w:rFonts w:ascii="Times New Roman" w:eastAsia="SimSun" w:hAnsi="Times New Roman"/>
                <w:sz w:val="24"/>
                <w:szCs w:val="24"/>
                <w:lang w:val="en-US"/>
              </w:rPr>
              <w:t>PresentSimple</w:t>
            </w:r>
            <w:proofErr w:type="spellEnd"/>
            <w:r w:rsidRPr="00A945CA">
              <w:rPr>
                <w:rFonts w:ascii="Times New Roman" w:eastAsia="SimSun" w:hAnsi="Times New Roman"/>
                <w:sz w:val="24"/>
                <w:szCs w:val="24"/>
              </w:rPr>
              <w:t>:</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отрицательная и вопросительная структуры</w:t>
            </w:r>
            <w:r>
              <w:rPr>
                <w:rFonts w:ascii="Times New Roman" w:eastAsia="SimSun" w:hAnsi="Times New Roman"/>
                <w:sz w:val="24"/>
                <w:szCs w:val="24"/>
              </w:rPr>
              <w:t>;</w:t>
            </w:r>
          </w:p>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описывать рутинные занятия;</w:t>
            </w:r>
            <w:r w:rsidRPr="00A945CA">
              <w:rPr>
                <w:rFonts w:ascii="Times New Roman" w:eastAsia="SimSun" w:hAnsi="Times New Roman"/>
                <w:sz w:val="24"/>
                <w:szCs w:val="24"/>
              </w:rPr>
              <w:t xml:space="preserve"> делать заметки</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упр.7 стр.50</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 стр.33</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38</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Чем мы занимаемся</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9F5DBA" w:rsidRDefault="00D34BF7" w:rsidP="00B14146">
            <w:pPr>
              <w:spacing w:after="0" w:line="240" w:lineRule="auto"/>
              <w:rPr>
                <w:rFonts w:ascii="Times New Roman" w:hAnsi="Times New Roman"/>
                <w:sz w:val="24"/>
                <w:szCs w:val="24"/>
              </w:rPr>
            </w:pPr>
            <w:r w:rsidRPr="009F5DBA">
              <w:rPr>
                <w:rFonts w:ascii="Times New Roman" w:hAnsi="Times New Roman"/>
                <w:b/>
                <w:sz w:val="24"/>
                <w:szCs w:val="24"/>
              </w:rPr>
              <w:t xml:space="preserve">Личностные: </w:t>
            </w:r>
            <w:r w:rsidRPr="009F5DBA">
              <w:rPr>
                <w:rFonts w:ascii="Times New Roman" w:hAnsi="Times New Roman"/>
                <w:sz w:val="24"/>
                <w:szCs w:val="24"/>
              </w:rPr>
              <w:t>опыт взаимодействия со сверстниками</w:t>
            </w:r>
          </w:p>
          <w:p w:rsidR="00D34BF7" w:rsidRPr="009F5DBA" w:rsidRDefault="00D34BF7" w:rsidP="00B14146">
            <w:pPr>
              <w:spacing w:after="0" w:line="240" w:lineRule="auto"/>
              <w:rPr>
                <w:rFonts w:ascii="Times New Roman" w:hAnsi="Times New Roman"/>
                <w:b/>
                <w:sz w:val="24"/>
                <w:szCs w:val="24"/>
              </w:rPr>
            </w:pPr>
            <w:proofErr w:type="spellStart"/>
            <w:r w:rsidRPr="009F5DBA">
              <w:rPr>
                <w:rFonts w:ascii="Times New Roman" w:hAnsi="Times New Roman"/>
                <w:b/>
                <w:sz w:val="24"/>
                <w:szCs w:val="24"/>
              </w:rPr>
              <w:t>Метапредметные</w:t>
            </w:r>
            <w:proofErr w:type="spellEnd"/>
            <w:r w:rsidRPr="009F5DBA">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работая по плану сверять свои действия и исправлять ошибки с помощью учителя</w:t>
            </w:r>
          </w:p>
          <w:p w:rsidR="00D34BF7" w:rsidRPr="009F5DBA"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с</w:t>
            </w:r>
            <w:proofErr w:type="gramEnd"/>
            <w:r>
              <w:rPr>
                <w:rFonts w:ascii="Times New Roman" w:hAnsi="Times New Roman"/>
                <w:sz w:val="24"/>
                <w:szCs w:val="24"/>
              </w:rPr>
              <w:t>истематизировать правила чтения</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умение представлять содержание материала и сообщать его в устной форме</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о</w:t>
            </w:r>
            <w:proofErr w:type="gramEnd"/>
            <w:r w:rsidRPr="00A945CA">
              <w:rPr>
                <w:rFonts w:ascii="Times New Roman" w:eastAsia="SimSun" w:hAnsi="Times New Roman"/>
                <w:sz w:val="24"/>
                <w:szCs w:val="24"/>
              </w:rPr>
              <w:t>писывать</w:t>
            </w:r>
            <w:proofErr w:type="spellEnd"/>
            <w:r w:rsidRPr="00A945CA">
              <w:rPr>
                <w:rFonts w:ascii="Times New Roman" w:eastAsia="SimSun" w:hAnsi="Times New Roman"/>
                <w:sz w:val="24"/>
                <w:szCs w:val="24"/>
              </w:rPr>
              <w:t xml:space="preserve"> </w:t>
            </w:r>
            <w:r>
              <w:rPr>
                <w:rFonts w:ascii="Times New Roman" w:eastAsia="SimSun" w:hAnsi="Times New Roman"/>
                <w:sz w:val="24"/>
                <w:szCs w:val="24"/>
              </w:rPr>
              <w:t>ежедневные занятия других людей;</w:t>
            </w:r>
            <w:r w:rsidRPr="00A945CA">
              <w:rPr>
                <w:rFonts w:ascii="Times New Roman" w:eastAsia="SimSun" w:hAnsi="Times New Roman"/>
                <w:sz w:val="24"/>
                <w:szCs w:val="24"/>
              </w:rPr>
              <w:t xml:space="preserve"> высказываться</w:t>
            </w:r>
            <w:r>
              <w:rPr>
                <w:rFonts w:ascii="Times New Roman" w:eastAsia="SimSun" w:hAnsi="Times New Roman"/>
                <w:sz w:val="24"/>
                <w:szCs w:val="24"/>
              </w:rPr>
              <w:t xml:space="preserve"> кратко по теме с аргументацией;</w:t>
            </w:r>
            <w:r w:rsidRPr="00A945CA">
              <w:rPr>
                <w:rFonts w:ascii="Times New Roman" w:eastAsia="SimSun" w:hAnsi="Times New Roman"/>
                <w:sz w:val="24"/>
                <w:szCs w:val="24"/>
              </w:rPr>
              <w:t xml:space="preserve"> читать с пониманием су</w:t>
            </w:r>
            <w:r>
              <w:rPr>
                <w:rFonts w:ascii="Times New Roman" w:eastAsia="SimSun" w:hAnsi="Times New Roman"/>
                <w:sz w:val="24"/>
                <w:szCs w:val="24"/>
              </w:rPr>
              <w:t>щественных деталей прочитанного</w:t>
            </w:r>
          </w:p>
        </w:tc>
        <w:tc>
          <w:tcPr>
            <w:tcW w:w="2551" w:type="dxa"/>
            <w:vMerge/>
            <w:tcBorders>
              <w:left w:val="single" w:sz="4" w:space="0" w:color="000000"/>
              <w:bottom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упр.5 стр.51</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 стр.34</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39</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Всегда, иногда или никогда?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 xml:space="preserve">Урок «открытия» </w:t>
            </w:r>
            <w:r>
              <w:rPr>
                <w:rFonts w:ascii="Times New Roman" w:eastAsia="SimSun" w:hAnsi="Times New Roman"/>
                <w:sz w:val="24"/>
                <w:szCs w:val="24"/>
              </w:rPr>
              <w:lastRenderedPageBreak/>
              <w:t>нового знания</w:t>
            </w:r>
          </w:p>
        </w:tc>
        <w:tc>
          <w:tcPr>
            <w:tcW w:w="3119" w:type="dxa"/>
            <w:tcBorders>
              <w:top w:val="single" w:sz="4" w:space="0" w:color="000000"/>
              <w:left w:val="single" w:sz="4" w:space="0" w:color="000000"/>
              <w:bottom w:val="single" w:sz="4" w:space="0" w:color="000000"/>
            </w:tcBorders>
          </w:tcPr>
          <w:p w:rsidR="00D34BF7" w:rsidRPr="00080EEC" w:rsidRDefault="00D34BF7" w:rsidP="00B14146">
            <w:pPr>
              <w:spacing w:after="0" w:line="240" w:lineRule="auto"/>
              <w:rPr>
                <w:rFonts w:ascii="Times New Roman" w:hAnsi="Times New Roman"/>
                <w:sz w:val="24"/>
                <w:szCs w:val="24"/>
              </w:rPr>
            </w:pPr>
            <w:r w:rsidRPr="00080EEC">
              <w:rPr>
                <w:rFonts w:ascii="Times New Roman" w:hAnsi="Times New Roman"/>
                <w:b/>
                <w:sz w:val="24"/>
                <w:szCs w:val="24"/>
              </w:rPr>
              <w:lastRenderedPageBreak/>
              <w:t xml:space="preserve">Личностные: </w:t>
            </w:r>
            <w:r w:rsidRPr="00080EEC">
              <w:rPr>
                <w:rFonts w:ascii="Times New Roman" w:hAnsi="Times New Roman"/>
                <w:sz w:val="24"/>
                <w:szCs w:val="24"/>
              </w:rPr>
              <w:t xml:space="preserve">развитие мышления, внимания, </w:t>
            </w:r>
            <w:r w:rsidRPr="00080EEC">
              <w:rPr>
                <w:rFonts w:ascii="Times New Roman" w:hAnsi="Times New Roman"/>
                <w:sz w:val="24"/>
                <w:szCs w:val="24"/>
              </w:rPr>
              <w:lastRenderedPageBreak/>
              <w:t>памяти в процессе овладения языковым материалом</w:t>
            </w:r>
          </w:p>
          <w:p w:rsidR="00D34BF7" w:rsidRPr="00080EEC" w:rsidRDefault="00D34BF7" w:rsidP="00B14146">
            <w:pPr>
              <w:spacing w:after="0" w:line="240" w:lineRule="auto"/>
              <w:rPr>
                <w:rFonts w:ascii="Times New Roman" w:hAnsi="Times New Roman"/>
                <w:b/>
                <w:sz w:val="24"/>
                <w:szCs w:val="24"/>
              </w:rPr>
            </w:pPr>
            <w:proofErr w:type="spellStart"/>
            <w:r w:rsidRPr="00080EEC">
              <w:rPr>
                <w:rFonts w:ascii="Times New Roman" w:hAnsi="Times New Roman"/>
                <w:b/>
                <w:sz w:val="24"/>
                <w:szCs w:val="24"/>
              </w:rPr>
              <w:t>Метапредметные</w:t>
            </w:r>
            <w:proofErr w:type="spellEnd"/>
            <w:r w:rsidRPr="00080EE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выбор учебных действий в соответствии с поставленной задачей</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р</w:t>
            </w:r>
            <w:proofErr w:type="gramEnd"/>
            <w:r>
              <w:rPr>
                <w:rFonts w:ascii="Times New Roman" w:hAnsi="Times New Roman"/>
                <w:sz w:val="24"/>
                <w:szCs w:val="24"/>
              </w:rPr>
              <w:t>аспознавать у употреблять в речи наречия</w:t>
            </w:r>
          </w:p>
          <w:p w:rsidR="00D34BF7" w:rsidRPr="0063395D"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проявление</w:t>
            </w:r>
            <w:proofErr w:type="gramEnd"/>
            <w:r>
              <w:rPr>
                <w:rFonts w:ascii="Times New Roman" w:hAnsi="Times New Roman"/>
                <w:sz w:val="24"/>
                <w:szCs w:val="24"/>
              </w:rPr>
              <w:t xml:space="preserve"> активности во взаимодействии для решения коммуникативной задачи</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о</w:t>
            </w:r>
            <w:proofErr w:type="gramEnd"/>
            <w:r w:rsidRPr="00A945CA">
              <w:rPr>
                <w:rFonts w:ascii="Times New Roman" w:eastAsia="SimSun" w:hAnsi="Times New Roman"/>
                <w:sz w:val="24"/>
                <w:szCs w:val="24"/>
              </w:rPr>
              <w:t>писывать</w:t>
            </w:r>
            <w:proofErr w:type="spellEnd"/>
            <w:r w:rsidRPr="00A945CA">
              <w:rPr>
                <w:rFonts w:ascii="Times New Roman" w:eastAsia="SimSun" w:hAnsi="Times New Roman"/>
                <w:sz w:val="24"/>
                <w:szCs w:val="24"/>
              </w:rPr>
              <w:t xml:space="preserve"> ч</w:t>
            </w:r>
            <w:r>
              <w:rPr>
                <w:rFonts w:ascii="Times New Roman" w:eastAsia="SimSun" w:hAnsi="Times New Roman"/>
                <w:sz w:val="24"/>
                <w:szCs w:val="24"/>
              </w:rPr>
              <w:t>астотность выполняемых действий;</w:t>
            </w:r>
            <w:r w:rsidRPr="00A945CA">
              <w:rPr>
                <w:rFonts w:ascii="Times New Roman" w:eastAsia="SimSun" w:hAnsi="Times New Roman"/>
                <w:sz w:val="24"/>
                <w:szCs w:val="24"/>
              </w:rPr>
              <w:t xml:space="preserve"> запрашивать о</w:t>
            </w:r>
            <w:r>
              <w:rPr>
                <w:rFonts w:ascii="Times New Roman" w:eastAsia="SimSun" w:hAnsi="Times New Roman"/>
                <w:sz w:val="24"/>
                <w:szCs w:val="24"/>
              </w:rPr>
              <w:t xml:space="preserve"> рутинных занятиях других людей; читать с пониманием существенных деталей; понимать стандартные сокращения;</w:t>
            </w:r>
            <w:r w:rsidRPr="00A945CA">
              <w:rPr>
                <w:rFonts w:ascii="Times New Roman" w:eastAsia="SimSun" w:hAnsi="Times New Roman"/>
                <w:sz w:val="24"/>
                <w:szCs w:val="24"/>
              </w:rPr>
              <w:t xml:space="preserve"> читать буквосочетания </w:t>
            </w:r>
            <w:proofErr w:type="spellStart"/>
            <w:r w:rsidRPr="00A945CA">
              <w:rPr>
                <w:rFonts w:ascii="Times New Roman" w:eastAsia="SimSun" w:hAnsi="Times New Roman"/>
                <w:sz w:val="24"/>
                <w:szCs w:val="24"/>
                <w:lang w:val="en-US"/>
              </w:rPr>
              <w:t>ar</w:t>
            </w:r>
            <w:proofErr w:type="spellEnd"/>
          </w:p>
        </w:tc>
        <w:tc>
          <w:tcPr>
            <w:tcW w:w="2551" w:type="dxa"/>
            <w:vMerge w:val="restart"/>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w:t>
            </w:r>
            <w:r w:rsidRPr="00A945CA">
              <w:rPr>
                <w:rFonts w:ascii="Times New Roman" w:eastAsia="SimSun" w:hAnsi="Times New Roman"/>
                <w:sz w:val="24"/>
                <w:szCs w:val="24"/>
              </w:rPr>
              <w:lastRenderedPageBreak/>
              <w:t>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lastRenderedPageBreak/>
              <w:t>SB</w:t>
            </w:r>
            <w:r w:rsidRPr="00A945CA">
              <w:rPr>
                <w:rFonts w:ascii="Times New Roman" w:eastAsia="SimSun" w:hAnsi="Times New Roman"/>
                <w:sz w:val="24"/>
                <w:szCs w:val="24"/>
              </w:rPr>
              <w:t xml:space="preserve"> упр.5 стр.53</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lastRenderedPageBreak/>
              <w:t>WB</w:t>
            </w:r>
            <w:r w:rsidRPr="00A945CA">
              <w:rPr>
                <w:rFonts w:ascii="Times New Roman" w:eastAsia="SimSun" w:hAnsi="Times New Roman"/>
                <w:sz w:val="24"/>
                <w:szCs w:val="24"/>
              </w:rPr>
              <w:t xml:space="preserve"> стр.35</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40</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lang w:val="en-US"/>
              </w:rPr>
              <w:t xml:space="preserve">II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Самопроверка усвоения материала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развивающего контроля</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b/>
                <w:sz w:val="24"/>
                <w:szCs w:val="24"/>
              </w:rPr>
            </w:pPr>
            <w:proofErr w:type="gramStart"/>
            <w:r w:rsidRPr="00AB66A3">
              <w:rPr>
                <w:rFonts w:ascii="Times New Roman" w:hAnsi="Times New Roman"/>
                <w:b/>
                <w:sz w:val="24"/>
                <w:szCs w:val="24"/>
              </w:rPr>
              <w:t xml:space="preserve">Личностные: </w:t>
            </w:r>
            <w:r w:rsidRPr="00AB66A3">
              <w:rPr>
                <w:rFonts w:ascii="Times New Roman" w:hAnsi="Times New Roman"/>
                <w:sz w:val="24"/>
                <w:szCs w:val="24"/>
              </w:rPr>
              <w:t>самосовершенствование в области ИЯ</w:t>
            </w:r>
            <w:proofErr w:type="gramEnd"/>
          </w:p>
          <w:p w:rsidR="00D34BF7" w:rsidRPr="00AB66A3" w:rsidRDefault="00D34BF7" w:rsidP="00B14146">
            <w:pPr>
              <w:spacing w:after="0" w:line="240" w:lineRule="auto"/>
              <w:rPr>
                <w:rFonts w:ascii="Times New Roman" w:hAnsi="Times New Roman"/>
                <w:b/>
                <w:sz w:val="24"/>
                <w:szCs w:val="24"/>
              </w:rPr>
            </w:pPr>
            <w:proofErr w:type="spellStart"/>
            <w:r w:rsidRPr="00AB66A3">
              <w:rPr>
                <w:rFonts w:ascii="Times New Roman" w:hAnsi="Times New Roman"/>
                <w:b/>
                <w:sz w:val="24"/>
                <w:szCs w:val="24"/>
              </w:rPr>
              <w:t>Метапредметные</w:t>
            </w:r>
            <w:proofErr w:type="spellEnd"/>
            <w:r w:rsidRPr="00AB66A3">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осуществление самоконтроля и самооценки</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ыбор наиболее рационального решения</w:t>
            </w:r>
          </w:p>
          <w:p w:rsidR="00D34BF7" w:rsidRPr="00944E32" w:rsidRDefault="00D34BF7" w:rsidP="00B14146">
            <w:pPr>
              <w:spacing w:after="0" w:line="240" w:lineRule="auto"/>
              <w:rPr>
                <w:rFonts w:ascii="Times New Roman" w:hAnsi="Times New Roman"/>
                <w:b/>
                <w:color w:val="FF0000"/>
                <w:sz w:val="24"/>
                <w:szCs w:val="24"/>
              </w:rPr>
            </w:pPr>
            <w:r w:rsidRPr="0059125C">
              <w:rPr>
                <w:rFonts w:ascii="Times New Roman" w:hAnsi="Times New Roman"/>
                <w:b/>
                <w:sz w:val="24"/>
                <w:szCs w:val="24"/>
              </w:rPr>
              <w:t>К:</w:t>
            </w:r>
            <w:r>
              <w:rPr>
                <w:rFonts w:ascii="Times New Roman" w:hAnsi="Times New Roman"/>
                <w:sz w:val="24"/>
                <w:szCs w:val="24"/>
              </w:rPr>
              <w:t xml:space="preserve"> - </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у</w:t>
            </w:r>
            <w:proofErr w:type="gramEnd"/>
            <w:r w:rsidRPr="00A945CA">
              <w:rPr>
                <w:rFonts w:ascii="Times New Roman" w:eastAsia="SimSun" w:hAnsi="Times New Roman"/>
                <w:sz w:val="24"/>
                <w:szCs w:val="24"/>
              </w:rPr>
              <w:t>потреблять</w:t>
            </w:r>
            <w:proofErr w:type="spellEnd"/>
            <w:r w:rsidRPr="00A945CA">
              <w:rPr>
                <w:rFonts w:ascii="Times New Roman" w:eastAsia="SimSun" w:hAnsi="Times New Roman"/>
                <w:sz w:val="24"/>
                <w:szCs w:val="24"/>
              </w:rPr>
              <w:t xml:space="preserve"> лексику темы; наречия, </w:t>
            </w:r>
            <w:r w:rsidRPr="00A945CA">
              <w:rPr>
                <w:rFonts w:ascii="Times New Roman" w:eastAsia="SimSun" w:hAnsi="Times New Roman"/>
                <w:sz w:val="24"/>
                <w:szCs w:val="24"/>
              </w:rPr>
              <w:lastRenderedPageBreak/>
              <w:t>называющие частоту действия</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Подготовить</w:t>
            </w:r>
          </w:p>
          <w:p w:rsidR="00D34BF7" w:rsidRPr="008F6069"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материал к проекту (</w:t>
            </w:r>
            <w:proofErr w:type="gramStart"/>
            <w:r>
              <w:rPr>
                <w:rFonts w:ascii="Times New Roman" w:eastAsia="SimSun" w:hAnsi="Times New Roman"/>
                <w:sz w:val="24"/>
                <w:szCs w:val="24"/>
                <w:lang w:val="en-US"/>
              </w:rPr>
              <w:t>TB</w:t>
            </w:r>
            <w:proofErr w:type="gramEnd"/>
            <w:r>
              <w:rPr>
                <w:rFonts w:ascii="Times New Roman" w:eastAsia="SimSun" w:hAnsi="Times New Roman"/>
                <w:sz w:val="24"/>
                <w:szCs w:val="24"/>
              </w:rPr>
              <w:t>стр.87)</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41</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Проект «Один дома»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систематизации знаний</w:t>
            </w:r>
          </w:p>
        </w:tc>
        <w:tc>
          <w:tcPr>
            <w:tcW w:w="3119" w:type="dxa"/>
            <w:tcBorders>
              <w:top w:val="single" w:sz="4" w:space="0" w:color="000000"/>
              <w:left w:val="single" w:sz="4" w:space="0" w:color="000000"/>
              <w:bottom w:val="single" w:sz="4" w:space="0" w:color="000000"/>
            </w:tcBorders>
          </w:tcPr>
          <w:p w:rsidR="00D34BF7" w:rsidRPr="00B326EE" w:rsidRDefault="00D34BF7" w:rsidP="00B14146">
            <w:pPr>
              <w:spacing w:after="0" w:line="240" w:lineRule="auto"/>
              <w:rPr>
                <w:rFonts w:ascii="Times New Roman" w:hAnsi="Times New Roman"/>
                <w:b/>
                <w:sz w:val="24"/>
                <w:szCs w:val="24"/>
              </w:rPr>
            </w:pPr>
            <w:proofErr w:type="gramStart"/>
            <w:r w:rsidRPr="00AC7F1C">
              <w:rPr>
                <w:rFonts w:ascii="Times New Roman" w:hAnsi="Times New Roman"/>
                <w:b/>
                <w:sz w:val="24"/>
                <w:szCs w:val="24"/>
              </w:rPr>
              <w:t>Личностные</w:t>
            </w:r>
            <w:proofErr w:type="gramEnd"/>
            <w:r w:rsidRPr="00AC7F1C">
              <w:rPr>
                <w:rFonts w:ascii="Times New Roman" w:hAnsi="Times New Roman"/>
                <w:b/>
                <w:sz w:val="24"/>
                <w:szCs w:val="24"/>
              </w:rPr>
              <w:t xml:space="preserve">: </w:t>
            </w:r>
            <w:r w:rsidRPr="00B326EE">
              <w:rPr>
                <w:rFonts w:ascii="Times New Roman" w:hAnsi="Times New Roman"/>
                <w:sz w:val="24"/>
                <w:szCs w:val="24"/>
              </w:rPr>
              <w:t>самореализация средствами ИЯ</w:t>
            </w:r>
          </w:p>
          <w:p w:rsidR="00D34BF7" w:rsidRPr="00AC7F1C" w:rsidRDefault="00D34BF7" w:rsidP="00B14146">
            <w:pPr>
              <w:spacing w:after="0" w:line="240" w:lineRule="auto"/>
              <w:rPr>
                <w:rFonts w:ascii="Times New Roman" w:hAnsi="Times New Roman"/>
                <w:b/>
                <w:sz w:val="24"/>
                <w:szCs w:val="24"/>
              </w:rPr>
            </w:pPr>
            <w:proofErr w:type="spellStart"/>
            <w:r w:rsidRPr="00AC7F1C">
              <w:rPr>
                <w:rFonts w:ascii="Times New Roman" w:hAnsi="Times New Roman"/>
                <w:b/>
                <w:sz w:val="24"/>
                <w:szCs w:val="24"/>
              </w:rPr>
              <w:t>Метапредметные</w:t>
            </w:r>
            <w:proofErr w:type="spellEnd"/>
            <w:r w:rsidRPr="00AC7F1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w:t>
            </w:r>
            <w:r w:rsidRPr="0059125C">
              <w:rPr>
                <w:rFonts w:ascii="Times New Roman" w:hAnsi="Times New Roman"/>
                <w:sz w:val="24"/>
                <w:szCs w:val="24"/>
              </w:rPr>
              <w:t xml:space="preserve"> умение планировать свое речевое </w:t>
            </w:r>
            <w:r>
              <w:rPr>
                <w:rFonts w:ascii="Times New Roman" w:hAnsi="Times New Roman"/>
                <w:sz w:val="24"/>
                <w:szCs w:val="24"/>
              </w:rPr>
              <w:t xml:space="preserve">и неречевое </w:t>
            </w:r>
            <w:r w:rsidRPr="0059125C">
              <w:rPr>
                <w:rFonts w:ascii="Times New Roman" w:hAnsi="Times New Roman"/>
                <w:sz w:val="24"/>
                <w:szCs w:val="24"/>
              </w:rPr>
              <w:t>поведение</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Pr>
                <w:rFonts w:ascii="Times New Roman" w:hAnsi="Times New Roman"/>
                <w:sz w:val="24"/>
                <w:szCs w:val="24"/>
              </w:rPr>
              <w:t xml:space="preserve"> готовить материал в наглядной форме</w:t>
            </w:r>
          </w:p>
          <w:p w:rsidR="00D34BF7" w:rsidRPr="00944E32" w:rsidRDefault="00D34BF7" w:rsidP="00B14146">
            <w:pPr>
              <w:spacing w:after="0" w:line="240" w:lineRule="auto"/>
              <w:rPr>
                <w:rFonts w:ascii="Times New Roman" w:hAnsi="Times New Roman"/>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sidRPr="00AC7F1C">
              <w:rPr>
                <w:rFonts w:ascii="Times New Roman" w:hAnsi="Times New Roman"/>
                <w:sz w:val="24"/>
                <w:szCs w:val="24"/>
              </w:rPr>
              <w:t>п</w:t>
            </w:r>
            <w:proofErr w:type="gramEnd"/>
            <w:r w:rsidRPr="00AC7F1C">
              <w:rPr>
                <w:rFonts w:ascii="Times New Roman" w:hAnsi="Times New Roman"/>
                <w:sz w:val="24"/>
                <w:szCs w:val="24"/>
              </w:rPr>
              <w:t>ланировать деятельность и вести дискуссию</w:t>
            </w:r>
          </w:p>
          <w:p w:rsidR="00D34BF7" w:rsidRPr="00A945CA" w:rsidRDefault="00D34BF7" w:rsidP="00B14146">
            <w:pPr>
              <w:spacing w:after="0" w:line="240" w:lineRule="auto"/>
              <w:rPr>
                <w:rFonts w:ascii="Times New Roman" w:eastAsia="SimSun" w:hAnsi="Times New Roman"/>
                <w:sz w:val="24"/>
                <w:szCs w:val="24"/>
              </w:rPr>
            </w:pPr>
            <w:r w:rsidRPr="002E2711">
              <w:rPr>
                <w:rFonts w:ascii="Times New Roman" w:hAnsi="Times New Roman"/>
                <w:b/>
                <w:sz w:val="24"/>
                <w:szCs w:val="24"/>
              </w:rPr>
              <w:t>Предметные:</w:t>
            </w:r>
            <w:r>
              <w:rPr>
                <w:rFonts w:ascii="Times New Roman" w:eastAsia="SimSun" w:hAnsi="Times New Roman"/>
                <w:sz w:val="24"/>
                <w:szCs w:val="24"/>
              </w:rPr>
              <w:t xml:space="preserve"> описать свой обычный распорядок дн</w:t>
            </w:r>
            <w:proofErr w:type="gramStart"/>
            <w:r>
              <w:rPr>
                <w:rFonts w:ascii="Times New Roman" w:eastAsia="SimSun" w:hAnsi="Times New Roman"/>
                <w:sz w:val="24"/>
                <w:szCs w:val="24"/>
              </w:rPr>
              <w:t>я(</w:t>
            </w:r>
            <w:proofErr w:type="gramEnd"/>
            <w:r>
              <w:rPr>
                <w:rFonts w:ascii="Times New Roman" w:eastAsia="SimSun" w:hAnsi="Times New Roman"/>
                <w:sz w:val="24"/>
                <w:szCs w:val="24"/>
              </w:rPr>
              <w:t>творческое задание)</w:t>
            </w:r>
          </w:p>
        </w:tc>
        <w:tc>
          <w:tcPr>
            <w:tcW w:w="2551" w:type="dxa"/>
            <w:vMerge/>
            <w:tcBorders>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w:t>
            </w:r>
          </w:p>
        </w:tc>
      </w:tr>
      <w:tr w:rsidR="00D34BF7" w:rsidRPr="00450F51" w:rsidTr="00B14146">
        <w:trPr>
          <w:trHeight w:val="249"/>
        </w:trPr>
        <w:tc>
          <w:tcPr>
            <w:tcW w:w="680"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lang w:val="en-US"/>
              </w:rPr>
            </w:pPr>
            <w:r w:rsidRPr="00A945CA">
              <w:rPr>
                <w:rFonts w:ascii="Times New Roman" w:eastAsia="SimSun" w:hAnsi="Times New Roman"/>
                <w:b/>
                <w:sz w:val="24"/>
                <w:szCs w:val="24"/>
                <w:lang w:val="en-US"/>
              </w:rPr>
              <w:t>VI</w:t>
            </w:r>
          </w:p>
        </w:tc>
        <w:tc>
          <w:tcPr>
            <w:tcW w:w="1276" w:type="dxa"/>
            <w:tcBorders>
              <w:top w:val="single" w:sz="4" w:space="0" w:color="auto"/>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985"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bCs/>
                <w:i/>
                <w:iCs/>
                <w:sz w:val="24"/>
                <w:szCs w:val="24"/>
              </w:rPr>
            </w:pPr>
            <w:r w:rsidRPr="00A945CA">
              <w:rPr>
                <w:rFonts w:ascii="Times New Roman" w:eastAsia="SimSun" w:hAnsi="Times New Roman"/>
                <w:b/>
                <w:bCs/>
                <w:i/>
                <w:iCs/>
                <w:sz w:val="24"/>
                <w:szCs w:val="24"/>
              </w:rPr>
              <w:t>Интересы и виды спорта</w:t>
            </w:r>
          </w:p>
        </w:tc>
        <w:tc>
          <w:tcPr>
            <w:tcW w:w="992"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r>
              <w:rPr>
                <w:rFonts w:ascii="Times New Roman" w:eastAsia="SimSun" w:hAnsi="Times New Roman"/>
                <w:b/>
                <w:sz w:val="24"/>
                <w:szCs w:val="24"/>
              </w:rPr>
              <w:t>9</w:t>
            </w:r>
          </w:p>
        </w:tc>
        <w:tc>
          <w:tcPr>
            <w:tcW w:w="1984"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3119"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2551" w:type="dxa"/>
            <w:tcBorders>
              <w:top w:val="single" w:sz="4" w:space="0" w:color="auto"/>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560"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558" w:type="dxa"/>
            <w:tcBorders>
              <w:top w:val="single" w:sz="4" w:space="0" w:color="auto"/>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b/>
                <w:sz w:val="24"/>
                <w:szCs w:val="24"/>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4</w:t>
            </w:r>
            <w:r>
              <w:rPr>
                <w:rFonts w:ascii="Times New Roman" w:eastAsia="SimSu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Виды спорта и игры</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5C3732" w:rsidRDefault="00D34BF7" w:rsidP="00B14146">
            <w:pPr>
              <w:spacing w:after="0" w:line="240" w:lineRule="auto"/>
              <w:rPr>
                <w:rFonts w:ascii="Times New Roman" w:hAnsi="Times New Roman"/>
                <w:b/>
                <w:sz w:val="24"/>
                <w:szCs w:val="24"/>
              </w:rPr>
            </w:pPr>
            <w:proofErr w:type="gramStart"/>
            <w:r w:rsidRPr="005C3732">
              <w:rPr>
                <w:rFonts w:ascii="Times New Roman" w:hAnsi="Times New Roman"/>
                <w:b/>
                <w:sz w:val="24"/>
                <w:szCs w:val="24"/>
              </w:rPr>
              <w:t xml:space="preserve">Личностные: </w:t>
            </w:r>
            <w:r w:rsidRPr="005C3732">
              <w:rPr>
                <w:rFonts w:ascii="Times New Roman" w:hAnsi="Times New Roman"/>
                <w:sz w:val="24"/>
                <w:szCs w:val="24"/>
              </w:rPr>
              <w:t>формирование социальной системы знаний</w:t>
            </w:r>
            <w:proofErr w:type="gramEnd"/>
          </w:p>
          <w:p w:rsidR="00D34BF7" w:rsidRPr="005C3732" w:rsidRDefault="00D34BF7" w:rsidP="00B14146">
            <w:pPr>
              <w:spacing w:after="0" w:line="240" w:lineRule="auto"/>
              <w:rPr>
                <w:rFonts w:ascii="Times New Roman" w:hAnsi="Times New Roman"/>
                <w:b/>
                <w:sz w:val="24"/>
                <w:szCs w:val="24"/>
              </w:rPr>
            </w:pPr>
            <w:proofErr w:type="spellStart"/>
            <w:r w:rsidRPr="005C3732">
              <w:rPr>
                <w:rFonts w:ascii="Times New Roman" w:hAnsi="Times New Roman"/>
                <w:b/>
                <w:sz w:val="24"/>
                <w:szCs w:val="24"/>
              </w:rPr>
              <w:t>Метапредметные</w:t>
            </w:r>
            <w:proofErr w:type="spellEnd"/>
            <w:r w:rsidRPr="005C3732">
              <w:rPr>
                <w:rFonts w:ascii="Times New Roman" w:hAnsi="Times New Roman"/>
                <w:b/>
                <w:sz w:val="24"/>
                <w:szCs w:val="24"/>
              </w:rPr>
              <w:t>:</w:t>
            </w:r>
          </w:p>
          <w:p w:rsidR="00D34BF7" w:rsidRPr="005C3732" w:rsidRDefault="00D34BF7" w:rsidP="00B14146">
            <w:pPr>
              <w:spacing w:after="0" w:line="240" w:lineRule="auto"/>
              <w:rPr>
                <w:rFonts w:ascii="Times New Roman" w:hAnsi="Times New Roman"/>
                <w:sz w:val="24"/>
                <w:szCs w:val="24"/>
              </w:rPr>
            </w:pPr>
            <w:proofErr w:type="gramStart"/>
            <w:r>
              <w:rPr>
                <w:rFonts w:ascii="Times New Roman" w:hAnsi="Times New Roman"/>
                <w:b/>
                <w:sz w:val="24"/>
                <w:szCs w:val="24"/>
              </w:rPr>
              <w:t>Р</w:t>
            </w:r>
            <w:proofErr w:type="gramEnd"/>
            <w:r>
              <w:rPr>
                <w:rFonts w:ascii="Times New Roman" w:hAnsi="Times New Roman"/>
                <w:b/>
                <w:sz w:val="24"/>
                <w:szCs w:val="24"/>
              </w:rPr>
              <w:t>:</w:t>
            </w:r>
            <w:r>
              <w:rPr>
                <w:rFonts w:ascii="Times New Roman" w:hAnsi="Times New Roman"/>
                <w:sz w:val="24"/>
                <w:szCs w:val="24"/>
              </w:rPr>
              <w:t xml:space="preserve"> постановка новых учебных задач в сотрудничестве с учителем</w:t>
            </w:r>
          </w:p>
          <w:p w:rsidR="00D34BF7" w:rsidRPr="005C3732"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ередача информации (устным/письменным способом)</w:t>
            </w:r>
          </w:p>
          <w:p w:rsidR="00D34BF7"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сообщать информацию личного характера, отвечая на вопросы собеседника</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в</w:t>
            </w:r>
            <w:proofErr w:type="gramEnd"/>
            <w:r w:rsidRPr="00A945CA">
              <w:rPr>
                <w:rFonts w:ascii="Times New Roman" w:eastAsia="SimSun" w:hAnsi="Times New Roman"/>
                <w:sz w:val="24"/>
                <w:szCs w:val="24"/>
              </w:rPr>
              <w:t>е</w:t>
            </w:r>
            <w:r>
              <w:rPr>
                <w:rFonts w:ascii="Times New Roman" w:eastAsia="SimSun" w:hAnsi="Times New Roman"/>
                <w:sz w:val="24"/>
                <w:szCs w:val="24"/>
              </w:rPr>
              <w:t>сти</w:t>
            </w:r>
            <w:proofErr w:type="spellEnd"/>
            <w:r>
              <w:rPr>
                <w:rFonts w:ascii="Times New Roman" w:eastAsia="SimSun" w:hAnsi="Times New Roman"/>
                <w:sz w:val="24"/>
                <w:szCs w:val="24"/>
              </w:rPr>
              <w:t xml:space="preserve"> </w:t>
            </w:r>
            <w:r>
              <w:rPr>
                <w:rFonts w:ascii="Times New Roman" w:eastAsia="SimSun" w:hAnsi="Times New Roman"/>
                <w:sz w:val="24"/>
                <w:szCs w:val="24"/>
              </w:rPr>
              <w:lastRenderedPageBreak/>
              <w:t>короткие разговоры о спорте</w:t>
            </w:r>
            <w:r w:rsidRPr="00E117C3">
              <w:rPr>
                <w:rFonts w:ascii="Times New Roman" w:eastAsia="SimSun" w:hAnsi="Times New Roman"/>
                <w:sz w:val="24"/>
                <w:szCs w:val="24"/>
              </w:rPr>
              <w:t>/</w:t>
            </w:r>
            <w:r w:rsidRPr="00A945CA">
              <w:rPr>
                <w:rFonts w:ascii="Times New Roman" w:eastAsia="SimSun" w:hAnsi="Times New Roman"/>
                <w:sz w:val="24"/>
                <w:szCs w:val="24"/>
              </w:rPr>
              <w:t xml:space="preserve"> спортивных играх; читать с пониманием основного содержания; описывать любимый вид спорта</w:t>
            </w:r>
          </w:p>
        </w:tc>
        <w:tc>
          <w:tcPr>
            <w:tcW w:w="2551" w:type="dxa"/>
            <w:vMerge w:val="restart"/>
            <w:tcBorders>
              <w:top w:val="single" w:sz="4" w:space="0" w:color="000000"/>
              <w:left w:val="single" w:sz="4" w:space="0" w:color="000000"/>
              <w:right w:val="single" w:sz="4" w:space="0" w:color="000000"/>
            </w:tcBorders>
          </w:tcPr>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1.</w:t>
            </w:r>
            <w:r w:rsidRPr="00815EC6">
              <w:rPr>
                <w:rFonts w:ascii="Times New Roman" w:eastAsia="SimSun" w:hAnsi="Times New Roman"/>
                <w:sz w:val="24"/>
                <w:szCs w:val="24"/>
              </w:rPr>
              <w:t>Формирование интереса к обучению</w:t>
            </w:r>
          </w:p>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2.</w:t>
            </w:r>
            <w:r w:rsidRPr="00815EC6">
              <w:rPr>
                <w:rFonts w:ascii="Times New Roman" w:eastAsia="SimSun" w:hAnsi="Times New Roman"/>
                <w:sz w:val="24"/>
                <w:szCs w:val="24"/>
              </w:rPr>
              <w:t>Перцептивные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(словесные, наглядные, аудиовизуальные, практические)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3.Логические (аналогии)</w:t>
            </w:r>
          </w:p>
          <w:p w:rsidR="00D34BF7" w:rsidRPr="00E46DA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4. Контроль (письменный, самоконтроль)</w:t>
            </w: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упр.5 стр.57</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стр.37</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4</w:t>
            </w:r>
            <w:r>
              <w:rPr>
                <w:rFonts w:ascii="Times New Roman" w:eastAsia="SimSu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III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Каким видом спорта ты занимаешься?</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FD089D" w:rsidRDefault="00D34BF7" w:rsidP="00B14146">
            <w:pPr>
              <w:spacing w:after="0" w:line="240" w:lineRule="auto"/>
              <w:rPr>
                <w:rFonts w:ascii="Times New Roman" w:hAnsi="Times New Roman"/>
                <w:sz w:val="24"/>
                <w:szCs w:val="24"/>
              </w:rPr>
            </w:pPr>
            <w:r w:rsidRPr="00FD089D">
              <w:rPr>
                <w:rFonts w:ascii="Times New Roman" w:hAnsi="Times New Roman"/>
                <w:b/>
                <w:sz w:val="24"/>
                <w:szCs w:val="24"/>
              </w:rPr>
              <w:t>Личностные:</w:t>
            </w:r>
            <w:r w:rsidRPr="00FD089D">
              <w:rPr>
                <w:rFonts w:ascii="Times New Roman" w:hAnsi="Times New Roman"/>
                <w:sz w:val="24"/>
                <w:szCs w:val="24"/>
              </w:rPr>
              <w:t xml:space="preserve"> опыт взаимодействия со сверстниками</w:t>
            </w:r>
          </w:p>
          <w:p w:rsidR="00D34BF7" w:rsidRPr="00FD089D" w:rsidRDefault="00D34BF7" w:rsidP="00B14146">
            <w:pPr>
              <w:spacing w:after="0" w:line="240" w:lineRule="auto"/>
              <w:rPr>
                <w:rFonts w:ascii="Times New Roman" w:hAnsi="Times New Roman"/>
                <w:b/>
                <w:sz w:val="24"/>
                <w:szCs w:val="24"/>
              </w:rPr>
            </w:pPr>
            <w:proofErr w:type="spellStart"/>
            <w:r w:rsidRPr="00FD089D">
              <w:rPr>
                <w:rFonts w:ascii="Times New Roman" w:hAnsi="Times New Roman"/>
                <w:b/>
                <w:sz w:val="24"/>
                <w:szCs w:val="24"/>
              </w:rPr>
              <w:t>Метапредметные</w:t>
            </w:r>
            <w:proofErr w:type="spellEnd"/>
            <w:r w:rsidRPr="00FD089D">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соотнесение известного материала с тем, что предстоит усвоить</w:t>
            </w:r>
          </w:p>
          <w:p w:rsidR="00D34BF7" w:rsidRPr="00FD089D"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оиск необходимой информации для выполнения учебных заданий</w:t>
            </w:r>
          </w:p>
          <w:p w:rsidR="00D34BF7" w:rsidRPr="00BB06FC"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ведение диалога в соответствии с коммуникативной задачей</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п</w:t>
            </w:r>
            <w:proofErr w:type="gramEnd"/>
            <w:r w:rsidRPr="00A945CA">
              <w:rPr>
                <w:rFonts w:ascii="Times New Roman" w:eastAsia="SimSun" w:hAnsi="Times New Roman"/>
                <w:sz w:val="24"/>
                <w:szCs w:val="24"/>
              </w:rPr>
              <w:t>одводить</w:t>
            </w:r>
            <w:proofErr w:type="spellEnd"/>
            <w:r w:rsidRPr="00A945CA">
              <w:rPr>
                <w:rFonts w:ascii="Times New Roman" w:eastAsia="SimSun" w:hAnsi="Times New Roman"/>
                <w:sz w:val="24"/>
                <w:szCs w:val="24"/>
              </w:rPr>
              <w:t xml:space="preserve"> итог исследованию; делать заметки во время проведения интервью; </w:t>
            </w:r>
            <w:r>
              <w:rPr>
                <w:rFonts w:ascii="Times New Roman" w:hAnsi="Times New Roman"/>
                <w:sz w:val="24"/>
                <w:szCs w:val="24"/>
              </w:rPr>
              <w:t xml:space="preserve">понимать на слух короткие разговоры, </w:t>
            </w:r>
            <w:r w:rsidRPr="00A945CA">
              <w:rPr>
                <w:rFonts w:ascii="Times New Roman" w:eastAsia="SimSun" w:hAnsi="Times New Roman"/>
                <w:sz w:val="24"/>
                <w:szCs w:val="24"/>
              </w:rPr>
              <w:t xml:space="preserve">читать букву </w:t>
            </w:r>
            <w:r w:rsidRPr="00A945CA">
              <w:rPr>
                <w:rFonts w:ascii="Times New Roman" w:eastAsia="SimSun" w:hAnsi="Times New Roman"/>
                <w:sz w:val="24"/>
                <w:szCs w:val="24"/>
                <w:lang w:val="en-US"/>
              </w:rPr>
              <w:t>x</w:t>
            </w:r>
            <w:r w:rsidRPr="00A945CA">
              <w:rPr>
                <w:rFonts w:ascii="Times New Roman" w:eastAsia="SimSun" w:hAnsi="Times New Roman"/>
                <w:sz w:val="24"/>
                <w:szCs w:val="24"/>
              </w:rPr>
              <w:t>.</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стр.58</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стр.38</w:t>
            </w:r>
          </w:p>
        </w:tc>
      </w:tr>
      <w:tr w:rsidR="00D34BF7" w:rsidRPr="009F70A4"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4</w:t>
            </w:r>
            <w:r>
              <w:rPr>
                <w:rFonts w:ascii="Times New Roman" w:eastAsia="SimSu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 xml:space="preserve">Я играю в футбол </w:t>
            </w:r>
            <w:proofErr w:type="spellStart"/>
            <w:r w:rsidRPr="00A945CA">
              <w:rPr>
                <w:rFonts w:ascii="Times New Roman" w:eastAsia="SimSun" w:hAnsi="Times New Roman"/>
                <w:sz w:val="24"/>
                <w:szCs w:val="24"/>
              </w:rPr>
              <w:t>каждыйдень</w:t>
            </w:r>
            <w:proofErr w:type="spellEnd"/>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9F5DBA" w:rsidRDefault="00D34BF7" w:rsidP="00B14146">
            <w:pPr>
              <w:spacing w:after="0" w:line="240" w:lineRule="auto"/>
              <w:rPr>
                <w:rFonts w:ascii="Times New Roman" w:hAnsi="Times New Roman"/>
                <w:sz w:val="24"/>
                <w:szCs w:val="24"/>
              </w:rPr>
            </w:pPr>
            <w:r>
              <w:rPr>
                <w:rFonts w:ascii="Times New Roman" w:hAnsi="Times New Roman"/>
                <w:b/>
                <w:sz w:val="24"/>
                <w:szCs w:val="24"/>
              </w:rPr>
              <w:t>Личностные:</w:t>
            </w:r>
            <w:r w:rsidRPr="00080EEC">
              <w:rPr>
                <w:rFonts w:ascii="Times New Roman" w:hAnsi="Times New Roman"/>
                <w:sz w:val="24"/>
                <w:szCs w:val="24"/>
              </w:rPr>
              <w:t xml:space="preserve"> развитие </w:t>
            </w:r>
            <w:proofErr w:type="spellStart"/>
            <w:r w:rsidRPr="00080EEC">
              <w:rPr>
                <w:rFonts w:ascii="Times New Roman" w:hAnsi="Times New Roman"/>
                <w:sz w:val="24"/>
                <w:szCs w:val="24"/>
              </w:rPr>
              <w:t>мышленияв</w:t>
            </w:r>
            <w:proofErr w:type="spellEnd"/>
            <w:r w:rsidRPr="00080EEC">
              <w:rPr>
                <w:rFonts w:ascii="Times New Roman" w:hAnsi="Times New Roman"/>
                <w:sz w:val="24"/>
                <w:szCs w:val="24"/>
              </w:rPr>
              <w:t xml:space="preserve"> </w:t>
            </w:r>
            <w:proofErr w:type="gramStart"/>
            <w:r w:rsidRPr="00080EEC">
              <w:rPr>
                <w:rFonts w:ascii="Times New Roman" w:hAnsi="Times New Roman"/>
                <w:sz w:val="24"/>
                <w:szCs w:val="24"/>
              </w:rPr>
              <w:t>процессе</w:t>
            </w:r>
            <w:proofErr w:type="gramEnd"/>
            <w:r w:rsidRPr="00080EEC">
              <w:rPr>
                <w:rFonts w:ascii="Times New Roman" w:hAnsi="Times New Roman"/>
                <w:sz w:val="24"/>
                <w:szCs w:val="24"/>
              </w:rPr>
              <w:t xml:space="preserve"> овладения языковым материалом</w:t>
            </w:r>
          </w:p>
          <w:p w:rsidR="00D34BF7" w:rsidRPr="009F5DBA" w:rsidRDefault="00D34BF7" w:rsidP="00B14146">
            <w:pPr>
              <w:spacing w:after="0" w:line="240" w:lineRule="auto"/>
              <w:rPr>
                <w:rFonts w:ascii="Times New Roman" w:hAnsi="Times New Roman"/>
                <w:b/>
                <w:sz w:val="24"/>
                <w:szCs w:val="24"/>
              </w:rPr>
            </w:pPr>
            <w:proofErr w:type="spellStart"/>
            <w:r w:rsidRPr="009F5DBA">
              <w:rPr>
                <w:rFonts w:ascii="Times New Roman" w:hAnsi="Times New Roman"/>
                <w:b/>
                <w:sz w:val="24"/>
                <w:szCs w:val="24"/>
              </w:rPr>
              <w:t>Метапредметные</w:t>
            </w:r>
            <w:proofErr w:type="spellEnd"/>
            <w:r w:rsidRPr="009F5DBA">
              <w:rPr>
                <w:rFonts w:ascii="Times New Roman" w:hAnsi="Times New Roman"/>
                <w:b/>
                <w:sz w:val="24"/>
                <w:szCs w:val="24"/>
              </w:rPr>
              <w:t>:</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 xml:space="preserve">определять цель учебной деятельности с помощью </w:t>
            </w:r>
            <w:r>
              <w:rPr>
                <w:rFonts w:ascii="Times New Roman" w:hAnsi="Times New Roman"/>
                <w:sz w:val="24"/>
                <w:szCs w:val="24"/>
              </w:rPr>
              <w:lastRenderedPageBreak/>
              <w:t>учителя</w:t>
            </w:r>
          </w:p>
          <w:p w:rsidR="00D34BF7" w:rsidRPr="00FD089D"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ыделять в грамматических явлениях общее и различное</w:t>
            </w:r>
          </w:p>
          <w:p w:rsidR="00D34BF7" w:rsidRPr="006E2D83"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проявление</w:t>
            </w:r>
            <w:proofErr w:type="gramEnd"/>
            <w:r>
              <w:rPr>
                <w:rFonts w:ascii="Times New Roman" w:hAnsi="Times New Roman"/>
                <w:sz w:val="24"/>
                <w:szCs w:val="24"/>
              </w:rPr>
              <w:t xml:space="preserve"> активности  для решения коммуникативной задачи</w:t>
            </w:r>
          </w:p>
          <w:p w:rsidR="00D34BF7"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п</w:t>
            </w:r>
            <w:proofErr w:type="gramEnd"/>
            <w:r w:rsidRPr="00A945CA">
              <w:rPr>
                <w:rFonts w:ascii="Times New Roman" w:eastAsia="SimSun" w:hAnsi="Times New Roman"/>
                <w:sz w:val="24"/>
                <w:szCs w:val="24"/>
              </w:rPr>
              <w:t>роводить</w:t>
            </w:r>
            <w:proofErr w:type="spellEnd"/>
            <w:r w:rsidRPr="00A945CA">
              <w:rPr>
                <w:rFonts w:ascii="Times New Roman" w:eastAsia="SimSun" w:hAnsi="Times New Roman"/>
                <w:sz w:val="24"/>
                <w:szCs w:val="24"/>
              </w:rPr>
              <w:t xml:space="preserve"> интервью и вести разговор о любимых з</w:t>
            </w:r>
            <w:r>
              <w:rPr>
                <w:rFonts w:ascii="Times New Roman" w:eastAsia="SimSun" w:hAnsi="Times New Roman"/>
                <w:sz w:val="24"/>
                <w:szCs w:val="24"/>
              </w:rPr>
              <w:t>анятиях;</w:t>
            </w:r>
            <w:r>
              <w:rPr>
                <w:rFonts w:ascii="Times New Roman" w:hAnsi="Times New Roman"/>
                <w:sz w:val="24"/>
                <w:szCs w:val="24"/>
              </w:rPr>
              <w:t xml:space="preserve"> понимать на слух короткие разговоры;</w:t>
            </w:r>
          </w:p>
          <w:p w:rsidR="00D34BF7" w:rsidRDefault="00D34BF7" w:rsidP="00B14146">
            <w:pPr>
              <w:spacing w:after="0" w:line="240" w:lineRule="auto"/>
              <w:rPr>
                <w:rFonts w:ascii="Times New Roman" w:eastAsia="SimSun" w:hAnsi="Times New Roman"/>
                <w:sz w:val="24"/>
                <w:szCs w:val="24"/>
              </w:rPr>
            </w:pPr>
          </w:p>
          <w:p w:rsidR="00D34BF7" w:rsidRPr="00E117C3" w:rsidRDefault="00D34BF7" w:rsidP="00B14146">
            <w:pPr>
              <w:spacing w:after="0" w:line="240" w:lineRule="auto"/>
              <w:rPr>
                <w:rFonts w:ascii="Times New Roman" w:eastAsia="SimSun" w:hAnsi="Times New Roman"/>
                <w:b/>
                <w:i/>
                <w:sz w:val="24"/>
                <w:szCs w:val="24"/>
              </w:rPr>
            </w:pPr>
            <w:r w:rsidRPr="00A945CA">
              <w:rPr>
                <w:rFonts w:ascii="Times New Roman" w:eastAsia="SimSun" w:hAnsi="Times New Roman"/>
                <w:sz w:val="24"/>
                <w:szCs w:val="24"/>
              </w:rPr>
              <w:t>составлять вопросы в письменной форме</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 xml:space="preserve">SB </w:t>
            </w:r>
            <w:proofErr w:type="spellStart"/>
            <w:r w:rsidRPr="00A945CA">
              <w:rPr>
                <w:rFonts w:ascii="Times New Roman" w:eastAsia="SimSun" w:hAnsi="Times New Roman"/>
                <w:sz w:val="24"/>
                <w:szCs w:val="24"/>
              </w:rPr>
              <w:t>упр</w:t>
            </w:r>
            <w:proofErr w:type="spellEnd"/>
            <w:r w:rsidRPr="00A945CA">
              <w:rPr>
                <w:rFonts w:ascii="Times New Roman" w:eastAsia="SimSun" w:hAnsi="Times New Roman"/>
                <w:sz w:val="24"/>
                <w:szCs w:val="24"/>
                <w:lang w:val="en-US"/>
              </w:rPr>
              <w:t xml:space="preserve">.5 </w:t>
            </w:r>
            <w:proofErr w:type="spellStart"/>
            <w:r w:rsidRPr="00A945CA">
              <w:rPr>
                <w:rFonts w:ascii="Times New Roman" w:eastAsia="SimSun" w:hAnsi="Times New Roman"/>
                <w:sz w:val="24"/>
                <w:szCs w:val="24"/>
              </w:rPr>
              <w:t>стр</w:t>
            </w:r>
            <w:proofErr w:type="spellEnd"/>
            <w:r w:rsidRPr="00A945CA">
              <w:rPr>
                <w:rFonts w:ascii="Times New Roman" w:eastAsia="SimSun" w:hAnsi="Times New Roman"/>
                <w:sz w:val="24"/>
                <w:szCs w:val="24"/>
                <w:lang w:val="en-US"/>
              </w:rPr>
              <w:t>.59</w:t>
            </w:r>
          </w:p>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 xml:space="preserve">WB </w:t>
            </w:r>
            <w:proofErr w:type="spellStart"/>
            <w:r w:rsidRPr="00A945CA">
              <w:rPr>
                <w:rFonts w:ascii="Times New Roman" w:eastAsia="SimSun" w:hAnsi="Times New Roman"/>
                <w:sz w:val="24"/>
                <w:szCs w:val="24"/>
              </w:rPr>
              <w:t>упр</w:t>
            </w:r>
            <w:proofErr w:type="spellEnd"/>
            <w:r w:rsidRPr="00A945CA">
              <w:rPr>
                <w:rFonts w:ascii="Times New Roman" w:eastAsia="SimSun" w:hAnsi="Times New Roman"/>
                <w:sz w:val="24"/>
                <w:szCs w:val="24"/>
                <w:lang w:val="en-US"/>
              </w:rPr>
              <w:t xml:space="preserve">.2a,2b </w:t>
            </w:r>
            <w:proofErr w:type="spellStart"/>
            <w:r w:rsidRPr="00A945CA">
              <w:rPr>
                <w:rFonts w:ascii="Times New Roman" w:eastAsia="SimSun" w:hAnsi="Times New Roman"/>
                <w:sz w:val="24"/>
                <w:szCs w:val="24"/>
              </w:rPr>
              <w:t>стр</w:t>
            </w:r>
            <w:proofErr w:type="spellEnd"/>
            <w:r w:rsidRPr="00A945CA">
              <w:rPr>
                <w:rFonts w:ascii="Times New Roman" w:eastAsia="SimSun" w:hAnsi="Times New Roman"/>
                <w:sz w:val="24"/>
                <w:szCs w:val="24"/>
                <w:lang w:val="en-US"/>
              </w:rPr>
              <w:t>.39</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4</w:t>
            </w:r>
            <w:r>
              <w:rPr>
                <w:rFonts w:ascii="Times New Roman" w:eastAsia="SimSun"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Играй честно</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2D2DA3" w:rsidRDefault="00D34BF7" w:rsidP="00B14146">
            <w:pPr>
              <w:spacing w:after="0" w:line="240" w:lineRule="auto"/>
              <w:rPr>
                <w:rFonts w:ascii="Times New Roman" w:hAnsi="Times New Roman"/>
                <w:sz w:val="24"/>
                <w:szCs w:val="24"/>
              </w:rPr>
            </w:pPr>
            <w:proofErr w:type="gramStart"/>
            <w:r w:rsidRPr="002D2DA3">
              <w:rPr>
                <w:rFonts w:ascii="Times New Roman" w:hAnsi="Times New Roman"/>
                <w:b/>
                <w:sz w:val="24"/>
                <w:szCs w:val="24"/>
              </w:rPr>
              <w:t>Личностные</w:t>
            </w:r>
            <w:proofErr w:type="gramEnd"/>
            <w:r w:rsidRPr="002D2DA3">
              <w:rPr>
                <w:rFonts w:ascii="Times New Roman" w:hAnsi="Times New Roman"/>
                <w:b/>
                <w:sz w:val="24"/>
                <w:szCs w:val="24"/>
              </w:rPr>
              <w:t xml:space="preserve">: </w:t>
            </w:r>
            <w:r>
              <w:rPr>
                <w:rFonts w:ascii="Times New Roman" w:hAnsi="Times New Roman"/>
                <w:sz w:val="24"/>
                <w:szCs w:val="24"/>
              </w:rPr>
              <w:t>потребность во взаимодействии с ближайшим социальным окружением</w:t>
            </w:r>
          </w:p>
          <w:p w:rsidR="00D34BF7" w:rsidRPr="002D2DA3" w:rsidRDefault="00D34BF7" w:rsidP="00B14146">
            <w:pPr>
              <w:spacing w:after="0" w:line="240" w:lineRule="auto"/>
              <w:rPr>
                <w:rFonts w:ascii="Times New Roman" w:hAnsi="Times New Roman"/>
                <w:b/>
                <w:sz w:val="24"/>
                <w:szCs w:val="24"/>
              </w:rPr>
            </w:pPr>
            <w:proofErr w:type="spellStart"/>
            <w:r w:rsidRPr="002D2DA3">
              <w:rPr>
                <w:rFonts w:ascii="Times New Roman" w:hAnsi="Times New Roman"/>
                <w:b/>
                <w:sz w:val="24"/>
                <w:szCs w:val="24"/>
              </w:rPr>
              <w:t>Метапредметные</w:t>
            </w:r>
            <w:proofErr w:type="spellEnd"/>
            <w:r w:rsidRPr="002D2DA3">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работая по плану сверять свои действия и исправлять ошибки с помощью учителя</w:t>
            </w:r>
          </w:p>
          <w:p w:rsidR="00D34BF7" w:rsidRPr="00F6423A"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ыбор языковых средств в зависимости от речевой  ситуации</w:t>
            </w:r>
          </w:p>
          <w:p w:rsidR="00D34BF7" w:rsidRPr="00AE35B8"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запросить и сообщить информацию личного характера</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Pr>
                <w:rFonts w:ascii="Times New Roman" w:eastAsia="SimSun" w:hAnsi="Times New Roman"/>
                <w:sz w:val="24"/>
                <w:szCs w:val="24"/>
              </w:rPr>
              <w:t>в</w:t>
            </w:r>
            <w:proofErr w:type="gramEnd"/>
            <w:r>
              <w:rPr>
                <w:rFonts w:ascii="Times New Roman" w:eastAsia="SimSun" w:hAnsi="Times New Roman"/>
                <w:sz w:val="24"/>
                <w:szCs w:val="24"/>
              </w:rPr>
              <w:t>ыражать</w:t>
            </w:r>
            <w:proofErr w:type="spellEnd"/>
            <w:r>
              <w:rPr>
                <w:rFonts w:ascii="Times New Roman" w:eastAsia="SimSun" w:hAnsi="Times New Roman"/>
                <w:sz w:val="24"/>
                <w:szCs w:val="24"/>
              </w:rPr>
              <w:t xml:space="preserve"> предположение;</w:t>
            </w:r>
            <w:r w:rsidRPr="00A945CA">
              <w:rPr>
                <w:rFonts w:ascii="Times New Roman" w:eastAsia="SimSun" w:hAnsi="Times New Roman"/>
                <w:sz w:val="24"/>
                <w:szCs w:val="24"/>
              </w:rPr>
              <w:t xml:space="preserve"> вести короткие разгово</w:t>
            </w:r>
            <w:r>
              <w:rPr>
                <w:rFonts w:ascii="Times New Roman" w:eastAsia="SimSun" w:hAnsi="Times New Roman"/>
                <w:sz w:val="24"/>
                <w:szCs w:val="24"/>
              </w:rPr>
              <w:t>ры об играх на открытом воздухе;</w:t>
            </w:r>
            <w:r w:rsidRPr="00A945CA">
              <w:rPr>
                <w:rFonts w:ascii="Times New Roman" w:eastAsia="SimSun" w:hAnsi="Times New Roman"/>
                <w:sz w:val="24"/>
                <w:szCs w:val="24"/>
              </w:rPr>
              <w:t xml:space="preserve"> </w:t>
            </w:r>
            <w:r w:rsidRPr="00A945CA">
              <w:rPr>
                <w:rFonts w:ascii="Times New Roman" w:eastAsia="SimSun" w:hAnsi="Times New Roman"/>
                <w:sz w:val="24"/>
                <w:szCs w:val="24"/>
              </w:rPr>
              <w:lastRenderedPageBreak/>
              <w:t>составлять правила игры</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стр.61</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 стр.40</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4</w:t>
            </w:r>
            <w:r>
              <w:rPr>
                <w:rFonts w:ascii="Times New Roman" w:eastAsia="SimSun" w:hAnsi="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IV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Давайте поиграем!</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9F5DBA" w:rsidRDefault="00D34BF7" w:rsidP="00B14146">
            <w:pPr>
              <w:spacing w:after="0" w:line="240" w:lineRule="auto"/>
              <w:rPr>
                <w:rFonts w:ascii="Times New Roman" w:hAnsi="Times New Roman"/>
                <w:sz w:val="24"/>
                <w:szCs w:val="24"/>
              </w:rPr>
            </w:pPr>
            <w:r w:rsidRPr="009F5DBA">
              <w:rPr>
                <w:rFonts w:ascii="Times New Roman" w:hAnsi="Times New Roman"/>
                <w:b/>
                <w:sz w:val="24"/>
                <w:szCs w:val="24"/>
              </w:rPr>
              <w:t xml:space="preserve">Личностные: </w:t>
            </w:r>
            <w:r w:rsidRPr="009F5DBA">
              <w:rPr>
                <w:rFonts w:ascii="Times New Roman" w:hAnsi="Times New Roman"/>
                <w:sz w:val="24"/>
                <w:szCs w:val="24"/>
              </w:rPr>
              <w:t>опыт взаимодействия со сверстниками</w:t>
            </w:r>
          </w:p>
          <w:p w:rsidR="00D34BF7" w:rsidRPr="009F5DBA" w:rsidRDefault="00D34BF7" w:rsidP="00B14146">
            <w:pPr>
              <w:spacing w:after="0" w:line="240" w:lineRule="auto"/>
              <w:rPr>
                <w:rFonts w:ascii="Times New Roman" w:hAnsi="Times New Roman"/>
                <w:b/>
                <w:sz w:val="24"/>
                <w:szCs w:val="24"/>
              </w:rPr>
            </w:pPr>
            <w:proofErr w:type="spellStart"/>
            <w:r w:rsidRPr="009F5DBA">
              <w:rPr>
                <w:rFonts w:ascii="Times New Roman" w:hAnsi="Times New Roman"/>
                <w:b/>
                <w:sz w:val="24"/>
                <w:szCs w:val="24"/>
              </w:rPr>
              <w:t>Метапредметные</w:t>
            </w:r>
            <w:proofErr w:type="spellEnd"/>
            <w:r w:rsidRPr="009F5DBA">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работая по плану сверять свои действия и исправлять ошибки с помощью учителя</w:t>
            </w:r>
          </w:p>
          <w:p w:rsidR="00D34BF7" w:rsidRPr="00C04290"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с</w:t>
            </w:r>
            <w:proofErr w:type="gramEnd"/>
            <w:r>
              <w:rPr>
                <w:rFonts w:ascii="Times New Roman" w:hAnsi="Times New Roman"/>
                <w:sz w:val="24"/>
                <w:szCs w:val="24"/>
              </w:rPr>
              <w:t>овершенствование произносительных навыков применительно к новому языковому материалу</w:t>
            </w:r>
          </w:p>
          <w:p w:rsidR="00D34BF7" w:rsidRPr="00BE6FF0"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умение представлять содержание материала в устной форме</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с</w:t>
            </w:r>
            <w:proofErr w:type="gramEnd"/>
            <w:r w:rsidRPr="00A945CA">
              <w:rPr>
                <w:rFonts w:ascii="Times New Roman" w:eastAsia="SimSun" w:hAnsi="Times New Roman"/>
                <w:sz w:val="24"/>
                <w:szCs w:val="24"/>
              </w:rPr>
              <w:t>оставлять</w:t>
            </w:r>
            <w:proofErr w:type="spellEnd"/>
            <w:r w:rsidRPr="00A945CA">
              <w:rPr>
                <w:rFonts w:ascii="Times New Roman" w:eastAsia="SimSun" w:hAnsi="Times New Roman"/>
                <w:sz w:val="24"/>
                <w:szCs w:val="24"/>
              </w:rPr>
              <w:t xml:space="preserve"> инструкцию проведения игр</w:t>
            </w:r>
          </w:p>
        </w:tc>
        <w:tc>
          <w:tcPr>
            <w:tcW w:w="2551" w:type="dxa"/>
            <w:vMerge/>
            <w:tcBorders>
              <w:left w:val="single" w:sz="4" w:space="0" w:color="000000"/>
              <w:bottom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упр.4 стр.62</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стр.41</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4</w:t>
            </w:r>
            <w:r>
              <w:rPr>
                <w:rFonts w:ascii="Times New Roman" w:eastAsia="SimSun" w:hAnsi="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 xml:space="preserve">Увлечения </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sz w:val="24"/>
                <w:szCs w:val="24"/>
              </w:rPr>
            </w:pPr>
            <w:proofErr w:type="spellStart"/>
            <w:r w:rsidRPr="00080EEC">
              <w:rPr>
                <w:rFonts w:ascii="Times New Roman" w:hAnsi="Times New Roman"/>
                <w:b/>
                <w:sz w:val="24"/>
                <w:szCs w:val="24"/>
              </w:rPr>
              <w:t>Личностные</w:t>
            </w:r>
            <w:proofErr w:type="gramStart"/>
            <w:r w:rsidRPr="00080EEC">
              <w:rPr>
                <w:rFonts w:ascii="Times New Roman" w:hAnsi="Times New Roman"/>
                <w:b/>
                <w:sz w:val="24"/>
                <w:szCs w:val="24"/>
              </w:rPr>
              <w:t>:</w:t>
            </w:r>
            <w:r>
              <w:rPr>
                <w:rFonts w:ascii="Times New Roman" w:hAnsi="Times New Roman"/>
                <w:sz w:val="24"/>
                <w:szCs w:val="24"/>
              </w:rPr>
              <w:t>у</w:t>
            </w:r>
            <w:proofErr w:type="gramEnd"/>
            <w:r>
              <w:rPr>
                <w:rFonts w:ascii="Times New Roman" w:hAnsi="Times New Roman"/>
                <w:sz w:val="24"/>
                <w:szCs w:val="24"/>
              </w:rPr>
              <w:t>мение</w:t>
            </w:r>
            <w:proofErr w:type="spellEnd"/>
            <w:r>
              <w:rPr>
                <w:rFonts w:ascii="Times New Roman" w:hAnsi="Times New Roman"/>
                <w:sz w:val="24"/>
                <w:szCs w:val="24"/>
              </w:rPr>
              <w:t xml:space="preserve"> делать выбор</w:t>
            </w:r>
          </w:p>
          <w:p w:rsidR="00D34BF7" w:rsidRPr="00080EEC" w:rsidRDefault="00D34BF7" w:rsidP="00B14146">
            <w:pPr>
              <w:spacing w:after="0" w:line="240" w:lineRule="auto"/>
              <w:rPr>
                <w:rFonts w:ascii="Times New Roman" w:hAnsi="Times New Roman"/>
                <w:b/>
                <w:sz w:val="24"/>
                <w:szCs w:val="24"/>
              </w:rPr>
            </w:pPr>
            <w:proofErr w:type="spellStart"/>
            <w:r w:rsidRPr="00080EEC">
              <w:rPr>
                <w:rFonts w:ascii="Times New Roman" w:hAnsi="Times New Roman"/>
                <w:b/>
                <w:sz w:val="24"/>
                <w:szCs w:val="24"/>
              </w:rPr>
              <w:t>Метапредметные</w:t>
            </w:r>
            <w:proofErr w:type="spellEnd"/>
            <w:r w:rsidRPr="00080EE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выбор учебных действий в соответствии с поставленной задачей</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оиск и выделение необходимой информации</w:t>
            </w:r>
          </w:p>
          <w:p w:rsidR="00D34BF7" w:rsidRPr="00B00CC1"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проявление</w:t>
            </w:r>
            <w:proofErr w:type="gramEnd"/>
            <w:r>
              <w:rPr>
                <w:rFonts w:ascii="Times New Roman" w:hAnsi="Times New Roman"/>
                <w:sz w:val="24"/>
                <w:szCs w:val="24"/>
              </w:rPr>
              <w:t xml:space="preserve"> активности во взаимодействии для решения коммуникативной задачи</w:t>
            </w:r>
          </w:p>
          <w:p w:rsidR="00D34BF7" w:rsidRPr="00A945CA" w:rsidRDefault="00D34BF7" w:rsidP="00B14146">
            <w:pPr>
              <w:spacing w:after="0" w:line="240" w:lineRule="auto"/>
              <w:rPr>
                <w:rFonts w:ascii="Times New Roman" w:eastAsia="SimSun" w:hAnsi="Times New Roman"/>
                <w:sz w:val="24"/>
                <w:szCs w:val="24"/>
              </w:rPr>
            </w:pPr>
            <w:r w:rsidRPr="002E2711">
              <w:rPr>
                <w:rFonts w:ascii="Times New Roman" w:hAnsi="Times New Roman"/>
                <w:b/>
                <w:sz w:val="24"/>
                <w:szCs w:val="24"/>
              </w:rPr>
              <w:t>Предметные:</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Вести</w:t>
            </w:r>
            <w:r>
              <w:rPr>
                <w:rFonts w:ascii="Times New Roman" w:eastAsia="SimSun" w:hAnsi="Times New Roman"/>
                <w:sz w:val="24"/>
                <w:szCs w:val="24"/>
              </w:rPr>
              <w:t xml:space="preserve"> короткие разговоры о коллекциях;</w:t>
            </w:r>
            <w:r w:rsidRPr="00A945CA">
              <w:rPr>
                <w:rFonts w:ascii="Times New Roman" w:eastAsia="SimSun" w:hAnsi="Times New Roman"/>
                <w:sz w:val="24"/>
                <w:szCs w:val="24"/>
              </w:rPr>
              <w:t xml:space="preserve"> сообщат</w:t>
            </w:r>
            <w:r>
              <w:rPr>
                <w:rFonts w:ascii="Times New Roman" w:eastAsia="SimSun" w:hAnsi="Times New Roman"/>
                <w:sz w:val="24"/>
                <w:szCs w:val="24"/>
              </w:rPr>
              <w:t xml:space="preserve">ь </w:t>
            </w:r>
            <w:r>
              <w:rPr>
                <w:rFonts w:ascii="Times New Roman" w:eastAsia="SimSun" w:hAnsi="Times New Roman"/>
                <w:sz w:val="24"/>
                <w:szCs w:val="24"/>
              </w:rPr>
              <w:lastRenderedPageBreak/>
              <w:t>информацию о результатах игры;</w:t>
            </w:r>
            <w:r w:rsidRPr="00A945CA">
              <w:rPr>
                <w:rFonts w:ascii="Times New Roman" w:eastAsia="SimSun" w:hAnsi="Times New Roman"/>
                <w:sz w:val="24"/>
                <w:szCs w:val="24"/>
              </w:rPr>
              <w:t xml:space="preserve"> читать с пониманием су</w:t>
            </w:r>
            <w:r>
              <w:rPr>
                <w:rFonts w:ascii="Times New Roman" w:eastAsia="SimSun" w:hAnsi="Times New Roman"/>
                <w:sz w:val="24"/>
                <w:szCs w:val="24"/>
              </w:rPr>
              <w:t xml:space="preserve">щественных деталей </w:t>
            </w:r>
            <w:proofErr w:type="gramStart"/>
            <w:r>
              <w:rPr>
                <w:rFonts w:ascii="Times New Roman" w:eastAsia="SimSun" w:hAnsi="Times New Roman"/>
                <w:sz w:val="24"/>
                <w:szCs w:val="24"/>
              </w:rPr>
              <w:t>прочитанного</w:t>
            </w:r>
            <w:proofErr w:type="gramEnd"/>
            <w:r>
              <w:rPr>
                <w:rFonts w:ascii="Times New Roman" w:eastAsia="SimSun" w:hAnsi="Times New Roman"/>
                <w:sz w:val="24"/>
                <w:szCs w:val="24"/>
              </w:rPr>
              <w:t>;</w:t>
            </w:r>
            <w:r w:rsidRPr="00A945CA">
              <w:rPr>
                <w:rFonts w:ascii="Times New Roman" w:eastAsia="SimSun" w:hAnsi="Times New Roman"/>
                <w:sz w:val="24"/>
                <w:szCs w:val="24"/>
              </w:rPr>
              <w:t xml:space="preserve"> составлять заметки</w:t>
            </w:r>
          </w:p>
        </w:tc>
        <w:tc>
          <w:tcPr>
            <w:tcW w:w="2551" w:type="dxa"/>
            <w:vMerge w:val="restart"/>
            <w:tcBorders>
              <w:top w:val="single" w:sz="4" w:space="0" w:color="000000"/>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упр.5 стр.63</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упр.2,3 стр.42</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4</w:t>
            </w:r>
            <w:r>
              <w:rPr>
                <w:rFonts w:ascii="Times New Roman" w:eastAsia="SimSun" w:hAnsi="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Самопроверка усвоения материала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развивающего контроля</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b/>
                <w:sz w:val="24"/>
                <w:szCs w:val="24"/>
              </w:rPr>
            </w:pPr>
            <w:proofErr w:type="gramStart"/>
            <w:r w:rsidRPr="00AB66A3">
              <w:rPr>
                <w:rFonts w:ascii="Times New Roman" w:hAnsi="Times New Roman"/>
                <w:b/>
                <w:sz w:val="24"/>
                <w:szCs w:val="24"/>
              </w:rPr>
              <w:t xml:space="preserve">Личностные: </w:t>
            </w:r>
            <w:r w:rsidRPr="00AB66A3">
              <w:rPr>
                <w:rFonts w:ascii="Times New Roman" w:hAnsi="Times New Roman"/>
                <w:sz w:val="24"/>
                <w:szCs w:val="24"/>
              </w:rPr>
              <w:t>самосовершенствование в области ИЯ</w:t>
            </w:r>
            <w:proofErr w:type="gramEnd"/>
          </w:p>
          <w:p w:rsidR="00D34BF7" w:rsidRPr="00AB66A3" w:rsidRDefault="00D34BF7" w:rsidP="00B14146">
            <w:pPr>
              <w:spacing w:after="0" w:line="240" w:lineRule="auto"/>
              <w:rPr>
                <w:rFonts w:ascii="Times New Roman" w:hAnsi="Times New Roman"/>
                <w:b/>
                <w:sz w:val="24"/>
                <w:szCs w:val="24"/>
              </w:rPr>
            </w:pPr>
            <w:proofErr w:type="spellStart"/>
            <w:r w:rsidRPr="00AB66A3">
              <w:rPr>
                <w:rFonts w:ascii="Times New Roman" w:hAnsi="Times New Roman"/>
                <w:b/>
                <w:sz w:val="24"/>
                <w:szCs w:val="24"/>
              </w:rPr>
              <w:t>Метапредметные</w:t>
            </w:r>
            <w:proofErr w:type="spellEnd"/>
            <w:r w:rsidRPr="00AB66A3">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осуществление самоконтроля и самооценки</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ыбор наиболее рационального решения</w:t>
            </w:r>
          </w:p>
          <w:p w:rsidR="00D34BF7" w:rsidRPr="002B1842" w:rsidRDefault="00D34BF7" w:rsidP="00B14146">
            <w:pPr>
              <w:spacing w:after="0" w:line="240" w:lineRule="auto"/>
              <w:rPr>
                <w:rFonts w:ascii="Times New Roman" w:hAnsi="Times New Roman"/>
                <w:b/>
                <w:color w:val="FF0000"/>
                <w:sz w:val="24"/>
                <w:szCs w:val="24"/>
              </w:rPr>
            </w:pPr>
            <w:r w:rsidRPr="0059125C">
              <w:rPr>
                <w:rFonts w:ascii="Times New Roman" w:hAnsi="Times New Roman"/>
                <w:b/>
                <w:sz w:val="24"/>
                <w:szCs w:val="24"/>
              </w:rPr>
              <w:t>К:</w:t>
            </w:r>
            <w:r>
              <w:rPr>
                <w:rFonts w:ascii="Times New Roman" w:hAnsi="Times New Roman"/>
                <w:sz w:val="24"/>
                <w:szCs w:val="24"/>
              </w:rPr>
              <w:t xml:space="preserve"> - </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у</w:t>
            </w:r>
            <w:proofErr w:type="gramEnd"/>
            <w:r w:rsidRPr="00A945CA">
              <w:rPr>
                <w:rFonts w:ascii="Times New Roman" w:eastAsia="SimSun" w:hAnsi="Times New Roman"/>
                <w:sz w:val="24"/>
                <w:szCs w:val="24"/>
              </w:rPr>
              <w:t>потреблять</w:t>
            </w:r>
            <w:proofErr w:type="spellEnd"/>
            <w:r w:rsidRPr="00A945CA">
              <w:rPr>
                <w:rFonts w:ascii="Times New Roman" w:eastAsia="SimSun" w:hAnsi="Times New Roman"/>
                <w:sz w:val="24"/>
                <w:szCs w:val="24"/>
              </w:rPr>
              <w:t xml:space="preserve"> лексику темы; отвечать на вопросы по теме; составлять инструкцию проведения игр</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Подготовить</w:t>
            </w:r>
          </w:p>
          <w:p w:rsidR="00D34BF7" w:rsidRPr="00413CD4"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материал к проекту (</w:t>
            </w:r>
            <w:proofErr w:type="gramStart"/>
            <w:r>
              <w:rPr>
                <w:rFonts w:ascii="Times New Roman" w:eastAsia="SimSun" w:hAnsi="Times New Roman"/>
                <w:sz w:val="24"/>
                <w:szCs w:val="24"/>
                <w:lang w:val="en-US"/>
              </w:rPr>
              <w:t>TB</w:t>
            </w:r>
            <w:proofErr w:type="gramEnd"/>
            <w:r>
              <w:rPr>
                <w:rFonts w:ascii="Times New Roman" w:eastAsia="SimSun" w:hAnsi="Times New Roman"/>
                <w:sz w:val="24"/>
                <w:szCs w:val="24"/>
              </w:rPr>
              <w:t>стр.96)</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49</w:t>
            </w:r>
          </w:p>
        </w:tc>
        <w:tc>
          <w:tcPr>
            <w:tcW w:w="1276" w:type="dxa"/>
            <w:tcBorders>
              <w:top w:val="single" w:sz="4" w:space="0" w:color="000000"/>
              <w:left w:val="single" w:sz="4" w:space="0" w:color="000000"/>
              <w:bottom w:val="single" w:sz="4" w:space="0" w:color="000000"/>
              <w:right w:val="single" w:sz="4" w:space="0" w:color="000000"/>
            </w:tcBorders>
          </w:tcPr>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 xml:space="preserve">Январь </w:t>
            </w:r>
          </w:p>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III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Проект «Я интересуюсь…»</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систематизации знаний</w:t>
            </w:r>
          </w:p>
        </w:tc>
        <w:tc>
          <w:tcPr>
            <w:tcW w:w="3119" w:type="dxa"/>
            <w:tcBorders>
              <w:top w:val="single" w:sz="4" w:space="0" w:color="000000"/>
              <w:left w:val="single" w:sz="4" w:space="0" w:color="000000"/>
              <w:bottom w:val="single" w:sz="4" w:space="0" w:color="000000"/>
            </w:tcBorders>
          </w:tcPr>
          <w:p w:rsidR="00D34BF7" w:rsidRPr="00B326EE" w:rsidRDefault="00D34BF7" w:rsidP="00B14146">
            <w:pPr>
              <w:spacing w:after="0" w:line="240" w:lineRule="auto"/>
              <w:rPr>
                <w:rFonts w:ascii="Times New Roman" w:hAnsi="Times New Roman"/>
                <w:b/>
                <w:sz w:val="24"/>
                <w:szCs w:val="24"/>
              </w:rPr>
            </w:pPr>
            <w:proofErr w:type="gramStart"/>
            <w:r w:rsidRPr="00AC7F1C">
              <w:rPr>
                <w:rFonts w:ascii="Times New Roman" w:hAnsi="Times New Roman"/>
                <w:b/>
                <w:sz w:val="24"/>
                <w:szCs w:val="24"/>
              </w:rPr>
              <w:t>Личностные</w:t>
            </w:r>
            <w:proofErr w:type="gramEnd"/>
            <w:r w:rsidRPr="00AC7F1C">
              <w:rPr>
                <w:rFonts w:ascii="Times New Roman" w:hAnsi="Times New Roman"/>
                <w:b/>
                <w:sz w:val="24"/>
                <w:szCs w:val="24"/>
              </w:rPr>
              <w:t xml:space="preserve">: </w:t>
            </w:r>
            <w:r w:rsidRPr="00B326EE">
              <w:rPr>
                <w:rFonts w:ascii="Times New Roman" w:hAnsi="Times New Roman"/>
                <w:sz w:val="24"/>
                <w:szCs w:val="24"/>
              </w:rPr>
              <w:t>самореализация средствами ИЯ</w:t>
            </w:r>
          </w:p>
          <w:p w:rsidR="00D34BF7" w:rsidRPr="00AC7F1C" w:rsidRDefault="00D34BF7" w:rsidP="00B14146">
            <w:pPr>
              <w:spacing w:after="0" w:line="240" w:lineRule="auto"/>
              <w:rPr>
                <w:rFonts w:ascii="Times New Roman" w:hAnsi="Times New Roman"/>
                <w:b/>
                <w:sz w:val="24"/>
                <w:szCs w:val="24"/>
              </w:rPr>
            </w:pPr>
            <w:proofErr w:type="spellStart"/>
            <w:r w:rsidRPr="00AC7F1C">
              <w:rPr>
                <w:rFonts w:ascii="Times New Roman" w:hAnsi="Times New Roman"/>
                <w:b/>
                <w:sz w:val="24"/>
                <w:szCs w:val="24"/>
              </w:rPr>
              <w:t>Метапредметные</w:t>
            </w:r>
            <w:proofErr w:type="spellEnd"/>
            <w:r w:rsidRPr="00AC7F1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w:t>
            </w:r>
            <w:r w:rsidRPr="0059125C">
              <w:rPr>
                <w:rFonts w:ascii="Times New Roman" w:hAnsi="Times New Roman"/>
                <w:sz w:val="24"/>
                <w:szCs w:val="24"/>
              </w:rPr>
              <w:t xml:space="preserve"> умение планировать свое речевое </w:t>
            </w:r>
            <w:r>
              <w:rPr>
                <w:rFonts w:ascii="Times New Roman" w:hAnsi="Times New Roman"/>
                <w:sz w:val="24"/>
                <w:szCs w:val="24"/>
              </w:rPr>
              <w:t xml:space="preserve">и неречевое </w:t>
            </w:r>
            <w:r w:rsidRPr="0059125C">
              <w:rPr>
                <w:rFonts w:ascii="Times New Roman" w:hAnsi="Times New Roman"/>
                <w:sz w:val="24"/>
                <w:szCs w:val="24"/>
              </w:rPr>
              <w:t>поведение</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Pr>
                <w:rFonts w:ascii="Times New Roman" w:hAnsi="Times New Roman"/>
                <w:sz w:val="24"/>
                <w:szCs w:val="24"/>
              </w:rPr>
              <w:t xml:space="preserve"> готовить материал в наглядной форме</w:t>
            </w:r>
          </w:p>
          <w:p w:rsidR="00D34BF7" w:rsidRPr="00423972" w:rsidRDefault="00D34BF7" w:rsidP="00B14146">
            <w:pPr>
              <w:spacing w:after="0" w:line="240" w:lineRule="auto"/>
              <w:rPr>
                <w:rFonts w:ascii="Times New Roman" w:hAnsi="Times New Roman"/>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sidRPr="00AC7F1C">
              <w:rPr>
                <w:rFonts w:ascii="Times New Roman" w:hAnsi="Times New Roman"/>
                <w:sz w:val="24"/>
                <w:szCs w:val="24"/>
              </w:rPr>
              <w:t>п</w:t>
            </w:r>
            <w:proofErr w:type="gramEnd"/>
            <w:r w:rsidRPr="00AC7F1C">
              <w:rPr>
                <w:rFonts w:ascii="Times New Roman" w:hAnsi="Times New Roman"/>
                <w:sz w:val="24"/>
                <w:szCs w:val="24"/>
              </w:rPr>
              <w:t>ланировать деятельность и вести дискуссию</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с</w:t>
            </w:r>
            <w:proofErr w:type="gramEnd"/>
            <w:r w:rsidRPr="00A945CA">
              <w:rPr>
                <w:rFonts w:ascii="Times New Roman" w:eastAsia="SimSun" w:hAnsi="Times New Roman"/>
                <w:sz w:val="24"/>
                <w:szCs w:val="24"/>
              </w:rPr>
              <w:t>оздать</w:t>
            </w:r>
            <w:proofErr w:type="spellEnd"/>
            <w:r w:rsidRPr="00A945CA">
              <w:rPr>
                <w:rFonts w:ascii="Times New Roman" w:eastAsia="SimSun" w:hAnsi="Times New Roman"/>
                <w:sz w:val="24"/>
                <w:szCs w:val="24"/>
              </w:rPr>
              <w:t xml:space="preserve"> творческую работу о своих </w:t>
            </w:r>
            <w:r w:rsidRPr="00A945CA">
              <w:rPr>
                <w:rFonts w:ascii="Times New Roman" w:eastAsia="SimSun" w:hAnsi="Times New Roman"/>
                <w:sz w:val="24"/>
                <w:szCs w:val="24"/>
              </w:rPr>
              <w:lastRenderedPageBreak/>
              <w:t>интересах</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5</w:t>
            </w:r>
            <w:r>
              <w:rPr>
                <w:rFonts w:ascii="Times New Roman" w:eastAsia="SimSu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Тестовая работа 2</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развивающего контроля</w:t>
            </w:r>
          </w:p>
        </w:tc>
        <w:tc>
          <w:tcPr>
            <w:tcW w:w="3119" w:type="dxa"/>
            <w:tcBorders>
              <w:top w:val="single" w:sz="4" w:space="0" w:color="000000"/>
              <w:left w:val="single" w:sz="4" w:space="0" w:color="000000"/>
              <w:bottom w:val="single" w:sz="4" w:space="0" w:color="000000"/>
            </w:tcBorders>
          </w:tcPr>
          <w:p w:rsidR="00D34BF7" w:rsidRPr="00827D84" w:rsidRDefault="00D34BF7" w:rsidP="00B14146">
            <w:pPr>
              <w:spacing w:after="0" w:line="240" w:lineRule="auto"/>
              <w:rPr>
                <w:rFonts w:ascii="Times New Roman" w:hAnsi="Times New Roman"/>
                <w:b/>
                <w:sz w:val="24"/>
                <w:szCs w:val="24"/>
              </w:rPr>
            </w:pPr>
            <w:proofErr w:type="gramStart"/>
            <w:r w:rsidRPr="00827D84">
              <w:rPr>
                <w:rFonts w:ascii="Times New Roman" w:hAnsi="Times New Roman"/>
                <w:b/>
                <w:sz w:val="24"/>
                <w:szCs w:val="24"/>
              </w:rPr>
              <w:t>Личностные</w:t>
            </w:r>
            <w:proofErr w:type="gramEnd"/>
            <w:r w:rsidRPr="00827D84">
              <w:rPr>
                <w:rFonts w:ascii="Times New Roman" w:hAnsi="Times New Roman"/>
                <w:b/>
                <w:sz w:val="24"/>
                <w:szCs w:val="24"/>
              </w:rPr>
              <w:t xml:space="preserve">: </w:t>
            </w:r>
            <w:r w:rsidRPr="00827D84">
              <w:rPr>
                <w:rFonts w:ascii="Times New Roman" w:hAnsi="Times New Roman"/>
                <w:sz w:val="24"/>
                <w:szCs w:val="24"/>
              </w:rPr>
              <w:t>самореализация средствами ИЯ</w:t>
            </w:r>
          </w:p>
          <w:p w:rsidR="00D34BF7" w:rsidRPr="00827D84" w:rsidRDefault="00D34BF7" w:rsidP="00B14146">
            <w:pPr>
              <w:spacing w:after="0" w:line="240" w:lineRule="auto"/>
              <w:rPr>
                <w:rFonts w:ascii="Times New Roman" w:hAnsi="Times New Roman"/>
                <w:b/>
                <w:sz w:val="24"/>
                <w:szCs w:val="24"/>
              </w:rPr>
            </w:pPr>
            <w:proofErr w:type="spellStart"/>
            <w:r w:rsidRPr="00827D84">
              <w:rPr>
                <w:rFonts w:ascii="Times New Roman" w:hAnsi="Times New Roman"/>
                <w:b/>
                <w:sz w:val="24"/>
                <w:szCs w:val="24"/>
              </w:rPr>
              <w:t>Метапредметные</w:t>
            </w:r>
            <w:proofErr w:type="spellEnd"/>
            <w:r w:rsidRPr="00827D84">
              <w:rPr>
                <w:rFonts w:ascii="Times New Roman" w:hAnsi="Times New Roman"/>
                <w:b/>
                <w:sz w:val="24"/>
                <w:szCs w:val="24"/>
              </w:rPr>
              <w:t>:</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осуществление контроля и коррекции</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ыбор наиболее рационального решения</w:t>
            </w:r>
          </w:p>
          <w:p w:rsidR="00D34BF7" w:rsidRPr="00423972"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высказываться на заданную тему</w:t>
            </w:r>
          </w:p>
          <w:p w:rsidR="00D34BF7" w:rsidRPr="00423972" w:rsidRDefault="00D34BF7" w:rsidP="00B14146">
            <w:pPr>
              <w:spacing w:after="0" w:line="240" w:lineRule="auto"/>
              <w:rPr>
                <w:rFonts w:ascii="Times New Roman" w:eastAsia="SimSun" w:hAnsi="Times New Roman"/>
                <w:b/>
                <w:i/>
                <w:sz w:val="24"/>
                <w:szCs w:val="24"/>
              </w:rPr>
            </w:pPr>
            <w:proofErr w:type="spellStart"/>
            <w:r w:rsidRPr="00423972">
              <w:rPr>
                <w:rFonts w:ascii="Times New Roman" w:hAnsi="Times New Roman"/>
                <w:b/>
                <w:sz w:val="24"/>
                <w:szCs w:val="24"/>
              </w:rPr>
              <w:t>Предметные</w:t>
            </w:r>
            <w:proofErr w:type="gramStart"/>
            <w:r w:rsidRPr="00423972">
              <w:rPr>
                <w:rFonts w:ascii="Times New Roman" w:hAnsi="Times New Roman"/>
                <w:b/>
                <w:sz w:val="24"/>
                <w:szCs w:val="24"/>
              </w:rPr>
              <w:t>:</w:t>
            </w:r>
            <w:r w:rsidRPr="00423972">
              <w:rPr>
                <w:rFonts w:ascii="Times New Roman" w:eastAsia="SimSun" w:hAnsi="Times New Roman"/>
                <w:sz w:val="24"/>
                <w:szCs w:val="24"/>
              </w:rPr>
              <w:t>у</w:t>
            </w:r>
            <w:proofErr w:type="gramEnd"/>
            <w:r w:rsidRPr="00423972">
              <w:rPr>
                <w:rFonts w:ascii="Times New Roman" w:eastAsia="SimSun" w:hAnsi="Times New Roman"/>
                <w:sz w:val="24"/>
                <w:szCs w:val="24"/>
              </w:rPr>
              <w:t>потреблять</w:t>
            </w:r>
            <w:proofErr w:type="spellEnd"/>
            <w:r w:rsidRPr="00423972">
              <w:rPr>
                <w:rFonts w:ascii="Times New Roman" w:eastAsia="SimSun" w:hAnsi="Times New Roman"/>
                <w:sz w:val="24"/>
                <w:szCs w:val="24"/>
              </w:rPr>
              <w:t xml:space="preserve"> лексику изученных тем; читать с пониманием существенных деталей прочитанного; отвечать на вопросы.</w:t>
            </w:r>
          </w:p>
        </w:tc>
        <w:tc>
          <w:tcPr>
            <w:tcW w:w="2551" w:type="dxa"/>
            <w:vMerge/>
            <w:tcBorders>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lang w:val="en-US"/>
              </w:rPr>
            </w:pPr>
            <w:r w:rsidRPr="00A945CA">
              <w:rPr>
                <w:rFonts w:ascii="Times New Roman" w:eastAsia="SimSun" w:hAnsi="Times New Roman"/>
                <w:b/>
                <w:sz w:val="24"/>
                <w:szCs w:val="24"/>
                <w:lang w:val="en-US"/>
              </w:rPr>
              <w:t>VII</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bCs/>
                <w:i/>
                <w:iCs/>
                <w:sz w:val="24"/>
                <w:szCs w:val="24"/>
              </w:rPr>
            </w:pPr>
            <w:r w:rsidRPr="00A945CA">
              <w:rPr>
                <w:rFonts w:ascii="Times New Roman" w:eastAsia="SimSun" w:hAnsi="Times New Roman"/>
                <w:b/>
                <w:bCs/>
                <w:i/>
                <w:iCs/>
                <w:sz w:val="24"/>
                <w:szCs w:val="24"/>
              </w:rPr>
              <w:t>Мир животных</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r>
              <w:rPr>
                <w:rFonts w:ascii="Times New Roman" w:eastAsia="SimSun" w:hAnsi="Times New Roman"/>
                <w:b/>
                <w:sz w:val="24"/>
                <w:szCs w:val="24"/>
              </w:rPr>
              <w:t>8</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3119"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b/>
                <w:sz w:val="24"/>
                <w:szCs w:val="24"/>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5</w:t>
            </w:r>
            <w:r>
              <w:rPr>
                <w:rFonts w:ascii="Times New Roman" w:eastAsia="SimSu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 xml:space="preserve">Крокодилы живут </w:t>
            </w:r>
            <w:proofErr w:type="gramStart"/>
            <w:r w:rsidRPr="00A945CA">
              <w:rPr>
                <w:rFonts w:ascii="Times New Roman" w:eastAsia="SimSun" w:hAnsi="Times New Roman"/>
                <w:sz w:val="24"/>
                <w:szCs w:val="24"/>
              </w:rPr>
              <w:t>в</w:t>
            </w:r>
            <w:proofErr w:type="gramEnd"/>
            <w:r w:rsidRPr="00A945CA">
              <w:rPr>
                <w:rFonts w:ascii="Times New Roman" w:eastAsia="SimSun" w:hAnsi="Times New Roman"/>
                <w:sz w:val="24"/>
                <w:szCs w:val="24"/>
              </w:rPr>
              <w:t xml:space="preserve"> …?</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5C3732" w:rsidRDefault="00D34BF7" w:rsidP="00B14146">
            <w:pPr>
              <w:spacing w:after="0" w:line="240" w:lineRule="auto"/>
              <w:rPr>
                <w:rFonts w:ascii="Times New Roman" w:hAnsi="Times New Roman"/>
                <w:b/>
                <w:sz w:val="24"/>
                <w:szCs w:val="24"/>
              </w:rPr>
            </w:pPr>
            <w:proofErr w:type="gramStart"/>
            <w:r w:rsidRPr="005C3732">
              <w:rPr>
                <w:rFonts w:ascii="Times New Roman" w:hAnsi="Times New Roman"/>
                <w:b/>
                <w:sz w:val="24"/>
                <w:szCs w:val="24"/>
              </w:rPr>
              <w:t xml:space="preserve">Личностные: </w:t>
            </w:r>
            <w:r w:rsidRPr="005C3732">
              <w:rPr>
                <w:rFonts w:ascii="Times New Roman" w:hAnsi="Times New Roman"/>
                <w:sz w:val="24"/>
                <w:szCs w:val="24"/>
              </w:rPr>
              <w:t>формирование социальной системы знаний</w:t>
            </w:r>
            <w:proofErr w:type="gramEnd"/>
          </w:p>
          <w:p w:rsidR="00D34BF7" w:rsidRPr="005C3732" w:rsidRDefault="00D34BF7" w:rsidP="00B14146">
            <w:pPr>
              <w:spacing w:after="0" w:line="240" w:lineRule="auto"/>
              <w:rPr>
                <w:rFonts w:ascii="Times New Roman" w:hAnsi="Times New Roman"/>
                <w:b/>
                <w:sz w:val="24"/>
                <w:szCs w:val="24"/>
              </w:rPr>
            </w:pPr>
            <w:proofErr w:type="spellStart"/>
            <w:r w:rsidRPr="005C3732">
              <w:rPr>
                <w:rFonts w:ascii="Times New Roman" w:hAnsi="Times New Roman"/>
                <w:b/>
                <w:sz w:val="24"/>
                <w:szCs w:val="24"/>
              </w:rPr>
              <w:t>Метапредметные</w:t>
            </w:r>
            <w:proofErr w:type="spellEnd"/>
            <w:r w:rsidRPr="005C3732">
              <w:rPr>
                <w:rFonts w:ascii="Times New Roman" w:hAnsi="Times New Roman"/>
                <w:b/>
                <w:sz w:val="24"/>
                <w:szCs w:val="24"/>
              </w:rPr>
              <w:t>:</w:t>
            </w:r>
          </w:p>
          <w:p w:rsidR="00D34BF7" w:rsidRPr="005C3732" w:rsidRDefault="00D34BF7" w:rsidP="00B14146">
            <w:pPr>
              <w:spacing w:after="0" w:line="240" w:lineRule="auto"/>
              <w:rPr>
                <w:rFonts w:ascii="Times New Roman" w:hAnsi="Times New Roman"/>
                <w:sz w:val="24"/>
                <w:szCs w:val="24"/>
              </w:rPr>
            </w:pPr>
            <w:proofErr w:type="gramStart"/>
            <w:r>
              <w:rPr>
                <w:rFonts w:ascii="Times New Roman" w:hAnsi="Times New Roman"/>
                <w:b/>
                <w:sz w:val="24"/>
                <w:szCs w:val="24"/>
              </w:rPr>
              <w:t>Р</w:t>
            </w:r>
            <w:proofErr w:type="gramEnd"/>
            <w:r>
              <w:rPr>
                <w:rFonts w:ascii="Times New Roman" w:hAnsi="Times New Roman"/>
                <w:b/>
                <w:sz w:val="24"/>
                <w:szCs w:val="24"/>
              </w:rPr>
              <w:t>:</w:t>
            </w:r>
            <w:r>
              <w:rPr>
                <w:rFonts w:ascii="Times New Roman" w:hAnsi="Times New Roman"/>
                <w:sz w:val="24"/>
                <w:szCs w:val="24"/>
              </w:rPr>
              <w:t xml:space="preserve"> постановка новых учебных задач в сотрудничестве с учителем</w:t>
            </w:r>
          </w:p>
          <w:p w:rsidR="00D34BF7" w:rsidRPr="005C3732"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ередача информации (устным/письменным способом)</w:t>
            </w:r>
          </w:p>
          <w:p w:rsidR="00D34BF7" w:rsidRPr="00AB54E9"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умение представлять содержание материала в устной форме</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в</w:t>
            </w:r>
            <w:proofErr w:type="gramEnd"/>
            <w:r w:rsidRPr="00A945CA">
              <w:rPr>
                <w:rFonts w:ascii="Times New Roman" w:eastAsia="SimSun" w:hAnsi="Times New Roman"/>
                <w:sz w:val="24"/>
                <w:szCs w:val="24"/>
              </w:rPr>
              <w:t>ысказываться</w:t>
            </w:r>
            <w:proofErr w:type="spellEnd"/>
            <w:r w:rsidRPr="00A945CA">
              <w:rPr>
                <w:rFonts w:ascii="Times New Roman" w:eastAsia="SimSun" w:hAnsi="Times New Roman"/>
                <w:sz w:val="24"/>
                <w:szCs w:val="24"/>
              </w:rPr>
              <w:t xml:space="preserve"> о животных; читать с </w:t>
            </w:r>
            <w:r w:rsidRPr="00A945CA">
              <w:rPr>
                <w:rFonts w:ascii="Times New Roman" w:eastAsia="SimSun" w:hAnsi="Times New Roman"/>
                <w:sz w:val="24"/>
                <w:szCs w:val="24"/>
              </w:rPr>
              <w:lastRenderedPageBreak/>
              <w:t>пониманием существенных деталей прочитанного; описывать поведение и внешний вид животного.</w:t>
            </w:r>
          </w:p>
        </w:tc>
        <w:tc>
          <w:tcPr>
            <w:tcW w:w="2551" w:type="dxa"/>
            <w:vMerge w:val="restart"/>
            <w:tcBorders>
              <w:top w:val="single" w:sz="4" w:space="0" w:color="000000"/>
              <w:left w:val="single" w:sz="4" w:space="0" w:color="000000"/>
              <w:right w:val="single" w:sz="4" w:space="0" w:color="000000"/>
            </w:tcBorders>
          </w:tcPr>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1.</w:t>
            </w:r>
            <w:r w:rsidRPr="00815EC6">
              <w:rPr>
                <w:rFonts w:ascii="Times New Roman" w:eastAsia="SimSun" w:hAnsi="Times New Roman"/>
                <w:sz w:val="24"/>
                <w:szCs w:val="24"/>
              </w:rPr>
              <w:t>Формирование интереса к обучению</w:t>
            </w:r>
          </w:p>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2.</w:t>
            </w:r>
            <w:r w:rsidRPr="00815EC6">
              <w:rPr>
                <w:rFonts w:ascii="Times New Roman" w:eastAsia="SimSun" w:hAnsi="Times New Roman"/>
                <w:sz w:val="24"/>
                <w:szCs w:val="24"/>
              </w:rPr>
              <w:t>Перцептивные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(словесные, наглядные, аудиовизуальные, практические)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3.Логические (аналогии)</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4.Гностические (проблемно-поисковые)</w:t>
            </w:r>
          </w:p>
          <w:p w:rsidR="00D34BF7" w:rsidRPr="00E46DA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5.Контроль (устный, письменный)</w:t>
            </w: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упр.7 стр.67</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 3 стр.44</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5</w:t>
            </w:r>
            <w:r>
              <w:rPr>
                <w:rFonts w:ascii="Times New Roman" w:eastAsia="SimSu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IV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Зебры бегают быстро</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080EEC" w:rsidRDefault="00D34BF7" w:rsidP="00B14146">
            <w:pPr>
              <w:spacing w:after="0" w:line="240" w:lineRule="auto"/>
              <w:rPr>
                <w:rFonts w:ascii="Times New Roman" w:hAnsi="Times New Roman"/>
                <w:sz w:val="24"/>
                <w:szCs w:val="24"/>
              </w:rPr>
            </w:pPr>
            <w:proofErr w:type="spellStart"/>
            <w:r w:rsidRPr="00FD089D">
              <w:rPr>
                <w:rFonts w:ascii="Times New Roman" w:hAnsi="Times New Roman"/>
                <w:b/>
                <w:sz w:val="24"/>
                <w:szCs w:val="24"/>
              </w:rPr>
              <w:t>Личностные</w:t>
            </w:r>
            <w:proofErr w:type="gramStart"/>
            <w:r w:rsidRPr="00FD089D">
              <w:rPr>
                <w:rFonts w:ascii="Times New Roman" w:hAnsi="Times New Roman"/>
                <w:b/>
                <w:sz w:val="24"/>
                <w:szCs w:val="24"/>
              </w:rPr>
              <w:t>:</w:t>
            </w:r>
            <w:r w:rsidRPr="00080EEC">
              <w:rPr>
                <w:rFonts w:ascii="Times New Roman" w:hAnsi="Times New Roman"/>
                <w:sz w:val="24"/>
                <w:szCs w:val="24"/>
              </w:rPr>
              <w:t>р</w:t>
            </w:r>
            <w:proofErr w:type="gramEnd"/>
            <w:r w:rsidRPr="00080EEC">
              <w:rPr>
                <w:rFonts w:ascii="Times New Roman" w:hAnsi="Times New Roman"/>
                <w:sz w:val="24"/>
                <w:szCs w:val="24"/>
              </w:rPr>
              <w:t>азвитие</w:t>
            </w:r>
            <w:proofErr w:type="spellEnd"/>
            <w:r w:rsidRPr="00080EEC">
              <w:rPr>
                <w:rFonts w:ascii="Times New Roman" w:hAnsi="Times New Roman"/>
                <w:sz w:val="24"/>
                <w:szCs w:val="24"/>
              </w:rPr>
              <w:t xml:space="preserve"> мышления, внимания, памяти в процессе овладения языковым материалом</w:t>
            </w:r>
          </w:p>
          <w:p w:rsidR="00D34BF7" w:rsidRPr="00FD089D" w:rsidRDefault="00D34BF7" w:rsidP="00B14146">
            <w:pPr>
              <w:spacing w:after="0" w:line="240" w:lineRule="auto"/>
              <w:rPr>
                <w:rFonts w:ascii="Times New Roman" w:hAnsi="Times New Roman"/>
                <w:b/>
                <w:sz w:val="24"/>
                <w:szCs w:val="24"/>
              </w:rPr>
            </w:pPr>
            <w:proofErr w:type="spellStart"/>
            <w:r w:rsidRPr="00FD089D">
              <w:rPr>
                <w:rFonts w:ascii="Times New Roman" w:hAnsi="Times New Roman"/>
                <w:b/>
                <w:sz w:val="24"/>
                <w:szCs w:val="24"/>
              </w:rPr>
              <w:t>Метапредметные</w:t>
            </w:r>
            <w:proofErr w:type="spellEnd"/>
            <w:r w:rsidRPr="00FD089D">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соотнесение известного материала с тем, что предстоит усвоить</w:t>
            </w:r>
          </w:p>
          <w:p w:rsidR="00D34BF7" w:rsidRPr="00FD089D"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оиск необходимой информации для выполнения учебных заданий</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ведение диалога в соответствии с коммуникативной задачей</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в</w:t>
            </w:r>
            <w:proofErr w:type="gramEnd"/>
            <w:r w:rsidRPr="00A945CA">
              <w:rPr>
                <w:rFonts w:ascii="Times New Roman" w:eastAsia="SimSun" w:hAnsi="Times New Roman"/>
                <w:sz w:val="24"/>
                <w:szCs w:val="24"/>
              </w:rPr>
              <w:t>ыражать</w:t>
            </w:r>
            <w:proofErr w:type="spellEnd"/>
            <w:r w:rsidRPr="00A945CA">
              <w:rPr>
                <w:rFonts w:ascii="Times New Roman" w:eastAsia="SimSun" w:hAnsi="Times New Roman"/>
                <w:sz w:val="24"/>
                <w:szCs w:val="24"/>
              </w:rPr>
              <w:t xml:space="preserve"> способность что-то сделать; использовать повелительное наклонение</w:t>
            </w:r>
            <w:r>
              <w:rPr>
                <w:rFonts w:ascii="Times New Roman" w:eastAsia="SimSun" w:hAnsi="Times New Roman"/>
                <w:sz w:val="24"/>
                <w:szCs w:val="24"/>
              </w:rPr>
              <w:t>;</w:t>
            </w:r>
            <w:r>
              <w:rPr>
                <w:rFonts w:ascii="Times New Roman" w:hAnsi="Times New Roman"/>
                <w:sz w:val="24"/>
                <w:szCs w:val="24"/>
              </w:rPr>
              <w:t xml:space="preserve"> понимать на слух короткие разговоры</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упр.8 стр.68</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упр.4 стр.44</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5</w:t>
            </w:r>
            <w:r>
              <w:rPr>
                <w:rFonts w:ascii="Times New Roman" w:eastAsia="SimSu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Как его зовут?</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sz w:val="24"/>
                <w:szCs w:val="24"/>
              </w:rPr>
            </w:pPr>
            <w:r>
              <w:rPr>
                <w:rFonts w:ascii="Times New Roman" w:hAnsi="Times New Roman"/>
                <w:b/>
                <w:sz w:val="24"/>
                <w:szCs w:val="24"/>
              </w:rPr>
              <w:t xml:space="preserve">Личностные: </w:t>
            </w:r>
            <w:r w:rsidRPr="00FD089D">
              <w:rPr>
                <w:rFonts w:ascii="Times New Roman" w:hAnsi="Times New Roman"/>
                <w:sz w:val="24"/>
                <w:szCs w:val="24"/>
              </w:rPr>
              <w:t>опыт взаимодействия со сверстниками</w:t>
            </w:r>
          </w:p>
          <w:p w:rsidR="00D34BF7" w:rsidRPr="00D17C8A" w:rsidRDefault="00D34BF7" w:rsidP="00B14146">
            <w:pPr>
              <w:spacing w:after="0" w:line="240" w:lineRule="auto"/>
              <w:rPr>
                <w:rFonts w:ascii="Times New Roman" w:hAnsi="Times New Roman"/>
                <w:sz w:val="24"/>
                <w:szCs w:val="24"/>
              </w:rPr>
            </w:pPr>
            <w:proofErr w:type="spellStart"/>
            <w:r w:rsidRPr="009F5DBA">
              <w:rPr>
                <w:rFonts w:ascii="Times New Roman" w:hAnsi="Times New Roman"/>
                <w:b/>
                <w:sz w:val="24"/>
                <w:szCs w:val="24"/>
              </w:rPr>
              <w:t>Метапредметные</w:t>
            </w:r>
            <w:proofErr w:type="spellEnd"/>
            <w:r w:rsidRPr="009F5DBA">
              <w:rPr>
                <w:rFonts w:ascii="Times New Roman" w:hAnsi="Times New Roman"/>
                <w:b/>
                <w:sz w:val="24"/>
                <w:szCs w:val="24"/>
              </w:rPr>
              <w:t>:</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определять цель учебной деятельности с помощью учителя</w:t>
            </w:r>
          </w:p>
          <w:p w:rsidR="00D34BF7" w:rsidRPr="00FD089D"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lastRenderedPageBreak/>
              <w:t>П</w:t>
            </w:r>
            <w:proofErr w:type="gramStart"/>
            <w:r w:rsidRPr="0059125C">
              <w:rPr>
                <w:rFonts w:ascii="Times New Roman" w:hAnsi="Times New Roman"/>
                <w:b/>
                <w:sz w:val="24"/>
                <w:szCs w:val="24"/>
              </w:rPr>
              <w:t>:</w:t>
            </w:r>
            <w:r>
              <w:rPr>
                <w:rFonts w:ascii="Times New Roman" w:hAnsi="Times New Roman"/>
                <w:sz w:val="24"/>
                <w:szCs w:val="24"/>
              </w:rPr>
              <w:t>р</w:t>
            </w:r>
            <w:proofErr w:type="gramEnd"/>
            <w:r>
              <w:rPr>
                <w:rFonts w:ascii="Times New Roman" w:hAnsi="Times New Roman"/>
                <w:sz w:val="24"/>
                <w:szCs w:val="24"/>
              </w:rPr>
              <w:t>аспознавать и употреблять в речи модальные глаголы</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проявление</w:t>
            </w:r>
            <w:proofErr w:type="gramEnd"/>
            <w:r>
              <w:rPr>
                <w:rFonts w:ascii="Times New Roman" w:hAnsi="Times New Roman"/>
                <w:sz w:val="24"/>
                <w:szCs w:val="24"/>
              </w:rPr>
              <w:t xml:space="preserve"> активности  для решения коммуникативной задачи</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з</w:t>
            </w:r>
            <w:proofErr w:type="gramEnd"/>
            <w:r w:rsidRPr="00A945CA">
              <w:rPr>
                <w:rFonts w:ascii="Times New Roman" w:eastAsia="SimSun" w:hAnsi="Times New Roman"/>
                <w:sz w:val="24"/>
                <w:szCs w:val="24"/>
              </w:rPr>
              <w:t>апрашивать</w:t>
            </w:r>
            <w:proofErr w:type="spellEnd"/>
            <w:r w:rsidRPr="00A945CA">
              <w:rPr>
                <w:rFonts w:ascii="Times New Roman" w:eastAsia="SimSun" w:hAnsi="Times New Roman"/>
                <w:sz w:val="24"/>
                <w:szCs w:val="24"/>
              </w:rPr>
              <w:t xml:space="preserve"> информацию о способностях животных; описывать внешний вид животных;</w:t>
            </w:r>
            <w:r>
              <w:rPr>
                <w:rFonts w:ascii="Times New Roman" w:hAnsi="Times New Roman"/>
                <w:sz w:val="24"/>
                <w:szCs w:val="24"/>
              </w:rPr>
              <w:t xml:space="preserve"> понимать на слух короткие разговоры;</w:t>
            </w:r>
            <w:r w:rsidRPr="00A945CA">
              <w:rPr>
                <w:rFonts w:ascii="Times New Roman" w:eastAsia="SimSun" w:hAnsi="Times New Roman"/>
                <w:sz w:val="24"/>
                <w:szCs w:val="24"/>
              </w:rPr>
              <w:t xml:space="preserve"> читать буквосочетание </w:t>
            </w:r>
            <w:proofErr w:type="spellStart"/>
            <w:r w:rsidRPr="00A945CA">
              <w:rPr>
                <w:rFonts w:ascii="Times New Roman" w:eastAsia="SimSun" w:hAnsi="Times New Roman"/>
                <w:sz w:val="24"/>
                <w:szCs w:val="24"/>
                <w:lang w:val="en-US"/>
              </w:rPr>
              <w:t>oo</w:t>
            </w:r>
            <w:proofErr w:type="spellEnd"/>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упр.7 стр.69</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 стр.46</w:t>
            </w:r>
          </w:p>
        </w:tc>
      </w:tr>
      <w:tr w:rsidR="00D34BF7" w:rsidRPr="00450F51" w:rsidTr="00B14146">
        <w:tc>
          <w:tcPr>
            <w:tcW w:w="680" w:type="dxa"/>
            <w:tcBorders>
              <w:top w:val="single" w:sz="4" w:space="0" w:color="000000"/>
              <w:left w:val="single" w:sz="4" w:space="0" w:color="000000"/>
              <w:bottom w:val="single" w:sz="4" w:space="0" w:color="auto"/>
            </w:tcBorders>
          </w:tcPr>
          <w:p w:rsidR="00D34BF7"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5</w:t>
            </w:r>
            <w:r>
              <w:rPr>
                <w:rFonts w:ascii="Times New Roman" w:eastAsia="SimSun" w:hAnsi="Times New Roman"/>
                <w:sz w:val="24"/>
                <w:szCs w:val="24"/>
              </w:rPr>
              <w:t>4</w:t>
            </w: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Pr="00A945CA" w:rsidRDefault="00D34BF7" w:rsidP="00B14146">
            <w:pPr>
              <w:spacing w:after="0" w:line="240" w:lineRule="auto"/>
              <w:rPr>
                <w:rFonts w:ascii="Times New Roman" w:eastAsia="SimSun" w:hAnsi="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auto"/>
            </w:tcBorders>
          </w:tcPr>
          <w:p w:rsidR="00D34BF7"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Чудовища</w:t>
            </w: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Pr="00A945CA" w:rsidRDefault="00D34BF7" w:rsidP="00B14146">
            <w:pPr>
              <w:spacing w:after="0" w:line="240" w:lineRule="auto"/>
              <w:rPr>
                <w:rFonts w:ascii="Times New Roman" w:eastAsia="SimSun" w:hAnsi="Times New Roman"/>
                <w:sz w:val="24"/>
                <w:szCs w:val="24"/>
              </w:rPr>
            </w:pPr>
          </w:p>
        </w:tc>
        <w:tc>
          <w:tcPr>
            <w:tcW w:w="992" w:type="dxa"/>
            <w:tcBorders>
              <w:top w:val="single" w:sz="4" w:space="0" w:color="000000"/>
              <w:left w:val="single" w:sz="4" w:space="0" w:color="000000"/>
              <w:bottom w:val="single" w:sz="4" w:space="0" w:color="auto"/>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Pr="00A945CA" w:rsidRDefault="00D34BF7" w:rsidP="00B14146">
            <w:pPr>
              <w:spacing w:after="0" w:line="240" w:lineRule="auto"/>
              <w:rPr>
                <w:rFonts w:ascii="Times New Roman" w:eastAsia="SimSun" w:hAnsi="Times New Roman"/>
                <w:sz w:val="24"/>
                <w:szCs w:val="24"/>
                <w:lang w:val="en-US"/>
              </w:rPr>
            </w:pPr>
          </w:p>
        </w:tc>
        <w:tc>
          <w:tcPr>
            <w:tcW w:w="1984" w:type="dxa"/>
            <w:tcBorders>
              <w:top w:val="single" w:sz="4" w:space="0" w:color="000000"/>
              <w:left w:val="single" w:sz="4" w:space="0" w:color="000000"/>
              <w:bottom w:val="single" w:sz="4" w:space="0" w:color="auto"/>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рефлексии</w:t>
            </w: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Pr="00A945CA" w:rsidRDefault="00D34BF7" w:rsidP="00B14146">
            <w:pPr>
              <w:spacing w:after="0" w:line="240" w:lineRule="auto"/>
              <w:rPr>
                <w:rFonts w:ascii="Times New Roman" w:eastAsia="SimSun" w:hAnsi="Times New Roman"/>
                <w:sz w:val="24"/>
                <w:szCs w:val="24"/>
                <w:lang w:val="en-US"/>
              </w:rPr>
            </w:pPr>
          </w:p>
        </w:tc>
        <w:tc>
          <w:tcPr>
            <w:tcW w:w="3119" w:type="dxa"/>
            <w:tcBorders>
              <w:top w:val="single" w:sz="4" w:space="0" w:color="000000"/>
              <w:left w:val="single" w:sz="4" w:space="0" w:color="000000"/>
              <w:bottom w:val="single" w:sz="4" w:space="0" w:color="auto"/>
            </w:tcBorders>
          </w:tcPr>
          <w:p w:rsidR="00D34BF7" w:rsidRPr="00080EEC" w:rsidRDefault="00D34BF7" w:rsidP="00B14146">
            <w:pPr>
              <w:spacing w:after="0" w:line="240" w:lineRule="auto"/>
              <w:rPr>
                <w:rFonts w:ascii="Times New Roman" w:hAnsi="Times New Roman"/>
                <w:sz w:val="24"/>
                <w:szCs w:val="24"/>
              </w:rPr>
            </w:pPr>
            <w:r w:rsidRPr="002D2DA3">
              <w:rPr>
                <w:rFonts w:ascii="Times New Roman" w:hAnsi="Times New Roman"/>
                <w:b/>
                <w:sz w:val="24"/>
                <w:szCs w:val="24"/>
              </w:rPr>
              <w:t xml:space="preserve">Личностные: </w:t>
            </w:r>
            <w:r w:rsidRPr="00080EEC">
              <w:rPr>
                <w:rFonts w:ascii="Times New Roman" w:hAnsi="Times New Roman"/>
                <w:sz w:val="24"/>
                <w:szCs w:val="24"/>
              </w:rPr>
              <w:t>развитие мышления, внимания, памяти в процессе овладения языковым материалом</w:t>
            </w:r>
          </w:p>
          <w:p w:rsidR="00D34BF7" w:rsidRPr="002D2DA3" w:rsidRDefault="00D34BF7" w:rsidP="00B14146">
            <w:pPr>
              <w:spacing w:after="0" w:line="240" w:lineRule="auto"/>
              <w:rPr>
                <w:rFonts w:ascii="Times New Roman" w:hAnsi="Times New Roman"/>
                <w:b/>
                <w:sz w:val="24"/>
                <w:szCs w:val="24"/>
              </w:rPr>
            </w:pPr>
            <w:proofErr w:type="spellStart"/>
            <w:r w:rsidRPr="002D2DA3">
              <w:rPr>
                <w:rFonts w:ascii="Times New Roman" w:hAnsi="Times New Roman"/>
                <w:b/>
                <w:sz w:val="24"/>
                <w:szCs w:val="24"/>
              </w:rPr>
              <w:t>Метапредметные</w:t>
            </w:r>
            <w:proofErr w:type="spellEnd"/>
            <w:r w:rsidRPr="002D2DA3">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работая по плану сверять свои действия и исправлять ошибки с помощью учителя</w:t>
            </w:r>
          </w:p>
          <w:p w:rsidR="00D34BF7" w:rsidRPr="00F6423A"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ыбор языковых средств в зависимости от речевой ситуации</w:t>
            </w:r>
          </w:p>
          <w:p w:rsidR="00D34BF7" w:rsidRPr="00BE6FF0"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запросить и сообщить информацию</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о</w:t>
            </w:r>
            <w:proofErr w:type="gramEnd"/>
            <w:r w:rsidRPr="00A945CA">
              <w:rPr>
                <w:rFonts w:ascii="Times New Roman" w:eastAsia="SimSun" w:hAnsi="Times New Roman"/>
                <w:sz w:val="24"/>
                <w:szCs w:val="24"/>
              </w:rPr>
              <w:t>писывать</w:t>
            </w:r>
            <w:proofErr w:type="spellEnd"/>
            <w:r w:rsidRPr="00A945CA">
              <w:rPr>
                <w:rFonts w:ascii="Times New Roman" w:eastAsia="SimSun" w:hAnsi="Times New Roman"/>
                <w:sz w:val="24"/>
                <w:szCs w:val="24"/>
              </w:rPr>
              <w:t xml:space="preserve"> части тела; понимать существенные детали прочитанного</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p w:rsidR="00D34BF7" w:rsidRPr="00A945CA" w:rsidRDefault="00D34BF7" w:rsidP="00B14146">
            <w:pPr>
              <w:spacing w:after="0" w:line="240" w:lineRule="auto"/>
              <w:rPr>
                <w:rFonts w:ascii="Times New Roman" w:eastAsia="SimSun" w:hAnsi="Times New Roman"/>
                <w:sz w:val="24"/>
                <w:szCs w:val="24"/>
                <w:lang w:val="en-US"/>
              </w:rPr>
            </w:pP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стр.71</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 стр.47</w:t>
            </w:r>
          </w:p>
        </w:tc>
      </w:tr>
      <w:tr w:rsidR="00D34BF7" w:rsidRPr="00450F51" w:rsidTr="00B14146">
        <w:tc>
          <w:tcPr>
            <w:tcW w:w="680"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5</w:t>
            </w:r>
            <w:r>
              <w:rPr>
                <w:rFonts w:ascii="Times New Roman" w:eastAsia="SimSun" w:hAnsi="Times New Roman"/>
                <w:sz w:val="24"/>
                <w:szCs w:val="24"/>
              </w:rPr>
              <w:t>5</w:t>
            </w:r>
          </w:p>
        </w:tc>
        <w:tc>
          <w:tcPr>
            <w:tcW w:w="1276" w:type="dxa"/>
            <w:tcBorders>
              <w:top w:val="single" w:sz="4" w:space="0" w:color="auto"/>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V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Автобиография ежика</w:t>
            </w:r>
          </w:p>
        </w:tc>
        <w:tc>
          <w:tcPr>
            <w:tcW w:w="992" w:type="dxa"/>
            <w:tcBorders>
              <w:top w:val="single" w:sz="4" w:space="0" w:color="auto"/>
              <w:left w:val="single" w:sz="4" w:space="0" w:color="000000"/>
              <w:bottom w:val="single" w:sz="4" w:space="0" w:color="000000"/>
            </w:tcBorders>
          </w:tcPr>
          <w:p w:rsidR="00D34BF7" w:rsidRPr="00376921"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1</w:t>
            </w:r>
          </w:p>
        </w:tc>
        <w:tc>
          <w:tcPr>
            <w:tcW w:w="1984" w:type="dxa"/>
            <w:tcBorders>
              <w:top w:val="single" w:sz="4" w:space="0" w:color="auto"/>
              <w:left w:val="single" w:sz="4" w:space="0" w:color="000000"/>
              <w:bottom w:val="single" w:sz="4" w:space="0" w:color="000000"/>
            </w:tcBorders>
          </w:tcPr>
          <w:p w:rsidR="00D34BF7" w:rsidRPr="00376921"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auto"/>
              <w:left w:val="single" w:sz="4" w:space="0" w:color="000000"/>
              <w:bottom w:val="single" w:sz="4" w:space="0" w:color="000000"/>
            </w:tcBorders>
          </w:tcPr>
          <w:p w:rsidR="00D34BF7" w:rsidRPr="00A72649" w:rsidRDefault="00D34BF7" w:rsidP="00B14146">
            <w:pPr>
              <w:spacing w:after="0" w:line="240" w:lineRule="auto"/>
              <w:rPr>
                <w:rFonts w:ascii="Times New Roman" w:hAnsi="Times New Roman"/>
                <w:color w:val="FF0000"/>
                <w:sz w:val="24"/>
                <w:szCs w:val="24"/>
              </w:rPr>
            </w:pPr>
            <w:r>
              <w:rPr>
                <w:rFonts w:ascii="Times New Roman" w:hAnsi="Times New Roman"/>
                <w:b/>
                <w:sz w:val="24"/>
                <w:szCs w:val="24"/>
              </w:rPr>
              <w:t xml:space="preserve">Личностные: </w:t>
            </w:r>
            <w:r>
              <w:rPr>
                <w:rFonts w:ascii="Times New Roman" w:hAnsi="Times New Roman"/>
                <w:sz w:val="24"/>
                <w:szCs w:val="24"/>
              </w:rPr>
              <w:t xml:space="preserve">формирование системы </w:t>
            </w:r>
            <w:r>
              <w:rPr>
                <w:rFonts w:ascii="Times New Roman" w:hAnsi="Times New Roman"/>
                <w:sz w:val="24"/>
                <w:szCs w:val="24"/>
              </w:rPr>
              <w:lastRenderedPageBreak/>
              <w:t>знаний о мире животных</w:t>
            </w:r>
          </w:p>
          <w:p w:rsidR="00D34BF7" w:rsidRPr="009F5DBA" w:rsidRDefault="00D34BF7" w:rsidP="00B14146">
            <w:pPr>
              <w:spacing w:after="0" w:line="240" w:lineRule="auto"/>
              <w:rPr>
                <w:rFonts w:ascii="Times New Roman" w:hAnsi="Times New Roman"/>
                <w:b/>
                <w:sz w:val="24"/>
                <w:szCs w:val="24"/>
              </w:rPr>
            </w:pPr>
            <w:proofErr w:type="spellStart"/>
            <w:r w:rsidRPr="009F5DBA">
              <w:rPr>
                <w:rFonts w:ascii="Times New Roman" w:hAnsi="Times New Roman"/>
                <w:b/>
                <w:sz w:val="24"/>
                <w:szCs w:val="24"/>
              </w:rPr>
              <w:t>Метапредметные</w:t>
            </w:r>
            <w:proofErr w:type="spellEnd"/>
            <w:r w:rsidRPr="009F5DBA">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работая по плану сверять свои действия и исправлять ошибки с помощью учителя</w:t>
            </w:r>
          </w:p>
          <w:p w:rsidR="00D34BF7" w:rsidRPr="00C04290"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с</w:t>
            </w:r>
            <w:proofErr w:type="gramEnd"/>
            <w:r>
              <w:rPr>
                <w:rFonts w:ascii="Times New Roman" w:hAnsi="Times New Roman"/>
                <w:sz w:val="24"/>
                <w:szCs w:val="24"/>
              </w:rPr>
              <w:t>овершенствование произносительных навыков применительно к новому языковому материалу</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умение представлять содержание материала в устной форме</w:t>
            </w:r>
          </w:p>
          <w:p w:rsidR="00D34BF7" w:rsidRPr="00A945CA" w:rsidRDefault="00D34BF7" w:rsidP="00B14146">
            <w:pPr>
              <w:spacing w:after="0" w:line="240" w:lineRule="auto"/>
              <w:rPr>
                <w:rFonts w:ascii="Times New Roman" w:eastAsia="SimSun" w:hAnsi="Times New Roman"/>
                <w:sz w:val="24"/>
                <w:szCs w:val="24"/>
              </w:rPr>
            </w:pPr>
            <w:r w:rsidRPr="002E2711">
              <w:rPr>
                <w:rFonts w:ascii="Times New Roman" w:hAnsi="Times New Roman"/>
                <w:b/>
                <w:sz w:val="24"/>
                <w:szCs w:val="24"/>
              </w:rPr>
              <w:t>Предметные:</w:t>
            </w:r>
            <w:r w:rsidRPr="00A945CA">
              <w:rPr>
                <w:rFonts w:ascii="Times New Roman" w:eastAsia="SimSun" w:hAnsi="Times New Roman"/>
                <w:sz w:val="24"/>
                <w:szCs w:val="24"/>
              </w:rPr>
              <w:t xml:space="preserve"> выражать способность что-либо сделать; читать букву </w:t>
            </w:r>
            <w:r w:rsidRPr="00A945CA">
              <w:rPr>
                <w:rFonts w:ascii="Times New Roman" w:eastAsia="SimSun" w:hAnsi="Times New Roman"/>
                <w:sz w:val="24"/>
                <w:szCs w:val="24"/>
                <w:lang w:val="en-US"/>
              </w:rPr>
              <w:t>y</w:t>
            </w:r>
            <w:r w:rsidRPr="00A945CA">
              <w:rPr>
                <w:rFonts w:ascii="Times New Roman" w:eastAsia="SimSun" w:hAnsi="Times New Roman"/>
                <w:sz w:val="24"/>
                <w:szCs w:val="24"/>
              </w:rPr>
              <w:t xml:space="preserve"> в начале и конце слова; </w:t>
            </w:r>
            <w:r>
              <w:rPr>
                <w:rFonts w:ascii="Times New Roman" w:hAnsi="Times New Roman"/>
                <w:sz w:val="24"/>
                <w:szCs w:val="24"/>
              </w:rPr>
              <w:t>понимать на слух короткие разговоры;</w:t>
            </w:r>
            <w:r w:rsidRPr="00A945CA">
              <w:rPr>
                <w:rFonts w:ascii="Times New Roman" w:eastAsia="SimSun" w:hAnsi="Times New Roman"/>
                <w:sz w:val="24"/>
                <w:szCs w:val="24"/>
              </w:rPr>
              <w:t xml:space="preserve"> подводить итог, делать вывод</w:t>
            </w:r>
          </w:p>
        </w:tc>
        <w:tc>
          <w:tcPr>
            <w:tcW w:w="2551" w:type="dxa"/>
            <w:vMerge/>
            <w:tcBorders>
              <w:left w:val="single" w:sz="4" w:space="0" w:color="000000"/>
              <w:bottom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w:t>
            </w:r>
            <w:r w:rsidRPr="00A945CA">
              <w:rPr>
                <w:rFonts w:ascii="Times New Roman" w:eastAsia="SimSun" w:hAnsi="Times New Roman"/>
                <w:sz w:val="24"/>
                <w:szCs w:val="24"/>
              </w:rPr>
              <w:lastRenderedPageBreak/>
              <w:t>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lastRenderedPageBreak/>
              <w:t>SB</w:t>
            </w:r>
            <w:r w:rsidRPr="00A945CA">
              <w:rPr>
                <w:rFonts w:ascii="Times New Roman" w:eastAsia="SimSun" w:hAnsi="Times New Roman"/>
                <w:sz w:val="24"/>
                <w:szCs w:val="24"/>
              </w:rPr>
              <w:t xml:space="preserve"> упр.9а, 9</w:t>
            </w:r>
            <w:r w:rsidRPr="00A945CA">
              <w:rPr>
                <w:rFonts w:ascii="Times New Roman" w:eastAsia="SimSun" w:hAnsi="Times New Roman"/>
                <w:sz w:val="24"/>
                <w:szCs w:val="24"/>
                <w:lang w:val="en-US"/>
              </w:rPr>
              <w:t>b</w:t>
            </w:r>
            <w:r w:rsidRPr="00A945CA">
              <w:rPr>
                <w:rFonts w:ascii="Times New Roman" w:eastAsia="SimSun" w:hAnsi="Times New Roman"/>
                <w:sz w:val="24"/>
                <w:szCs w:val="24"/>
              </w:rPr>
              <w:t xml:space="preserve"> стр.73</w:t>
            </w:r>
          </w:p>
          <w:p w:rsidR="00D34BF7" w:rsidRPr="00A945CA" w:rsidRDefault="00D34BF7" w:rsidP="00B14146">
            <w:pPr>
              <w:spacing w:after="0" w:line="240" w:lineRule="auto"/>
              <w:rPr>
                <w:rFonts w:ascii="Times New Roman" w:eastAsia="SimSun" w:hAnsi="Times New Roman"/>
                <w:sz w:val="24"/>
                <w:szCs w:val="24"/>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5</w:t>
            </w:r>
            <w:r>
              <w:rPr>
                <w:rFonts w:ascii="Times New Roman" w:eastAsia="SimSun" w:hAnsi="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Гостиница для животных</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sz w:val="24"/>
                <w:szCs w:val="24"/>
              </w:rPr>
            </w:pPr>
            <w:proofErr w:type="spellStart"/>
            <w:r w:rsidRPr="00080EEC">
              <w:rPr>
                <w:rFonts w:ascii="Times New Roman" w:hAnsi="Times New Roman"/>
                <w:b/>
                <w:sz w:val="24"/>
                <w:szCs w:val="24"/>
              </w:rPr>
              <w:t>Личностные</w:t>
            </w:r>
            <w:proofErr w:type="gramStart"/>
            <w:r w:rsidRPr="00080EEC">
              <w:rPr>
                <w:rFonts w:ascii="Times New Roman" w:hAnsi="Times New Roman"/>
                <w:b/>
                <w:sz w:val="24"/>
                <w:szCs w:val="24"/>
              </w:rPr>
              <w:t>:</w:t>
            </w:r>
            <w:r>
              <w:rPr>
                <w:rFonts w:ascii="Times New Roman" w:hAnsi="Times New Roman"/>
                <w:sz w:val="24"/>
                <w:szCs w:val="24"/>
              </w:rPr>
              <w:t>у</w:t>
            </w:r>
            <w:proofErr w:type="gramEnd"/>
            <w:r>
              <w:rPr>
                <w:rFonts w:ascii="Times New Roman" w:hAnsi="Times New Roman"/>
                <w:sz w:val="24"/>
                <w:szCs w:val="24"/>
              </w:rPr>
              <w:t>мение</w:t>
            </w:r>
            <w:proofErr w:type="spellEnd"/>
            <w:r>
              <w:rPr>
                <w:rFonts w:ascii="Times New Roman" w:hAnsi="Times New Roman"/>
                <w:sz w:val="24"/>
                <w:szCs w:val="24"/>
              </w:rPr>
              <w:t xml:space="preserve"> делать выбор</w:t>
            </w:r>
          </w:p>
          <w:p w:rsidR="00D34BF7" w:rsidRPr="00080EEC" w:rsidRDefault="00D34BF7" w:rsidP="00B14146">
            <w:pPr>
              <w:spacing w:after="0" w:line="240" w:lineRule="auto"/>
              <w:rPr>
                <w:rFonts w:ascii="Times New Roman" w:hAnsi="Times New Roman"/>
                <w:b/>
                <w:sz w:val="24"/>
                <w:szCs w:val="24"/>
              </w:rPr>
            </w:pPr>
            <w:proofErr w:type="spellStart"/>
            <w:r w:rsidRPr="00080EEC">
              <w:rPr>
                <w:rFonts w:ascii="Times New Roman" w:hAnsi="Times New Roman"/>
                <w:b/>
                <w:sz w:val="24"/>
                <w:szCs w:val="24"/>
              </w:rPr>
              <w:t>Метапредметные</w:t>
            </w:r>
            <w:proofErr w:type="spellEnd"/>
            <w:r w:rsidRPr="00080EE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выбор учебных действий в соответствии с поставленной задачей</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оиск и выделение необходимой информации</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проявление</w:t>
            </w:r>
            <w:proofErr w:type="gramEnd"/>
            <w:r>
              <w:rPr>
                <w:rFonts w:ascii="Times New Roman" w:hAnsi="Times New Roman"/>
                <w:sz w:val="24"/>
                <w:szCs w:val="24"/>
              </w:rPr>
              <w:t xml:space="preserve"> активности во взаимодействии для решения коммуникативной задачи</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с</w:t>
            </w:r>
            <w:proofErr w:type="gramEnd"/>
            <w:r w:rsidRPr="00A945CA">
              <w:rPr>
                <w:rFonts w:ascii="Times New Roman" w:eastAsia="SimSun" w:hAnsi="Times New Roman"/>
                <w:sz w:val="24"/>
                <w:szCs w:val="24"/>
              </w:rPr>
              <w:t>оставлять</w:t>
            </w:r>
            <w:proofErr w:type="spellEnd"/>
            <w:r w:rsidRPr="00A945CA">
              <w:rPr>
                <w:rFonts w:ascii="Times New Roman" w:eastAsia="SimSun" w:hAnsi="Times New Roman"/>
                <w:sz w:val="24"/>
                <w:szCs w:val="24"/>
              </w:rPr>
              <w:t xml:space="preserve"> рассказ с использованием </w:t>
            </w:r>
            <w:r w:rsidRPr="00A945CA">
              <w:rPr>
                <w:rFonts w:ascii="Times New Roman" w:eastAsia="SimSun" w:hAnsi="Times New Roman"/>
                <w:sz w:val="24"/>
                <w:szCs w:val="24"/>
              </w:rPr>
              <w:lastRenderedPageBreak/>
              <w:t xml:space="preserve">предложенных слов; читать с пониманием существенных деталей прочитанного; </w:t>
            </w:r>
            <w:r>
              <w:rPr>
                <w:rFonts w:ascii="Times New Roman" w:hAnsi="Times New Roman"/>
                <w:sz w:val="24"/>
                <w:szCs w:val="24"/>
              </w:rPr>
              <w:t xml:space="preserve">понимать на слух короткие разговоры; </w:t>
            </w:r>
            <w:r w:rsidRPr="00A945CA">
              <w:rPr>
                <w:rFonts w:ascii="Times New Roman" w:eastAsia="SimSun" w:hAnsi="Times New Roman"/>
                <w:sz w:val="24"/>
                <w:szCs w:val="24"/>
              </w:rPr>
              <w:t>писать объявление о бездомном животном</w:t>
            </w:r>
          </w:p>
        </w:tc>
        <w:tc>
          <w:tcPr>
            <w:tcW w:w="2551" w:type="dxa"/>
            <w:vMerge w:val="restart"/>
            <w:tcBorders>
              <w:top w:val="single" w:sz="4" w:space="0" w:color="000000"/>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упр.8 стр.75</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 стр.48</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5</w:t>
            </w:r>
            <w:r>
              <w:rPr>
                <w:rFonts w:ascii="Times New Roman" w:eastAsia="SimSun" w:hAnsi="Times New Roman"/>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Самопроверка усвоения материала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развивающего контроля</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b/>
                <w:sz w:val="24"/>
                <w:szCs w:val="24"/>
              </w:rPr>
            </w:pPr>
            <w:proofErr w:type="gramStart"/>
            <w:r w:rsidRPr="00AB66A3">
              <w:rPr>
                <w:rFonts w:ascii="Times New Roman" w:hAnsi="Times New Roman"/>
                <w:b/>
                <w:sz w:val="24"/>
                <w:szCs w:val="24"/>
              </w:rPr>
              <w:t xml:space="preserve">Личностные: </w:t>
            </w:r>
            <w:r w:rsidRPr="00AB66A3">
              <w:rPr>
                <w:rFonts w:ascii="Times New Roman" w:hAnsi="Times New Roman"/>
                <w:sz w:val="24"/>
                <w:szCs w:val="24"/>
              </w:rPr>
              <w:t>самосовершенствование в области ИЯ</w:t>
            </w:r>
            <w:proofErr w:type="gramEnd"/>
          </w:p>
          <w:p w:rsidR="00D34BF7" w:rsidRPr="00AB66A3" w:rsidRDefault="00D34BF7" w:rsidP="00B14146">
            <w:pPr>
              <w:spacing w:after="0" w:line="240" w:lineRule="auto"/>
              <w:rPr>
                <w:rFonts w:ascii="Times New Roman" w:hAnsi="Times New Roman"/>
                <w:b/>
                <w:sz w:val="24"/>
                <w:szCs w:val="24"/>
              </w:rPr>
            </w:pPr>
            <w:proofErr w:type="spellStart"/>
            <w:r w:rsidRPr="00AB66A3">
              <w:rPr>
                <w:rFonts w:ascii="Times New Roman" w:hAnsi="Times New Roman"/>
                <w:b/>
                <w:sz w:val="24"/>
                <w:szCs w:val="24"/>
              </w:rPr>
              <w:t>Метапредметные</w:t>
            </w:r>
            <w:proofErr w:type="spellEnd"/>
            <w:r w:rsidRPr="00AB66A3">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осуществление самоконтроля и самооценки</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ыбор наиболее рационального решения</w:t>
            </w:r>
          </w:p>
          <w:p w:rsidR="00D34BF7" w:rsidRPr="009D5824" w:rsidRDefault="00D34BF7" w:rsidP="00B14146">
            <w:pPr>
              <w:spacing w:after="0" w:line="240" w:lineRule="auto"/>
              <w:rPr>
                <w:rFonts w:ascii="Times New Roman" w:hAnsi="Times New Roman"/>
                <w:b/>
                <w:color w:val="FF0000"/>
                <w:sz w:val="24"/>
                <w:szCs w:val="24"/>
              </w:rPr>
            </w:pPr>
            <w:r w:rsidRPr="0059125C">
              <w:rPr>
                <w:rFonts w:ascii="Times New Roman" w:hAnsi="Times New Roman"/>
                <w:b/>
                <w:sz w:val="24"/>
                <w:szCs w:val="24"/>
              </w:rPr>
              <w:t>К:</w:t>
            </w:r>
            <w:r>
              <w:rPr>
                <w:rFonts w:ascii="Times New Roman" w:hAnsi="Times New Roman"/>
                <w:sz w:val="24"/>
                <w:szCs w:val="24"/>
              </w:rPr>
              <w:t xml:space="preserve"> - </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у</w:t>
            </w:r>
            <w:proofErr w:type="gramEnd"/>
            <w:r w:rsidRPr="00A945CA">
              <w:rPr>
                <w:rFonts w:ascii="Times New Roman" w:eastAsia="SimSun" w:hAnsi="Times New Roman"/>
                <w:sz w:val="24"/>
                <w:szCs w:val="24"/>
              </w:rPr>
              <w:t>потреблять</w:t>
            </w:r>
            <w:proofErr w:type="spellEnd"/>
            <w:r w:rsidRPr="00A945CA">
              <w:rPr>
                <w:rFonts w:ascii="Times New Roman" w:eastAsia="SimSun" w:hAnsi="Times New Roman"/>
                <w:sz w:val="24"/>
                <w:szCs w:val="24"/>
              </w:rPr>
              <w:t xml:space="preserve"> лексику темы; читать с пониманием существенных деталей прочитанного</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Подготовить</w:t>
            </w:r>
          </w:p>
          <w:p w:rsidR="00D34BF7" w:rsidRPr="0069397D"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материал к проекту (</w:t>
            </w:r>
            <w:proofErr w:type="gramStart"/>
            <w:r>
              <w:rPr>
                <w:rFonts w:ascii="Times New Roman" w:eastAsia="SimSun" w:hAnsi="Times New Roman"/>
                <w:sz w:val="24"/>
                <w:szCs w:val="24"/>
                <w:lang w:val="en-US"/>
              </w:rPr>
              <w:t>TB</w:t>
            </w:r>
            <w:proofErr w:type="gramEnd"/>
            <w:r>
              <w:rPr>
                <w:rFonts w:ascii="Times New Roman" w:eastAsia="SimSun" w:hAnsi="Times New Roman"/>
                <w:sz w:val="24"/>
                <w:szCs w:val="24"/>
              </w:rPr>
              <w:t>стр.107)</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58</w:t>
            </w:r>
          </w:p>
        </w:tc>
        <w:tc>
          <w:tcPr>
            <w:tcW w:w="1276" w:type="dxa"/>
            <w:tcBorders>
              <w:top w:val="single" w:sz="4" w:space="0" w:color="000000"/>
              <w:left w:val="single" w:sz="4" w:space="0" w:color="000000"/>
              <w:bottom w:val="single" w:sz="4" w:space="0" w:color="000000"/>
              <w:right w:val="single" w:sz="4" w:space="0" w:color="000000"/>
            </w:tcBorders>
          </w:tcPr>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 xml:space="preserve">Февраль </w:t>
            </w:r>
          </w:p>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Проект «Парад животных»</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систематизации знаний</w:t>
            </w:r>
          </w:p>
        </w:tc>
        <w:tc>
          <w:tcPr>
            <w:tcW w:w="3119" w:type="dxa"/>
            <w:tcBorders>
              <w:top w:val="single" w:sz="4" w:space="0" w:color="000000"/>
              <w:left w:val="single" w:sz="4" w:space="0" w:color="000000"/>
              <w:bottom w:val="single" w:sz="4" w:space="0" w:color="000000"/>
            </w:tcBorders>
          </w:tcPr>
          <w:p w:rsidR="00D34BF7" w:rsidRPr="00B326EE" w:rsidRDefault="00D34BF7" w:rsidP="00B14146">
            <w:pPr>
              <w:spacing w:after="0" w:line="240" w:lineRule="auto"/>
              <w:rPr>
                <w:rFonts w:ascii="Times New Roman" w:hAnsi="Times New Roman"/>
                <w:b/>
                <w:sz w:val="24"/>
                <w:szCs w:val="24"/>
              </w:rPr>
            </w:pPr>
            <w:proofErr w:type="gramStart"/>
            <w:r w:rsidRPr="00AC7F1C">
              <w:rPr>
                <w:rFonts w:ascii="Times New Roman" w:hAnsi="Times New Roman"/>
                <w:b/>
                <w:sz w:val="24"/>
                <w:szCs w:val="24"/>
              </w:rPr>
              <w:t>Личностные</w:t>
            </w:r>
            <w:proofErr w:type="gramEnd"/>
            <w:r w:rsidRPr="00AC7F1C">
              <w:rPr>
                <w:rFonts w:ascii="Times New Roman" w:hAnsi="Times New Roman"/>
                <w:b/>
                <w:sz w:val="24"/>
                <w:szCs w:val="24"/>
              </w:rPr>
              <w:t xml:space="preserve">: </w:t>
            </w:r>
            <w:r w:rsidRPr="00B326EE">
              <w:rPr>
                <w:rFonts w:ascii="Times New Roman" w:hAnsi="Times New Roman"/>
                <w:sz w:val="24"/>
                <w:szCs w:val="24"/>
              </w:rPr>
              <w:t>самореализация средствами ИЯ</w:t>
            </w:r>
          </w:p>
          <w:p w:rsidR="00D34BF7" w:rsidRPr="00AC7F1C" w:rsidRDefault="00D34BF7" w:rsidP="00B14146">
            <w:pPr>
              <w:spacing w:after="0" w:line="240" w:lineRule="auto"/>
              <w:rPr>
                <w:rFonts w:ascii="Times New Roman" w:hAnsi="Times New Roman"/>
                <w:b/>
                <w:sz w:val="24"/>
                <w:szCs w:val="24"/>
              </w:rPr>
            </w:pPr>
            <w:proofErr w:type="spellStart"/>
            <w:r w:rsidRPr="00AC7F1C">
              <w:rPr>
                <w:rFonts w:ascii="Times New Roman" w:hAnsi="Times New Roman"/>
                <w:b/>
                <w:sz w:val="24"/>
                <w:szCs w:val="24"/>
              </w:rPr>
              <w:t>Метапредметные</w:t>
            </w:r>
            <w:proofErr w:type="spellEnd"/>
            <w:r w:rsidRPr="00AC7F1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w:t>
            </w:r>
            <w:r w:rsidRPr="0059125C">
              <w:rPr>
                <w:rFonts w:ascii="Times New Roman" w:hAnsi="Times New Roman"/>
                <w:sz w:val="24"/>
                <w:szCs w:val="24"/>
              </w:rPr>
              <w:t xml:space="preserve"> умение планировать свое речевое </w:t>
            </w:r>
            <w:r>
              <w:rPr>
                <w:rFonts w:ascii="Times New Roman" w:hAnsi="Times New Roman"/>
                <w:sz w:val="24"/>
                <w:szCs w:val="24"/>
              </w:rPr>
              <w:t xml:space="preserve">и неречевое </w:t>
            </w:r>
            <w:r w:rsidRPr="0059125C">
              <w:rPr>
                <w:rFonts w:ascii="Times New Roman" w:hAnsi="Times New Roman"/>
                <w:sz w:val="24"/>
                <w:szCs w:val="24"/>
              </w:rPr>
              <w:t>поведение</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Pr>
                <w:rFonts w:ascii="Times New Roman" w:hAnsi="Times New Roman"/>
                <w:sz w:val="24"/>
                <w:szCs w:val="24"/>
              </w:rPr>
              <w:t xml:space="preserve"> готовить материал в наглядной форме</w:t>
            </w:r>
          </w:p>
          <w:p w:rsidR="00D34BF7" w:rsidRPr="00BA3260" w:rsidRDefault="00D34BF7" w:rsidP="00B14146">
            <w:pPr>
              <w:spacing w:after="0" w:line="240" w:lineRule="auto"/>
              <w:rPr>
                <w:rFonts w:ascii="Times New Roman" w:hAnsi="Times New Roman"/>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sidRPr="00AC7F1C">
              <w:rPr>
                <w:rFonts w:ascii="Times New Roman" w:hAnsi="Times New Roman"/>
                <w:sz w:val="24"/>
                <w:szCs w:val="24"/>
              </w:rPr>
              <w:t>п</w:t>
            </w:r>
            <w:proofErr w:type="gramEnd"/>
            <w:r w:rsidRPr="00AC7F1C">
              <w:rPr>
                <w:rFonts w:ascii="Times New Roman" w:hAnsi="Times New Roman"/>
                <w:sz w:val="24"/>
                <w:szCs w:val="24"/>
              </w:rPr>
              <w:t>ланировать деятельность и вести дискуссию</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Pr>
                <w:rFonts w:ascii="Times New Roman" w:eastAsia="SimSun" w:hAnsi="Times New Roman"/>
                <w:sz w:val="24"/>
                <w:szCs w:val="24"/>
              </w:rPr>
              <w:t>с</w:t>
            </w:r>
            <w:proofErr w:type="gramEnd"/>
            <w:r>
              <w:rPr>
                <w:rFonts w:ascii="Times New Roman" w:eastAsia="SimSun" w:hAnsi="Times New Roman"/>
                <w:sz w:val="24"/>
                <w:szCs w:val="24"/>
              </w:rPr>
              <w:t>оздать</w:t>
            </w:r>
            <w:proofErr w:type="spellEnd"/>
            <w:r w:rsidRPr="00A945CA">
              <w:rPr>
                <w:rFonts w:ascii="Times New Roman" w:eastAsia="SimSun" w:hAnsi="Times New Roman"/>
                <w:sz w:val="24"/>
                <w:szCs w:val="24"/>
              </w:rPr>
              <w:t xml:space="preserve"> </w:t>
            </w:r>
            <w:r w:rsidRPr="00A945CA">
              <w:rPr>
                <w:rFonts w:ascii="Times New Roman" w:eastAsia="SimSun" w:hAnsi="Times New Roman"/>
                <w:sz w:val="24"/>
                <w:szCs w:val="24"/>
              </w:rPr>
              <w:lastRenderedPageBreak/>
              <w:t>паспорт животного (творческая работа)</w:t>
            </w:r>
          </w:p>
        </w:tc>
        <w:tc>
          <w:tcPr>
            <w:tcW w:w="2551" w:type="dxa"/>
            <w:vMerge/>
            <w:tcBorders>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0637B4" w:rsidRDefault="00D34BF7" w:rsidP="00B14146">
            <w:pPr>
              <w:spacing w:after="0" w:line="240" w:lineRule="auto"/>
              <w:rPr>
                <w:rFonts w:ascii="Times New Roman" w:eastAsia="SimSun" w:hAnsi="Times New Roman"/>
                <w:b/>
                <w:sz w:val="24"/>
                <w:szCs w:val="24"/>
                <w:lang w:val="en-US"/>
              </w:rPr>
            </w:pPr>
            <w:r w:rsidRPr="000637B4">
              <w:rPr>
                <w:rFonts w:ascii="Times New Roman" w:eastAsia="SimSun" w:hAnsi="Times New Roman"/>
                <w:b/>
                <w:sz w:val="24"/>
                <w:szCs w:val="24"/>
                <w:lang w:val="en-US"/>
              </w:rPr>
              <w:lastRenderedPageBreak/>
              <w:t>VIII</w:t>
            </w:r>
          </w:p>
        </w:tc>
        <w:tc>
          <w:tcPr>
            <w:tcW w:w="1276" w:type="dxa"/>
            <w:tcBorders>
              <w:top w:val="single" w:sz="4" w:space="0" w:color="000000"/>
              <w:left w:val="single" w:sz="4" w:space="0" w:color="000000"/>
              <w:bottom w:val="single" w:sz="4" w:space="0" w:color="000000"/>
              <w:right w:val="single" w:sz="4" w:space="0" w:color="000000"/>
            </w:tcBorders>
          </w:tcPr>
          <w:p w:rsidR="00D34BF7" w:rsidRPr="000637B4" w:rsidRDefault="00D34BF7" w:rsidP="00B14146">
            <w:pPr>
              <w:spacing w:after="0" w:line="240" w:lineRule="auto"/>
              <w:rPr>
                <w:rFonts w:ascii="Times New Roman" w:eastAsia="SimSun" w:hAnsi="Times New Roman"/>
                <w:b/>
                <w:sz w:val="24"/>
                <w:szCs w:val="24"/>
              </w:rPr>
            </w:pPr>
          </w:p>
        </w:tc>
        <w:tc>
          <w:tcPr>
            <w:tcW w:w="1985" w:type="dxa"/>
            <w:tcBorders>
              <w:top w:val="single" w:sz="4" w:space="0" w:color="000000"/>
              <w:left w:val="single" w:sz="4" w:space="0" w:color="000000"/>
              <w:bottom w:val="single" w:sz="4" w:space="0" w:color="000000"/>
            </w:tcBorders>
          </w:tcPr>
          <w:p w:rsidR="00D34BF7" w:rsidRPr="000637B4" w:rsidRDefault="00D34BF7" w:rsidP="00B14146">
            <w:pPr>
              <w:spacing w:after="0" w:line="240" w:lineRule="auto"/>
              <w:rPr>
                <w:rFonts w:ascii="Times New Roman" w:eastAsia="SimSun" w:hAnsi="Times New Roman"/>
                <w:b/>
                <w:bCs/>
                <w:i/>
                <w:iCs/>
                <w:sz w:val="24"/>
                <w:szCs w:val="24"/>
              </w:rPr>
            </w:pPr>
            <w:r w:rsidRPr="000637B4">
              <w:rPr>
                <w:rFonts w:ascii="Times New Roman" w:eastAsia="SimSun" w:hAnsi="Times New Roman"/>
                <w:b/>
                <w:bCs/>
                <w:i/>
                <w:iCs/>
                <w:sz w:val="24"/>
                <w:szCs w:val="24"/>
              </w:rPr>
              <w:t>Путешествие в прошлое</w:t>
            </w:r>
          </w:p>
        </w:tc>
        <w:tc>
          <w:tcPr>
            <w:tcW w:w="992" w:type="dxa"/>
            <w:tcBorders>
              <w:top w:val="single" w:sz="4" w:space="0" w:color="000000"/>
              <w:left w:val="single" w:sz="4" w:space="0" w:color="000000"/>
              <w:bottom w:val="single" w:sz="4" w:space="0" w:color="000000"/>
            </w:tcBorders>
          </w:tcPr>
          <w:p w:rsidR="00D34BF7" w:rsidRPr="000637B4" w:rsidRDefault="00D34BF7" w:rsidP="00B14146">
            <w:pPr>
              <w:spacing w:after="0" w:line="240" w:lineRule="auto"/>
              <w:rPr>
                <w:rFonts w:ascii="Times New Roman" w:eastAsia="SimSun" w:hAnsi="Times New Roman"/>
                <w:b/>
                <w:sz w:val="24"/>
                <w:szCs w:val="24"/>
              </w:rPr>
            </w:pPr>
            <w:r w:rsidRPr="000637B4">
              <w:rPr>
                <w:rFonts w:ascii="Times New Roman" w:eastAsia="SimSun" w:hAnsi="Times New Roman"/>
                <w:b/>
                <w:sz w:val="24"/>
                <w:szCs w:val="24"/>
              </w:rPr>
              <w:t xml:space="preserve">8 </w:t>
            </w:r>
          </w:p>
        </w:tc>
        <w:tc>
          <w:tcPr>
            <w:tcW w:w="1984" w:type="dxa"/>
            <w:tcBorders>
              <w:top w:val="single" w:sz="4" w:space="0" w:color="000000"/>
              <w:left w:val="single" w:sz="4" w:space="0" w:color="000000"/>
              <w:bottom w:val="single" w:sz="4" w:space="0" w:color="000000"/>
            </w:tcBorders>
          </w:tcPr>
          <w:p w:rsidR="00D34BF7" w:rsidRPr="000637B4" w:rsidRDefault="00D34BF7" w:rsidP="00B14146">
            <w:pPr>
              <w:spacing w:after="0" w:line="240" w:lineRule="auto"/>
              <w:rPr>
                <w:rFonts w:ascii="Times New Roman" w:eastAsia="SimSun" w:hAnsi="Times New Roman"/>
                <w:b/>
                <w:sz w:val="24"/>
                <w:szCs w:val="24"/>
              </w:rPr>
            </w:pPr>
          </w:p>
        </w:tc>
        <w:tc>
          <w:tcPr>
            <w:tcW w:w="3119" w:type="dxa"/>
            <w:tcBorders>
              <w:top w:val="single" w:sz="4" w:space="0" w:color="000000"/>
              <w:left w:val="single" w:sz="4" w:space="0" w:color="000000"/>
              <w:bottom w:val="single" w:sz="4" w:space="0" w:color="000000"/>
            </w:tcBorders>
          </w:tcPr>
          <w:p w:rsidR="00D34BF7" w:rsidRPr="000637B4" w:rsidRDefault="00D34BF7" w:rsidP="00B14146">
            <w:pPr>
              <w:spacing w:after="0" w:line="240" w:lineRule="auto"/>
              <w:rPr>
                <w:rFonts w:ascii="Times New Roman" w:eastAsia="SimSu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34BF7" w:rsidRPr="000637B4" w:rsidRDefault="00D34BF7" w:rsidP="00B14146">
            <w:pPr>
              <w:spacing w:after="0" w:line="240" w:lineRule="auto"/>
              <w:rPr>
                <w:rFonts w:ascii="Times New Roman" w:eastAsia="SimSun" w:hAnsi="Times New Roman"/>
                <w:b/>
                <w:sz w:val="24"/>
                <w:szCs w:val="24"/>
              </w:rPr>
            </w:pPr>
          </w:p>
        </w:tc>
        <w:tc>
          <w:tcPr>
            <w:tcW w:w="1560" w:type="dxa"/>
            <w:tcBorders>
              <w:top w:val="single" w:sz="4" w:space="0" w:color="000000"/>
              <w:left w:val="single" w:sz="4" w:space="0" w:color="000000"/>
              <w:bottom w:val="single" w:sz="4" w:space="0" w:color="000000"/>
            </w:tcBorders>
          </w:tcPr>
          <w:p w:rsidR="00D34BF7" w:rsidRPr="000637B4" w:rsidRDefault="00D34BF7" w:rsidP="00B14146">
            <w:pPr>
              <w:spacing w:after="0" w:line="240" w:lineRule="auto"/>
              <w:rPr>
                <w:rFonts w:ascii="Times New Roman" w:eastAsia="SimSun" w:hAnsi="Times New Roman"/>
                <w:b/>
                <w:sz w:val="24"/>
                <w:szCs w:val="24"/>
              </w:rPr>
            </w:pPr>
          </w:p>
        </w:tc>
        <w:tc>
          <w:tcPr>
            <w:tcW w:w="1558" w:type="dxa"/>
            <w:tcBorders>
              <w:top w:val="single" w:sz="4" w:space="0" w:color="000000"/>
              <w:left w:val="single" w:sz="4" w:space="0" w:color="000000"/>
              <w:bottom w:val="single" w:sz="4" w:space="0" w:color="000000"/>
              <w:right w:val="single" w:sz="4" w:space="0" w:color="auto"/>
            </w:tcBorders>
          </w:tcPr>
          <w:p w:rsidR="00D34BF7" w:rsidRPr="000637B4" w:rsidRDefault="00D34BF7" w:rsidP="00B14146">
            <w:pPr>
              <w:spacing w:after="0" w:line="240" w:lineRule="auto"/>
              <w:rPr>
                <w:rFonts w:ascii="Times New Roman" w:eastAsia="SimSun" w:hAnsi="Times New Roman"/>
                <w:b/>
                <w:sz w:val="24"/>
                <w:szCs w:val="24"/>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59</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Даты</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5C3732" w:rsidRDefault="00D34BF7" w:rsidP="00B14146">
            <w:pPr>
              <w:spacing w:after="0" w:line="240" w:lineRule="auto"/>
              <w:rPr>
                <w:rFonts w:ascii="Times New Roman" w:hAnsi="Times New Roman"/>
                <w:b/>
                <w:sz w:val="24"/>
                <w:szCs w:val="24"/>
              </w:rPr>
            </w:pPr>
            <w:proofErr w:type="gramStart"/>
            <w:r w:rsidRPr="005C3732">
              <w:rPr>
                <w:rFonts w:ascii="Times New Roman" w:hAnsi="Times New Roman"/>
                <w:b/>
                <w:sz w:val="24"/>
                <w:szCs w:val="24"/>
              </w:rPr>
              <w:t xml:space="preserve">Личностные: </w:t>
            </w:r>
            <w:r w:rsidRPr="005C3732">
              <w:rPr>
                <w:rFonts w:ascii="Times New Roman" w:hAnsi="Times New Roman"/>
                <w:sz w:val="24"/>
                <w:szCs w:val="24"/>
              </w:rPr>
              <w:t>формирование социальной системы знаний</w:t>
            </w:r>
            <w:proofErr w:type="gramEnd"/>
          </w:p>
          <w:p w:rsidR="00D34BF7" w:rsidRPr="005C3732" w:rsidRDefault="00D34BF7" w:rsidP="00B14146">
            <w:pPr>
              <w:spacing w:after="0" w:line="240" w:lineRule="auto"/>
              <w:rPr>
                <w:rFonts w:ascii="Times New Roman" w:hAnsi="Times New Roman"/>
                <w:b/>
                <w:sz w:val="24"/>
                <w:szCs w:val="24"/>
              </w:rPr>
            </w:pPr>
            <w:proofErr w:type="spellStart"/>
            <w:r w:rsidRPr="005C3732">
              <w:rPr>
                <w:rFonts w:ascii="Times New Roman" w:hAnsi="Times New Roman"/>
                <w:b/>
                <w:sz w:val="24"/>
                <w:szCs w:val="24"/>
              </w:rPr>
              <w:t>Метапредметные</w:t>
            </w:r>
            <w:proofErr w:type="spellEnd"/>
            <w:r w:rsidRPr="005C3732">
              <w:rPr>
                <w:rFonts w:ascii="Times New Roman" w:hAnsi="Times New Roman"/>
                <w:b/>
                <w:sz w:val="24"/>
                <w:szCs w:val="24"/>
              </w:rPr>
              <w:t>:</w:t>
            </w:r>
          </w:p>
          <w:p w:rsidR="00D34BF7" w:rsidRPr="005C3732" w:rsidRDefault="00D34BF7" w:rsidP="00B14146">
            <w:pPr>
              <w:spacing w:after="0" w:line="240" w:lineRule="auto"/>
              <w:rPr>
                <w:rFonts w:ascii="Times New Roman" w:hAnsi="Times New Roman"/>
                <w:sz w:val="24"/>
                <w:szCs w:val="24"/>
              </w:rPr>
            </w:pPr>
            <w:proofErr w:type="gramStart"/>
            <w:r>
              <w:rPr>
                <w:rFonts w:ascii="Times New Roman" w:hAnsi="Times New Roman"/>
                <w:b/>
                <w:sz w:val="24"/>
                <w:szCs w:val="24"/>
              </w:rPr>
              <w:t>Р</w:t>
            </w:r>
            <w:proofErr w:type="gramEnd"/>
            <w:r>
              <w:rPr>
                <w:rFonts w:ascii="Times New Roman" w:hAnsi="Times New Roman"/>
                <w:b/>
                <w:sz w:val="24"/>
                <w:szCs w:val="24"/>
              </w:rPr>
              <w:t>:</w:t>
            </w:r>
            <w:r>
              <w:rPr>
                <w:rFonts w:ascii="Times New Roman" w:hAnsi="Times New Roman"/>
                <w:sz w:val="24"/>
                <w:szCs w:val="24"/>
              </w:rPr>
              <w:t xml:space="preserve"> постановка новых учебных задач в сотрудничестве с учителем</w:t>
            </w:r>
          </w:p>
          <w:p w:rsidR="00D34BF7" w:rsidRPr="005C3732"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ередача информации (устным/письменным способом)</w:t>
            </w:r>
          </w:p>
          <w:p w:rsidR="00D34BF7"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сообщать информацию личного характера, отвечая на вопросы собеседника</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з</w:t>
            </w:r>
            <w:proofErr w:type="gramEnd"/>
            <w:r w:rsidRPr="00A945CA">
              <w:rPr>
                <w:rFonts w:ascii="Times New Roman" w:eastAsia="SimSun" w:hAnsi="Times New Roman"/>
                <w:sz w:val="24"/>
                <w:szCs w:val="24"/>
              </w:rPr>
              <w:t>апросить</w:t>
            </w:r>
            <w:proofErr w:type="spellEnd"/>
            <w:r w:rsidRPr="00A945CA">
              <w:rPr>
                <w:rFonts w:ascii="Times New Roman" w:eastAsia="SimSun" w:hAnsi="Times New Roman"/>
                <w:sz w:val="24"/>
                <w:szCs w:val="24"/>
              </w:rPr>
              <w:t xml:space="preserve"> и сообщить информацию о дате рождения; читать буквосочетание </w:t>
            </w:r>
            <w:proofErr w:type="spellStart"/>
            <w:r w:rsidRPr="00A945CA">
              <w:rPr>
                <w:rFonts w:ascii="Times New Roman" w:eastAsia="SimSun" w:hAnsi="Times New Roman"/>
                <w:sz w:val="24"/>
                <w:szCs w:val="24"/>
                <w:lang w:val="en-US"/>
              </w:rPr>
              <w:t>th</w:t>
            </w:r>
            <w:proofErr w:type="spellEnd"/>
            <w:r w:rsidRPr="00A945CA">
              <w:rPr>
                <w:rFonts w:ascii="Times New Roman" w:eastAsia="SimSun" w:hAnsi="Times New Roman"/>
                <w:sz w:val="24"/>
                <w:szCs w:val="24"/>
              </w:rPr>
              <w:t xml:space="preserve">, </w:t>
            </w:r>
            <w:r w:rsidRPr="00A945CA">
              <w:rPr>
                <w:rFonts w:ascii="Times New Roman" w:eastAsia="SimSun" w:hAnsi="Times New Roman"/>
                <w:sz w:val="24"/>
                <w:szCs w:val="24"/>
                <w:lang w:val="en-US"/>
              </w:rPr>
              <w:t>au</w:t>
            </w:r>
            <w:r w:rsidRPr="00A945CA">
              <w:rPr>
                <w:rFonts w:ascii="Times New Roman" w:eastAsia="SimSun" w:hAnsi="Times New Roman"/>
                <w:sz w:val="24"/>
                <w:szCs w:val="24"/>
              </w:rPr>
              <w:t>; писать даты</w:t>
            </w:r>
            <w:r>
              <w:rPr>
                <w:rFonts w:ascii="Times New Roman" w:eastAsia="SimSun" w:hAnsi="Times New Roman"/>
                <w:sz w:val="24"/>
                <w:szCs w:val="24"/>
              </w:rPr>
              <w:t>; заполнять таблицу</w:t>
            </w:r>
          </w:p>
        </w:tc>
        <w:tc>
          <w:tcPr>
            <w:tcW w:w="2551" w:type="dxa"/>
            <w:vMerge w:val="restart"/>
            <w:tcBorders>
              <w:top w:val="single" w:sz="4" w:space="0" w:color="000000"/>
              <w:left w:val="single" w:sz="4" w:space="0" w:color="000000"/>
              <w:right w:val="single" w:sz="4" w:space="0" w:color="000000"/>
            </w:tcBorders>
          </w:tcPr>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1.</w:t>
            </w:r>
            <w:r w:rsidRPr="00815EC6">
              <w:rPr>
                <w:rFonts w:ascii="Times New Roman" w:eastAsia="SimSun" w:hAnsi="Times New Roman"/>
                <w:sz w:val="24"/>
                <w:szCs w:val="24"/>
              </w:rPr>
              <w:t>Формирование интереса к обучению</w:t>
            </w:r>
          </w:p>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2.</w:t>
            </w:r>
            <w:r w:rsidRPr="00815EC6">
              <w:rPr>
                <w:rFonts w:ascii="Times New Roman" w:eastAsia="SimSun" w:hAnsi="Times New Roman"/>
                <w:sz w:val="24"/>
                <w:szCs w:val="24"/>
              </w:rPr>
              <w:t>Перцептивные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(словесные, наглядные, аудиовизуальные, практические)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3.Логические (аналогии)</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4.Гностические (проблемно-поисковые)</w:t>
            </w:r>
          </w:p>
          <w:p w:rsidR="00D34BF7" w:rsidRPr="00E46DA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5.Контроль (устный, письменный)</w:t>
            </w: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упр.4 стр.78</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 стр.49</w:t>
            </w:r>
          </w:p>
        </w:tc>
      </w:tr>
      <w:tr w:rsidR="00D34BF7" w:rsidRPr="009F70A4"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6</w:t>
            </w:r>
            <w:r>
              <w:rPr>
                <w:rFonts w:ascii="Times New Roman" w:eastAsia="SimSu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Первооткрыватели космоса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080EEC" w:rsidRDefault="00D34BF7" w:rsidP="00B14146">
            <w:pPr>
              <w:spacing w:after="0" w:line="240" w:lineRule="auto"/>
              <w:rPr>
                <w:rFonts w:ascii="Times New Roman" w:hAnsi="Times New Roman"/>
                <w:sz w:val="24"/>
                <w:szCs w:val="24"/>
              </w:rPr>
            </w:pPr>
            <w:r w:rsidRPr="00FD089D">
              <w:rPr>
                <w:rFonts w:ascii="Times New Roman" w:hAnsi="Times New Roman"/>
                <w:b/>
                <w:sz w:val="24"/>
                <w:szCs w:val="24"/>
              </w:rPr>
              <w:t>Личностные:</w:t>
            </w:r>
            <w:r w:rsidRPr="00080EEC">
              <w:rPr>
                <w:rFonts w:ascii="Times New Roman" w:hAnsi="Times New Roman"/>
                <w:sz w:val="24"/>
                <w:szCs w:val="24"/>
              </w:rPr>
              <w:t xml:space="preserve"> развитие мышления, внимания, памяти в процессе овладения языковым материалом</w:t>
            </w:r>
          </w:p>
          <w:p w:rsidR="00D34BF7" w:rsidRPr="00FD089D" w:rsidRDefault="00D34BF7" w:rsidP="00B14146">
            <w:pPr>
              <w:spacing w:after="0" w:line="240" w:lineRule="auto"/>
              <w:rPr>
                <w:rFonts w:ascii="Times New Roman" w:hAnsi="Times New Roman"/>
                <w:b/>
                <w:sz w:val="24"/>
                <w:szCs w:val="24"/>
              </w:rPr>
            </w:pPr>
            <w:proofErr w:type="spellStart"/>
            <w:r w:rsidRPr="00FD089D">
              <w:rPr>
                <w:rFonts w:ascii="Times New Roman" w:hAnsi="Times New Roman"/>
                <w:b/>
                <w:sz w:val="24"/>
                <w:szCs w:val="24"/>
              </w:rPr>
              <w:t>Метапредметные</w:t>
            </w:r>
            <w:proofErr w:type="spellEnd"/>
            <w:r w:rsidRPr="00FD089D">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соотнесение известного материала с тем, что предстоит усвоить</w:t>
            </w:r>
          </w:p>
          <w:p w:rsidR="00D34BF7" w:rsidRPr="00FD089D"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 xml:space="preserve">оиск необходимой </w:t>
            </w:r>
            <w:r>
              <w:rPr>
                <w:rFonts w:ascii="Times New Roman" w:hAnsi="Times New Roman"/>
                <w:sz w:val="24"/>
                <w:szCs w:val="24"/>
              </w:rPr>
              <w:lastRenderedPageBreak/>
              <w:t>информации для выполнения учебных заданий</w:t>
            </w:r>
          </w:p>
          <w:p w:rsidR="00D34BF7" w:rsidRDefault="00D34BF7" w:rsidP="00B14146">
            <w:pPr>
              <w:spacing w:after="0" w:line="240" w:lineRule="auto"/>
              <w:rPr>
                <w:rFonts w:ascii="Times New Roman" w:hAnsi="Times New Roman"/>
                <w:b/>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ладение монологической формой речи в соответствии с грамматическими нормами языка</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о</w:t>
            </w:r>
            <w:proofErr w:type="gramEnd"/>
            <w:r w:rsidRPr="00A945CA">
              <w:rPr>
                <w:rFonts w:ascii="Times New Roman" w:eastAsia="SimSun" w:hAnsi="Times New Roman"/>
                <w:sz w:val="24"/>
                <w:szCs w:val="24"/>
              </w:rPr>
              <w:t>бсуждать</w:t>
            </w:r>
            <w:proofErr w:type="spellEnd"/>
            <w:r w:rsidRPr="00A945CA">
              <w:rPr>
                <w:rFonts w:ascii="Times New Roman" w:eastAsia="SimSun" w:hAnsi="Times New Roman"/>
                <w:sz w:val="24"/>
                <w:szCs w:val="24"/>
              </w:rPr>
              <w:t xml:space="preserve"> и описывать события прошлого</w:t>
            </w:r>
            <w:r>
              <w:rPr>
                <w:rFonts w:ascii="Times New Roman" w:eastAsia="SimSun" w:hAnsi="Times New Roman"/>
                <w:sz w:val="24"/>
                <w:szCs w:val="24"/>
              </w:rPr>
              <w:t xml:space="preserve">; </w:t>
            </w:r>
            <w:r>
              <w:rPr>
                <w:rFonts w:ascii="Times New Roman" w:hAnsi="Times New Roman"/>
                <w:sz w:val="24"/>
                <w:szCs w:val="24"/>
              </w:rPr>
              <w:t>понимать на слух радиопрограмму</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 xml:space="preserve">SB </w:t>
            </w:r>
            <w:proofErr w:type="spellStart"/>
            <w:r w:rsidRPr="00A945CA">
              <w:rPr>
                <w:rFonts w:ascii="Times New Roman" w:eastAsia="SimSun" w:hAnsi="Times New Roman"/>
                <w:sz w:val="24"/>
                <w:szCs w:val="24"/>
              </w:rPr>
              <w:t>упр</w:t>
            </w:r>
            <w:proofErr w:type="spellEnd"/>
            <w:r w:rsidRPr="00A945CA">
              <w:rPr>
                <w:rFonts w:ascii="Times New Roman" w:eastAsia="SimSun" w:hAnsi="Times New Roman"/>
                <w:sz w:val="24"/>
                <w:szCs w:val="24"/>
                <w:lang w:val="en-US"/>
              </w:rPr>
              <w:t xml:space="preserve">.4 </w:t>
            </w:r>
            <w:proofErr w:type="spellStart"/>
            <w:r w:rsidRPr="00A945CA">
              <w:rPr>
                <w:rFonts w:ascii="Times New Roman" w:eastAsia="SimSun" w:hAnsi="Times New Roman"/>
                <w:sz w:val="24"/>
                <w:szCs w:val="24"/>
              </w:rPr>
              <w:t>стр</w:t>
            </w:r>
            <w:proofErr w:type="spellEnd"/>
            <w:r w:rsidRPr="00A945CA">
              <w:rPr>
                <w:rFonts w:ascii="Times New Roman" w:eastAsia="SimSun" w:hAnsi="Times New Roman"/>
                <w:sz w:val="24"/>
                <w:szCs w:val="24"/>
                <w:lang w:val="en-US"/>
              </w:rPr>
              <w:t>.79</w:t>
            </w:r>
          </w:p>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 xml:space="preserve">WB </w:t>
            </w:r>
            <w:proofErr w:type="spellStart"/>
            <w:r w:rsidRPr="00A945CA">
              <w:rPr>
                <w:rFonts w:ascii="Times New Roman" w:eastAsia="SimSun" w:hAnsi="Times New Roman"/>
                <w:sz w:val="24"/>
                <w:szCs w:val="24"/>
              </w:rPr>
              <w:t>упр</w:t>
            </w:r>
            <w:proofErr w:type="spellEnd"/>
            <w:r w:rsidRPr="00A945CA">
              <w:rPr>
                <w:rFonts w:ascii="Times New Roman" w:eastAsia="SimSun" w:hAnsi="Times New Roman"/>
                <w:sz w:val="24"/>
                <w:szCs w:val="24"/>
                <w:lang w:val="en-US"/>
              </w:rPr>
              <w:t xml:space="preserve">.2a, 2b </w:t>
            </w:r>
            <w:proofErr w:type="spellStart"/>
            <w:r w:rsidRPr="00A945CA">
              <w:rPr>
                <w:rFonts w:ascii="Times New Roman" w:eastAsia="SimSun" w:hAnsi="Times New Roman"/>
                <w:sz w:val="24"/>
                <w:szCs w:val="24"/>
              </w:rPr>
              <w:t>стр</w:t>
            </w:r>
            <w:proofErr w:type="spellEnd"/>
            <w:r w:rsidRPr="00A945CA">
              <w:rPr>
                <w:rFonts w:ascii="Times New Roman" w:eastAsia="SimSun" w:hAnsi="Times New Roman"/>
                <w:sz w:val="24"/>
                <w:szCs w:val="24"/>
                <w:lang w:val="en-US"/>
              </w:rPr>
              <w:t>.50</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6</w:t>
            </w:r>
            <w:r>
              <w:rPr>
                <w:rFonts w:ascii="Times New Roman" w:eastAsia="SimSu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Бабушка и дедушка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5C3732" w:rsidRDefault="00D34BF7" w:rsidP="00B14146">
            <w:pPr>
              <w:spacing w:after="0" w:line="240" w:lineRule="auto"/>
              <w:rPr>
                <w:rFonts w:ascii="Times New Roman" w:hAnsi="Times New Roman"/>
                <w:b/>
                <w:sz w:val="24"/>
                <w:szCs w:val="24"/>
              </w:rPr>
            </w:pPr>
            <w:proofErr w:type="gramStart"/>
            <w:r w:rsidRPr="005C3732">
              <w:rPr>
                <w:rFonts w:ascii="Times New Roman" w:hAnsi="Times New Roman"/>
                <w:b/>
                <w:sz w:val="24"/>
                <w:szCs w:val="24"/>
              </w:rPr>
              <w:t xml:space="preserve">Личностные: </w:t>
            </w:r>
            <w:r w:rsidRPr="005C3732">
              <w:rPr>
                <w:rFonts w:ascii="Times New Roman" w:hAnsi="Times New Roman"/>
                <w:sz w:val="24"/>
                <w:szCs w:val="24"/>
              </w:rPr>
              <w:t>формирование социальной системы знаний</w:t>
            </w:r>
            <w:proofErr w:type="gramEnd"/>
          </w:p>
          <w:p w:rsidR="00D34BF7" w:rsidRPr="00FD089D" w:rsidRDefault="00D34BF7" w:rsidP="00B14146">
            <w:pPr>
              <w:spacing w:after="0" w:line="240" w:lineRule="auto"/>
              <w:rPr>
                <w:rFonts w:ascii="Times New Roman" w:hAnsi="Times New Roman"/>
                <w:b/>
                <w:sz w:val="24"/>
                <w:szCs w:val="24"/>
              </w:rPr>
            </w:pPr>
            <w:proofErr w:type="spellStart"/>
            <w:r w:rsidRPr="00FD089D">
              <w:rPr>
                <w:rFonts w:ascii="Times New Roman" w:hAnsi="Times New Roman"/>
                <w:b/>
                <w:sz w:val="24"/>
                <w:szCs w:val="24"/>
              </w:rPr>
              <w:t>Метапредметные</w:t>
            </w:r>
            <w:proofErr w:type="spellEnd"/>
            <w:r w:rsidRPr="00FD089D">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соотнесение известного материала с тем, что предстоит усвоить</w:t>
            </w:r>
          </w:p>
          <w:p w:rsidR="00D34BF7" w:rsidRPr="00512C08"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р</w:t>
            </w:r>
            <w:proofErr w:type="gramEnd"/>
            <w:r>
              <w:rPr>
                <w:rFonts w:ascii="Times New Roman" w:hAnsi="Times New Roman"/>
                <w:sz w:val="24"/>
                <w:szCs w:val="24"/>
              </w:rPr>
              <w:t xml:space="preserve">аспознавать и употреблять в речи глаголы в </w:t>
            </w:r>
            <w:proofErr w:type="spellStart"/>
            <w:r>
              <w:rPr>
                <w:rFonts w:ascii="Times New Roman" w:hAnsi="Times New Roman"/>
                <w:sz w:val="24"/>
                <w:szCs w:val="24"/>
                <w:lang w:val="en-US"/>
              </w:rPr>
              <w:t>PastSimple</w:t>
            </w:r>
            <w:proofErr w:type="spellEnd"/>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ведение диалога в соответствии с коммуникативной задачей</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о</w:t>
            </w:r>
            <w:proofErr w:type="gramEnd"/>
            <w:r w:rsidRPr="00A945CA">
              <w:rPr>
                <w:rFonts w:ascii="Times New Roman" w:eastAsia="SimSun" w:hAnsi="Times New Roman"/>
                <w:sz w:val="24"/>
                <w:szCs w:val="24"/>
              </w:rPr>
              <w:t>бсуждать</w:t>
            </w:r>
            <w:proofErr w:type="spellEnd"/>
            <w:r w:rsidRPr="00A945CA">
              <w:rPr>
                <w:rFonts w:ascii="Times New Roman" w:eastAsia="SimSun" w:hAnsi="Times New Roman"/>
                <w:sz w:val="24"/>
                <w:szCs w:val="24"/>
              </w:rPr>
              <w:t xml:space="preserve"> события прошлого с упоминанием дат; читать с пониманием существенных деталей прочитанного; пользоваться словарем</w:t>
            </w:r>
            <w:r>
              <w:rPr>
                <w:rFonts w:ascii="Times New Roman" w:eastAsia="SimSun" w:hAnsi="Times New Roman"/>
                <w:sz w:val="24"/>
                <w:szCs w:val="24"/>
              </w:rPr>
              <w:t>;</w:t>
            </w:r>
            <w:r>
              <w:rPr>
                <w:rFonts w:ascii="Times New Roman" w:hAnsi="Times New Roman"/>
                <w:sz w:val="24"/>
                <w:szCs w:val="24"/>
              </w:rPr>
              <w:t xml:space="preserve"> понимать на слух короткие высказывания</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стр.81</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 стр.51</w:t>
            </w:r>
          </w:p>
        </w:tc>
      </w:tr>
      <w:tr w:rsidR="00D34BF7" w:rsidRPr="009F70A4"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6</w:t>
            </w:r>
            <w:r>
              <w:rPr>
                <w:rFonts w:ascii="Times New Roman" w:eastAsia="SimSu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Раньше и сейчас</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080EEC" w:rsidRDefault="00D34BF7" w:rsidP="00B14146">
            <w:pPr>
              <w:spacing w:after="0" w:line="240" w:lineRule="auto"/>
              <w:rPr>
                <w:rFonts w:ascii="Times New Roman" w:hAnsi="Times New Roman"/>
                <w:sz w:val="24"/>
                <w:szCs w:val="24"/>
              </w:rPr>
            </w:pPr>
            <w:r w:rsidRPr="002D2DA3">
              <w:rPr>
                <w:rFonts w:ascii="Times New Roman" w:hAnsi="Times New Roman"/>
                <w:b/>
                <w:sz w:val="24"/>
                <w:szCs w:val="24"/>
              </w:rPr>
              <w:t xml:space="preserve">Личностные: </w:t>
            </w:r>
            <w:r>
              <w:rPr>
                <w:rFonts w:ascii="Times New Roman" w:hAnsi="Times New Roman"/>
                <w:sz w:val="24"/>
                <w:szCs w:val="24"/>
              </w:rPr>
              <w:t>желание приобретать новые знания с опорой на личный жизненный опыт</w:t>
            </w:r>
          </w:p>
          <w:p w:rsidR="00D34BF7" w:rsidRPr="002D2DA3" w:rsidRDefault="00D34BF7" w:rsidP="00B14146">
            <w:pPr>
              <w:spacing w:after="0" w:line="240" w:lineRule="auto"/>
              <w:rPr>
                <w:rFonts w:ascii="Times New Roman" w:hAnsi="Times New Roman"/>
                <w:b/>
                <w:sz w:val="24"/>
                <w:szCs w:val="24"/>
              </w:rPr>
            </w:pPr>
            <w:proofErr w:type="spellStart"/>
            <w:r w:rsidRPr="002D2DA3">
              <w:rPr>
                <w:rFonts w:ascii="Times New Roman" w:hAnsi="Times New Roman"/>
                <w:b/>
                <w:sz w:val="24"/>
                <w:szCs w:val="24"/>
              </w:rPr>
              <w:t>Метапредметные</w:t>
            </w:r>
            <w:proofErr w:type="spellEnd"/>
            <w:r w:rsidRPr="002D2DA3">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работая по плану сверять свои действия и исправлять ошибки с помощью учителя</w:t>
            </w:r>
          </w:p>
          <w:p w:rsidR="00D34BF7" w:rsidRPr="00F6423A"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Pr>
                <w:rFonts w:ascii="Times New Roman" w:hAnsi="Times New Roman"/>
                <w:sz w:val="24"/>
                <w:szCs w:val="24"/>
              </w:rPr>
              <w:t xml:space="preserve"> распознавать и употреблять в речи правильные/неправильные глаголы</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запросить и сообщить информацию</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о</w:t>
            </w:r>
            <w:proofErr w:type="gramEnd"/>
            <w:r w:rsidRPr="00A945CA">
              <w:rPr>
                <w:rFonts w:ascii="Times New Roman" w:eastAsia="SimSun" w:hAnsi="Times New Roman"/>
                <w:sz w:val="24"/>
                <w:szCs w:val="24"/>
              </w:rPr>
              <w:t>бсуждать</w:t>
            </w:r>
            <w:proofErr w:type="spellEnd"/>
            <w:r w:rsidRPr="00A945CA">
              <w:rPr>
                <w:rFonts w:ascii="Times New Roman" w:eastAsia="SimSun" w:hAnsi="Times New Roman"/>
                <w:sz w:val="24"/>
                <w:szCs w:val="24"/>
              </w:rPr>
              <w:t xml:space="preserve"> события прошлого; читать с извлечением необходимой информации;</w:t>
            </w:r>
            <w:r>
              <w:rPr>
                <w:rFonts w:ascii="Times New Roman" w:eastAsia="SimSun" w:hAnsi="Times New Roman"/>
                <w:sz w:val="24"/>
                <w:szCs w:val="24"/>
              </w:rPr>
              <w:t xml:space="preserve"> составлять вопросительные предложения</w:t>
            </w:r>
            <w:r>
              <w:rPr>
                <w:rFonts w:ascii="Times New Roman" w:hAnsi="Times New Roman"/>
                <w:sz w:val="24"/>
                <w:szCs w:val="24"/>
              </w:rPr>
              <w:t xml:space="preserve"> в </w:t>
            </w:r>
            <w:proofErr w:type="spellStart"/>
            <w:r>
              <w:rPr>
                <w:rFonts w:ascii="Times New Roman" w:hAnsi="Times New Roman"/>
                <w:sz w:val="24"/>
                <w:szCs w:val="24"/>
                <w:lang w:val="en-US"/>
              </w:rPr>
              <w:t>PastSimple</w:t>
            </w:r>
            <w:proofErr w:type="spellEnd"/>
            <w:r>
              <w:rPr>
                <w:rFonts w:ascii="Times New Roman" w:eastAsia="SimSun" w:hAnsi="Times New Roman"/>
                <w:sz w:val="24"/>
                <w:szCs w:val="24"/>
              </w:rPr>
              <w:t>;</w:t>
            </w:r>
            <w:r w:rsidRPr="00A945CA">
              <w:rPr>
                <w:rFonts w:ascii="Times New Roman" w:eastAsia="SimSun" w:hAnsi="Times New Roman"/>
                <w:sz w:val="24"/>
                <w:szCs w:val="24"/>
              </w:rPr>
              <w:t xml:space="preserve"> пользоваться словарем</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 xml:space="preserve">SB </w:t>
            </w:r>
            <w:proofErr w:type="spellStart"/>
            <w:r w:rsidRPr="00A945CA">
              <w:rPr>
                <w:rFonts w:ascii="Times New Roman" w:eastAsia="SimSun" w:hAnsi="Times New Roman"/>
                <w:sz w:val="24"/>
                <w:szCs w:val="24"/>
              </w:rPr>
              <w:t>упр</w:t>
            </w:r>
            <w:proofErr w:type="spellEnd"/>
            <w:r w:rsidRPr="00A945CA">
              <w:rPr>
                <w:rFonts w:ascii="Times New Roman" w:eastAsia="SimSun" w:hAnsi="Times New Roman"/>
                <w:sz w:val="24"/>
                <w:szCs w:val="24"/>
                <w:lang w:val="en-US"/>
              </w:rPr>
              <w:t xml:space="preserve">.5 </w:t>
            </w:r>
            <w:proofErr w:type="spellStart"/>
            <w:r w:rsidRPr="00A945CA">
              <w:rPr>
                <w:rFonts w:ascii="Times New Roman" w:eastAsia="SimSun" w:hAnsi="Times New Roman"/>
                <w:sz w:val="24"/>
                <w:szCs w:val="24"/>
              </w:rPr>
              <w:t>стр</w:t>
            </w:r>
            <w:proofErr w:type="spellEnd"/>
            <w:r w:rsidRPr="00A945CA">
              <w:rPr>
                <w:rFonts w:ascii="Times New Roman" w:eastAsia="SimSun" w:hAnsi="Times New Roman"/>
                <w:sz w:val="24"/>
                <w:szCs w:val="24"/>
                <w:lang w:val="en-US"/>
              </w:rPr>
              <w:t>.82</w:t>
            </w:r>
          </w:p>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 xml:space="preserve">WB </w:t>
            </w:r>
            <w:proofErr w:type="spellStart"/>
            <w:r w:rsidRPr="00A945CA">
              <w:rPr>
                <w:rFonts w:ascii="Times New Roman" w:eastAsia="SimSun" w:hAnsi="Times New Roman"/>
                <w:sz w:val="24"/>
                <w:szCs w:val="24"/>
              </w:rPr>
              <w:t>упр</w:t>
            </w:r>
            <w:proofErr w:type="spellEnd"/>
            <w:r w:rsidRPr="00A945CA">
              <w:rPr>
                <w:rFonts w:ascii="Times New Roman" w:eastAsia="SimSun" w:hAnsi="Times New Roman"/>
                <w:sz w:val="24"/>
                <w:szCs w:val="24"/>
                <w:lang w:val="en-US"/>
              </w:rPr>
              <w:t xml:space="preserve">. 2a, 2b </w:t>
            </w:r>
            <w:proofErr w:type="spellStart"/>
            <w:r w:rsidRPr="00A945CA">
              <w:rPr>
                <w:rFonts w:ascii="Times New Roman" w:eastAsia="SimSun" w:hAnsi="Times New Roman"/>
                <w:sz w:val="24"/>
                <w:szCs w:val="24"/>
              </w:rPr>
              <w:t>стр</w:t>
            </w:r>
            <w:proofErr w:type="spellEnd"/>
            <w:r w:rsidRPr="00A945CA">
              <w:rPr>
                <w:rFonts w:ascii="Times New Roman" w:eastAsia="SimSun" w:hAnsi="Times New Roman"/>
                <w:sz w:val="24"/>
                <w:szCs w:val="24"/>
                <w:lang w:val="en-US"/>
              </w:rPr>
              <w:t>.51-52</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6</w:t>
            </w:r>
            <w:r>
              <w:rPr>
                <w:rFonts w:ascii="Times New Roman" w:eastAsia="SimSu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На праздновании дня рождения</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9F5DBA" w:rsidRDefault="00D34BF7" w:rsidP="00B14146">
            <w:pPr>
              <w:spacing w:after="0" w:line="240" w:lineRule="auto"/>
              <w:rPr>
                <w:rFonts w:ascii="Times New Roman" w:hAnsi="Times New Roman"/>
                <w:sz w:val="24"/>
                <w:szCs w:val="24"/>
              </w:rPr>
            </w:pPr>
            <w:r w:rsidRPr="009F5DBA">
              <w:rPr>
                <w:rFonts w:ascii="Times New Roman" w:hAnsi="Times New Roman"/>
                <w:b/>
                <w:sz w:val="24"/>
                <w:szCs w:val="24"/>
              </w:rPr>
              <w:t xml:space="preserve">Личностные: </w:t>
            </w:r>
            <w:r w:rsidRPr="009F5DBA">
              <w:rPr>
                <w:rFonts w:ascii="Times New Roman" w:hAnsi="Times New Roman"/>
                <w:sz w:val="24"/>
                <w:szCs w:val="24"/>
              </w:rPr>
              <w:t>опыт взаимодействия со сверстниками</w:t>
            </w:r>
          </w:p>
          <w:p w:rsidR="00D34BF7" w:rsidRPr="009F5DBA" w:rsidRDefault="00D34BF7" w:rsidP="00B14146">
            <w:pPr>
              <w:spacing w:after="0" w:line="240" w:lineRule="auto"/>
              <w:rPr>
                <w:rFonts w:ascii="Times New Roman" w:hAnsi="Times New Roman"/>
                <w:b/>
                <w:sz w:val="24"/>
                <w:szCs w:val="24"/>
              </w:rPr>
            </w:pPr>
            <w:proofErr w:type="spellStart"/>
            <w:r w:rsidRPr="009F5DBA">
              <w:rPr>
                <w:rFonts w:ascii="Times New Roman" w:hAnsi="Times New Roman"/>
                <w:b/>
                <w:sz w:val="24"/>
                <w:szCs w:val="24"/>
              </w:rPr>
              <w:t>Метапредметные</w:t>
            </w:r>
            <w:proofErr w:type="spellEnd"/>
            <w:r w:rsidRPr="009F5DBA">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обнаруживать и формулировать учебную проблему</w:t>
            </w:r>
          </w:p>
          <w:p w:rsidR="00D34BF7" w:rsidRPr="00C04290"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с</w:t>
            </w:r>
            <w:proofErr w:type="gramEnd"/>
            <w:r>
              <w:rPr>
                <w:rFonts w:ascii="Times New Roman" w:hAnsi="Times New Roman"/>
                <w:sz w:val="24"/>
                <w:szCs w:val="24"/>
              </w:rPr>
              <w:t>овершенствование произносительных навыков применительно к новому языковому материалу</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умение представлять </w:t>
            </w:r>
            <w:r>
              <w:rPr>
                <w:rFonts w:ascii="Times New Roman" w:hAnsi="Times New Roman"/>
                <w:sz w:val="24"/>
                <w:szCs w:val="24"/>
              </w:rPr>
              <w:lastRenderedPageBreak/>
              <w:t>содержание материала в устной форме</w:t>
            </w:r>
          </w:p>
          <w:p w:rsidR="00D34BF7" w:rsidRPr="003F209C"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з</w:t>
            </w:r>
            <w:proofErr w:type="gramEnd"/>
            <w:r w:rsidRPr="00A945CA">
              <w:rPr>
                <w:rFonts w:ascii="Times New Roman" w:eastAsia="SimSun" w:hAnsi="Times New Roman"/>
                <w:sz w:val="24"/>
                <w:szCs w:val="24"/>
              </w:rPr>
              <w:t>апросить</w:t>
            </w:r>
            <w:proofErr w:type="spellEnd"/>
            <w:r w:rsidRPr="00A945CA">
              <w:rPr>
                <w:rFonts w:ascii="Times New Roman" w:eastAsia="SimSun" w:hAnsi="Times New Roman"/>
                <w:sz w:val="24"/>
                <w:szCs w:val="24"/>
              </w:rPr>
              <w:t xml:space="preserve"> и сообщить информацию о событиях прошлого</w:t>
            </w:r>
            <w:r>
              <w:rPr>
                <w:rFonts w:ascii="Times New Roman" w:eastAsia="SimSun" w:hAnsi="Times New Roman"/>
                <w:sz w:val="24"/>
                <w:szCs w:val="24"/>
              </w:rPr>
              <w:t xml:space="preserve">; </w:t>
            </w:r>
            <w:r>
              <w:rPr>
                <w:rFonts w:ascii="Times New Roman" w:hAnsi="Times New Roman"/>
                <w:sz w:val="24"/>
                <w:szCs w:val="24"/>
              </w:rPr>
              <w:t xml:space="preserve">понимать на слух короткие разговоры; составлять отрицательные предложения в </w:t>
            </w:r>
            <w:proofErr w:type="spellStart"/>
            <w:r>
              <w:rPr>
                <w:rFonts w:ascii="Times New Roman" w:hAnsi="Times New Roman"/>
                <w:sz w:val="24"/>
                <w:szCs w:val="24"/>
                <w:lang w:val="en-US"/>
              </w:rPr>
              <w:t>PastSimple</w:t>
            </w:r>
            <w:proofErr w:type="spellEnd"/>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стр.83</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 стр.53</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6</w:t>
            </w:r>
            <w:r>
              <w:rPr>
                <w:rFonts w:ascii="Times New Roman" w:eastAsia="SimSu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III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 xml:space="preserve">Сувенир </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sz w:val="24"/>
                <w:szCs w:val="24"/>
              </w:rPr>
            </w:pPr>
            <w:proofErr w:type="spellStart"/>
            <w:r w:rsidRPr="00080EEC">
              <w:rPr>
                <w:rFonts w:ascii="Times New Roman" w:hAnsi="Times New Roman"/>
                <w:b/>
                <w:sz w:val="24"/>
                <w:szCs w:val="24"/>
              </w:rPr>
              <w:t>Личностные</w:t>
            </w:r>
            <w:proofErr w:type="gramStart"/>
            <w:r w:rsidRPr="00080EEC">
              <w:rPr>
                <w:rFonts w:ascii="Times New Roman" w:hAnsi="Times New Roman"/>
                <w:b/>
                <w:sz w:val="24"/>
                <w:szCs w:val="24"/>
              </w:rPr>
              <w:t>:</w:t>
            </w:r>
            <w:r>
              <w:rPr>
                <w:rFonts w:ascii="Times New Roman" w:hAnsi="Times New Roman"/>
                <w:sz w:val="24"/>
                <w:szCs w:val="24"/>
              </w:rPr>
              <w:t>у</w:t>
            </w:r>
            <w:proofErr w:type="gramEnd"/>
            <w:r>
              <w:rPr>
                <w:rFonts w:ascii="Times New Roman" w:hAnsi="Times New Roman"/>
                <w:sz w:val="24"/>
                <w:szCs w:val="24"/>
              </w:rPr>
              <w:t>мение</w:t>
            </w:r>
            <w:proofErr w:type="spellEnd"/>
            <w:r>
              <w:rPr>
                <w:rFonts w:ascii="Times New Roman" w:hAnsi="Times New Roman"/>
                <w:sz w:val="24"/>
                <w:szCs w:val="24"/>
              </w:rPr>
              <w:t xml:space="preserve"> делать выбор</w:t>
            </w:r>
          </w:p>
          <w:p w:rsidR="00D34BF7" w:rsidRPr="00080EEC" w:rsidRDefault="00D34BF7" w:rsidP="00B14146">
            <w:pPr>
              <w:spacing w:after="0" w:line="240" w:lineRule="auto"/>
              <w:rPr>
                <w:rFonts w:ascii="Times New Roman" w:hAnsi="Times New Roman"/>
                <w:b/>
                <w:sz w:val="24"/>
                <w:szCs w:val="24"/>
              </w:rPr>
            </w:pPr>
            <w:proofErr w:type="spellStart"/>
            <w:r w:rsidRPr="00080EEC">
              <w:rPr>
                <w:rFonts w:ascii="Times New Roman" w:hAnsi="Times New Roman"/>
                <w:b/>
                <w:sz w:val="24"/>
                <w:szCs w:val="24"/>
              </w:rPr>
              <w:t>Метапредметные</w:t>
            </w:r>
            <w:proofErr w:type="spellEnd"/>
            <w:r w:rsidRPr="00080EE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выбор учебных действий в соответствии с поставленной задачей</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оиск и выделение необходимой информации</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проявление</w:t>
            </w:r>
            <w:proofErr w:type="gramEnd"/>
            <w:r>
              <w:rPr>
                <w:rFonts w:ascii="Times New Roman" w:hAnsi="Times New Roman"/>
                <w:sz w:val="24"/>
                <w:szCs w:val="24"/>
              </w:rPr>
              <w:t xml:space="preserve"> активности во взаимодействии для решения коммуникативной задачи</w:t>
            </w:r>
          </w:p>
          <w:p w:rsidR="00D34BF7" w:rsidRPr="003F209C"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о</w:t>
            </w:r>
            <w:proofErr w:type="gramEnd"/>
            <w:r w:rsidRPr="00A945CA">
              <w:rPr>
                <w:rFonts w:ascii="Times New Roman" w:eastAsia="SimSun" w:hAnsi="Times New Roman"/>
                <w:sz w:val="24"/>
                <w:szCs w:val="24"/>
              </w:rPr>
              <w:t>писывать</w:t>
            </w:r>
            <w:proofErr w:type="spellEnd"/>
            <w:r w:rsidRPr="00A945CA">
              <w:rPr>
                <w:rFonts w:ascii="Times New Roman" w:eastAsia="SimSun" w:hAnsi="Times New Roman"/>
                <w:sz w:val="24"/>
                <w:szCs w:val="24"/>
              </w:rPr>
              <w:t xml:space="preserve"> историю предмета; читать с пониманием существенных деталей прочитанного; читать буквосочетание </w:t>
            </w:r>
            <w:r w:rsidRPr="00A945CA">
              <w:rPr>
                <w:rFonts w:ascii="Times New Roman" w:eastAsia="SimSun" w:hAnsi="Times New Roman"/>
                <w:sz w:val="24"/>
                <w:szCs w:val="24"/>
                <w:lang w:val="en-US"/>
              </w:rPr>
              <w:t>aw</w:t>
            </w:r>
            <w:r>
              <w:rPr>
                <w:rFonts w:ascii="Times New Roman" w:eastAsia="SimSun" w:hAnsi="Times New Roman"/>
                <w:sz w:val="24"/>
                <w:szCs w:val="24"/>
              </w:rPr>
              <w:t xml:space="preserve">; использовать </w:t>
            </w:r>
            <w:proofErr w:type="spellStart"/>
            <w:r>
              <w:rPr>
                <w:rFonts w:ascii="Times New Roman" w:hAnsi="Times New Roman"/>
                <w:sz w:val="24"/>
                <w:szCs w:val="24"/>
                <w:lang w:val="en-US"/>
              </w:rPr>
              <w:t>PastSimple</w:t>
            </w:r>
            <w:proofErr w:type="spellEnd"/>
            <w:r>
              <w:rPr>
                <w:rFonts w:ascii="Times New Roman" w:hAnsi="Times New Roman"/>
                <w:sz w:val="24"/>
                <w:szCs w:val="24"/>
              </w:rPr>
              <w:t xml:space="preserve"> с неправильными глаголами</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стр.85</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 стр.53</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6</w:t>
            </w:r>
            <w:r>
              <w:rPr>
                <w:rFonts w:ascii="Times New Roman" w:eastAsia="SimSun"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D34BF7" w:rsidRPr="00E66B7F"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Самопроверка усвоения материала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развивающего контроля</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b/>
                <w:sz w:val="24"/>
                <w:szCs w:val="24"/>
              </w:rPr>
            </w:pPr>
            <w:proofErr w:type="gramStart"/>
            <w:r w:rsidRPr="00AB66A3">
              <w:rPr>
                <w:rFonts w:ascii="Times New Roman" w:hAnsi="Times New Roman"/>
                <w:b/>
                <w:sz w:val="24"/>
                <w:szCs w:val="24"/>
              </w:rPr>
              <w:t xml:space="preserve">Личностные: </w:t>
            </w:r>
            <w:r w:rsidRPr="00AB66A3">
              <w:rPr>
                <w:rFonts w:ascii="Times New Roman" w:hAnsi="Times New Roman"/>
                <w:sz w:val="24"/>
                <w:szCs w:val="24"/>
              </w:rPr>
              <w:t>самосовершенствование в области ИЯ</w:t>
            </w:r>
            <w:proofErr w:type="gramEnd"/>
          </w:p>
          <w:p w:rsidR="00D34BF7" w:rsidRPr="00AB66A3" w:rsidRDefault="00D34BF7" w:rsidP="00B14146">
            <w:pPr>
              <w:spacing w:after="0" w:line="240" w:lineRule="auto"/>
              <w:rPr>
                <w:rFonts w:ascii="Times New Roman" w:hAnsi="Times New Roman"/>
                <w:b/>
                <w:sz w:val="24"/>
                <w:szCs w:val="24"/>
              </w:rPr>
            </w:pPr>
            <w:proofErr w:type="spellStart"/>
            <w:r w:rsidRPr="00AB66A3">
              <w:rPr>
                <w:rFonts w:ascii="Times New Roman" w:hAnsi="Times New Roman"/>
                <w:b/>
                <w:sz w:val="24"/>
                <w:szCs w:val="24"/>
              </w:rPr>
              <w:t>Метапредметные</w:t>
            </w:r>
            <w:proofErr w:type="spellEnd"/>
            <w:r w:rsidRPr="00AB66A3">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 xml:space="preserve">осуществление </w:t>
            </w:r>
            <w:r>
              <w:rPr>
                <w:rFonts w:ascii="Times New Roman" w:hAnsi="Times New Roman"/>
                <w:sz w:val="24"/>
                <w:szCs w:val="24"/>
              </w:rPr>
              <w:lastRenderedPageBreak/>
              <w:t>самоконтроля и самооценки</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ыбор наиболее рационального решения</w:t>
            </w:r>
          </w:p>
          <w:p w:rsidR="00D34BF7" w:rsidRDefault="00D34BF7" w:rsidP="00B14146">
            <w:pPr>
              <w:spacing w:after="0" w:line="240" w:lineRule="auto"/>
              <w:rPr>
                <w:rFonts w:ascii="Times New Roman" w:hAnsi="Times New Roman"/>
                <w:b/>
                <w:color w:val="FF0000"/>
                <w:sz w:val="24"/>
                <w:szCs w:val="24"/>
              </w:rPr>
            </w:pPr>
            <w:r w:rsidRPr="0059125C">
              <w:rPr>
                <w:rFonts w:ascii="Times New Roman" w:hAnsi="Times New Roman"/>
                <w:b/>
                <w:sz w:val="24"/>
                <w:szCs w:val="24"/>
              </w:rPr>
              <w:t>К:</w:t>
            </w:r>
            <w:r>
              <w:rPr>
                <w:rFonts w:ascii="Times New Roman" w:hAnsi="Times New Roman"/>
                <w:sz w:val="24"/>
                <w:szCs w:val="24"/>
              </w:rPr>
              <w:t xml:space="preserve"> - </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у</w:t>
            </w:r>
            <w:proofErr w:type="gramEnd"/>
            <w:r w:rsidRPr="00A945CA">
              <w:rPr>
                <w:rFonts w:ascii="Times New Roman" w:eastAsia="SimSun" w:hAnsi="Times New Roman"/>
                <w:sz w:val="24"/>
                <w:szCs w:val="24"/>
              </w:rPr>
              <w:t>потреблять</w:t>
            </w:r>
            <w:proofErr w:type="spellEnd"/>
            <w:r w:rsidRPr="00A945CA">
              <w:rPr>
                <w:rFonts w:ascii="Times New Roman" w:eastAsia="SimSun" w:hAnsi="Times New Roman"/>
                <w:sz w:val="24"/>
                <w:szCs w:val="24"/>
              </w:rPr>
              <w:t xml:space="preserve"> лексику темы; употреблять </w:t>
            </w:r>
            <w:proofErr w:type="spellStart"/>
            <w:r w:rsidRPr="00A945CA">
              <w:rPr>
                <w:rFonts w:ascii="Times New Roman" w:eastAsia="SimSun" w:hAnsi="Times New Roman"/>
                <w:sz w:val="24"/>
                <w:szCs w:val="24"/>
                <w:lang w:val="en-US"/>
              </w:rPr>
              <w:t>PastSimple</w:t>
            </w:r>
            <w:proofErr w:type="spellEnd"/>
            <w:r w:rsidRPr="00A945CA">
              <w:rPr>
                <w:rFonts w:ascii="Times New Roman" w:eastAsia="SimSun" w:hAnsi="Times New Roman"/>
                <w:sz w:val="24"/>
                <w:szCs w:val="24"/>
              </w:rPr>
              <w:t xml:space="preserve"> с правильными и </w:t>
            </w:r>
            <w:proofErr w:type="spellStart"/>
            <w:r w:rsidRPr="00A945CA">
              <w:rPr>
                <w:rFonts w:ascii="Times New Roman" w:eastAsia="SimSun" w:hAnsi="Times New Roman"/>
                <w:sz w:val="24"/>
                <w:szCs w:val="24"/>
              </w:rPr>
              <w:t>неправильнымиглаголами</w:t>
            </w:r>
            <w:proofErr w:type="spellEnd"/>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w:t>
            </w:r>
          </w:p>
        </w:tc>
        <w:tc>
          <w:tcPr>
            <w:tcW w:w="1558" w:type="dxa"/>
            <w:tcBorders>
              <w:top w:val="single" w:sz="4" w:space="0" w:color="000000"/>
              <w:left w:val="single" w:sz="4" w:space="0" w:color="000000"/>
              <w:bottom w:val="single" w:sz="4" w:space="0" w:color="000000"/>
              <w:right w:val="single" w:sz="4" w:space="0" w:color="auto"/>
            </w:tcBorders>
          </w:tcPr>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Подготовить</w:t>
            </w:r>
          </w:p>
          <w:p w:rsidR="00D34BF7" w:rsidRPr="004276B2"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материал к проекту (</w:t>
            </w:r>
            <w:proofErr w:type="gramStart"/>
            <w:r>
              <w:rPr>
                <w:rFonts w:ascii="Times New Roman" w:eastAsia="SimSun" w:hAnsi="Times New Roman"/>
                <w:sz w:val="24"/>
                <w:szCs w:val="24"/>
                <w:lang w:val="en-US"/>
              </w:rPr>
              <w:t>TB</w:t>
            </w:r>
            <w:proofErr w:type="gramEnd"/>
            <w:r>
              <w:rPr>
                <w:rFonts w:ascii="Times New Roman" w:eastAsia="SimSun" w:hAnsi="Times New Roman"/>
                <w:sz w:val="24"/>
                <w:szCs w:val="24"/>
              </w:rPr>
              <w:t>стр.120)</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6</w:t>
            </w:r>
            <w:r>
              <w:rPr>
                <w:rFonts w:ascii="Times New Roman" w:eastAsia="SimSun" w:hAnsi="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Проект «На волне памяти»</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систематизации знаний</w:t>
            </w:r>
          </w:p>
        </w:tc>
        <w:tc>
          <w:tcPr>
            <w:tcW w:w="3119" w:type="dxa"/>
            <w:tcBorders>
              <w:top w:val="single" w:sz="4" w:space="0" w:color="000000"/>
              <w:left w:val="single" w:sz="4" w:space="0" w:color="000000"/>
              <w:bottom w:val="single" w:sz="4" w:space="0" w:color="000000"/>
            </w:tcBorders>
          </w:tcPr>
          <w:p w:rsidR="00D34BF7" w:rsidRPr="00B326EE" w:rsidRDefault="00D34BF7" w:rsidP="00B14146">
            <w:pPr>
              <w:spacing w:after="0" w:line="240" w:lineRule="auto"/>
              <w:rPr>
                <w:rFonts w:ascii="Times New Roman" w:hAnsi="Times New Roman"/>
                <w:b/>
                <w:sz w:val="24"/>
                <w:szCs w:val="24"/>
              </w:rPr>
            </w:pPr>
            <w:proofErr w:type="gramStart"/>
            <w:r w:rsidRPr="00AC7F1C">
              <w:rPr>
                <w:rFonts w:ascii="Times New Roman" w:hAnsi="Times New Roman"/>
                <w:b/>
                <w:sz w:val="24"/>
                <w:szCs w:val="24"/>
              </w:rPr>
              <w:t>Личностные</w:t>
            </w:r>
            <w:proofErr w:type="gramEnd"/>
            <w:r w:rsidRPr="00AC7F1C">
              <w:rPr>
                <w:rFonts w:ascii="Times New Roman" w:hAnsi="Times New Roman"/>
                <w:b/>
                <w:sz w:val="24"/>
                <w:szCs w:val="24"/>
              </w:rPr>
              <w:t xml:space="preserve">: </w:t>
            </w:r>
            <w:r w:rsidRPr="00B326EE">
              <w:rPr>
                <w:rFonts w:ascii="Times New Roman" w:hAnsi="Times New Roman"/>
                <w:sz w:val="24"/>
                <w:szCs w:val="24"/>
              </w:rPr>
              <w:t>самореализация средствами ИЯ</w:t>
            </w:r>
          </w:p>
          <w:p w:rsidR="00D34BF7" w:rsidRPr="00AC7F1C" w:rsidRDefault="00D34BF7" w:rsidP="00B14146">
            <w:pPr>
              <w:spacing w:after="0" w:line="240" w:lineRule="auto"/>
              <w:rPr>
                <w:rFonts w:ascii="Times New Roman" w:hAnsi="Times New Roman"/>
                <w:b/>
                <w:sz w:val="24"/>
                <w:szCs w:val="24"/>
              </w:rPr>
            </w:pPr>
            <w:proofErr w:type="spellStart"/>
            <w:r w:rsidRPr="00AC7F1C">
              <w:rPr>
                <w:rFonts w:ascii="Times New Roman" w:hAnsi="Times New Roman"/>
                <w:b/>
                <w:sz w:val="24"/>
                <w:szCs w:val="24"/>
              </w:rPr>
              <w:t>Метапредметные</w:t>
            </w:r>
            <w:proofErr w:type="spellEnd"/>
            <w:r w:rsidRPr="00AC7F1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w:t>
            </w:r>
            <w:r w:rsidRPr="0059125C">
              <w:rPr>
                <w:rFonts w:ascii="Times New Roman" w:hAnsi="Times New Roman"/>
                <w:sz w:val="24"/>
                <w:szCs w:val="24"/>
              </w:rPr>
              <w:t xml:space="preserve"> умение планировать свое речевое </w:t>
            </w:r>
            <w:r>
              <w:rPr>
                <w:rFonts w:ascii="Times New Roman" w:hAnsi="Times New Roman"/>
                <w:sz w:val="24"/>
                <w:szCs w:val="24"/>
              </w:rPr>
              <w:t xml:space="preserve">и неречевое </w:t>
            </w:r>
            <w:r w:rsidRPr="0059125C">
              <w:rPr>
                <w:rFonts w:ascii="Times New Roman" w:hAnsi="Times New Roman"/>
                <w:sz w:val="24"/>
                <w:szCs w:val="24"/>
              </w:rPr>
              <w:t>поведение</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Pr>
                <w:rFonts w:ascii="Times New Roman" w:hAnsi="Times New Roman"/>
                <w:sz w:val="24"/>
                <w:szCs w:val="24"/>
              </w:rPr>
              <w:t xml:space="preserve"> готовить материал в наглядной форме</w:t>
            </w:r>
          </w:p>
          <w:p w:rsidR="00D34BF7" w:rsidRPr="00974F82" w:rsidRDefault="00D34BF7" w:rsidP="00B14146">
            <w:pPr>
              <w:spacing w:after="0" w:line="240" w:lineRule="auto"/>
              <w:rPr>
                <w:rFonts w:ascii="Times New Roman" w:hAnsi="Times New Roman"/>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sidRPr="00AC7F1C">
              <w:rPr>
                <w:rFonts w:ascii="Times New Roman" w:hAnsi="Times New Roman"/>
                <w:sz w:val="24"/>
                <w:szCs w:val="24"/>
              </w:rPr>
              <w:t>п</w:t>
            </w:r>
            <w:proofErr w:type="gramEnd"/>
            <w:r w:rsidRPr="00AC7F1C">
              <w:rPr>
                <w:rFonts w:ascii="Times New Roman" w:hAnsi="Times New Roman"/>
                <w:sz w:val="24"/>
                <w:szCs w:val="24"/>
              </w:rPr>
              <w:t>ланировать деятельность и вести дискуссию</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с</w:t>
            </w:r>
            <w:proofErr w:type="gramEnd"/>
            <w:r w:rsidRPr="00A945CA">
              <w:rPr>
                <w:rFonts w:ascii="Times New Roman" w:eastAsia="SimSun" w:hAnsi="Times New Roman"/>
                <w:sz w:val="24"/>
                <w:szCs w:val="24"/>
              </w:rPr>
              <w:t>оздать</w:t>
            </w:r>
            <w:proofErr w:type="spellEnd"/>
            <w:r w:rsidRPr="00A945CA">
              <w:rPr>
                <w:rFonts w:ascii="Times New Roman" w:eastAsia="SimSun" w:hAnsi="Times New Roman"/>
                <w:sz w:val="24"/>
                <w:szCs w:val="24"/>
              </w:rPr>
              <w:t xml:space="preserve"> свой корабль воспоминаний (творческое задание)</w:t>
            </w:r>
          </w:p>
        </w:tc>
        <w:tc>
          <w:tcPr>
            <w:tcW w:w="2551" w:type="dxa"/>
            <w:vMerge/>
            <w:tcBorders>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lang w:val="en-US"/>
              </w:rPr>
              <w:t>-</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lang w:val="en-US"/>
              </w:rPr>
            </w:pPr>
            <w:r w:rsidRPr="00A945CA">
              <w:rPr>
                <w:rFonts w:ascii="Times New Roman" w:eastAsia="SimSun" w:hAnsi="Times New Roman"/>
                <w:b/>
                <w:sz w:val="24"/>
                <w:szCs w:val="24"/>
                <w:lang w:val="en-US"/>
              </w:rPr>
              <w:t>IX</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bCs/>
                <w:i/>
                <w:iCs/>
                <w:sz w:val="24"/>
                <w:szCs w:val="24"/>
              </w:rPr>
            </w:pPr>
            <w:r w:rsidRPr="00A945CA">
              <w:rPr>
                <w:rFonts w:ascii="Times New Roman" w:eastAsia="SimSun" w:hAnsi="Times New Roman"/>
                <w:b/>
                <w:bCs/>
                <w:i/>
                <w:iCs/>
                <w:sz w:val="24"/>
                <w:szCs w:val="24"/>
              </w:rPr>
              <w:t>Города и села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r w:rsidRPr="00A945CA">
              <w:rPr>
                <w:rFonts w:ascii="Times New Roman" w:eastAsia="SimSun" w:hAnsi="Times New Roman"/>
                <w:b/>
                <w:sz w:val="24"/>
                <w:szCs w:val="24"/>
              </w:rPr>
              <w:t>9</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3119"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b/>
                <w:sz w:val="24"/>
                <w:szCs w:val="24"/>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67</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IV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Где ты живёшь?</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5C3732" w:rsidRDefault="00D34BF7" w:rsidP="00B14146">
            <w:pPr>
              <w:spacing w:after="0" w:line="240" w:lineRule="auto"/>
              <w:rPr>
                <w:rFonts w:ascii="Times New Roman" w:hAnsi="Times New Roman"/>
                <w:b/>
                <w:sz w:val="24"/>
                <w:szCs w:val="24"/>
              </w:rPr>
            </w:pPr>
            <w:proofErr w:type="gramStart"/>
            <w:r w:rsidRPr="005C3732">
              <w:rPr>
                <w:rFonts w:ascii="Times New Roman" w:hAnsi="Times New Roman"/>
                <w:b/>
                <w:sz w:val="24"/>
                <w:szCs w:val="24"/>
              </w:rPr>
              <w:t xml:space="preserve">Личностные: </w:t>
            </w:r>
            <w:r w:rsidRPr="005C3732">
              <w:rPr>
                <w:rFonts w:ascii="Times New Roman" w:hAnsi="Times New Roman"/>
                <w:sz w:val="24"/>
                <w:szCs w:val="24"/>
              </w:rPr>
              <w:t>формирование социальной системы знаний</w:t>
            </w:r>
            <w:proofErr w:type="gramEnd"/>
          </w:p>
          <w:p w:rsidR="00D34BF7" w:rsidRPr="005C3732" w:rsidRDefault="00D34BF7" w:rsidP="00B14146">
            <w:pPr>
              <w:spacing w:after="0" w:line="240" w:lineRule="auto"/>
              <w:rPr>
                <w:rFonts w:ascii="Times New Roman" w:hAnsi="Times New Roman"/>
                <w:b/>
                <w:sz w:val="24"/>
                <w:szCs w:val="24"/>
              </w:rPr>
            </w:pPr>
            <w:proofErr w:type="spellStart"/>
            <w:r w:rsidRPr="005C3732">
              <w:rPr>
                <w:rFonts w:ascii="Times New Roman" w:hAnsi="Times New Roman"/>
                <w:b/>
                <w:sz w:val="24"/>
                <w:szCs w:val="24"/>
              </w:rPr>
              <w:t>Метапредметные</w:t>
            </w:r>
            <w:proofErr w:type="spellEnd"/>
            <w:r w:rsidRPr="005C3732">
              <w:rPr>
                <w:rFonts w:ascii="Times New Roman" w:hAnsi="Times New Roman"/>
                <w:b/>
                <w:sz w:val="24"/>
                <w:szCs w:val="24"/>
              </w:rPr>
              <w:t>:</w:t>
            </w:r>
          </w:p>
          <w:p w:rsidR="00D34BF7" w:rsidRPr="005C3732" w:rsidRDefault="00D34BF7" w:rsidP="00B14146">
            <w:pPr>
              <w:spacing w:after="0" w:line="240" w:lineRule="auto"/>
              <w:rPr>
                <w:rFonts w:ascii="Times New Roman" w:hAnsi="Times New Roman"/>
                <w:sz w:val="24"/>
                <w:szCs w:val="24"/>
              </w:rPr>
            </w:pPr>
            <w:proofErr w:type="gramStart"/>
            <w:r>
              <w:rPr>
                <w:rFonts w:ascii="Times New Roman" w:hAnsi="Times New Roman"/>
                <w:b/>
                <w:sz w:val="24"/>
                <w:szCs w:val="24"/>
              </w:rPr>
              <w:t>Р</w:t>
            </w:r>
            <w:proofErr w:type="gramEnd"/>
            <w:r>
              <w:rPr>
                <w:rFonts w:ascii="Times New Roman" w:hAnsi="Times New Roman"/>
                <w:b/>
                <w:sz w:val="24"/>
                <w:szCs w:val="24"/>
              </w:rPr>
              <w:t>:</w:t>
            </w:r>
            <w:r>
              <w:rPr>
                <w:rFonts w:ascii="Times New Roman" w:hAnsi="Times New Roman"/>
                <w:sz w:val="24"/>
                <w:szCs w:val="24"/>
              </w:rPr>
              <w:t xml:space="preserve"> постановка новых учебных задач в сотрудничестве с учителем</w:t>
            </w:r>
          </w:p>
          <w:p w:rsidR="00D34BF7" w:rsidRPr="005C3732"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 xml:space="preserve">ередача информации (устным/письменным </w:t>
            </w:r>
            <w:r>
              <w:rPr>
                <w:rFonts w:ascii="Times New Roman" w:hAnsi="Times New Roman"/>
                <w:sz w:val="24"/>
                <w:szCs w:val="24"/>
              </w:rPr>
              <w:lastRenderedPageBreak/>
              <w:t>способом)</w:t>
            </w:r>
          </w:p>
          <w:p w:rsidR="00D34BF7"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сообщать информацию личного характера, отвечая на вопросы собеседника</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к</w:t>
            </w:r>
            <w:proofErr w:type="gramEnd"/>
            <w:r w:rsidRPr="00A945CA">
              <w:rPr>
                <w:rFonts w:ascii="Times New Roman" w:eastAsia="SimSun" w:hAnsi="Times New Roman"/>
                <w:sz w:val="24"/>
                <w:szCs w:val="24"/>
              </w:rPr>
              <w:t>ратко</w:t>
            </w:r>
            <w:proofErr w:type="spellEnd"/>
            <w:r w:rsidRPr="00A945CA">
              <w:rPr>
                <w:rFonts w:ascii="Times New Roman" w:eastAsia="SimSun" w:hAnsi="Times New Roman"/>
                <w:sz w:val="24"/>
                <w:szCs w:val="24"/>
              </w:rPr>
              <w:t xml:space="preserve"> описать город, местность, где живешь</w:t>
            </w:r>
            <w:r>
              <w:rPr>
                <w:rFonts w:ascii="Times New Roman" w:eastAsia="SimSun" w:hAnsi="Times New Roman"/>
                <w:sz w:val="24"/>
                <w:szCs w:val="24"/>
              </w:rPr>
              <w:t>, и о прошедших зимних каникулах</w:t>
            </w:r>
            <w:r w:rsidRPr="00A945CA">
              <w:rPr>
                <w:rFonts w:ascii="Times New Roman" w:eastAsia="SimSun" w:hAnsi="Times New Roman"/>
                <w:sz w:val="24"/>
                <w:szCs w:val="24"/>
              </w:rPr>
              <w:t>; читать с пониманием существенных деталей прочитанного</w:t>
            </w:r>
          </w:p>
        </w:tc>
        <w:tc>
          <w:tcPr>
            <w:tcW w:w="2551" w:type="dxa"/>
            <w:vMerge w:val="restart"/>
            <w:tcBorders>
              <w:top w:val="single" w:sz="4" w:space="0" w:color="000000"/>
              <w:left w:val="single" w:sz="4" w:space="0" w:color="000000"/>
              <w:right w:val="single" w:sz="4" w:space="0" w:color="000000"/>
            </w:tcBorders>
          </w:tcPr>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1.</w:t>
            </w:r>
            <w:r w:rsidRPr="00815EC6">
              <w:rPr>
                <w:rFonts w:ascii="Times New Roman" w:eastAsia="SimSun" w:hAnsi="Times New Roman"/>
                <w:sz w:val="24"/>
                <w:szCs w:val="24"/>
              </w:rPr>
              <w:t>Формирование интереса к обучению</w:t>
            </w:r>
          </w:p>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2.</w:t>
            </w:r>
            <w:r w:rsidRPr="00815EC6">
              <w:rPr>
                <w:rFonts w:ascii="Times New Roman" w:eastAsia="SimSun" w:hAnsi="Times New Roman"/>
                <w:sz w:val="24"/>
                <w:szCs w:val="24"/>
              </w:rPr>
              <w:t>Перцептивные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(словесные, наглядные, аудиовизуальные, практические)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3.Логические (аналогии)</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4. Гностические (проблемно-поисковые)</w:t>
            </w:r>
          </w:p>
          <w:p w:rsidR="00D34BF7" w:rsidRPr="00E46DA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5. Контроль (письменный, самоконтроль)</w:t>
            </w: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lastRenderedPageBreak/>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стр.89</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 стр.56</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68</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В родном городе</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080EEC" w:rsidRDefault="00D34BF7" w:rsidP="00B14146">
            <w:pPr>
              <w:spacing w:after="0" w:line="240" w:lineRule="auto"/>
              <w:rPr>
                <w:rFonts w:ascii="Times New Roman" w:hAnsi="Times New Roman"/>
                <w:sz w:val="24"/>
                <w:szCs w:val="24"/>
              </w:rPr>
            </w:pPr>
            <w:r w:rsidRPr="00FD089D">
              <w:rPr>
                <w:rFonts w:ascii="Times New Roman" w:hAnsi="Times New Roman"/>
                <w:b/>
                <w:sz w:val="24"/>
                <w:szCs w:val="24"/>
              </w:rPr>
              <w:t>Личностные:</w:t>
            </w:r>
            <w:r w:rsidRPr="00080EEC">
              <w:rPr>
                <w:rFonts w:ascii="Times New Roman" w:hAnsi="Times New Roman"/>
                <w:sz w:val="24"/>
                <w:szCs w:val="24"/>
              </w:rPr>
              <w:t xml:space="preserve"> развитие мышления, внимания, памяти в процессе овладения языковым материалом</w:t>
            </w:r>
          </w:p>
          <w:p w:rsidR="00D34BF7" w:rsidRPr="00FD089D" w:rsidRDefault="00D34BF7" w:rsidP="00B14146">
            <w:pPr>
              <w:spacing w:after="0" w:line="240" w:lineRule="auto"/>
              <w:rPr>
                <w:rFonts w:ascii="Times New Roman" w:hAnsi="Times New Roman"/>
                <w:b/>
                <w:sz w:val="24"/>
                <w:szCs w:val="24"/>
              </w:rPr>
            </w:pPr>
            <w:proofErr w:type="spellStart"/>
            <w:r w:rsidRPr="00FD089D">
              <w:rPr>
                <w:rFonts w:ascii="Times New Roman" w:hAnsi="Times New Roman"/>
                <w:b/>
                <w:sz w:val="24"/>
                <w:szCs w:val="24"/>
              </w:rPr>
              <w:t>Метапредметные</w:t>
            </w:r>
            <w:proofErr w:type="spellEnd"/>
            <w:r w:rsidRPr="00FD089D">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соотнесение известного материала с тем, что предстоит усвоить</w:t>
            </w:r>
          </w:p>
          <w:p w:rsidR="00D34BF7" w:rsidRPr="00FD089D"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оиск необходимой информации для выполнения учебных заданий</w:t>
            </w:r>
          </w:p>
          <w:p w:rsidR="00D34BF7" w:rsidRPr="00E25DFC"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владение</w:t>
            </w:r>
            <w:proofErr w:type="gramEnd"/>
            <w:r>
              <w:rPr>
                <w:rFonts w:ascii="Times New Roman" w:hAnsi="Times New Roman"/>
                <w:sz w:val="24"/>
                <w:szCs w:val="24"/>
              </w:rPr>
              <w:t xml:space="preserve"> монологической формой речи в соответствии с грамматическими нормами языка</w:t>
            </w:r>
          </w:p>
          <w:p w:rsidR="00D34BF7" w:rsidRPr="00A945CA" w:rsidRDefault="00D34BF7" w:rsidP="00B14146">
            <w:pPr>
              <w:spacing w:after="0" w:line="240" w:lineRule="auto"/>
              <w:rPr>
                <w:rFonts w:ascii="Times New Roman" w:eastAsia="SimSun" w:hAnsi="Times New Roman"/>
                <w:sz w:val="24"/>
                <w:szCs w:val="24"/>
              </w:rPr>
            </w:pPr>
            <w:r w:rsidRPr="002E2711">
              <w:rPr>
                <w:rFonts w:ascii="Times New Roman" w:hAnsi="Times New Roman"/>
                <w:b/>
                <w:sz w:val="24"/>
                <w:szCs w:val="24"/>
              </w:rPr>
              <w:t>Предметные:</w:t>
            </w:r>
          </w:p>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Запросить</w:t>
            </w:r>
            <w:r w:rsidRPr="007C6C2F">
              <w:rPr>
                <w:rFonts w:ascii="Times New Roman" w:eastAsia="SimSun" w:hAnsi="Times New Roman"/>
                <w:sz w:val="24"/>
                <w:szCs w:val="24"/>
              </w:rPr>
              <w:t>/</w:t>
            </w:r>
            <w:r w:rsidRPr="00A945CA">
              <w:rPr>
                <w:rFonts w:ascii="Times New Roman" w:eastAsia="SimSun" w:hAnsi="Times New Roman"/>
                <w:sz w:val="24"/>
                <w:szCs w:val="24"/>
              </w:rPr>
              <w:t xml:space="preserve"> сообщить информацию о местонахождении с использованием предлогов </w:t>
            </w:r>
            <w:r w:rsidRPr="00A945CA">
              <w:rPr>
                <w:rFonts w:ascii="Times New Roman" w:eastAsia="SimSun" w:hAnsi="Times New Roman"/>
                <w:sz w:val="24"/>
                <w:szCs w:val="24"/>
              </w:rPr>
              <w:lastRenderedPageBreak/>
              <w:t xml:space="preserve">места; </w:t>
            </w:r>
            <w:r>
              <w:rPr>
                <w:rFonts w:ascii="Times New Roman" w:hAnsi="Times New Roman"/>
                <w:sz w:val="24"/>
                <w:szCs w:val="24"/>
              </w:rPr>
              <w:t xml:space="preserve">понимать на слух короткие разговоры; </w:t>
            </w:r>
            <w:r w:rsidRPr="00A945CA">
              <w:rPr>
                <w:rFonts w:ascii="Times New Roman" w:eastAsia="SimSun" w:hAnsi="Times New Roman"/>
                <w:sz w:val="24"/>
                <w:szCs w:val="24"/>
              </w:rPr>
              <w:t>рассказать о родном городе</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упр.5 стр.90</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 стр.57</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69</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Не подскажете, как пройти?</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5C3732" w:rsidRDefault="00D34BF7" w:rsidP="00B14146">
            <w:pPr>
              <w:spacing w:after="0" w:line="240" w:lineRule="auto"/>
              <w:rPr>
                <w:rFonts w:ascii="Times New Roman" w:hAnsi="Times New Roman"/>
                <w:b/>
                <w:sz w:val="24"/>
                <w:szCs w:val="24"/>
              </w:rPr>
            </w:pPr>
            <w:proofErr w:type="gramStart"/>
            <w:r w:rsidRPr="005C3732">
              <w:rPr>
                <w:rFonts w:ascii="Times New Roman" w:hAnsi="Times New Roman"/>
                <w:b/>
                <w:sz w:val="24"/>
                <w:szCs w:val="24"/>
              </w:rPr>
              <w:t xml:space="preserve">Личностные: </w:t>
            </w:r>
            <w:r w:rsidRPr="005C3732">
              <w:rPr>
                <w:rFonts w:ascii="Times New Roman" w:hAnsi="Times New Roman"/>
                <w:sz w:val="24"/>
                <w:szCs w:val="24"/>
              </w:rPr>
              <w:t>формирование социальной системы знаний</w:t>
            </w:r>
            <w:proofErr w:type="gramEnd"/>
          </w:p>
          <w:p w:rsidR="00D34BF7" w:rsidRPr="00FD089D" w:rsidRDefault="00D34BF7" w:rsidP="00B14146">
            <w:pPr>
              <w:spacing w:after="0" w:line="240" w:lineRule="auto"/>
              <w:rPr>
                <w:rFonts w:ascii="Times New Roman" w:hAnsi="Times New Roman"/>
                <w:b/>
                <w:sz w:val="24"/>
                <w:szCs w:val="24"/>
              </w:rPr>
            </w:pPr>
            <w:proofErr w:type="spellStart"/>
            <w:r w:rsidRPr="00FD089D">
              <w:rPr>
                <w:rFonts w:ascii="Times New Roman" w:hAnsi="Times New Roman"/>
                <w:b/>
                <w:sz w:val="24"/>
                <w:szCs w:val="24"/>
              </w:rPr>
              <w:t>Метапредметные</w:t>
            </w:r>
            <w:proofErr w:type="spellEnd"/>
            <w:r w:rsidRPr="00FD089D">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определять цель учебной деятельности и искать средства её осуществления</w:t>
            </w:r>
          </w:p>
          <w:p w:rsidR="00D34BF7" w:rsidRPr="00512C08"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с</w:t>
            </w:r>
            <w:proofErr w:type="gramEnd"/>
            <w:r>
              <w:rPr>
                <w:rFonts w:ascii="Times New Roman" w:hAnsi="Times New Roman"/>
                <w:sz w:val="24"/>
                <w:szCs w:val="24"/>
              </w:rPr>
              <w:t>пособность ориентироваться в городе</w:t>
            </w:r>
          </w:p>
          <w:p w:rsidR="00D34BF7" w:rsidRPr="00E25DFC"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ведение диалога в соответствии с коммуникативной задачей</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з</w:t>
            </w:r>
            <w:proofErr w:type="gramEnd"/>
            <w:r w:rsidRPr="00A945CA">
              <w:rPr>
                <w:rFonts w:ascii="Times New Roman" w:eastAsia="SimSun" w:hAnsi="Times New Roman"/>
                <w:sz w:val="24"/>
                <w:szCs w:val="24"/>
              </w:rPr>
              <w:t>апросить</w:t>
            </w:r>
            <w:proofErr w:type="spellEnd"/>
            <w:r w:rsidRPr="007C6C2F">
              <w:rPr>
                <w:rFonts w:ascii="Times New Roman" w:eastAsia="SimSun" w:hAnsi="Times New Roman"/>
                <w:sz w:val="24"/>
                <w:szCs w:val="24"/>
              </w:rPr>
              <w:t>/</w:t>
            </w:r>
            <w:r w:rsidRPr="00A945CA">
              <w:rPr>
                <w:rFonts w:ascii="Times New Roman" w:eastAsia="SimSun" w:hAnsi="Times New Roman"/>
                <w:sz w:val="24"/>
                <w:szCs w:val="24"/>
              </w:rPr>
              <w:t xml:space="preserve">сообщить информацию, как добраться до места назначения; </w:t>
            </w:r>
            <w:r>
              <w:rPr>
                <w:rFonts w:ascii="Times New Roman" w:hAnsi="Times New Roman"/>
                <w:sz w:val="24"/>
                <w:szCs w:val="24"/>
              </w:rPr>
              <w:t xml:space="preserve">понимать на слух короткие разговоры; </w:t>
            </w:r>
            <w:r w:rsidRPr="00A945CA">
              <w:rPr>
                <w:rFonts w:ascii="Times New Roman" w:eastAsia="SimSun" w:hAnsi="Times New Roman"/>
                <w:sz w:val="24"/>
                <w:szCs w:val="24"/>
              </w:rPr>
              <w:t>читать с пониманием основного содержания</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 xml:space="preserve">SB </w:t>
            </w:r>
            <w:proofErr w:type="spellStart"/>
            <w:r w:rsidRPr="00A945CA">
              <w:rPr>
                <w:rFonts w:ascii="Times New Roman" w:eastAsia="SimSun" w:hAnsi="Times New Roman"/>
                <w:sz w:val="24"/>
                <w:szCs w:val="24"/>
              </w:rPr>
              <w:t>упр</w:t>
            </w:r>
            <w:proofErr w:type="spellEnd"/>
            <w:r w:rsidRPr="00A945CA">
              <w:rPr>
                <w:rFonts w:ascii="Times New Roman" w:eastAsia="SimSun" w:hAnsi="Times New Roman"/>
                <w:sz w:val="24"/>
                <w:szCs w:val="24"/>
                <w:lang w:val="en-US"/>
              </w:rPr>
              <w:t xml:space="preserve">.6a, 6b </w:t>
            </w:r>
            <w:proofErr w:type="spellStart"/>
            <w:r w:rsidRPr="00A945CA">
              <w:rPr>
                <w:rFonts w:ascii="Times New Roman" w:eastAsia="SimSun" w:hAnsi="Times New Roman"/>
                <w:sz w:val="24"/>
                <w:szCs w:val="24"/>
              </w:rPr>
              <w:t>стр</w:t>
            </w:r>
            <w:proofErr w:type="spellEnd"/>
            <w:r w:rsidRPr="00A945CA">
              <w:rPr>
                <w:rFonts w:ascii="Times New Roman" w:eastAsia="SimSun" w:hAnsi="Times New Roman"/>
                <w:sz w:val="24"/>
                <w:szCs w:val="24"/>
                <w:lang w:val="en-US"/>
              </w:rPr>
              <w:t>.91</w:t>
            </w:r>
          </w:p>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 стр.58</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7</w:t>
            </w:r>
            <w:r>
              <w:rPr>
                <w:rFonts w:ascii="Times New Roman" w:eastAsia="SimSu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Март</w:t>
            </w:r>
          </w:p>
          <w:p w:rsidR="00D34BF7" w:rsidRPr="001164DB"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«Глаз» Лондона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5C3732" w:rsidRDefault="00D34BF7" w:rsidP="00B14146">
            <w:pPr>
              <w:spacing w:after="0" w:line="240" w:lineRule="auto"/>
              <w:rPr>
                <w:rFonts w:ascii="Times New Roman" w:hAnsi="Times New Roman"/>
                <w:b/>
                <w:sz w:val="24"/>
                <w:szCs w:val="24"/>
              </w:rPr>
            </w:pPr>
            <w:r w:rsidRPr="005C3732">
              <w:rPr>
                <w:rFonts w:ascii="Times New Roman" w:hAnsi="Times New Roman"/>
                <w:b/>
                <w:sz w:val="24"/>
                <w:szCs w:val="24"/>
              </w:rPr>
              <w:t xml:space="preserve">Личностные: </w:t>
            </w:r>
            <w:r>
              <w:rPr>
                <w:rFonts w:ascii="Times New Roman" w:hAnsi="Times New Roman"/>
                <w:sz w:val="24"/>
                <w:szCs w:val="24"/>
              </w:rPr>
              <w:t>уважение культурных и исторических памятников страны изучаемого языка</w:t>
            </w:r>
          </w:p>
          <w:p w:rsidR="00D34BF7" w:rsidRPr="00FD089D" w:rsidRDefault="00D34BF7" w:rsidP="00B14146">
            <w:pPr>
              <w:spacing w:after="0" w:line="240" w:lineRule="auto"/>
              <w:rPr>
                <w:rFonts w:ascii="Times New Roman" w:hAnsi="Times New Roman"/>
                <w:b/>
                <w:sz w:val="24"/>
                <w:szCs w:val="24"/>
              </w:rPr>
            </w:pPr>
            <w:proofErr w:type="spellStart"/>
            <w:r w:rsidRPr="00FD089D">
              <w:rPr>
                <w:rFonts w:ascii="Times New Roman" w:hAnsi="Times New Roman"/>
                <w:b/>
                <w:sz w:val="24"/>
                <w:szCs w:val="24"/>
              </w:rPr>
              <w:t>Метапредметные</w:t>
            </w:r>
            <w:proofErr w:type="spellEnd"/>
            <w:r w:rsidRPr="00FD089D">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соотносить результат своей деятельности с целью</w:t>
            </w:r>
          </w:p>
          <w:p w:rsidR="00D34BF7" w:rsidRPr="00512C08"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оиск и выделение необходимой информации из текстов</w:t>
            </w:r>
          </w:p>
          <w:p w:rsidR="00D34BF7"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умение аргументировать</w:t>
            </w:r>
          </w:p>
          <w:p w:rsidR="00D34BF7" w:rsidRPr="00A945CA" w:rsidRDefault="00D34BF7" w:rsidP="00B14146">
            <w:pPr>
              <w:spacing w:after="0" w:line="240" w:lineRule="auto"/>
              <w:rPr>
                <w:rFonts w:ascii="Times New Roman" w:eastAsia="SimSun" w:hAnsi="Times New Roman"/>
                <w:sz w:val="24"/>
                <w:szCs w:val="24"/>
              </w:rPr>
            </w:pPr>
            <w:proofErr w:type="gramStart"/>
            <w:r w:rsidRPr="002E2711">
              <w:rPr>
                <w:rFonts w:ascii="Times New Roman" w:hAnsi="Times New Roman"/>
                <w:b/>
                <w:sz w:val="24"/>
                <w:szCs w:val="24"/>
              </w:rPr>
              <w:lastRenderedPageBreak/>
              <w:t>Предметные</w:t>
            </w:r>
            <w:r>
              <w:rPr>
                <w:rFonts w:ascii="Times New Roman" w:eastAsia="SimSun" w:hAnsi="Times New Roman"/>
                <w:sz w:val="24"/>
                <w:szCs w:val="24"/>
              </w:rPr>
              <w:t>:</w:t>
            </w:r>
            <w:r w:rsidRPr="00A945CA">
              <w:rPr>
                <w:rFonts w:ascii="Times New Roman" w:eastAsia="SimSun" w:hAnsi="Times New Roman"/>
                <w:sz w:val="24"/>
                <w:szCs w:val="24"/>
              </w:rPr>
              <w:t xml:space="preserve"> выражать отношение к туристическим достопримечательностям; описывать места с использованием превосходной степени прилагательных; читать с пониманием существенных деталей прочитанного</w:t>
            </w:r>
            <w:proofErr w:type="gramEnd"/>
          </w:p>
        </w:tc>
        <w:tc>
          <w:tcPr>
            <w:tcW w:w="2551" w:type="dxa"/>
            <w:vMerge/>
            <w:tcBorders>
              <w:left w:val="single" w:sz="4" w:space="0" w:color="000000"/>
              <w:bottom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2906F7"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упр</w:t>
            </w:r>
            <w:r w:rsidRPr="002906F7">
              <w:rPr>
                <w:rFonts w:ascii="Times New Roman" w:eastAsia="SimSun" w:hAnsi="Times New Roman"/>
                <w:sz w:val="24"/>
                <w:szCs w:val="24"/>
              </w:rPr>
              <w:t>.</w:t>
            </w:r>
            <w:r>
              <w:rPr>
                <w:rFonts w:ascii="Times New Roman" w:eastAsia="SimSun" w:hAnsi="Times New Roman"/>
                <w:sz w:val="24"/>
                <w:szCs w:val="24"/>
              </w:rPr>
              <w:t xml:space="preserve">5 </w:t>
            </w:r>
            <w:r w:rsidRPr="00A945CA">
              <w:rPr>
                <w:rFonts w:ascii="Times New Roman" w:eastAsia="SimSun" w:hAnsi="Times New Roman"/>
                <w:sz w:val="24"/>
                <w:szCs w:val="24"/>
              </w:rPr>
              <w:t>стр</w:t>
            </w:r>
            <w:r w:rsidRPr="002906F7">
              <w:rPr>
                <w:rFonts w:ascii="Times New Roman" w:eastAsia="SimSun" w:hAnsi="Times New Roman"/>
                <w:sz w:val="24"/>
                <w:szCs w:val="24"/>
              </w:rPr>
              <w:t>.91</w:t>
            </w:r>
          </w:p>
          <w:p w:rsidR="00D34BF7" w:rsidRPr="002906F7"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стр.59</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7</w:t>
            </w:r>
            <w:r>
              <w:rPr>
                <w:rFonts w:ascii="Times New Roman" w:eastAsia="SimSu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В гостях хорошо, а дома лучше</w:t>
            </w:r>
          </w:p>
        </w:tc>
        <w:tc>
          <w:tcPr>
            <w:tcW w:w="992" w:type="dxa"/>
            <w:tcBorders>
              <w:top w:val="single" w:sz="4" w:space="0" w:color="000000"/>
              <w:left w:val="single" w:sz="4" w:space="0" w:color="000000"/>
              <w:bottom w:val="single" w:sz="4" w:space="0" w:color="000000"/>
            </w:tcBorders>
          </w:tcPr>
          <w:p w:rsidR="00D34BF7" w:rsidRPr="002906F7" w:rsidRDefault="00D34BF7" w:rsidP="00B14146">
            <w:pPr>
              <w:spacing w:after="0" w:line="240" w:lineRule="auto"/>
              <w:rPr>
                <w:rFonts w:ascii="Times New Roman" w:eastAsia="SimSun" w:hAnsi="Times New Roman"/>
                <w:sz w:val="24"/>
                <w:szCs w:val="24"/>
              </w:rPr>
            </w:pPr>
            <w:r w:rsidRPr="002906F7">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2906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080EEC" w:rsidRDefault="00D34BF7" w:rsidP="00B14146">
            <w:pPr>
              <w:spacing w:after="0" w:line="240" w:lineRule="auto"/>
              <w:rPr>
                <w:rFonts w:ascii="Times New Roman" w:hAnsi="Times New Roman"/>
                <w:sz w:val="24"/>
                <w:szCs w:val="24"/>
              </w:rPr>
            </w:pPr>
            <w:r w:rsidRPr="00080EEC">
              <w:rPr>
                <w:rFonts w:ascii="Times New Roman" w:hAnsi="Times New Roman"/>
                <w:b/>
                <w:sz w:val="24"/>
                <w:szCs w:val="24"/>
              </w:rPr>
              <w:t xml:space="preserve">Личностные: </w:t>
            </w:r>
            <w:r w:rsidRPr="00080EEC">
              <w:rPr>
                <w:rFonts w:ascii="Times New Roman" w:hAnsi="Times New Roman"/>
                <w:sz w:val="24"/>
                <w:szCs w:val="24"/>
              </w:rPr>
              <w:t>развитие мышления, внимания, памяти в процессе овладения языковым материалом</w:t>
            </w:r>
          </w:p>
          <w:p w:rsidR="00D34BF7" w:rsidRPr="00080EEC" w:rsidRDefault="00D34BF7" w:rsidP="00B14146">
            <w:pPr>
              <w:spacing w:after="0" w:line="240" w:lineRule="auto"/>
              <w:rPr>
                <w:rFonts w:ascii="Times New Roman" w:hAnsi="Times New Roman"/>
                <w:b/>
                <w:sz w:val="24"/>
                <w:szCs w:val="24"/>
              </w:rPr>
            </w:pPr>
            <w:proofErr w:type="spellStart"/>
            <w:r w:rsidRPr="00080EEC">
              <w:rPr>
                <w:rFonts w:ascii="Times New Roman" w:hAnsi="Times New Roman"/>
                <w:b/>
                <w:sz w:val="24"/>
                <w:szCs w:val="24"/>
              </w:rPr>
              <w:t>Метапредметные</w:t>
            </w:r>
            <w:proofErr w:type="spellEnd"/>
            <w:r w:rsidRPr="00080EE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выбор учебных действий в соответствии с поставленной задачей</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р</w:t>
            </w:r>
            <w:proofErr w:type="gramEnd"/>
            <w:r>
              <w:rPr>
                <w:rFonts w:ascii="Times New Roman" w:hAnsi="Times New Roman"/>
                <w:sz w:val="24"/>
                <w:szCs w:val="24"/>
              </w:rPr>
              <w:t>аспознавать у употреблять в речи степени сравнения прилагательных</w:t>
            </w:r>
          </w:p>
          <w:p w:rsidR="00D34BF7" w:rsidRPr="00977C3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проявление</w:t>
            </w:r>
            <w:proofErr w:type="gramEnd"/>
            <w:r>
              <w:rPr>
                <w:rFonts w:ascii="Times New Roman" w:hAnsi="Times New Roman"/>
                <w:sz w:val="24"/>
                <w:szCs w:val="24"/>
              </w:rPr>
              <w:t xml:space="preserve"> активности для решения коммуникативной задачи</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в</w:t>
            </w:r>
            <w:proofErr w:type="gramEnd"/>
            <w:r w:rsidRPr="00A945CA">
              <w:rPr>
                <w:rFonts w:ascii="Times New Roman" w:eastAsia="SimSun" w:hAnsi="Times New Roman"/>
                <w:sz w:val="24"/>
                <w:szCs w:val="24"/>
              </w:rPr>
              <w:t>ыражать</w:t>
            </w:r>
            <w:proofErr w:type="spellEnd"/>
            <w:r w:rsidRPr="00A945CA">
              <w:rPr>
                <w:rFonts w:ascii="Times New Roman" w:eastAsia="SimSun" w:hAnsi="Times New Roman"/>
                <w:sz w:val="24"/>
                <w:szCs w:val="24"/>
              </w:rPr>
              <w:t xml:space="preserve"> предпочтение; читать </w:t>
            </w:r>
            <w:r>
              <w:rPr>
                <w:rFonts w:ascii="Times New Roman" w:eastAsia="SimSun" w:hAnsi="Times New Roman"/>
                <w:sz w:val="24"/>
                <w:szCs w:val="24"/>
              </w:rPr>
              <w:t>с пониманием основного содержания</w:t>
            </w:r>
            <w:r w:rsidRPr="00A945CA">
              <w:rPr>
                <w:rFonts w:ascii="Times New Roman" w:eastAsia="SimSun" w:hAnsi="Times New Roman"/>
                <w:sz w:val="24"/>
                <w:szCs w:val="24"/>
              </w:rPr>
              <w:t xml:space="preserve"> прочитанного</w:t>
            </w:r>
          </w:p>
        </w:tc>
        <w:tc>
          <w:tcPr>
            <w:tcW w:w="2551" w:type="dxa"/>
            <w:vMerge w:val="restart"/>
            <w:tcBorders>
              <w:top w:val="single" w:sz="4" w:space="0" w:color="000000"/>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упр.7 стр.94</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 стр.60</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7</w:t>
            </w:r>
            <w:r>
              <w:rPr>
                <w:rFonts w:ascii="Times New Roman" w:eastAsia="SimSu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Деревенский фестиваль</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sz w:val="24"/>
                <w:szCs w:val="24"/>
              </w:rPr>
            </w:pPr>
            <w:proofErr w:type="spellStart"/>
            <w:r w:rsidRPr="00080EEC">
              <w:rPr>
                <w:rFonts w:ascii="Times New Roman" w:hAnsi="Times New Roman"/>
                <w:b/>
                <w:sz w:val="24"/>
                <w:szCs w:val="24"/>
              </w:rPr>
              <w:t>Личностные</w:t>
            </w:r>
            <w:proofErr w:type="gramStart"/>
            <w:r w:rsidRPr="00080EEC">
              <w:rPr>
                <w:rFonts w:ascii="Times New Roman" w:hAnsi="Times New Roman"/>
                <w:b/>
                <w:sz w:val="24"/>
                <w:szCs w:val="24"/>
              </w:rPr>
              <w:t>:</w:t>
            </w:r>
            <w:r>
              <w:rPr>
                <w:rFonts w:ascii="Times New Roman" w:hAnsi="Times New Roman"/>
                <w:sz w:val="24"/>
                <w:szCs w:val="24"/>
              </w:rPr>
              <w:t>у</w:t>
            </w:r>
            <w:proofErr w:type="gramEnd"/>
            <w:r>
              <w:rPr>
                <w:rFonts w:ascii="Times New Roman" w:hAnsi="Times New Roman"/>
                <w:sz w:val="24"/>
                <w:szCs w:val="24"/>
              </w:rPr>
              <w:t>мение</w:t>
            </w:r>
            <w:proofErr w:type="spellEnd"/>
            <w:r>
              <w:rPr>
                <w:rFonts w:ascii="Times New Roman" w:hAnsi="Times New Roman"/>
                <w:sz w:val="24"/>
                <w:szCs w:val="24"/>
              </w:rPr>
              <w:t xml:space="preserve"> делать выбор</w:t>
            </w:r>
          </w:p>
          <w:p w:rsidR="00D34BF7" w:rsidRPr="00080EEC" w:rsidRDefault="00D34BF7" w:rsidP="00B14146">
            <w:pPr>
              <w:spacing w:after="0" w:line="240" w:lineRule="auto"/>
              <w:rPr>
                <w:rFonts w:ascii="Times New Roman" w:hAnsi="Times New Roman"/>
                <w:b/>
                <w:sz w:val="24"/>
                <w:szCs w:val="24"/>
              </w:rPr>
            </w:pPr>
            <w:proofErr w:type="spellStart"/>
            <w:r w:rsidRPr="00080EEC">
              <w:rPr>
                <w:rFonts w:ascii="Times New Roman" w:hAnsi="Times New Roman"/>
                <w:b/>
                <w:sz w:val="24"/>
                <w:szCs w:val="24"/>
              </w:rPr>
              <w:t>Метапредметные</w:t>
            </w:r>
            <w:proofErr w:type="spellEnd"/>
            <w:r w:rsidRPr="00080EE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 xml:space="preserve">соотносить результат </w:t>
            </w:r>
            <w:r>
              <w:rPr>
                <w:rFonts w:ascii="Times New Roman" w:hAnsi="Times New Roman"/>
                <w:sz w:val="24"/>
                <w:szCs w:val="24"/>
              </w:rPr>
              <w:lastRenderedPageBreak/>
              <w:t>своей деятельности с целью</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а</w:t>
            </w:r>
            <w:proofErr w:type="gramEnd"/>
            <w:r>
              <w:rPr>
                <w:rFonts w:ascii="Times New Roman" w:hAnsi="Times New Roman"/>
                <w:sz w:val="24"/>
                <w:szCs w:val="24"/>
              </w:rPr>
              <w:t>нализ и классификация информации по заданным критериям</w:t>
            </w:r>
          </w:p>
          <w:p w:rsidR="00D34BF7" w:rsidRPr="00613DDC" w:rsidRDefault="00D34BF7" w:rsidP="00B14146">
            <w:pPr>
              <w:spacing w:after="0" w:line="240" w:lineRule="auto"/>
              <w:rPr>
                <w:rFonts w:ascii="Times New Roman" w:hAnsi="Times New Roman"/>
                <w:b/>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ридумать и изложить окончание незавершенного рассказа</w:t>
            </w:r>
          </w:p>
          <w:p w:rsidR="00D34BF7" w:rsidRPr="00A945CA" w:rsidRDefault="00D34BF7" w:rsidP="00B14146">
            <w:pPr>
              <w:spacing w:after="0" w:line="240" w:lineRule="auto"/>
              <w:rPr>
                <w:rFonts w:ascii="Times New Roman" w:eastAsia="SimSun" w:hAnsi="Times New Roman"/>
                <w:sz w:val="24"/>
                <w:szCs w:val="24"/>
              </w:rPr>
            </w:pPr>
            <w:proofErr w:type="gramStart"/>
            <w:r w:rsidRPr="002E2711">
              <w:rPr>
                <w:rFonts w:ascii="Times New Roman" w:hAnsi="Times New Roman"/>
                <w:b/>
                <w:sz w:val="24"/>
                <w:szCs w:val="24"/>
              </w:rPr>
              <w:t>Предметные:</w:t>
            </w:r>
            <w:r w:rsidR="00BE6FF0">
              <w:rPr>
                <w:rFonts w:ascii="Times New Roman" w:hAnsi="Times New Roman"/>
                <w:b/>
                <w:sz w:val="24"/>
                <w:szCs w:val="24"/>
              </w:rPr>
              <w:t xml:space="preserve"> </w:t>
            </w:r>
            <w:r w:rsidRPr="00A945CA">
              <w:rPr>
                <w:rFonts w:ascii="Times New Roman" w:eastAsia="SimSun" w:hAnsi="Times New Roman"/>
                <w:sz w:val="24"/>
                <w:szCs w:val="24"/>
              </w:rPr>
              <w:t xml:space="preserve">выражать отношение с использованием прилагательных в превосходной степени; </w:t>
            </w:r>
            <w:r>
              <w:rPr>
                <w:rFonts w:ascii="Times New Roman" w:hAnsi="Times New Roman"/>
                <w:sz w:val="24"/>
                <w:szCs w:val="24"/>
              </w:rPr>
              <w:t xml:space="preserve">понимать на слух радиопрограмму; </w:t>
            </w:r>
            <w:r w:rsidRPr="00A945CA">
              <w:rPr>
                <w:rFonts w:ascii="Times New Roman" w:eastAsia="SimSun" w:hAnsi="Times New Roman"/>
                <w:sz w:val="24"/>
                <w:szCs w:val="24"/>
              </w:rPr>
              <w:t>читать с пониманием существенных деталей</w:t>
            </w:r>
            <w:proofErr w:type="gramEnd"/>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534192"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упр</w:t>
            </w:r>
            <w:r w:rsidRPr="00534192">
              <w:rPr>
                <w:rFonts w:ascii="Times New Roman" w:eastAsia="SimSun" w:hAnsi="Times New Roman"/>
                <w:sz w:val="24"/>
                <w:szCs w:val="24"/>
              </w:rPr>
              <w:t>.</w:t>
            </w:r>
            <w:r>
              <w:rPr>
                <w:rFonts w:ascii="Times New Roman" w:eastAsia="SimSun" w:hAnsi="Times New Roman"/>
                <w:sz w:val="24"/>
                <w:szCs w:val="24"/>
              </w:rPr>
              <w:t>4</w:t>
            </w:r>
            <w:r w:rsidRPr="00A945CA">
              <w:rPr>
                <w:rFonts w:ascii="Times New Roman" w:eastAsia="SimSun" w:hAnsi="Times New Roman"/>
                <w:sz w:val="24"/>
                <w:szCs w:val="24"/>
              </w:rPr>
              <w:t>стр</w:t>
            </w:r>
            <w:r>
              <w:rPr>
                <w:rFonts w:ascii="Times New Roman" w:eastAsia="SimSun" w:hAnsi="Times New Roman"/>
                <w:sz w:val="24"/>
                <w:szCs w:val="24"/>
              </w:rPr>
              <w:t>.95</w:t>
            </w:r>
          </w:p>
          <w:p w:rsidR="00D34BF7" w:rsidRPr="00534192"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стр.61</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7</w:t>
            </w:r>
            <w:r>
              <w:rPr>
                <w:rFonts w:ascii="Times New Roman" w:eastAsia="SimSu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D34BF7" w:rsidRPr="00534192"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II</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Самопроверка усвоения материала</w:t>
            </w:r>
          </w:p>
        </w:tc>
        <w:tc>
          <w:tcPr>
            <w:tcW w:w="992" w:type="dxa"/>
            <w:tcBorders>
              <w:top w:val="single" w:sz="4" w:space="0" w:color="000000"/>
              <w:left w:val="single" w:sz="4" w:space="0" w:color="000000"/>
              <w:bottom w:val="single" w:sz="4" w:space="0" w:color="000000"/>
            </w:tcBorders>
          </w:tcPr>
          <w:p w:rsidR="00D34BF7" w:rsidRPr="00534192" w:rsidRDefault="00D34BF7" w:rsidP="00B14146">
            <w:pPr>
              <w:spacing w:after="0" w:line="240" w:lineRule="auto"/>
              <w:rPr>
                <w:rFonts w:ascii="Times New Roman" w:eastAsia="SimSun" w:hAnsi="Times New Roman"/>
                <w:sz w:val="24"/>
                <w:szCs w:val="24"/>
              </w:rPr>
            </w:pPr>
            <w:r w:rsidRPr="00534192">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534192"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развивающего контроля</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b/>
                <w:sz w:val="24"/>
                <w:szCs w:val="24"/>
              </w:rPr>
            </w:pPr>
            <w:proofErr w:type="gramStart"/>
            <w:r w:rsidRPr="00AB66A3">
              <w:rPr>
                <w:rFonts w:ascii="Times New Roman" w:hAnsi="Times New Roman"/>
                <w:b/>
                <w:sz w:val="24"/>
                <w:szCs w:val="24"/>
              </w:rPr>
              <w:t xml:space="preserve">Личностные: </w:t>
            </w:r>
            <w:r w:rsidRPr="00AB66A3">
              <w:rPr>
                <w:rFonts w:ascii="Times New Roman" w:hAnsi="Times New Roman"/>
                <w:sz w:val="24"/>
                <w:szCs w:val="24"/>
              </w:rPr>
              <w:t>самосовершенствование в области ИЯ</w:t>
            </w:r>
            <w:proofErr w:type="gramEnd"/>
          </w:p>
          <w:p w:rsidR="00D34BF7" w:rsidRPr="00AB66A3" w:rsidRDefault="00D34BF7" w:rsidP="00B14146">
            <w:pPr>
              <w:spacing w:after="0" w:line="240" w:lineRule="auto"/>
              <w:rPr>
                <w:rFonts w:ascii="Times New Roman" w:hAnsi="Times New Roman"/>
                <w:b/>
                <w:sz w:val="24"/>
                <w:szCs w:val="24"/>
              </w:rPr>
            </w:pPr>
            <w:proofErr w:type="spellStart"/>
            <w:r w:rsidRPr="00AB66A3">
              <w:rPr>
                <w:rFonts w:ascii="Times New Roman" w:hAnsi="Times New Roman"/>
                <w:b/>
                <w:sz w:val="24"/>
                <w:szCs w:val="24"/>
              </w:rPr>
              <w:t>Метапредметные</w:t>
            </w:r>
            <w:proofErr w:type="spellEnd"/>
            <w:r w:rsidRPr="00AB66A3">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осуществление самоконтроля и самооценки</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ыбор наиболее рационального решения</w:t>
            </w:r>
          </w:p>
          <w:p w:rsidR="00D34BF7" w:rsidRPr="00EE7C00" w:rsidRDefault="00D34BF7" w:rsidP="00B14146">
            <w:pPr>
              <w:spacing w:after="0" w:line="240" w:lineRule="auto"/>
              <w:rPr>
                <w:rFonts w:ascii="Times New Roman" w:hAnsi="Times New Roman"/>
                <w:b/>
                <w:color w:val="FF0000"/>
                <w:sz w:val="24"/>
                <w:szCs w:val="24"/>
              </w:rPr>
            </w:pPr>
            <w:r w:rsidRPr="0059125C">
              <w:rPr>
                <w:rFonts w:ascii="Times New Roman" w:hAnsi="Times New Roman"/>
                <w:b/>
                <w:sz w:val="24"/>
                <w:szCs w:val="24"/>
              </w:rPr>
              <w:t>К:</w:t>
            </w:r>
            <w:r>
              <w:rPr>
                <w:rFonts w:ascii="Times New Roman" w:hAnsi="Times New Roman"/>
                <w:sz w:val="24"/>
                <w:szCs w:val="24"/>
              </w:rPr>
              <w:t xml:space="preserve"> - </w:t>
            </w:r>
          </w:p>
          <w:p w:rsidR="00D34BF7"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у</w:t>
            </w:r>
            <w:proofErr w:type="gramEnd"/>
            <w:r w:rsidRPr="00A945CA">
              <w:rPr>
                <w:rFonts w:ascii="Times New Roman" w:eastAsia="SimSun" w:hAnsi="Times New Roman"/>
                <w:sz w:val="24"/>
                <w:szCs w:val="24"/>
              </w:rPr>
              <w:t>потреблять</w:t>
            </w:r>
            <w:proofErr w:type="spellEnd"/>
            <w:r w:rsidRPr="00A945CA">
              <w:rPr>
                <w:rFonts w:ascii="Times New Roman" w:eastAsia="SimSun" w:hAnsi="Times New Roman"/>
                <w:sz w:val="24"/>
                <w:szCs w:val="24"/>
              </w:rPr>
              <w:t xml:space="preserve"> лексику темы; употреблять прилагательные в превосходной степени; читать с пониманием существенных деталей</w:t>
            </w:r>
          </w:p>
          <w:p w:rsidR="00D34BF7" w:rsidRPr="00A945CA" w:rsidRDefault="00D34BF7" w:rsidP="00B14146">
            <w:pPr>
              <w:spacing w:after="0" w:line="240" w:lineRule="auto"/>
              <w:rPr>
                <w:rFonts w:ascii="Times New Roman" w:eastAsia="SimSun" w:hAnsi="Times New Roman"/>
                <w:sz w:val="24"/>
                <w:szCs w:val="24"/>
              </w:rPr>
            </w:pPr>
          </w:p>
        </w:tc>
        <w:tc>
          <w:tcPr>
            <w:tcW w:w="2551" w:type="dxa"/>
            <w:vMerge/>
            <w:tcBorders>
              <w:left w:val="single" w:sz="4" w:space="0" w:color="000000"/>
              <w:bottom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w:t>
            </w:r>
          </w:p>
          <w:p w:rsidR="00D34BF7" w:rsidRPr="00A945CA" w:rsidRDefault="00D34BF7" w:rsidP="00B14146">
            <w:pPr>
              <w:spacing w:after="0" w:line="240" w:lineRule="auto"/>
              <w:rPr>
                <w:rFonts w:ascii="Times New Roman" w:eastAsia="SimSun" w:hAnsi="Times New Roman"/>
                <w:sz w:val="24"/>
                <w:szCs w:val="24"/>
                <w:lang w:val="en-US"/>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7</w:t>
            </w:r>
            <w:r>
              <w:rPr>
                <w:rFonts w:ascii="Times New Roman" w:eastAsia="SimSu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 xml:space="preserve">Проект «Книга </w:t>
            </w:r>
            <w:r w:rsidRPr="00A945CA">
              <w:rPr>
                <w:rFonts w:ascii="Times New Roman" w:eastAsia="SimSun" w:hAnsi="Times New Roman"/>
                <w:sz w:val="24"/>
                <w:szCs w:val="24"/>
              </w:rPr>
              <w:lastRenderedPageBreak/>
              <w:t>рекордов»</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lastRenderedPageBreak/>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 xml:space="preserve">Урок </w:t>
            </w:r>
            <w:r>
              <w:rPr>
                <w:rFonts w:ascii="Times New Roman" w:eastAsia="SimSun" w:hAnsi="Times New Roman"/>
                <w:sz w:val="24"/>
                <w:szCs w:val="24"/>
              </w:rPr>
              <w:lastRenderedPageBreak/>
              <w:t>систематизации знаний</w:t>
            </w:r>
          </w:p>
        </w:tc>
        <w:tc>
          <w:tcPr>
            <w:tcW w:w="3119" w:type="dxa"/>
            <w:tcBorders>
              <w:top w:val="single" w:sz="4" w:space="0" w:color="000000"/>
              <w:left w:val="single" w:sz="4" w:space="0" w:color="000000"/>
              <w:bottom w:val="single" w:sz="4" w:space="0" w:color="000000"/>
            </w:tcBorders>
          </w:tcPr>
          <w:p w:rsidR="00D34BF7" w:rsidRPr="00B326EE" w:rsidRDefault="00D34BF7" w:rsidP="00B14146">
            <w:pPr>
              <w:spacing w:after="0" w:line="240" w:lineRule="auto"/>
              <w:rPr>
                <w:rFonts w:ascii="Times New Roman" w:hAnsi="Times New Roman"/>
                <w:b/>
                <w:sz w:val="24"/>
                <w:szCs w:val="24"/>
              </w:rPr>
            </w:pPr>
            <w:proofErr w:type="gramStart"/>
            <w:r w:rsidRPr="00AC7F1C">
              <w:rPr>
                <w:rFonts w:ascii="Times New Roman" w:hAnsi="Times New Roman"/>
                <w:b/>
                <w:sz w:val="24"/>
                <w:szCs w:val="24"/>
              </w:rPr>
              <w:lastRenderedPageBreak/>
              <w:t>Личностные</w:t>
            </w:r>
            <w:proofErr w:type="gramEnd"/>
            <w:r w:rsidRPr="00AC7F1C">
              <w:rPr>
                <w:rFonts w:ascii="Times New Roman" w:hAnsi="Times New Roman"/>
                <w:b/>
                <w:sz w:val="24"/>
                <w:szCs w:val="24"/>
              </w:rPr>
              <w:t xml:space="preserve">: </w:t>
            </w:r>
            <w:r w:rsidRPr="00B326EE">
              <w:rPr>
                <w:rFonts w:ascii="Times New Roman" w:hAnsi="Times New Roman"/>
                <w:sz w:val="24"/>
                <w:szCs w:val="24"/>
              </w:rPr>
              <w:lastRenderedPageBreak/>
              <w:t>самореализация средствами ИЯ</w:t>
            </w:r>
          </w:p>
          <w:p w:rsidR="00D34BF7" w:rsidRPr="00AC7F1C" w:rsidRDefault="00D34BF7" w:rsidP="00B14146">
            <w:pPr>
              <w:spacing w:after="0" w:line="240" w:lineRule="auto"/>
              <w:rPr>
                <w:rFonts w:ascii="Times New Roman" w:hAnsi="Times New Roman"/>
                <w:b/>
                <w:sz w:val="24"/>
                <w:szCs w:val="24"/>
              </w:rPr>
            </w:pPr>
            <w:proofErr w:type="spellStart"/>
            <w:r w:rsidRPr="00AC7F1C">
              <w:rPr>
                <w:rFonts w:ascii="Times New Roman" w:hAnsi="Times New Roman"/>
                <w:b/>
                <w:sz w:val="24"/>
                <w:szCs w:val="24"/>
              </w:rPr>
              <w:t>Метапредметные</w:t>
            </w:r>
            <w:proofErr w:type="spellEnd"/>
            <w:r w:rsidRPr="00AC7F1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w:t>
            </w:r>
            <w:r w:rsidRPr="0059125C">
              <w:rPr>
                <w:rFonts w:ascii="Times New Roman" w:hAnsi="Times New Roman"/>
                <w:sz w:val="24"/>
                <w:szCs w:val="24"/>
              </w:rPr>
              <w:t xml:space="preserve"> умение планировать свое речевое </w:t>
            </w:r>
            <w:r>
              <w:rPr>
                <w:rFonts w:ascii="Times New Roman" w:hAnsi="Times New Roman"/>
                <w:sz w:val="24"/>
                <w:szCs w:val="24"/>
              </w:rPr>
              <w:t xml:space="preserve">и неречевое </w:t>
            </w:r>
            <w:r w:rsidRPr="0059125C">
              <w:rPr>
                <w:rFonts w:ascii="Times New Roman" w:hAnsi="Times New Roman"/>
                <w:sz w:val="24"/>
                <w:szCs w:val="24"/>
              </w:rPr>
              <w:t>поведение</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Pr>
                <w:rFonts w:ascii="Times New Roman" w:hAnsi="Times New Roman"/>
                <w:sz w:val="24"/>
                <w:szCs w:val="24"/>
              </w:rPr>
              <w:t xml:space="preserve"> готовить материал в наглядной форме</w:t>
            </w:r>
          </w:p>
          <w:p w:rsidR="00D34BF7" w:rsidRPr="00EE7C00" w:rsidRDefault="00D34BF7" w:rsidP="00B14146">
            <w:pPr>
              <w:spacing w:after="0" w:line="240" w:lineRule="auto"/>
              <w:rPr>
                <w:rFonts w:ascii="Times New Roman" w:hAnsi="Times New Roman"/>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sidRPr="00AC7F1C">
              <w:rPr>
                <w:rFonts w:ascii="Times New Roman" w:hAnsi="Times New Roman"/>
                <w:sz w:val="24"/>
                <w:szCs w:val="24"/>
              </w:rPr>
              <w:t>п</w:t>
            </w:r>
            <w:proofErr w:type="gramEnd"/>
            <w:r w:rsidRPr="00AC7F1C">
              <w:rPr>
                <w:rFonts w:ascii="Times New Roman" w:hAnsi="Times New Roman"/>
                <w:sz w:val="24"/>
                <w:szCs w:val="24"/>
              </w:rPr>
              <w:t>ланировать деятельность и вести дискуссию</w:t>
            </w:r>
          </w:p>
          <w:p w:rsidR="00D34BF7" w:rsidRPr="00480C22" w:rsidRDefault="00D34BF7" w:rsidP="00B14146">
            <w:pPr>
              <w:spacing w:after="0" w:line="240" w:lineRule="auto"/>
              <w:rPr>
                <w:rFonts w:ascii="Times New Roman" w:hAnsi="Times New Roman"/>
                <w:b/>
                <w:color w:val="FF0000"/>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Pr>
                <w:rFonts w:ascii="Times New Roman" w:eastAsia="SimSun" w:hAnsi="Times New Roman"/>
                <w:sz w:val="24"/>
                <w:szCs w:val="24"/>
              </w:rPr>
              <w:t>с</w:t>
            </w:r>
            <w:proofErr w:type="gramEnd"/>
            <w:r>
              <w:rPr>
                <w:rFonts w:ascii="Times New Roman" w:eastAsia="SimSun" w:hAnsi="Times New Roman"/>
                <w:sz w:val="24"/>
                <w:szCs w:val="24"/>
              </w:rPr>
              <w:t>оздать</w:t>
            </w:r>
            <w:proofErr w:type="spellEnd"/>
            <w:r>
              <w:rPr>
                <w:rFonts w:ascii="Times New Roman" w:eastAsia="SimSun" w:hAnsi="Times New Roman"/>
                <w:sz w:val="24"/>
                <w:szCs w:val="24"/>
              </w:rPr>
              <w:t xml:space="preserve"> страницу рекордов</w:t>
            </w:r>
            <w:r w:rsidRPr="00A945CA">
              <w:rPr>
                <w:rFonts w:ascii="Times New Roman" w:eastAsia="SimSun" w:hAnsi="Times New Roman"/>
                <w:sz w:val="24"/>
                <w:szCs w:val="24"/>
              </w:rPr>
              <w:t>(творческое задание)</w:t>
            </w:r>
          </w:p>
        </w:tc>
        <w:tc>
          <w:tcPr>
            <w:tcW w:w="2551" w:type="dxa"/>
            <w:vMerge w:val="restart"/>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w:t>
            </w:r>
          </w:p>
        </w:tc>
        <w:tc>
          <w:tcPr>
            <w:tcW w:w="1558" w:type="dxa"/>
            <w:tcBorders>
              <w:top w:val="single" w:sz="4" w:space="0" w:color="000000"/>
              <w:left w:val="single" w:sz="4" w:space="0" w:color="000000"/>
              <w:bottom w:val="single" w:sz="4" w:space="0" w:color="000000"/>
              <w:right w:val="single" w:sz="4" w:space="0" w:color="auto"/>
            </w:tcBorders>
          </w:tcPr>
          <w:p w:rsidR="00D34BF7" w:rsidRPr="00534192"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7</w:t>
            </w:r>
            <w:r>
              <w:rPr>
                <w:rFonts w:ascii="Times New Roman" w:eastAsia="SimSun"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Тестовая работа 3</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развивающего контроля</w:t>
            </w:r>
          </w:p>
        </w:tc>
        <w:tc>
          <w:tcPr>
            <w:tcW w:w="3119" w:type="dxa"/>
            <w:tcBorders>
              <w:top w:val="single" w:sz="4" w:space="0" w:color="000000"/>
              <w:left w:val="single" w:sz="4" w:space="0" w:color="000000"/>
              <w:bottom w:val="single" w:sz="4" w:space="0" w:color="000000"/>
            </w:tcBorders>
          </w:tcPr>
          <w:p w:rsidR="00D34BF7" w:rsidRPr="00827D84" w:rsidRDefault="00D34BF7" w:rsidP="00B14146">
            <w:pPr>
              <w:spacing w:after="0" w:line="240" w:lineRule="auto"/>
              <w:rPr>
                <w:rFonts w:ascii="Times New Roman" w:hAnsi="Times New Roman"/>
                <w:b/>
                <w:sz w:val="24"/>
                <w:szCs w:val="24"/>
              </w:rPr>
            </w:pPr>
            <w:proofErr w:type="gramStart"/>
            <w:r w:rsidRPr="00827D84">
              <w:rPr>
                <w:rFonts w:ascii="Times New Roman" w:hAnsi="Times New Roman"/>
                <w:b/>
                <w:sz w:val="24"/>
                <w:szCs w:val="24"/>
              </w:rPr>
              <w:t>Личностные</w:t>
            </w:r>
            <w:proofErr w:type="gramEnd"/>
            <w:r w:rsidRPr="00827D84">
              <w:rPr>
                <w:rFonts w:ascii="Times New Roman" w:hAnsi="Times New Roman"/>
                <w:b/>
                <w:sz w:val="24"/>
                <w:szCs w:val="24"/>
              </w:rPr>
              <w:t xml:space="preserve">: </w:t>
            </w:r>
            <w:r w:rsidRPr="00827D84">
              <w:rPr>
                <w:rFonts w:ascii="Times New Roman" w:hAnsi="Times New Roman"/>
                <w:sz w:val="24"/>
                <w:szCs w:val="24"/>
              </w:rPr>
              <w:t>самореализация средствами ИЯ</w:t>
            </w:r>
          </w:p>
          <w:p w:rsidR="00D34BF7" w:rsidRPr="00827D84" w:rsidRDefault="00D34BF7" w:rsidP="00B14146">
            <w:pPr>
              <w:spacing w:after="0" w:line="240" w:lineRule="auto"/>
              <w:rPr>
                <w:rFonts w:ascii="Times New Roman" w:hAnsi="Times New Roman"/>
                <w:b/>
                <w:sz w:val="24"/>
                <w:szCs w:val="24"/>
              </w:rPr>
            </w:pPr>
            <w:proofErr w:type="spellStart"/>
            <w:r w:rsidRPr="00827D84">
              <w:rPr>
                <w:rFonts w:ascii="Times New Roman" w:hAnsi="Times New Roman"/>
                <w:b/>
                <w:sz w:val="24"/>
                <w:szCs w:val="24"/>
              </w:rPr>
              <w:t>Метапредметные</w:t>
            </w:r>
            <w:proofErr w:type="spellEnd"/>
            <w:r w:rsidRPr="00827D84">
              <w:rPr>
                <w:rFonts w:ascii="Times New Roman" w:hAnsi="Times New Roman"/>
                <w:b/>
                <w:sz w:val="24"/>
                <w:szCs w:val="24"/>
              </w:rPr>
              <w:t>:</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осуществление контроля и коррекции</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ыбор наиболее рационального решения</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высказываться на заданную тему</w:t>
            </w:r>
          </w:p>
          <w:p w:rsidR="00D34BF7" w:rsidRDefault="00D34BF7" w:rsidP="00B14146">
            <w:pPr>
              <w:spacing w:after="0" w:line="240" w:lineRule="auto"/>
              <w:rPr>
                <w:rFonts w:ascii="Times New Roman" w:eastAsia="SimSun" w:hAnsi="Times New Roman"/>
                <w:sz w:val="24"/>
                <w:szCs w:val="24"/>
              </w:rPr>
            </w:pPr>
            <w:proofErr w:type="spellStart"/>
            <w:r w:rsidRPr="006B06BB">
              <w:rPr>
                <w:rFonts w:ascii="Times New Roman" w:hAnsi="Times New Roman"/>
                <w:b/>
                <w:sz w:val="24"/>
                <w:szCs w:val="24"/>
              </w:rPr>
              <w:t>Предметные</w:t>
            </w:r>
            <w:proofErr w:type="gramStart"/>
            <w:r w:rsidRPr="006B06BB">
              <w:rPr>
                <w:rFonts w:ascii="Times New Roman" w:hAnsi="Times New Roman"/>
                <w:b/>
                <w:sz w:val="24"/>
                <w:szCs w:val="24"/>
              </w:rPr>
              <w:t>:</w:t>
            </w:r>
            <w:r w:rsidRPr="006B06BB">
              <w:rPr>
                <w:rFonts w:ascii="Times New Roman" w:eastAsia="SimSun" w:hAnsi="Times New Roman"/>
                <w:sz w:val="24"/>
                <w:szCs w:val="24"/>
              </w:rPr>
              <w:t>у</w:t>
            </w:r>
            <w:proofErr w:type="gramEnd"/>
            <w:r w:rsidRPr="006B06BB">
              <w:rPr>
                <w:rFonts w:ascii="Times New Roman" w:eastAsia="SimSun" w:hAnsi="Times New Roman"/>
                <w:sz w:val="24"/>
                <w:szCs w:val="24"/>
              </w:rPr>
              <w:t>потреблять</w:t>
            </w:r>
            <w:proofErr w:type="spellEnd"/>
            <w:r w:rsidRPr="006B06BB">
              <w:rPr>
                <w:rFonts w:ascii="Times New Roman" w:eastAsia="SimSun" w:hAnsi="Times New Roman"/>
                <w:sz w:val="24"/>
                <w:szCs w:val="24"/>
              </w:rPr>
              <w:t xml:space="preserve"> изученную лексику; употреблять правильные и неправильные глаголы в </w:t>
            </w:r>
            <w:proofErr w:type="spellStart"/>
            <w:r w:rsidRPr="006B06BB">
              <w:rPr>
                <w:rFonts w:ascii="Times New Roman" w:eastAsia="SimSun" w:hAnsi="Times New Roman"/>
                <w:sz w:val="24"/>
                <w:szCs w:val="24"/>
                <w:lang w:val="en-US"/>
              </w:rPr>
              <w:t>PastSimple</w:t>
            </w:r>
            <w:proofErr w:type="spellEnd"/>
            <w:r w:rsidRPr="006B06BB">
              <w:rPr>
                <w:rFonts w:ascii="Times New Roman" w:eastAsia="SimSun" w:hAnsi="Times New Roman"/>
                <w:sz w:val="24"/>
                <w:szCs w:val="24"/>
              </w:rPr>
              <w:t>; читать с пониманием существенных деталей</w:t>
            </w: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Pr="006B06BB" w:rsidRDefault="00D34BF7" w:rsidP="00B14146">
            <w:pPr>
              <w:spacing w:after="0" w:line="240" w:lineRule="auto"/>
              <w:rPr>
                <w:rFonts w:ascii="Times New Roman" w:eastAsia="SimSun" w:hAnsi="Times New Roman"/>
                <w:sz w:val="24"/>
                <w:szCs w:val="24"/>
              </w:rPr>
            </w:pPr>
          </w:p>
        </w:tc>
        <w:tc>
          <w:tcPr>
            <w:tcW w:w="2551" w:type="dxa"/>
            <w:vMerge/>
            <w:tcBorders>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r w:rsidRPr="00A945CA">
              <w:rPr>
                <w:rFonts w:ascii="Times New Roman" w:eastAsia="SimSun" w:hAnsi="Times New Roman"/>
                <w:b/>
                <w:sz w:val="24"/>
                <w:szCs w:val="24"/>
                <w:lang w:val="en-US"/>
              </w:rPr>
              <w:lastRenderedPageBreak/>
              <w:t>X</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bCs/>
                <w:i/>
                <w:iCs/>
                <w:sz w:val="24"/>
                <w:szCs w:val="24"/>
              </w:rPr>
            </w:pPr>
            <w:r w:rsidRPr="00A945CA">
              <w:rPr>
                <w:rFonts w:ascii="Times New Roman" w:eastAsia="SimSun" w:hAnsi="Times New Roman"/>
                <w:b/>
                <w:bCs/>
                <w:i/>
                <w:iCs/>
                <w:sz w:val="24"/>
                <w:szCs w:val="24"/>
              </w:rPr>
              <w:t>Просто объедение!</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r w:rsidRPr="00A945CA">
              <w:rPr>
                <w:rFonts w:ascii="Times New Roman" w:eastAsia="SimSun" w:hAnsi="Times New Roman"/>
                <w:b/>
                <w:sz w:val="24"/>
                <w:szCs w:val="24"/>
              </w:rPr>
              <w:t xml:space="preserve">8 </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3119"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b/>
                <w:sz w:val="24"/>
                <w:szCs w:val="24"/>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7</w:t>
            </w:r>
            <w:r>
              <w:rPr>
                <w:rFonts w:ascii="Times New Roman" w:eastAsia="SimSun" w:hAnsi="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III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Я люблю яблоки</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5C3732" w:rsidRDefault="00D34BF7" w:rsidP="00B14146">
            <w:pPr>
              <w:spacing w:after="0" w:line="240" w:lineRule="auto"/>
              <w:rPr>
                <w:rFonts w:ascii="Times New Roman" w:hAnsi="Times New Roman"/>
                <w:b/>
                <w:sz w:val="24"/>
                <w:szCs w:val="24"/>
              </w:rPr>
            </w:pPr>
            <w:proofErr w:type="gramStart"/>
            <w:r w:rsidRPr="005C3732">
              <w:rPr>
                <w:rFonts w:ascii="Times New Roman" w:hAnsi="Times New Roman"/>
                <w:b/>
                <w:sz w:val="24"/>
                <w:szCs w:val="24"/>
              </w:rPr>
              <w:t xml:space="preserve">Личностные: </w:t>
            </w:r>
            <w:r w:rsidRPr="005C3732">
              <w:rPr>
                <w:rFonts w:ascii="Times New Roman" w:hAnsi="Times New Roman"/>
                <w:sz w:val="24"/>
                <w:szCs w:val="24"/>
              </w:rPr>
              <w:t>формирование социальной системы знаний</w:t>
            </w:r>
            <w:proofErr w:type="gramEnd"/>
          </w:p>
          <w:p w:rsidR="00D34BF7" w:rsidRPr="005C3732" w:rsidRDefault="00D34BF7" w:rsidP="00B14146">
            <w:pPr>
              <w:spacing w:after="0" w:line="240" w:lineRule="auto"/>
              <w:rPr>
                <w:rFonts w:ascii="Times New Roman" w:hAnsi="Times New Roman"/>
                <w:b/>
                <w:sz w:val="24"/>
                <w:szCs w:val="24"/>
              </w:rPr>
            </w:pPr>
            <w:proofErr w:type="spellStart"/>
            <w:r w:rsidRPr="005C3732">
              <w:rPr>
                <w:rFonts w:ascii="Times New Roman" w:hAnsi="Times New Roman"/>
                <w:b/>
                <w:sz w:val="24"/>
                <w:szCs w:val="24"/>
              </w:rPr>
              <w:t>Метапредметные</w:t>
            </w:r>
            <w:proofErr w:type="spellEnd"/>
            <w:r w:rsidRPr="005C3732">
              <w:rPr>
                <w:rFonts w:ascii="Times New Roman" w:hAnsi="Times New Roman"/>
                <w:b/>
                <w:sz w:val="24"/>
                <w:szCs w:val="24"/>
              </w:rPr>
              <w:t>:</w:t>
            </w:r>
          </w:p>
          <w:p w:rsidR="00D34BF7" w:rsidRPr="005C3732" w:rsidRDefault="00D34BF7" w:rsidP="00B14146">
            <w:pPr>
              <w:spacing w:after="0" w:line="240" w:lineRule="auto"/>
              <w:rPr>
                <w:rFonts w:ascii="Times New Roman" w:hAnsi="Times New Roman"/>
                <w:sz w:val="24"/>
                <w:szCs w:val="24"/>
              </w:rPr>
            </w:pPr>
            <w:proofErr w:type="gramStart"/>
            <w:r>
              <w:rPr>
                <w:rFonts w:ascii="Times New Roman" w:hAnsi="Times New Roman"/>
                <w:b/>
                <w:sz w:val="24"/>
                <w:szCs w:val="24"/>
              </w:rPr>
              <w:t>Р</w:t>
            </w:r>
            <w:proofErr w:type="gramEnd"/>
            <w:r>
              <w:rPr>
                <w:rFonts w:ascii="Times New Roman" w:hAnsi="Times New Roman"/>
                <w:b/>
                <w:sz w:val="24"/>
                <w:szCs w:val="24"/>
              </w:rPr>
              <w:t>:</w:t>
            </w:r>
            <w:r>
              <w:rPr>
                <w:rFonts w:ascii="Times New Roman" w:hAnsi="Times New Roman"/>
                <w:sz w:val="24"/>
                <w:szCs w:val="24"/>
              </w:rPr>
              <w:t xml:space="preserve"> постановка новых учебных задач в сотрудничестве с учителем</w:t>
            </w:r>
          </w:p>
          <w:p w:rsidR="00D34BF7" w:rsidRPr="005C3732"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ередача информации (устным/письменным способом)</w:t>
            </w:r>
          </w:p>
          <w:p w:rsidR="00D34BF7" w:rsidRPr="00B22CBE"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сообщать информацию личного характера, отвечая на вопросы собеседника</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в</w:t>
            </w:r>
            <w:proofErr w:type="gramEnd"/>
            <w:r w:rsidRPr="00A945CA">
              <w:rPr>
                <w:rFonts w:ascii="Times New Roman" w:eastAsia="SimSun" w:hAnsi="Times New Roman"/>
                <w:sz w:val="24"/>
                <w:szCs w:val="24"/>
              </w:rPr>
              <w:t>ести</w:t>
            </w:r>
            <w:proofErr w:type="spellEnd"/>
            <w:r w:rsidRPr="00A945CA">
              <w:rPr>
                <w:rFonts w:ascii="Times New Roman" w:eastAsia="SimSun" w:hAnsi="Times New Roman"/>
                <w:sz w:val="24"/>
                <w:szCs w:val="24"/>
              </w:rPr>
              <w:t xml:space="preserve"> короткие разговоры о еде, выражать отношение к еде, согласие или несогласие</w:t>
            </w:r>
            <w:r>
              <w:rPr>
                <w:rFonts w:ascii="Times New Roman" w:eastAsia="SimSun" w:hAnsi="Times New Roman"/>
                <w:sz w:val="24"/>
                <w:szCs w:val="24"/>
              </w:rPr>
              <w:t>; использовать исчисляемые</w:t>
            </w:r>
            <w:r w:rsidRPr="00F731E0">
              <w:rPr>
                <w:rFonts w:ascii="Times New Roman" w:eastAsia="SimSun" w:hAnsi="Times New Roman"/>
                <w:sz w:val="24"/>
                <w:szCs w:val="24"/>
              </w:rPr>
              <w:t>/</w:t>
            </w:r>
            <w:r>
              <w:rPr>
                <w:rFonts w:ascii="Times New Roman" w:eastAsia="SimSun" w:hAnsi="Times New Roman"/>
                <w:sz w:val="24"/>
                <w:szCs w:val="24"/>
              </w:rPr>
              <w:t xml:space="preserve"> неисчисляемые существительные; читать гласные звуки и буквосочетания</w:t>
            </w:r>
          </w:p>
        </w:tc>
        <w:tc>
          <w:tcPr>
            <w:tcW w:w="2551" w:type="dxa"/>
            <w:vMerge w:val="restart"/>
            <w:tcBorders>
              <w:top w:val="single" w:sz="4" w:space="0" w:color="000000"/>
              <w:left w:val="single" w:sz="4" w:space="0" w:color="000000"/>
              <w:right w:val="single" w:sz="4" w:space="0" w:color="000000"/>
            </w:tcBorders>
          </w:tcPr>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1.</w:t>
            </w:r>
            <w:r w:rsidRPr="00815EC6">
              <w:rPr>
                <w:rFonts w:ascii="Times New Roman" w:eastAsia="SimSun" w:hAnsi="Times New Roman"/>
                <w:sz w:val="24"/>
                <w:szCs w:val="24"/>
              </w:rPr>
              <w:t>Формирование интереса к обучению</w:t>
            </w:r>
          </w:p>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2.</w:t>
            </w:r>
            <w:r w:rsidRPr="00815EC6">
              <w:rPr>
                <w:rFonts w:ascii="Times New Roman" w:eastAsia="SimSun" w:hAnsi="Times New Roman"/>
                <w:sz w:val="24"/>
                <w:szCs w:val="24"/>
              </w:rPr>
              <w:t>Перцептивные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(словесные, наглядные, аудиовизуальные, практические)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3.Логические (аналогии)</w:t>
            </w:r>
          </w:p>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4.Контроль (устный, письменный)</w:t>
            </w: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упр.8 стр.99</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упр.4 стр.63</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77</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У вас есть бананы?</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sz w:val="24"/>
                <w:szCs w:val="24"/>
              </w:rPr>
            </w:pPr>
            <w:r w:rsidRPr="00FD089D">
              <w:rPr>
                <w:rFonts w:ascii="Times New Roman" w:hAnsi="Times New Roman"/>
                <w:b/>
                <w:sz w:val="24"/>
                <w:szCs w:val="24"/>
              </w:rPr>
              <w:t>Личностные:</w:t>
            </w:r>
            <w:r w:rsidRPr="00080EEC">
              <w:rPr>
                <w:rFonts w:ascii="Times New Roman" w:hAnsi="Times New Roman"/>
                <w:sz w:val="24"/>
                <w:szCs w:val="24"/>
              </w:rPr>
              <w:t xml:space="preserve"> развитие мышления, внимания, памяти в процессе овладения языковым материалом</w:t>
            </w:r>
          </w:p>
          <w:p w:rsidR="000268CC" w:rsidRPr="00080EEC" w:rsidRDefault="000268CC" w:rsidP="00B14146">
            <w:pPr>
              <w:spacing w:after="0" w:line="240" w:lineRule="auto"/>
              <w:rPr>
                <w:rFonts w:ascii="Times New Roman" w:hAnsi="Times New Roman"/>
                <w:sz w:val="24"/>
                <w:szCs w:val="24"/>
              </w:rPr>
            </w:pPr>
          </w:p>
          <w:p w:rsidR="00D34BF7" w:rsidRPr="00FD089D" w:rsidRDefault="00D34BF7" w:rsidP="00B14146">
            <w:pPr>
              <w:spacing w:after="0" w:line="240" w:lineRule="auto"/>
              <w:rPr>
                <w:rFonts w:ascii="Times New Roman" w:hAnsi="Times New Roman"/>
                <w:b/>
                <w:sz w:val="24"/>
                <w:szCs w:val="24"/>
              </w:rPr>
            </w:pPr>
            <w:proofErr w:type="spellStart"/>
            <w:r w:rsidRPr="00FD089D">
              <w:rPr>
                <w:rFonts w:ascii="Times New Roman" w:hAnsi="Times New Roman"/>
                <w:b/>
                <w:sz w:val="24"/>
                <w:szCs w:val="24"/>
              </w:rPr>
              <w:lastRenderedPageBreak/>
              <w:t>Метапредметные</w:t>
            </w:r>
            <w:proofErr w:type="spellEnd"/>
            <w:r w:rsidRPr="00FD089D">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соотнесение известного материала с тем, что предстоит усвоить</w:t>
            </w:r>
          </w:p>
          <w:p w:rsidR="00D34BF7" w:rsidRPr="0099502C"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sidRPr="0099502C">
              <w:rPr>
                <w:rFonts w:ascii="Times New Roman" w:hAnsi="Times New Roman"/>
                <w:sz w:val="24"/>
                <w:szCs w:val="24"/>
              </w:rPr>
              <w:t>р</w:t>
            </w:r>
            <w:proofErr w:type="gramEnd"/>
            <w:r w:rsidRPr="0099502C">
              <w:rPr>
                <w:rFonts w:ascii="Times New Roman" w:hAnsi="Times New Roman"/>
                <w:sz w:val="24"/>
                <w:szCs w:val="24"/>
              </w:rPr>
              <w:t>аспознавать и употреблять в речи исчисляемые/ неисчисляемые существительные</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владение</w:t>
            </w:r>
            <w:proofErr w:type="gramEnd"/>
            <w:r>
              <w:rPr>
                <w:rFonts w:ascii="Times New Roman" w:hAnsi="Times New Roman"/>
                <w:sz w:val="24"/>
                <w:szCs w:val="24"/>
              </w:rPr>
              <w:t xml:space="preserve"> монологической формой речи в соответствии с грамматическими нормами языка</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з</w:t>
            </w:r>
            <w:proofErr w:type="gramEnd"/>
            <w:r w:rsidRPr="00A945CA">
              <w:rPr>
                <w:rFonts w:ascii="Times New Roman" w:eastAsia="SimSun" w:hAnsi="Times New Roman"/>
                <w:sz w:val="24"/>
                <w:szCs w:val="24"/>
              </w:rPr>
              <w:t>а</w:t>
            </w:r>
            <w:r>
              <w:rPr>
                <w:rFonts w:ascii="Times New Roman" w:eastAsia="SimSun" w:hAnsi="Times New Roman"/>
                <w:sz w:val="24"/>
                <w:szCs w:val="24"/>
              </w:rPr>
              <w:t>просить</w:t>
            </w:r>
            <w:proofErr w:type="spellEnd"/>
            <w:r>
              <w:rPr>
                <w:rFonts w:ascii="Times New Roman" w:eastAsia="SimSun" w:hAnsi="Times New Roman"/>
                <w:sz w:val="24"/>
                <w:szCs w:val="24"/>
              </w:rPr>
              <w:t xml:space="preserve"> информацию о наличии</w:t>
            </w:r>
            <w:r w:rsidRPr="00191107">
              <w:rPr>
                <w:rFonts w:ascii="Times New Roman" w:eastAsia="SimSun" w:hAnsi="Times New Roman"/>
                <w:sz w:val="24"/>
                <w:szCs w:val="24"/>
              </w:rPr>
              <w:t>/</w:t>
            </w:r>
            <w:r w:rsidRPr="00A945CA">
              <w:rPr>
                <w:rFonts w:ascii="Times New Roman" w:eastAsia="SimSun" w:hAnsi="Times New Roman"/>
                <w:sz w:val="24"/>
                <w:szCs w:val="24"/>
              </w:rPr>
              <w:t xml:space="preserve"> отсутствии продуктов; </w:t>
            </w:r>
            <w:r>
              <w:rPr>
                <w:rFonts w:ascii="Times New Roman" w:hAnsi="Times New Roman"/>
                <w:sz w:val="24"/>
                <w:szCs w:val="24"/>
              </w:rPr>
              <w:t xml:space="preserve">понимать на слух короткие разговоры; </w:t>
            </w:r>
            <w:r w:rsidRPr="00A945CA">
              <w:rPr>
                <w:rFonts w:ascii="Times New Roman" w:eastAsia="SimSun" w:hAnsi="Times New Roman"/>
                <w:sz w:val="24"/>
                <w:szCs w:val="24"/>
              </w:rPr>
              <w:t>описывать события в прошлом</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упр.7 стр.100</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стр.64</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78</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Дайте, пожалуйста, пакет чипсов</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5C3732" w:rsidRDefault="00D34BF7" w:rsidP="00B14146">
            <w:pPr>
              <w:spacing w:after="0" w:line="240" w:lineRule="auto"/>
              <w:rPr>
                <w:rFonts w:ascii="Times New Roman" w:hAnsi="Times New Roman"/>
                <w:b/>
                <w:sz w:val="24"/>
                <w:szCs w:val="24"/>
              </w:rPr>
            </w:pPr>
            <w:proofErr w:type="gramStart"/>
            <w:r w:rsidRPr="005C3732">
              <w:rPr>
                <w:rFonts w:ascii="Times New Roman" w:hAnsi="Times New Roman"/>
                <w:b/>
                <w:sz w:val="24"/>
                <w:szCs w:val="24"/>
              </w:rPr>
              <w:t xml:space="preserve">Личностные: </w:t>
            </w:r>
            <w:r w:rsidRPr="005C3732">
              <w:rPr>
                <w:rFonts w:ascii="Times New Roman" w:hAnsi="Times New Roman"/>
                <w:sz w:val="24"/>
                <w:szCs w:val="24"/>
              </w:rPr>
              <w:t>формирование социальной системы знаний</w:t>
            </w:r>
            <w:proofErr w:type="gramEnd"/>
          </w:p>
          <w:p w:rsidR="00D34BF7" w:rsidRPr="00FD089D" w:rsidRDefault="00D34BF7" w:rsidP="00B14146">
            <w:pPr>
              <w:spacing w:after="0" w:line="240" w:lineRule="auto"/>
              <w:rPr>
                <w:rFonts w:ascii="Times New Roman" w:hAnsi="Times New Roman"/>
                <w:b/>
                <w:sz w:val="24"/>
                <w:szCs w:val="24"/>
              </w:rPr>
            </w:pPr>
            <w:proofErr w:type="spellStart"/>
            <w:r w:rsidRPr="00FD089D">
              <w:rPr>
                <w:rFonts w:ascii="Times New Roman" w:hAnsi="Times New Roman"/>
                <w:b/>
                <w:sz w:val="24"/>
                <w:szCs w:val="24"/>
              </w:rPr>
              <w:t>Метапредметные</w:t>
            </w:r>
            <w:proofErr w:type="spellEnd"/>
            <w:r w:rsidRPr="00FD089D">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определять цель учебной деятельности и искать средства её осуществления</w:t>
            </w:r>
          </w:p>
          <w:p w:rsidR="00D34BF7" w:rsidRPr="008A6E85"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sidRPr="008A6E85">
              <w:rPr>
                <w:rFonts w:ascii="Times New Roman" w:hAnsi="Times New Roman"/>
                <w:sz w:val="24"/>
                <w:szCs w:val="24"/>
              </w:rPr>
              <w:t>о</w:t>
            </w:r>
            <w:proofErr w:type="gramEnd"/>
            <w:r w:rsidRPr="008A6E85">
              <w:rPr>
                <w:rFonts w:ascii="Times New Roman" w:hAnsi="Times New Roman"/>
                <w:sz w:val="24"/>
                <w:szCs w:val="24"/>
              </w:rPr>
              <w:t>бобщать правила образования словосочетаний</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составлять собственные диалоги с опорой на клише</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в</w:t>
            </w:r>
            <w:proofErr w:type="gramEnd"/>
            <w:r w:rsidRPr="00A945CA">
              <w:rPr>
                <w:rFonts w:ascii="Times New Roman" w:eastAsia="SimSun" w:hAnsi="Times New Roman"/>
                <w:sz w:val="24"/>
                <w:szCs w:val="24"/>
              </w:rPr>
              <w:t>ыражать</w:t>
            </w:r>
            <w:proofErr w:type="spellEnd"/>
            <w:r w:rsidRPr="00A945CA">
              <w:rPr>
                <w:rFonts w:ascii="Times New Roman" w:eastAsia="SimSun" w:hAnsi="Times New Roman"/>
                <w:sz w:val="24"/>
                <w:szCs w:val="24"/>
              </w:rPr>
              <w:t xml:space="preserve"> </w:t>
            </w:r>
            <w:r w:rsidRPr="00A945CA">
              <w:rPr>
                <w:rFonts w:ascii="Times New Roman" w:eastAsia="SimSun" w:hAnsi="Times New Roman"/>
                <w:sz w:val="24"/>
                <w:szCs w:val="24"/>
              </w:rPr>
              <w:lastRenderedPageBreak/>
              <w:t xml:space="preserve">просьбу (о продуктах в магазине); </w:t>
            </w:r>
            <w:r>
              <w:rPr>
                <w:rFonts w:ascii="Times New Roman" w:hAnsi="Times New Roman"/>
                <w:sz w:val="24"/>
                <w:szCs w:val="24"/>
              </w:rPr>
              <w:t xml:space="preserve">понимать на слух короткие разговоры; </w:t>
            </w:r>
            <w:r w:rsidRPr="00A945CA">
              <w:rPr>
                <w:rFonts w:ascii="Times New Roman" w:eastAsia="SimSun" w:hAnsi="Times New Roman"/>
                <w:sz w:val="24"/>
                <w:szCs w:val="24"/>
              </w:rPr>
              <w:t>составлять список покупок</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упр.4 стр.101</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 стр.65</w:t>
            </w:r>
          </w:p>
        </w:tc>
      </w:tr>
      <w:tr w:rsidR="00D34BF7" w:rsidRPr="009F70A4"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79</w:t>
            </w:r>
          </w:p>
        </w:tc>
        <w:tc>
          <w:tcPr>
            <w:tcW w:w="1276" w:type="dxa"/>
            <w:tcBorders>
              <w:top w:val="single" w:sz="4" w:space="0" w:color="000000"/>
              <w:left w:val="single" w:sz="4" w:space="0" w:color="000000"/>
              <w:bottom w:val="single" w:sz="4" w:space="0" w:color="000000"/>
              <w:right w:val="single" w:sz="4" w:space="0" w:color="000000"/>
            </w:tcBorders>
          </w:tcPr>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Март</w:t>
            </w:r>
            <w:r>
              <w:rPr>
                <w:rFonts w:ascii="Times New Roman" w:eastAsia="SimSun" w:hAnsi="Times New Roman"/>
                <w:sz w:val="24"/>
                <w:szCs w:val="24"/>
                <w:lang w:val="en-US"/>
              </w:rPr>
              <w:t>/</w:t>
            </w:r>
            <w:r>
              <w:rPr>
                <w:rFonts w:ascii="Times New Roman" w:eastAsia="SimSun" w:hAnsi="Times New Roman"/>
                <w:sz w:val="24"/>
                <w:szCs w:val="24"/>
              </w:rPr>
              <w:t xml:space="preserve"> Апрель</w:t>
            </w:r>
          </w:p>
          <w:p w:rsidR="00D34BF7" w:rsidRPr="001164DB"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Кто вор?</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sz w:val="24"/>
                <w:szCs w:val="24"/>
              </w:rPr>
            </w:pPr>
            <w:proofErr w:type="spellStart"/>
            <w:r w:rsidRPr="00080EEC">
              <w:rPr>
                <w:rFonts w:ascii="Times New Roman" w:hAnsi="Times New Roman"/>
                <w:b/>
                <w:sz w:val="24"/>
                <w:szCs w:val="24"/>
              </w:rPr>
              <w:t>Личностные</w:t>
            </w:r>
            <w:proofErr w:type="gramStart"/>
            <w:r w:rsidRPr="00080EEC">
              <w:rPr>
                <w:rFonts w:ascii="Times New Roman" w:hAnsi="Times New Roman"/>
                <w:b/>
                <w:sz w:val="24"/>
                <w:szCs w:val="24"/>
              </w:rPr>
              <w:t>:</w:t>
            </w:r>
            <w:r w:rsidRPr="00080EEC">
              <w:rPr>
                <w:rFonts w:ascii="Times New Roman" w:hAnsi="Times New Roman"/>
                <w:sz w:val="24"/>
                <w:szCs w:val="24"/>
              </w:rPr>
              <w:t>р</w:t>
            </w:r>
            <w:proofErr w:type="gramEnd"/>
            <w:r w:rsidRPr="00080EEC">
              <w:rPr>
                <w:rFonts w:ascii="Times New Roman" w:hAnsi="Times New Roman"/>
                <w:sz w:val="24"/>
                <w:szCs w:val="24"/>
              </w:rPr>
              <w:t>азвитие</w:t>
            </w:r>
            <w:proofErr w:type="spellEnd"/>
            <w:r w:rsidRPr="00080EEC">
              <w:rPr>
                <w:rFonts w:ascii="Times New Roman" w:hAnsi="Times New Roman"/>
                <w:sz w:val="24"/>
                <w:szCs w:val="24"/>
              </w:rPr>
              <w:t xml:space="preserve"> мышл</w:t>
            </w:r>
            <w:r>
              <w:rPr>
                <w:rFonts w:ascii="Times New Roman" w:hAnsi="Times New Roman"/>
                <w:sz w:val="24"/>
                <w:szCs w:val="24"/>
              </w:rPr>
              <w:t>ения в процессе овладения языковым материалом</w:t>
            </w:r>
          </w:p>
          <w:p w:rsidR="00D34BF7" w:rsidRPr="00080EEC" w:rsidRDefault="00D34BF7" w:rsidP="00B14146">
            <w:pPr>
              <w:spacing w:after="0" w:line="240" w:lineRule="auto"/>
              <w:rPr>
                <w:rFonts w:ascii="Times New Roman" w:hAnsi="Times New Roman"/>
                <w:b/>
                <w:sz w:val="24"/>
                <w:szCs w:val="24"/>
              </w:rPr>
            </w:pPr>
            <w:proofErr w:type="spellStart"/>
            <w:r w:rsidRPr="00080EEC">
              <w:rPr>
                <w:rFonts w:ascii="Times New Roman" w:hAnsi="Times New Roman"/>
                <w:b/>
                <w:sz w:val="24"/>
                <w:szCs w:val="24"/>
              </w:rPr>
              <w:t>Метапредметные</w:t>
            </w:r>
            <w:proofErr w:type="spellEnd"/>
            <w:r w:rsidRPr="00080EE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соотносить результат своей деятельности с целью</w:t>
            </w:r>
          </w:p>
          <w:p w:rsidR="00D34BF7" w:rsidRPr="0082608B"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р</w:t>
            </w:r>
            <w:proofErr w:type="gramEnd"/>
            <w:r>
              <w:rPr>
                <w:rFonts w:ascii="Times New Roman" w:hAnsi="Times New Roman"/>
                <w:sz w:val="24"/>
                <w:szCs w:val="24"/>
              </w:rPr>
              <w:t>аспознавать и употреблять  глаголы в настоящем/прошедшем времени.</w:t>
            </w:r>
          </w:p>
          <w:p w:rsidR="00D34BF7" w:rsidRPr="00450F51" w:rsidRDefault="00D34BF7" w:rsidP="00B14146">
            <w:pPr>
              <w:spacing w:after="0" w:line="240" w:lineRule="auto"/>
            </w:pPr>
            <w:r w:rsidRPr="0059125C">
              <w:rPr>
                <w:rFonts w:ascii="Times New Roman" w:hAnsi="Times New Roman"/>
                <w:b/>
                <w:sz w:val="24"/>
                <w:szCs w:val="24"/>
              </w:rPr>
              <w:t>К</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ысказываться на заданную тему с опорой на прослушанный текст и вопросы</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Pr>
                <w:rFonts w:ascii="Times New Roman" w:eastAsia="SimSun" w:hAnsi="Times New Roman"/>
                <w:sz w:val="24"/>
                <w:szCs w:val="24"/>
              </w:rPr>
              <w:t>з</w:t>
            </w:r>
            <w:proofErr w:type="gramEnd"/>
            <w:r>
              <w:rPr>
                <w:rFonts w:ascii="Times New Roman" w:eastAsia="SimSun" w:hAnsi="Times New Roman"/>
                <w:sz w:val="24"/>
                <w:szCs w:val="24"/>
              </w:rPr>
              <w:t>апрашивать</w:t>
            </w:r>
            <w:proofErr w:type="spellEnd"/>
            <w:r w:rsidRPr="00191107">
              <w:rPr>
                <w:rFonts w:ascii="Times New Roman" w:eastAsia="SimSun" w:hAnsi="Times New Roman"/>
                <w:sz w:val="24"/>
                <w:szCs w:val="24"/>
              </w:rPr>
              <w:t>/</w:t>
            </w:r>
            <w:r w:rsidRPr="00A945CA">
              <w:rPr>
                <w:rFonts w:ascii="Times New Roman" w:eastAsia="SimSun" w:hAnsi="Times New Roman"/>
                <w:sz w:val="24"/>
                <w:szCs w:val="24"/>
              </w:rPr>
              <w:t xml:space="preserve"> сообщать информацию о последовательности событий;</w:t>
            </w:r>
            <w:r>
              <w:rPr>
                <w:rFonts w:ascii="Times New Roman" w:hAnsi="Times New Roman"/>
                <w:sz w:val="24"/>
                <w:szCs w:val="24"/>
              </w:rPr>
              <w:t xml:space="preserve"> понимать на слух короткие разговоры;</w:t>
            </w:r>
            <w:r w:rsidRPr="00A945CA">
              <w:rPr>
                <w:rFonts w:ascii="Times New Roman" w:eastAsia="SimSun" w:hAnsi="Times New Roman"/>
                <w:sz w:val="24"/>
                <w:szCs w:val="24"/>
              </w:rPr>
              <w:t xml:space="preserve"> делать выводы</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D34BF7"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SB</w:t>
            </w:r>
            <w:proofErr w:type="spellStart"/>
            <w:r w:rsidRPr="00A945CA">
              <w:rPr>
                <w:rFonts w:ascii="Times New Roman" w:eastAsia="SimSun" w:hAnsi="Times New Roman"/>
                <w:sz w:val="24"/>
                <w:szCs w:val="24"/>
              </w:rPr>
              <w:t>упр</w:t>
            </w:r>
            <w:proofErr w:type="spellEnd"/>
            <w:r w:rsidRPr="00D34BF7">
              <w:rPr>
                <w:rFonts w:ascii="Times New Roman" w:eastAsia="SimSun" w:hAnsi="Times New Roman"/>
                <w:sz w:val="24"/>
                <w:szCs w:val="24"/>
                <w:lang w:val="en-US"/>
              </w:rPr>
              <w:t xml:space="preserve">.3 </w:t>
            </w:r>
            <w:proofErr w:type="spellStart"/>
            <w:r w:rsidRPr="00A945CA">
              <w:rPr>
                <w:rFonts w:ascii="Times New Roman" w:eastAsia="SimSun" w:hAnsi="Times New Roman"/>
                <w:sz w:val="24"/>
                <w:szCs w:val="24"/>
              </w:rPr>
              <w:t>стр</w:t>
            </w:r>
            <w:proofErr w:type="spellEnd"/>
            <w:r w:rsidRPr="00D34BF7">
              <w:rPr>
                <w:rFonts w:ascii="Times New Roman" w:eastAsia="SimSun" w:hAnsi="Times New Roman"/>
                <w:sz w:val="24"/>
                <w:szCs w:val="24"/>
                <w:lang w:val="en-US"/>
              </w:rPr>
              <w:t>.102</w:t>
            </w:r>
          </w:p>
          <w:p w:rsidR="00D34BF7" w:rsidRPr="00D34BF7"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WB</w:t>
            </w:r>
            <w:r w:rsidRPr="00D34BF7">
              <w:rPr>
                <w:rFonts w:ascii="Times New Roman" w:eastAsia="SimSun" w:hAnsi="Times New Roman"/>
                <w:sz w:val="24"/>
                <w:szCs w:val="24"/>
                <w:lang w:val="en-US"/>
              </w:rPr>
              <w:t xml:space="preserve"> </w:t>
            </w:r>
            <w:proofErr w:type="spellStart"/>
            <w:r w:rsidRPr="00A945CA">
              <w:rPr>
                <w:rFonts w:ascii="Times New Roman" w:eastAsia="SimSun" w:hAnsi="Times New Roman"/>
                <w:sz w:val="24"/>
                <w:szCs w:val="24"/>
              </w:rPr>
              <w:t>упр</w:t>
            </w:r>
            <w:proofErr w:type="spellEnd"/>
            <w:r w:rsidRPr="00D34BF7">
              <w:rPr>
                <w:rFonts w:ascii="Times New Roman" w:eastAsia="SimSun" w:hAnsi="Times New Roman"/>
                <w:sz w:val="24"/>
                <w:szCs w:val="24"/>
                <w:lang w:val="en-US"/>
              </w:rPr>
              <w:t xml:space="preserve">.1,2 </w:t>
            </w:r>
            <w:proofErr w:type="spellStart"/>
            <w:r w:rsidRPr="00A945CA">
              <w:rPr>
                <w:rFonts w:ascii="Times New Roman" w:eastAsia="SimSun" w:hAnsi="Times New Roman"/>
                <w:sz w:val="24"/>
                <w:szCs w:val="24"/>
              </w:rPr>
              <w:t>стр</w:t>
            </w:r>
            <w:proofErr w:type="spellEnd"/>
            <w:r w:rsidRPr="00D34BF7">
              <w:rPr>
                <w:rFonts w:ascii="Times New Roman" w:eastAsia="SimSun" w:hAnsi="Times New Roman"/>
                <w:sz w:val="24"/>
                <w:szCs w:val="24"/>
                <w:lang w:val="en-US"/>
              </w:rPr>
              <w:t>.65-66</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8</w:t>
            </w:r>
            <w:r>
              <w:rPr>
                <w:rFonts w:ascii="Times New Roman" w:eastAsia="SimSu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Давай приготовим фруктовый салат</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sz w:val="24"/>
                <w:szCs w:val="24"/>
              </w:rPr>
            </w:pPr>
            <w:r w:rsidRPr="00080EEC">
              <w:rPr>
                <w:rFonts w:ascii="Times New Roman" w:hAnsi="Times New Roman"/>
                <w:b/>
                <w:sz w:val="24"/>
                <w:szCs w:val="24"/>
              </w:rPr>
              <w:t xml:space="preserve">Личностные: </w:t>
            </w:r>
            <w:r>
              <w:rPr>
                <w:rFonts w:ascii="Times New Roman" w:hAnsi="Times New Roman"/>
                <w:sz w:val="24"/>
                <w:szCs w:val="24"/>
              </w:rPr>
              <w:t>желание совершенствовать имеющиеся знания</w:t>
            </w:r>
          </w:p>
          <w:p w:rsidR="00D34BF7" w:rsidRPr="00080EEC" w:rsidRDefault="00D34BF7" w:rsidP="00B14146">
            <w:pPr>
              <w:spacing w:after="0" w:line="240" w:lineRule="auto"/>
              <w:rPr>
                <w:rFonts w:ascii="Times New Roman" w:hAnsi="Times New Roman"/>
                <w:b/>
                <w:sz w:val="24"/>
                <w:szCs w:val="24"/>
              </w:rPr>
            </w:pPr>
            <w:proofErr w:type="spellStart"/>
            <w:r w:rsidRPr="00080EEC">
              <w:rPr>
                <w:rFonts w:ascii="Times New Roman" w:hAnsi="Times New Roman"/>
                <w:b/>
                <w:sz w:val="24"/>
                <w:szCs w:val="24"/>
              </w:rPr>
              <w:t>Метапредметные</w:t>
            </w:r>
            <w:proofErr w:type="spellEnd"/>
            <w:r w:rsidRPr="00080EE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выбор учебных действий в соответствии с поставленной задачей</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з</w:t>
            </w:r>
            <w:proofErr w:type="gramEnd"/>
            <w:r>
              <w:rPr>
                <w:rFonts w:ascii="Times New Roman" w:hAnsi="Times New Roman"/>
                <w:sz w:val="24"/>
                <w:szCs w:val="24"/>
              </w:rPr>
              <w:t xml:space="preserve">аполнять пропуски в </w:t>
            </w:r>
            <w:r>
              <w:rPr>
                <w:rFonts w:ascii="Times New Roman" w:hAnsi="Times New Roman"/>
                <w:sz w:val="24"/>
                <w:szCs w:val="24"/>
              </w:rPr>
              <w:lastRenderedPageBreak/>
              <w:t>предложениях новой лексикой</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r>
              <w:rPr>
                <w:rFonts w:ascii="Times New Roman" w:hAnsi="Times New Roman"/>
                <w:sz w:val="24"/>
                <w:szCs w:val="24"/>
              </w:rPr>
              <w:t xml:space="preserve"> умение представлять содержание материала в письменной и устной форме</w:t>
            </w:r>
            <w:proofErr w:type="gramEnd"/>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о</w:t>
            </w:r>
            <w:proofErr w:type="gramEnd"/>
            <w:r w:rsidRPr="00A945CA">
              <w:rPr>
                <w:rFonts w:ascii="Times New Roman" w:eastAsia="SimSun" w:hAnsi="Times New Roman"/>
                <w:sz w:val="24"/>
                <w:szCs w:val="24"/>
              </w:rPr>
              <w:t>писывать</w:t>
            </w:r>
            <w:proofErr w:type="spellEnd"/>
            <w:r w:rsidRPr="00A945CA">
              <w:rPr>
                <w:rFonts w:ascii="Times New Roman" w:eastAsia="SimSun" w:hAnsi="Times New Roman"/>
                <w:sz w:val="24"/>
                <w:szCs w:val="24"/>
              </w:rPr>
              <w:t xml:space="preserve"> процесс приготовления блюда</w:t>
            </w:r>
            <w:r>
              <w:rPr>
                <w:rFonts w:ascii="Times New Roman" w:eastAsia="SimSun" w:hAnsi="Times New Roman"/>
                <w:sz w:val="24"/>
                <w:szCs w:val="24"/>
              </w:rPr>
              <w:t xml:space="preserve">; </w:t>
            </w:r>
            <w:r>
              <w:rPr>
                <w:rFonts w:ascii="Times New Roman" w:hAnsi="Times New Roman"/>
                <w:sz w:val="24"/>
                <w:szCs w:val="24"/>
              </w:rPr>
              <w:t>понимать на слух короткие разговоры</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F7273"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упр</w:t>
            </w:r>
            <w:r w:rsidRPr="00AF7273">
              <w:rPr>
                <w:rFonts w:ascii="Times New Roman" w:eastAsia="SimSun" w:hAnsi="Times New Roman"/>
                <w:sz w:val="24"/>
                <w:szCs w:val="24"/>
              </w:rPr>
              <w:t>.</w:t>
            </w:r>
            <w:r>
              <w:rPr>
                <w:rFonts w:ascii="Times New Roman" w:eastAsia="SimSun" w:hAnsi="Times New Roman"/>
                <w:sz w:val="24"/>
                <w:szCs w:val="24"/>
              </w:rPr>
              <w:t>5</w:t>
            </w:r>
            <w:r w:rsidRPr="00A945CA">
              <w:rPr>
                <w:rFonts w:ascii="Times New Roman" w:eastAsia="SimSun" w:hAnsi="Times New Roman"/>
                <w:sz w:val="24"/>
                <w:szCs w:val="24"/>
              </w:rPr>
              <w:t>стр</w:t>
            </w:r>
            <w:r w:rsidRPr="00AF7273">
              <w:rPr>
                <w:rFonts w:ascii="Times New Roman" w:eastAsia="SimSun" w:hAnsi="Times New Roman"/>
                <w:sz w:val="24"/>
                <w:szCs w:val="24"/>
              </w:rPr>
              <w:t>.1</w:t>
            </w:r>
            <w:r>
              <w:rPr>
                <w:rFonts w:ascii="Times New Roman" w:eastAsia="SimSun" w:hAnsi="Times New Roman"/>
                <w:sz w:val="24"/>
                <w:szCs w:val="24"/>
              </w:rPr>
              <w:t>03</w:t>
            </w:r>
          </w:p>
          <w:p w:rsidR="00D34BF7" w:rsidRPr="00AF7273"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упр</w:t>
            </w:r>
            <w:r w:rsidRPr="00AF7273">
              <w:rPr>
                <w:rFonts w:ascii="Times New Roman" w:eastAsia="SimSun" w:hAnsi="Times New Roman"/>
                <w:sz w:val="24"/>
                <w:szCs w:val="24"/>
              </w:rPr>
              <w:t xml:space="preserve">. 1,2 </w:t>
            </w:r>
            <w:r w:rsidRPr="00A945CA">
              <w:rPr>
                <w:rFonts w:ascii="Times New Roman" w:eastAsia="SimSun" w:hAnsi="Times New Roman"/>
                <w:sz w:val="24"/>
                <w:szCs w:val="24"/>
              </w:rPr>
              <w:t>стр</w:t>
            </w:r>
            <w:r w:rsidRPr="00AF7273">
              <w:rPr>
                <w:rFonts w:ascii="Times New Roman" w:eastAsia="SimSun" w:hAnsi="Times New Roman"/>
                <w:sz w:val="24"/>
                <w:szCs w:val="24"/>
              </w:rPr>
              <w:t>.66</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8</w:t>
            </w:r>
            <w:r>
              <w:rPr>
                <w:rFonts w:ascii="Times New Roman" w:eastAsia="SimSu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Ты сладкоежка?</w:t>
            </w:r>
          </w:p>
        </w:tc>
        <w:tc>
          <w:tcPr>
            <w:tcW w:w="992" w:type="dxa"/>
            <w:tcBorders>
              <w:top w:val="single" w:sz="4" w:space="0" w:color="000000"/>
              <w:left w:val="single" w:sz="4" w:space="0" w:color="000000"/>
              <w:bottom w:val="single" w:sz="4" w:space="0" w:color="000000"/>
            </w:tcBorders>
          </w:tcPr>
          <w:p w:rsidR="00D34BF7" w:rsidRPr="00AF7273" w:rsidRDefault="00D34BF7" w:rsidP="00B14146">
            <w:pPr>
              <w:spacing w:after="0" w:line="240" w:lineRule="auto"/>
              <w:rPr>
                <w:rFonts w:ascii="Times New Roman" w:eastAsia="SimSun" w:hAnsi="Times New Roman"/>
                <w:sz w:val="24"/>
                <w:szCs w:val="24"/>
              </w:rPr>
            </w:pPr>
            <w:r w:rsidRPr="00AF7273">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F7273"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b/>
                <w:sz w:val="24"/>
                <w:szCs w:val="24"/>
              </w:rPr>
            </w:pPr>
            <w:r w:rsidRPr="00080EEC">
              <w:rPr>
                <w:rFonts w:ascii="Times New Roman" w:hAnsi="Times New Roman"/>
                <w:b/>
                <w:sz w:val="24"/>
                <w:szCs w:val="24"/>
              </w:rPr>
              <w:t>Личностные</w:t>
            </w:r>
            <w:r>
              <w:rPr>
                <w:rFonts w:ascii="Times New Roman" w:hAnsi="Times New Roman"/>
                <w:b/>
                <w:sz w:val="24"/>
                <w:szCs w:val="24"/>
              </w:rPr>
              <w:t xml:space="preserve">: </w:t>
            </w:r>
            <w:r w:rsidRPr="007A1AD8">
              <w:rPr>
                <w:rFonts w:ascii="Times New Roman" w:hAnsi="Times New Roman"/>
                <w:sz w:val="24"/>
                <w:szCs w:val="24"/>
              </w:rPr>
              <w:t>формирование системы знаний о мире</w:t>
            </w:r>
          </w:p>
          <w:p w:rsidR="00D34BF7" w:rsidRPr="00080EEC" w:rsidRDefault="00D34BF7" w:rsidP="00B14146">
            <w:pPr>
              <w:spacing w:after="0" w:line="240" w:lineRule="auto"/>
              <w:rPr>
                <w:rFonts w:ascii="Times New Roman" w:hAnsi="Times New Roman"/>
                <w:b/>
                <w:sz w:val="24"/>
                <w:szCs w:val="24"/>
              </w:rPr>
            </w:pPr>
            <w:proofErr w:type="spellStart"/>
            <w:r w:rsidRPr="00080EEC">
              <w:rPr>
                <w:rFonts w:ascii="Times New Roman" w:hAnsi="Times New Roman"/>
                <w:b/>
                <w:sz w:val="24"/>
                <w:szCs w:val="24"/>
              </w:rPr>
              <w:t>Метапредметные</w:t>
            </w:r>
            <w:proofErr w:type="spellEnd"/>
            <w:r w:rsidRPr="00080EE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выбор действий в соответствии с поставленной задачей</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оиск необходимой информации для выполнения учебных заданий</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владение</w:t>
            </w:r>
            <w:proofErr w:type="gramEnd"/>
            <w:r>
              <w:rPr>
                <w:rFonts w:ascii="Times New Roman" w:hAnsi="Times New Roman"/>
                <w:sz w:val="24"/>
                <w:szCs w:val="24"/>
              </w:rPr>
              <w:t xml:space="preserve"> монологической формой речи в соответствии с  нормами языка</w:t>
            </w:r>
          </w:p>
          <w:p w:rsidR="00D34BF7" w:rsidRPr="00693F4C"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Pr>
                <w:rFonts w:ascii="Times New Roman" w:eastAsia="SimSun" w:hAnsi="Times New Roman"/>
                <w:sz w:val="24"/>
                <w:szCs w:val="24"/>
              </w:rPr>
              <w:t>з</w:t>
            </w:r>
            <w:proofErr w:type="gramEnd"/>
            <w:r>
              <w:rPr>
                <w:rFonts w:ascii="Times New Roman" w:eastAsia="SimSun" w:hAnsi="Times New Roman"/>
                <w:sz w:val="24"/>
                <w:szCs w:val="24"/>
              </w:rPr>
              <w:t>апрашивать</w:t>
            </w:r>
            <w:proofErr w:type="spellEnd"/>
            <w:r w:rsidRPr="00693F4C">
              <w:rPr>
                <w:rFonts w:ascii="Times New Roman" w:eastAsia="SimSun" w:hAnsi="Times New Roman"/>
                <w:sz w:val="24"/>
                <w:szCs w:val="24"/>
              </w:rPr>
              <w:t>/</w:t>
            </w:r>
            <w:r w:rsidRPr="00A945CA">
              <w:rPr>
                <w:rFonts w:ascii="Times New Roman" w:eastAsia="SimSun" w:hAnsi="Times New Roman"/>
                <w:sz w:val="24"/>
                <w:szCs w:val="24"/>
              </w:rPr>
              <w:t xml:space="preserve"> сообщать о предпочтениях в еде</w:t>
            </w:r>
            <w:r>
              <w:rPr>
                <w:rFonts w:ascii="Times New Roman" w:eastAsia="SimSun" w:hAnsi="Times New Roman"/>
                <w:sz w:val="24"/>
                <w:szCs w:val="24"/>
              </w:rPr>
              <w:t xml:space="preserve">; читать информацию на упаковку продуктов; </w:t>
            </w:r>
            <w:r>
              <w:rPr>
                <w:rFonts w:ascii="Times New Roman" w:hAnsi="Times New Roman"/>
                <w:sz w:val="24"/>
                <w:szCs w:val="24"/>
              </w:rPr>
              <w:t>понимать на слух короткие разговоры</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стр.105</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упр.1,2 стр.67</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8</w:t>
            </w:r>
            <w:r>
              <w:rPr>
                <w:rFonts w:ascii="Times New Roman" w:eastAsia="SimSu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lang w:val="en-US"/>
              </w:rPr>
              <w:t xml:space="preserve">II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 xml:space="preserve">Самопроверка усвоения </w:t>
            </w:r>
            <w:r w:rsidRPr="00A945CA">
              <w:rPr>
                <w:rFonts w:ascii="Times New Roman" w:eastAsia="SimSun" w:hAnsi="Times New Roman"/>
                <w:sz w:val="24"/>
                <w:szCs w:val="24"/>
              </w:rPr>
              <w:lastRenderedPageBreak/>
              <w:t>материала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sidRPr="00A945CA">
              <w:rPr>
                <w:rFonts w:ascii="Times New Roman" w:eastAsia="SimSun" w:hAnsi="Times New Roman"/>
                <w:sz w:val="24"/>
                <w:szCs w:val="24"/>
                <w:lang w:val="en-US"/>
              </w:rPr>
              <w:lastRenderedPageBreak/>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 xml:space="preserve">Урок развивающего </w:t>
            </w:r>
            <w:r>
              <w:rPr>
                <w:rFonts w:ascii="Times New Roman" w:eastAsia="SimSun" w:hAnsi="Times New Roman"/>
                <w:sz w:val="24"/>
                <w:szCs w:val="24"/>
              </w:rPr>
              <w:lastRenderedPageBreak/>
              <w:t>контроля</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b/>
                <w:sz w:val="24"/>
                <w:szCs w:val="24"/>
              </w:rPr>
            </w:pPr>
            <w:proofErr w:type="gramStart"/>
            <w:r w:rsidRPr="00AB66A3">
              <w:rPr>
                <w:rFonts w:ascii="Times New Roman" w:hAnsi="Times New Roman"/>
                <w:b/>
                <w:sz w:val="24"/>
                <w:szCs w:val="24"/>
              </w:rPr>
              <w:lastRenderedPageBreak/>
              <w:t xml:space="preserve">Личностные: </w:t>
            </w:r>
            <w:r w:rsidRPr="00AB66A3">
              <w:rPr>
                <w:rFonts w:ascii="Times New Roman" w:hAnsi="Times New Roman"/>
                <w:sz w:val="24"/>
                <w:szCs w:val="24"/>
              </w:rPr>
              <w:t xml:space="preserve">самосовершенствование в </w:t>
            </w:r>
            <w:r w:rsidRPr="00AB66A3">
              <w:rPr>
                <w:rFonts w:ascii="Times New Roman" w:hAnsi="Times New Roman"/>
                <w:sz w:val="24"/>
                <w:szCs w:val="24"/>
              </w:rPr>
              <w:lastRenderedPageBreak/>
              <w:t>области ИЯ</w:t>
            </w:r>
            <w:proofErr w:type="gramEnd"/>
          </w:p>
          <w:p w:rsidR="00D34BF7" w:rsidRPr="00AB66A3" w:rsidRDefault="00D34BF7" w:rsidP="00B14146">
            <w:pPr>
              <w:spacing w:after="0" w:line="240" w:lineRule="auto"/>
              <w:rPr>
                <w:rFonts w:ascii="Times New Roman" w:hAnsi="Times New Roman"/>
                <w:b/>
                <w:sz w:val="24"/>
                <w:szCs w:val="24"/>
              </w:rPr>
            </w:pPr>
            <w:proofErr w:type="spellStart"/>
            <w:r w:rsidRPr="00AB66A3">
              <w:rPr>
                <w:rFonts w:ascii="Times New Roman" w:hAnsi="Times New Roman"/>
                <w:b/>
                <w:sz w:val="24"/>
                <w:szCs w:val="24"/>
              </w:rPr>
              <w:t>Метапредметные</w:t>
            </w:r>
            <w:proofErr w:type="spellEnd"/>
            <w:r w:rsidRPr="00AB66A3">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осуществление самоконтроля и самооценки</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ыбор наиболее рационального решения</w:t>
            </w:r>
          </w:p>
          <w:p w:rsidR="00D34BF7" w:rsidRDefault="00D34BF7" w:rsidP="00B14146">
            <w:pPr>
              <w:spacing w:after="0" w:line="240" w:lineRule="auto"/>
              <w:rPr>
                <w:rFonts w:ascii="Times New Roman" w:hAnsi="Times New Roman"/>
                <w:b/>
                <w:color w:val="FF0000"/>
                <w:sz w:val="24"/>
                <w:szCs w:val="24"/>
              </w:rPr>
            </w:pPr>
            <w:r w:rsidRPr="0059125C">
              <w:rPr>
                <w:rFonts w:ascii="Times New Roman" w:hAnsi="Times New Roman"/>
                <w:b/>
                <w:sz w:val="24"/>
                <w:szCs w:val="24"/>
              </w:rPr>
              <w:t>К:</w:t>
            </w:r>
            <w:r>
              <w:rPr>
                <w:rFonts w:ascii="Times New Roman" w:hAnsi="Times New Roman"/>
                <w:sz w:val="24"/>
                <w:szCs w:val="24"/>
              </w:rPr>
              <w:t xml:space="preserve"> - </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у</w:t>
            </w:r>
            <w:proofErr w:type="gramEnd"/>
            <w:r w:rsidRPr="00A945CA">
              <w:rPr>
                <w:rFonts w:ascii="Times New Roman" w:eastAsia="SimSun" w:hAnsi="Times New Roman"/>
                <w:sz w:val="24"/>
                <w:szCs w:val="24"/>
              </w:rPr>
              <w:t>потреблять</w:t>
            </w:r>
            <w:proofErr w:type="spellEnd"/>
            <w:r w:rsidRPr="00A945CA">
              <w:rPr>
                <w:rFonts w:ascii="Times New Roman" w:eastAsia="SimSun" w:hAnsi="Times New Roman"/>
                <w:sz w:val="24"/>
                <w:szCs w:val="24"/>
              </w:rPr>
              <w:t xml:space="preserve"> лексику темы; исчисляемые и неисчисляемые существительные</w:t>
            </w:r>
            <w:r>
              <w:rPr>
                <w:rFonts w:ascii="Times New Roman" w:eastAsia="SimSun" w:hAnsi="Times New Roman"/>
                <w:sz w:val="24"/>
                <w:szCs w:val="24"/>
              </w:rPr>
              <w:t xml:space="preserve">; </w:t>
            </w:r>
            <w:r w:rsidRPr="00A945CA">
              <w:rPr>
                <w:rFonts w:ascii="Times New Roman" w:eastAsia="SimSun" w:hAnsi="Times New Roman"/>
                <w:sz w:val="24"/>
                <w:szCs w:val="24"/>
              </w:rPr>
              <w:t>читать с полным пониманием прочитанного</w:t>
            </w:r>
          </w:p>
        </w:tc>
        <w:tc>
          <w:tcPr>
            <w:tcW w:w="2551" w:type="dxa"/>
            <w:vMerge/>
            <w:tcBorders>
              <w:left w:val="single" w:sz="4" w:space="0" w:color="000000"/>
              <w:bottom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w:t>
            </w:r>
            <w:r w:rsidRPr="00A945CA">
              <w:rPr>
                <w:rFonts w:ascii="Times New Roman" w:eastAsia="SimSun" w:hAnsi="Times New Roman"/>
                <w:sz w:val="24"/>
                <w:szCs w:val="24"/>
              </w:rPr>
              <w:lastRenderedPageBreak/>
              <w:t>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lastRenderedPageBreak/>
              <w:t>SB</w:t>
            </w:r>
            <w:r>
              <w:rPr>
                <w:rFonts w:ascii="Times New Roman" w:eastAsia="SimSun" w:hAnsi="Times New Roman"/>
                <w:sz w:val="24"/>
                <w:szCs w:val="24"/>
              </w:rPr>
              <w:t xml:space="preserve"> упр.1 стр.107</w:t>
            </w:r>
          </w:p>
          <w:p w:rsidR="00D34BF7" w:rsidRPr="00A945CA" w:rsidRDefault="00D34BF7" w:rsidP="00B14146">
            <w:pPr>
              <w:spacing w:after="0" w:line="240" w:lineRule="auto"/>
              <w:rPr>
                <w:rFonts w:ascii="Times New Roman" w:eastAsia="SimSun" w:hAnsi="Times New Roman"/>
                <w:sz w:val="24"/>
                <w:szCs w:val="24"/>
                <w:lang w:val="en-US"/>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8</w:t>
            </w:r>
            <w:r>
              <w:rPr>
                <w:rFonts w:ascii="Times New Roman" w:eastAsia="SimSu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Проект «Поваренная книга»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систематизации знаний</w:t>
            </w:r>
          </w:p>
        </w:tc>
        <w:tc>
          <w:tcPr>
            <w:tcW w:w="3119" w:type="dxa"/>
            <w:tcBorders>
              <w:top w:val="single" w:sz="4" w:space="0" w:color="000000"/>
              <w:left w:val="single" w:sz="4" w:space="0" w:color="000000"/>
              <w:bottom w:val="single" w:sz="4" w:space="0" w:color="000000"/>
            </w:tcBorders>
          </w:tcPr>
          <w:p w:rsidR="00D34BF7" w:rsidRPr="00B326EE" w:rsidRDefault="00D34BF7" w:rsidP="00B14146">
            <w:pPr>
              <w:spacing w:after="0" w:line="240" w:lineRule="auto"/>
              <w:rPr>
                <w:rFonts w:ascii="Times New Roman" w:hAnsi="Times New Roman"/>
                <w:b/>
                <w:sz w:val="24"/>
                <w:szCs w:val="24"/>
              </w:rPr>
            </w:pPr>
            <w:proofErr w:type="gramStart"/>
            <w:r w:rsidRPr="00AC7F1C">
              <w:rPr>
                <w:rFonts w:ascii="Times New Roman" w:hAnsi="Times New Roman"/>
                <w:b/>
                <w:sz w:val="24"/>
                <w:szCs w:val="24"/>
              </w:rPr>
              <w:t>Личностные</w:t>
            </w:r>
            <w:proofErr w:type="gramEnd"/>
            <w:r w:rsidRPr="00AC7F1C">
              <w:rPr>
                <w:rFonts w:ascii="Times New Roman" w:hAnsi="Times New Roman"/>
                <w:b/>
                <w:sz w:val="24"/>
                <w:szCs w:val="24"/>
              </w:rPr>
              <w:t xml:space="preserve">: </w:t>
            </w:r>
            <w:r w:rsidRPr="00B326EE">
              <w:rPr>
                <w:rFonts w:ascii="Times New Roman" w:hAnsi="Times New Roman"/>
                <w:sz w:val="24"/>
                <w:szCs w:val="24"/>
              </w:rPr>
              <w:t>самореализация средствами ИЯ</w:t>
            </w:r>
          </w:p>
          <w:p w:rsidR="00D34BF7" w:rsidRPr="00AC7F1C" w:rsidRDefault="00D34BF7" w:rsidP="00B14146">
            <w:pPr>
              <w:spacing w:after="0" w:line="240" w:lineRule="auto"/>
              <w:rPr>
                <w:rFonts w:ascii="Times New Roman" w:hAnsi="Times New Roman"/>
                <w:b/>
                <w:sz w:val="24"/>
                <w:szCs w:val="24"/>
              </w:rPr>
            </w:pPr>
            <w:proofErr w:type="spellStart"/>
            <w:r w:rsidRPr="00AC7F1C">
              <w:rPr>
                <w:rFonts w:ascii="Times New Roman" w:hAnsi="Times New Roman"/>
                <w:b/>
                <w:sz w:val="24"/>
                <w:szCs w:val="24"/>
              </w:rPr>
              <w:t>Метапредметные</w:t>
            </w:r>
            <w:proofErr w:type="spellEnd"/>
            <w:r w:rsidRPr="00AC7F1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w:t>
            </w:r>
            <w:r w:rsidRPr="0059125C">
              <w:rPr>
                <w:rFonts w:ascii="Times New Roman" w:hAnsi="Times New Roman"/>
                <w:sz w:val="24"/>
                <w:szCs w:val="24"/>
              </w:rPr>
              <w:t xml:space="preserve"> умение планировать свое речевое </w:t>
            </w:r>
            <w:r>
              <w:rPr>
                <w:rFonts w:ascii="Times New Roman" w:hAnsi="Times New Roman"/>
                <w:sz w:val="24"/>
                <w:szCs w:val="24"/>
              </w:rPr>
              <w:t xml:space="preserve">и неречевое </w:t>
            </w:r>
            <w:r w:rsidRPr="0059125C">
              <w:rPr>
                <w:rFonts w:ascii="Times New Roman" w:hAnsi="Times New Roman"/>
                <w:sz w:val="24"/>
                <w:szCs w:val="24"/>
              </w:rPr>
              <w:t>поведение</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Pr>
                <w:rFonts w:ascii="Times New Roman" w:hAnsi="Times New Roman"/>
                <w:sz w:val="24"/>
                <w:szCs w:val="24"/>
              </w:rPr>
              <w:t xml:space="preserve"> готовить материал в наглядной форме</w:t>
            </w:r>
          </w:p>
          <w:p w:rsidR="00D34BF7" w:rsidRPr="00B22CBE" w:rsidRDefault="00D34BF7" w:rsidP="00B14146">
            <w:pPr>
              <w:spacing w:after="0" w:line="240" w:lineRule="auto"/>
              <w:rPr>
                <w:rFonts w:ascii="Times New Roman" w:hAnsi="Times New Roman"/>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sidRPr="00AC7F1C">
              <w:rPr>
                <w:rFonts w:ascii="Times New Roman" w:hAnsi="Times New Roman"/>
                <w:sz w:val="24"/>
                <w:szCs w:val="24"/>
              </w:rPr>
              <w:t>п</w:t>
            </w:r>
            <w:proofErr w:type="gramEnd"/>
            <w:r w:rsidRPr="00AC7F1C">
              <w:rPr>
                <w:rFonts w:ascii="Times New Roman" w:hAnsi="Times New Roman"/>
                <w:sz w:val="24"/>
                <w:szCs w:val="24"/>
              </w:rPr>
              <w:t>ланировать деятельность и вести дискуссию</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с</w:t>
            </w:r>
            <w:proofErr w:type="gramEnd"/>
            <w:r w:rsidRPr="00A945CA">
              <w:rPr>
                <w:rFonts w:ascii="Times New Roman" w:eastAsia="SimSun" w:hAnsi="Times New Roman"/>
                <w:sz w:val="24"/>
                <w:szCs w:val="24"/>
              </w:rPr>
              <w:t>оздать</w:t>
            </w:r>
            <w:proofErr w:type="spellEnd"/>
            <w:r w:rsidRPr="00A945CA">
              <w:rPr>
                <w:rFonts w:ascii="Times New Roman" w:eastAsia="SimSun" w:hAnsi="Times New Roman"/>
                <w:sz w:val="24"/>
                <w:szCs w:val="24"/>
              </w:rPr>
              <w:t xml:space="preserve"> свою поваренную книгу (творческое задание)</w:t>
            </w:r>
          </w:p>
        </w:tc>
        <w:tc>
          <w:tcPr>
            <w:tcW w:w="2551" w:type="dxa"/>
            <w:tcBorders>
              <w:left w:val="single" w:sz="4" w:space="0" w:color="000000"/>
              <w:bottom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lang w:val="en-US"/>
              </w:rPr>
              <w:t>-</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lang w:val="en-US"/>
              </w:rPr>
            </w:pPr>
            <w:r w:rsidRPr="00A945CA">
              <w:rPr>
                <w:rFonts w:ascii="Times New Roman" w:eastAsia="SimSun" w:hAnsi="Times New Roman"/>
                <w:b/>
                <w:sz w:val="24"/>
                <w:szCs w:val="24"/>
                <w:lang w:val="en-US"/>
              </w:rPr>
              <w:t>XI</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b/>
                <w:sz w:val="24"/>
                <w:szCs w:val="24"/>
                <w:lang w:val="en-US"/>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r w:rsidRPr="00A945CA">
              <w:rPr>
                <w:rFonts w:ascii="Times New Roman" w:eastAsia="SimSun" w:hAnsi="Times New Roman"/>
                <w:b/>
                <w:bCs/>
                <w:i/>
                <w:iCs/>
                <w:sz w:val="24"/>
                <w:szCs w:val="24"/>
              </w:rPr>
              <w:t>Планы на лето</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lang w:val="en-US"/>
              </w:rPr>
            </w:pPr>
            <w:r>
              <w:rPr>
                <w:rFonts w:ascii="Times New Roman" w:eastAsia="SimSun" w:hAnsi="Times New Roman"/>
                <w:b/>
                <w:sz w:val="24"/>
                <w:szCs w:val="24"/>
              </w:rPr>
              <w:t>8</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lang w:val="en-US"/>
              </w:rPr>
            </w:pPr>
          </w:p>
        </w:tc>
        <w:tc>
          <w:tcPr>
            <w:tcW w:w="3119"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lang w:val="en-US"/>
              </w:rPr>
            </w:pPr>
          </w:p>
        </w:tc>
        <w:tc>
          <w:tcPr>
            <w:tcW w:w="2551"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b/>
                <w:sz w:val="24"/>
                <w:szCs w:val="24"/>
                <w:lang w:val="en-US"/>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lang w:val="en-US"/>
              </w:rPr>
            </w:pP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b/>
                <w:sz w:val="24"/>
                <w:szCs w:val="24"/>
                <w:lang w:val="en-US"/>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8</w:t>
            </w:r>
            <w:r>
              <w:rPr>
                <w:rFonts w:ascii="Times New Roman" w:eastAsia="SimSu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Какая сегодня погода?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5C3732" w:rsidRDefault="00D34BF7" w:rsidP="00B14146">
            <w:pPr>
              <w:spacing w:after="0" w:line="240" w:lineRule="auto"/>
              <w:rPr>
                <w:rFonts w:ascii="Times New Roman" w:hAnsi="Times New Roman"/>
                <w:b/>
                <w:sz w:val="24"/>
                <w:szCs w:val="24"/>
              </w:rPr>
            </w:pPr>
            <w:proofErr w:type="gramStart"/>
            <w:r w:rsidRPr="005C3732">
              <w:rPr>
                <w:rFonts w:ascii="Times New Roman" w:hAnsi="Times New Roman"/>
                <w:b/>
                <w:sz w:val="24"/>
                <w:szCs w:val="24"/>
              </w:rPr>
              <w:t xml:space="preserve">Личностные: </w:t>
            </w:r>
            <w:r w:rsidRPr="005C3732">
              <w:rPr>
                <w:rFonts w:ascii="Times New Roman" w:hAnsi="Times New Roman"/>
                <w:sz w:val="24"/>
                <w:szCs w:val="24"/>
              </w:rPr>
              <w:t>формирование социальной системы знаний</w:t>
            </w:r>
            <w:proofErr w:type="gramEnd"/>
          </w:p>
          <w:p w:rsidR="00D34BF7" w:rsidRPr="005C3732" w:rsidRDefault="00D34BF7" w:rsidP="00B14146">
            <w:pPr>
              <w:spacing w:after="0" w:line="240" w:lineRule="auto"/>
              <w:rPr>
                <w:rFonts w:ascii="Times New Roman" w:hAnsi="Times New Roman"/>
                <w:b/>
                <w:sz w:val="24"/>
                <w:szCs w:val="24"/>
              </w:rPr>
            </w:pPr>
            <w:proofErr w:type="spellStart"/>
            <w:r w:rsidRPr="005C3732">
              <w:rPr>
                <w:rFonts w:ascii="Times New Roman" w:hAnsi="Times New Roman"/>
                <w:b/>
                <w:sz w:val="24"/>
                <w:szCs w:val="24"/>
              </w:rPr>
              <w:t>Метапредметные</w:t>
            </w:r>
            <w:proofErr w:type="spellEnd"/>
            <w:r w:rsidRPr="005C3732">
              <w:rPr>
                <w:rFonts w:ascii="Times New Roman" w:hAnsi="Times New Roman"/>
                <w:b/>
                <w:sz w:val="24"/>
                <w:szCs w:val="24"/>
              </w:rPr>
              <w:t>:</w:t>
            </w:r>
          </w:p>
          <w:p w:rsidR="00D34BF7" w:rsidRPr="005C3732" w:rsidRDefault="00D34BF7" w:rsidP="00B14146">
            <w:pPr>
              <w:spacing w:after="0" w:line="240" w:lineRule="auto"/>
              <w:rPr>
                <w:rFonts w:ascii="Times New Roman" w:hAnsi="Times New Roman"/>
                <w:sz w:val="24"/>
                <w:szCs w:val="24"/>
              </w:rPr>
            </w:pPr>
            <w:proofErr w:type="gramStart"/>
            <w:r>
              <w:rPr>
                <w:rFonts w:ascii="Times New Roman" w:hAnsi="Times New Roman"/>
                <w:b/>
                <w:sz w:val="24"/>
                <w:szCs w:val="24"/>
              </w:rPr>
              <w:lastRenderedPageBreak/>
              <w:t>Р</w:t>
            </w:r>
            <w:proofErr w:type="gramEnd"/>
            <w:r>
              <w:rPr>
                <w:rFonts w:ascii="Times New Roman" w:hAnsi="Times New Roman"/>
                <w:b/>
                <w:sz w:val="24"/>
                <w:szCs w:val="24"/>
              </w:rPr>
              <w:t>:</w:t>
            </w:r>
            <w:r>
              <w:rPr>
                <w:rFonts w:ascii="Times New Roman" w:hAnsi="Times New Roman"/>
                <w:sz w:val="24"/>
                <w:szCs w:val="24"/>
              </w:rPr>
              <w:t xml:space="preserve"> постановка новых учебных задач в сотрудничестве с учителем</w:t>
            </w:r>
          </w:p>
          <w:p w:rsidR="00D34BF7" w:rsidRPr="005C3732"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ередача информации (устным/письменным способом)</w:t>
            </w:r>
          </w:p>
          <w:p w:rsidR="00D34BF7" w:rsidRPr="00AA5316"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сообщать информацию о погоде, отвечая на вопросы собеседника</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з</w:t>
            </w:r>
            <w:proofErr w:type="gramEnd"/>
            <w:r w:rsidRPr="00A945CA">
              <w:rPr>
                <w:rFonts w:ascii="Times New Roman" w:eastAsia="SimSun" w:hAnsi="Times New Roman"/>
                <w:sz w:val="24"/>
                <w:szCs w:val="24"/>
              </w:rPr>
              <w:t>апрашивать</w:t>
            </w:r>
            <w:proofErr w:type="spellEnd"/>
            <w:r w:rsidRPr="00DE6CC3">
              <w:rPr>
                <w:rFonts w:ascii="Times New Roman" w:eastAsia="SimSun" w:hAnsi="Times New Roman"/>
                <w:sz w:val="24"/>
                <w:szCs w:val="24"/>
              </w:rPr>
              <w:t>/</w:t>
            </w:r>
            <w:r w:rsidRPr="00A945CA">
              <w:rPr>
                <w:rFonts w:ascii="Times New Roman" w:eastAsia="SimSun" w:hAnsi="Times New Roman"/>
                <w:sz w:val="24"/>
                <w:szCs w:val="24"/>
              </w:rPr>
              <w:t xml:space="preserve"> сообщать информацию о погоде; читать буквосочетание </w:t>
            </w:r>
            <w:proofErr w:type="spellStart"/>
            <w:r w:rsidRPr="00A945CA">
              <w:rPr>
                <w:rFonts w:ascii="Times New Roman" w:eastAsia="SimSun" w:hAnsi="Times New Roman"/>
                <w:sz w:val="24"/>
                <w:szCs w:val="24"/>
                <w:lang w:val="en-US"/>
              </w:rPr>
              <w:t>ture</w:t>
            </w:r>
            <w:proofErr w:type="spellEnd"/>
            <w:r w:rsidRPr="00A945CA">
              <w:rPr>
                <w:rFonts w:ascii="Times New Roman" w:eastAsia="SimSun" w:hAnsi="Times New Roman"/>
                <w:sz w:val="24"/>
                <w:szCs w:val="24"/>
              </w:rPr>
              <w:t xml:space="preserve">; </w:t>
            </w:r>
            <w:r>
              <w:rPr>
                <w:rFonts w:ascii="Times New Roman" w:hAnsi="Times New Roman"/>
                <w:sz w:val="24"/>
                <w:szCs w:val="24"/>
              </w:rPr>
              <w:t xml:space="preserve">понимать на слух короткие разговоры; </w:t>
            </w:r>
            <w:r w:rsidRPr="00A945CA">
              <w:rPr>
                <w:rFonts w:ascii="Times New Roman" w:eastAsia="SimSun" w:hAnsi="Times New Roman"/>
                <w:sz w:val="24"/>
                <w:szCs w:val="24"/>
              </w:rPr>
              <w:t>описывать погоду в своем городе</w:t>
            </w:r>
          </w:p>
        </w:tc>
        <w:tc>
          <w:tcPr>
            <w:tcW w:w="2551" w:type="dxa"/>
            <w:vMerge w:val="restart"/>
            <w:tcBorders>
              <w:top w:val="single" w:sz="4" w:space="0" w:color="000000"/>
              <w:left w:val="single" w:sz="4" w:space="0" w:color="000000"/>
              <w:right w:val="single" w:sz="4" w:space="0" w:color="000000"/>
            </w:tcBorders>
          </w:tcPr>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1.</w:t>
            </w:r>
            <w:r w:rsidRPr="00815EC6">
              <w:rPr>
                <w:rFonts w:ascii="Times New Roman" w:eastAsia="SimSun" w:hAnsi="Times New Roman"/>
                <w:sz w:val="24"/>
                <w:szCs w:val="24"/>
              </w:rPr>
              <w:t>Формирование интереса к обучению</w:t>
            </w:r>
          </w:p>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2.</w:t>
            </w:r>
            <w:r w:rsidRPr="00815EC6">
              <w:rPr>
                <w:rFonts w:ascii="Times New Roman" w:eastAsia="SimSun" w:hAnsi="Times New Roman"/>
                <w:sz w:val="24"/>
                <w:szCs w:val="24"/>
              </w:rPr>
              <w:t>Перцептивные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 xml:space="preserve">(словесные, </w:t>
            </w:r>
            <w:r>
              <w:rPr>
                <w:rFonts w:ascii="Times New Roman" w:eastAsia="SimSun" w:hAnsi="Times New Roman"/>
                <w:sz w:val="24"/>
                <w:szCs w:val="24"/>
              </w:rPr>
              <w:lastRenderedPageBreak/>
              <w:t>наглядные, аудиовизуальные, практические)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3.Самоуправление УД</w:t>
            </w:r>
          </w:p>
          <w:p w:rsidR="00D34BF7" w:rsidRPr="00E46DA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4.Контроль (устный, письменный)</w:t>
            </w: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lastRenderedPageBreak/>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упр.7 стр.109</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упр.2,3 стр.69</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8</w:t>
            </w:r>
            <w:r>
              <w:rPr>
                <w:rFonts w:ascii="Times New Roman" w:eastAsia="SimSun"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III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Идет дождь?</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080EEC" w:rsidRDefault="00D34BF7" w:rsidP="00B14146">
            <w:pPr>
              <w:spacing w:after="0" w:line="240" w:lineRule="auto"/>
              <w:rPr>
                <w:rFonts w:ascii="Times New Roman" w:hAnsi="Times New Roman"/>
                <w:sz w:val="24"/>
                <w:szCs w:val="24"/>
              </w:rPr>
            </w:pPr>
            <w:r w:rsidRPr="00FD089D">
              <w:rPr>
                <w:rFonts w:ascii="Times New Roman" w:hAnsi="Times New Roman"/>
                <w:b/>
                <w:sz w:val="24"/>
                <w:szCs w:val="24"/>
              </w:rPr>
              <w:t>Личностные:</w:t>
            </w:r>
            <w:r>
              <w:rPr>
                <w:rFonts w:ascii="Times New Roman" w:hAnsi="Times New Roman"/>
                <w:sz w:val="24"/>
                <w:szCs w:val="24"/>
              </w:rPr>
              <w:t xml:space="preserve"> желание приобретать новые знания, совершенствовать имеющиеся</w:t>
            </w:r>
          </w:p>
          <w:p w:rsidR="00D34BF7" w:rsidRPr="00FD089D" w:rsidRDefault="00D34BF7" w:rsidP="00B14146">
            <w:pPr>
              <w:spacing w:after="0" w:line="240" w:lineRule="auto"/>
              <w:rPr>
                <w:rFonts w:ascii="Times New Roman" w:hAnsi="Times New Roman"/>
                <w:b/>
                <w:sz w:val="24"/>
                <w:szCs w:val="24"/>
              </w:rPr>
            </w:pPr>
            <w:proofErr w:type="spellStart"/>
            <w:r w:rsidRPr="00FD089D">
              <w:rPr>
                <w:rFonts w:ascii="Times New Roman" w:hAnsi="Times New Roman"/>
                <w:b/>
                <w:sz w:val="24"/>
                <w:szCs w:val="24"/>
              </w:rPr>
              <w:t>Метапредметные</w:t>
            </w:r>
            <w:proofErr w:type="spellEnd"/>
            <w:r w:rsidRPr="00FD089D">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соотнесение известного материала с тем, что предстоит усвоить</w:t>
            </w:r>
          </w:p>
          <w:p w:rsidR="00D34BF7" w:rsidRPr="0099502C"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sidRPr="00AA5316">
              <w:rPr>
                <w:rFonts w:ascii="Times New Roman" w:hAnsi="Times New Roman"/>
                <w:sz w:val="24"/>
                <w:szCs w:val="24"/>
              </w:rPr>
              <w:t>о</w:t>
            </w:r>
            <w:proofErr w:type="gramEnd"/>
            <w:r w:rsidRPr="00AA5316">
              <w:rPr>
                <w:rFonts w:ascii="Times New Roman" w:hAnsi="Times New Roman"/>
                <w:sz w:val="24"/>
                <w:szCs w:val="24"/>
              </w:rPr>
              <w:t xml:space="preserve">бобщать </w:t>
            </w:r>
            <w:r>
              <w:rPr>
                <w:rFonts w:ascii="Times New Roman" w:hAnsi="Times New Roman"/>
                <w:sz w:val="24"/>
                <w:szCs w:val="24"/>
              </w:rPr>
              <w:t>правила словообразования и чтения</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высказываться на заданную тему</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д</w:t>
            </w:r>
            <w:proofErr w:type="gramEnd"/>
            <w:r w:rsidRPr="00A945CA">
              <w:rPr>
                <w:rFonts w:ascii="Times New Roman" w:eastAsia="SimSun" w:hAnsi="Times New Roman"/>
                <w:sz w:val="24"/>
                <w:szCs w:val="24"/>
              </w:rPr>
              <w:t>елать</w:t>
            </w:r>
            <w:proofErr w:type="spellEnd"/>
            <w:r w:rsidRPr="00A945CA">
              <w:rPr>
                <w:rFonts w:ascii="Times New Roman" w:eastAsia="SimSun" w:hAnsi="Times New Roman"/>
                <w:sz w:val="24"/>
                <w:szCs w:val="24"/>
              </w:rPr>
              <w:t xml:space="preserve"> предположение о погоде; описывать погоду;</w:t>
            </w:r>
            <w:r>
              <w:rPr>
                <w:rFonts w:ascii="Times New Roman" w:hAnsi="Times New Roman"/>
                <w:sz w:val="24"/>
                <w:szCs w:val="24"/>
              </w:rPr>
              <w:t xml:space="preserve"> понимать на слух короткие разговоры;</w:t>
            </w:r>
            <w:r w:rsidRPr="00A945CA">
              <w:rPr>
                <w:rFonts w:ascii="Times New Roman" w:eastAsia="SimSun" w:hAnsi="Times New Roman"/>
                <w:sz w:val="24"/>
                <w:szCs w:val="24"/>
              </w:rPr>
              <w:t xml:space="preserve"> читать </w:t>
            </w:r>
            <w:r w:rsidRPr="00A945CA">
              <w:rPr>
                <w:rFonts w:ascii="Times New Roman" w:eastAsia="SimSun" w:hAnsi="Times New Roman"/>
                <w:sz w:val="24"/>
                <w:szCs w:val="24"/>
              </w:rPr>
              <w:lastRenderedPageBreak/>
              <w:t xml:space="preserve">буквосочетание </w:t>
            </w:r>
            <w:proofErr w:type="spellStart"/>
            <w:r w:rsidRPr="00A945CA">
              <w:rPr>
                <w:rFonts w:ascii="Times New Roman" w:eastAsia="SimSun" w:hAnsi="Times New Roman"/>
                <w:sz w:val="24"/>
                <w:szCs w:val="24"/>
                <w:lang w:val="en-US"/>
              </w:rPr>
              <w:t>ai</w:t>
            </w:r>
            <w:proofErr w:type="spellEnd"/>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упр.9 стр.110</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 стр.70</w:t>
            </w:r>
          </w:p>
        </w:tc>
      </w:tr>
      <w:tr w:rsidR="00D34BF7" w:rsidRPr="00450F51" w:rsidTr="00B14146">
        <w:tc>
          <w:tcPr>
            <w:tcW w:w="680" w:type="dxa"/>
            <w:tcBorders>
              <w:top w:val="single" w:sz="4" w:space="0" w:color="000000"/>
              <w:left w:val="single" w:sz="4" w:space="0" w:color="000000"/>
              <w:bottom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8</w:t>
            </w:r>
            <w:r>
              <w:rPr>
                <w:rFonts w:ascii="Times New Roman" w:eastAsia="SimSun" w:hAnsi="Times New Roman"/>
                <w:sz w:val="24"/>
                <w:szCs w:val="24"/>
              </w:rPr>
              <w:t>6</w:t>
            </w: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Pr="00A945CA" w:rsidRDefault="00D34BF7" w:rsidP="00B14146">
            <w:pPr>
              <w:spacing w:after="0" w:line="240" w:lineRule="auto"/>
              <w:rPr>
                <w:rFonts w:ascii="Times New Roman" w:eastAsia="SimSun" w:hAnsi="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Строим планы</w:t>
            </w: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Pr="00A945CA" w:rsidRDefault="00D34BF7" w:rsidP="00B14146">
            <w:pPr>
              <w:spacing w:after="0" w:line="240" w:lineRule="auto"/>
              <w:rPr>
                <w:rFonts w:ascii="Times New Roman" w:eastAsia="SimSun" w:hAnsi="Times New Roman"/>
                <w:sz w:val="24"/>
                <w:szCs w:val="24"/>
              </w:rPr>
            </w:pPr>
          </w:p>
        </w:tc>
        <w:tc>
          <w:tcPr>
            <w:tcW w:w="992" w:type="dxa"/>
            <w:tcBorders>
              <w:top w:val="single" w:sz="4" w:space="0" w:color="000000"/>
              <w:left w:val="single" w:sz="4" w:space="0" w:color="000000"/>
              <w:bottom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Pr="00A945CA" w:rsidRDefault="00D34BF7" w:rsidP="00B14146">
            <w:pPr>
              <w:spacing w:after="0" w:line="240" w:lineRule="auto"/>
              <w:rPr>
                <w:rFonts w:ascii="Times New Roman" w:eastAsia="SimSun" w:hAnsi="Times New Roman"/>
                <w:sz w:val="24"/>
                <w:szCs w:val="24"/>
              </w:rPr>
            </w:pPr>
          </w:p>
        </w:tc>
        <w:tc>
          <w:tcPr>
            <w:tcW w:w="1984" w:type="dxa"/>
            <w:tcBorders>
              <w:top w:val="single" w:sz="4" w:space="0" w:color="000000"/>
              <w:left w:val="single" w:sz="4" w:space="0" w:color="000000"/>
              <w:bottom w:val="single" w:sz="4" w:space="0" w:color="auto"/>
            </w:tcBorders>
          </w:tcPr>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 xml:space="preserve">Урок «открытия» нового знания </w:t>
            </w: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Pr="00A945CA" w:rsidRDefault="00D34BF7" w:rsidP="00B14146">
            <w:pPr>
              <w:spacing w:after="0" w:line="240" w:lineRule="auto"/>
              <w:rPr>
                <w:rFonts w:ascii="Times New Roman" w:eastAsia="SimSun" w:hAnsi="Times New Roman"/>
                <w:sz w:val="24"/>
                <w:szCs w:val="24"/>
                <w:lang w:val="en-US"/>
              </w:rPr>
            </w:pPr>
          </w:p>
        </w:tc>
        <w:tc>
          <w:tcPr>
            <w:tcW w:w="3119" w:type="dxa"/>
            <w:tcBorders>
              <w:top w:val="single" w:sz="4" w:space="0" w:color="000000"/>
              <w:left w:val="single" w:sz="4" w:space="0" w:color="000000"/>
              <w:bottom w:val="single" w:sz="4" w:space="0" w:color="auto"/>
            </w:tcBorders>
          </w:tcPr>
          <w:p w:rsidR="00D34BF7" w:rsidRDefault="00D34BF7" w:rsidP="00B14146">
            <w:pPr>
              <w:spacing w:after="0" w:line="240" w:lineRule="auto"/>
              <w:rPr>
                <w:rFonts w:ascii="Times New Roman" w:hAnsi="Times New Roman"/>
                <w:sz w:val="24"/>
                <w:szCs w:val="24"/>
              </w:rPr>
            </w:pPr>
            <w:r w:rsidRPr="00080EEC">
              <w:rPr>
                <w:rFonts w:ascii="Times New Roman" w:hAnsi="Times New Roman"/>
                <w:b/>
                <w:sz w:val="24"/>
                <w:szCs w:val="24"/>
              </w:rPr>
              <w:t xml:space="preserve">Личностные: </w:t>
            </w:r>
            <w:r>
              <w:rPr>
                <w:rFonts w:ascii="Times New Roman" w:hAnsi="Times New Roman"/>
                <w:sz w:val="24"/>
                <w:szCs w:val="24"/>
              </w:rPr>
              <w:t>желание совершенствовать имеющиеся знания</w:t>
            </w:r>
          </w:p>
          <w:p w:rsidR="00D34BF7" w:rsidRPr="00080EEC" w:rsidRDefault="00D34BF7" w:rsidP="00B14146">
            <w:pPr>
              <w:spacing w:after="0" w:line="240" w:lineRule="auto"/>
              <w:rPr>
                <w:rFonts w:ascii="Times New Roman" w:hAnsi="Times New Roman"/>
                <w:b/>
                <w:sz w:val="24"/>
                <w:szCs w:val="24"/>
              </w:rPr>
            </w:pPr>
            <w:proofErr w:type="spellStart"/>
            <w:r w:rsidRPr="00080EEC">
              <w:rPr>
                <w:rFonts w:ascii="Times New Roman" w:hAnsi="Times New Roman"/>
                <w:b/>
                <w:sz w:val="24"/>
                <w:szCs w:val="24"/>
              </w:rPr>
              <w:t>Метапредметные</w:t>
            </w:r>
            <w:proofErr w:type="spellEnd"/>
            <w:r w:rsidRPr="00080EE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выбор учебных действий в соответствии с поставленной задачей</w:t>
            </w:r>
          </w:p>
          <w:p w:rsidR="00D34BF7" w:rsidRPr="00AA5316"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sidRPr="00AA5316">
              <w:rPr>
                <w:rFonts w:ascii="Times New Roman" w:hAnsi="Times New Roman"/>
                <w:sz w:val="24"/>
                <w:szCs w:val="24"/>
              </w:rPr>
              <w:t>п</w:t>
            </w:r>
            <w:proofErr w:type="gramEnd"/>
            <w:r w:rsidRPr="00AA5316">
              <w:rPr>
                <w:rFonts w:ascii="Times New Roman" w:hAnsi="Times New Roman"/>
                <w:sz w:val="24"/>
                <w:szCs w:val="24"/>
              </w:rPr>
              <w:t>ередача информации устным и письменным способами</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аргументация</w:t>
            </w:r>
            <w:proofErr w:type="gramEnd"/>
            <w:r>
              <w:rPr>
                <w:rFonts w:ascii="Times New Roman" w:hAnsi="Times New Roman"/>
                <w:sz w:val="24"/>
                <w:szCs w:val="24"/>
              </w:rPr>
              <w:t xml:space="preserve"> своей позиции</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з</w:t>
            </w:r>
            <w:proofErr w:type="gramEnd"/>
            <w:r w:rsidRPr="00A945CA">
              <w:rPr>
                <w:rFonts w:ascii="Times New Roman" w:eastAsia="SimSun" w:hAnsi="Times New Roman"/>
                <w:sz w:val="24"/>
                <w:szCs w:val="24"/>
              </w:rPr>
              <w:t>апрашивать</w:t>
            </w:r>
            <w:proofErr w:type="spellEnd"/>
            <w:r w:rsidRPr="009B2113">
              <w:rPr>
                <w:rFonts w:ascii="Times New Roman" w:eastAsia="SimSun" w:hAnsi="Times New Roman"/>
                <w:sz w:val="24"/>
                <w:szCs w:val="24"/>
              </w:rPr>
              <w:t>/</w:t>
            </w:r>
            <w:r w:rsidRPr="00A945CA">
              <w:rPr>
                <w:rFonts w:ascii="Times New Roman" w:eastAsia="SimSun" w:hAnsi="Times New Roman"/>
                <w:sz w:val="24"/>
                <w:szCs w:val="24"/>
              </w:rPr>
              <w:t xml:space="preserve"> сообщать о намерениях и планах на ближайшее будущее; читать с пониманием существенных деталей</w:t>
            </w:r>
            <w:r>
              <w:rPr>
                <w:rFonts w:ascii="Times New Roman" w:eastAsia="SimSun" w:hAnsi="Times New Roman"/>
                <w:sz w:val="24"/>
                <w:szCs w:val="24"/>
              </w:rPr>
              <w:t>;</w:t>
            </w:r>
            <w:r>
              <w:rPr>
                <w:rFonts w:ascii="Times New Roman" w:hAnsi="Times New Roman"/>
                <w:sz w:val="24"/>
                <w:szCs w:val="24"/>
              </w:rPr>
              <w:t xml:space="preserve"> понимать на слух короткие разговоры</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Default="00D34BF7" w:rsidP="00B14146">
            <w:pPr>
              <w:spacing w:after="0" w:line="240" w:lineRule="auto"/>
              <w:rPr>
                <w:rFonts w:ascii="Times New Roman" w:eastAsia="SimSun" w:hAnsi="Times New Roman"/>
                <w:sz w:val="24"/>
                <w:szCs w:val="24"/>
              </w:rPr>
            </w:pPr>
          </w:p>
          <w:p w:rsidR="00D34BF7" w:rsidRPr="00A945CA" w:rsidRDefault="00D34BF7" w:rsidP="00B14146">
            <w:pPr>
              <w:spacing w:after="0" w:line="240" w:lineRule="auto"/>
              <w:rPr>
                <w:rFonts w:ascii="Times New Roman" w:eastAsia="SimSun" w:hAnsi="Times New Roman"/>
                <w:sz w:val="24"/>
                <w:szCs w:val="24"/>
                <w:lang w:val="en-US"/>
              </w:rPr>
            </w:pP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стр.111</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 стр.71</w:t>
            </w:r>
          </w:p>
        </w:tc>
      </w:tr>
      <w:tr w:rsidR="00D34BF7" w:rsidRPr="00450F51" w:rsidTr="00B14146">
        <w:tc>
          <w:tcPr>
            <w:tcW w:w="680"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87</w:t>
            </w:r>
          </w:p>
        </w:tc>
        <w:tc>
          <w:tcPr>
            <w:tcW w:w="1276" w:type="dxa"/>
            <w:tcBorders>
              <w:top w:val="single" w:sz="4" w:space="0" w:color="auto"/>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Если будет хорошая погода….</w:t>
            </w:r>
          </w:p>
        </w:tc>
        <w:tc>
          <w:tcPr>
            <w:tcW w:w="992" w:type="dxa"/>
            <w:tcBorders>
              <w:top w:val="single" w:sz="4" w:space="0" w:color="auto"/>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auto"/>
              <w:left w:val="single" w:sz="4" w:space="0" w:color="000000"/>
              <w:bottom w:val="single" w:sz="4" w:space="0" w:color="000000"/>
            </w:tcBorders>
          </w:tcPr>
          <w:p w:rsidR="00D34BF7" w:rsidRPr="00376921"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auto"/>
              <w:left w:val="single" w:sz="4" w:space="0" w:color="000000"/>
              <w:bottom w:val="single" w:sz="4" w:space="0" w:color="000000"/>
            </w:tcBorders>
          </w:tcPr>
          <w:p w:rsidR="00D34BF7" w:rsidRPr="00C30491" w:rsidRDefault="00D34BF7" w:rsidP="00B14146">
            <w:pPr>
              <w:spacing w:after="0" w:line="240" w:lineRule="auto"/>
              <w:rPr>
                <w:rFonts w:ascii="Times New Roman" w:hAnsi="Times New Roman"/>
                <w:sz w:val="24"/>
                <w:szCs w:val="24"/>
              </w:rPr>
            </w:pPr>
            <w:r w:rsidRPr="005C3732">
              <w:rPr>
                <w:rFonts w:ascii="Times New Roman" w:hAnsi="Times New Roman"/>
                <w:b/>
                <w:sz w:val="24"/>
                <w:szCs w:val="24"/>
              </w:rPr>
              <w:t>Личностные:</w:t>
            </w:r>
            <w:r>
              <w:rPr>
                <w:rFonts w:ascii="Times New Roman" w:hAnsi="Times New Roman"/>
                <w:sz w:val="24"/>
                <w:szCs w:val="24"/>
              </w:rPr>
              <w:t xml:space="preserve"> желание совершенствовать знания</w:t>
            </w:r>
          </w:p>
          <w:p w:rsidR="00D34BF7" w:rsidRPr="00FD089D" w:rsidRDefault="00D34BF7" w:rsidP="00B14146">
            <w:pPr>
              <w:spacing w:after="0" w:line="240" w:lineRule="auto"/>
              <w:rPr>
                <w:rFonts w:ascii="Times New Roman" w:hAnsi="Times New Roman"/>
                <w:b/>
                <w:sz w:val="24"/>
                <w:szCs w:val="24"/>
              </w:rPr>
            </w:pPr>
            <w:proofErr w:type="spellStart"/>
            <w:r w:rsidRPr="00FD089D">
              <w:rPr>
                <w:rFonts w:ascii="Times New Roman" w:hAnsi="Times New Roman"/>
                <w:b/>
                <w:sz w:val="24"/>
                <w:szCs w:val="24"/>
              </w:rPr>
              <w:t>Метапредметные</w:t>
            </w:r>
            <w:proofErr w:type="spellEnd"/>
            <w:r w:rsidRPr="00FD089D">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выбор действий в соответствии с поставленной задачей</w:t>
            </w:r>
          </w:p>
          <w:p w:rsidR="00D34BF7" w:rsidRPr="00512C08"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ыражение смысла ситуации различными средствами</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умение аргументировать</w:t>
            </w:r>
          </w:p>
          <w:p w:rsidR="00D34BF7" w:rsidRPr="009B2113" w:rsidRDefault="00D34BF7" w:rsidP="00B14146">
            <w:pPr>
              <w:spacing w:after="0" w:line="240" w:lineRule="auto"/>
              <w:rPr>
                <w:rFonts w:ascii="Times New Roman" w:eastAsia="SimSun" w:hAnsi="Times New Roman"/>
                <w:sz w:val="24"/>
                <w:szCs w:val="24"/>
              </w:rPr>
            </w:pPr>
            <w:r w:rsidRPr="002E2711">
              <w:rPr>
                <w:rFonts w:ascii="Times New Roman" w:hAnsi="Times New Roman"/>
                <w:b/>
                <w:sz w:val="24"/>
                <w:szCs w:val="24"/>
              </w:rPr>
              <w:t>Предметные:</w:t>
            </w:r>
            <w:r w:rsidRPr="00A945CA">
              <w:rPr>
                <w:rFonts w:ascii="Times New Roman" w:eastAsia="SimSun" w:hAnsi="Times New Roman"/>
                <w:sz w:val="24"/>
                <w:szCs w:val="24"/>
              </w:rPr>
              <w:t xml:space="preserve"> запрашивать</w:t>
            </w:r>
            <w:r w:rsidRPr="009B2113">
              <w:rPr>
                <w:rFonts w:ascii="Times New Roman" w:eastAsia="SimSun" w:hAnsi="Times New Roman"/>
                <w:sz w:val="24"/>
                <w:szCs w:val="24"/>
              </w:rPr>
              <w:t>/</w:t>
            </w:r>
            <w:r>
              <w:rPr>
                <w:rFonts w:ascii="Times New Roman" w:eastAsia="SimSun" w:hAnsi="Times New Roman"/>
                <w:sz w:val="24"/>
                <w:szCs w:val="24"/>
              </w:rPr>
              <w:t xml:space="preserve">  сообщать о</w:t>
            </w:r>
            <w:r w:rsidRPr="00A945CA">
              <w:rPr>
                <w:rFonts w:ascii="Times New Roman" w:eastAsia="SimSun" w:hAnsi="Times New Roman"/>
                <w:sz w:val="24"/>
                <w:szCs w:val="24"/>
              </w:rPr>
              <w:t xml:space="preserve"> планах; описывать планы с </w:t>
            </w:r>
            <w:r w:rsidRPr="00A945CA">
              <w:rPr>
                <w:rFonts w:ascii="Times New Roman" w:eastAsia="SimSun" w:hAnsi="Times New Roman"/>
                <w:sz w:val="24"/>
                <w:szCs w:val="24"/>
              </w:rPr>
              <w:lastRenderedPageBreak/>
              <w:t xml:space="preserve">использованием </w:t>
            </w:r>
            <w:r w:rsidRPr="00A945CA">
              <w:rPr>
                <w:rFonts w:ascii="Times New Roman" w:eastAsia="SimSun" w:hAnsi="Times New Roman"/>
                <w:sz w:val="24"/>
                <w:szCs w:val="24"/>
                <w:lang w:val="en-US"/>
              </w:rPr>
              <w:t>if</w:t>
            </w:r>
            <w:r>
              <w:rPr>
                <w:rFonts w:ascii="Times New Roman" w:eastAsia="SimSun" w:hAnsi="Times New Roman"/>
                <w:sz w:val="24"/>
                <w:szCs w:val="24"/>
              </w:rPr>
              <w:t xml:space="preserve">; </w:t>
            </w:r>
            <w:r>
              <w:rPr>
                <w:rFonts w:ascii="Times New Roman" w:hAnsi="Times New Roman"/>
                <w:sz w:val="24"/>
                <w:szCs w:val="24"/>
              </w:rPr>
              <w:t>понимать на слух короткие разговоры</w:t>
            </w:r>
          </w:p>
        </w:tc>
        <w:tc>
          <w:tcPr>
            <w:tcW w:w="2551" w:type="dxa"/>
            <w:vMerge/>
            <w:tcBorders>
              <w:left w:val="single" w:sz="4" w:space="0" w:color="000000"/>
              <w:bottom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упр.8 стр.113</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 стр.72</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88</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IV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Ура, каникулы!</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5C3732" w:rsidRDefault="00D34BF7" w:rsidP="00B14146">
            <w:pPr>
              <w:spacing w:after="0" w:line="240" w:lineRule="auto"/>
              <w:rPr>
                <w:rFonts w:ascii="Times New Roman" w:hAnsi="Times New Roman"/>
                <w:b/>
                <w:sz w:val="24"/>
                <w:szCs w:val="24"/>
              </w:rPr>
            </w:pPr>
            <w:r w:rsidRPr="005C3732">
              <w:rPr>
                <w:rFonts w:ascii="Times New Roman" w:hAnsi="Times New Roman"/>
                <w:b/>
                <w:sz w:val="24"/>
                <w:szCs w:val="24"/>
              </w:rPr>
              <w:t xml:space="preserve">Личностные: </w:t>
            </w:r>
            <w:r>
              <w:rPr>
                <w:rFonts w:ascii="Times New Roman" w:hAnsi="Times New Roman"/>
                <w:sz w:val="24"/>
                <w:szCs w:val="24"/>
              </w:rPr>
              <w:t>доброжелательные взаимоотношения со сверстниками</w:t>
            </w:r>
          </w:p>
          <w:p w:rsidR="00D34BF7" w:rsidRPr="00FD089D" w:rsidRDefault="00D34BF7" w:rsidP="00B14146">
            <w:pPr>
              <w:spacing w:after="0" w:line="240" w:lineRule="auto"/>
              <w:rPr>
                <w:rFonts w:ascii="Times New Roman" w:hAnsi="Times New Roman"/>
                <w:b/>
                <w:sz w:val="24"/>
                <w:szCs w:val="24"/>
              </w:rPr>
            </w:pPr>
            <w:proofErr w:type="spellStart"/>
            <w:r w:rsidRPr="00FD089D">
              <w:rPr>
                <w:rFonts w:ascii="Times New Roman" w:hAnsi="Times New Roman"/>
                <w:b/>
                <w:sz w:val="24"/>
                <w:szCs w:val="24"/>
              </w:rPr>
              <w:t>Метапредметные</w:t>
            </w:r>
            <w:proofErr w:type="spellEnd"/>
            <w:r w:rsidRPr="00FD089D">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соотносить результат своей деятельности с целью</w:t>
            </w:r>
          </w:p>
          <w:p w:rsidR="00D34BF7" w:rsidRPr="00512C08" w:rsidRDefault="00D34BF7" w:rsidP="00B14146">
            <w:pPr>
              <w:spacing w:after="0" w:line="240" w:lineRule="auto"/>
              <w:rPr>
                <w:rFonts w:ascii="Times New Roman" w:hAnsi="Times New Roman"/>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оиск и выделение необходимой информации из текстов</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r>
              <w:rPr>
                <w:rFonts w:ascii="Times New Roman" w:hAnsi="Times New Roman"/>
                <w:sz w:val="24"/>
                <w:szCs w:val="24"/>
              </w:rPr>
              <w:t xml:space="preserve"> умение представлять содержание материала в устной и письменной форме</w:t>
            </w:r>
            <w:proofErr w:type="gramEnd"/>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з</w:t>
            </w:r>
            <w:proofErr w:type="gramEnd"/>
            <w:r w:rsidRPr="00A945CA">
              <w:rPr>
                <w:rFonts w:ascii="Times New Roman" w:eastAsia="SimSun" w:hAnsi="Times New Roman"/>
                <w:sz w:val="24"/>
                <w:szCs w:val="24"/>
              </w:rPr>
              <w:t>апрашивать</w:t>
            </w:r>
            <w:proofErr w:type="spellEnd"/>
            <w:r w:rsidRPr="009B2113">
              <w:rPr>
                <w:rFonts w:ascii="Times New Roman" w:eastAsia="SimSun" w:hAnsi="Times New Roman"/>
                <w:sz w:val="24"/>
                <w:szCs w:val="24"/>
              </w:rPr>
              <w:t>/</w:t>
            </w:r>
            <w:r w:rsidRPr="00A945CA">
              <w:rPr>
                <w:rFonts w:ascii="Times New Roman" w:eastAsia="SimSun" w:hAnsi="Times New Roman"/>
                <w:sz w:val="24"/>
                <w:szCs w:val="24"/>
              </w:rPr>
              <w:t>сообщать информацию о летних играх</w:t>
            </w:r>
            <w:r>
              <w:rPr>
                <w:rFonts w:ascii="Times New Roman" w:eastAsia="SimSun" w:hAnsi="Times New Roman"/>
                <w:sz w:val="24"/>
                <w:szCs w:val="24"/>
              </w:rPr>
              <w:t>; читать личное письмо с извлечением необходимой информации;</w:t>
            </w:r>
            <w:r>
              <w:rPr>
                <w:rFonts w:ascii="Times New Roman" w:hAnsi="Times New Roman"/>
                <w:sz w:val="24"/>
                <w:szCs w:val="24"/>
              </w:rPr>
              <w:t xml:space="preserve"> понимать на слух короткие разговоры;</w:t>
            </w:r>
            <w:r>
              <w:rPr>
                <w:rFonts w:ascii="Times New Roman" w:eastAsia="SimSun" w:hAnsi="Times New Roman"/>
                <w:sz w:val="24"/>
                <w:szCs w:val="24"/>
              </w:rPr>
              <w:t xml:space="preserve"> писать письмо другу</w:t>
            </w:r>
          </w:p>
        </w:tc>
        <w:tc>
          <w:tcPr>
            <w:tcW w:w="2551" w:type="dxa"/>
            <w:vMerge w:val="restart"/>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упр.5 стр.114</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 стр.73</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89</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Летние приключения</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F55AFB" w:rsidRDefault="00D34BF7" w:rsidP="00B14146">
            <w:pPr>
              <w:spacing w:after="0" w:line="240" w:lineRule="auto"/>
              <w:rPr>
                <w:rFonts w:ascii="Times New Roman" w:hAnsi="Times New Roman"/>
                <w:sz w:val="24"/>
                <w:szCs w:val="24"/>
              </w:rPr>
            </w:pPr>
            <w:r w:rsidRPr="00080EEC">
              <w:rPr>
                <w:rFonts w:ascii="Times New Roman" w:hAnsi="Times New Roman"/>
                <w:b/>
                <w:sz w:val="24"/>
                <w:szCs w:val="24"/>
              </w:rPr>
              <w:t>Личностные</w:t>
            </w:r>
            <w:r>
              <w:rPr>
                <w:rFonts w:ascii="Times New Roman" w:hAnsi="Times New Roman"/>
                <w:b/>
                <w:sz w:val="24"/>
                <w:szCs w:val="24"/>
              </w:rPr>
              <w:t xml:space="preserve">: </w:t>
            </w:r>
            <w:r w:rsidRPr="00080EEC">
              <w:rPr>
                <w:rFonts w:ascii="Times New Roman" w:hAnsi="Times New Roman"/>
                <w:sz w:val="24"/>
                <w:szCs w:val="24"/>
              </w:rPr>
              <w:t>развитие мышл</w:t>
            </w:r>
            <w:r>
              <w:rPr>
                <w:rFonts w:ascii="Times New Roman" w:hAnsi="Times New Roman"/>
                <w:sz w:val="24"/>
                <w:szCs w:val="24"/>
              </w:rPr>
              <w:t>ения и памяти в процессе овладения языковым материалом</w:t>
            </w:r>
          </w:p>
          <w:p w:rsidR="00D34BF7" w:rsidRPr="00080EEC" w:rsidRDefault="00D34BF7" w:rsidP="00B14146">
            <w:pPr>
              <w:spacing w:after="0" w:line="240" w:lineRule="auto"/>
              <w:rPr>
                <w:rFonts w:ascii="Times New Roman" w:hAnsi="Times New Roman"/>
                <w:b/>
                <w:sz w:val="24"/>
                <w:szCs w:val="24"/>
              </w:rPr>
            </w:pPr>
            <w:proofErr w:type="spellStart"/>
            <w:r w:rsidRPr="00080EEC">
              <w:rPr>
                <w:rFonts w:ascii="Times New Roman" w:hAnsi="Times New Roman"/>
                <w:b/>
                <w:sz w:val="24"/>
                <w:szCs w:val="24"/>
              </w:rPr>
              <w:t>Метапредметные</w:t>
            </w:r>
            <w:proofErr w:type="spellEnd"/>
            <w:r w:rsidRPr="00080EE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выбор действий в соответствии с поставленной задачей</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lastRenderedPageBreak/>
              <w:t>П</w:t>
            </w:r>
            <w:proofErr w:type="gramStart"/>
            <w:r w:rsidRPr="0059125C">
              <w:rPr>
                <w:rFonts w:ascii="Times New Roman" w:hAnsi="Times New Roman"/>
                <w:b/>
                <w:sz w:val="24"/>
                <w:szCs w:val="24"/>
              </w:rPr>
              <w:t>:</w:t>
            </w:r>
            <w:r>
              <w:rPr>
                <w:rFonts w:ascii="Times New Roman" w:hAnsi="Times New Roman"/>
                <w:sz w:val="24"/>
                <w:szCs w:val="24"/>
              </w:rPr>
              <w:t>п</w:t>
            </w:r>
            <w:proofErr w:type="gramEnd"/>
            <w:r>
              <w:rPr>
                <w:rFonts w:ascii="Times New Roman" w:hAnsi="Times New Roman"/>
                <w:sz w:val="24"/>
                <w:szCs w:val="24"/>
              </w:rPr>
              <w:t>оиск необходимой информации для выполнения учебных заданий</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w:t>
            </w:r>
            <w:proofErr w:type="gramStart"/>
            <w:r>
              <w:rPr>
                <w:rFonts w:ascii="Times New Roman" w:hAnsi="Times New Roman"/>
                <w:sz w:val="24"/>
                <w:szCs w:val="24"/>
              </w:rPr>
              <w:t>владение</w:t>
            </w:r>
            <w:proofErr w:type="gramEnd"/>
            <w:r>
              <w:rPr>
                <w:rFonts w:ascii="Times New Roman" w:hAnsi="Times New Roman"/>
                <w:sz w:val="24"/>
                <w:szCs w:val="24"/>
              </w:rPr>
              <w:t xml:space="preserve"> монологической формой речи с опорой на изученный лексический материал</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з</w:t>
            </w:r>
            <w:proofErr w:type="gramEnd"/>
            <w:r w:rsidRPr="00A945CA">
              <w:rPr>
                <w:rFonts w:ascii="Times New Roman" w:eastAsia="SimSun" w:hAnsi="Times New Roman"/>
                <w:sz w:val="24"/>
                <w:szCs w:val="24"/>
              </w:rPr>
              <w:t>апрашивать</w:t>
            </w:r>
            <w:proofErr w:type="spellEnd"/>
            <w:r w:rsidRPr="009B2113">
              <w:rPr>
                <w:rFonts w:ascii="Times New Roman" w:eastAsia="SimSun" w:hAnsi="Times New Roman"/>
                <w:sz w:val="24"/>
                <w:szCs w:val="24"/>
              </w:rPr>
              <w:t>/</w:t>
            </w:r>
            <w:r w:rsidRPr="00A945CA">
              <w:rPr>
                <w:rFonts w:ascii="Times New Roman" w:eastAsia="SimSun" w:hAnsi="Times New Roman"/>
                <w:sz w:val="24"/>
                <w:szCs w:val="24"/>
              </w:rPr>
              <w:t>сообщать информацию о летних играх; приглашать к совместному действию</w:t>
            </w:r>
            <w:r>
              <w:rPr>
                <w:rFonts w:ascii="Times New Roman" w:eastAsia="SimSun" w:hAnsi="Times New Roman"/>
                <w:sz w:val="24"/>
                <w:szCs w:val="24"/>
              </w:rPr>
              <w:t>;</w:t>
            </w:r>
            <w:r>
              <w:rPr>
                <w:rFonts w:ascii="Times New Roman" w:hAnsi="Times New Roman"/>
                <w:sz w:val="24"/>
                <w:szCs w:val="24"/>
              </w:rPr>
              <w:t xml:space="preserve"> понимать на слух короткие разговоры</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упр.7 стр.115</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упр.1 стр.74</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9</w:t>
            </w:r>
            <w:r>
              <w:rPr>
                <w:rFonts w:ascii="Times New Roman" w:eastAsia="SimSu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Самопроверка усвоения материала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r>
              <w:rPr>
                <w:rFonts w:ascii="Times New Roman" w:eastAsia="SimSun" w:hAnsi="Times New Roman"/>
                <w:sz w:val="24"/>
                <w:szCs w:val="24"/>
              </w:rPr>
              <w:t>Урок развивающего контроля</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b/>
                <w:sz w:val="24"/>
                <w:szCs w:val="24"/>
              </w:rPr>
            </w:pPr>
            <w:proofErr w:type="gramStart"/>
            <w:r w:rsidRPr="00AB66A3">
              <w:rPr>
                <w:rFonts w:ascii="Times New Roman" w:hAnsi="Times New Roman"/>
                <w:b/>
                <w:sz w:val="24"/>
                <w:szCs w:val="24"/>
              </w:rPr>
              <w:t xml:space="preserve">Личностные: </w:t>
            </w:r>
            <w:r w:rsidRPr="00AB66A3">
              <w:rPr>
                <w:rFonts w:ascii="Times New Roman" w:hAnsi="Times New Roman"/>
                <w:sz w:val="24"/>
                <w:szCs w:val="24"/>
              </w:rPr>
              <w:t>самосовершенствование в области ИЯ</w:t>
            </w:r>
            <w:proofErr w:type="gramEnd"/>
          </w:p>
          <w:p w:rsidR="00D34BF7" w:rsidRPr="00AB66A3" w:rsidRDefault="00D34BF7" w:rsidP="00B14146">
            <w:pPr>
              <w:spacing w:after="0" w:line="240" w:lineRule="auto"/>
              <w:rPr>
                <w:rFonts w:ascii="Times New Roman" w:hAnsi="Times New Roman"/>
                <w:b/>
                <w:sz w:val="24"/>
                <w:szCs w:val="24"/>
              </w:rPr>
            </w:pPr>
            <w:proofErr w:type="spellStart"/>
            <w:r w:rsidRPr="00AB66A3">
              <w:rPr>
                <w:rFonts w:ascii="Times New Roman" w:hAnsi="Times New Roman"/>
                <w:b/>
                <w:sz w:val="24"/>
                <w:szCs w:val="24"/>
              </w:rPr>
              <w:t>Метапредметные</w:t>
            </w:r>
            <w:proofErr w:type="spellEnd"/>
            <w:r w:rsidRPr="00AB66A3">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осуществление самоконтроля и самооценки</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ыбор наиболее рационального решения</w:t>
            </w:r>
          </w:p>
          <w:p w:rsidR="00D34BF7" w:rsidRDefault="00D34BF7" w:rsidP="00B14146">
            <w:pPr>
              <w:spacing w:after="0" w:line="240" w:lineRule="auto"/>
              <w:rPr>
                <w:rFonts w:ascii="Times New Roman" w:hAnsi="Times New Roman"/>
                <w:b/>
                <w:color w:val="FF0000"/>
                <w:sz w:val="24"/>
                <w:szCs w:val="24"/>
              </w:rPr>
            </w:pPr>
            <w:r w:rsidRPr="0059125C">
              <w:rPr>
                <w:rFonts w:ascii="Times New Roman" w:hAnsi="Times New Roman"/>
                <w:b/>
                <w:sz w:val="24"/>
                <w:szCs w:val="24"/>
              </w:rPr>
              <w:t>К:</w:t>
            </w:r>
            <w:r>
              <w:rPr>
                <w:rFonts w:ascii="Times New Roman" w:hAnsi="Times New Roman"/>
                <w:sz w:val="24"/>
                <w:szCs w:val="24"/>
              </w:rPr>
              <w:t xml:space="preserve"> - </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з</w:t>
            </w:r>
            <w:proofErr w:type="gramEnd"/>
            <w:r w:rsidRPr="00A945CA">
              <w:rPr>
                <w:rFonts w:ascii="Times New Roman" w:eastAsia="SimSun" w:hAnsi="Times New Roman"/>
                <w:sz w:val="24"/>
                <w:szCs w:val="24"/>
              </w:rPr>
              <w:t>апрашивать</w:t>
            </w:r>
            <w:proofErr w:type="spellEnd"/>
            <w:r w:rsidRPr="00A945CA">
              <w:rPr>
                <w:rFonts w:ascii="Times New Roman" w:eastAsia="SimSun" w:hAnsi="Times New Roman"/>
                <w:sz w:val="24"/>
                <w:szCs w:val="24"/>
              </w:rPr>
              <w:t xml:space="preserve"> и сообщать о намерениях и планах на ближайшее будущее; читать с пониманием существенных деталей</w:t>
            </w:r>
            <w:r>
              <w:rPr>
                <w:rFonts w:ascii="Times New Roman" w:eastAsia="SimSun" w:hAnsi="Times New Roman"/>
                <w:sz w:val="24"/>
                <w:szCs w:val="24"/>
              </w:rPr>
              <w:t xml:space="preserve">; </w:t>
            </w:r>
            <w:r>
              <w:rPr>
                <w:rFonts w:ascii="Times New Roman" w:hAnsi="Times New Roman"/>
                <w:sz w:val="24"/>
                <w:szCs w:val="24"/>
              </w:rPr>
              <w:t>понимать на слух короткие разговоры</w:t>
            </w:r>
          </w:p>
        </w:tc>
        <w:tc>
          <w:tcPr>
            <w:tcW w:w="2551" w:type="dxa"/>
            <w:vMerge/>
            <w:tcBorders>
              <w:left w:val="single" w:sz="4" w:space="0" w:color="000000"/>
              <w:right w:val="single" w:sz="4" w:space="0" w:color="000000"/>
            </w:tcBorders>
          </w:tcPr>
          <w:p w:rsidR="00D34BF7" w:rsidRPr="00E46DA7"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lang w:val="en-US"/>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Подготовить</w:t>
            </w:r>
          </w:p>
          <w:p w:rsidR="00D34BF7" w:rsidRPr="0065653D"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материал к проекту (</w:t>
            </w:r>
            <w:proofErr w:type="gramStart"/>
            <w:r>
              <w:rPr>
                <w:rFonts w:ascii="Times New Roman" w:eastAsia="SimSun" w:hAnsi="Times New Roman"/>
                <w:sz w:val="24"/>
                <w:szCs w:val="24"/>
                <w:lang w:val="en-US"/>
              </w:rPr>
              <w:t>TB</w:t>
            </w:r>
            <w:proofErr w:type="gramEnd"/>
            <w:r>
              <w:rPr>
                <w:rFonts w:ascii="Times New Roman" w:eastAsia="SimSun" w:hAnsi="Times New Roman"/>
                <w:sz w:val="24"/>
                <w:szCs w:val="24"/>
              </w:rPr>
              <w:t>стр.159)</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9</w:t>
            </w:r>
            <w:r>
              <w:rPr>
                <w:rFonts w:ascii="Times New Roman" w:eastAsia="SimSu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V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 xml:space="preserve">Проект «Наш класс во время </w:t>
            </w:r>
            <w:r w:rsidRPr="00A945CA">
              <w:rPr>
                <w:rFonts w:ascii="Times New Roman" w:eastAsia="SimSun" w:hAnsi="Times New Roman"/>
                <w:sz w:val="24"/>
                <w:szCs w:val="24"/>
              </w:rPr>
              <w:lastRenderedPageBreak/>
              <w:t>каникул»</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 xml:space="preserve">Урок систематизации </w:t>
            </w:r>
            <w:r>
              <w:rPr>
                <w:rFonts w:ascii="Times New Roman" w:eastAsia="SimSun" w:hAnsi="Times New Roman"/>
                <w:sz w:val="24"/>
                <w:szCs w:val="24"/>
              </w:rPr>
              <w:lastRenderedPageBreak/>
              <w:t>знаний</w:t>
            </w:r>
          </w:p>
        </w:tc>
        <w:tc>
          <w:tcPr>
            <w:tcW w:w="3119" w:type="dxa"/>
            <w:tcBorders>
              <w:top w:val="single" w:sz="4" w:space="0" w:color="000000"/>
              <w:left w:val="single" w:sz="4" w:space="0" w:color="000000"/>
              <w:bottom w:val="single" w:sz="4" w:space="0" w:color="000000"/>
            </w:tcBorders>
          </w:tcPr>
          <w:p w:rsidR="00D34BF7" w:rsidRPr="00B326EE" w:rsidRDefault="00D34BF7" w:rsidP="00B14146">
            <w:pPr>
              <w:spacing w:after="0" w:line="240" w:lineRule="auto"/>
              <w:rPr>
                <w:rFonts w:ascii="Times New Roman" w:hAnsi="Times New Roman"/>
                <w:b/>
                <w:sz w:val="24"/>
                <w:szCs w:val="24"/>
              </w:rPr>
            </w:pPr>
            <w:proofErr w:type="gramStart"/>
            <w:r w:rsidRPr="00AC7F1C">
              <w:rPr>
                <w:rFonts w:ascii="Times New Roman" w:hAnsi="Times New Roman"/>
                <w:b/>
                <w:sz w:val="24"/>
                <w:szCs w:val="24"/>
              </w:rPr>
              <w:lastRenderedPageBreak/>
              <w:t>Личностные</w:t>
            </w:r>
            <w:proofErr w:type="gramEnd"/>
            <w:r w:rsidRPr="00AC7F1C">
              <w:rPr>
                <w:rFonts w:ascii="Times New Roman" w:hAnsi="Times New Roman"/>
                <w:b/>
                <w:sz w:val="24"/>
                <w:szCs w:val="24"/>
              </w:rPr>
              <w:t xml:space="preserve">: </w:t>
            </w:r>
            <w:r w:rsidRPr="00B326EE">
              <w:rPr>
                <w:rFonts w:ascii="Times New Roman" w:hAnsi="Times New Roman"/>
                <w:sz w:val="24"/>
                <w:szCs w:val="24"/>
              </w:rPr>
              <w:t xml:space="preserve">самореализация средствами </w:t>
            </w:r>
            <w:r w:rsidRPr="00B326EE">
              <w:rPr>
                <w:rFonts w:ascii="Times New Roman" w:hAnsi="Times New Roman"/>
                <w:sz w:val="24"/>
                <w:szCs w:val="24"/>
              </w:rPr>
              <w:lastRenderedPageBreak/>
              <w:t>ИЯ</w:t>
            </w:r>
          </w:p>
          <w:p w:rsidR="00D34BF7" w:rsidRPr="00AC7F1C" w:rsidRDefault="00D34BF7" w:rsidP="00B14146">
            <w:pPr>
              <w:spacing w:after="0" w:line="240" w:lineRule="auto"/>
              <w:rPr>
                <w:rFonts w:ascii="Times New Roman" w:hAnsi="Times New Roman"/>
                <w:b/>
                <w:sz w:val="24"/>
                <w:szCs w:val="24"/>
              </w:rPr>
            </w:pPr>
            <w:proofErr w:type="spellStart"/>
            <w:r w:rsidRPr="00AC7F1C">
              <w:rPr>
                <w:rFonts w:ascii="Times New Roman" w:hAnsi="Times New Roman"/>
                <w:b/>
                <w:sz w:val="24"/>
                <w:szCs w:val="24"/>
              </w:rPr>
              <w:t>Метапредметные</w:t>
            </w:r>
            <w:proofErr w:type="spellEnd"/>
            <w:r w:rsidRPr="00AC7F1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w:t>
            </w:r>
            <w:r w:rsidRPr="0059125C">
              <w:rPr>
                <w:rFonts w:ascii="Times New Roman" w:hAnsi="Times New Roman"/>
                <w:sz w:val="24"/>
                <w:szCs w:val="24"/>
              </w:rPr>
              <w:t xml:space="preserve"> умение планировать свое речевое </w:t>
            </w:r>
            <w:r>
              <w:rPr>
                <w:rFonts w:ascii="Times New Roman" w:hAnsi="Times New Roman"/>
                <w:sz w:val="24"/>
                <w:szCs w:val="24"/>
              </w:rPr>
              <w:t xml:space="preserve">и неречевое </w:t>
            </w:r>
            <w:r w:rsidRPr="0059125C">
              <w:rPr>
                <w:rFonts w:ascii="Times New Roman" w:hAnsi="Times New Roman"/>
                <w:sz w:val="24"/>
                <w:szCs w:val="24"/>
              </w:rPr>
              <w:t>поведение</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Pr>
                <w:rFonts w:ascii="Times New Roman" w:hAnsi="Times New Roman"/>
                <w:sz w:val="24"/>
                <w:szCs w:val="24"/>
              </w:rPr>
              <w:t xml:space="preserve"> готовить материал в наглядной форме</w:t>
            </w:r>
          </w:p>
          <w:p w:rsidR="00D34BF7" w:rsidRPr="001B2AD6" w:rsidRDefault="00D34BF7" w:rsidP="00B14146">
            <w:pPr>
              <w:spacing w:after="0" w:line="240" w:lineRule="auto"/>
              <w:rPr>
                <w:rFonts w:ascii="Times New Roman" w:hAnsi="Times New Roman"/>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sidRPr="00AC7F1C">
              <w:rPr>
                <w:rFonts w:ascii="Times New Roman" w:hAnsi="Times New Roman"/>
                <w:sz w:val="24"/>
                <w:szCs w:val="24"/>
              </w:rPr>
              <w:t>п</w:t>
            </w:r>
            <w:proofErr w:type="gramEnd"/>
            <w:r w:rsidRPr="00AC7F1C">
              <w:rPr>
                <w:rFonts w:ascii="Times New Roman" w:hAnsi="Times New Roman"/>
                <w:sz w:val="24"/>
                <w:szCs w:val="24"/>
              </w:rPr>
              <w:t>ланировать деятельность и вести дискуссию</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с</w:t>
            </w:r>
            <w:proofErr w:type="gramEnd"/>
            <w:r w:rsidRPr="00A945CA">
              <w:rPr>
                <w:rFonts w:ascii="Times New Roman" w:eastAsia="SimSun" w:hAnsi="Times New Roman"/>
                <w:sz w:val="24"/>
                <w:szCs w:val="24"/>
              </w:rPr>
              <w:t>оздать</w:t>
            </w:r>
            <w:proofErr w:type="spellEnd"/>
            <w:r w:rsidRPr="00A945CA">
              <w:rPr>
                <w:rFonts w:ascii="Times New Roman" w:eastAsia="SimSun" w:hAnsi="Times New Roman"/>
                <w:sz w:val="24"/>
                <w:szCs w:val="24"/>
              </w:rPr>
              <w:t xml:space="preserve"> </w:t>
            </w:r>
            <w:proofErr w:type="spellStart"/>
            <w:r>
              <w:rPr>
                <w:rFonts w:ascii="Times New Roman" w:eastAsia="SimSun" w:hAnsi="Times New Roman"/>
                <w:sz w:val="24"/>
                <w:szCs w:val="24"/>
              </w:rPr>
              <w:t>постер</w:t>
            </w:r>
            <w:proofErr w:type="spellEnd"/>
            <w:r>
              <w:rPr>
                <w:rFonts w:ascii="Times New Roman" w:eastAsia="SimSun" w:hAnsi="Times New Roman"/>
                <w:sz w:val="24"/>
                <w:szCs w:val="24"/>
              </w:rPr>
              <w:t xml:space="preserve"> о планах на лето</w:t>
            </w:r>
            <w:r w:rsidRPr="00A945CA">
              <w:rPr>
                <w:rFonts w:ascii="Times New Roman" w:eastAsia="SimSun" w:hAnsi="Times New Roman"/>
                <w:sz w:val="24"/>
                <w:szCs w:val="24"/>
              </w:rPr>
              <w:t>(творческое задание)</w:t>
            </w:r>
          </w:p>
        </w:tc>
        <w:tc>
          <w:tcPr>
            <w:tcW w:w="2551" w:type="dxa"/>
            <w:vMerge/>
            <w:tcBorders>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w:t>
            </w:r>
          </w:p>
          <w:p w:rsidR="00D34BF7" w:rsidRPr="00A945CA" w:rsidRDefault="00D34BF7" w:rsidP="00B14146">
            <w:pPr>
              <w:spacing w:after="0" w:line="240" w:lineRule="auto"/>
              <w:rPr>
                <w:rFonts w:ascii="Times New Roman" w:eastAsia="SimSun" w:hAnsi="Times New Roman"/>
                <w:sz w:val="24"/>
                <w:szCs w:val="24"/>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r w:rsidRPr="00A945CA">
              <w:rPr>
                <w:rFonts w:ascii="Times New Roman" w:eastAsia="SimSun" w:hAnsi="Times New Roman"/>
                <w:b/>
                <w:sz w:val="24"/>
                <w:szCs w:val="24"/>
                <w:lang w:val="en-US"/>
              </w:rPr>
              <w:lastRenderedPageBreak/>
              <w:t>XII</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r w:rsidRPr="00A945CA">
              <w:rPr>
                <w:rFonts w:ascii="Times New Roman" w:eastAsia="SimSun" w:hAnsi="Times New Roman"/>
                <w:b/>
                <w:bCs/>
                <w:i/>
                <w:iCs/>
                <w:sz w:val="24"/>
                <w:szCs w:val="24"/>
              </w:rPr>
              <w:t>Своя планета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r>
              <w:rPr>
                <w:rFonts w:ascii="Times New Roman" w:eastAsia="SimSun" w:hAnsi="Times New Roman"/>
                <w:b/>
                <w:sz w:val="24"/>
                <w:szCs w:val="24"/>
              </w:rPr>
              <w:t>9</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3119"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b/>
                <w:sz w:val="24"/>
                <w:szCs w:val="24"/>
              </w:rPr>
            </w:pP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b/>
                <w:sz w:val="24"/>
                <w:szCs w:val="24"/>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9</w:t>
            </w:r>
            <w:r>
              <w:rPr>
                <w:rFonts w:ascii="Times New Roman" w:eastAsia="SimSu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Моя планета - мой дом</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B326EE" w:rsidRDefault="00D34BF7" w:rsidP="00B14146">
            <w:pPr>
              <w:spacing w:after="0" w:line="240" w:lineRule="auto"/>
              <w:rPr>
                <w:rFonts w:ascii="Times New Roman" w:hAnsi="Times New Roman"/>
                <w:b/>
                <w:sz w:val="24"/>
                <w:szCs w:val="24"/>
              </w:rPr>
            </w:pPr>
            <w:r w:rsidRPr="00AC7F1C">
              <w:rPr>
                <w:rFonts w:ascii="Times New Roman" w:hAnsi="Times New Roman"/>
                <w:b/>
                <w:sz w:val="24"/>
                <w:szCs w:val="24"/>
              </w:rPr>
              <w:t xml:space="preserve">Личностные: </w:t>
            </w:r>
            <w:r>
              <w:rPr>
                <w:rFonts w:ascii="Times New Roman" w:hAnsi="Times New Roman"/>
                <w:sz w:val="24"/>
                <w:szCs w:val="24"/>
              </w:rPr>
              <w:t>желание совершенствовать имеющиеся знания</w:t>
            </w:r>
          </w:p>
          <w:p w:rsidR="00D34BF7" w:rsidRPr="00AC7F1C" w:rsidRDefault="00D34BF7" w:rsidP="00B14146">
            <w:pPr>
              <w:spacing w:after="0" w:line="240" w:lineRule="auto"/>
              <w:rPr>
                <w:rFonts w:ascii="Times New Roman" w:hAnsi="Times New Roman"/>
                <w:b/>
                <w:sz w:val="24"/>
                <w:szCs w:val="24"/>
              </w:rPr>
            </w:pPr>
            <w:proofErr w:type="spellStart"/>
            <w:r w:rsidRPr="00AC7F1C">
              <w:rPr>
                <w:rFonts w:ascii="Times New Roman" w:hAnsi="Times New Roman"/>
                <w:b/>
                <w:sz w:val="24"/>
                <w:szCs w:val="24"/>
              </w:rPr>
              <w:t>Метапредметные</w:t>
            </w:r>
            <w:proofErr w:type="spellEnd"/>
            <w:r w:rsidRPr="00AC7F1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w:t>
            </w:r>
            <w:r w:rsidRPr="0059125C">
              <w:rPr>
                <w:rFonts w:ascii="Times New Roman" w:hAnsi="Times New Roman"/>
                <w:sz w:val="24"/>
                <w:szCs w:val="24"/>
              </w:rPr>
              <w:t xml:space="preserve"> умение планировать свое речевое </w:t>
            </w:r>
            <w:r>
              <w:rPr>
                <w:rFonts w:ascii="Times New Roman" w:hAnsi="Times New Roman"/>
                <w:sz w:val="24"/>
                <w:szCs w:val="24"/>
              </w:rPr>
              <w:t xml:space="preserve">и неречевое </w:t>
            </w:r>
            <w:r w:rsidRPr="0059125C">
              <w:rPr>
                <w:rFonts w:ascii="Times New Roman" w:hAnsi="Times New Roman"/>
                <w:sz w:val="24"/>
                <w:szCs w:val="24"/>
              </w:rPr>
              <w:t>поведение</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Pr>
                <w:rFonts w:ascii="Times New Roman" w:hAnsi="Times New Roman"/>
                <w:sz w:val="24"/>
                <w:szCs w:val="24"/>
              </w:rPr>
              <w:t xml:space="preserve"> передача языковой информации устным и письменным способом</w:t>
            </w:r>
          </w:p>
          <w:p w:rsidR="00D34BF7" w:rsidRPr="00FD13A7" w:rsidRDefault="00D34BF7" w:rsidP="00B14146">
            <w:pPr>
              <w:spacing w:after="0" w:line="240" w:lineRule="auto"/>
              <w:rPr>
                <w:rFonts w:ascii="Times New Roman" w:hAnsi="Times New Roman"/>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sidRPr="00AC7F1C">
              <w:rPr>
                <w:rFonts w:ascii="Times New Roman" w:hAnsi="Times New Roman"/>
                <w:sz w:val="24"/>
                <w:szCs w:val="24"/>
              </w:rPr>
              <w:t>п</w:t>
            </w:r>
            <w:proofErr w:type="gramEnd"/>
            <w:r w:rsidRPr="00AC7F1C">
              <w:rPr>
                <w:rFonts w:ascii="Times New Roman" w:hAnsi="Times New Roman"/>
                <w:sz w:val="24"/>
                <w:szCs w:val="24"/>
              </w:rPr>
              <w:t xml:space="preserve">ланировать деятельность и вести </w:t>
            </w:r>
            <w:r>
              <w:rPr>
                <w:rFonts w:ascii="Times New Roman" w:hAnsi="Times New Roman"/>
                <w:sz w:val="24"/>
                <w:szCs w:val="24"/>
              </w:rPr>
              <w:t>диалог, используя изученную лексику</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о</w:t>
            </w:r>
            <w:proofErr w:type="gramEnd"/>
            <w:r w:rsidRPr="00A945CA">
              <w:rPr>
                <w:rFonts w:ascii="Times New Roman" w:eastAsia="SimSun" w:hAnsi="Times New Roman"/>
                <w:sz w:val="24"/>
                <w:szCs w:val="24"/>
              </w:rPr>
              <w:t>писывать</w:t>
            </w:r>
            <w:proofErr w:type="spellEnd"/>
            <w:r w:rsidRPr="00A945CA">
              <w:rPr>
                <w:rFonts w:ascii="Times New Roman" w:eastAsia="SimSun" w:hAnsi="Times New Roman"/>
                <w:sz w:val="24"/>
                <w:szCs w:val="24"/>
              </w:rPr>
              <w:t xml:space="preserve"> места; сравнивать;</w:t>
            </w:r>
            <w:r>
              <w:rPr>
                <w:rFonts w:ascii="Times New Roman" w:hAnsi="Times New Roman"/>
                <w:sz w:val="24"/>
                <w:szCs w:val="24"/>
              </w:rPr>
              <w:t xml:space="preserve"> понимать на слух короткие разговоры; </w:t>
            </w:r>
            <w:r w:rsidRPr="00A945CA">
              <w:rPr>
                <w:rFonts w:ascii="Times New Roman" w:eastAsia="SimSun" w:hAnsi="Times New Roman"/>
                <w:sz w:val="24"/>
                <w:szCs w:val="24"/>
              </w:rPr>
              <w:t xml:space="preserve"> читать буквосочетание </w:t>
            </w:r>
            <w:proofErr w:type="spellStart"/>
            <w:r w:rsidRPr="00A945CA">
              <w:rPr>
                <w:rFonts w:ascii="Times New Roman" w:eastAsia="SimSun" w:hAnsi="Times New Roman"/>
                <w:sz w:val="24"/>
                <w:szCs w:val="24"/>
                <w:lang w:val="en-US"/>
              </w:rPr>
              <w:t>ou</w:t>
            </w:r>
            <w:proofErr w:type="spellEnd"/>
            <w:r w:rsidRPr="00A945CA">
              <w:rPr>
                <w:rFonts w:ascii="Times New Roman" w:eastAsia="SimSun" w:hAnsi="Times New Roman"/>
                <w:sz w:val="24"/>
                <w:szCs w:val="24"/>
              </w:rPr>
              <w:t>,</w:t>
            </w:r>
            <w:proofErr w:type="spellStart"/>
            <w:r w:rsidRPr="00A945CA">
              <w:rPr>
                <w:rFonts w:ascii="Times New Roman" w:eastAsia="SimSun" w:hAnsi="Times New Roman"/>
                <w:sz w:val="24"/>
                <w:szCs w:val="24"/>
                <w:lang w:val="en-US"/>
              </w:rPr>
              <w:t>ow</w:t>
            </w:r>
            <w:proofErr w:type="spellEnd"/>
          </w:p>
        </w:tc>
        <w:tc>
          <w:tcPr>
            <w:tcW w:w="2551" w:type="dxa"/>
            <w:vMerge w:val="restart"/>
            <w:tcBorders>
              <w:top w:val="single" w:sz="4" w:space="0" w:color="000000"/>
              <w:left w:val="single" w:sz="4" w:space="0" w:color="000000"/>
              <w:right w:val="single" w:sz="4" w:space="0" w:color="000000"/>
            </w:tcBorders>
          </w:tcPr>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1.</w:t>
            </w:r>
            <w:r w:rsidRPr="00815EC6">
              <w:rPr>
                <w:rFonts w:ascii="Times New Roman" w:eastAsia="SimSun" w:hAnsi="Times New Roman"/>
                <w:sz w:val="24"/>
                <w:szCs w:val="24"/>
              </w:rPr>
              <w:t>Формирование интереса к обучению</w:t>
            </w:r>
          </w:p>
          <w:p w:rsidR="00D34BF7" w:rsidRPr="00815EC6"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2.</w:t>
            </w:r>
            <w:r w:rsidRPr="00815EC6">
              <w:rPr>
                <w:rFonts w:ascii="Times New Roman" w:eastAsia="SimSun" w:hAnsi="Times New Roman"/>
                <w:sz w:val="24"/>
                <w:szCs w:val="24"/>
              </w:rPr>
              <w:t>Перцептивные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(словесные, наглядные, аудиовизуальные, практические)</w:t>
            </w:r>
          </w:p>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3. Самоуправление УД</w:t>
            </w:r>
          </w:p>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4. Контроль (письменный, самоконтроль)</w:t>
            </w: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стр.119</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 стр.76</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9</w:t>
            </w:r>
            <w:r>
              <w:rPr>
                <w:rFonts w:ascii="Times New Roman" w:eastAsia="SimSu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Какое твое любимое время года?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«открытия» нового знания</w:t>
            </w:r>
          </w:p>
        </w:tc>
        <w:tc>
          <w:tcPr>
            <w:tcW w:w="3119" w:type="dxa"/>
            <w:tcBorders>
              <w:top w:val="single" w:sz="4" w:space="0" w:color="000000"/>
              <w:left w:val="single" w:sz="4" w:space="0" w:color="000000"/>
              <w:bottom w:val="single" w:sz="4" w:space="0" w:color="000000"/>
            </w:tcBorders>
          </w:tcPr>
          <w:p w:rsidR="00D34BF7" w:rsidRPr="00B326EE" w:rsidRDefault="00D34BF7" w:rsidP="00B14146">
            <w:pPr>
              <w:spacing w:after="0" w:line="240" w:lineRule="auto"/>
              <w:rPr>
                <w:rFonts w:ascii="Times New Roman" w:hAnsi="Times New Roman"/>
                <w:b/>
                <w:sz w:val="24"/>
                <w:szCs w:val="24"/>
              </w:rPr>
            </w:pPr>
            <w:r w:rsidRPr="00AC7F1C">
              <w:rPr>
                <w:rFonts w:ascii="Times New Roman" w:hAnsi="Times New Roman"/>
                <w:b/>
                <w:sz w:val="24"/>
                <w:szCs w:val="24"/>
              </w:rPr>
              <w:t xml:space="preserve">Личностные: </w:t>
            </w:r>
            <w:r>
              <w:rPr>
                <w:rFonts w:ascii="Times New Roman" w:hAnsi="Times New Roman"/>
                <w:sz w:val="24"/>
                <w:szCs w:val="24"/>
              </w:rPr>
              <w:t>желание совершенствовать имеющиеся знания</w:t>
            </w:r>
          </w:p>
          <w:p w:rsidR="00D34BF7" w:rsidRPr="00AC7F1C" w:rsidRDefault="00D34BF7" w:rsidP="00B14146">
            <w:pPr>
              <w:spacing w:after="0" w:line="240" w:lineRule="auto"/>
              <w:rPr>
                <w:rFonts w:ascii="Times New Roman" w:hAnsi="Times New Roman"/>
                <w:b/>
                <w:sz w:val="24"/>
                <w:szCs w:val="24"/>
              </w:rPr>
            </w:pPr>
            <w:proofErr w:type="spellStart"/>
            <w:r w:rsidRPr="00AC7F1C">
              <w:rPr>
                <w:rFonts w:ascii="Times New Roman" w:hAnsi="Times New Roman"/>
                <w:b/>
                <w:sz w:val="24"/>
                <w:szCs w:val="24"/>
              </w:rPr>
              <w:t>Метапредметные</w:t>
            </w:r>
            <w:proofErr w:type="spellEnd"/>
            <w:r w:rsidRPr="00AC7F1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w:t>
            </w:r>
            <w:r w:rsidRPr="0059125C">
              <w:rPr>
                <w:rFonts w:ascii="Times New Roman" w:hAnsi="Times New Roman"/>
                <w:sz w:val="24"/>
                <w:szCs w:val="24"/>
              </w:rPr>
              <w:t xml:space="preserve"> умение планировать свое речевое </w:t>
            </w:r>
            <w:r>
              <w:rPr>
                <w:rFonts w:ascii="Times New Roman" w:hAnsi="Times New Roman"/>
                <w:sz w:val="24"/>
                <w:szCs w:val="24"/>
              </w:rPr>
              <w:t xml:space="preserve">и неречевое </w:t>
            </w:r>
            <w:r w:rsidRPr="0059125C">
              <w:rPr>
                <w:rFonts w:ascii="Times New Roman" w:hAnsi="Times New Roman"/>
                <w:sz w:val="24"/>
                <w:szCs w:val="24"/>
              </w:rPr>
              <w:t>поведение</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Pr>
                <w:rFonts w:ascii="Times New Roman" w:hAnsi="Times New Roman"/>
                <w:sz w:val="24"/>
                <w:szCs w:val="24"/>
              </w:rPr>
              <w:t xml:space="preserve"> передача языковой информации устным и письменным способом</w:t>
            </w:r>
          </w:p>
          <w:p w:rsidR="00D34BF7" w:rsidRPr="00207437" w:rsidRDefault="00D34BF7" w:rsidP="00B14146">
            <w:pPr>
              <w:spacing w:after="0" w:line="240" w:lineRule="auto"/>
              <w:rPr>
                <w:rFonts w:ascii="Times New Roman" w:hAnsi="Times New Roman"/>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sidRPr="00AC7F1C">
              <w:rPr>
                <w:rFonts w:ascii="Times New Roman" w:hAnsi="Times New Roman"/>
                <w:sz w:val="24"/>
                <w:szCs w:val="24"/>
              </w:rPr>
              <w:t>п</w:t>
            </w:r>
            <w:proofErr w:type="gramEnd"/>
            <w:r w:rsidRPr="00AC7F1C">
              <w:rPr>
                <w:rFonts w:ascii="Times New Roman" w:hAnsi="Times New Roman"/>
                <w:sz w:val="24"/>
                <w:szCs w:val="24"/>
              </w:rPr>
              <w:t xml:space="preserve">ланировать деятельность и вести </w:t>
            </w:r>
            <w:r>
              <w:rPr>
                <w:rFonts w:ascii="Times New Roman" w:hAnsi="Times New Roman"/>
                <w:sz w:val="24"/>
                <w:szCs w:val="24"/>
              </w:rPr>
              <w:t>диалог, используя изученную лексику</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о</w:t>
            </w:r>
            <w:proofErr w:type="gramEnd"/>
            <w:r w:rsidRPr="00A945CA">
              <w:rPr>
                <w:rFonts w:ascii="Times New Roman" w:eastAsia="SimSun" w:hAnsi="Times New Roman"/>
                <w:sz w:val="24"/>
                <w:szCs w:val="24"/>
              </w:rPr>
              <w:t>бобщать</w:t>
            </w:r>
            <w:proofErr w:type="spellEnd"/>
            <w:r w:rsidRPr="00A945CA">
              <w:rPr>
                <w:rFonts w:ascii="Times New Roman" w:eastAsia="SimSun" w:hAnsi="Times New Roman"/>
                <w:sz w:val="24"/>
                <w:szCs w:val="24"/>
              </w:rPr>
              <w:t xml:space="preserve"> информацию;</w:t>
            </w:r>
            <w:r>
              <w:rPr>
                <w:rFonts w:ascii="Times New Roman" w:hAnsi="Times New Roman"/>
                <w:sz w:val="24"/>
                <w:szCs w:val="24"/>
              </w:rPr>
              <w:t xml:space="preserve"> понимать на слух короткие разговоры;</w:t>
            </w:r>
            <w:r w:rsidRPr="00A945CA">
              <w:rPr>
                <w:rFonts w:ascii="Times New Roman" w:eastAsia="SimSun" w:hAnsi="Times New Roman"/>
                <w:sz w:val="24"/>
                <w:szCs w:val="24"/>
              </w:rPr>
              <w:t xml:space="preserve"> читать с пониманием существенных деталей</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упр.5 стр.121</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упр.3 стр.77</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9</w:t>
            </w:r>
            <w:r>
              <w:rPr>
                <w:rFonts w:ascii="Times New Roman" w:eastAsia="SimSu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D34BF7"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 xml:space="preserve">Май </w:t>
            </w:r>
          </w:p>
          <w:p w:rsidR="00D34BF7" w:rsidRPr="001164DB"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Здесь очень мило!</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B326EE" w:rsidRDefault="00D34BF7" w:rsidP="00B14146">
            <w:pPr>
              <w:spacing w:after="0" w:line="240" w:lineRule="auto"/>
              <w:rPr>
                <w:rFonts w:ascii="Times New Roman" w:hAnsi="Times New Roman"/>
                <w:b/>
                <w:sz w:val="24"/>
                <w:szCs w:val="24"/>
              </w:rPr>
            </w:pPr>
            <w:r w:rsidRPr="00AC7F1C">
              <w:rPr>
                <w:rFonts w:ascii="Times New Roman" w:hAnsi="Times New Roman"/>
                <w:b/>
                <w:sz w:val="24"/>
                <w:szCs w:val="24"/>
              </w:rPr>
              <w:t xml:space="preserve">Личностные: </w:t>
            </w:r>
            <w:r>
              <w:rPr>
                <w:rFonts w:ascii="Times New Roman" w:hAnsi="Times New Roman"/>
                <w:sz w:val="24"/>
                <w:szCs w:val="24"/>
              </w:rPr>
              <w:t>желание совершенствовать имеющиеся знания</w:t>
            </w:r>
          </w:p>
          <w:p w:rsidR="00D34BF7" w:rsidRPr="00AC7F1C" w:rsidRDefault="00D34BF7" w:rsidP="00B14146">
            <w:pPr>
              <w:spacing w:after="0" w:line="240" w:lineRule="auto"/>
              <w:rPr>
                <w:rFonts w:ascii="Times New Roman" w:hAnsi="Times New Roman"/>
                <w:b/>
                <w:sz w:val="24"/>
                <w:szCs w:val="24"/>
              </w:rPr>
            </w:pPr>
            <w:proofErr w:type="spellStart"/>
            <w:r w:rsidRPr="00AC7F1C">
              <w:rPr>
                <w:rFonts w:ascii="Times New Roman" w:hAnsi="Times New Roman"/>
                <w:b/>
                <w:sz w:val="24"/>
                <w:szCs w:val="24"/>
              </w:rPr>
              <w:t>Метапредметные</w:t>
            </w:r>
            <w:proofErr w:type="spellEnd"/>
            <w:r w:rsidRPr="00AC7F1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w:t>
            </w:r>
            <w:r w:rsidRPr="0059125C">
              <w:rPr>
                <w:rFonts w:ascii="Times New Roman" w:hAnsi="Times New Roman"/>
                <w:sz w:val="24"/>
                <w:szCs w:val="24"/>
              </w:rPr>
              <w:t xml:space="preserve"> умение планировать свое речевое </w:t>
            </w:r>
            <w:r>
              <w:rPr>
                <w:rFonts w:ascii="Times New Roman" w:hAnsi="Times New Roman"/>
                <w:sz w:val="24"/>
                <w:szCs w:val="24"/>
              </w:rPr>
              <w:t xml:space="preserve">и неречевое </w:t>
            </w:r>
            <w:r w:rsidRPr="0059125C">
              <w:rPr>
                <w:rFonts w:ascii="Times New Roman" w:hAnsi="Times New Roman"/>
                <w:sz w:val="24"/>
                <w:szCs w:val="24"/>
              </w:rPr>
              <w:t>поведение</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Pr>
                <w:rFonts w:ascii="Times New Roman" w:hAnsi="Times New Roman"/>
                <w:sz w:val="24"/>
                <w:szCs w:val="24"/>
              </w:rPr>
              <w:t xml:space="preserve"> передача языковой информации устным и письменным способом</w:t>
            </w:r>
          </w:p>
          <w:p w:rsidR="00D34BF7" w:rsidRPr="00207437" w:rsidRDefault="00D34BF7" w:rsidP="00B14146">
            <w:pPr>
              <w:spacing w:after="0" w:line="240" w:lineRule="auto"/>
              <w:rPr>
                <w:rFonts w:ascii="Times New Roman" w:hAnsi="Times New Roman"/>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sidRPr="00AC7F1C">
              <w:rPr>
                <w:rFonts w:ascii="Times New Roman" w:hAnsi="Times New Roman"/>
                <w:sz w:val="24"/>
                <w:szCs w:val="24"/>
              </w:rPr>
              <w:t>п</w:t>
            </w:r>
            <w:proofErr w:type="gramEnd"/>
            <w:r w:rsidRPr="00AC7F1C">
              <w:rPr>
                <w:rFonts w:ascii="Times New Roman" w:hAnsi="Times New Roman"/>
                <w:sz w:val="24"/>
                <w:szCs w:val="24"/>
              </w:rPr>
              <w:t xml:space="preserve">ланировать деятельность и вести </w:t>
            </w:r>
            <w:r>
              <w:rPr>
                <w:rFonts w:ascii="Times New Roman" w:hAnsi="Times New Roman"/>
                <w:sz w:val="24"/>
                <w:szCs w:val="24"/>
              </w:rPr>
              <w:t>диалог, используя изученную лексику</w:t>
            </w:r>
          </w:p>
          <w:p w:rsidR="00D34BF7" w:rsidRPr="0060099D"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lastRenderedPageBreak/>
              <w:t>Предметные</w:t>
            </w:r>
            <w:proofErr w:type="gramStart"/>
            <w:r w:rsidRPr="002E2711">
              <w:rPr>
                <w:rFonts w:ascii="Times New Roman" w:hAnsi="Times New Roman"/>
                <w:b/>
                <w:sz w:val="24"/>
                <w:szCs w:val="24"/>
              </w:rPr>
              <w:t>:</w:t>
            </w:r>
            <w:r>
              <w:rPr>
                <w:rFonts w:ascii="Times New Roman" w:eastAsia="SimSun" w:hAnsi="Times New Roman"/>
                <w:sz w:val="24"/>
                <w:szCs w:val="24"/>
              </w:rPr>
              <w:t>с</w:t>
            </w:r>
            <w:proofErr w:type="gramEnd"/>
            <w:r>
              <w:rPr>
                <w:rFonts w:ascii="Times New Roman" w:eastAsia="SimSun" w:hAnsi="Times New Roman"/>
                <w:sz w:val="24"/>
                <w:szCs w:val="24"/>
              </w:rPr>
              <w:t>равнивать</w:t>
            </w:r>
            <w:proofErr w:type="spellEnd"/>
            <w:r>
              <w:rPr>
                <w:rFonts w:ascii="Times New Roman" w:eastAsia="SimSun" w:hAnsi="Times New Roman"/>
                <w:sz w:val="24"/>
                <w:szCs w:val="24"/>
              </w:rPr>
              <w:t xml:space="preserve">; читать </w:t>
            </w:r>
            <w:r>
              <w:rPr>
                <w:rFonts w:ascii="Times New Roman" w:eastAsia="SimSun" w:hAnsi="Times New Roman"/>
                <w:sz w:val="24"/>
                <w:szCs w:val="24"/>
                <w:lang w:val="en-US"/>
              </w:rPr>
              <w:t>o</w:t>
            </w:r>
            <w:r>
              <w:rPr>
                <w:rFonts w:ascii="Times New Roman" w:eastAsia="SimSun" w:hAnsi="Times New Roman"/>
                <w:sz w:val="24"/>
                <w:szCs w:val="24"/>
              </w:rPr>
              <w:t xml:space="preserve"> в закрытом и открытом слогах; </w:t>
            </w:r>
            <w:r>
              <w:rPr>
                <w:rFonts w:ascii="Times New Roman" w:hAnsi="Times New Roman"/>
                <w:sz w:val="24"/>
                <w:szCs w:val="24"/>
              </w:rPr>
              <w:t xml:space="preserve">понимать на слух </w:t>
            </w:r>
            <w:proofErr w:type="spellStart"/>
            <w:r>
              <w:rPr>
                <w:rFonts w:ascii="Times New Roman" w:hAnsi="Times New Roman"/>
                <w:sz w:val="24"/>
                <w:szCs w:val="24"/>
              </w:rPr>
              <w:t>радиопрогноз</w:t>
            </w:r>
            <w:proofErr w:type="spellEnd"/>
            <w:r>
              <w:rPr>
                <w:rFonts w:ascii="Times New Roman" w:hAnsi="Times New Roman"/>
                <w:sz w:val="24"/>
                <w:szCs w:val="24"/>
              </w:rPr>
              <w:t xml:space="preserve"> погоды</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Pr>
                <w:rFonts w:ascii="Times New Roman" w:eastAsia="SimSun" w:hAnsi="Times New Roman"/>
                <w:sz w:val="24"/>
                <w:szCs w:val="24"/>
              </w:rPr>
              <w:t xml:space="preserve"> упр.7 стр.123</w:t>
            </w:r>
          </w:p>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W</w:t>
            </w:r>
            <w:r w:rsidRPr="00A945CA">
              <w:rPr>
                <w:rFonts w:ascii="Times New Roman" w:eastAsia="SimSun" w:hAnsi="Times New Roman"/>
                <w:sz w:val="24"/>
                <w:szCs w:val="24"/>
                <w:lang w:val="en-US"/>
              </w:rPr>
              <w:t>B</w:t>
            </w:r>
            <w:r>
              <w:rPr>
                <w:rFonts w:ascii="Times New Roman" w:eastAsia="SimSun" w:hAnsi="Times New Roman"/>
                <w:sz w:val="24"/>
                <w:szCs w:val="24"/>
              </w:rPr>
              <w:t xml:space="preserve"> упр.3 стр.79</w:t>
            </w:r>
          </w:p>
          <w:p w:rsidR="00D34BF7" w:rsidRPr="00A945CA" w:rsidRDefault="00D34BF7" w:rsidP="00B14146">
            <w:pPr>
              <w:spacing w:after="0" w:line="240" w:lineRule="auto"/>
              <w:rPr>
                <w:rFonts w:ascii="Times New Roman" w:eastAsia="SimSun" w:hAnsi="Times New Roman"/>
                <w:sz w:val="24"/>
                <w:szCs w:val="24"/>
              </w:rPr>
            </w:pPr>
          </w:p>
          <w:p w:rsidR="00D34BF7" w:rsidRPr="00A945CA" w:rsidRDefault="00D34BF7" w:rsidP="00B14146">
            <w:pPr>
              <w:spacing w:after="0" w:line="240" w:lineRule="auto"/>
              <w:rPr>
                <w:rFonts w:ascii="Times New Roman" w:eastAsia="SimSun" w:hAnsi="Times New Roman"/>
                <w:sz w:val="24"/>
                <w:szCs w:val="24"/>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lastRenderedPageBreak/>
              <w:t>9</w:t>
            </w:r>
            <w:r>
              <w:rPr>
                <w:rFonts w:ascii="Times New Roman" w:eastAsia="SimSun" w:hAnsi="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Расскажи мне о себе</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sz w:val="24"/>
                <w:szCs w:val="24"/>
              </w:rPr>
            </w:pPr>
            <w:r w:rsidRPr="00AC7F1C">
              <w:rPr>
                <w:rFonts w:ascii="Times New Roman" w:hAnsi="Times New Roman"/>
                <w:b/>
                <w:sz w:val="24"/>
                <w:szCs w:val="24"/>
              </w:rPr>
              <w:t xml:space="preserve">Личностные: </w:t>
            </w:r>
            <w:r>
              <w:rPr>
                <w:rFonts w:ascii="Times New Roman" w:hAnsi="Times New Roman"/>
                <w:sz w:val="24"/>
                <w:szCs w:val="24"/>
              </w:rPr>
              <w:t>желание совершенствовать имеющиеся знания</w:t>
            </w:r>
          </w:p>
          <w:p w:rsidR="00D34BF7" w:rsidRPr="00B326EE" w:rsidRDefault="00D34BF7" w:rsidP="00B14146">
            <w:pPr>
              <w:spacing w:after="0" w:line="240" w:lineRule="auto"/>
              <w:rPr>
                <w:rFonts w:ascii="Times New Roman" w:hAnsi="Times New Roman"/>
                <w:b/>
                <w:sz w:val="24"/>
                <w:szCs w:val="24"/>
              </w:rPr>
            </w:pPr>
          </w:p>
          <w:p w:rsidR="00D34BF7" w:rsidRPr="00AC7F1C" w:rsidRDefault="00D34BF7" w:rsidP="00B14146">
            <w:pPr>
              <w:spacing w:after="0" w:line="240" w:lineRule="auto"/>
              <w:rPr>
                <w:rFonts w:ascii="Times New Roman" w:hAnsi="Times New Roman"/>
                <w:b/>
                <w:sz w:val="24"/>
                <w:szCs w:val="24"/>
              </w:rPr>
            </w:pPr>
            <w:proofErr w:type="spellStart"/>
            <w:r w:rsidRPr="00AC7F1C">
              <w:rPr>
                <w:rFonts w:ascii="Times New Roman" w:hAnsi="Times New Roman"/>
                <w:b/>
                <w:sz w:val="24"/>
                <w:szCs w:val="24"/>
              </w:rPr>
              <w:t>Метапредметные</w:t>
            </w:r>
            <w:proofErr w:type="spellEnd"/>
            <w:r w:rsidRPr="00AC7F1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w:t>
            </w:r>
            <w:r w:rsidRPr="0059125C">
              <w:rPr>
                <w:rFonts w:ascii="Times New Roman" w:hAnsi="Times New Roman"/>
                <w:sz w:val="24"/>
                <w:szCs w:val="24"/>
              </w:rPr>
              <w:t xml:space="preserve"> умение планировать свое речевое </w:t>
            </w:r>
            <w:r>
              <w:rPr>
                <w:rFonts w:ascii="Times New Roman" w:hAnsi="Times New Roman"/>
                <w:sz w:val="24"/>
                <w:szCs w:val="24"/>
              </w:rPr>
              <w:t xml:space="preserve">и неречевое </w:t>
            </w:r>
            <w:r w:rsidRPr="0059125C">
              <w:rPr>
                <w:rFonts w:ascii="Times New Roman" w:hAnsi="Times New Roman"/>
                <w:sz w:val="24"/>
                <w:szCs w:val="24"/>
              </w:rPr>
              <w:t>поведение</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Pr>
                <w:rFonts w:ascii="Times New Roman" w:hAnsi="Times New Roman"/>
                <w:sz w:val="24"/>
                <w:szCs w:val="24"/>
              </w:rPr>
              <w:t xml:space="preserve"> передача языковой информации устным и письменным способом</w:t>
            </w:r>
          </w:p>
          <w:p w:rsidR="00D34BF7" w:rsidRPr="00207437" w:rsidRDefault="00D34BF7" w:rsidP="00B14146">
            <w:pPr>
              <w:spacing w:after="0" w:line="240" w:lineRule="auto"/>
              <w:rPr>
                <w:rFonts w:ascii="Times New Roman" w:hAnsi="Times New Roman"/>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sidRPr="00AC7F1C">
              <w:rPr>
                <w:rFonts w:ascii="Times New Roman" w:hAnsi="Times New Roman"/>
                <w:sz w:val="24"/>
                <w:szCs w:val="24"/>
              </w:rPr>
              <w:t>п</w:t>
            </w:r>
            <w:proofErr w:type="gramEnd"/>
            <w:r w:rsidRPr="00AC7F1C">
              <w:rPr>
                <w:rFonts w:ascii="Times New Roman" w:hAnsi="Times New Roman"/>
                <w:sz w:val="24"/>
                <w:szCs w:val="24"/>
              </w:rPr>
              <w:t xml:space="preserve">ланировать деятельность и вести </w:t>
            </w:r>
            <w:r>
              <w:rPr>
                <w:rFonts w:ascii="Times New Roman" w:hAnsi="Times New Roman"/>
                <w:sz w:val="24"/>
                <w:szCs w:val="24"/>
              </w:rPr>
              <w:t>диалог, используя изученную лексику</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о</w:t>
            </w:r>
            <w:proofErr w:type="gramEnd"/>
            <w:r w:rsidRPr="00A945CA">
              <w:rPr>
                <w:rFonts w:ascii="Times New Roman" w:eastAsia="SimSun" w:hAnsi="Times New Roman"/>
                <w:sz w:val="24"/>
                <w:szCs w:val="24"/>
              </w:rPr>
              <w:t>писывать</w:t>
            </w:r>
            <w:proofErr w:type="spellEnd"/>
            <w:r w:rsidRPr="00A945CA">
              <w:rPr>
                <w:rFonts w:ascii="Times New Roman" w:eastAsia="SimSun" w:hAnsi="Times New Roman"/>
                <w:sz w:val="24"/>
                <w:szCs w:val="24"/>
              </w:rPr>
              <w:t>, запрашивать, сообщать информацию о планах</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упр.6 стр.125</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 стр.80</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96</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Идем по карте</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B326EE" w:rsidRDefault="00D34BF7" w:rsidP="00B14146">
            <w:pPr>
              <w:spacing w:after="0" w:line="240" w:lineRule="auto"/>
              <w:rPr>
                <w:rFonts w:ascii="Times New Roman" w:hAnsi="Times New Roman"/>
                <w:b/>
                <w:sz w:val="24"/>
                <w:szCs w:val="24"/>
              </w:rPr>
            </w:pPr>
            <w:r w:rsidRPr="00AC7F1C">
              <w:rPr>
                <w:rFonts w:ascii="Times New Roman" w:hAnsi="Times New Roman"/>
                <w:b/>
                <w:sz w:val="24"/>
                <w:szCs w:val="24"/>
              </w:rPr>
              <w:t xml:space="preserve">Личностные: </w:t>
            </w:r>
            <w:r>
              <w:rPr>
                <w:rFonts w:ascii="Times New Roman" w:hAnsi="Times New Roman"/>
                <w:sz w:val="24"/>
                <w:szCs w:val="24"/>
              </w:rPr>
              <w:t>желание совершенствовать имеющиеся знания</w:t>
            </w:r>
          </w:p>
          <w:p w:rsidR="00D34BF7" w:rsidRPr="00AC7F1C" w:rsidRDefault="00D34BF7" w:rsidP="00B14146">
            <w:pPr>
              <w:spacing w:after="0" w:line="240" w:lineRule="auto"/>
              <w:rPr>
                <w:rFonts w:ascii="Times New Roman" w:hAnsi="Times New Roman"/>
                <w:b/>
                <w:sz w:val="24"/>
                <w:szCs w:val="24"/>
              </w:rPr>
            </w:pPr>
            <w:proofErr w:type="spellStart"/>
            <w:r w:rsidRPr="00AC7F1C">
              <w:rPr>
                <w:rFonts w:ascii="Times New Roman" w:hAnsi="Times New Roman"/>
                <w:b/>
                <w:sz w:val="24"/>
                <w:szCs w:val="24"/>
              </w:rPr>
              <w:t>Метапредметные</w:t>
            </w:r>
            <w:proofErr w:type="spellEnd"/>
            <w:r w:rsidRPr="00AC7F1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w:t>
            </w:r>
            <w:r w:rsidRPr="0059125C">
              <w:rPr>
                <w:rFonts w:ascii="Times New Roman" w:hAnsi="Times New Roman"/>
                <w:sz w:val="24"/>
                <w:szCs w:val="24"/>
              </w:rPr>
              <w:t xml:space="preserve"> умение планировать свое речевое </w:t>
            </w:r>
            <w:r>
              <w:rPr>
                <w:rFonts w:ascii="Times New Roman" w:hAnsi="Times New Roman"/>
                <w:sz w:val="24"/>
                <w:szCs w:val="24"/>
              </w:rPr>
              <w:t xml:space="preserve">и неречевое </w:t>
            </w:r>
            <w:r w:rsidRPr="0059125C">
              <w:rPr>
                <w:rFonts w:ascii="Times New Roman" w:hAnsi="Times New Roman"/>
                <w:sz w:val="24"/>
                <w:szCs w:val="24"/>
              </w:rPr>
              <w:t>поведение</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Pr>
                <w:rFonts w:ascii="Times New Roman" w:hAnsi="Times New Roman"/>
                <w:sz w:val="24"/>
                <w:szCs w:val="24"/>
              </w:rPr>
              <w:t xml:space="preserve"> передача языковой информации устным и письменным способом</w:t>
            </w:r>
          </w:p>
          <w:p w:rsidR="00D34BF7" w:rsidRPr="00207437" w:rsidRDefault="00D34BF7" w:rsidP="00B14146">
            <w:pPr>
              <w:spacing w:after="0" w:line="240" w:lineRule="auto"/>
              <w:rPr>
                <w:rFonts w:ascii="Times New Roman" w:hAnsi="Times New Roman"/>
                <w:color w:val="FF0000"/>
                <w:sz w:val="24"/>
                <w:szCs w:val="24"/>
              </w:rPr>
            </w:pPr>
            <w:r w:rsidRPr="0059125C">
              <w:rPr>
                <w:rFonts w:ascii="Times New Roman" w:hAnsi="Times New Roman"/>
                <w:b/>
                <w:sz w:val="24"/>
                <w:szCs w:val="24"/>
              </w:rPr>
              <w:lastRenderedPageBreak/>
              <w:t>К</w:t>
            </w:r>
            <w:proofErr w:type="gramStart"/>
            <w:r w:rsidRPr="0059125C">
              <w:rPr>
                <w:rFonts w:ascii="Times New Roman" w:hAnsi="Times New Roman"/>
                <w:b/>
                <w:sz w:val="24"/>
                <w:szCs w:val="24"/>
              </w:rPr>
              <w:t>:</w:t>
            </w:r>
            <w:r w:rsidRPr="00AC7F1C">
              <w:rPr>
                <w:rFonts w:ascii="Times New Roman" w:hAnsi="Times New Roman"/>
                <w:sz w:val="24"/>
                <w:szCs w:val="24"/>
              </w:rPr>
              <w:t>п</w:t>
            </w:r>
            <w:proofErr w:type="gramEnd"/>
            <w:r w:rsidRPr="00AC7F1C">
              <w:rPr>
                <w:rFonts w:ascii="Times New Roman" w:hAnsi="Times New Roman"/>
                <w:sz w:val="24"/>
                <w:szCs w:val="24"/>
              </w:rPr>
              <w:t xml:space="preserve">ланировать деятельность и вести </w:t>
            </w:r>
            <w:r>
              <w:rPr>
                <w:rFonts w:ascii="Times New Roman" w:hAnsi="Times New Roman"/>
                <w:sz w:val="24"/>
                <w:szCs w:val="24"/>
              </w:rPr>
              <w:t>диалог, используя изученную лексику</w:t>
            </w:r>
          </w:p>
          <w:p w:rsidR="00D34BF7" w:rsidRPr="00A945CA" w:rsidRDefault="00D34BF7" w:rsidP="00B14146">
            <w:pPr>
              <w:spacing w:after="0" w:line="240" w:lineRule="auto"/>
              <w:rPr>
                <w:rFonts w:ascii="Times New Roman" w:eastAsia="SimSun" w:hAnsi="Times New Roman"/>
                <w:sz w:val="24"/>
                <w:szCs w:val="24"/>
              </w:rPr>
            </w:pPr>
            <w:r w:rsidRPr="002E2711">
              <w:rPr>
                <w:rFonts w:ascii="Times New Roman" w:hAnsi="Times New Roman"/>
                <w:b/>
                <w:sz w:val="24"/>
                <w:szCs w:val="24"/>
              </w:rPr>
              <w:t>Предметные:</w:t>
            </w:r>
            <w:r w:rsidRPr="00A945CA">
              <w:rPr>
                <w:rFonts w:ascii="Times New Roman" w:eastAsia="SimSun" w:hAnsi="Times New Roman"/>
                <w:sz w:val="24"/>
                <w:szCs w:val="24"/>
              </w:rPr>
              <w:t xml:space="preserve"> запрашивать</w:t>
            </w:r>
            <w:r w:rsidRPr="009B2113">
              <w:rPr>
                <w:rFonts w:ascii="Times New Roman" w:eastAsia="SimSun" w:hAnsi="Times New Roman"/>
                <w:sz w:val="24"/>
                <w:szCs w:val="24"/>
              </w:rPr>
              <w:t>/</w:t>
            </w:r>
            <w:r w:rsidRPr="00A945CA">
              <w:rPr>
                <w:rFonts w:ascii="Times New Roman" w:eastAsia="SimSun" w:hAnsi="Times New Roman"/>
                <w:sz w:val="24"/>
                <w:szCs w:val="24"/>
              </w:rPr>
              <w:t>сообщать информацию, как добраться до места назначения; выражать отношение</w:t>
            </w:r>
            <w:r>
              <w:rPr>
                <w:rFonts w:ascii="Times New Roman" w:eastAsia="SimSun" w:hAnsi="Times New Roman"/>
                <w:sz w:val="24"/>
                <w:szCs w:val="24"/>
              </w:rPr>
              <w:t xml:space="preserve">; </w:t>
            </w:r>
            <w:r>
              <w:rPr>
                <w:rFonts w:ascii="Times New Roman" w:hAnsi="Times New Roman"/>
                <w:sz w:val="24"/>
                <w:szCs w:val="24"/>
              </w:rPr>
              <w:t>понимать на слух короткие разговоры</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упр.5 стр.127</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 стр.81</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97</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 xml:space="preserve">Тайна страны </w:t>
            </w:r>
            <w:proofErr w:type="spellStart"/>
            <w:r w:rsidRPr="00A945CA">
              <w:rPr>
                <w:rFonts w:ascii="Times New Roman" w:eastAsia="SimSun" w:hAnsi="Times New Roman"/>
                <w:sz w:val="24"/>
                <w:szCs w:val="24"/>
              </w:rPr>
              <w:t>Подземья</w:t>
            </w:r>
            <w:proofErr w:type="spellEnd"/>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рефлексии</w:t>
            </w:r>
          </w:p>
        </w:tc>
        <w:tc>
          <w:tcPr>
            <w:tcW w:w="3119" w:type="dxa"/>
            <w:tcBorders>
              <w:top w:val="single" w:sz="4" w:space="0" w:color="000000"/>
              <w:left w:val="single" w:sz="4" w:space="0" w:color="000000"/>
              <w:bottom w:val="single" w:sz="4" w:space="0" w:color="000000"/>
            </w:tcBorders>
          </w:tcPr>
          <w:p w:rsidR="00D34BF7" w:rsidRPr="00B326EE" w:rsidRDefault="00D34BF7" w:rsidP="00B14146">
            <w:pPr>
              <w:spacing w:after="0" w:line="240" w:lineRule="auto"/>
              <w:rPr>
                <w:rFonts w:ascii="Times New Roman" w:hAnsi="Times New Roman"/>
                <w:b/>
                <w:sz w:val="24"/>
                <w:szCs w:val="24"/>
              </w:rPr>
            </w:pPr>
            <w:r w:rsidRPr="00AC7F1C">
              <w:rPr>
                <w:rFonts w:ascii="Times New Roman" w:hAnsi="Times New Roman"/>
                <w:b/>
                <w:sz w:val="24"/>
                <w:szCs w:val="24"/>
              </w:rPr>
              <w:t xml:space="preserve">Личностные: </w:t>
            </w:r>
            <w:r>
              <w:rPr>
                <w:rFonts w:ascii="Times New Roman" w:hAnsi="Times New Roman"/>
                <w:sz w:val="24"/>
                <w:szCs w:val="24"/>
              </w:rPr>
              <w:t>желание совершенствовать имеющиеся знания</w:t>
            </w:r>
          </w:p>
          <w:p w:rsidR="00D34BF7" w:rsidRPr="00AC7F1C" w:rsidRDefault="00D34BF7" w:rsidP="00B14146">
            <w:pPr>
              <w:spacing w:after="0" w:line="240" w:lineRule="auto"/>
              <w:rPr>
                <w:rFonts w:ascii="Times New Roman" w:hAnsi="Times New Roman"/>
                <w:b/>
                <w:sz w:val="24"/>
                <w:szCs w:val="24"/>
              </w:rPr>
            </w:pPr>
            <w:proofErr w:type="spellStart"/>
            <w:r w:rsidRPr="00AC7F1C">
              <w:rPr>
                <w:rFonts w:ascii="Times New Roman" w:hAnsi="Times New Roman"/>
                <w:b/>
                <w:sz w:val="24"/>
                <w:szCs w:val="24"/>
              </w:rPr>
              <w:t>Метапредметные</w:t>
            </w:r>
            <w:proofErr w:type="spellEnd"/>
            <w:r w:rsidRPr="00AC7F1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w:t>
            </w:r>
            <w:r w:rsidRPr="0059125C">
              <w:rPr>
                <w:rFonts w:ascii="Times New Roman" w:hAnsi="Times New Roman"/>
                <w:sz w:val="24"/>
                <w:szCs w:val="24"/>
              </w:rPr>
              <w:t xml:space="preserve"> умение планировать свое речевое </w:t>
            </w:r>
            <w:r>
              <w:rPr>
                <w:rFonts w:ascii="Times New Roman" w:hAnsi="Times New Roman"/>
                <w:sz w:val="24"/>
                <w:szCs w:val="24"/>
              </w:rPr>
              <w:t xml:space="preserve">и неречевое </w:t>
            </w:r>
            <w:r w:rsidRPr="0059125C">
              <w:rPr>
                <w:rFonts w:ascii="Times New Roman" w:hAnsi="Times New Roman"/>
                <w:sz w:val="24"/>
                <w:szCs w:val="24"/>
              </w:rPr>
              <w:t>поведение</w:t>
            </w:r>
          </w:p>
          <w:p w:rsidR="00D34BF7" w:rsidRPr="0059125C"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59125C">
              <w:rPr>
                <w:rFonts w:ascii="Times New Roman" w:hAnsi="Times New Roman"/>
                <w:b/>
                <w:sz w:val="24"/>
                <w:szCs w:val="24"/>
              </w:rPr>
              <w:t>:</w:t>
            </w:r>
            <w:r>
              <w:rPr>
                <w:rFonts w:ascii="Times New Roman" w:hAnsi="Times New Roman"/>
                <w:sz w:val="24"/>
                <w:szCs w:val="24"/>
              </w:rPr>
              <w:t xml:space="preserve"> передача языковой информации устным и письменным способом</w:t>
            </w:r>
          </w:p>
          <w:p w:rsidR="00D34BF7" w:rsidRPr="00207437" w:rsidRDefault="00D34BF7" w:rsidP="00B14146">
            <w:pPr>
              <w:spacing w:after="0" w:line="240" w:lineRule="auto"/>
              <w:rPr>
                <w:rFonts w:ascii="Times New Roman" w:hAnsi="Times New Roman"/>
                <w:color w:val="FF0000"/>
                <w:sz w:val="24"/>
                <w:szCs w:val="24"/>
              </w:rPr>
            </w:pPr>
            <w:r w:rsidRPr="0059125C">
              <w:rPr>
                <w:rFonts w:ascii="Times New Roman" w:hAnsi="Times New Roman"/>
                <w:b/>
                <w:sz w:val="24"/>
                <w:szCs w:val="24"/>
              </w:rPr>
              <w:t>К</w:t>
            </w:r>
            <w:proofErr w:type="gramStart"/>
            <w:r w:rsidRPr="0059125C">
              <w:rPr>
                <w:rFonts w:ascii="Times New Roman" w:hAnsi="Times New Roman"/>
                <w:b/>
                <w:sz w:val="24"/>
                <w:szCs w:val="24"/>
              </w:rPr>
              <w:t>:</w:t>
            </w:r>
            <w:r w:rsidRPr="00AC7F1C">
              <w:rPr>
                <w:rFonts w:ascii="Times New Roman" w:hAnsi="Times New Roman"/>
                <w:sz w:val="24"/>
                <w:szCs w:val="24"/>
              </w:rPr>
              <w:t>п</w:t>
            </w:r>
            <w:proofErr w:type="gramEnd"/>
            <w:r w:rsidRPr="00AC7F1C">
              <w:rPr>
                <w:rFonts w:ascii="Times New Roman" w:hAnsi="Times New Roman"/>
                <w:sz w:val="24"/>
                <w:szCs w:val="24"/>
              </w:rPr>
              <w:t xml:space="preserve">ланировать деятельность и вести </w:t>
            </w:r>
            <w:r>
              <w:rPr>
                <w:rFonts w:ascii="Times New Roman" w:hAnsi="Times New Roman"/>
                <w:sz w:val="24"/>
                <w:szCs w:val="24"/>
              </w:rPr>
              <w:t>диалог, используя изученную лексику</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о</w:t>
            </w:r>
            <w:proofErr w:type="gramEnd"/>
            <w:r w:rsidRPr="00A945CA">
              <w:rPr>
                <w:rFonts w:ascii="Times New Roman" w:eastAsia="SimSun" w:hAnsi="Times New Roman"/>
                <w:sz w:val="24"/>
                <w:szCs w:val="24"/>
              </w:rPr>
              <w:t>бсуждать</w:t>
            </w:r>
            <w:proofErr w:type="spellEnd"/>
            <w:r w:rsidRPr="00A945CA">
              <w:rPr>
                <w:rFonts w:ascii="Times New Roman" w:eastAsia="SimSun" w:hAnsi="Times New Roman"/>
                <w:sz w:val="24"/>
                <w:szCs w:val="24"/>
              </w:rPr>
              <w:t xml:space="preserve"> проблем</w:t>
            </w:r>
            <w:r>
              <w:rPr>
                <w:rFonts w:ascii="Times New Roman" w:eastAsia="SimSun" w:hAnsi="Times New Roman"/>
                <w:sz w:val="24"/>
                <w:szCs w:val="24"/>
              </w:rPr>
              <w:t>ы</w:t>
            </w:r>
            <w:r w:rsidRPr="00A945CA">
              <w:rPr>
                <w:rFonts w:ascii="Times New Roman" w:eastAsia="SimSun" w:hAnsi="Times New Roman"/>
                <w:sz w:val="24"/>
                <w:szCs w:val="24"/>
              </w:rPr>
              <w:t xml:space="preserve"> сохранения окружающей среды</w:t>
            </w:r>
            <w:r>
              <w:rPr>
                <w:rFonts w:ascii="Times New Roman" w:eastAsia="SimSun" w:hAnsi="Times New Roman"/>
                <w:sz w:val="24"/>
                <w:szCs w:val="24"/>
              </w:rPr>
              <w:t xml:space="preserve">; </w:t>
            </w:r>
            <w:r>
              <w:rPr>
                <w:rFonts w:ascii="Times New Roman" w:hAnsi="Times New Roman"/>
                <w:sz w:val="24"/>
                <w:szCs w:val="24"/>
              </w:rPr>
              <w:t>понимать на слух короткие разговоры</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SB</w:t>
            </w:r>
            <w:r w:rsidRPr="00A945CA">
              <w:rPr>
                <w:rFonts w:ascii="Times New Roman" w:eastAsia="SimSun" w:hAnsi="Times New Roman"/>
                <w:sz w:val="24"/>
                <w:szCs w:val="24"/>
              </w:rPr>
              <w:t xml:space="preserve"> упр.5 стр.129</w:t>
            </w:r>
          </w:p>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lang w:val="en-US"/>
              </w:rPr>
              <w:t>WB</w:t>
            </w:r>
            <w:r w:rsidRPr="00A945CA">
              <w:rPr>
                <w:rFonts w:ascii="Times New Roman" w:eastAsia="SimSun" w:hAnsi="Times New Roman"/>
                <w:sz w:val="24"/>
                <w:szCs w:val="24"/>
              </w:rPr>
              <w:t xml:space="preserve"> упр.2 стр.82</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98</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Самопроверка усвоения материала</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систематизации знаний</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b/>
                <w:sz w:val="24"/>
                <w:szCs w:val="24"/>
              </w:rPr>
            </w:pPr>
            <w:proofErr w:type="gramStart"/>
            <w:r w:rsidRPr="00AB66A3">
              <w:rPr>
                <w:rFonts w:ascii="Times New Roman" w:hAnsi="Times New Roman"/>
                <w:b/>
                <w:sz w:val="24"/>
                <w:szCs w:val="24"/>
              </w:rPr>
              <w:t xml:space="preserve">Личностные: </w:t>
            </w:r>
            <w:r w:rsidRPr="00AB66A3">
              <w:rPr>
                <w:rFonts w:ascii="Times New Roman" w:hAnsi="Times New Roman"/>
                <w:sz w:val="24"/>
                <w:szCs w:val="24"/>
              </w:rPr>
              <w:t>самосовершенствование в области ИЯ</w:t>
            </w:r>
            <w:proofErr w:type="gramEnd"/>
          </w:p>
          <w:p w:rsidR="00D34BF7" w:rsidRPr="00AB66A3" w:rsidRDefault="00D34BF7" w:rsidP="00B14146">
            <w:pPr>
              <w:spacing w:after="0" w:line="240" w:lineRule="auto"/>
              <w:rPr>
                <w:rFonts w:ascii="Times New Roman" w:hAnsi="Times New Roman"/>
                <w:b/>
                <w:sz w:val="24"/>
                <w:szCs w:val="24"/>
              </w:rPr>
            </w:pPr>
            <w:proofErr w:type="spellStart"/>
            <w:r w:rsidRPr="00AB66A3">
              <w:rPr>
                <w:rFonts w:ascii="Times New Roman" w:hAnsi="Times New Roman"/>
                <w:b/>
                <w:sz w:val="24"/>
                <w:szCs w:val="24"/>
              </w:rPr>
              <w:lastRenderedPageBreak/>
              <w:t>Метапредметные</w:t>
            </w:r>
            <w:proofErr w:type="spellEnd"/>
            <w:r w:rsidRPr="00AB66A3">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 xml:space="preserve">: </w:t>
            </w:r>
            <w:r>
              <w:rPr>
                <w:rFonts w:ascii="Times New Roman" w:hAnsi="Times New Roman"/>
                <w:sz w:val="24"/>
                <w:szCs w:val="24"/>
              </w:rPr>
              <w:t>составлять план выполнения задач творческого и поискового характера</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ыбор наиболее рационального решения</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умение взаимодействовать со сверстниками</w:t>
            </w:r>
          </w:p>
          <w:p w:rsidR="00D34BF7" w:rsidRPr="00A945CA" w:rsidRDefault="00D34BF7" w:rsidP="00B14146">
            <w:pPr>
              <w:spacing w:after="0" w:line="240" w:lineRule="auto"/>
              <w:rPr>
                <w:rFonts w:ascii="Times New Roman" w:eastAsia="SimSun" w:hAnsi="Times New Roman"/>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A945CA">
              <w:rPr>
                <w:rFonts w:ascii="Times New Roman" w:eastAsia="SimSun" w:hAnsi="Times New Roman"/>
                <w:sz w:val="24"/>
                <w:szCs w:val="24"/>
              </w:rPr>
              <w:t>у</w:t>
            </w:r>
            <w:proofErr w:type="gramEnd"/>
            <w:r w:rsidRPr="00A945CA">
              <w:rPr>
                <w:rFonts w:ascii="Times New Roman" w:eastAsia="SimSun" w:hAnsi="Times New Roman"/>
                <w:sz w:val="24"/>
                <w:szCs w:val="24"/>
              </w:rPr>
              <w:t>потреблять</w:t>
            </w:r>
            <w:proofErr w:type="spellEnd"/>
            <w:r w:rsidRPr="00A945CA">
              <w:rPr>
                <w:rFonts w:ascii="Times New Roman" w:eastAsia="SimSun" w:hAnsi="Times New Roman"/>
                <w:sz w:val="24"/>
                <w:szCs w:val="24"/>
              </w:rPr>
              <w:t xml:space="preserve"> лексику темы; соблюдать правила игры</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lastRenderedPageBreak/>
              <w:t>99</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hAnsi="Times New Roman"/>
                <w:sz w:val="24"/>
                <w:szCs w:val="24"/>
              </w:rPr>
              <w:t>Проект «Что мне нравится на уроках английского»</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систематизации знаний</w:t>
            </w:r>
          </w:p>
        </w:tc>
        <w:tc>
          <w:tcPr>
            <w:tcW w:w="3119" w:type="dxa"/>
            <w:tcBorders>
              <w:top w:val="single" w:sz="4" w:space="0" w:color="000000"/>
              <w:left w:val="single" w:sz="4" w:space="0" w:color="000000"/>
              <w:bottom w:val="single" w:sz="4" w:space="0" w:color="000000"/>
            </w:tcBorders>
          </w:tcPr>
          <w:p w:rsidR="00D34BF7" w:rsidRDefault="00D34BF7" w:rsidP="00B14146">
            <w:pPr>
              <w:spacing w:after="0" w:line="240" w:lineRule="auto"/>
              <w:rPr>
                <w:rFonts w:ascii="Times New Roman" w:hAnsi="Times New Roman"/>
                <w:sz w:val="24"/>
                <w:szCs w:val="24"/>
              </w:rPr>
            </w:pPr>
            <w:proofErr w:type="gramStart"/>
            <w:r w:rsidRPr="00AC7F1C">
              <w:rPr>
                <w:rFonts w:ascii="Times New Roman" w:hAnsi="Times New Roman"/>
                <w:b/>
                <w:sz w:val="24"/>
                <w:szCs w:val="24"/>
              </w:rPr>
              <w:t>Личностные</w:t>
            </w:r>
            <w:proofErr w:type="gramEnd"/>
            <w:r w:rsidRPr="00AC7F1C">
              <w:rPr>
                <w:rFonts w:ascii="Times New Roman" w:hAnsi="Times New Roman"/>
                <w:b/>
                <w:sz w:val="24"/>
                <w:szCs w:val="24"/>
              </w:rPr>
              <w:t xml:space="preserve">: </w:t>
            </w:r>
            <w:r w:rsidRPr="00B326EE">
              <w:rPr>
                <w:rFonts w:ascii="Times New Roman" w:hAnsi="Times New Roman"/>
                <w:sz w:val="24"/>
                <w:szCs w:val="24"/>
              </w:rPr>
              <w:t>самореализация средствами ИЯ</w:t>
            </w:r>
          </w:p>
          <w:p w:rsidR="00D34BF7" w:rsidRPr="00B326EE" w:rsidRDefault="00D34BF7" w:rsidP="00B14146">
            <w:pPr>
              <w:spacing w:after="0" w:line="240" w:lineRule="auto"/>
              <w:rPr>
                <w:rFonts w:ascii="Times New Roman" w:hAnsi="Times New Roman"/>
                <w:b/>
                <w:sz w:val="24"/>
                <w:szCs w:val="24"/>
              </w:rPr>
            </w:pPr>
          </w:p>
          <w:p w:rsidR="00D34BF7" w:rsidRPr="00AC7F1C" w:rsidRDefault="00D34BF7" w:rsidP="00B14146">
            <w:pPr>
              <w:spacing w:after="0" w:line="240" w:lineRule="auto"/>
              <w:rPr>
                <w:rFonts w:ascii="Times New Roman" w:hAnsi="Times New Roman"/>
                <w:b/>
                <w:sz w:val="24"/>
                <w:szCs w:val="24"/>
              </w:rPr>
            </w:pPr>
            <w:proofErr w:type="spellStart"/>
            <w:r w:rsidRPr="00AC7F1C">
              <w:rPr>
                <w:rFonts w:ascii="Times New Roman" w:hAnsi="Times New Roman"/>
                <w:b/>
                <w:sz w:val="24"/>
                <w:szCs w:val="24"/>
              </w:rPr>
              <w:t>Метапредметные</w:t>
            </w:r>
            <w:proofErr w:type="spellEnd"/>
            <w:r w:rsidRPr="00AC7F1C">
              <w:rPr>
                <w:rFonts w:ascii="Times New Roman" w:hAnsi="Times New Roman"/>
                <w:b/>
                <w:sz w:val="24"/>
                <w:szCs w:val="24"/>
              </w:rPr>
              <w:t xml:space="preserve">: </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t>Р</w:t>
            </w:r>
            <w:proofErr w:type="gramEnd"/>
            <w:r w:rsidRPr="0059125C">
              <w:rPr>
                <w:rFonts w:ascii="Times New Roman" w:hAnsi="Times New Roman"/>
                <w:b/>
                <w:sz w:val="24"/>
                <w:szCs w:val="24"/>
              </w:rPr>
              <w:t>:</w:t>
            </w:r>
            <w:r w:rsidRPr="0059125C">
              <w:rPr>
                <w:rFonts w:ascii="Times New Roman" w:hAnsi="Times New Roman"/>
                <w:sz w:val="24"/>
                <w:szCs w:val="24"/>
              </w:rPr>
              <w:t xml:space="preserve"> умение планировать свое речевое </w:t>
            </w:r>
            <w:r>
              <w:rPr>
                <w:rFonts w:ascii="Times New Roman" w:hAnsi="Times New Roman"/>
                <w:sz w:val="24"/>
                <w:szCs w:val="24"/>
              </w:rPr>
              <w:t xml:space="preserve">и неречевое </w:t>
            </w:r>
            <w:r w:rsidRPr="0059125C">
              <w:rPr>
                <w:rFonts w:ascii="Times New Roman" w:hAnsi="Times New Roman"/>
                <w:sz w:val="24"/>
                <w:szCs w:val="24"/>
              </w:rPr>
              <w:t>поведение</w:t>
            </w:r>
          </w:p>
          <w:p w:rsidR="00D34BF7" w:rsidRPr="00207437" w:rsidRDefault="00D34BF7" w:rsidP="00B14146">
            <w:pPr>
              <w:spacing w:after="0" w:line="240" w:lineRule="auto"/>
              <w:rPr>
                <w:rFonts w:ascii="Times New Roman" w:hAnsi="Times New Roman"/>
                <w:b/>
                <w:sz w:val="24"/>
                <w:szCs w:val="24"/>
              </w:rPr>
            </w:pPr>
            <w:proofErr w:type="gramStart"/>
            <w:r w:rsidRPr="0059125C">
              <w:rPr>
                <w:rFonts w:ascii="Times New Roman" w:hAnsi="Times New Roman"/>
                <w:b/>
                <w:sz w:val="24"/>
                <w:szCs w:val="24"/>
              </w:rPr>
              <w:t>П</w:t>
            </w:r>
            <w:proofErr w:type="gramEnd"/>
            <w:r w:rsidRPr="00207437">
              <w:rPr>
                <w:rFonts w:ascii="Times New Roman" w:hAnsi="Times New Roman"/>
                <w:b/>
                <w:sz w:val="24"/>
                <w:szCs w:val="24"/>
              </w:rPr>
              <w:t>:</w:t>
            </w:r>
            <w:r w:rsidRPr="00207437">
              <w:rPr>
                <w:rFonts w:ascii="Times New Roman" w:hAnsi="Times New Roman"/>
                <w:sz w:val="24"/>
                <w:szCs w:val="24"/>
              </w:rPr>
              <w:t xml:space="preserve"> анализ информации по заданным критериям</w:t>
            </w:r>
          </w:p>
          <w:p w:rsidR="00D34BF7" w:rsidRPr="001B2AD6" w:rsidRDefault="00D34BF7" w:rsidP="00B14146">
            <w:pPr>
              <w:spacing w:after="0" w:line="240" w:lineRule="auto"/>
              <w:rPr>
                <w:rFonts w:ascii="Times New Roman" w:hAnsi="Times New Roman"/>
                <w:color w:val="FF0000"/>
                <w:sz w:val="24"/>
                <w:szCs w:val="24"/>
              </w:rPr>
            </w:pPr>
            <w:r w:rsidRPr="00207437">
              <w:rPr>
                <w:rFonts w:ascii="Times New Roman" w:hAnsi="Times New Roman"/>
                <w:b/>
                <w:sz w:val="24"/>
                <w:szCs w:val="24"/>
              </w:rPr>
              <w:t>К</w:t>
            </w:r>
            <w:proofErr w:type="gramStart"/>
            <w:r w:rsidRPr="00207437">
              <w:rPr>
                <w:rFonts w:ascii="Times New Roman" w:hAnsi="Times New Roman"/>
                <w:b/>
                <w:sz w:val="24"/>
                <w:szCs w:val="24"/>
              </w:rPr>
              <w:t>:</w:t>
            </w:r>
            <w:r w:rsidRPr="00207437">
              <w:rPr>
                <w:rFonts w:ascii="Times New Roman" w:hAnsi="Times New Roman"/>
                <w:sz w:val="24"/>
                <w:szCs w:val="24"/>
              </w:rPr>
              <w:t>п</w:t>
            </w:r>
            <w:proofErr w:type="gramEnd"/>
            <w:r w:rsidRPr="00207437">
              <w:rPr>
                <w:rFonts w:ascii="Times New Roman" w:hAnsi="Times New Roman"/>
                <w:sz w:val="24"/>
                <w:szCs w:val="24"/>
              </w:rPr>
              <w:t>ланировать</w:t>
            </w:r>
            <w:r w:rsidRPr="00AC7F1C">
              <w:rPr>
                <w:rFonts w:ascii="Times New Roman" w:hAnsi="Times New Roman"/>
                <w:sz w:val="24"/>
                <w:szCs w:val="24"/>
              </w:rPr>
              <w:t xml:space="preserve"> деятельность и вести дискуссию</w:t>
            </w:r>
          </w:p>
          <w:p w:rsidR="00D34BF7" w:rsidRPr="00207437" w:rsidRDefault="00D34BF7" w:rsidP="00B14146">
            <w:pPr>
              <w:spacing w:after="0" w:line="240" w:lineRule="auto"/>
              <w:rPr>
                <w:rFonts w:ascii="Times New Roman" w:eastAsia="SimSun" w:hAnsi="Times New Roman"/>
                <w:color w:val="FF0000"/>
                <w:sz w:val="24"/>
                <w:szCs w:val="24"/>
              </w:rPr>
            </w:pPr>
            <w:proofErr w:type="spellStart"/>
            <w:r w:rsidRPr="002E2711">
              <w:rPr>
                <w:rFonts w:ascii="Times New Roman" w:hAnsi="Times New Roman"/>
                <w:b/>
                <w:sz w:val="24"/>
                <w:szCs w:val="24"/>
              </w:rPr>
              <w:t>Предметные</w:t>
            </w:r>
            <w:proofErr w:type="gramStart"/>
            <w:r w:rsidRPr="002E2711">
              <w:rPr>
                <w:rFonts w:ascii="Times New Roman" w:hAnsi="Times New Roman"/>
                <w:b/>
                <w:sz w:val="24"/>
                <w:szCs w:val="24"/>
              </w:rPr>
              <w:t>:</w:t>
            </w:r>
            <w:r w:rsidRPr="00207437">
              <w:rPr>
                <w:rFonts w:ascii="Times New Roman" w:eastAsia="SimSun" w:hAnsi="Times New Roman"/>
                <w:sz w:val="24"/>
                <w:szCs w:val="24"/>
              </w:rPr>
              <w:t>в</w:t>
            </w:r>
            <w:proofErr w:type="gramEnd"/>
            <w:r w:rsidRPr="00207437">
              <w:rPr>
                <w:rFonts w:ascii="Times New Roman" w:eastAsia="SimSun" w:hAnsi="Times New Roman"/>
                <w:sz w:val="24"/>
                <w:szCs w:val="24"/>
              </w:rPr>
              <w:t>ысказывать</w:t>
            </w:r>
            <w:proofErr w:type="spellEnd"/>
            <w:r w:rsidRPr="00207437">
              <w:rPr>
                <w:rFonts w:ascii="Times New Roman" w:eastAsia="SimSun" w:hAnsi="Times New Roman"/>
                <w:sz w:val="24"/>
                <w:szCs w:val="24"/>
              </w:rPr>
              <w:t xml:space="preserve"> свое мнение, рассказывать о себе и своих интересах</w:t>
            </w:r>
          </w:p>
        </w:tc>
        <w:tc>
          <w:tcPr>
            <w:tcW w:w="2551" w:type="dxa"/>
            <w:vMerge/>
            <w:tcBorders>
              <w:left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10</w:t>
            </w:r>
            <w:r>
              <w:rPr>
                <w:rFonts w:ascii="Times New Roman" w:eastAsia="SimSu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lang w:val="en-US"/>
              </w:rPr>
              <w:t xml:space="preserve">III </w:t>
            </w:r>
            <w:proofErr w:type="spellStart"/>
            <w:r>
              <w:rPr>
                <w:rFonts w:ascii="Times New Roman" w:eastAsia="SimSun" w:hAnsi="Times New Roman"/>
                <w:sz w:val="24"/>
                <w:szCs w:val="24"/>
              </w:rPr>
              <w:t>нед</w:t>
            </w:r>
            <w:proofErr w:type="spellEnd"/>
            <w:r>
              <w:rPr>
                <w:rFonts w:ascii="Times New Roman" w:eastAsia="SimSun" w:hAnsi="Times New Roman"/>
                <w:sz w:val="24"/>
                <w:szCs w:val="24"/>
              </w:rPr>
              <w:t>.</w:t>
            </w: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hAnsi="Times New Roman"/>
                <w:sz w:val="24"/>
                <w:szCs w:val="24"/>
              </w:rPr>
            </w:pPr>
            <w:r w:rsidRPr="00A945CA">
              <w:rPr>
                <w:rFonts w:ascii="Times New Roman" w:hAnsi="Times New Roman"/>
                <w:sz w:val="24"/>
                <w:szCs w:val="24"/>
              </w:rPr>
              <w:t>Тестовая работа 4</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1</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Урок развивающего контроля</w:t>
            </w:r>
          </w:p>
        </w:tc>
        <w:tc>
          <w:tcPr>
            <w:tcW w:w="3119" w:type="dxa"/>
            <w:tcBorders>
              <w:top w:val="single" w:sz="4" w:space="0" w:color="000000"/>
              <w:left w:val="single" w:sz="4" w:space="0" w:color="000000"/>
              <w:bottom w:val="single" w:sz="4" w:space="0" w:color="000000"/>
            </w:tcBorders>
          </w:tcPr>
          <w:p w:rsidR="00D34BF7" w:rsidRPr="00827D84" w:rsidRDefault="00D34BF7" w:rsidP="00B14146">
            <w:pPr>
              <w:spacing w:after="0" w:line="240" w:lineRule="auto"/>
              <w:rPr>
                <w:rFonts w:ascii="Times New Roman" w:hAnsi="Times New Roman"/>
                <w:b/>
                <w:sz w:val="24"/>
                <w:szCs w:val="24"/>
              </w:rPr>
            </w:pPr>
            <w:proofErr w:type="gramStart"/>
            <w:r w:rsidRPr="00827D84">
              <w:rPr>
                <w:rFonts w:ascii="Times New Roman" w:hAnsi="Times New Roman"/>
                <w:b/>
                <w:sz w:val="24"/>
                <w:szCs w:val="24"/>
              </w:rPr>
              <w:t>Личностные</w:t>
            </w:r>
            <w:proofErr w:type="gramEnd"/>
            <w:r w:rsidRPr="00827D84">
              <w:rPr>
                <w:rFonts w:ascii="Times New Roman" w:hAnsi="Times New Roman"/>
                <w:b/>
                <w:sz w:val="24"/>
                <w:szCs w:val="24"/>
              </w:rPr>
              <w:t xml:space="preserve">: </w:t>
            </w:r>
            <w:r w:rsidRPr="00827D84">
              <w:rPr>
                <w:rFonts w:ascii="Times New Roman" w:hAnsi="Times New Roman"/>
                <w:sz w:val="24"/>
                <w:szCs w:val="24"/>
              </w:rPr>
              <w:t>самореализация средствами ИЯ</w:t>
            </w:r>
          </w:p>
          <w:p w:rsidR="00D34BF7" w:rsidRPr="00827D84" w:rsidRDefault="00D34BF7" w:rsidP="00B14146">
            <w:pPr>
              <w:spacing w:after="0" w:line="240" w:lineRule="auto"/>
              <w:rPr>
                <w:rFonts w:ascii="Times New Roman" w:hAnsi="Times New Roman"/>
                <w:b/>
                <w:sz w:val="24"/>
                <w:szCs w:val="24"/>
              </w:rPr>
            </w:pPr>
            <w:proofErr w:type="spellStart"/>
            <w:r w:rsidRPr="00827D84">
              <w:rPr>
                <w:rFonts w:ascii="Times New Roman" w:hAnsi="Times New Roman"/>
                <w:b/>
                <w:sz w:val="24"/>
                <w:szCs w:val="24"/>
              </w:rPr>
              <w:t>Метапредметные</w:t>
            </w:r>
            <w:proofErr w:type="spellEnd"/>
            <w:r w:rsidRPr="00827D84">
              <w:rPr>
                <w:rFonts w:ascii="Times New Roman" w:hAnsi="Times New Roman"/>
                <w:b/>
                <w:sz w:val="24"/>
                <w:szCs w:val="24"/>
              </w:rPr>
              <w:t>:</w:t>
            </w:r>
          </w:p>
          <w:p w:rsidR="00D34BF7" w:rsidRPr="0059125C" w:rsidRDefault="00D34BF7" w:rsidP="00B14146">
            <w:pPr>
              <w:spacing w:after="0" w:line="240" w:lineRule="auto"/>
              <w:rPr>
                <w:rFonts w:ascii="Times New Roman" w:hAnsi="Times New Roman"/>
                <w:sz w:val="24"/>
                <w:szCs w:val="24"/>
              </w:rPr>
            </w:pPr>
            <w:proofErr w:type="gramStart"/>
            <w:r w:rsidRPr="0059125C">
              <w:rPr>
                <w:rFonts w:ascii="Times New Roman" w:hAnsi="Times New Roman"/>
                <w:b/>
                <w:sz w:val="24"/>
                <w:szCs w:val="24"/>
              </w:rPr>
              <w:lastRenderedPageBreak/>
              <w:t>Р</w:t>
            </w:r>
            <w:proofErr w:type="gramEnd"/>
            <w:r w:rsidRPr="0059125C">
              <w:rPr>
                <w:rFonts w:ascii="Times New Roman" w:hAnsi="Times New Roman"/>
                <w:b/>
                <w:sz w:val="24"/>
                <w:szCs w:val="24"/>
              </w:rPr>
              <w:t xml:space="preserve">: </w:t>
            </w:r>
            <w:r>
              <w:rPr>
                <w:rFonts w:ascii="Times New Roman" w:hAnsi="Times New Roman"/>
                <w:sz w:val="24"/>
                <w:szCs w:val="24"/>
              </w:rPr>
              <w:t>осуществление контроля и коррекции</w:t>
            </w:r>
          </w:p>
          <w:p w:rsidR="00D34BF7" w:rsidRPr="0059125C" w:rsidRDefault="00D34BF7" w:rsidP="00B14146">
            <w:pPr>
              <w:spacing w:after="0" w:line="240" w:lineRule="auto"/>
              <w:rPr>
                <w:rFonts w:ascii="Times New Roman" w:hAnsi="Times New Roman"/>
                <w:b/>
                <w:sz w:val="24"/>
                <w:szCs w:val="24"/>
              </w:rPr>
            </w:pPr>
            <w:r w:rsidRPr="0059125C">
              <w:rPr>
                <w:rFonts w:ascii="Times New Roman" w:hAnsi="Times New Roman"/>
                <w:b/>
                <w:sz w:val="24"/>
                <w:szCs w:val="24"/>
              </w:rPr>
              <w:t>П</w:t>
            </w:r>
            <w:proofErr w:type="gramStart"/>
            <w:r w:rsidRPr="0059125C">
              <w:rPr>
                <w:rFonts w:ascii="Times New Roman" w:hAnsi="Times New Roman"/>
                <w:b/>
                <w:sz w:val="24"/>
                <w:szCs w:val="24"/>
              </w:rPr>
              <w:t>:</w:t>
            </w:r>
            <w:r>
              <w:rPr>
                <w:rFonts w:ascii="Times New Roman" w:hAnsi="Times New Roman"/>
                <w:sz w:val="24"/>
                <w:szCs w:val="24"/>
              </w:rPr>
              <w:t>в</w:t>
            </w:r>
            <w:proofErr w:type="gramEnd"/>
            <w:r>
              <w:rPr>
                <w:rFonts w:ascii="Times New Roman" w:hAnsi="Times New Roman"/>
                <w:sz w:val="24"/>
                <w:szCs w:val="24"/>
              </w:rPr>
              <w:t>ыбор наиболее рационального решения</w:t>
            </w:r>
          </w:p>
          <w:p w:rsidR="00D34BF7" w:rsidRDefault="00D34BF7" w:rsidP="00B14146">
            <w:pPr>
              <w:spacing w:after="0" w:line="240" w:lineRule="auto"/>
              <w:rPr>
                <w:rFonts w:ascii="Times New Roman" w:hAnsi="Times New Roman"/>
                <w:b/>
                <w:color w:val="FF0000"/>
                <w:sz w:val="24"/>
                <w:szCs w:val="24"/>
              </w:rPr>
            </w:pPr>
            <w:proofErr w:type="gramStart"/>
            <w:r w:rsidRPr="0059125C">
              <w:rPr>
                <w:rFonts w:ascii="Times New Roman" w:hAnsi="Times New Roman"/>
                <w:b/>
                <w:sz w:val="24"/>
                <w:szCs w:val="24"/>
              </w:rPr>
              <w:t>К</w:t>
            </w:r>
            <w:proofErr w:type="gramEnd"/>
            <w:r w:rsidRPr="0059125C">
              <w:rPr>
                <w:rFonts w:ascii="Times New Roman" w:hAnsi="Times New Roman"/>
                <w:b/>
                <w:sz w:val="24"/>
                <w:szCs w:val="24"/>
              </w:rPr>
              <w:t>:</w:t>
            </w:r>
            <w:r>
              <w:rPr>
                <w:rFonts w:ascii="Times New Roman" w:hAnsi="Times New Roman"/>
                <w:sz w:val="24"/>
                <w:szCs w:val="24"/>
              </w:rPr>
              <w:t xml:space="preserve"> высказываться на заданную тему</w:t>
            </w:r>
          </w:p>
          <w:p w:rsidR="00D34BF7" w:rsidRPr="00A945CA" w:rsidRDefault="00D34BF7" w:rsidP="00B14146">
            <w:pPr>
              <w:spacing w:after="0" w:line="240" w:lineRule="auto"/>
              <w:rPr>
                <w:rFonts w:ascii="Times New Roman" w:eastAsia="SimSun" w:hAnsi="Times New Roman"/>
                <w:sz w:val="24"/>
                <w:szCs w:val="24"/>
              </w:rPr>
            </w:pPr>
            <w:proofErr w:type="gramStart"/>
            <w:r w:rsidRPr="002E2711">
              <w:rPr>
                <w:rFonts w:ascii="Times New Roman" w:hAnsi="Times New Roman"/>
                <w:b/>
                <w:sz w:val="24"/>
                <w:szCs w:val="24"/>
              </w:rPr>
              <w:t>Предметные</w:t>
            </w:r>
            <w:proofErr w:type="gramEnd"/>
            <w:r w:rsidRPr="002E2711">
              <w:rPr>
                <w:rFonts w:ascii="Times New Roman" w:hAnsi="Times New Roman"/>
                <w:b/>
                <w:sz w:val="24"/>
                <w:szCs w:val="24"/>
              </w:rPr>
              <w:t>:</w:t>
            </w:r>
            <w:r w:rsidRPr="00A945CA">
              <w:rPr>
                <w:rFonts w:ascii="Times New Roman" w:eastAsia="SimSun" w:hAnsi="Times New Roman"/>
                <w:sz w:val="24"/>
                <w:szCs w:val="24"/>
              </w:rPr>
              <w:t xml:space="preserve"> употреблять изученную лексику; запрашивать и сообщать информацию; читать с пониманием существенных деталей</w:t>
            </w:r>
          </w:p>
        </w:tc>
        <w:tc>
          <w:tcPr>
            <w:tcW w:w="2551" w:type="dxa"/>
            <w:vMerge/>
            <w:tcBorders>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roofErr w:type="spellStart"/>
            <w:r w:rsidRPr="00A945CA">
              <w:rPr>
                <w:rFonts w:ascii="Times New Roman" w:eastAsia="SimSun" w:hAnsi="Times New Roman"/>
                <w:sz w:val="24"/>
                <w:szCs w:val="24"/>
              </w:rPr>
              <w:t>Аудиоплеер</w:t>
            </w:r>
            <w:proofErr w:type="spellEnd"/>
            <w:r w:rsidRPr="00A945CA">
              <w:rPr>
                <w:rFonts w:ascii="Times New Roman" w:eastAsia="SimSun" w:hAnsi="Times New Roman"/>
                <w:sz w:val="24"/>
                <w:szCs w:val="24"/>
              </w:rPr>
              <w:t xml:space="preserve">, </w:t>
            </w:r>
            <w:proofErr w:type="spellStart"/>
            <w:r w:rsidRPr="00A945CA">
              <w:rPr>
                <w:rFonts w:ascii="Times New Roman" w:eastAsia="SimSun" w:hAnsi="Times New Roman"/>
                <w:sz w:val="24"/>
                <w:szCs w:val="24"/>
              </w:rPr>
              <w:t>аудиоприложение</w:t>
            </w:r>
            <w:proofErr w:type="spellEnd"/>
            <w:r w:rsidRPr="00A945CA">
              <w:rPr>
                <w:rFonts w:ascii="Times New Roman" w:eastAsia="SimSun" w:hAnsi="Times New Roman"/>
                <w:sz w:val="24"/>
                <w:szCs w:val="24"/>
              </w:rPr>
              <w:t xml:space="preserve"> к УМК</w:t>
            </w: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w:t>
            </w: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jc w:val="right"/>
              <w:rPr>
                <w:rFonts w:ascii="Times New Roman" w:eastAsia="SimSun" w:hAnsi="Times New Roman"/>
                <w:sz w:val="24"/>
                <w:szCs w:val="24"/>
              </w:rPr>
            </w:pPr>
            <w:r>
              <w:rPr>
                <w:rFonts w:ascii="Times New Roman" w:hAnsi="Times New Roman"/>
                <w:sz w:val="24"/>
                <w:szCs w:val="24"/>
              </w:rPr>
              <w:t>Резервные уроки</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sidRPr="00A945CA">
              <w:rPr>
                <w:rFonts w:ascii="Times New Roman" w:eastAsia="SimSun" w:hAnsi="Times New Roman"/>
                <w:sz w:val="24"/>
                <w:szCs w:val="24"/>
              </w:rPr>
              <w:t>5</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3119"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p>
        </w:tc>
      </w:tr>
      <w:tr w:rsidR="00D34BF7" w:rsidRPr="00450F51" w:rsidTr="00B14146">
        <w:tc>
          <w:tcPr>
            <w:tcW w:w="68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985"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jc w:val="right"/>
              <w:rPr>
                <w:rFonts w:ascii="Times New Roman" w:hAnsi="Times New Roman"/>
                <w:sz w:val="24"/>
                <w:szCs w:val="24"/>
              </w:rPr>
            </w:pPr>
            <w:r w:rsidRPr="00A945CA">
              <w:rPr>
                <w:rFonts w:ascii="Times New Roman" w:hAnsi="Times New Roman"/>
                <w:sz w:val="24"/>
                <w:szCs w:val="24"/>
              </w:rPr>
              <w:t>Всего за год</w:t>
            </w:r>
          </w:p>
        </w:tc>
        <w:tc>
          <w:tcPr>
            <w:tcW w:w="992"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r>
              <w:rPr>
                <w:rFonts w:ascii="Times New Roman" w:eastAsia="SimSun" w:hAnsi="Times New Roman"/>
                <w:sz w:val="24"/>
                <w:szCs w:val="24"/>
              </w:rPr>
              <w:t>105</w:t>
            </w:r>
          </w:p>
        </w:tc>
        <w:tc>
          <w:tcPr>
            <w:tcW w:w="1984"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3119"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60" w:type="dxa"/>
            <w:tcBorders>
              <w:top w:val="single" w:sz="4" w:space="0" w:color="000000"/>
              <w:left w:val="single" w:sz="4" w:space="0" w:color="000000"/>
              <w:bottom w:val="single" w:sz="4" w:space="0" w:color="000000"/>
            </w:tcBorders>
          </w:tcPr>
          <w:p w:rsidR="00D34BF7" w:rsidRPr="00A945CA" w:rsidRDefault="00D34BF7" w:rsidP="00B14146">
            <w:pPr>
              <w:spacing w:after="0" w:line="240" w:lineRule="auto"/>
              <w:rPr>
                <w:rFonts w:ascii="Times New Roman" w:eastAsia="SimSun" w:hAnsi="Times New Roman"/>
                <w:sz w:val="24"/>
                <w:szCs w:val="24"/>
              </w:rPr>
            </w:pPr>
          </w:p>
        </w:tc>
        <w:tc>
          <w:tcPr>
            <w:tcW w:w="1558" w:type="dxa"/>
            <w:tcBorders>
              <w:top w:val="single" w:sz="4" w:space="0" w:color="000000"/>
              <w:left w:val="single" w:sz="4" w:space="0" w:color="000000"/>
              <w:bottom w:val="single" w:sz="4" w:space="0" w:color="000000"/>
              <w:right w:val="single" w:sz="4" w:space="0" w:color="auto"/>
            </w:tcBorders>
          </w:tcPr>
          <w:p w:rsidR="00D34BF7" w:rsidRPr="00A945CA" w:rsidRDefault="00D34BF7" w:rsidP="00B14146">
            <w:pPr>
              <w:spacing w:after="0" w:line="240" w:lineRule="auto"/>
              <w:rPr>
                <w:rFonts w:ascii="Times New Roman" w:eastAsia="SimSun" w:hAnsi="Times New Roman"/>
                <w:sz w:val="24"/>
                <w:szCs w:val="24"/>
              </w:rPr>
            </w:pPr>
          </w:p>
        </w:tc>
      </w:tr>
    </w:tbl>
    <w:p w:rsidR="00D34BF7" w:rsidRDefault="00D34BF7" w:rsidP="00D34BF7">
      <w:pPr>
        <w:jc w:val="both"/>
        <w:rPr>
          <w:rFonts w:ascii="Times New Roman" w:hAnsi="Times New Roman"/>
          <w:sz w:val="28"/>
          <w:szCs w:val="28"/>
        </w:rPr>
      </w:pPr>
    </w:p>
    <w:p w:rsidR="00D34BF7" w:rsidRDefault="00D34BF7" w:rsidP="00D34BF7"/>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D34BF7" w:rsidRDefault="00D34BF7"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sectPr w:rsidR="00D34BF7" w:rsidSect="00D34BF7">
          <w:pgSz w:w="16838" w:h="11906" w:orient="landscape"/>
          <w:pgMar w:top="1701" w:right="709" w:bottom="850" w:left="1134" w:header="708" w:footer="708" w:gutter="0"/>
          <w:cols w:space="708"/>
          <w:docGrid w:linePitch="360"/>
        </w:sectPr>
      </w:pPr>
    </w:p>
    <w:p w:rsidR="00E7047D" w:rsidRPr="00894E35" w:rsidRDefault="00E7047D" w:rsidP="00E7047D">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Требования к уровню подготовки учащихся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94E35">
        <w:rPr>
          <w:rFonts w:ascii="Times New Roman" w:eastAsia="Calibri" w:hAnsi="Times New Roman" w:cs="Times New Roman"/>
          <w:b/>
          <w:bCs/>
          <w:i/>
          <w:iCs/>
          <w:color w:val="000000"/>
          <w:sz w:val="28"/>
          <w:szCs w:val="28"/>
        </w:rPr>
        <w:t xml:space="preserve">По окончании курса </w:t>
      </w:r>
      <w:r w:rsidRPr="00894E35">
        <w:rPr>
          <w:rFonts w:ascii="Times New Roman" w:eastAsia="Calibri" w:hAnsi="Times New Roman" w:cs="Times New Roman"/>
          <w:b/>
          <w:bCs/>
          <w:i/>
          <w:iCs/>
          <w:color w:val="000000"/>
          <w:sz w:val="28"/>
          <w:szCs w:val="28"/>
          <w:lang w:val="en-US"/>
        </w:rPr>
        <w:t>NME</w:t>
      </w:r>
      <w:r w:rsidRPr="00894E35">
        <w:rPr>
          <w:rFonts w:ascii="Times New Roman" w:eastAsia="Calibri" w:hAnsi="Times New Roman" w:cs="Times New Roman"/>
          <w:color w:val="000000"/>
          <w:sz w:val="28"/>
          <w:szCs w:val="28"/>
        </w:rPr>
        <w:t xml:space="preserve"> учащиеся смогут развить все компоненты коммуникативной компетенции, овладеть четырьмя основными видами речевой деятельности на уровне, соответствующем требованиям образовательного стандарта среднего образования по иностранному языку.</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Учащиеся смогут:</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94E35">
        <w:rPr>
          <w:rFonts w:ascii="Times New Roman" w:eastAsia="Calibri" w:hAnsi="Times New Roman" w:cs="Times New Roman"/>
          <w:color w:val="000000"/>
          <w:sz w:val="28"/>
          <w:szCs w:val="28"/>
        </w:rPr>
        <w:t>1. понимать основное содержание сложных устных и письменных  аутентичных текстов конкретной тематики, относящихся к разным коммуникативным типам, а также выделять в них значимую информацию;</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94E35">
        <w:rPr>
          <w:rFonts w:ascii="Times New Roman" w:eastAsia="Calibri" w:hAnsi="Times New Roman" w:cs="Times New Roman"/>
          <w:color w:val="000000"/>
          <w:sz w:val="28"/>
          <w:szCs w:val="28"/>
        </w:rPr>
        <w:t>2. инициировать и поддерживать беседы, соблюдая принятые в изучаемой культуре правила вежливости;</w:t>
      </w:r>
    </w:p>
    <w:p w:rsidR="00E7047D" w:rsidRPr="00E7047D" w:rsidRDefault="00E7047D" w:rsidP="00E7047D">
      <w:pPr>
        <w:widowControl w:val="0"/>
        <w:autoSpaceDE w:val="0"/>
        <w:autoSpaceDN w:val="0"/>
        <w:adjustRightInd w:val="0"/>
        <w:spacing w:after="0" w:line="240" w:lineRule="auto"/>
        <w:jc w:val="both"/>
        <w:rPr>
          <w:rFonts w:ascii="Times New Roman" w:eastAsia="Calibri" w:hAnsi="Times New Roman" w:cs="Times New Roman"/>
          <w:color w:val="000000"/>
          <w:sz w:val="28"/>
          <w:szCs w:val="28"/>
        </w:rPr>
      </w:pPr>
      <w:r w:rsidRPr="00894E35">
        <w:rPr>
          <w:rFonts w:ascii="Times New Roman" w:eastAsia="Calibri" w:hAnsi="Times New Roman" w:cs="Times New Roman"/>
          <w:color w:val="000000"/>
          <w:sz w:val="28"/>
          <w:szCs w:val="28"/>
        </w:rPr>
        <w:t>3. использовать различные источники для поиска информации, выделять из различных источников, обобщать и представлять информацию разными способами;</w:t>
      </w:r>
    </w:p>
    <w:p w:rsidR="00E7047D" w:rsidRPr="00894E35" w:rsidRDefault="00E7047D" w:rsidP="00E7047D">
      <w:pPr>
        <w:widowControl w:val="0"/>
        <w:autoSpaceDE w:val="0"/>
        <w:autoSpaceDN w:val="0"/>
        <w:adjustRightInd w:val="0"/>
        <w:spacing w:after="0" w:line="240" w:lineRule="auto"/>
        <w:jc w:val="center"/>
        <w:rPr>
          <w:rFonts w:ascii="Times New Roman" w:eastAsia="Calibri" w:hAnsi="Times New Roman" w:cs="Times New Roman"/>
          <w:b/>
          <w:bCs/>
          <w:i/>
          <w:iCs/>
          <w:sz w:val="28"/>
          <w:szCs w:val="28"/>
        </w:rPr>
      </w:pPr>
      <w:r w:rsidRPr="00894E35">
        <w:rPr>
          <w:rFonts w:ascii="Times New Roman" w:eastAsia="Calibri" w:hAnsi="Times New Roman" w:cs="Times New Roman"/>
          <w:b/>
          <w:bCs/>
          <w:i/>
          <w:iCs/>
          <w:sz w:val="28"/>
          <w:szCs w:val="28"/>
        </w:rPr>
        <w:t>В результате изучения английского языка ученик должен</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Знать/понимать:</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 особенности структуры простых и сложных предложений </w:t>
      </w:r>
      <w:proofErr w:type="gramStart"/>
      <w:r w:rsidRPr="00894E35">
        <w:rPr>
          <w:rFonts w:ascii="Times New Roman" w:eastAsia="Calibri" w:hAnsi="Times New Roman" w:cs="Times New Roman"/>
          <w:sz w:val="28"/>
          <w:szCs w:val="28"/>
        </w:rPr>
        <w:t>изучаемого</w:t>
      </w:r>
      <w:proofErr w:type="gramEnd"/>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иностранного языка; интонацию различных коммуникативных типов предложений;</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94E35">
        <w:rPr>
          <w:rFonts w:ascii="Times New Roman" w:eastAsia="Calibri" w:hAnsi="Times New Roman" w:cs="Times New Roman"/>
          <w:sz w:val="28"/>
          <w:szCs w:val="28"/>
        </w:rPr>
        <w:t>• признаки изученных грамматических явлений (видовременных форм</w:t>
      </w:r>
      <w:proofErr w:type="gramEnd"/>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основные нормы речевого этикета (реплики-клише, наиболее распространенная оценочная лексика), принятые в стране изучаемого языка;</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роль владения иностранными языками в современном мире, особенности</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Уметь:</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i/>
          <w:iCs/>
          <w:sz w:val="28"/>
          <w:szCs w:val="28"/>
          <w:u w:val="single"/>
        </w:rPr>
      </w:pPr>
      <w:r w:rsidRPr="00894E35">
        <w:rPr>
          <w:rFonts w:ascii="Times New Roman" w:eastAsia="Calibri" w:hAnsi="Times New Roman" w:cs="Times New Roman"/>
          <w:i/>
          <w:iCs/>
          <w:sz w:val="28"/>
          <w:szCs w:val="28"/>
          <w:u w:val="single"/>
        </w:rPr>
        <w:t>говорение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расспрашивать собеседника и отвечать на его вопросы, высказывая свое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 рассказывать о себе, своей семье, друзьях, своих интересах и планах </w:t>
      </w:r>
      <w:proofErr w:type="gramStart"/>
      <w:r w:rsidRPr="00894E35">
        <w:rPr>
          <w:rFonts w:ascii="Times New Roman" w:eastAsia="Calibri" w:hAnsi="Times New Roman" w:cs="Times New Roman"/>
          <w:sz w:val="28"/>
          <w:szCs w:val="28"/>
        </w:rPr>
        <w:t>на</w:t>
      </w:r>
      <w:proofErr w:type="gramEnd"/>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будущее, сообщать краткие сведения о своем городе/селе, о своей стране и стране изучаемого языка;</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 делать краткие сообщения, описывать события/явления (в рамках пройденных тем), передавать основное содержание, основную мысль </w:t>
      </w:r>
      <w:r w:rsidRPr="00894E35">
        <w:rPr>
          <w:rFonts w:ascii="Times New Roman" w:eastAsia="Calibri" w:hAnsi="Times New Roman" w:cs="Times New Roman"/>
          <w:sz w:val="28"/>
          <w:szCs w:val="28"/>
        </w:rPr>
        <w:lastRenderedPageBreak/>
        <w:t xml:space="preserve">прочитанного или услышанного, выражать свое отношение к </w:t>
      </w:r>
      <w:proofErr w:type="gramStart"/>
      <w:r w:rsidRPr="00894E35">
        <w:rPr>
          <w:rFonts w:ascii="Times New Roman" w:eastAsia="Calibri" w:hAnsi="Times New Roman" w:cs="Times New Roman"/>
          <w:sz w:val="28"/>
          <w:szCs w:val="28"/>
        </w:rPr>
        <w:t>прочитанному</w:t>
      </w:r>
      <w:proofErr w:type="gramEnd"/>
      <w:r w:rsidRPr="00894E35">
        <w:rPr>
          <w:rFonts w:ascii="Times New Roman" w:eastAsia="Calibri" w:hAnsi="Times New Roman" w:cs="Times New Roman"/>
          <w:sz w:val="28"/>
          <w:szCs w:val="28"/>
        </w:rPr>
        <w:t>/услышанному, давать краткую характеристику персонажей;</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использовать перифраз, синонимичные средства в процессе устного общения;</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i/>
          <w:iCs/>
          <w:sz w:val="28"/>
          <w:szCs w:val="28"/>
          <w:u w:val="single"/>
        </w:rPr>
      </w:pPr>
      <w:proofErr w:type="spellStart"/>
      <w:r w:rsidRPr="00894E35">
        <w:rPr>
          <w:rFonts w:ascii="Times New Roman" w:eastAsia="Calibri" w:hAnsi="Times New Roman" w:cs="Times New Roman"/>
          <w:i/>
          <w:iCs/>
          <w:sz w:val="28"/>
          <w:szCs w:val="28"/>
          <w:u w:val="single"/>
        </w:rPr>
        <w:t>аудирование</w:t>
      </w:r>
      <w:proofErr w:type="spellEnd"/>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 понимать основное содержание кратких, несложных аутентичных прагматических текстов (прогноз погоды, программы </w:t>
      </w:r>
      <w:proofErr w:type="gramStart"/>
      <w:r w:rsidRPr="00894E35">
        <w:rPr>
          <w:rFonts w:ascii="Times New Roman" w:eastAsia="Calibri" w:hAnsi="Times New Roman" w:cs="Times New Roman"/>
          <w:sz w:val="28"/>
          <w:szCs w:val="28"/>
        </w:rPr>
        <w:t>теле</w:t>
      </w:r>
      <w:proofErr w:type="gramEnd"/>
      <w:r w:rsidRPr="00894E35">
        <w:rPr>
          <w:rFonts w:ascii="Times New Roman" w:eastAsia="Calibri" w:hAnsi="Times New Roman" w:cs="Times New Roman"/>
          <w:sz w:val="28"/>
          <w:szCs w:val="28"/>
        </w:rPr>
        <w:t>/радио передач, объявления на вокзале/в аэропорту) и выделять для себя значимую информацию;</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использовать переспрос, просьбу повторить;</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i/>
          <w:iCs/>
          <w:sz w:val="28"/>
          <w:szCs w:val="28"/>
          <w:u w:val="single"/>
        </w:rPr>
      </w:pPr>
      <w:r w:rsidRPr="00894E35">
        <w:rPr>
          <w:rFonts w:ascii="Times New Roman" w:eastAsia="Calibri" w:hAnsi="Times New Roman" w:cs="Times New Roman"/>
          <w:i/>
          <w:iCs/>
          <w:sz w:val="28"/>
          <w:szCs w:val="28"/>
          <w:u w:val="single"/>
        </w:rPr>
        <w:t>чтение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ориентироваться в иноязычном тексте: прогнозировать его содержание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по заголовку;</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proofErr w:type="gramStart"/>
      <w:r w:rsidRPr="00894E35">
        <w:rPr>
          <w:rFonts w:ascii="Times New Roman" w:eastAsia="Calibri" w:hAnsi="Times New Roman" w:cs="Times New Roman"/>
          <w:sz w:val="28"/>
          <w:szCs w:val="28"/>
        </w:rPr>
        <w:t>• читать аутентичные тексты разных жанров преимущественно с пониманием основного содержания (определять тему, выделять основную мысль, выделять</w:t>
      </w:r>
      <w:proofErr w:type="gramEnd"/>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главные факты, опуская второстепенные, устанавливать логическую последовательность основных фактов текста);</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выражать свое мнение;</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 читать текст с выборочным пониманием </w:t>
      </w:r>
      <w:proofErr w:type="gramStart"/>
      <w:r w:rsidRPr="00894E35">
        <w:rPr>
          <w:rFonts w:ascii="Times New Roman" w:eastAsia="Calibri" w:hAnsi="Times New Roman" w:cs="Times New Roman"/>
          <w:sz w:val="28"/>
          <w:szCs w:val="28"/>
        </w:rPr>
        <w:t>нужной</w:t>
      </w:r>
      <w:proofErr w:type="gramEnd"/>
      <w:r w:rsidRPr="00894E35">
        <w:rPr>
          <w:rFonts w:ascii="Times New Roman" w:eastAsia="Calibri" w:hAnsi="Times New Roman" w:cs="Times New Roman"/>
          <w:sz w:val="28"/>
          <w:szCs w:val="28"/>
        </w:rPr>
        <w:t xml:space="preserve"> или интересующей ин-</w:t>
      </w:r>
    </w:p>
    <w:p w:rsidR="00E7047D" w:rsidRPr="00825F07"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формации;</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i/>
          <w:iCs/>
          <w:sz w:val="28"/>
          <w:szCs w:val="28"/>
          <w:u w:val="single"/>
        </w:rPr>
      </w:pPr>
      <w:r w:rsidRPr="00894E35">
        <w:rPr>
          <w:rFonts w:ascii="Times New Roman" w:eastAsia="Calibri" w:hAnsi="Times New Roman" w:cs="Times New Roman"/>
          <w:i/>
          <w:iCs/>
          <w:sz w:val="28"/>
          <w:szCs w:val="28"/>
          <w:u w:val="single"/>
        </w:rPr>
        <w:t>письменная речь</w:t>
      </w:r>
    </w:p>
    <w:p w:rsidR="00E7047D" w:rsidRPr="00894E35" w:rsidRDefault="00E7047D" w:rsidP="00E7047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заполнять анкеты и формуляры;</w:t>
      </w:r>
    </w:p>
    <w:p w:rsidR="00825F07" w:rsidRPr="00894E35" w:rsidRDefault="00E7047D" w:rsidP="00825F07">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w:t>
      </w:r>
      <w:r w:rsidR="00825F07" w:rsidRPr="00894E35">
        <w:rPr>
          <w:rFonts w:ascii="Times New Roman" w:eastAsia="Calibri" w:hAnsi="Times New Roman" w:cs="Times New Roman"/>
          <w:sz w:val="28"/>
          <w:szCs w:val="28"/>
        </w:rPr>
        <w:t>в странах изучаемого языка.</w:t>
      </w:r>
    </w:p>
    <w:p w:rsidR="00191716" w:rsidRDefault="00191716" w:rsidP="00E7047D">
      <w:pPr>
        <w:widowControl w:val="0"/>
        <w:tabs>
          <w:tab w:val="left" w:pos="6450"/>
        </w:tabs>
        <w:autoSpaceDE w:val="0"/>
        <w:autoSpaceDN w:val="0"/>
        <w:adjustRightInd w:val="0"/>
        <w:spacing w:after="0" w:line="240" w:lineRule="auto"/>
        <w:ind w:firstLine="720"/>
        <w:jc w:val="both"/>
        <w:rPr>
          <w:rFonts w:ascii="Times New Roman" w:eastAsia="Calibri" w:hAnsi="Times New Roman" w:cs="Times New Roman"/>
          <w:color w:val="000000"/>
          <w:sz w:val="28"/>
          <w:szCs w:val="28"/>
        </w:rPr>
      </w:pPr>
    </w:p>
    <w:p w:rsidR="009F618A" w:rsidRPr="009F618A" w:rsidRDefault="009F618A" w:rsidP="009F618A">
      <w:pPr>
        <w:pStyle w:val="a4"/>
        <w:jc w:val="center"/>
        <w:rPr>
          <w:rFonts w:ascii="Times New Roman" w:hAnsi="Times New Roman" w:cs="Times New Roman"/>
          <w:b/>
          <w:sz w:val="28"/>
          <w:szCs w:val="28"/>
        </w:rPr>
      </w:pPr>
      <w:r w:rsidRPr="009F618A">
        <w:rPr>
          <w:rFonts w:ascii="Times New Roman" w:hAnsi="Times New Roman" w:cs="Times New Roman"/>
          <w:b/>
          <w:sz w:val="28"/>
          <w:szCs w:val="28"/>
        </w:rPr>
        <w:t xml:space="preserve">Критерии оценивания </w:t>
      </w:r>
      <w:proofErr w:type="gramStart"/>
      <w:r w:rsidRPr="009F618A">
        <w:rPr>
          <w:rFonts w:ascii="Times New Roman" w:hAnsi="Times New Roman" w:cs="Times New Roman"/>
          <w:b/>
          <w:sz w:val="28"/>
          <w:szCs w:val="28"/>
        </w:rPr>
        <w:t>обучающихся</w:t>
      </w:r>
      <w:proofErr w:type="gramEnd"/>
    </w:p>
    <w:p w:rsidR="009F618A" w:rsidRPr="009F618A" w:rsidRDefault="009F618A" w:rsidP="009F618A">
      <w:pPr>
        <w:pStyle w:val="a4"/>
        <w:rPr>
          <w:rFonts w:ascii="Times New Roman" w:hAnsi="Times New Roman" w:cs="Times New Roman"/>
          <w:sz w:val="28"/>
          <w:szCs w:val="28"/>
        </w:rPr>
      </w:pPr>
      <w:r w:rsidRPr="009F618A">
        <w:rPr>
          <w:rFonts w:ascii="Times New Roman" w:hAnsi="Times New Roman" w:cs="Times New Roman"/>
          <w:sz w:val="28"/>
          <w:szCs w:val="28"/>
        </w:rPr>
        <w:t xml:space="preserve">          Контроль развития рецептивных видов речевой деятельности и лингвистической компетентности в основном происходит в форме теста. Результат определяется процентом правильно выполненных заданий по отношению к общему числу заданий:</w:t>
      </w:r>
    </w:p>
    <w:p w:rsidR="009F618A" w:rsidRPr="009F618A" w:rsidRDefault="009F618A" w:rsidP="009F618A">
      <w:pPr>
        <w:pStyle w:val="a4"/>
        <w:rPr>
          <w:rFonts w:ascii="Times New Roman" w:hAnsi="Times New Roman" w:cs="Times New Roman"/>
          <w:sz w:val="28"/>
          <w:szCs w:val="28"/>
        </w:rPr>
      </w:pPr>
      <w:r w:rsidRPr="009F618A">
        <w:rPr>
          <w:rFonts w:ascii="Times New Roman" w:hAnsi="Times New Roman" w:cs="Times New Roman"/>
          <w:sz w:val="28"/>
          <w:szCs w:val="28"/>
        </w:rPr>
        <w:t>«5» рекомендуется при 90-100% правильно выполненных заданий</w:t>
      </w:r>
    </w:p>
    <w:p w:rsidR="009F618A" w:rsidRPr="009F618A" w:rsidRDefault="009F618A" w:rsidP="009F618A">
      <w:pPr>
        <w:pStyle w:val="a4"/>
        <w:rPr>
          <w:rFonts w:ascii="Times New Roman" w:hAnsi="Times New Roman" w:cs="Times New Roman"/>
          <w:sz w:val="28"/>
          <w:szCs w:val="28"/>
        </w:rPr>
      </w:pPr>
      <w:r w:rsidRPr="009F618A">
        <w:rPr>
          <w:rFonts w:ascii="Times New Roman" w:hAnsi="Times New Roman" w:cs="Times New Roman"/>
          <w:sz w:val="28"/>
          <w:szCs w:val="28"/>
        </w:rPr>
        <w:t>«4» - 80-89% правильно выполненных заданий</w:t>
      </w:r>
    </w:p>
    <w:p w:rsidR="009F618A" w:rsidRPr="009F618A" w:rsidRDefault="009F618A" w:rsidP="009F618A">
      <w:pPr>
        <w:pStyle w:val="a4"/>
        <w:rPr>
          <w:rFonts w:ascii="Times New Roman" w:hAnsi="Times New Roman" w:cs="Times New Roman"/>
          <w:sz w:val="28"/>
          <w:szCs w:val="28"/>
        </w:rPr>
      </w:pPr>
      <w:r w:rsidRPr="009F618A">
        <w:rPr>
          <w:rFonts w:ascii="Times New Roman" w:hAnsi="Times New Roman" w:cs="Times New Roman"/>
          <w:sz w:val="28"/>
          <w:szCs w:val="28"/>
        </w:rPr>
        <w:t>«3» - 60-79% правильно выполненных заданий</w:t>
      </w:r>
    </w:p>
    <w:p w:rsidR="009F618A" w:rsidRPr="009F618A" w:rsidRDefault="009F618A" w:rsidP="009F618A">
      <w:pPr>
        <w:pStyle w:val="a4"/>
        <w:rPr>
          <w:rFonts w:ascii="Times New Roman" w:hAnsi="Times New Roman" w:cs="Times New Roman"/>
          <w:sz w:val="28"/>
          <w:szCs w:val="28"/>
        </w:rPr>
      </w:pPr>
      <w:r w:rsidRPr="009F618A">
        <w:rPr>
          <w:rFonts w:ascii="Times New Roman" w:hAnsi="Times New Roman" w:cs="Times New Roman"/>
          <w:sz w:val="28"/>
          <w:szCs w:val="28"/>
        </w:rPr>
        <w:t>«2» - менее 60% правильных ответов</w:t>
      </w:r>
    </w:p>
    <w:p w:rsidR="009F618A" w:rsidRPr="009F618A" w:rsidRDefault="009F618A" w:rsidP="009F618A">
      <w:pPr>
        <w:pStyle w:val="a4"/>
        <w:rPr>
          <w:rFonts w:ascii="Times New Roman" w:hAnsi="Times New Roman" w:cs="Times New Roman"/>
          <w:sz w:val="28"/>
          <w:szCs w:val="28"/>
        </w:rPr>
      </w:pPr>
    </w:p>
    <w:p w:rsidR="00156A62" w:rsidRDefault="009F618A" w:rsidP="009F618A">
      <w:pPr>
        <w:pStyle w:val="a4"/>
        <w:rPr>
          <w:rFonts w:ascii="Times New Roman" w:hAnsi="Times New Roman" w:cs="Times New Roman"/>
          <w:sz w:val="28"/>
          <w:szCs w:val="28"/>
        </w:rPr>
      </w:pPr>
      <w:r w:rsidRPr="009F618A">
        <w:rPr>
          <w:rFonts w:ascii="Times New Roman" w:hAnsi="Times New Roman" w:cs="Times New Roman"/>
          <w:sz w:val="28"/>
          <w:szCs w:val="28"/>
        </w:rPr>
        <w:lastRenderedPageBreak/>
        <w:t>Контроль развития продуктивных навыков осуществляется с помощью разнообразных критериев для контроля и оценки. По каждому критерию предлагаются описание уровней. Так как каждый раз в фокусе контроля могу</w:t>
      </w:r>
      <w:r w:rsidR="00156A62">
        <w:rPr>
          <w:rFonts w:ascii="Times New Roman" w:hAnsi="Times New Roman" w:cs="Times New Roman"/>
          <w:sz w:val="28"/>
          <w:szCs w:val="28"/>
        </w:rPr>
        <w:t>т быть разные умения и навыки</w:t>
      </w:r>
      <w:r w:rsidRPr="009F618A">
        <w:rPr>
          <w:rFonts w:ascii="Times New Roman" w:hAnsi="Times New Roman" w:cs="Times New Roman"/>
          <w:sz w:val="28"/>
          <w:szCs w:val="28"/>
        </w:rPr>
        <w:t xml:space="preserve">. </w:t>
      </w:r>
    </w:p>
    <w:p w:rsidR="009F618A" w:rsidRPr="009F618A" w:rsidRDefault="009F618A" w:rsidP="009F618A">
      <w:pPr>
        <w:pStyle w:val="a4"/>
        <w:rPr>
          <w:rFonts w:ascii="Times New Roman" w:hAnsi="Times New Roman" w:cs="Times New Roman"/>
          <w:sz w:val="28"/>
          <w:szCs w:val="28"/>
        </w:rPr>
      </w:pPr>
      <w:r w:rsidRPr="009F618A">
        <w:rPr>
          <w:rFonts w:ascii="Times New Roman" w:hAnsi="Times New Roman" w:cs="Times New Roman"/>
          <w:sz w:val="28"/>
          <w:szCs w:val="28"/>
        </w:rPr>
        <w:t>(урок 8/10 каждого раздела в книге для учителя).</w:t>
      </w:r>
    </w:p>
    <w:p w:rsidR="009F618A" w:rsidRPr="009F618A" w:rsidRDefault="009F618A" w:rsidP="009F618A">
      <w:pPr>
        <w:pStyle w:val="a4"/>
        <w:rPr>
          <w:rFonts w:ascii="Times New Roman" w:hAnsi="Times New Roman" w:cs="Times New Roman"/>
          <w:sz w:val="28"/>
          <w:szCs w:val="28"/>
        </w:rPr>
      </w:pPr>
      <w:r w:rsidRPr="009F618A">
        <w:rPr>
          <w:rFonts w:ascii="Times New Roman" w:hAnsi="Times New Roman" w:cs="Times New Roman"/>
          <w:sz w:val="28"/>
          <w:szCs w:val="28"/>
        </w:rPr>
        <w:t>Работа с речевыми ошибками зависит от фокуса контроля. Если фокус задания является языковая правильность, тогда учителю рекомендуется обратить внимание учащихся на типичные языковые ошибки, особенно те, которые были допущены при использовании материала, изученного на уроке или в данном разделе учебника. Если задание, предполагаемое для контроля, ставит задачей проверить свободу речевого поведения, тогда учителю рекомендуется фокусироваться на выполнении задания и не обращать особого внимания на речевые или языковые ошибки.</w:t>
      </w:r>
    </w:p>
    <w:p w:rsidR="009F618A" w:rsidRPr="009F618A" w:rsidRDefault="009F618A" w:rsidP="009F618A">
      <w:pPr>
        <w:pStyle w:val="a4"/>
        <w:rPr>
          <w:rFonts w:ascii="Times New Roman" w:hAnsi="Times New Roman" w:cs="Times New Roman"/>
          <w:sz w:val="28"/>
          <w:szCs w:val="28"/>
        </w:rPr>
      </w:pPr>
    </w:p>
    <w:p w:rsidR="009F618A" w:rsidRPr="009F618A" w:rsidRDefault="009F618A" w:rsidP="009F618A">
      <w:pPr>
        <w:pStyle w:val="a4"/>
        <w:rPr>
          <w:rFonts w:ascii="Times New Roman" w:hAnsi="Times New Roman" w:cs="Times New Roman"/>
          <w:sz w:val="28"/>
          <w:szCs w:val="28"/>
        </w:rPr>
      </w:pPr>
      <w:r w:rsidRPr="009F618A">
        <w:rPr>
          <w:rFonts w:ascii="Times New Roman" w:hAnsi="Times New Roman" w:cs="Times New Roman"/>
          <w:sz w:val="28"/>
          <w:szCs w:val="28"/>
        </w:rPr>
        <w:t>(Программа курса английского языка «Английский язык нового тысячелетия» для 5-11 классов общеобразовательных учреждений О. Л. Гроза, М.Л. Мичуриной, Т.Н. Рыжковой, Е.Ю. Шалимовой, издательство «Титул», 2010 год, с.88)</w:t>
      </w:r>
    </w:p>
    <w:p w:rsidR="00825F07" w:rsidRPr="009F618A" w:rsidRDefault="00825F07" w:rsidP="009F618A">
      <w:pPr>
        <w:pStyle w:val="a4"/>
        <w:rPr>
          <w:rFonts w:ascii="Times New Roman" w:eastAsia="Calibri" w:hAnsi="Times New Roman" w:cs="Times New Roman"/>
          <w:color w:val="000000"/>
          <w:sz w:val="28"/>
          <w:szCs w:val="28"/>
        </w:rPr>
      </w:pPr>
    </w:p>
    <w:p w:rsidR="00191716" w:rsidRPr="00894E35" w:rsidRDefault="00191716" w:rsidP="003E42D7">
      <w:pPr>
        <w:widowControl w:val="0"/>
        <w:tabs>
          <w:tab w:val="left" w:pos="6450"/>
        </w:tabs>
        <w:autoSpaceDE w:val="0"/>
        <w:autoSpaceDN w:val="0"/>
        <w:adjustRightInd w:val="0"/>
        <w:spacing w:after="0" w:line="240" w:lineRule="auto"/>
        <w:jc w:val="both"/>
        <w:rPr>
          <w:rFonts w:ascii="Times New Roman" w:eastAsia="Calibri" w:hAnsi="Times New Roman" w:cs="Times New Roman"/>
          <w:color w:val="000000"/>
          <w:sz w:val="28"/>
          <w:szCs w:val="28"/>
        </w:rPr>
      </w:pP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91716" w:rsidRPr="00894E35" w:rsidRDefault="00191716" w:rsidP="0019171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94E35">
        <w:rPr>
          <w:rFonts w:ascii="Times New Roman" w:eastAsia="Calibri" w:hAnsi="Times New Roman" w:cs="Times New Roman"/>
          <w:b/>
          <w:bCs/>
          <w:sz w:val="28"/>
          <w:szCs w:val="28"/>
        </w:rPr>
        <w:t xml:space="preserve">Учебно-методическое </w:t>
      </w:r>
      <w:r w:rsidR="009F618A">
        <w:rPr>
          <w:rFonts w:ascii="Times New Roman" w:eastAsia="Calibri" w:hAnsi="Times New Roman" w:cs="Times New Roman"/>
          <w:b/>
          <w:bCs/>
          <w:sz w:val="28"/>
          <w:szCs w:val="28"/>
        </w:rPr>
        <w:t xml:space="preserve">и материально-техническое </w:t>
      </w:r>
      <w:r w:rsidRPr="00894E35">
        <w:rPr>
          <w:rFonts w:ascii="Times New Roman" w:eastAsia="Calibri" w:hAnsi="Times New Roman" w:cs="Times New Roman"/>
          <w:b/>
          <w:bCs/>
          <w:sz w:val="28"/>
          <w:szCs w:val="28"/>
        </w:rPr>
        <w:t xml:space="preserve">обеспечение </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Для учащихся: </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учебник «</w:t>
      </w:r>
      <w:r w:rsidRPr="00894E35">
        <w:rPr>
          <w:rFonts w:ascii="Times New Roman" w:eastAsia="Calibri" w:hAnsi="Times New Roman" w:cs="Times New Roman"/>
          <w:sz w:val="28"/>
          <w:szCs w:val="28"/>
          <w:lang w:val="en-US"/>
        </w:rPr>
        <w:t>NEWMILLENNIUMENGLISH</w:t>
      </w:r>
      <w:r w:rsidRPr="00894E35">
        <w:rPr>
          <w:rFonts w:ascii="Times New Roman" w:eastAsia="Calibri" w:hAnsi="Times New Roman" w:cs="Times New Roman"/>
          <w:sz w:val="28"/>
          <w:szCs w:val="28"/>
        </w:rPr>
        <w:t>»</w:t>
      </w:r>
      <w:r w:rsidR="001F3752">
        <w:rPr>
          <w:rFonts w:ascii="Times New Roman" w:eastAsia="Calibri" w:hAnsi="Times New Roman" w:cs="Times New Roman"/>
          <w:sz w:val="28"/>
          <w:szCs w:val="28"/>
        </w:rPr>
        <w:t xml:space="preserve"> для</w:t>
      </w:r>
      <w:r w:rsidRPr="00894E35">
        <w:rPr>
          <w:rFonts w:ascii="Times New Roman" w:eastAsia="Calibri" w:hAnsi="Times New Roman" w:cs="Times New Roman"/>
          <w:sz w:val="28"/>
          <w:szCs w:val="28"/>
        </w:rPr>
        <w:t xml:space="preserve"> 5 класс</w:t>
      </w:r>
      <w:r w:rsidR="001F3752">
        <w:rPr>
          <w:rFonts w:ascii="Times New Roman" w:eastAsia="Calibri" w:hAnsi="Times New Roman" w:cs="Times New Roman"/>
          <w:sz w:val="28"/>
          <w:szCs w:val="28"/>
        </w:rPr>
        <w:t>а</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рабочая тетрадь</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b/>
          <w:bCs/>
          <w:sz w:val="28"/>
          <w:szCs w:val="28"/>
        </w:rPr>
      </w:pP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94E35">
        <w:rPr>
          <w:rFonts w:ascii="Times New Roman" w:eastAsia="Calibri" w:hAnsi="Times New Roman" w:cs="Times New Roman"/>
          <w:sz w:val="28"/>
          <w:szCs w:val="28"/>
        </w:rPr>
        <w:t xml:space="preserve">Для учителя: </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894E35">
        <w:rPr>
          <w:rFonts w:ascii="Times New Roman" w:eastAsia="Calibri" w:hAnsi="Times New Roman" w:cs="Times New Roman"/>
          <w:sz w:val="28"/>
          <w:szCs w:val="28"/>
        </w:rPr>
        <w:t>- программа курса английского языка для 5-11 классов общеобразовательных учреждений, издательство «Титул», 2010</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sz w:val="28"/>
          <w:szCs w:val="28"/>
          <w:lang w:val="en-US"/>
        </w:rPr>
      </w:pPr>
      <w:r w:rsidRPr="00894E35">
        <w:rPr>
          <w:rFonts w:ascii="Times New Roman" w:eastAsia="Calibri" w:hAnsi="Times New Roman" w:cs="Times New Roman"/>
          <w:sz w:val="28"/>
          <w:szCs w:val="28"/>
          <w:lang w:val="en-US"/>
        </w:rPr>
        <w:t xml:space="preserve">- </w:t>
      </w:r>
      <w:proofErr w:type="gramStart"/>
      <w:r w:rsidRPr="00894E35">
        <w:rPr>
          <w:rFonts w:ascii="Times New Roman" w:eastAsia="Calibri" w:hAnsi="Times New Roman" w:cs="Times New Roman"/>
          <w:sz w:val="28"/>
          <w:szCs w:val="28"/>
        </w:rPr>
        <w:t>учебник</w:t>
      </w:r>
      <w:proofErr w:type="gramEnd"/>
      <w:r w:rsidRPr="00894E35">
        <w:rPr>
          <w:rFonts w:ascii="Times New Roman" w:eastAsia="Calibri" w:hAnsi="Times New Roman" w:cs="Times New Roman"/>
          <w:sz w:val="28"/>
          <w:szCs w:val="28"/>
          <w:lang w:val="en-US"/>
        </w:rPr>
        <w:t xml:space="preserve"> «NEW MILLENNIUM ENGLISH» </w:t>
      </w:r>
      <w:r w:rsidRPr="00894E35">
        <w:rPr>
          <w:rFonts w:ascii="Times New Roman" w:eastAsia="Calibri" w:hAnsi="Times New Roman" w:cs="Times New Roman"/>
          <w:sz w:val="28"/>
          <w:szCs w:val="28"/>
        </w:rPr>
        <w:t>для</w:t>
      </w:r>
      <w:r w:rsidRPr="00894E35">
        <w:rPr>
          <w:rFonts w:ascii="Times New Roman" w:eastAsia="Calibri" w:hAnsi="Times New Roman" w:cs="Times New Roman"/>
          <w:sz w:val="28"/>
          <w:szCs w:val="28"/>
          <w:lang w:val="en-US"/>
        </w:rPr>
        <w:t xml:space="preserve"> 5 </w:t>
      </w:r>
      <w:r w:rsidRPr="00894E35">
        <w:rPr>
          <w:rFonts w:ascii="Times New Roman" w:eastAsia="Calibri" w:hAnsi="Times New Roman" w:cs="Times New Roman"/>
          <w:sz w:val="28"/>
          <w:szCs w:val="28"/>
        </w:rPr>
        <w:t>класса</w:t>
      </w:r>
    </w:p>
    <w:p w:rsidR="00191716" w:rsidRPr="00894E35" w:rsidRDefault="001F3752"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рабочая тетрадь к учебнику 5 класса</w:t>
      </w:r>
    </w:p>
    <w:p w:rsidR="00191716" w:rsidRPr="00894E35" w:rsidRDefault="00191716" w:rsidP="00191716">
      <w:pPr>
        <w:widowControl w:val="0"/>
        <w:autoSpaceDE w:val="0"/>
        <w:autoSpaceDN w:val="0"/>
        <w:adjustRightInd w:val="0"/>
        <w:spacing w:after="0" w:line="240" w:lineRule="auto"/>
        <w:jc w:val="both"/>
        <w:rPr>
          <w:rFonts w:ascii="Times New Roman" w:eastAsia="Calibri" w:hAnsi="Times New Roman" w:cs="Times New Roman"/>
          <w:color w:val="FF0000"/>
          <w:sz w:val="28"/>
          <w:szCs w:val="28"/>
        </w:rPr>
      </w:pPr>
      <w:r w:rsidRPr="00894E35">
        <w:rPr>
          <w:rFonts w:ascii="Times New Roman" w:eastAsia="Calibri" w:hAnsi="Times New Roman" w:cs="Times New Roman"/>
          <w:sz w:val="28"/>
          <w:szCs w:val="28"/>
        </w:rPr>
        <w:t>- книга для учителя к учебнику для 5 класса общеобразовательных учрежд</w:t>
      </w:r>
      <w:r>
        <w:rPr>
          <w:rFonts w:ascii="Times New Roman" w:eastAsia="Calibri" w:hAnsi="Times New Roman" w:cs="Times New Roman"/>
          <w:sz w:val="28"/>
          <w:szCs w:val="28"/>
        </w:rPr>
        <w:t>ений, издательство «Титул»</w:t>
      </w:r>
    </w:p>
    <w:p w:rsidR="00191716" w:rsidRDefault="009F618A"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аудиоприложение</w:t>
      </w:r>
      <w:proofErr w:type="spellEnd"/>
      <w:r>
        <w:rPr>
          <w:rFonts w:ascii="Times New Roman" w:eastAsia="Calibri" w:hAnsi="Times New Roman" w:cs="Times New Roman"/>
          <w:sz w:val="28"/>
          <w:szCs w:val="28"/>
        </w:rPr>
        <w:t xml:space="preserve"> (</w:t>
      </w:r>
      <w:r w:rsidR="00191716" w:rsidRPr="00894E35">
        <w:rPr>
          <w:rFonts w:ascii="Times New Roman" w:eastAsia="Calibri" w:hAnsi="Times New Roman" w:cs="Times New Roman"/>
          <w:sz w:val="28"/>
          <w:szCs w:val="28"/>
          <w:lang w:val="en-US"/>
        </w:rPr>
        <w:t>CDMP</w:t>
      </w:r>
      <w:r w:rsidR="00191716" w:rsidRPr="00894E35">
        <w:rPr>
          <w:rFonts w:ascii="Times New Roman" w:eastAsia="Calibri" w:hAnsi="Times New Roman" w:cs="Times New Roman"/>
          <w:sz w:val="28"/>
          <w:szCs w:val="28"/>
        </w:rPr>
        <w:t>3)</w:t>
      </w:r>
    </w:p>
    <w:p w:rsidR="001F3752" w:rsidRPr="001F3752" w:rsidRDefault="001F3752" w:rsidP="001F3752">
      <w:pPr>
        <w:spacing w:after="0" w:line="240" w:lineRule="auto"/>
        <w:rPr>
          <w:rFonts w:ascii="Times New Roman" w:eastAsia="Calibri" w:hAnsi="Times New Roman" w:cs="Times New Roman"/>
          <w:sz w:val="28"/>
          <w:szCs w:val="28"/>
          <w:lang w:eastAsia="en-US"/>
        </w:rPr>
      </w:pPr>
      <w:r w:rsidRPr="001F3752">
        <w:rPr>
          <w:rFonts w:ascii="Times New Roman" w:eastAsia="Calibri" w:hAnsi="Times New Roman" w:cs="Times New Roman"/>
          <w:sz w:val="28"/>
          <w:szCs w:val="28"/>
        </w:rPr>
        <w:t xml:space="preserve">- </w:t>
      </w:r>
      <w:r w:rsidRPr="001F3752">
        <w:rPr>
          <w:rFonts w:ascii="Times New Roman" w:eastAsia="Calibri" w:hAnsi="Times New Roman" w:cs="Times New Roman"/>
          <w:sz w:val="28"/>
          <w:szCs w:val="28"/>
          <w:lang w:eastAsia="en-US"/>
        </w:rPr>
        <w:t>ноутбук, аудиосист</w:t>
      </w:r>
      <w:r w:rsidR="009F70A4">
        <w:rPr>
          <w:rFonts w:ascii="Times New Roman" w:eastAsia="Calibri" w:hAnsi="Times New Roman" w:cs="Times New Roman"/>
          <w:sz w:val="28"/>
          <w:szCs w:val="28"/>
          <w:lang w:eastAsia="en-US"/>
        </w:rPr>
        <w:t>ема (2 колонки), МФУ</w:t>
      </w:r>
      <w:r w:rsidRPr="001F3752">
        <w:rPr>
          <w:rFonts w:ascii="Times New Roman" w:eastAsia="Calibri" w:hAnsi="Times New Roman" w:cs="Times New Roman"/>
          <w:sz w:val="28"/>
          <w:szCs w:val="28"/>
          <w:lang w:eastAsia="en-US"/>
        </w:rPr>
        <w:t xml:space="preserve"> </w:t>
      </w:r>
      <w:r w:rsidR="009F70A4">
        <w:rPr>
          <w:rFonts w:ascii="Times New Roman" w:eastAsia="Calibri" w:hAnsi="Times New Roman" w:cs="Times New Roman"/>
          <w:sz w:val="28"/>
          <w:szCs w:val="28"/>
          <w:lang w:eastAsia="en-US"/>
        </w:rPr>
        <w:t>, проектор, экран.</w:t>
      </w:r>
      <w:r w:rsidR="00D34BF7">
        <w:rPr>
          <w:rFonts w:ascii="Times New Roman" w:eastAsia="Calibri" w:hAnsi="Times New Roman" w:cs="Times New Roman"/>
          <w:sz w:val="28"/>
          <w:szCs w:val="28"/>
          <w:lang w:eastAsia="en-US"/>
        </w:rPr>
        <w:t xml:space="preserve"> </w:t>
      </w:r>
    </w:p>
    <w:p w:rsidR="001F3752" w:rsidRPr="00894E35" w:rsidRDefault="001F3752" w:rsidP="0019171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91716" w:rsidRDefault="00191716" w:rsidP="00191716"/>
    <w:p w:rsidR="00001C18" w:rsidRDefault="00001C18"/>
    <w:sectPr w:rsidR="00001C18" w:rsidSect="00D34BF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4">
    <w:nsid w:val="155817AB"/>
    <w:multiLevelType w:val="hybridMultilevel"/>
    <w:tmpl w:val="73EA62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C7900E1"/>
    <w:multiLevelType w:val="hybridMultilevel"/>
    <w:tmpl w:val="9B9650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782B7A"/>
    <w:multiLevelType w:val="hybridMultilevel"/>
    <w:tmpl w:val="3AB0BA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E5A78B8"/>
    <w:multiLevelType w:val="hybridMultilevel"/>
    <w:tmpl w:val="F3FCA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42870"/>
    <w:multiLevelType w:val="hybridMultilevel"/>
    <w:tmpl w:val="0F627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794395"/>
    <w:multiLevelType w:val="hybridMultilevel"/>
    <w:tmpl w:val="F50693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20846E9"/>
    <w:multiLevelType w:val="hybridMultilevel"/>
    <w:tmpl w:val="6DFE2F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9991D2B"/>
    <w:multiLevelType w:val="hybridMultilevel"/>
    <w:tmpl w:val="46662B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91716"/>
    <w:rsid w:val="00001C18"/>
    <w:rsid w:val="000268CC"/>
    <w:rsid w:val="00112F26"/>
    <w:rsid w:val="00124BE6"/>
    <w:rsid w:val="00156A62"/>
    <w:rsid w:val="00191716"/>
    <w:rsid w:val="001F3752"/>
    <w:rsid w:val="002E35D4"/>
    <w:rsid w:val="00305BEC"/>
    <w:rsid w:val="003E42D7"/>
    <w:rsid w:val="003E6A30"/>
    <w:rsid w:val="004546E5"/>
    <w:rsid w:val="004D6CFE"/>
    <w:rsid w:val="005775A2"/>
    <w:rsid w:val="00582708"/>
    <w:rsid w:val="00825F07"/>
    <w:rsid w:val="00837A7D"/>
    <w:rsid w:val="008563D1"/>
    <w:rsid w:val="009B7CB3"/>
    <w:rsid w:val="009C0B80"/>
    <w:rsid w:val="009F618A"/>
    <w:rsid w:val="009F70A4"/>
    <w:rsid w:val="00BE57D8"/>
    <w:rsid w:val="00BE6FF0"/>
    <w:rsid w:val="00C32F84"/>
    <w:rsid w:val="00C579E2"/>
    <w:rsid w:val="00D34BF7"/>
    <w:rsid w:val="00DC091D"/>
    <w:rsid w:val="00E021BD"/>
    <w:rsid w:val="00E400A8"/>
    <w:rsid w:val="00E7047D"/>
    <w:rsid w:val="00FE3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E35D4"/>
    <w:pPr>
      <w:ind w:left="720"/>
      <w:contextualSpacing/>
    </w:pPr>
  </w:style>
  <w:style w:type="paragraph" w:styleId="a4">
    <w:name w:val="No Spacing"/>
    <w:uiPriority w:val="99"/>
    <w:qFormat/>
    <w:rsid w:val="009F618A"/>
    <w:pPr>
      <w:spacing w:after="0" w:line="240" w:lineRule="auto"/>
    </w:pPr>
  </w:style>
  <w:style w:type="paragraph" w:styleId="a5">
    <w:name w:val="Balloon Text"/>
    <w:basedOn w:val="a"/>
    <w:link w:val="a6"/>
    <w:uiPriority w:val="99"/>
    <w:unhideWhenUsed/>
    <w:rsid w:val="0058270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82708"/>
    <w:rPr>
      <w:rFonts w:ascii="Segoe UI" w:hAnsi="Segoe UI" w:cs="Segoe UI"/>
      <w:sz w:val="18"/>
      <w:szCs w:val="18"/>
    </w:rPr>
  </w:style>
  <w:style w:type="paragraph" w:customStyle="1" w:styleId="1">
    <w:name w:val="Без интервала1"/>
    <w:uiPriority w:val="99"/>
    <w:rsid w:val="00D34BF7"/>
    <w:pPr>
      <w:spacing w:after="0" w:line="240" w:lineRule="auto"/>
    </w:pPr>
    <w:rPr>
      <w:rFonts w:ascii="Calibri" w:eastAsia="Times New Roman" w:hAnsi="Calibri" w:cs="Times New Roman"/>
      <w:lang w:eastAsia="en-US"/>
    </w:rPr>
  </w:style>
  <w:style w:type="paragraph" w:styleId="a7">
    <w:name w:val="header"/>
    <w:basedOn w:val="a"/>
    <w:link w:val="a8"/>
    <w:uiPriority w:val="99"/>
    <w:rsid w:val="00D34BF7"/>
    <w:pPr>
      <w:tabs>
        <w:tab w:val="center" w:pos="4677"/>
        <w:tab w:val="right" w:pos="9355"/>
      </w:tabs>
      <w:spacing w:after="0" w:line="240" w:lineRule="auto"/>
    </w:pPr>
    <w:rPr>
      <w:rFonts w:ascii="Calibri" w:eastAsia="Times New Roman" w:hAnsi="Calibri" w:cs="Times New Roman"/>
      <w:lang w:eastAsia="en-US"/>
    </w:rPr>
  </w:style>
  <w:style w:type="character" w:customStyle="1" w:styleId="a8">
    <w:name w:val="Верхний колонтитул Знак"/>
    <w:basedOn w:val="a0"/>
    <w:link w:val="a7"/>
    <w:uiPriority w:val="99"/>
    <w:rsid w:val="00D34BF7"/>
    <w:rPr>
      <w:rFonts w:ascii="Calibri" w:eastAsia="Times New Roman" w:hAnsi="Calibri" w:cs="Times New Roman"/>
      <w:lang w:eastAsia="en-US"/>
    </w:rPr>
  </w:style>
  <w:style w:type="character" w:customStyle="1" w:styleId="FooterChar">
    <w:name w:val="Footer Char"/>
    <w:uiPriority w:val="99"/>
    <w:locked/>
    <w:rsid w:val="00D34BF7"/>
    <w:rPr>
      <w:rFonts w:ascii="Calibri" w:hAnsi="Calibri"/>
    </w:rPr>
  </w:style>
  <w:style w:type="paragraph" w:styleId="a9">
    <w:name w:val="footer"/>
    <w:basedOn w:val="a"/>
    <w:link w:val="aa"/>
    <w:uiPriority w:val="99"/>
    <w:rsid w:val="00D34BF7"/>
    <w:pPr>
      <w:tabs>
        <w:tab w:val="center" w:pos="4677"/>
        <w:tab w:val="right" w:pos="9355"/>
      </w:tabs>
      <w:spacing w:after="0" w:line="240" w:lineRule="auto"/>
    </w:pPr>
    <w:rPr>
      <w:rFonts w:ascii="Calibri" w:eastAsia="Times New Roman" w:hAnsi="Calibri" w:cs="Times New Roman"/>
      <w:sz w:val="20"/>
      <w:szCs w:val="20"/>
    </w:rPr>
  </w:style>
  <w:style w:type="character" w:customStyle="1" w:styleId="aa">
    <w:name w:val="Нижний колонтитул Знак"/>
    <w:basedOn w:val="a0"/>
    <w:link w:val="a9"/>
    <w:uiPriority w:val="99"/>
    <w:rsid w:val="00D34BF7"/>
    <w:rPr>
      <w:rFonts w:ascii="Calibri" w:eastAsia="Times New Roman" w:hAnsi="Calibri" w:cs="Times New Roman"/>
      <w:sz w:val="20"/>
      <w:szCs w:val="20"/>
    </w:rPr>
  </w:style>
  <w:style w:type="character" w:customStyle="1" w:styleId="10">
    <w:name w:val="Нижний колонтитул Знак1"/>
    <w:uiPriority w:val="99"/>
    <w:rsid w:val="00D34BF7"/>
    <w:rPr>
      <w:rFonts w:cs="Times New Roman"/>
    </w:rPr>
  </w:style>
  <w:style w:type="character" w:customStyle="1" w:styleId="WW8Num1z0">
    <w:name w:val="WW8Num1z0"/>
    <w:uiPriority w:val="99"/>
    <w:rsid w:val="00D34BF7"/>
  </w:style>
  <w:style w:type="paragraph" w:customStyle="1" w:styleId="11">
    <w:name w:val="Абзац списка1"/>
    <w:basedOn w:val="a"/>
    <w:uiPriority w:val="99"/>
    <w:rsid w:val="00D34BF7"/>
    <w:pPr>
      <w:suppressAutoHyphens/>
      <w:ind w:left="720"/>
    </w:pPr>
    <w:rPr>
      <w:rFonts w:ascii="Calibri" w:eastAsia="Times New Roman" w:hAnsi="Calibri" w:cs="Times New Roman"/>
      <w:lang w:eastAsia="ar-SA"/>
    </w:rPr>
  </w:style>
  <w:style w:type="paragraph" w:customStyle="1" w:styleId="2">
    <w:name w:val="Абзац списка2"/>
    <w:basedOn w:val="a"/>
    <w:uiPriority w:val="99"/>
    <w:rsid w:val="00D34BF7"/>
    <w:pPr>
      <w:suppressAutoHyphens/>
      <w:ind w:left="720"/>
    </w:pPr>
    <w:rPr>
      <w:rFonts w:ascii="Calibri" w:eastAsia="Times New Roman" w:hAnsi="Calibri" w:cs="Times New Roman"/>
      <w:lang w:eastAsia="ar-SA"/>
    </w:rPr>
  </w:style>
  <w:style w:type="paragraph" w:customStyle="1" w:styleId="3">
    <w:name w:val="Абзац списка3"/>
    <w:basedOn w:val="a"/>
    <w:uiPriority w:val="99"/>
    <w:rsid w:val="00D34BF7"/>
    <w:pPr>
      <w:suppressAutoHyphens/>
      <w:ind w:left="720"/>
    </w:pPr>
    <w:rPr>
      <w:rFonts w:ascii="Calibri" w:eastAsia="Times New Roman" w:hAnsi="Calibri" w:cs="Times New Roman"/>
      <w:lang w:eastAsia="ar-SA"/>
    </w:rPr>
  </w:style>
  <w:style w:type="table" w:styleId="ab">
    <w:name w:val="Table Grid"/>
    <w:basedOn w:val="a1"/>
    <w:uiPriority w:val="99"/>
    <w:rsid w:val="00D34BF7"/>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EE53-5D5E-4633-8BFC-FBDA4BF2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67</Pages>
  <Words>10518</Words>
  <Characters>59957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23</cp:revision>
  <cp:lastPrinted>2015-09-03T03:39:00Z</cp:lastPrinted>
  <dcterms:created xsi:type="dcterms:W3CDTF">2015-06-30T07:14:00Z</dcterms:created>
  <dcterms:modified xsi:type="dcterms:W3CDTF">2017-02-08T01:27:00Z</dcterms:modified>
</cp:coreProperties>
</file>