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3E" w:rsidRPr="00391682" w:rsidRDefault="00501832" w:rsidP="00A918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Муниципальное </w:t>
      </w:r>
      <w:r w:rsidR="00D116DA"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>бюджетное</w:t>
      </w:r>
      <w:r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общеобразовательное учреждение</w:t>
      </w:r>
    </w:p>
    <w:p w:rsidR="00501832" w:rsidRPr="00391682" w:rsidRDefault="00501832" w:rsidP="00A918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«Средняя школа №72 </w:t>
      </w:r>
      <w:r w:rsidR="007C0790"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>с углубле</w:t>
      </w:r>
      <w:r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>нным изучением отдельных предметов»</w:t>
      </w:r>
    </w:p>
    <w:p w:rsidR="00501832" w:rsidRPr="00391682" w:rsidRDefault="00501832" w:rsidP="00A918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40"/>
      </w:tblGrid>
      <w:tr w:rsidR="00501832" w:rsidRPr="00391682" w:rsidTr="00BE51CD">
        <w:tc>
          <w:tcPr>
            <w:tcW w:w="5040" w:type="dxa"/>
          </w:tcPr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Согласовано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  В.В. Дерябина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«_____»____________</w:t>
            </w:r>
            <w:r w:rsidR="009C05AF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501832" w:rsidRPr="00391682" w:rsidRDefault="00501832" w:rsidP="00501832">
      <w:pPr>
        <w:spacing w:after="0" w:line="240" w:lineRule="auto"/>
        <w:rPr>
          <w:rFonts w:ascii="PT Astra Serif" w:eastAsia="Times New Roman" w:hAnsi="PT Astra Serif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1636"/>
        <w:tblW w:w="0" w:type="auto"/>
        <w:tblLook w:val="01E0" w:firstRow="1" w:lastRow="1" w:firstColumn="1" w:lastColumn="1" w:noHBand="0" w:noVBand="0"/>
      </w:tblPr>
      <w:tblGrid>
        <w:gridCol w:w="4868"/>
      </w:tblGrid>
      <w:tr w:rsidR="00501832" w:rsidRPr="00391682" w:rsidTr="00BE51CD">
        <w:trPr>
          <w:trHeight w:val="1624"/>
        </w:trPr>
        <w:tc>
          <w:tcPr>
            <w:tcW w:w="4868" w:type="dxa"/>
          </w:tcPr>
          <w:p w:rsidR="00501832" w:rsidRPr="00391682" w:rsidRDefault="00971379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Утверждаю</w:t>
            </w:r>
          </w:p>
          <w:p w:rsidR="00501832" w:rsidRPr="00391682" w:rsidRDefault="00971379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____________ </w:t>
            </w:r>
            <w:r w:rsidR="00391682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М.Н.Алексеева</w:t>
            </w:r>
          </w:p>
          <w:p w:rsidR="009C05AF" w:rsidRPr="00391682" w:rsidRDefault="009C05AF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Приказ </w:t>
            </w:r>
            <w:r w:rsidR="00501832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№_______</w:t>
            </w:r>
          </w:p>
          <w:p w:rsidR="00501832" w:rsidRPr="00391682" w:rsidRDefault="00CF081A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="00501832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т</w:t>
            </w:r>
            <w:r w:rsidR="009C05AF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«</w:t>
            </w:r>
            <w:r w:rsidR="00501832" w:rsidRPr="00391682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____</w:t>
            </w:r>
            <w:r w:rsidR="009C05AF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»___</w:t>
            </w:r>
            <w:r w:rsidR="00501832" w:rsidRPr="00391682"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  <w:t>________</w:t>
            </w:r>
            <w:r w:rsidR="00501832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</w:t>
            </w:r>
            <w:r w:rsidR="009C05AF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501832" w:rsidRPr="00391682" w:rsidRDefault="00501832" w:rsidP="00501832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01832" w:rsidRPr="009201AF" w:rsidRDefault="00501832" w:rsidP="005018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Рабочая программа по английскому языку</w:t>
      </w:r>
    </w:p>
    <w:p w:rsidR="00501832" w:rsidRPr="009201AF" w:rsidRDefault="00501832" w:rsidP="0050183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для </w:t>
      </w:r>
      <w:r w:rsidR="00D116DA"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3</w:t>
      </w:r>
      <w:proofErr w:type="gramStart"/>
      <w:r w:rsidR="004B71DC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</w:t>
      </w:r>
      <w:r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А</w:t>
      </w:r>
      <w:proofErr w:type="gramEnd"/>
      <w:r w:rsidR="00696521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, Б, Г, Ж, И</w:t>
      </w:r>
      <w:r w:rsidR="00971379"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класс</w:t>
      </w:r>
      <w:r w:rsidR="00CF081A"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а</w:t>
      </w:r>
    </w:p>
    <w:p w:rsidR="00971379" w:rsidRPr="009201AF" w:rsidRDefault="00696521" w:rsidP="005D7CC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</w:pPr>
      <w:r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на 2020 – 2021</w:t>
      </w:r>
      <w:r w:rsidR="00501832"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 xml:space="preserve"> учебный год</w:t>
      </w:r>
      <w:r w:rsidR="00971379" w:rsidRPr="009201AF">
        <w:rPr>
          <w:rFonts w:ascii="PT Astra Serif" w:eastAsia="Times New Roman" w:hAnsi="PT Astra Serif" w:cs="Times New Roman"/>
          <w:b/>
          <w:sz w:val="36"/>
          <w:szCs w:val="36"/>
          <w:lang w:eastAsia="ru-RU"/>
        </w:rPr>
        <w:t>(базовый уровень)</w:t>
      </w:r>
    </w:p>
    <w:p w:rsidR="00501832" w:rsidRPr="009201AF" w:rsidRDefault="00501832" w:rsidP="00501832">
      <w:pPr>
        <w:spacing w:after="0" w:line="240" w:lineRule="auto"/>
        <w:jc w:val="center"/>
        <w:rPr>
          <w:rFonts w:ascii="PT Astra Serif" w:eastAsia="Times New Roman" w:hAnsi="PT Astra Serif" w:cs="Times New Roman"/>
          <w:sz w:val="36"/>
          <w:szCs w:val="36"/>
          <w:lang w:eastAsia="ru-RU"/>
        </w:rPr>
      </w:pPr>
    </w:p>
    <w:p w:rsidR="00501832" w:rsidRPr="00391682" w:rsidRDefault="00501832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7"/>
        <w:tblW w:w="0" w:type="auto"/>
        <w:tblLook w:val="01E0" w:firstRow="1" w:lastRow="1" w:firstColumn="1" w:lastColumn="1" w:noHBand="0" w:noVBand="0"/>
      </w:tblPr>
      <w:tblGrid>
        <w:gridCol w:w="4428"/>
      </w:tblGrid>
      <w:tr w:rsidR="00501832" w:rsidRPr="00391682" w:rsidTr="00BE51CD">
        <w:tc>
          <w:tcPr>
            <w:tcW w:w="4428" w:type="dxa"/>
          </w:tcPr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Рассмотрено </w:t>
            </w:r>
            <w:r w:rsidR="00AA7DF4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принято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 заседании ШМО учителей </w:t>
            </w:r>
            <w:r w:rsidR="00BC41C0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иностранного языка</w:t>
            </w:r>
          </w:p>
          <w:p w:rsidR="00971379" w:rsidRPr="00391682" w:rsidRDefault="00971379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 И.В.</w:t>
            </w:r>
            <w:r w:rsidR="00D73EF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Полосина</w:t>
            </w:r>
            <w:proofErr w:type="spellEnd"/>
          </w:p>
          <w:p w:rsidR="009C05AF" w:rsidRPr="00391682" w:rsidRDefault="005D7CC0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AE5885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</w:t>
            </w:r>
          </w:p>
          <w:p w:rsidR="00501832" w:rsidRPr="00391682" w:rsidRDefault="00C87F1A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от </w:t>
            </w:r>
            <w:r w:rsidR="004B71DC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28 августа </w:t>
            </w:r>
            <w:bookmarkStart w:id="0" w:name="_GoBack"/>
            <w:bookmarkEnd w:id="0"/>
            <w:r w:rsidR="00696521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2020</w:t>
            </w:r>
            <w:r w:rsidR="00AE5885" w:rsidRPr="0039168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г.</w:t>
            </w:r>
          </w:p>
          <w:p w:rsidR="00501832" w:rsidRPr="00391682" w:rsidRDefault="00501832" w:rsidP="0050183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501832" w:rsidRPr="00391682" w:rsidRDefault="00D73EFC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9201AF">
        <w:rPr>
          <w:rFonts w:ascii="PT Astra Serif" w:eastAsia="Times New Roman" w:hAnsi="PT Astra Serif" w:cs="Times New Roman"/>
          <w:sz w:val="28"/>
          <w:szCs w:val="28"/>
          <w:lang w:eastAsia="ru-RU"/>
        </w:rPr>
        <w:t>Учитель Н.А</w:t>
      </w:r>
      <w:r w:rsidR="00136A0F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201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Шал</w:t>
      </w:r>
      <w:r w:rsidR="005D7CC0" w:rsidRPr="00391682">
        <w:rPr>
          <w:rFonts w:ascii="PT Astra Serif" w:eastAsia="Times New Roman" w:hAnsi="PT Astra Serif" w:cs="Times New Roman"/>
          <w:sz w:val="28"/>
          <w:szCs w:val="28"/>
          <w:lang w:eastAsia="ru-RU"/>
        </w:rPr>
        <w:t>аева</w:t>
      </w: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Pr="00391682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D7CC0" w:rsidRDefault="005D7CC0" w:rsidP="00971379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201AF" w:rsidRPr="00391682" w:rsidRDefault="009201AF" w:rsidP="009201A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33848" w:rsidRDefault="00033848" w:rsidP="0003384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г. Ульяновск</w:t>
      </w:r>
    </w:p>
    <w:p w:rsidR="00DB293C" w:rsidRPr="00033848" w:rsidRDefault="00033848" w:rsidP="0003384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b/>
          <w:sz w:val="28"/>
          <w:szCs w:val="28"/>
          <w:lang w:eastAsia="ar-SA"/>
        </w:rPr>
        <w:lastRenderedPageBreak/>
        <w:t xml:space="preserve">2. </w:t>
      </w:r>
      <w:r w:rsidR="00DB293C" w:rsidRPr="00033848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Пояснительная записка</w:t>
      </w:r>
      <w:r w:rsidR="004B71D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1" o:spid="_x0000_s1058" type="#_x0000_t202" style="position:absolute;left:0;text-align:left;margin-left:103.1pt;margin-top:408.65pt;width:7.95pt;height:17.05pt;z-index:-25164236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" stroked="f">
            <v:fill opacity="0"/>
            <v:textbox style="mso-next-textbox:#Поле 81" inset="0,0,0,0">
              <w:txbxContent>
                <w:p w:rsidR="00ED388E" w:rsidRDefault="00ED388E" w:rsidP="00150AE8">
                  <w:pPr>
                    <w:widowControl w:val="0"/>
                    <w:autoSpaceDE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е 80" o:spid="_x0000_s1057" type="#_x0000_t202" style="position:absolute;left:0;text-align:left;margin-left:103.1pt;margin-top:42.4pt;width:7.95pt;height:17.05pt;z-index:-25164339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" stroked="f">
            <v:fill opacity="0"/>
            <v:textbox style="mso-next-textbox:#Поле 80" inset="0,0,0,0">
              <w:txbxContent>
                <w:p w:rsidR="00ED388E" w:rsidRDefault="00ED388E" w:rsidP="00150AE8">
                  <w:pPr>
                    <w:widowControl w:val="0"/>
                    <w:autoSpaceDE w:val="0"/>
                    <w:spacing w:line="342" w:lineRule="exact"/>
                    <w:rPr>
                      <w:rFonts w:ascii="Symbol" w:hAnsi="Symbol" w:cs="Symbol"/>
                      <w:color w:val="000000"/>
                      <w:w w:val="80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9" o:spid="_x0000_s1056" style="position:absolute;left:0;text-align:left;margin-left:101.6pt;margin-top:701.6pt;width:438.5pt;height:25.1pt;z-index:-2516444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" path="m,503r8771,l8771,,,,,503xe" strokecolor="white" strokeweight=".35mm">
            <v:path o:connecttype="custom" o:connectlocs="0,319405;5569585,319405;5569585,0;0,0;0,319405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8" o:spid="_x0000_s1055" style="position:absolute;left:0;text-align:left;margin-left:101.6pt;margin-top:677.45pt;width:438.5pt;height:24.15pt;z-index:-251645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" path="m,482r8771,l8771,,,,,482xe" strokecolor="white" strokeweight=".35mm">
            <v:path o:connecttype="custom" o:connectlocs="0,306070;5569585,306070;5569585,0;0,0;0,30607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7" o:spid="_x0000_s1054" style="position:absolute;left:0;text-align:left;margin-left:101.6pt;margin-top:653.3pt;width:438.5pt;height:24.15pt;z-index:-251646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6" o:spid="_x0000_s1053" style="position:absolute;left:0;text-align:left;margin-left:101.6pt;margin-top:629.15pt;width:438.5pt;height:24.15pt;z-index:-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" path="m,482r8771,l8771,,,,,482xe" strokecolor="white" strokeweight=".35mm">
            <v:path o:connecttype="custom" o:connectlocs="0,306070;5569585,306070;5569585,0;0,0;0,30607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5" o:spid="_x0000_s1052" style="position:absolute;left:0;text-align:left;margin-left:101.6pt;margin-top:603.95pt;width:438.5pt;height:25.2pt;z-index:-2516485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" path="m,504r8771,l8771,,,,,504xe" strokecolor="white" strokeweight=".35mm">
            <v:path o:connecttype="custom" o:connectlocs="0,320040;5569585,320040;5569585,0;0,0;0,3200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4" o:spid="_x0000_s1051" style="position:absolute;left:0;text-align:left;margin-left:101.6pt;margin-top:579.85pt;width:438.5pt;height:24.1pt;z-index:-2516495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" path="m,482r8771,l8771,,,,,482xe" strokecolor="white" strokeweight=".35mm">
            <v:path o:connecttype="custom" o:connectlocs="0,306070;5569585,306070;5569585,0;0,0;0,30607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3" o:spid="_x0000_s1050" style="position:absolute;left:0;text-align:left;margin-left:101.6pt;margin-top:555.65pt;width:438.5pt;height:24.2pt;z-index:-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70" o:spid="_x0000_s1047" style="position:absolute;left:0;text-align:left;margin-left:101.6pt;margin-top:482.2pt;width:438.5pt;height:24.2pt;z-index:-2516536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63" o:spid="_x0000_s1040" style="position:absolute;left:0;text-align:left;margin-left:101.6pt;margin-top:311.2pt;width:438.5pt;height:25.15pt;z-index:-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" path="m,503r8771,l8771,,,,,503xe" strokecolor="white" strokeweight=".35mm">
            <v:path o:connecttype="custom" o:connectlocs="0,319405;5569585,319405;5569585,0;0,0;0,319405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62" o:spid="_x0000_s1039" style="position:absolute;left:0;text-align:left;margin-left:101.6pt;margin-top:287.05pt;width:438.5pt;height:24.15pt;z-index:-251661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60" o:spid="_x0000_s1037" style="position:absolute;left:0;text-align:left;margin-left:101.6pt;margin-top:237.7pt;width:438.5pt;height:24.2pt;z-index:-25166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57" o:spid="_x0000_s1034" style="position:absolute;left:0;text-align:left;margin-left:101.6pt;margin-top:164.3pt;width:438.5pt;height:25.1pt;z-index:-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" path="m,503r8771,l8771,,,,,503xe" strokecolor="white" strokeweight=".35mm">
            <v:path o:connecttype="custom" o:connectlocs="0,319405;5569585,319405;5569585,0;0,0;0,319405" o:connectangles="0,0,0,0,0"/>
            <w10:wrap anchorx="page" anchory="page"/>
          </v:shape>
        </w:pict>
      </w:r>
      <w:r w:rsidR="004B71DC">
        <w:rPr>
          <w:noProof/>
          <w:lang w:eastAsia="ru-RU"/>
        </w:rPr>
        <w:pict>
          <v:shape id="Полилиния 54" o:spid="_x0000_s1031" style="position:absolute;left:0;text-align:left;margin-left:101.6pt;margin-top:91.85pt;width:438.5pt;height:24.15pt;z-index:-25167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" path="m,482r8771,l8771,,,,,482xe" strokecolor="white" strokeweight=".35mm">
            <v:path o:connecttype="custom" o:connectlocs="0,306070;5569585,306070;5569585,0;0,0;0,306070" o:connectangles="0,0,0,0,0"/>
            <w10:wrap anchorx="page" anchory="page"/>
          </v:shape>
        </w:pict>
      </w:r>
      <w:r w:rsidR="00DB293C" w:rsidRPr="00033848">
        <w:rPr>
          <w:rFonts w:ascii="PT Astra Serif" w:eastAsia="Times New Roman" w:hAnsi="PT Astra Serif" w:cs="Calibri"/>
          <w:b/>
          <w:sz w:val="28"/>
          <w:szCs w:val="28"/>
          <w:lang w:eastAsia="ar-SA"/>
        </w:rPr>
        <w:t>.</w:t>
      </w:r>
    </w:p>
    <w:p w:rsidR="00DB293C" w:rsidRPr="00391682" w:rsidRDefault="00DB293C" w:rsidP="00DB293C">
      <w:pPr>
        <w:pStyle w:val="a3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B293C" w:rsidRPr="009201AF" w:rsidRDefault="00DB293C" w:rsidP="00DB293C">
      <w:pPr>
        <w:spacing w:after="0" w:line="60" w:lineRule="atLeast"/>
        <w:ind w:firstLine="709"/>
        <w:jc w:val="both"/>
        <w:rPr>
          <w:rFonts w:ascii="PT Astra Serif" w:eastAsiaTheme="minorEastAsia" w:hAnsi="PT Astra Serif" w:cs="Times New Roman"/>
          <w:bCs/>
          <w:sz w:val="28"/>
          <w:szCs w:val="28"/>
          <w:lang w:eastAsia="ru-RU"/>
        </w:rPr>
      </w:pPr>
    </w:p>
    <w:p w:rsidR="00DB293C" w:rsidRPr="009201AF" w:rsidRDefault="00DB293C" w:rsidP="00DB293C">
      <w:pPr>
        <w:jc w:val="both"/>
        <w:rPr>
          <w:rFonts w:ascii="PT Astra Serif" w:hAnsi="PT Astra Serif" w:cs="Times New Roman"/>
          <w:bCs/>
          <w:color w:val="1D1B11"/>
          <w:sz w:val="28"/>
          <w:szCs w:val="28"/>
        </w:rPr>
      </w:pPr>
      <w:r w:rsidRPr="009201AF">
        <w:rPr>
          <w:rFonts w:ascii="PT Astra Serif" w:hAnsi="PT Astra Serif" w:cs="Times New Roman"/>
          <w:bCs/>
          <w:sz w:val="28"/>
          <w:szCs w:val="28"/>
        </w:rPr>
        <w:t xml:space="preserve">Данная рабочая программа адресована учащимся  классов общеобразовательной школы и  разработана на один учебный год для 3-х классов на основе:  </w:t>
      </w:r>
    </w:p>
    <w:p w:rsidR="00DB293C" w:rsidRPr="009201AF" w:rsidRDefault="00DB293C" w:rsidP="00DB293C">
      <w:pPr>
        <w:pStyle w:val="a3"/>
        <w:numPr>
          <w:ilvl w:val="0"/>
          <w:numId w:val="13"/>
        </w:numPr>
        <w:spacing w:after="0"/>
        <w:jc w:val="both"/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</w:pPr>
      <w:r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>закона «Об образовании в Российской Федерации» (от 29.12.2012г. №273-ФЗ);</w:t>
      </w:r>
    </w:p>
    <w:p w:rsidR="00DB293C" w:rsidRPr="009201AF" w:rsidRDefault="00DB293C" w:rsidP="00DB293C">
      <w:pPr>
        <w:pStyle w:val="a3"/>
        <w:numPr>
          <w:ilvl w:val="0"/>
          <w:numId w:val="13"/>
        </w:numPr>
        <w:spacing w:after="0"/>
        <w:jc w:val="both"/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</w:pPr>
      <w:r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>федерального государственного образовательного стандарта начального общего образования (</w:t>
      </w:r>
      <w:proofErr w:type="gramStart"/>
      <w:r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>утвержден</w:t>
      </w:r>
      <w:proofErr w:type="gramEnd"/>
      <w:r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 xml:space="preserve"> приказом Министерства  образования и науки  Российской Федерации от 06.10.2009 №373</w:t>
      </w:r>
      <w:r w:rsidR="00CF081A"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>, с изменениями</w:t>
      </w:r>
      <w:r w:rsidRPr="009201AF">
        <w:rPr>
          <w:rFonts w:ascii="PT Astra Serif" w:eastAsia="Times New Roman" w:hAnsi="PT Astra Serif" w:cs="Times New Roman"/>
          <w:bCs/>
          <w:color w:val="1D1B11"/>
          <w:sz w:val="28"/>
          <w:szCs w:val="28"/>
        </w:rPr>
        <w:t>);</w:t>
      </w:r>
    </w:p>
    <w:p w:rsidR="00DB293C" w:rsidRPr="009201AF" w:rsidRDefault="00DB293C" w:rsidP="00DB293C">
      <w:pPr>
        <w:pStyle w:val="a3"/>
        <w:numPr>
          <w:ilvl w:val="0"/>
          <w:numId w:val="13"/>
        </w:num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201AF">
        <w:rPr>
          <w:rFonts w:ascii="PT Astra Serif" w:eastAsia="Times New Roman" w:hAnsi="PT Astra Serif" w:cs="Times New Roman"/>
          <w:bCs/>
          <w:sz w:val="28"/>
          <w:szCs w:val="28"/>
        </w:rPr>
        <w:t>основной образовательной программы начального общего образования МБОУ «СШ №72 с углубленным изучением отдельных предметов»;</w:t>
      </w:r>
    </w:p>
    <w:p w:rsidR="00DB293C" w:rsidRPr="009201AF" w:rsidRDefault="00DB293C" w:rsidP="00DB293C">
      <w:pPr>
        <w:pStyle w:val="a3"/>
        <w:numPr>
          <w:ilvl w:val="0"/>
          <w:numId w:val="13"/>
        </w:num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201AF">
        <w:rPr>
          <w:rFonts w:ascii="PT Astra Serif" w:eastAsia="Times New Roman" w:hAnsi="PT Astra Serif" w:cs="Times New Roman"/>
          <w:bCs/>
          <w:sz w:val="28"/>
          <w:szCs w:val="28"/>
        </w:rPr>
        <w:t>учебного плана школы;</w:t>
      </w:r>
    </w:p>
    <w:p w:rsidR="00DB293C" w:rsidRPr="009201AF" w:rsidRDefault="00DB293C" w:rsidP="00DB293C">
      <w:pPr>
        <w:pStyle w:val="a3"/>
        <w:numPr>
          <w:ilvl w:val="0"/>
          <w:numId w:val="13"/>
        </w:numPr>
        <w:spacing w:after="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201AF">
        <w:rPr>
          <w:rFonts w:ascii="PT Astra Serif" w:eastAsia="Times New Roman" w:hAnsi="PT Astra Serif" w:cs="Times New Roman"/>
          <w:bCs/>
          <w:sz w:val="28"/>
          <w:szCs w:val="28"/>
        </w:rPr>
        <w:t>годового учебного</w:t>
      </w:r>
      <w:r w:rsidR="00696521">
        <w:rPr>
          <w:rFonts w:ascii="PT Astra Serif" w:eastAsia="Times New Roman" w:hAnsi="PT Astra Serif" w:cs="Times New Roman"/>
          <w:bCs/>
          <w:sz w:val="28"/>
          <w:szCs w:val="28"/>
        </w:rPr>
        <w:t xml:space="preserve"> календарного графика на 2020-2021</w:t>
      </w:r>
      <w:r w:rsidRPr="009201AF">
        <w:rPr>
          <w:rFonts w:ascii="PT Astra Serif" w:eastAsia="Times New Roman" w:hAnsi="PT Astra Serif" w:cs="Times New Roman"/>
          <w:bCs/>
          <w:sz w:val="28"/>
          <w:szCs w:val="28"/>
        </w:rPr>
        <w:t xml:space="preserve"> учебный год;</w:t>
      </w:r>
    </w:p>
    <w:p w:rsidR="00391682" w:rsidRPr="009201AF" w:rsidRDefault="00391682" w:rsidP="00391682">
      <w:pPr>
        <w:pStyle w:val="a3"/>
        <w:numPr>
          <w:ilvl w:val="0"/>
          <w:numId w:val="1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t>программы «Английский язык. Сборник примерных рабочих программ. Предметные линии учебников «Английский в фокусе»2-11 классы: учеб</w:t>
      </w:r>
      <w:proofErr w:type="gramStart"/>
      <w:r w:rsidRPr="009201AF">
        <w:rPr>
          <w:rFonts w:ascii="PT Astra Serif" w:hAnsi="PT Astra Serif" w:cs="Times New Roman"/>
          <w:sz w:val="28"/>
          <w:szCs w:val="28"/>
        </w:rPr>
        <w:t>.п</w:t>
      </w:r>
      <w:proofErr w:type="gramEnd"/>
      <w:r w:rsidRPr="009201AF">
        <w:rPr>
          <w:rFonts w:ascii="PT Astra Serif" w:hAnsi="PT Astra Serif" w:cs="Times New Roman"/>
          <w:sz w:val="28"/>
          <w:szCs w:val="28"/>
        </w:rPr>
        <w:t>особие для  общеобразовательных организаций»/В.Г Апальков, Н.И. Быкова, М.Д. Поспелова.- М.: Просвещение, 2018;</w:t>
      </w:r>
    </w:p>
    <w:p w:rsidR="00DB293C" w:rsidRPr="009201AF" w:rsidRDefault="00DB293C" w:rsidP="009201AF">
      <w:pPr>
        <w:pStyle w:val="a3"/>
        <w:numPr>
          <w:ilvl w:val="0"/>
          <w:numId w:val="13"/>
        </w:numPr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/>
          <w:sz w:val="28"/>
          <w:szCs w:val="28"/>
        </w:rPr>
        <w:t>федерального перечня учебников, рекомендованных (допущенных) к использованию в образовательной деятельности в организациях, осуществляющих образовательную деятельность.</w:t>
      </w:r>
    </w:p>
    <w:p w:rsidR="000A5460" w:rsidRPr="009201AF" w:rsidRDefault="000A5460" w:rsidP="000A5460">
      <w:pPr>
        <w:ind w:firstLine="360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tab/>
        <w:t>Количество часов</w:t>
      </w:r>
      <w:r w:rsidR="003F5BD1" w:rsidRPr="009201AF">
        <w:rPr>
          <w:rFonts w:ascii="PT Astra Serif" w:hAnsi="PT Astra Serif" w:cs="Times New Roman"/>
          <w:sz w:val="28"/>
          <w:szCs w:val="28"/>
        </w:rPr>
        <w:t xml:space="preserve"> в неделю</w:t>
      </w:r>
      <w:r w:rsidRPr="009201AF">
        <w:rPr>
          <w:rFonts w:ascii="PT Astra Serif" w:hAnsi="PT Astra Serif" w:cs="Times New Roman"/>
          <w:sz w:val="28"/>
          <w:szCs w:val="28"/>
        </w:rPr>
        <w:t>: 2 часа.</w:t>
      </w:r>
    </w:p>
    <w:p w:rsidR="000A5460" w:rsidRPr="009201AF" w:rsidRDefault="000A5460" w:rsidP="000A5460">
      <w:pPr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tab/>
      </w:r>
      <w:r w:rsidR="003F5BD1" w:rsidRPr="009201AF">
        <w:rPr>
          <w:rFonts w:ascii="PT Astra Serif" w:hAnsi="PT Astra Serif" w:cs="Times New Roman"/>
          <w:sz w:val="28"/>
          <w:szCs w:val="28"/>
        </w:rPr>
        <w:t>Количество часов на учебный год</w:t>
      </w:r>
      <w:r w:rsidR="00CF081A" w:rsidRPr="009201AF">
        <w:rPr>
          <w:rFonts w:ascii="PT Astra Serif" w:hAnsi="PT Astra Serif" w:cs="Times New Roman"/>
          <w:sz w:val="28"/>
          <w:szCs w:val="28"/>
        </w:rPr>
        <w:t>:</w:t>
      </w:r>
      <w:r w:rsidR="00065654">
        <w:rPr>
          <w:rFonts w:ascii="PT Astra Serif" w:hAnsi="PT Astra Serif" w:cs="Times New Roman"/>
          <w:sz w:val="28"/>
          <w:szCs w:val="28"/>
        </w:rPr>
        <w:t>69</w:t>
      </w:r>
      <w:r w:rsidRPr="009201AF">
        <w:rPr>
          <w:rFonts w:ascii="PT Astra Serif" w:hAnsi="PT Astra Serif" w:cs="Times New Roman"/>
          <w:sz w:val="28"/>
          <w:szCs w:val="28"/>
        </w:rPr>
        <w:t xml:space="preserve">  часов.</w:t>
      </w:r>
    </w:p>
    <w:p w:rsidR="000A5460" w:rsidRPr="009201AF" w:rsidRDefault="000A5460" w:rsidP="003F5BD1">
      <w:pPr>
        <w:ind w:firstLine="360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t>Количество</w:t>
      </w:r>
      <w:r w:rsidR="00ED6AA2" w:rsidRPr="009201AF">
        <w:rPr>
          <w:rFonts w:ascii="PT Astra Serif" w:hAnsi="PT Astra Serif" w:cs="Times New Roman"/>
          <w:sz w:val="28"/>
          <w:szCs w:val="28"/>
        </w:rPr>
        <w:t xml:space="preserve"> контрольных работ</w:t>
      </w:r>
      <w:r w:rsidR="00CF081A" w:rsidRPr="009201AF">
        <w:rPr>
          <w:rFonts w:ascii="PT Astra Serif" w:hAnsi="PT Astra Serif" w:cs="Times New Roman"/>
          <w:sz w:val="28"/>
          <w:szCs w:val="28"/>
        </w:rPr>
        <w:t>:</w:t>
      </w:r>
      <w:r w:rsidR="00696521">
        <w:rPr>
          <w:rFonts w:ascii="PT Astra Serif" w:hAnsi="PT Astra Serif" w:cs="Times New Roman"/>
          <w:sz w:val="28"/>
          <w:szCs w:val="28"/>
        </w:rPr>
        <w:t xml:space="preserve"> 12 (3</w:t>
      </w:r>
      <w:r w:rsidR="00CF081A" w:rsidRPr="009201AF">
        <w:rPr>
          <w:rFonts w:ascii="PT Astra Serif" w:hAnsi="PT Astra Serif" w:cs="Times New Roman"/>
          <w:sz w:val="28"/>
          <w:szCs w:val="28"/>
        </w:rPr>
        <w:t xml:space="preserve"> - аудирование</w:t>
      </w:r>
      <w:r w:rsidR="003F5BD1" w:rsidRPr="009201AF">
        <w:rPr>
          <w:rFonts w:ascii="PT Astra Serif" w:hAnsi="PT Astra Serif" w:cs="Times New Roman"/>
          <w:sz w:val="28"/>
          <w:szCs w:val="28"/>
        </w:rPr>
        <w:t>,</w:t>
      </w:r>
      <w:r w:rsidR="00696521">
        <w:rPr>
          <w:rFonts w:ascii="PT Astra Serif" w:hAnsi="PT Astra Serif" w:cs="Times New Roman"/>
          <w:sz w:val="28"/>
          <w:szCs w:val="28"/>
        </w:rPr>
        <w:t>3 - чтение, 3</w:t>
      </w:r>
      <w:r w:rsidR="00CF081A" w:rsidRPr="009201AF">
        <w:rPr>
          <w:rFonts w:ascii="PT Astra Serif" w:hAnsi="PT Astra Serif" w:cs="Times New Roman"/>
          <w:sz w:val="28"/>
          <w:szCs w:val="28"/>
        </w:rPr>
        <w:t xml:space="preserve"> -</w:t>
      </w:r>
      <w:r w:rsidR="00696521">
        <w:rPr>
          <w:rFonts w:ascii="PT Astra Serif" w:hAnsi="PT Astra Serif" w:cs="Times New Roman"/>
          <w:sz w:val="28"/>
          <w:szCs w:val="28"/>
        </w:rPr>
        <w:t>говорение, 3</w:t>
      </w:r>
      <w:r w:rsidR="00CF081A" w:rsidRPr="009201AF">
        <w:rPr>
          <w:rFonts w:ascii="PT Astra Serif" w:hAnsi="PT Astra Serif" w:cs="Times New Roman"/>
          <w:sz w:val="28"/>
          <w:szCs w:val="28"/>
        </w:rPr>
        <w:t xml:space="preserve"> - лексика и грамматика</w:t>
      </w:r>
      <w:r w:rsidRPr="009201AF">
        <w:rPr>
          <w:rFonts w:ascii="PT Astra Serif" w:hAnsi="PT Astra Serif" w:cs="Times New Roman"/>
          <w:sz w:val="28"/>
          <w:szCs w:val="28"/>
        </w:rPr>
        <w:t>).</w:t>
      </w:r>
    </w:p>
    <w:p w:rsidR="009201AF" w:rsidRDefault="000A5460" w:rsidP="00CF1962">
      <w:pPr>
        <w:spacing w:after="0" w:line="24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lastRenderedPageBreak/>
        <w:t xml:space="preserve">Реализация рабочей программы осуществляется с использованием учебника: </w:t>
      </w:r>
      <w:r w:rsidR="00ED6AA2" w:rsidRPr="009201AF">
        <w:rPr>
          <w:rFonts w:ascii="PT Astra Serif" w:hAnsi="PT Astra Serif"/>
          <w:sz w:val="28"/>
          <w:szCs w:val="28"/>
        </w:rPr>
        <w:t xml:space="preserve">« Английский  язык. 3 класс: </w:t>
      </w:r>
      <w:proofErr w:type="spellStart"/>
      <w:r w:rsidR="00ED6AA2" w:rsidRPr="009201AF">
        <w:rPr>
          <w:rFonts w:ascii="PT Astra Serif" w:hAnsi="PT Astra Serif"/>
          <w:sz w:val="28"/>
          <w:szCs w:val="28"/>
        </w:rPr>
        <w:t>учеб</w:t>
      </w:r>
      <w:proofErr w:type="gramStart"/>
      <w:r w:rsidR="00ED6AA2" w:rsidRPr="009201AF">
        <w:rPr>
          <w:rFonts w:ascii="PT Astra Serif" w:hAnsi="PT Astra Serif"/>
          <w:sz w:val="28"/>
          <w:szCs w:val="28"/>
        </w:rPr>
        <w:t>.д</w:t>
      </w:r>
      <w:proofErr w:type="gramEnd"/>
      <w:r w:rsidR="00ED6AA2" w:rsidRPr="009201AF">
        <w:rPr>
          <w:rFonts w:ascii="PT Astra Serif" w:hAnsi="PT Astra Serif"/>
          <w:sz w:val="28"/>
          <w:szCs w:val="28"/>
        </w:rPr>
        <w:t>ля</w:t>
      </w:r>
      <w:proofErr w:type="spellEnd"/>
      <w:r w:rsidR="00ED6AA2" w:rsidRPr="009201A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D6AA2" w:rsidRPr="009201AF">
        <w:rPr>
          <w:rFonts w:ascii="PT Astra Serif" w:hAnsi="PT Astra Serif"/>
          <w:sz w:val="28"/>
          <w:szCs w:val="28"/>
        </w:rPr>
        <w:t>общеобразоват.организаций</w:t>
      </w:r>
      <w:proofErr w:type="spellEnd"/>
      <w:r w:rsidR="00F17313" w:rsidRPr="009201AF">
        <w:rPr>
          <w:rFonts w:ascii="PT Astra Serif" w:hAnsi="PT Astra Serif"/>
          <w:sz w:val="28"/>
          <w:szCs w:val="28"/>
        </w:rPr>
        <w:t xml:space="preserve"> /</w:t>
      </w:r>
      <w:r w:rsidR="00ED6AA2" w:rsidRPr="009201AF">
        <w:rPr>
          <w:rFonts w:ascii="PT Astra Serif" w:hAnsi="PT Astra Serif"/>
          <w:sz w:val="28"/>
          <w:szCs w:val="28"/>
        </w:rPr>
        <w:t>[</w:t>
      </w:r>
      <w:r w:rsidR="00F17313" w:rsidRPr="009201AF">
        <w:rPr>
          <w:rFonts w:ascii="PT Astra Serif" w:hAnsi="PT Astra Serif"/>
          <w:sz w:val="28"/>
          <w:szCs w:val="28"/>
        </w:rPr>
        <w:t xml:space="preserve"> Н.И</w:t>
      </w:r>
      <w:r w:rsidR="00ED6AA2" w:rsidRPr="009201AF">
        <w:rPr>
          <w:rFonts w:ascii="PT Astra Serif" w:hAnsi="PT Astra Serif"/>
          <w:sz w:val="28"/>
          <w:szCs w:val="28"/>
        </w:rPr>
        <w:t>.</w:t>
      </w:r>
      <w:r w:rsidR="00D73EFC">
        <w:rPr>
          <w:rFonts w:ascii="PT Astra Serif" w:hAnsi="PT Astra Serif"/>
          <w:sz w:val="28"/>
          <w:szCs w:val="28"/>
        </w:rPr>
        <w:t xml:space="preserve"> </w:t>
      </w:r>
      <w:r w:rsidR="00ED6AA2" w:rsidRPr="009201AF">
        <w:rPr>
          <w:rFonts w:ascii="PT Astra Serif" w:hAnsi="PT Astra Serif"/>
          <w:sz w:val="28"/>
          <w:szCs w:val="28"/>
        </w:rPr>
        <w:t>Быкова,</w:t>
      </w:r>
      <w:r w:rsidR="00D73EFC">
        <w:rPr>
          <w:rFonts w:ascii="PT Astra Serif" w:hAnsi="PT Astra Serif"/>
          <w:sz w:val="28"/>
          <w:szCs w:val="28"/>
        </w:rPr>
        <w:t xml:space="preserve"> </w:t>
      </w:r>
      <w:r w:rsidR="00ED6AA2" w:rsidRPr="009201AF">
        <w:rPr>
          <w:rFonts w:ascii="PT Astra Serif" w:hAnsi="PT Astra Serif"/>
          <w:sz w:val="28"/>
          <w:szCs w:val="28"/>
        </w:rPr>
        <w:t>Д.</w:t>
      </w:r>
      <w:r w:rsidR="00D73EFC">
        <w:rPr>
          <w:rFonts w:ascii="PT Astra Serif" w:hAnsi="PT Astra Serif"/>
          <w:sz w:val="28"/>
          <w:szCs w:val="28"/>
        </w:rPr>
        <w:t xml:space="preserve"> </w:t>
      </w:r>
      <w:r w:rsidR="00ED6AA2" w:rsidRPr="009201AF">
        <w:rPr>
          <w:rFonts w:ascii="PT Astra Serif" w:hAnsi="PT Astra Serif"/>
          <w:sz w:val="28"/>
          <w:szCs w:val="28"/>
        </w:rPr>
        <w:t>Дули,</w:t>
      </w:r>
      <w:r w:rsidR="00CF081A" w:rsidRPr="009201AF">
        <w:rPr>
          <w:rFonts w:ascii="PT Astra Serif" w:hAnsi="PT Astra Serif"/>
          <w:sz w:val="28"/>
          <w:szCs w:val="28"/>
        </w:rPr>
        <w:t xml:space="preserve"> М.Д.Поспелова, </w:t>
      </w:r>
      <w:r w:rsidR="00ED6AA2" w:rsidRPr="009201AF">
        <w:rPr>
          <w:rFonts w:ascii="PT Astra Serif" w:hAnsi="PT Astra Serif"/>
          <w:sz w:val="28"/>
          <w:szCs w:val="28"/>
        </w:rPr>
        <w:t xml:space="preserve">В.Эванс].6-е изд.-М.: </w:t>
      </w:r>
      <w:r w:rsidR="00ED6AA2" w:rsidRPr="009201AF">
        <w:rPr>
          <w:rFonts w:ascii="PT Astra Serif" w:hAnsi="PT Astra Serif"/>
          <w:sz w:val="28"/>
          <w:szCs w:val="28"/>
          <w:lang w:val="en-US"/>
        </w:rPr>
        <w:t>ExpressPublishing</w:t>
      </w:r>
      <w:r w:rsidR="00ED6AA2" w:rsidRPr="009201AF">
        <w:rPr>
          <w:rFonts w:ascii="PT Astra Serif" w:hAnsi="PT Astra Serif"/>
          <w:sz w:val="28"/>
          <w:szCs w:val="28"/>
        </w:rPr>
        <w:t>: Просвещение,2017.-178с.: ил.- ( Английский в фокусе).</w:t>
      </w:r>
    </w:p>
    <w:p w:rsidR="00CF1962" w:rsidRPr="00CF1962" w:rsidRDefault="00CF1962" w:rsidP="00CF1962">
      <w:pPr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CF1962">
        <w:rPr>
          <w:rStyle w:val="af5"/>
          <w:rFonts w:ascii="PT Astra Serif" w:hAnsi="PT Astra Serif"/>
          <w:b w:val="0"/>
          <w:sz w:val="28"/>
          <w:szCs w:val="28"/>
          <w:shd w:val="clear" w:color="auto" w:fill="FFFFFF"/>
        </w:rPr>
        <w:t>Программа может быть реализована в дистанционном режиме с использованием электронного обучения и дистанционных образовательных технологий.</w:t>
      </w:r>
    </w:p>
    <w:p w:rsidR="00CF1962" w:rsidRPr="009201AF" w:rsidRDefault="00CF1962" w:rsidP="00CF1962">
      <w:pPr>
        <w:spacing w:line="24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636E62" w:rsidRPr="00391682" w:rsidRDefault="004B71DC" w:rsidP="00033848">
      <w:pPr>
        <w:widowControl w:val="0"/>
        <w:autoSpaceDE w:val="0"/>
        <w:spacing w:after="0"/>
        <w:jc w:val="center"/>
        <w:rPr>
          <w:rFonts w:ascii="PT Astra Serif" w:hAnsi="PT Astra Serif" w:cs="Times New Roman"/>
          <w:b/>
          <w:color w:val="000000"/>
          <w:sz w:val="28"/>
          <w:szCs w:val="27"/>
        </w:rPr>
      </w:pPr>
      <w:r>
        <w:rPr>
          <w:rFonts w:ascii="PT Astra Serif" w:hAnsi="PT Astra Serif"/>
          <w:noProof/>
          <w:lang w:eastAsia="ru-RU"/>
        </w:rPr>
        <w:pict>
          <v:shape id="Полилиния 53" o:spid="_x0000_s1030" style="position:absolute;left:0;text-align:left;margin-left:101.6pt;margin-top:67.7pt;width:438.5pt;height:24.15pt;z-index:-251671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" path="m,484r8771,l8771,,,,,484xe" strokecolor="white" strokeweight=".35mm">
            <v:path o:connecttype="custom" o:connectlocs="0,307340;5569585,307340;5569585,0;0,0;0,307340" o:connectangles="0,0,0,0,0"/>
            <w10:wrap anchorx="page" anchory="page"/>
          </v:shape>
        </w:pict>
      </w:r>
      <w:r>
        <w:rPr>
          <w:rFonts w:ascii="PT Astra Serif" w:hAnsi="PT Astra Serif"/>
          <w:noProof/>
          <w:lang w:eastAsia="ru-RU"/>
        </w:rPr>
        <w:pict>
          <v:shape id="Полилиния 52" o:spid="_x0000_s1029" style="position:absolute;left:0;text-align:left;margin-left:101.6pt;margin-top:42.55pt;width:438.5pt;height:25.15pt;z-index:-251672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" path="m,503r8771,l8771,,,,,503xe" strokecolor="white" strokeweight=".35mm">
            <v:path o:connecttype="custom" o:connectlocs="0,319405;5569585,319405;5569585,0;0,0;0,319405" o:connectangles="0,0,0,0,0"/>
            <w10:wrap anchorx="page" anchory="page"/>
          </v:shape>
        </w:pict>
      </w:r>
      <w:r w:rsidR="00813216" w:rsidRPr="00391682">
        <w:rPr>
          <w:rFonts w:ascii="PT Astra Serif" w:hAnsi="PT Astra Serif" w:cs="Times New Roman"/>
          <w:b/>
          <w:color w:val="000000"/>
          <w:sz w:val="28"/>
          <w:szCs w:val="27"/>
        </w:rPr>
        <w:t>3</w:t>
      </w:r>
      <w:r w:rsidR="006B267D" w:rsidRPr="00391682">
        <w:rPr>
          <w:rFonts w:ascii="PT Astra Serif" w:hAnsi="PT Astra Serif"/>
          <w:b/>
          <w:color w:val="000000"/>
          <w:sz w:val="28"/>
          <w:szCs w:val="27"/>
        </w:rPr>
        <w:t>.</w:t>
      </w:r>
      <w:r w:rsidR="007303EB" w:rsidRPr="00391682">
        <w:rPr>
          <w:rFonts w:ascii="PT Astra Serif" w:hAnsi="PT Astra Serif" w:cs="Times New Roman"/>
          <w:b/>
          <w:color w:val="000000"/>
          <w:sz w:val="28"/>
          <w:szCs w:val="27"/>
        </w:rPr>
        <w:t xml:space="preserve">Планируемые результаты освоения </w:t>
      </w:r>
      <w:r w:rsidR="00C83A58" w:rsidRPr="00391682">
        <w:rPr>
          <w:rFonts w:ascii="PT Astra Serif" w:hAnsi="PT Astra Serif" w:cs="Times New Roman"/>
          <w:b/>
          <w:color w:val="000000"/>
          <w:sz w:val="28"/>
          <w:szCs w:val="27"/>
        </w:rPr>
        <w:t xml:space="preserve">учебного </w:t>
      </w:r>
      <w:r w:rsidR="009201AF">
        <w:rPr>
          <w:rFonts w:ascii="PT Astra Serif" w:hAnsi="PT Astra Serif" w:cs="Times New Roman"/>
          <w:b/>
          <w:color w:val="000000"/>
          <w:sz w:val="28"/>
          <w:szCs w:val="27"/>
        </w:rPr>
        <w:t>предмета</w:t>
      </w:r>
      <w:r w:rsidR="00876C2C" w:rsidRPr="00391682">
        <w:rPr>
          <w:rFonts w:ascii="PT Astra Serif" w:hAnsi="PT Astra Serif" w:cs="Times New Roman"/>
          <w:b/>
          <w:color w:val="000000"/>
          <w:sz w:val="28"/>
          <w:szCs w:val="27"/>
        </w:rPr>
        <w:t>.</w:t>
      </w:r>
    </w:p>
    <w:p w:rsidR="00ED6AA2" w:rsidRPr="00391682" w:rsidRDefault="00ED6AA2" w:rsidP="00ED6AA2">
      <w:pPr>
        <w:widowControl w:val="0"/>
        <w:autoSpaceDE w:val="0"/>
        <w:spacing w:after="0"/>
        <w:jc w:val="both"/>
        <w:rPr>
          <w:rFonts w:ascii="PT Astra Serif" w:eastAsia="Times New Roman" w:hAnsi="PT Astra Serif" w:cs="Calibri"/>
          <w:sz w:val="24"/>
          <w:szCs w:val="24"/>
          <w:lang w:eastAsia="ar-SA"/>
        </w:rPr>
      </w:pPr>
    </w:p>
    <w:p w:rsidR="00C859E4" w:rsidRPr="009201AF" w:rsidRDefault="00813216" w:rsidP="00732312">
      <w:pPr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="00974983" w:rsidRPr="009201AF">
        <w:rPr>
          <w:rFonts w:ascii="PT Astra Serif" w:eastAsia="Calibri" w:hAnsi="PT Astra Serif" w:cs="Times New Roman"/>
          <w:b/>
          <w:sz w:val="28"/>
          <w:szCs w:val="28"/>
        </w:rPr>
        <w:t>.1. Учащийся 3</w:t>
      </w:r>
      <w:r w:rsidR="00C859E4" w:rsidRPr="009201AF">
        <w:rPr>
          <w:rFonts w:ascii="PT Astra Serif" w:eastAsia="Calibri" w:hAnsi="PT Astra Serif" w:cs="Times New Roman"/>
          <w:b/>
          <w:sz w:val="28"/>
          <w:szCs w:val="28"/>
        </w:rPr>
        <w:t xml:space="preserve"> класса научится:</w:t>
      </w:r>
    </w:p>
    <w:p w:rsidR="00CF081A" w:rsidRPr="009201AF" w:rsidRDefault="00CF081A" w:rsidP="009201AF">
      <w:pPr>
        <w:spacing w:after="0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Говорение. Диалогическая речь.</w:t>
      </w:r>
    </w:p>
    <w:p w:rsidR="00CF081A" w:rsidRPr="009201AF" w:rsidRDefault="00735F12" w:rsidP="009201A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вести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 xml:space="preserve"> этикетный диалог </w:t>
      </w:r>
      <w:r w:rsidRPr="009201AF">
        <w:rPr>
          <w:rFonts w:ascii="PT Astra Serif" w:eastAsia="Calibri" w:hAnsi="PT Astra Serif" w:cs="Times New Roman"/>
          <w:sz w:val="28"/>
          <w:szCs w:val="28"/>
        </w:rPr>
        <w:t>в типичных ситуациях бытового, учебно-трудового и межкультурного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 xml:space="preserve"> общения в рамках освоенной тематики</w:t>
      </w:r>
      <w:r w:rsidRPr="009201AF">
        <w:rPr>
          <w:rFonts w:ascii="PT Astra Serif" w:eastAsia="Calibri" w:hAnsi="PT Astra Serif" w:cs="Times New Roman"/>
          <w:sz w:val="28"/>
          <w:szCs w:val="28"/>
        </w:rPr>
        <w:t>, соблюдая нормы речевого этикета, принятые в странах изучаемого языка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696521" w:rsidRDefault="00735F12" w:rsidP="00696521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вести диалог-расспрос</w:t>
      </w:r>
      <w:r w:rsidR="005000C4" w:rsidRPr="009201AF">
        <w:rPr>
          <w:rFonts w:ascii="PT Astra Serif" w:eastAsia="Calibri" w:hAnsi="PT Astra Serif" w:cs="Times New Roman"/>
          <w:sz w:val="28"/>
          <w:szCs w:val="28"/>
        </w:rPr>
        <w:t>(</w:t>
      </w:r>
      <w:r w:rsidRPr="009201AF">
        <w:rPr>
          <w:rFonts w:ascii="PT Astra Serif" w:eastAsia="Calibri" w:hAnsi="PT Astra Serif" w:cs="Times New Roman"/>
          <w:sz w:val="28"/>
          <w:szCs w:val="28"/>
        </w:rPr>
        <w:t>запрос информации и ответ на него)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>.</w:t>
      </w:r>
    </w:p>
    <w:p w:rsidR="00CF081A" w:rsidRPr="009201AF" w:rsidRDefault="00CF081A" w:rsidP="009201AF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Говорение. Монологическая речь.</w:t>
      </w:r>
    </w:p>
    <w:p w:rsidR="00AC066E" w:rsidRDefault="00735F12" w:rsidP="009201AF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строить связное монологическое высказывание с опорой не зрительную наглядность и/или</w:t>
      </w:r>
      <w:r w:rsidR="004A35CA" w:rsidRPr="009201AF">
        <w:rPr>
          <w:rFonts w:ascii="PT Astra Serif" w:eastAsia="Calibri" w:hAnsi="PT Astra Serif" w:cs="Times New Roman"/>
          <w:sz w:val="28"/>
          <w:szCs w:val="28"/>
        </w:rPr>
        <w:t xml:space="preserve"> вербальные опоры</w:t>
      </w:r>
    </w:p>
    <w:p w:rsidR="004A35CA" w:rsidRPr="009201AF" w:rsidRDefault="004A35CA" w:rsidP="00AC066E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( ключевые слова, план, вопросы);</w:t>
      </w:r>
    </w:p>
    <w:p w:rsidR="00CF081A" w:rsidRPr="009201AF" w:rsidRDefault="00CF081A" w:rsidP="00CF081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рассказывать о себе, своей семье, друге;</w:t>
      </w:r>
    </w:p>
    <w:p w:rsidR="00CF081A" w:rsidRPr="009201AF" w:rsidRDefault="00CF081A" w:rsidP="00CF081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составлять небольшие описания предмета или картинки;</w:t>
      </w:r>
    </w:p>
    <w:p w:rsidR="00CF081A" w:rsidRPr="00696521" w:rsidRDefault="00CF081A" w:rsidP="00696521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описывать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 xml:space="preserve"> реальных людей и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персонажей прочитанной сказки/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>рассказа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. </w:t>
      </w:r>
    </w:p>
    <w:p w:rsidR="00CF081A" w:rsidRPr="009201AF" w:rsidRDefault="00CF081A" w:rsidP="00CF081A">
      <w:pPr>
        <w:ind w:firstLine="709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Чтение.</w:t>
      </w:r>
    </w:p>
    <w:p w:rsidR="00CF081A" w:rsidRPr="009201AF" w:rsidRDefault="00CF081A" w:rsidP="00CF081A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соотносить графический образ слова с его звуковым образом;</w:t>
      </w:r>
    </w:p>
    <w:p w:rsidR="00CF081A" w:rsidRPr="009201AF" w:rsidRDefault="007E5AA1" w:rsidP="00CF081A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выразительно 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 xml:space="preserve">читать вслух небольшие тексты, построенные на изученном языковом материале, соблюдая правила произношения и соответствующую интонацию; </w:t>
      </w:r>
    </w:p>
    <w:p w:rsidR="00CF081A" w:rsidRPr="00CF1962" w:rsidRDefault="00CF081A" w:rsidP="00CF081A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lastRenderedPageBreak/>
        <w:t>читать про себя и понимать небольшие тексты, содержащие как изученный языковой материал, так и отдельные новые слова.</w:t>
      </w:r>
    </w:p>
    <w:p w:rsidR="00CF081A" w:rsidRPr="009201AF" w:rsidRDefault="00696521" w:rsidP="009201AF">
      <w:pPr>
        <w:spacing w:after="0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proofErr w:type="spellStart"/>
      <w:r>
        <w:rPr>
          <w:rFonts w:ascii="PT Astra Serif" w:eastAsia="Calibri" w:hAnsi="PT Astra Serif" w:cs="Times New Roman"/>
          <w:b/>
          <w:sz w:val="28"/>
          <w:szCs w:val="28"/>
        </w:rPr>
        <w:t>Аудирован</w:t>
      </w:r>
      <w:r w:rsidR="00226E55" w:rsidRPr="009201AF">
        <w:rPr>
          <w:rFonts w:ascii="PT Astra Serif" w:eastAsia="Calibri" w:hAnsi="PT Astra Serif" w:cs="Times New Roman"/>
          <w:b/>
          <w:sz w:val="28"/>
          <w:szCs w:val="28"/>
        </w:rPr>
        <w:t>ие</w:t>
      </w:r>
      <w:proofErr w:type="spellEnd"/>
      <w:r w:rsidR="00226E55" w:rsidRPr="009201AF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CF081A" w:rsidRPr="009201AF" w:rsidRDefault="00CF081A" w:rsidP="009201AF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воспринимать на слух и понимать речь учителя, одноклассников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 xml:space="preserve"> в процессе общения на уроке</w:t>
      </w:r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9201AF" w:rsidRPr="006A5D82" w:rsidRDefault="00CF081A" w:rsidP="006A5D82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воспринимать на слух и понимать 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>нужную/интересующую/запрашиваемую информацию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несложных текстов (сообщений,сказок, 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>рассказов), содержащих изученные языковые явления</w:t>
      </w:r>
      <w:r w:rsidR="005000C4" w:rsidRPr="009201AF">
        <w:rPr>
          <w:rFonts w:ascii="PT Astra Serif" w:eastAsia="Calibri" w:hAnsi="PT Astra Serif" w:cs="Times New Roman"/>
          <w:sz w:val="28"/>
          <w:szCs w:val="28"/>
        </w:rPr>
        <w:t>.</w:t>
      </w:r>
    </w:p>
    <w:p w:rsidR="00CF081A" w:rsidRPr="009201AF" w:rsidRDefault="00CF081A" w:rsidP="00CF081A">
      <w:pPr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Языковые навыки и средства оперирования ими.</w:t>
      </w:r>
    </w:p>
    <w:p w:rsidR="00CF081A" w:rsidRPr="009201AF" w:rsidRDefault="00CF081A" w:rsidP="009201AF">
      <w:pPr>
        <w:spacing w:after="0"/>
        <w:ind w:firstLine="708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Орфография и пунктуация.</w:t>
      </w:r>
    </w:p>
    <w:p w:rsidR="00CF081A" w:rsidRPr="009201AF" w:rsidRDefault="00CF081A" w:rsidP="009201AF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правильно писать все буквы английского алфавита и  слова, вошедшие в активный словарь;</w:t>
      </w:r>
    </w:p>
    <w:p w:rsidR="00CF081A" w:rsidRPr="009201AF" w:rsidRDefault="00CF081A" w:rsidP="00CF081A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правильно писать знаки транскрипции и соотносить их с буквами английского алфавита;</w:t>
      </w:r>
    </w:p>
    <w:p w:rsidR="00CF081A" w:rsidRPr="009201AF" w:rsidRDefault="00CF081A" w:rsidP="00CF081A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выписывать из текста слова, словосочетания и предложения;</w:t>
      </w:r>
    </w:p>
    <w:p w:rsidR="00226E55" w:rsidRPr="009201AF" w:rsidRDefault="00226E55" w:rsidP="00CF081A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вести словарь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/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словарную тетрадь;</w:t>
      </w:r>
    </w:p>
    <w:p w:rsidR="00CF081A" w:rsidRPr="006A5D82" w:rsidRDefault="00CF081A" w:rsidP="00CF081A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писать по образцу короткое личное письмо</w:t>
      </w:r>
      <w:r w:rsidR="007E5AA1" w:rsidRPr="009201AF">
        <w:rPr>
          <w:rFonts w:ascii="PT Astra Serif" w:eastAsia="Calibri" w:hAnsi="PT Astra Serif" w:cs="Times New Roman"/>
          <w:sz w:val="28"/>
          <w:szCs w:val="28"/>
        </w:rPr>
        <w:t>, поздравление с праздником</w:t>
      </w:r>
      <w:r w:rsidRPr="009201AF">
        <w:rPr>
          <w:rFonts w:ascii="PT Astra Serif" w:eastAsia="Calibri" w:hAnsi="PT Astra Serif" w:cs="Times New Roman"/>
          <w:sz w:val="28"/>
          <w:szCs w:val="28"/>
        </w:rPr>
        <w:t>.</w:t>
      </w:r>
    </w:p>
    <w:p w:rsidR="00CF081A" w:rsidRPr="009201AF" w:rsidRDefault="00CF081A" w:rsidP="009201AF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Фонетическая сторона речи.</w:t>
      </w:r>
    </w:p>
    <w:p w:rsidR="00CF081A" w:rsidRPr="009201AF" w:rsidRDefault="00CF081A" w:rsidP="009201AF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произносить и различать на слух все звуки и звукосочетания английского языка;</w:t>
      </w:r>
    </w:p>
    <w:p w:rsidR="00CF081A" w:rsidRPr="009201AF" w:rsidRDefault="00CF081A" w:rsidP="00CF081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соблюдать нормы произношения: долготу и краткость гласных, отсутствие оглушения звонких согласных в конце слога или слова, отсутствие смягчения согласных перед гласными;</w:t>
      </w:r>
    </w:p>
    <w:p w:rsidR="00CF081A" w:rsidRPr="009201AF" w:rsidRDefault="00CF081A" w:rsidP="00CF081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соблюдать правильное ударение в изученных словах и фразах;</w:t>
      </w:r>
    </w:p>
    <w:p w:rsidR="00CF081A" w:rsidRPr="009201AF" w:rsidRDefault="00CF081A" w:rsidP="00CF081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различать коммуникативные типы предложений по их интонации;</w:t>
      </w:r>
    </w:p>
    <w:p w:rsidR="00CF081A" w:rsidRPr="009201AF" w:rsidRDefault="00CF081A" w:rsidP="00CF081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членить предложение на смысловые группы;</w:t>
      </w:r>
    </w:p>
    <w:p w:rsidR="00CF081A" w:rsidRDefault="00CF081A" w:rsidP="00CF081A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произносить предложения с точки зрения их ритмико-интонационных особенностей (побудительное предложение; общий и специальный вопросы).</w:t>
      </w:r>
    </w:p>
    <w:p w:rsidR="00CF1962" w:rsidRPr="009201AF" w:rsidRDefault="00CF1962" w:rsidP="00CF1962">
      <w:pPr>
        <w:tabs>
          <w:tab w:val="left" w:pos="993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F081A" w:rsidRPr="009201AF" w:rsidRDefault="00CF081A" w:rsidP="009201AF">
      <w:pPr>
        <w:tabs>
          <w:tab w:val="left" w:pos="993"/>
        </w:tabs>
        <w:spacing w:after="0" w:line="240" w:lineRule="auto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CF081A" w:rsidRPr="009201AF" w:rsidRDefault="00CF081A" w:rsidP="009201AF">
      <w:pPr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lastRenderedPageBreak/>
        <w:t>Лексическая сторона речи.</w:t>
      </w:r>
    </w:p>
    <w:p w:rsidR="00CF081A" w:rsidRPr="009201AF" w:rsidRDefault="00226E55" w:rsidP="009201A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у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>знавать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 xml:space="preserve"> и использовать в устной и письменной </w:t>
      </w:r>
      <w:proofErr w:type="gramStart"/>
      <w:r w:rsidR="00BE71BA" w:rsidRPr="009201AF">
        <w:rPr>
          <w:rFonts w:ascii="PT Astra Serif" w:eastAsia="Calibri" w:hAnsi="PT Astra Serif" w:cs="Times New Roman"/>
          <w:sz w:val="28"/>
          <w:szCs w:val="28"/>
        </w:rPr>
        <w:t>речи</w:t>
      </w:r>
      <w:proofErr w:type="gramEnd"/>
      <w:r w:rsidR="00CF081A" w:rsidRPr="009201AF">
        <w:rPr>
          <w:rFonts w:ascii="PT Astra Serif" w:eastAsia="Calibri" w:hAnsi="PT Astra Serif" w:cs="Times New Roman"/>
          <w:sz w:val="28"/>
          <w:szCs w:val="28"/>
        </w:rPr>
        <w:t xml:space="preserve"> изученные лексические единицы (слова, словосочетания, реплики-клише речевого этикета)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, наиболее употребительные интернациональные слова (названия видов спорта, предметов быта)</w:t>
      </w:r>
      <w:r w:rsidR="00CF081A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226E55" w:rsidRPr="009201AF" w:rsidRDefault="00CF081A" w:rsidP="00226E55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="00226E55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6A5D82" w:rsidRDefault="00226E55" w:rsidP="006A5D82">
      <w:pPr>
        <w:pStyle w:val="a3"/>
        <w:numPr>
          <w:ilvl w:val="0"/>
          <w:numId w:val="41"/>
        </w:numPr>
        <w:tabs>
          <w:tab w:val="left" w:pos="993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пользовать</w:t>
      </w:r>
      <w:r w:rsidR="005000C4" w:rsidRPr="009201AF">
        <w:rPr>
          <w:rFonts w:ascii="PT Astra Serif" w:eastAsia="Calibri" w:hAnsi="PT Astra Serif" w:cs="Times New Roman"/>
          <w:sz w:val="28"/>
          <w:szCs w:val="28"/>
        </w:rPr>
        <w:t>ся двуязычным словарем учебника.</w:t>
      </w:r>
    </w:p>
    <w:p w:rsidR="00CF081A" w:rsidRPr="009201AF" w:rsidRDefault="00CF081A" w:rsidP="009201AF">
      <w:pPr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 xml:space="preserve">           Грамматическая сторона речи.</w:t>
      </w:r>
    </w:p>
    <w:p w:rsidR="00CF081A" w:rsidRPr="009201AF" w:rsidRDefault="00CF081A" w:rsidP="009201AF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соблюдать порядок слов в предложении;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распознавать и употреблять в речи основные коммуникативные типы предложений: </w:t>
      </w:r>
      <w:proofErr w:type="gramStart"/>
      <w:r w:rsidRPr="009201AF">
        <w:rPr>
          <w:rFonts w:ascii="PT Astra Serif" w:eastAsia="Calibri" w:hAnsi="PT Astra Serif" w:cs="Times New Roman"/>
          <w:sz w:val="28"/>
          <w:szCs w:val="28"/>
        </w:rPr>
        <w:t>повествовательное</w:t>
      </w:r>
      <w:proofErr w:type="gramEnd"/>
      <w:r w:rsidRPr="009201AF">
        <w:rPr>
          <w:rFonts w:ascii="PT Astra Serif" w:eastAsia="Calibri" w:hAnsi="PT Astra Serif" w:cs="Times New Roman"/>
          <w:sz w:val="28"/>
          <w:szCs w:val="28"/>
        </w:rPr>
        <w:t>, вопросительное (общий, и специальный вопросы), побудительное;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простые предложения с простым глагольным сказуемым(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He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speaks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English</w:t>
      </w:r>
      <w:r w:rsidRPr="009201AF">
        <w:rPr>
          <w:rFonts w:ascii="PT Astra Serif" w:eastAsia="Calibri" w:hAnsi="PT Astra Serif" w:cs="Times New Roman"/>
          <w:sz w:val="28"/>
          <w:szCs w:val="28"/>
        </w:rPr>
        <w:t>.), составным именным(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My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family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is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big</w:t>
      </w:r>
      <w:r w:rsidRPr="009201AF">
        <w:rPr>
          <w:rFonts w:ascii="PT Astra Serif" w:eastAsia="Calibri" w:hAnsi="PT Astra Serif" w:cs="Times New Roman"/>
          <w:sz w:val="28"/>
          <w:szCs w:val="28"/>
        </w:rPr>
        <w:t>.) и составным глагольным 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She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can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skate</w:t>
      </w:r>
      <w:r w:rsidRPr="009201AF">
        <w:rPr>
          <w:rFonts w:ascii="PT Astra Serif" w:eastAsia="Calibri" w:hAnsi="PT Astra Serif" w:cs="Times New Roman"/>
          <w:sz w:val="28"/>
          <w:szCs w:val="28"/>
        </w:rPr>
        <w:t>.);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побудительные предложения в утвердительной 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Help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me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please</w:t>
      </w:r>
      <w:r w:rsidRPr="009201AF">
        <w:rPr>
          <w:rFonts w:ascii="PT Astra Serif" w:eastAsia="Calibri" w:hAnsi="PT Astra Serif" w:cs="Times New Roman"/>
          <w:sz w:val="28"/>
          <w:szCs w:val="28"/>
        </w:rPr>
        <w:t>.) и отрицательной 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Don</w:t>
      </w:r>
      <w:r w:rsidRPr="009201AF">
        <w:rPr>
          <w:rFonts w:ascii="PT Astra Serif" w:eastAsia="Calibri" w:hAnsi="PT Astra Serif" w:cs="Times New Roman"/>
          <w:sz w:val="28"/>
          <w:szCs w:val="28"/>
        </w:rPr>
        <w:t>’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be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late</w:t>
      </w:r>
      <w:r w:rsidRPr="009201AF">
        <w:rPr>
          <w:rFonts w:ascii="PT Astra Serif" w:eastAsia="Calibri" w:hAnsi="PT Astra Serif" w:cs="Times New Roman"/>
          <w:sz w:val="28"/>
          <w:szCs w:val="28"/>
        </w:rPr>
        <w:t>!) формах;</w:t>
      </w:r>
      <w:proofErr w:type="gramEnd"/>
    </w:p>
    <w:p w:rsidR="00CF081A" w:rsidRPr="00D73EFC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безличные предложения в настоящем времени(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It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is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cold</w:t>
      </w:r>
      <w:r w:rsidRPr="009201AF">
        <w:rPr>
          <w:rFonts w:ascii="PT Astra Serif" w:eastAsia="Calibri" w:hAnsi="PT Astra Serif" w:cs="Times New Roman"/>
          <w:sz w:val="28"/>
          <w:szCs w:val="28"/>
        </w:rPr>
        <w:t>.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It</w:t>
      </w:r>
      <w:r w:rsidRPr="00D73EFC">
        <w:rPr>
          <w:rFonts w:ascii="PT Astra Serif" w:eastAsia="Calibri" w:hAnsi="PT Astra Serif" w:cs="Times New Roman"/>
          <w:sz w:val="28"/>
          <w:szCs w:val="28"/>
        </w:rPr>
        <w:t>’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</w:t>
      </w:r>
      <w:r w:rsidRP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five</w:t>
      </w:r>
      <w:r w:rsidRP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o</w:t>
      </w:r>
      <w:r w:rsidRPr="00D73EFC">
        <w:rPr>
          <w:rFonts w:ascii="PT Astra Serif" w:eastAsia="Calibri" w:hAnsi="PT Astra Serif" w:cs="Times New Roman"/>
          <w:sz w:val="28"/>
          <w:szCs w:val="28"/>
        </w:rPr>
        <w:t>’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clock</w:t>
      </w:r>
      <w:r w:rsidRPr="00D73EFC">
        <w:rPr>
          <w:rFonts w:ascii="PT Astra Serif" w:eastAsia="Calibri" w:hAnsi="PT Astra Serif" w:cs="Times New Roman"/>
          <w:sz w:val="28"/>
          <w:szCs w:val="28"/>
        </w:rPr>
        <w:t>)</w:t>
      </w:r>
      <w:r w:rsidR="00BE71BA" w:rsidRPr="00D73EFC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предложения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с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оборотом</w:t>
      </w:r>
      <w:r w:rsidR="00BE71BA" w:rsidRP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there</w:t>
      </w:r>
      <w:r w:rsidR="00BE71BA" w:rsidRP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is</w:t>
      </w:r>
      <w:r w:rsidR="00BE71BA" w:rsidRPr="00D73EFC">
        <w:rPr>
          <w:rFonts w:ascii="PT Astra Serif" w:eastAsia="Calibri" w:hAnsi="PT Astra Serif" w:cs="Times New Roman"/>
          <w:sz w:val="28"/>
          <w:szCs w:val="28"/>
        </w:rPr>
        <w:t>/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there</w:t>
      </w:r>
      <w:r w:rsidR="00BE71BA" w:rsidRP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are</w:t>
      </w:r>
      <w:r w:rsidRPr="00D73EFC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простые распространенные предложения и предложения с однородными членами;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сложносочин</w:t>
      </w:r>
      <w:r w:rsidR="00D73EFC">
        <w:rPr>
          <w:rFonts w:ascii="PT Astra Serif" w:eastAsia="Calibri" w:hAnsi="PT Astra Serif" w:cs="Times New Roman"/>
          <w:sz w:val="28"/>
          <w:szCs w:val="28"/>
        </w:rPr>
        <w:t>енные предложения с союзом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9201AF">
        <w:rPr>
          <w:rFonts w:ascii="PT Astra Serif" w:eastAsia="Calibri" w:hAnsi="PT Astra Serif" w:cs="Times New Roman"/>
          <w:i/>
          <w:sz w:val="28"/>
          <w:szCs w:val="28"/>
        </w:rPr>
        <w:t>and</w:t>
      </w:r>
      <w:proofErr w:type="spellEnd"/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применять в вопросительных предложениях  вопросительные слова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who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what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when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where</w:t>
      </w:r>
      <w:r w:rsidRPr="009201AF">
        <w:rPr>
          <w:rFonts w:ascii="PT Astra Serif" w:eastAsia="Calibri" w:hAnsi="PT Astra Serif" w:cs="Times New Roman"/>
          <w:i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how</w:t>
      </w:r>
      <w:r w:rsidRPr="009201AF">
        <w:rPr>
          <w:rFonts w:ascii="PT Astra Serif" w:eastAsia="Calibri" w:hAnsi="PT Astra Serif" w:cs="Times New Roman"/>
          <w:i/>
          <w:sz w:val="28"/>
          <w:szCs w:val="28"/>
        </w:rPr>
        <w:t xml:space="preserve">,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why</w:t>
      </w:r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распознавать и употреблять в речи имена существительные в единственном </w:t>
      </w:r>
      <w:r w:rsidR="00D73EFC">
        <w:rPr>
          <w:rFonts w:ascii="PT Astra Serif" w:eastAsia="Calibri" w:hAnsi="PT Astra Serif" w:cs="Times New Roman"/>
          <w:sz w:val="28"/>
          <w:szCs w:val="28"/>
        </w:rPr>
        <w:t>числе и во множественном числе</w:t>
      </w:r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местоимения: личные (в именительном и объектном падежах), вопросительные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 xml:space="preserve">, притяжательные, неопределенные 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some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/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any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, указательные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this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/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that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these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/</w:t>
      </w:r>
      <w:r w:rsidR="00BE71BA"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those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количественные  числительные от 1</w:t>
      </w:r>
      <w:r w:rsidR="00D73EFC">
        <w:rPr>
          <w:rFonts w:ascii="PT Astra Serif" w:eastAsia="Calibri" w:hAnsi="PT Astra Serif" w:cs="Times New Roman"/>
          <w:sz w:val="28"/>
          <w:szCs w:val="28"/>
        </w:rPr>
        <w:t>1 до 10</w:t>
      </w:r>
      <w:r w:rsidRPr="009201AF">
        <w:rPr>
          <w:rFonts w:ascii="PT Astra Serif" w:eastAsia="Calibri" w:hAnsi="PT Astra Serif" w:cs="Times New Roman"/>
          <w:sz w:val="28"/>
          <w:szCs w:val="28"/>
        </w:rPr>
        <w:t>0;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lastRenderedPageBreak/>
        <w:t xml:space="preserve">распознавать и употреблять в речи глагол-связку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to</w:t>
      </w:r>
      <w:r w:rsidR="00DA713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be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и глаголы в </w:t>
      </w:r>
      <w:proofErr w:type="spellStart"/>
      <w:r w:rsidRPr="009201AF">
        <w:rPr>
          <w:rFonts w:ascii="PT Astra Serif" w:eastAsia="Calibri" w:hAnsi="PT Astra Serif" w:cs="Times New Roman"/>
          <w:sz w:val="28"/>
          <w:szCs w:val="28"/>
        </w:rPr>
        <w:t>Present</w:t>
      </w:r>
      <w:proofErr w:type="spellEnd"/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9201AF">
        <w:rPr>
          <w:rFonts w:ascii="PT Astra Serif" w:eastAsia="Calibri" w:hAnsi="PT Astra Serif" w:cs="Times New Roman"/>
          <w:sz w:val="28"/>
          <w:szCs w:val="28"/>
        </w:rPr>
        <w:t>Simple</w:t>
      </w:r>
      <w:proofErr w:type="spellEnd"/>
      <w:r w:rsidRPr="009201AF">
        <w:rPr>
          <w:rFonts w:ascii="PT Astra Serif" w:eastAsia="Calibri" w:hAnsi="PT Astra Serif" w:cs="Times New Roman"/>
          <w:sz w:val="28"/>
          <w:szCs w:val="28"/>
        </w:rPr>
        <w:t xml:space="preserve"> , вспомогательный глагол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to</w:t>
      </w:r>
      <w:r w:rsidR="00DA7138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do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, неопределенную форму глагола; 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распознавать и употреблять в речи  предложения в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Present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Continuous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 xml:space="preserve"> с изученными глаголами и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в структурах 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It</w:t>
      </w:r>
      <w:r w:rsidRPr="009201AF">
        <w:rPr>
          <w:rFonts w:ascii="PT Astra Serif" w:eastAsia="Calibri" w:hAnsi="PT Astra Serif" w:cs="Times New Roman"/>
          <w:sz w:val="28"/>
          <w:szCs w:val="28"/>
        </w:rPr>
        <w:t>’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s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raining</w:t>
      </w:r>
      <w:r w:rsidRPr="009201AF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</w:t>
      </w:r>
      <w:r w:rsidRPr="009201AF">
        <w:rPr>
          <w:rFonts w:ascii="PT Astra Serif" w:eastAsia="Calibri" w:hAnsi="PT Astra Serif" w:cs="Times New Roman"/>
          <w:sz w:val="28"/>
          <w:szCs w:val="28"/>
        </w:rPr>
        <w:t>’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m</w:t>
      </w:r>
      <w:r w:rsidRPr="009201AF">
        <w:rPr>
          <w:rFonts w:ascii="PT Astra Serif" w:eastAsia="Calibri" w:hAnsi="PT Astra Serif" w:cs="Times New Roman"/>
          <w:sz w:val="28"/>
          <w:szCs w:val="28"/>
        </w:rPr>
        <w:t>/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he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is</w:t>
      </w:r>
      <w:r w:rsidR="00D73EF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wearing</w:t>
      </w:r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CF081A" w:rsidRPr="009201AF" w:rsidRDefault="00CF081A" w:rsidP="00CF081A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распознавать и употреблять в речи модальный глагол </w:t>
      </w:r>
      <w:r w:rsidRPr="009201AF">
        <w:rPr>
          <w:rFonts w:ascii="PT Astra Serif" w:eastAsia="Calibri" w:hAnsi="PT Astra Serif" w:cs="Times New Roman"/>
          <w:i/>
          <w:sz w:val="28"/>
          <w:szCs w:val="28"/>
          <w:lang w:val="en-US"/>
        </w:rPr>
        <w:t>can</w:t>
      </w:r>
      <w:r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226E55" w:rsidRPr="006A5D82" w:rsidRDefault="00CF081A" w:rsidP="006A5D82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  <w:lang w:val="en-US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</w:t>
      </w:r>
      <w:r w:rsidR="00D73EFC" w:rsidRP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</w:rPr>
        <w:t>и</w:t>
      </w:r>
      <w:r w:rsidR="00D73EFC" w:rsidRP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</w:rPr>
        <w:t>употреблять</w:t>
      </w:r>
      <w:r w:rsidR="00D73EFC" w:rsidRP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</w:rPr>
        <w:t>в</w:t>
      </w:r>
      <w:r w:rsidR="00D73EFC" w:rsidRP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</w:rPr>
        <w:t>речи</w:t>
      </w:r>
      <w:r w:rsidR="00D73EFC" w:rsidRP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</w:rPr>
        <w:t>предло</w:t>
      </w:r>
      <w:r w:rsidR="00BE71BA" w:rsidRPr="009201AF">
        <w:rPr>
          <w:rFonts w:ascii="PT Astra Serif" w:eastAsia="Calibri" w:hAnsi="PT Astra Serif" w:cs="Times New Roman"/>
          <w:sz w:val="28"/>
          <w:szCs w:val="28"/>
        </w:rPr>
        <w:t>ги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on, in, under,</w:t>
      </w:r>
      <w:r w:rsid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at,</w:t>
      </w:r>
      <w:r w:rsid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to,</w:t>
      </w:r>
      <w:r w:rsid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from,</w:t>
      </w:r>
      <w:r w:rsidR="00D73EFC">
        <w:rPr>
          <w:rFonts w:ascii="PT Astra Serif" w:eastAsia="Calibri" w:hAnsi="PT Astra Serif" w:cs="Times New Roman"/>
          <w:sz w:val="28"/>
          <w:szCs w:val="28"/>
          <w:lang w:val="en-US"/>
        </w:rPr>
        <w:t xml:space="preserve"> with, of</w:t>
      </w:r>
      <w:r w:rsidRPr="009201AF">
        <w:rPr>
          <w:rFonts w:ascii="PT Astra Serif" w:eastAsia="Calibri" w:hAnsi="PT Astra Serif" w:cs="Times New Roman"/>
          <w:sz w:val="28"/>
          <w:szCs w:val="28"/>
          <w:lang w:val="en-US"/>
        </w:rPr>
        <w:t>.</w:t>
      </w:r>
    </w:p>
    <w:p w:rsidR="00226E55" w:rsidRPr="00391682" w:rsidRDefault="00226E55" w:rsidP="00226E55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b/>
          <w:sz w:val="24"/>
          <w:szCs w:val="24"/>
          <w:lang w:val="en-US"/>
        </w:rPr>
      </w:pPr>
    </w:p>
    <w:p w:rsidR="00C859E4" w:rsidRPr="009201AF" w:rsidRDefault="00813216" w:rsidP="00226E55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="00C859E4" w:rsidRPr="009201AF">
        <w:rPr>
          <w:rFonts w:ascii="PT Astra Serif" w:eastAsia="Calibri" w:hAnsi="PT Astra Serif" w:cs="Times New Roman"/>
          <w:b/>
          <w:sz w:val="28"/>
          <w:szCs w:val="28"/>
        </w:rPr>
        <w:t xml:space="preserve">.2. </w:t>
      </w:r>
      <w:r w:rsidR="00974983" w:rsidRPr="009201AF">
        <w:rPr>
          <w:rFonts w:ascii="PT Astra Serif" w:eastAsia="Calibri" w:hAnsi="PT Astra Serif" w:cs="Times New Roman"/>
          <w:b/>
          <w:sz w:val="28"/>
          <w:szCs w:val="28"/>
        </w:rPr>
        <w:t>Учащийся 3</w:t>
      </w:r>
      <w:r w:rsidR="00C859E4" w:rsidRPr="009201AF">
        <w:rPr>
          <w:rFonts w:ascii="PT Astra Serif" w:eastAsia="Calibri" w:hAnsi="PT Astra Serif" w:cs="Times New Roman"/>
          <w:b/>
          <w:sz w:val="28"/>
          <w:szCs w:val="28"/>
        </w:rPr>
        <w:t xml:space="preserve"> класса получит возможность научиться:</w:t>
      </w:r>
    </w:p>
    <w:p w:rsidR="006266A0" w:rsidRPr="009201AF" w:rsidRDefault="006266A0" w:rsidP="006266A0">
      <w:pPr>
        <w:tabs>
          <w:tab w:val="left" w:pos="993"/>
        </w:tabs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:rsidR="006266A0" w:rsidRPr="009201AF" w:rsidRDefault="006266A0" w:rsidP="009201AF">
      <w:pPr>
        <w:spacing w:after="0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Говорение. Диалогическая речь.</w:t>
      </w:r>
    </w:p>
    <w:p w:rsidR="006266A0" w:rsidRPr="009201AF" w:rsidRDefault="006266A0" w:rsidP="009201AF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 общаться с одноклассниками на английском языке;</w:t>
      </w:r>
    </w:p>
    <w:p w:rsidR="006266A0" w:rsidRPr="006A5D82" w:rsidRDefault="006266A0" w:rsidP="006A5D82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 вести диалог-обмен информацией на изученные темы.</w:t>
      </w:r>
    </w:p>
    <w:p w:rsidR="006266A0" w:rsidRPr="009201AF" w:rsidRDefault="006266A0" w:rsidP="009201AF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Говорение. Монологическая речь.</w:t>
      </w:r>
    </w:p>
    <w:p w:rsidR="006266A0" w:rsidRPr="009201AF" w:rsidRDefault="006266A0" w:rsidP="009201AF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делать сообщение на заданную тему по образцу; </w:t>
      </w:r>
    </w:p>
    <w:p w:rsidR="006266A0" w:rsidRPr="009201AF" w:rsidRDefault="006266A0" w:rsidP="006266A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воспроизводить наизусть изученные рифмовки, стихотворения, песни;</w:t>
      </w:r>
    </w:p>
    <w:p w:rsidR="006266A0" w:rsidRPr="009201AF" w:rsidRDefault="006266A0" w:rsidP="006266A0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пользоваться основными коммуникативными  тип</w:t>
      </w:r>
      <w:r w:rsidR="00AC066E">
        <w:rPr>
          <w:rFonts w:ascii="PT Astra Serif" w:eastAsia="Calibri" w:hAnsi="PT Astra Serif" w:cs="Times New Roman"/>
          <w:sz w:val="28"/>
          <w:szCs w:val="28"/>
        </w:rPr>
        <w:t>ами речи: описанием, сообщением</w:t>
      </w:r>
      <w:r w:rsidRPr="009201AF">
        <w:rPr>
          <w:rFonts w:ascii="PT Astra Serif" w:eastAsia="Calibri" w:hAnsi="PT Astra Serif" w:cs="Times New Roman"/>
          <w:sz w:val="28"/>
          <w:szCs w:val="28"/>
        </w:rPr>
        <w:t>,рассказом, характеристикой (персонажей);</w:t>
      </w:r>
    </w:p>
    <w:p w:rsidR="009201AF" w:rsidRPr="006A5D82" w:rsidRDefault="006266A0" w:rsidP="006A5D82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кратко передавать содержание прочитанного/услышанного текста, излагать результаты выполненной проектной работы.</w:t>
      </w:r>
    </w:p>
    <w:p w:rsidR="006266A0" w:rsidRPr="009201AF" w:rsidRDefault="006266A0" w:rsidP="009201AF">
      <w:pPr>
        <w:spacing w:after="0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Чтение.</w:t>
      </w:r>
    </w:p>
    <w:p w:rsidR="000D2753" w:rsidRPr="009201AF" w:rsidRDefault="006266A0" w:rsidP="009201AF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 читать про себя и вслух небольшие тексты, включающие отдельные новые слова, используя разные стратегии, направленные на понимание основной идеи текста, полное понимание текста и извлечение необходимой информации</w:t>
      </w:r>
      <w:r w:rsidR="000D2753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6266A0" w:rsidRPr="00CF1962" w:rsidRDefault="000D2753" w:rsidP="009201AF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Восстанавливать текст из разрозненных абзацев</w:t>
      </w:r>
      <w:r w:rsidR="006266A0" w:rsidRPr="009201AF">
        <w:rPr>
          <w:rFonts w:ascii="PT Astra Serif" w:eastAsia="Calibri" w:hAnsi="PT Astra Serif" w:cs="Times New Roman"/>
          <w:sz w:val="28"/>
          <w:szCs w:val="28"/>
        </w:rPr>
        <w:t>.</w:t>
      </w:r>
    </w:p>
    <w:p w:rsidR="006266A0" w:rsidRPr="009201AF" w:rsidRDefault="006266A0" w:rsidP="009201AF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proofErr w:type="spellStart"/>
      <w:r w:rsidRPr="009201AF">
        <w:rPr>
          <w:rFonts w:ascii="PT Astra Serif" w:eastAsia="Calibri" w:hAnsi="PT Astra Serif" w:cs="Times New Roman"/>
          <w:b/>
          <w:sz w:val="28"/>
          <w:szCs w:val="28"/>
        </w:rPr>
        <w:t>Аудирование</w:t>
      </w:r>
      <w:proofErr w:type="spellEnd"/>
      <w:r w:rsidRPr="009201AF">
        <w:rPr>
          <w:rFonts w:ascii="PT Astra Serif" w:eastAsia="Calibri" w:hAnsi="PT Astra Serif" w:cs="Times New Roman"/>
          <w:b/>
          <w:sz w:val="28"/>
          <w:szCs w:val="28"/>
        </w:rPr>
        <w:t>.</w:t>
      </w:r>
    </w:p>
    <w:p w:rsidR="006266A0" w:rsidRPr="009201AF" w:rsidRDefault="000D2753" w:rsidP="009201AF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Выделять основную тему в воспринимаемом на слух тексте</w:t>
      </w:r>
      <w:r w:rsidR="006266A0" w:rsidRPr="009201AF">
        <w:rPr>
          <w:rFonts w:ascii="PT Astra Serif" w:eastAsia="Calibri" w:hAnsi="PT Astra Serif" w:cs="Times New Roman"/>
          <w:sz w:val="28"/>
          <w:szCs w:val="28"/>
        </w:rPr>
        <w:t>;</w:t>
      </w:r>
    </w:p>
    <w:p w:rsidR="006266A0" w:rsidRPr="006A5D82" w:rsidRDefault="006266A0" w:rsidP="006266A0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lastRenderedPageBreak/>
        <w:t>извлекать конкретную информац</w:t>
      </w:r>
      <w:r w:rsidR="000D2753" w:rsidRPr="009201AF">
        <w:rPr>
          <w:rFonts w:ascii="PT Astra Serif" w:eastAsia="Calibri" w:hAnsi="PT Astra Serif" w:cs="Times New Roman"/>
          <w:sz w:val="28"/>
          <w:szCs w:val="28"/>
        </w:rPr>
        <w:t>ию при восприятии текстов на слух, используя контекстуальную и языковую догадку.</w:t>
      </w:r>
    </w:p>
    <w:p w:rsidR="006266A0" w:rsidRPr="009201AF" w:rsidRDefault="006266A0" w:rsidP="006A5D82">
      <w:pPr>
        <w:ind w:firstLine="709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Языковые навыки и средства оперирования ими.</w:t>
      </w:r>
    </w:p>
    <w:p w:rsidR="006266A0" w:rsidRPr="009201AF" w:rsidRDefault="006266A0" w:rsidP="006A5D82">
      <w:pPr>
        <w:spacing w:after="0"/>
        <w:ind w:firstLine="709"/>
        <w:contextualSpacing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Орфография и пунктуация.</w:t>
      </w:r>
    </w:p>
    <w:p w:rsidR="006266A0" w:rsidRPr="009201AF" w:rsidRDefault="006266A0" w:rsidP="009201AF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266A0" w:rsidRPr="006A5D82" w:rsidRDefault="006266A0" w:rsidP="006266A0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применять основные правила орфографии при письме.</w:t>
      </w:r>
    </w:p>
    <w:p w:rsidR="006266A0" w:rsidRPr="009201AF" w:rsidRDefault="006266A0" w:rsidP="009201AF">
      <w:pPr>
        <w:spacing w:after="0"/>
        <w:ind w:firstLine="708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Фонетическая сторона речи.</w:t>
      </w:r>
    </w:p>
    <w:p w:rsidR="006266A0" w:rsidRPr="009201AF" w:rsidRDefault="006266A0" w:rsidP="009201AF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6266A0" w:rsidRPr="009201AF" w:rsidRDefault="006266A0" w:rsidP="006266A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соблюдать правильное ударение в словах и фразах, интонацию основных типов предложений;</w:t>
      </w:r>
    </w:p>
    <w:p w:rsidR="006266A0" w:rsidRPr="006A5D82" w:rsidRDefault="006266A0" w:rsidP="009201AF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овладеть интонацией предложений ра</w:t>
      </w:r>
      <w:r w:rsidR="00226E55" w:rsidRPr="009201AF">
        <w:rPr>
          <w:rFonts w:ascii="PT Astra Serif" w:eastAsia="Calibri" w:hAnsi="PT Astra Serif" w:cs="Times New Roman"/>
          <w:sz w:val="28"/>
          <w:szCs w:val="28"/>
        </w:rPr>
        <w:t>зличных коммуникативных типов (</w:t>
      </w:r>
      <w:r w:rsidRPr="009201AF">
        <w:rPr>
          <w:rFonts w:ascii="PT Astra Serif" w:eastAsia="Calibri" w:hAnsi="PT Astra Serif" w:cs="Times New Roman"/>
          <w:sz w:val="28"/>
          <w:szCs w:val="28"/>
        </w:rPr>
        <w:t>утвердительного, вопросительного и побудительного).</w:t>
      </w:r>
    </w:p>
    <w:p w:rsidR="006266A0" w:rsidRPr="009201AF" w:rsidRDefault="006266A0" w:rsidP="009201AF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PT Astra Serif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Лексическая сторона речи.</w:t>
      </w:r>
    </w:p>
    <w:p w:rsidR="006266A0" w:rsidRPr="009201AF" w:rsidRDefault="006266A0" w:rsidP="009201AF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распознавать и употреблять в речи изученные лексические единицы (слова, словосочетания, о</w:t>
      </w:r>
      <w:r w:rsidR="00226E55" w:rsidRPr="009201AF">
        <w:rPr>
          <w:rFonts w:ascii="PT Astra Serif" w:eastAsia="Calibri" w:hAnsi="PT Astra Serif" w:cs="Times New Roman"/>
          <w:sz w:val="28"/>
          <w:szCs w:val="28"/>
        </w:rPr>
        <w:t>ценочную лексику, речевые клише)</w:t>
      </w:r>
      <w:proofErr w:type="gramStart"/>
      <w:r w:rsidRPr="009201AF">
        <w:rPr>
          <w:rFonts w:ascii="PT Astra Serif" w:eastAsia="Calibri" w:hAnsi="PT Astra Serif" w:cs="Times New Roman"/>
          <w:sz w:val="28"/>
          <w:szCs w:val="28"/>
        </w:rPr>
        <w:t xml:space="preserve"> ;</w:t>
      </w:r>
      <w:proofErr w:type="gramEnd"/>
    </w:p>
    <w:p w:rsidR="006266A0" w:rsidRPr="006A5D82" w:rsidRDefault="006266A0" w:rsidP="006A5D8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9201AF">
        <w:rPr>
          <w:rFonts w:ascii="PT Astra Serif" w:eastAsia="Calibri" w:hAnsi="PT Astra Serif" w:cs="Times New Roman"/>
          <w:sz w:val="28"/>
          <w:szCs w:val="28"/>
        </w:rPr>
        <w:t>аудирования</w:t>
      </w:r>
      <w:proofErr w:type="spellEnd"/>
      <w:r w:rsidRPr="009201AF">
        <w:rPr>
          <w:rFonts w:ascii="PT Astra Serif" w:eastAsia="Calibri" w:hAnsi="PT Astra Serif" w:cs="Times New Roman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6266A0" w:rsidRPr="009201AF" w:rsidRDefault="006266A0" w:rsidP="009201AF">
      <w:pPr>
        <w:tabs>
          <w:tab w:val="left" w:pos="993"/>
        </w:tabs>
        <w:spacing w:after="0" w:line="240" w:lineRule="auto"/>
        <w:ind w:left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9201AF">
        <w:rPr>
          <w:rFonts w:ascii="PT Astra Serif" w:eastAsia="Calibri" w:hAnsi="PT Astra Serif" w:cs="Times New Roman"/>
          <w:b/>
          <w:sz w:val="28"/>
          <w:szCs w:val="28"/>
        </w:rPr>
        <w:t>Грамматическая сторона речи.</w:t>
      </w:r>
    </w:p>
    <w:p w:rsidR="006266A0" w:rsidRPr="009201AF" w:rsidRDefault="006266A0" w:rsidP="006266A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 xml:space="preserve">распознавать и употреблять в </w:t>
      </w:r>
      <w:proofErr w:type="gramStart"/>
      <w:r w:rsidRPr="009201AF">
        <w:rPr>
          <w:rFonts w:ascii="PT Astra Serif" w:eastAsia="Calibri" w:hAnsi="PT Astra Serif" w:cs="Times New Roman"/>
          <w:sz w:val="28"/>
          <w:szCs w:val="28"/>
        </w:rPr>
        <w:t>речи</w:t>
      </w:r>
      <w:proofErr w:type="gramEnd"/>
      <w:r w:rsidRPr="009201AF">
        <w:rPr>
          <w:rFonts w:ascii="PT Astra Serif" w:eastAsia="Calibri" w:hAnsi="PT Astra Serif" w:cs="Times New Roman"/>
          <w:sz w:val="28"/>
          <w:szCs w:val="28"/>
        </w:rPr>
        <w:t xml:space="preserve"> изученные грамматические явления;</w:t>
      </w:r>
    </w:p>
    <w:p w:rsidR="000D2753" w:rsidRPr="009201AF" w:rsidRDefault="000D2753" w:rsidP="006266A0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eastAsia="Calibri" w:hAnsi="PT Astra Serif" w:cs="Times New Roman"/>
          <w:sz w:val="28"/>
          <w:szCs w:val="28"/>
        </w:rPr>
        <w:t>выражать модальные явления, чувства и эмоции с помощью интонации;</w:t>
      </w:r>
    </w:p>
    <w:p w:rsidR="00CF1962" w:rsidRPr="00D73EFC" w:rsidRDefault="006266A0" w:rsidP="00226E55">
      <w:pPr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201AF">
        <w:rPr>
          <w:rFonts w:ascii="PT Astra Serif" w:hAnsi="PT Astra Serif" w:cs="Times New Roman"/>
          <w:sz w:val="28"/>
          <w:szCs w:val="28"/>
        </w:rPr>
        <w:t>писать с опорой на образец короткие сочинения и другие виды работ, используя изученные грамматические явления.</w:t>
      </w:r>
    </w:p>
    <w:p w:rsidR="00D73EFC" w:rsidRPr="00DA7138" w:rsidRDefault="00D73EFC" w:rsidP="00D73EFC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73EFC" w:rsidRPr="00DA7138" w:rsidRDefault="00D73EFC" w:rsidP="00D73EFC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73EFC" w:rsidRPr="00DA7138" w:rsidRDefault="00D73EFC" w:rsidP="00D73EFC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73EFC" w:rsidRDefault="00D73EFC" w:rsidP="00D73EFC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26E55" w:rsidRPr="00CF1962" w:rsidRDefault="006A5D82" w:rsidP="00CF1962">
      <w:pPr>
        <w:tabs>
          <w:tab w:val="left" w:pos="993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F1962">
        <w:rPr>
          <w:rFonts w:ascii="PT Astra Serif" w:eastAsia="Calibri" w:hAnsi="PT Astra Serif" w:cs="Times New Roman"/>
          <w:b/>
          <w:sz w:val="28"/>
          <w:szCs w:val="28"/>
        </w:rPr>
        <w:lastRenderedPageBreak/>
        <w:t>3</w:t>
      </w:r>
      <w:r w:rsidR="00226E55" w:rsidRPr="00CF1962">
        <w:rPr>
          <w:rFonts w:ascii="PT Astra Serif" w:eastAsia="Calibri" w:hAnsi="PT Astra Serif" w:cs="Times New Roman"/>
          <w:b/>
          <w:sz w:val="28"/>
          <w:szCs w:val="28"/>
        </w:rPr>
        <w:t>.3</w:t>
      </w:r>
    </w:p>
    <w:tbl>
      <w:tblPr>
        <w:tblpPr w:leftFromText="180" w:rightFromText="180" w:vertAnchor="text" w:horzAnchor="margin" w:tblpY="765"/>
        <w:tblW w:w="144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577"/>
        <w:gridCol w:w="2126"/>
        <w:gridCol w:w="3119"/>
        <w:gridCol w:w="2410"/>
        <w:gridCol w:w="2268"/>
        <w:gridCol w:w="2551"/>
      </w:tblGrid>
      <w:tr w:rsidR="00226E55" w:rsidRPr="009201AF" w:rsidTr="006A5D82">
        <w:trPr>
          <w:trHeight w:val="617"/>
        </w:trPr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Раздел (тема)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</w:tr>
      <w:tr w:rsidR="00226E55" w:rsidRPr="009201AF" w:rsidTr="009201AF">
        <w:trPr>
          <w:trHeight w:val="948"/>
        </w:trPr>
        <w:tc>
          <w:tcPr>
            <w:tcW w:w="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6A5D82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 УУД</w:t>
            </w:r>
          </w:p>
        </w:tc>
      </w:tr>
      <w:tr w:rsidR="00226E55" w:rsidRPr="009201AF" w:rsidTr="009201AF">
        <w:trPr>
          <w:trHeight w:val="948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201AF" w:rsidRDefault="00F638BA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Вводный модуль.</w:t>
            </w:r>
          </w:p>
          <w:p w:rsidR="003740FA" w:rsidRDefault="003740FA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</w:p>
          <w:p w:rsidR="000D2753" w:rsidRPr="009201AF" w:rsidRDefault="000D2753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Welcome</w:t>
            </w:r>
            <w:r w:rsidR="00D73EFC" w:rsidRPr="00DA713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back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</w:p>
          <w:p w:rsidR="000D2753" w:rsidRPr="009201AF" w:rsidRDefault="000D2753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C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возвращением!</w:t>
            </w:r>
          </w:p>
          <w:p w:rsidR="000D2753" w:rsidRPr="009201AF" w:rsidRDefault="000D2753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</w:p>
          <w:p w:rsidR="000D2753" w:rsidRPr="009201AF" w:rsidRDefault="000D2753" w:rsidP="009201AF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(2 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часа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)</w:t>
            </w:r>
          </w:p>
          <w:p w:rsidR="00226E55" w:rsidRPr="009201AF" w:rsidRDefault="00226E55" w:rsidP="000D275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CF1962" w:rsidRDefault="00226E55" w:rsidP="00CF1962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>Формировать общее представление о мире как о многоязычном и полику</w:t>
            </w:r>
            <w:r w:rsidR="006563D1">
              <w:rPr>
                <w:rFonts w:ascii="PT Astra Serif" w:hAnsi="PT Astra Serif" w:cs="Times New Roman"/>
                <w:sz w:val="28"/>
                <w:szCs w:val="28"/>
              </w:rPr>
              <w:t xml:space="preserve">льтурном сообществе;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осознание, что язык, в том числе иностранн</w:t>
            </w:r>
            <w:r w:rsidR="006563D1">
              <w:rPr>
                <w:rFonts w:ascii="PT Astra Serif" w:hAnsi="PT Astra Serif" w:cs="Times New Roman"/>
                <w:sz w:val="28"/>
                <w:szCs w:val="28"/>
              </w:rPr>
              <w:t>ый, - основное средство общения.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CF1962" w:rsidRDefault="00F638BA" w:rsidP="005000C4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>Оперировать активн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ой лексикой  в процессе общения.В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>ести этикетный разговор (знако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мство, встреча, номер телефона). П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онимать на слух речь учителя, одноклассников и небольшие тексты, построенные 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на</w:t>
            </w:r>
            <w:r w:rsidR="006563D1">
              <w:rPr>
                <w:rFonts w:ascii="PT Astra Serif" w:hAnsi="PT Astra Serif" w:cs="Times New Roman"/>
                <w:sz w:val="28"/>
                <w:szCs w:val="28"/>
              </w:rPr>
              <w:t xml:space="preserve"> изученном языковом материале. 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овторить названия цветов.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8A5CA8" w:rsidP="00756FE1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</w:t>
            </w:r>
            <w:r w:rsidR="006563D1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756FE1" w:rsidP="00756FE1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ИКТ, различные способы поиска, с</w:t>
            </w:r>
            <w:r w:rsidR="006563D1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бора, обработки, анализа.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AFC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Вести элементарный этикетный диалог; адекватно произносить и различать на слух звуки английского языка, соблюдать правильное ударение в словах и фразах.</w:t>
            </w:r>
          </w:p>
          <w:p w:rsidR="00E10AFC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t>Понимать на слух речь учителя и одноклассников.</w:t>
            </w:r>
          </w:p>
          <w:p w:rsidR="00226E55" w:rsidRPr="009201AF" w:rsidRDefault="00226E55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26E55" w:rsidRPr="009201AF" w:rsidTr="00CF1962">
        <w:trPr>
          <w:trHeight w:val="759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F638BA" w:rsidP="00756CDE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Модуль</w:t>
            </w:r>
          </w:p>
          <w:p w:rsidR="000D2753" w:rsidRPr="009201AF" w:rsidRDefault="000D2753" w:rsidP="00756CDE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1.</w:t>
            </w:r>
          </w:p>
          <w:p w:rsidR="000D2753" w:rsidRPr="009201AF" w:rsidRDefault="000D2753" w:rsidP="00756CDE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School</w:t>
            </w:r>
            <w:r w:rsidR="00D73EFC" w:rsidRPr="00DA713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days</w:t>
            </w: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</w:p>
          <w:p w:rsidR="000D2753" w:rsidRPr="009201AF" w:rsidRDefault="00756CDE" w:rsidP="00756CDE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Школь</w:t>
            </w:r>
            <w:r w:rsidR="005000C4"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н</w:t>
            </w:r>
            <w:r w:rsidR="00DD1512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ые дни!</w:t>
            </w:r>
          </w:p>
          <w:p w:rsidR="000D2753" w:rsidRPr="009201AF" w:rsidRDefault="000D2753" w:rsidP="00756C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(8 часов)</w:t>
            </w:r>
          </w:p>
          <w:p w:rsidR="000D2753" w:rsidRPr="009201AF" w:rsidRDefault="000D2753" w:rsidP="000D2753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Формировать начальные навыки адапт</w:t>
            </w:r>
            <w:r w:rsidR="00CF1962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ации в динамично </w:t>
            </w:r>
            <w:r w:rsidRPr="009201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развивающемся мире; формировать осознание своей этнической и национальной принадлежности; формировать личностный смысл учения; развивать мотивы учебной деятельности и </w:t>
            </w:r>
            <w:r w:rsidR="005000C4" w:rsidRPr="009201AF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сформирован личностный смысл учения.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Default="00C533C5" w:rsidP="00F638BA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>Оперировать активн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ой лексикой  в процессе общения. Р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ассказывать и писать с опорой на 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образец  о школьных предметах.  В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>ыразительно читать вслух и про себя небольшие тексты, построенные на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изученном языковом материале.  Ч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итать букву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в открытом и закрытом слогах.  С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>оотносить графический образ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слова с его звуковым образом.  Ч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>итать написанные цифрами количественные числительные от 1 до 20.</w:t>
            </w:r>
          </w:p>
          <w:p w:rsidR="006563D1" w:rsidRDefault="006563D1" w:rsidP="00F638BA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3D1" w:rsidRDefault="006563D1" w:rsidP="00F638BA">
            <w:pPr>
              <w:snapToGrid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6563D1" w:rsidRPr="009201AF" w:rsidRDefault="006563D1" w:rsidP="00F638BA">
            <w:pPr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</w:t>
            </w:r>
            <w:r w:rsidR="00E10AFC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ветствии с 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логические действия сравнения и анализа; 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Вести элементарный этикетный диалог; адекватно задавать вопросы и отвечать на них;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 xml:space="preserve">использовать изучаемые </w:t>
            </w:r>
            <w:r w:rsidR="00756FE1"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ЛЕ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;  п</w:t>
            </w:r>
            <w:r w:rsidRPr="009201AF">
              <w:rPr>
                <w:rFonts w:ascii="PT Astra Serif" w:hAnsi="PT Astra Serif"/>
                <w:sz w:val="28"/>
                <w:szCs w:val="28"/>
              </w:rPr>
              <w:t>онимать на слух речь учителя и одноклассников; читать вслух небольшие тексты, соблюдая правила чтения и ну</w:t>
            </w:r>
            <w:r w:rsidR="00CF1962">
              <w:rPr>
                <w:rFonts w:ascii="PT Astra Serif" w:hAnsi="PT Astra Serif"/>
                <w:sz w:val="28"/>
                <w:szCs w:val="28"/>
              </w:rPr>
              <w:t>жную интонацию; о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владеть техникой письма;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 w:rsidR="00226E55" w:rsidRPr="009201AF" w:rsidTr="009201AF">
        <w:trPr>
          <w:trHeight w:val="340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F638BA" w:rsidP="00F638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 w:rsidR="000D2753" w:rsidRPr="009201AF" w:rsidRDefault="000D2753" w:rsidP="00F638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 w:rsidR="00756CDE" w:rsidRDefault="000D2753" w:rsidP="00F638BA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>Fa</w:t>
            </w:r>
            <w:r w:rsidR="00F638BA" w:rsidRPr="009201A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mily</w:t>
            </w:r>
            <w:r w:rsidR="00D73EFC" w:rsidRPr="00DA713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8BA" w:rsidRPr="009201AF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moments</w:t>
            </w:r>
            <w:r w:rsidR="00756C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!</w:t>
            </w:r>
          </w:p>
          <w:p w:rsidR="000D2753" w:rsidRPr="009201AF" w:rsidRDefault="00DD1512" w:rsidP="00AA7B63">
            <w:pPr>
              <w:spacing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Семейные моменты!</w:t>
            </w:r>
          </w:p>
          <w:p w:rsidR="000D2753" w:rsidRPr="009201AF" w:rsidRDefault="006563D1" w:rsidP="000D275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(9</w:t>
            </w:r>
            <w:r w:rsidR="000D2753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  <w:p w:rsidR="000D2753" w:rsidRPr="009201AF" w:rsidRDefault="000D2753" w:rsidP="000D2753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226E55" w:rsidRPr="009201AF" w:rsidRDefault="00226E55" w:rsidP="000D2753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Формировать гражданскую идентичность личности; формировать доброжелательность, уважение и толерантность к другим странам и народам; </w:t>
            </w:r>
            <w:r w:rsidRPr="009201AF">
              <w:rPr>
                <w:rStyle w:val="dash041e005f0431005f044b005f0447005f043d005f044b005f0439005f005fchar1char1"/>
                <w:rFonts w:ascii="PT Astra Serif" w:hAnsi="PT Astra Serif"/>
                <w:sz w:val="28"/>
                <w:szCs w:val="28"/>
              </w:rPr>
              <w:t>осваивать социальные нормы, правила поведения, роли и формы социальной жизни в группах и сообществах.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C533C5" w:rsidP="00C533C5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a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в открытом и закрытом слогах. Употреблять личные и притяжательные местоимения, множественное число существительных, образованных по правилу. Рассказывать о членах своей семьи. Писать с опорой на образец о</w:t>
            </w:r>
            <w:r w:rsidR="00CF1962">
              <w:rPr>
                <w:rFonts w:ascii="PT Astra Serif" w:hAnsi="PT Astra Serif" w:cs="Times New Roman"/>
                <w:sz w:val="28"/>
                <w:szCs w:val="28"/>
              </w:rPr>
              <w:t xml:space="preserve"> своей семье.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соотве</w:t>
            </w:r>
            <w:r w:rsidR="00E10AFC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тствии с поставленной задачей и условиями ее реализации.</w:t>
            </w:r>
          </w:p>
          <w:p w:rsidR="00226E55" w:rsidRPr="009201AF" w:rsidRDefault="00226E55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226E55" w:rsidP="005000C4">
            <w:pPr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6E55" w:rsidRPr="009201AF" w:rsidRDefault="00E10AFC" w:rsidP="00756FE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Вести элементарный этикетный диалог; понимать на слух речь учителя и одноклассников; использ</w:t>
            </w:r>
            <w:r w:rsidR="00756FE1"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овать в речи  ЛЕ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, обслуживающие ситуацию общения; называть и описывать предметы на элементарном уровне; использовать речь для регуляции своих действий; осуществлять самоконтроль, коррекцию, оценивать свой результат.</w:t>
            </w:r>
          </w:p>
        </w:tc>
      </w:tr>
      <w:tr w:rsidR="000D2753" w:rsidRPr="009201AF" w:rsidTr="009201AF">
        <w:trPr>
          <w:trHeight w:val="948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033848" w:rsidRDefault="00F638BA" w:rsidP="00756CD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0D2753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3.</w:t>
            </w:r>
          </w:p>
          <w:p w:rsidR="003740FA" w:rsidRPr="00033848" w:rsidRDefault="003740FA" w:rsidP="00756CD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756CDE" w:rsidRPr="008E5F44" w:rsidRDefault="000D2753" w:rsidP="00756CDE">
            <w:pPr>
              <w:spacing w:after="0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</w:p>
          <w:p w:rsidR="000D2753" w:rsidRPr="009201AF" w:rsidRDefault="000D2753" w:rsidP="00756CDE">
            <w:pPr>
              <w:spacing w:after="0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Всё, что я люблю! </w:t>
            </w:r>
          </w:p>
          <w:p w:rsidR="000D2753" w:rsidRPr="009201AF" w:rsidRDefault="006563D1" w:rsidP="00756CD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(7</w:t>
            </w:r>
            <w:r w:rsidR="000D2753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Формировать общее представление о мире как о многоязычном и    поликультурном сообществе; </w:t>
            </w:r>
            <w:r w:rsidRPr="009201AF">
              <w:rPr>
                <w:rStyle w:val="dash041e005f0431005f044b005f0447005f043d005f044b005f0439005f005fchar1char1"/>
                <w:rFonts w:ascii="PT Astra Serif" w:hAnsi="PT Astra Serif"/>
                <w:sz w:val="28"/>
                <w:szCs w:val="28"/>
              </w:rPr>
              <w:t>формировать готовность и способность вести диалог с другими людьми и достигать в нём взаимопонимания; формировать эстетические потребности и ценности.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C533C5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i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в открытом и закрытом слогах. Рассказывать о предпочтениях в еде, составлять список для покупки продуктов.  Отвечать на вопросы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Do</w:t>
            </w:r>
            <w:r w:rsidR="00D73EFC" w:rsidRPr="00DA71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you</w:t>
            </w:r>
            <w:r w:rsidR="00D73EFC" w:rsidRPr="00DA71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like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..?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Does</w:t>
            </w:r>
            <w:r w:rsidR="00D73EFC" w:rsidRPr="00DA71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he</w:t>
            </w:r>
            <w:r w:rsidR="00D73EFC" w:rsidRPr="00DA713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like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..? Употреблять местоимения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some</w:t>
            </w:r>
            <w:r w:rsidR="00526212"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,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any</w:t>
            </w:r>
            <w:r w:rsidR="006563D1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Принимать и сохранять цели и задачи учебной деятельности, находить средства ее осуществления; формировать умения планировать, контролировать и оценивать учебные действия в соответст</w:t>
            </w:r>
            <w:r w:rsidR="00E10AFC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вии с поставленной задачей и условиями ее реализации.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Освоить начальные формы познавательной и личностной рефлексии; активно использовать речевые средства и средства ИКТ; осуществлять  логически</w:t>
            </w:r>
            <w:r w:rsidR="00756FE1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е действия сравнения и анализа; о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Вести элементарный этикетный диалог; понимать на слух речь учителя и одноклассников; строить монологическое высказывание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понимать содержание прочитанного текста</w:t>
            </w:r>
            <w:r w:rsidR="00756FE1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,</w:t>
            </w:r>
            <w:r w:rsidR="00756FE1" w:rsidRPr="009201AF">
              <w:rPr>
                <w:rStyle w:val="285pt"/>
                <w:rFonts w:ascii="PT Astra Serif" w:hAnsi="PT Astra Serif"/>
                <w:sz w:val="28"/>
                <w:szCs w:val="28"/>
              </w:rPr>
              <w:t xml:space="preserve">содержащего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изученный языковой материал и отдельные новые слова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;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осуществлять взаимный контроль в совместной деятельности</w:t>
            </w:r>
            <w:r w:rsidR="006563D1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6563D1" w:rsidRPr="009201AF" w:rsidRDefault="006563D1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D2753" w:rsidRPr="009201AF" w:rsidTr="009201AF">
        <w:trPr>
          <w:trHeight w:val="32"/>
        </w:trPr>
        <w:tc>
          <w:tcPr>
            <w:tcW w:w="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638BA" w:rsidRPr="009201AF" w:rsidRDefault="00F638BA" w:rsidP="00F638BA">
            <w:pPr>
              <w:spacing w:before="100" w:beforeAutospacing="1"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 w:rsidR="000D2753" w:rsidRPr="009201AF" w:rsidRDefault="000D2753" w:rsidP="00F638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4.</w:t>
            </w:r>
          </w:p>
          <w:p w:rsidR="00F638BA" w:rsidRPr="009201AF" w:rsidRDefault="00F638BA" w:rsidP="00F638B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  <w:p w:rsidR="000D2753" w:rsidRPr="00DD1512" w:rsidRDefault="000D2753" w:rsidP="00F638BA">
            <w:pPr>
              <w:spacing w:after="0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Come in and play!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Мир</w:t>
            </w:r>
            <w:r w:rsidR="005000C4"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увлечен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ий</w:t>
            </w:r>
            <w:r w:rsidR="00DD1512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</w:t>
            </w:r>
          </w:p>
          <w:p w:rsidR="000D2753" w:rsidRPr="009201AF" w:rsidRDefault="004243E4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(7</w:t>
            </w:r>
            <w:r w:rsidR="000D2753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Формировать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целостный социально ориентированный взгляд на мир в его органичном единстве и разнообразии природы; </w:t>
            </w:r>
            <w:r w:rsidRPr="009201AF">
              <w:rPr>
                <w:rStyle w:val="dash041e005f0431005f044b005f0447005f043d005f044b005f0439005f005fchar1char1"/>
                <w:rFonts w:ascii="PT Astra Serif" w:hAnsi="PT Astra Serif"/>
                <w:sz w:val="28"/>
                <w:szCs w:val="28"/>
              </w:rPr>
              <w:t xml:space="preserve">формировать самостоятельность и личную ответственность за свои поступки, доброжелательность и эмоционально-нравственную отзывчивость.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C533C5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Оперировать активной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л</w:t>
            </w:r>
            <w:r w:rsidR="00E30BBF">
              <w:rPr>
                <w:rFonts w:ascii="PT Astra Serif" w:hAnsi="PT Astra Serif"/>
                <w:sz w:val="28"/>
                <w:szCs w:val="28"/>
              </w:rPr>
              <w:t>ексикой  в процессе общения.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Читать букву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o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в открытом и закрытом слогах. Применять местоимения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this</w:t>
            </w:r>
            <w:r w:rsidRPr="009201AF">
              <w:rPr>
                <w:rFonts w:ascii="PT Astra Serif" w:hAnsi="PT Astra Serif"/>
                <w:sz w:val="28"/>
                <w:szCs w:val="28"/>
              </w:rPr>
              <w:t>/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that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these</w:t>
            </w:r>
            <w:r w:rsidRPr="009201AF">
              <w:rPr>
                <w:rFonts w:ascii="PT Astra Serif" w:hAnsi="PT Astra Serif"/>
                <w:sz w:val="28"/>
                <w:szCs w:val="28"/>
              </w:rPr>
              <w:t>/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those</w:t>
            </w:r>
            <w:r w:rsidRPr="009201AF">
              <w:rPr>
                <w:rFonts w:ascii="PT Astra Serif" w:hAnsi="PT Astra Serif"/>
                <w:sz w:val="28"/>
                <w:szCs w:val="28"/>
              </w:rPr>
              <w:t>.Вести диалог-расспрос о принадлежности игрушек, о предметах мебели и их количестве. Писать с опорой на образец о предметах мебели в своей комнате. Овладевать основными правилами чтения и орфографии, написанием наиболее употребительных слов. Воспринимать на слух и понимать как основную информацию, так и детали.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E10AFC" w:rsidP="00526212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Формировать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умения планировать, контролировать и оценивать учебные действия в соответствии с поставленной задачей и условиями ее</w:t>
            </w:r>
            <w:r w:rsidR="00526212"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 реализации; определять самые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 эффективные способы достижения результата; понимать причины успеха/неуспеха учебной деятельности и способности конструктивно действовать даже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в ситуациях неуспеха.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line="240" w:lineRule="auto"/>
              <w:rPr>
                <w:rStyle w:val="285pt"/>
                <w:rFonts w:ascii="PT Astra Serif" w:eastAsiaTheme="minorHAnsi" w:hAnsi="PT Astra Serif" w:cstheme="minorBidi"/>
                <w:color w:val="auto"/>
                <w:sz w:val="28"/>
                <w:szCs w:val="28"/>
                <w:lang w:eastAsia="en-US" w:bidi="ar-SA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Активно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использовать речевые средства и средства ИКТ, различные способы поиска, сбора, обработки, анализа, организации, передачи и интерпретации информации;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AFC" w:rsidRPr="009201AF" w:rsidRDefault="00E10AFC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Вести диалог-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</w:t>
            </w:r>
            <w:r w:rsidR="00756FE1" w:rsidRPr="009201AF">
              <w:rPr>
                <w:rFonts w:ascii="PT Astra Serif" w:hAnsi="PT Astra Serif"/>
                <w:sz w:val="28"/>
                <w:szCs w:val="28"/>
              </w:rPr>
              <w:t>жания; владеть техникой письма;</w:t>
            </w:r>
          </w:p>
          <w:p w:rsidR="000D2753" w:rsidRPr="009201AF" w:rsidRDefault="00E10AFC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 xml:space="preserve">осуществлять самоконтроль, коррекцию, оценивать свой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lastRenderedPageBreak/>
              <w:t>результат.</w:t>
            </w:r>
          </w:p>
        </w:tc>
      </w:tr>
      <w:tr w:rsidR="000D2753" w:rsidRPr="009201AF" w:rsidTr="009201AF">
        <w:trPr>
          <w:trHeight w:val="94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F638BA" w:rsidP="00756CDE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0D2753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5.</w:t>
            </w:r>
          </w:p>
          <w:p w:rsidR="000D2753" w:rsidRPr="009201AF" w:rsidRDefault="000D2753" w:rsidP="00756CDE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Furry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friends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! </w:t>
            </w:r>
            <w:r w:rsidR="00DD1512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Пушис</w:t>
            </w:r>
            <w:r w:rsidR="005000C4"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т</w:t>
            </w:r>
            <w:r w:rsidR="00DD1512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ые друзья!</w:t>
            </w:r>
          </w:p>
          <w:p w:rsidR="000D2753" w:rsidRPr="009201AF" w:rsidRDefault="000D2753" w:rsidP="00756CDE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spacing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>Формировать эстетические потребности, ценности и чувства, уважительное отношение к истории и культуре других народов; готовность и способность к саморазвитию; мотивацию к творческому труду, работу на результат.</w:t>
            </w:r>
          </w:p>
          <w:p w:rsidR="000D2753" w:rsidRPr="009201AF" w:rsidRDefault="000D2753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8A5CA8" w:rsidP="008A5CA8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y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в открытом и закрытом слогах, написанные цифрами количе</w:t>
            </w:r>
            <w:r w:rsidR="00D73EFC">
              <w:rPr>
                <w:rFonts w:ascii="PT Astra Serif" w:hAnsi="PT Astra Serif" w:cs="Times New Roman"/>
                <w:sz w:val="28"/>
                <w:szCs w:val="28"/>
              </w:rPr>
              <w:t xml:space="preserve">ственные числительные от 20 до </w:t>
            </w:r>
            <w:r w:rsidR="00D73EFC" w:rsidRPr="00D73EFC"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0. Вести диалог-расспрос о возрасте животных. Называть части тела, описывать животных. Пересказывать прочитанный текст по опорам. Писать с опорой на образец о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своем питомце. Употреблять множественное число существительных, образованных не по правилу. Отличать буквы от транскрипционных значков. Находить значение отдельных незнакомых слов в двуязычном словаре учебника.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8A5CA8" w:rsidP="005000C4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определять самые эффективные способы достижения результата; понимать причины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успеха/неуспеха учебной деятельности и способности конструктивно действовать даже в ситуациях неуспеха.</w:t>
            </w: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Активно использовать речевые средства и средства ИКТ, различные способы поиска, сбора, обработки, передачи и интерпретации информации; осуществлять  логические действия сравнения и анализа. Осознанно строить речевые высказывания в соответствии с задачами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E10AFC" w:rsidP="005000C4">
            <w:pPr>
              <w:spacing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</w:t>
            </w:r>
            <w:r w:rsidR="00756FE1" w:rsidRPr="009201AF">
              <w:rPr>
                <w:rFonts w:ascii="PT Astra Serif" w:hAnsi="PT Astra Serif" w:cs="Times New Roman"/>
                <w:sz w:val="28"/>
                <w:szCs w:val="28"/>
              </w:rPr>
              <w:t>ржания; владеть техникой письма;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осуществлять самоконтроль,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коррекцию, оценивать свой результат.</w:t>
            </w: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2753" w:rsidRPr="009201AF" w:rsidTr="009201AF">
        <w:trPr>
          <w:trHeight w:val="94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DA7138" w:rsidRDefault="00F638BA" w:rsidP="00756C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0D2753" w:rsidRPr="00DA713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6.</w:t>
            </w:r>
          </w:p>
          <w:p w:rsidR="000D2753" w:rsidRPr="00D73EFC" w:rsidRDefault="000D2753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,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sweet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="002857F8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! 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Милый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дом</w:t>
            </w:r>
            <w:r w:rsidR="002857F8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!</w:t>
            </w:r>
          </w:p>
          <w:p w:rsidR="00F638BA" w:rsidRPr="00D73EFC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0D2753" w:rsidRPr="009201AF" w:rsidRDefault="000D2753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(9 часов)</w:t>
            </w:r>
          </w:p>
          <w:p w:rsidR="000D2753" w:rsidRPr="009201AF" w:rsidRDefault="000D2753" w:rsidP="000D2753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0D2753" w:rsidRPr="009201AF" w:rsidRDefault="000D2753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0D2753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Формировать целостный социально ориентированный взгляд на мир в его органичном единстве и разнообразии природы, народов, культур и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религий; ра</w:t>
            </w:r>
            <w:r w:rsidR="00AC066E">
              <w:rPr>
                <w:rFonts w:ascii="PT Astra Serif" w:hAnsi="PT Astra Serif"/>
                <w:sz w:val="28"/>
                <w:szCs w:val="28"/>
              </w:rPr>
              <w:t>звивать навыки сотрудничества с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взрослыми и сверстниками в разных социальных ситуациях; формировать установку на здоровый образ жизни, бережное отношение к материальным и духовным ценностям.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2753" w:rsidRPr="009201AF" w:rsidRDefault="008A5CA8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Читать букву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u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в открытом и закрытом слогах.  Рассказывать о своем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доме, квартире, комнате. Писать с опорой на образец о своем доме, квартире. Овладевать основными правилами чтения и орфографии, написанием наиболее употребительных слов. Употреблять предлоги места, структуру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there</w:t>
            </w:r>
            <w:r w:rsidR="00D73EFC" w:rsidRPr="00D73E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is</w:t>
            </w:r>
            <w:r w:rsidRPr="009201AF">
              <w:rPr>
                <w:rFonts w:ascii="PT Astra Serif" w:hAnsi="PT Astra Serif"/>
                <w:sz w:val="28"/>
                <w:szCs w:val="28"/>
              </w:rPr>
              <w:t>/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are</w:t>
            </w:r>
            <w:r w:rsidRPr="009201AF">
              <w:rPr>
                <w:rFonts w:ascii="PT Astra Serif" w:hAnsi="PT Astra Serif"/>
                <w:sz w:val="28"/>
                <w:szCs w:val="28"/>
              </w:rPr>
              <w:t>.Воспроизводить наизусть небольшие произведения д</w:t>
            </w:r>
            <w:r w:rsidR="00526212" w:rsidRPr="009201AF">
              <w:rPr>
                <w:rFonts w:ascii="PT Astra Serif" w:hAnsi="PT Astra Serif"/>
                <w:sz w:val="28"/>
                <w:szCs w:val="28"/>
              </w:rPr>
              <w:t xml:space="preserve">етского фольклора.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8A5CA8" w:rsidP="005000C4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  <w:lang w:eastAsia="ru-RU" w:bidi="ru-RU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 Самостоятельно формулировать задание: определять цель, планировать свои действия для решения задачи, осмысленно выбирать способы и приёмы действий,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корректировать работу по ходу выполнения;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деятельности и способности конструктивно действовать даже в ситуациях неуспеха.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D2753" w:rsidRPr="009201AF" w:rsidRDefault="000D2753" w:rsidP="005000C4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Освоить начальные формы познавательной и личностной рефлексии; активно использовать речевые средства и средства ИКТ, различные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0AFC" w:rsidRPr="009201AF" w:rsidRDefault="00E10AFC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правила чтения и нужную интонацию; читать про себя тексты с пониманием основного содержания; владеть техникой письма;</w:t>
            </w:r>
          </w:p>
          <w:p w:rsidR="000D2753" w:rsidRPr="009201AF" w:rsidRDefault="00E10AFC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 w:rsidR="00F638BA" w:rsidRPr="009201AF" w:rsidTr="009201AF">
        <w:trPr>
          <w:trHeight w:val="94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F638BA" w:rsidP="00756CDE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</w:p>
          <w:p w:rsidR="00F638BA" w:rsidRDefault="00756CDE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7.</w:t>
            </w:r>
          </w:p>
          <w:p w:rsidR="003740FA" w:rsidRPr="009201AF" w:rsidRDefault="003740F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F638BA" w:rsidRPr="009201AF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A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off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 Выходно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lastRenderedPageBreak/>
              <w:t>й день!</w:t>
            </w:r>
          </w:p>
          <w:p w:rsidR="00F638BA" w:rsidRPr="009201AF" w:rsidRDefault="00F638BA" w:rsidP="005000C4">
            <w:pPr>
              <w:spacing w:after="0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F638BA" w:rsidRPr="009201AF" w:rsidRDefault="00F638BA" w:rsidP="005000C4">
            <w:pPr>
              <w:spacing w:after="0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(7 часов)</w:t>
            </w:r>
          </w:p>
          <w:p w:rsidR="00F638BA" w:rsidRPr="009201AF" w:rsidRDefault="00F638BA" w:rsidP="005000C4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F638BA" w:rsidRPr="009201AF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1E1C02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Формировать целостный социально ориентированный взгляд на мир в его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органичном единстве и разнообразии природы, народов, культур и религий; ра</w:t>
            </w:r>
            <w:r w:rsidR="00AC066E">
              <w:rPr>
                <w:rFonts w:ascii="PT Astra Serif" w:hAnsi="PT Astra Serif"/>
                <w:sz w:val="28"/>
                <w:szCs w:val="28"/>
              </w:rPr>
              <w:t>звивать навыки сотрудничества с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8A5CA8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Оперировать активной лексикой  в процессе общения.  Выразительно читать вслух и про себя небольшие тексты,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построенные на изученном языковом материале. Рассказывать о том, что делают в данное время, что любят делать в свободное время. Соотносить графический образ слова с его звуковым образом на основе знания основных правил чтения. Употреблять время 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Present</w:t>
            </w:r>
            <w:r w:rsidR="00D73EFC" w:rsidRPr="00DA71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Continuous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Present</w:t>
            </w:r>
            <w:r w:rsidR="00D73EFC" w:rsidRPr="00DA71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Simple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,структуру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like</w:t>
            </w:r>
            <w:r w:rsidR="00D73EFC" w:rsidRPr="00DA713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9201AF">
              <w:rPr>
                <w:rFonts w:ascii="PT Astra Serif" w:hAnsi="PT Astra Serif"/>
                <w:sz w:val="28"/>
                <w:szCs w:val="28"/>
                <w:lang w:val="en-US"/>
              </w:rPr>
              <w:t>doing</w:t>
            </w:r>
            <w:r w:rsidRPr="009201AF">
              <w:rPr>
                <w:rFonts w:ascii="PT Astra Serif" w:hAnsi="PT Astra Serif"/>
                <w:sz w:val="28"/>
                <w:szCs w:val="28"/>
              </w:rPr>
              <w:t>. Воспроизводить наизусть небольшие произведения де</w:t>
            </w:r>
            <w:r w:rsidR="001E1C02" w:rsidRPr="009201AF">
              <w:rPr>
                <w:rFonts w:ascii="PT Astra Serif" w:hAnsi="PT Astra Serif"/>
                <w:sz w:val="28"/>
                <w:szCs w:val="28"/>
              </w:rPr>
              <w:t xml:space="preserve">тского фольклора.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8A5CA8" w:rsidP="005000C4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Самостоятельно формулировать задание: определять цель, планировать свои действия для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решения задачи, осмысленно выбирать способы и приёмы действий, корректировать работу по ходу выполнения;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определять самые эффективные способы достижения результата; понимать причины успеха/неуспеха учебной деятел</w:t>
            </w:r>
            <w:r w:rsidR="00E30BB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>ьности</w:t>
            </w:r>
            <w:proofErr w:type="gramStart"/>
            <w:r w:rsidR="00E30BB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526212" w:rsidP="005000C4">
            <w:pPr>
              <w:spacing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Освоить начальные формы познавательной и личностной рефлексии;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активно использовать речевые средства и средства ИКТ, различные 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AFC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Вести диалог-расспрос и диалог-побуждение к действию; описывать картинку;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 w:rsidR="00F638BA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>осуществлять самоконтроль, коррекцию, оценивать свой результат.</w:t>
            </w:r>
          </w:p>
        </w:tc>
      </w:tr>
      <w:tr w:rsidR="00F638BA" w:rsidRPr="009201AF" w:rsidTr="009201AF">
        <w:trPr>
          <w:trHeight w:val="948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CF1962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Модуль</w:t>
            </w:r>
          </w:p>
          <w:p w:rsidR="00F638BA" w:rsidRPr="00CF1962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CF1962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8.</w:t>
            </w:r>
          </w:p>
          <w:p w:rsidR="00F638BA" w:rsidRPr="00CF1962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756CDE" w:rsidRPr="00CF1962" w:rsidRDefault="00F638BA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by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9201AF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Pr="00CF1962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</w:t>
            </w:r>
          </w:p>
          <w:p w:rsidR="00F638BA" w:rsidRPr="0066665B" w:rsidRDefault="0066665B" w:rsidP="00756CDE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День за днем!</w:t>
            </w:r>
          </w:p>
          <w:p w:rsidR="00F638BA" w:rsidRPr="009201AF" w:rsidRDefault="00F638BA" w:rsidP="00756CDE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065654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часов)</w:t>
            </w:r>
          </w:p>
          <w:p w:rsidR="00F638BA" w:rsidRPr="00756CDE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F638BA" w:rsidRPr="00756CDE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F638BA" w:rsidRPr="009201AF" w:rsidRDefault="00F638BA" w:rsidP="00F638BA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F638BA" w:rsidRPr="009201AF" w:rsidRDefault="00F638BA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8A5CA8" w:rsidRPr="009201AF" w:rsidRDefault="008A5CA8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8A5CA8" w:rsidRPr="009201AF" w:rsidRDefault="008A5CA8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8A5CA8" w:rsidRPr="009201AF" w:rsidRDefault="008A5CA8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8A5CA8" w:rsidRPr="009201AF" w:rsidRDefault="008A5CA8" w:rsidP="005000C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C97B80" w:rsidRDefault="00C97B80" w:rsidP="00C97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756CDE" w:rsidRDefault="00756CDE" w:rsidP="00C97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E30BBF" w:rsidRPr="009201AF" w:rsidRDefault="00E30BBF" w:rsidP="00C97B80">
            <w:pPr>
              <w:spacing w:before="100" w:beforeAutospacing="1" w:after="100" w:afterAutospacing="1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F638BA" w:rsidRPr="009201AF" w:rsidRDefault="001E1C02" w:rsidP="004243E4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Всего: </w:t>
            </w:r>
            <w:r w:rsidR="00FD6280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  <w:r w:rsidR="00F638BA" w:rsidRPr="009201AF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1E1C02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Формировать целостный социально ориентированный взгляд н</w:t>
            </w:r>
            <w:r w:rsidR="00E30BBF">
              <w:rPr>
                <w:rFonts w:ascii="PT Astra Serif" w:hAnsi="PT Astra Serif"/>
                <w:sz w:val="28"/>
                <w:szCs w:val="28"/>
              </w:rPr>
              <w:t>а мир</w:t>
            </w:r>
            <w:r w:rsidRPr="009201AF">
              <w:rPr>
                <w:rFonts w:ascii="PT Astra Serif" w:hAnsi="PT Astra Serif"/>
                <w:sz w:val="28"/>
                <w:szCs w:val="28"/>
              </w:rPr>
              <w:t>; ра</w:t>
            </w:r>
            <w:r w:rsidR="006A5D82">
              <w:rPr>
                <w:rFonts w:ascii="PT Astra Serif" w:hAnsi="PT Astra Serif"/>
                <w:sz w:val="28"/>
                <w:szCs w:val="28"/>
              </w:rPr>
              <w:t>звивать навыки сотрудничества с</w:t>
            </w:r>
            <w:r w:rsidRPr="009201AF">
              <w:rPr>
                <w:rFonts w:ascii="PT Astra Serif" w:hAnsi="PT Astra Serif"/>
                <w:sz w:val="28"/>
                <w:szCs w:val="28"/>
              </w:rPr>
              <w:t xml:space="preserve"> взрослыми и сверстниками в разных социальных ситуациях; формировать установку на здоровый образ жизни, наличие мотивации к творческому труду, работе на результат, бережному отношению к </w:t>
            </w: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материальным и духовным ценностям.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5CA8" w:rsidRPr="009201AF" w:rsidRDefault="008A5CA8" w:rsidP="008A5CA8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Оперировать активной лексикой  в процессе общения. Выразительно читать вслух и про себя небольшие тексты, построенные на изученном языковом материале. Вербально и </w:t>
            </w:r>
            <w:proofErr w:type="spellStart"/>
            <w:r w:rsidRPr="009201AF">
              <w:rPr>
                <w:rFonts w:ascii="PT Astra Serif" w:hAnsi="PT Astra Serif" w:cs="Times New Roman"/>
                <w:sz w:val="28"/>
                <w:szCs w:val="28"/>
              </w:rPr>
              <w:t>невербально</w:t>
            </w:r>
            <w:proofErr w:type="spellEnd"/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 реагировать на услышанное. Воспроизводить наизусть тексты рифмовок, песен. Рассказывать о своем хобби, выходном дне. Писать с опорой на образец о дне, проведенном в парке. Различать чтение </w:t>
            </w:r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c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proofErr w:type="spellStart"/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ck</w:t>
            </w:r>
            <w:proofErr w:type="spellEnd"/>
            <w:r w:rsidRPr="009201AF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proofErr w:type="spellStart"/>
            <w:r w:rsidRPr="009201AF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ch</w:t>
            </w:r>
            <w:proofErr w:type="spellEnd"/>
            <w:r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. Находить значение отдельных незнакомых слов в двуязычном словаре </w:t>
            </w: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уч</w:t>
            </w:r>
            <w:r w:rsidR="001E1C02" w:rsidRPr="009201AF">
              <w:rPr>
                <w:rFonts w:ascii="PT Astra Serif" w:hAnsi="PT Astra Serif" w:cs="Times New Roman"/>
                <w:sz w:val="28"/>
                <w:szCs w:val="28"/>
              </w:rPr>
              <w:t xml:space="preserve">ебника. </w:t>
            </w:r>
          </w:p>
          <w:p w:rsidR="00F638BA" w:rsidRPr="009201AF" w:rsidRDefault="00F638BA" w:rsidP="005000C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5CA8" w:rsidRPr="009201AF" w:rsidRDefault="008A5CA8" w:rsidP="008A5CA8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Самостоятельно формулировать задание: определять цель, планировать свои действия для решения задачи, осмысленно выбирать способы и приёмы действий, корректировать работу по ходу выполнения;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t xml:space="preserve">определять самые эффективные способы достижения результата; понимать причины успеха/неуспеха учебной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деятельности и способности конструктивно действовать даже в ситуациях неуспеха.</w:t>
            </w:r>
          </w:p>
          <w:p w:rsidR="00F638BA" w:rsidRPr="009201AF" w:rsidRDefault="00F638BA" w:rsidP="005000C4">
            <w:pPr>
              <w:spacing w:before="100" w:beforeAutospacing="1" w:after="100" w:afterAutospacing="1"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8BA" w:rsidRPr="009201AF" w:rsidRDefault="00526212" w:rsidP="005000C4">
            <w:pPr>
              <w:spacing w:line="240" w:lineRule="auto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 xml:space="preserve">Освоить начальные формы познавательной и личностной рефлексии; активно использовать речевые средства и средства ИКТ, различные способы поиска, сбора, обработки, организации и передачи и информации; осуществлять  логические действия сравнения и анализа; осознанно строить речевые </w:t>
            </w:r>
            <w:r w:rsidRPr="009201AF"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  <w:lastRenderedPageBreak/>
              <w:t>высказывания в соответствии с задачами коммуникации.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0AFC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Fonts w:ascii="PT Astra Serif" w:hAnsi="PT Astra Serif"/>
                <w:sz w:val="28"/>
                <w:szCs w:val="28"/>
              </w:rPr>
              <w:lastRenderedPageBreak/>
              <w:t>Вести диалог-расспрос и диалог-побуждение к действию; описывать картинку; понимать на слух речь учителя и одноклассников; читать вслух небольшие тексты, соблюдая правила чтения и нужную интонацию; читать про себя тексты с пониманием основного содержания; владеть техникой письма;</w:t>
            </w:r>
          </w:p>
          <w:p w:rsidR="00F638BA" w:rsidRPr="009201AF" w:rsidRDefault="00E10AFC" w:rsidP="00E10AFC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85pt"/>
                <w:rFonts w:ascii="PT Astra Serif" w:eastAsiaTheme="minorHAnsi" w:hAnsi="PT Astra Serif"/>
                <w:sz w:val="28"/>
                <w:szCs w:val="28"/>
              </w:rPr>
            </w:pP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t xml:space="preserve">осуществлять самоконтроль, коррекцию, </w:t>
            </w:r>
            <w:r w:rsidRPr="009201AF">
              <w:rPr>
                <w:rStyle w:val="285pt"/>
                <w:rFonts w:ascii="PT Astra Serif" w:hAnsi="PT Astra Serif"/>
                <w:sz w:val="28"/>
                <w:szCs w:val="28"/>
              </w:rPr>
              <w:lastRenderedPageBreak/>
              <w:t>оценивать свой результат.</w:t>
            </w:r>
          </w:p>
        </w:tc>
      </w:tr>
    </w:tbl>
    <w:p w:rsidR="00B01849" w:rsidRPr="00391682" w:rsidRDefault="00B01849" w:rsidP="006266A0">
      <w:pPr>
        <w:tabs>
          <w:tab w:val="left" w:pos="993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8B6C03" w:rsidRPr="00391682" w:rsidRDefault="00813216" w:rsidP="007211FA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4</w:t>
      </w:r>
      <w:r w:rsidR="006B267D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.</w:t>
      </w:r>
      <w:r w:rsidR="00C83A58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Содержание учебного предмета</w:t>
      </w:r>
      <w:r w:rsidR="008B6C03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.</w:t>
      </w:r>
    </w:p>
    <w:p w:rsidR="00AA4DD3" w:rsidRPr="00756CDE" w:rsidRDefault="00AA4DD3" w:rsidP="00AA4DD3">
      <w:pPr>
        <w:spacing w:before="280" w:after="0" w:line="240" w:lineRule="auto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tbl>
      <w:tblPr>
        <w:tblW w:w="14372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295"/>
        <w:gridCol w:w="6095"/>
        <w:gridCol w:w="4111"/>
      </w:tblGrid>
      <w:tr w:rsidR="00D26A04" w:rsidRPr="00756CDE" w:rsidTr="00C97B80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Название раздела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Основные вопросы, изучаемые в данном разделе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04" w:rsidRPr="00756CDE" w:rsidRDefault="00D26A04" w:rsidP="003740FA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Контрольные работы</w:t>
            </w:r>
          </w:p>
        </w:tc>
      </w:tr>
      <w:tr w:rsidR="00D26A04" w:rsidRPr="00756CDE" w:rsidTr="00C97B80"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26A04" w:rsidRPr="00756CDE" w:rsidRDefault="00D44E2E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Welcome back! C 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возвращением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!</w:t>
            </w:r>
          </w:p>
          <w:p w:rsidR="00D44E2E" w:rsidRPr="008E5F44" w:rsidRDefault="00D44E2E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</w:p>
          <w:p w:rsidR="00756CDE" w:rsidRPr="008E5F44" w:rsidRDefault="00756CDE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</w:p>
          <w:p w:rsidR="00D44E2E" w:rsidRPr="00756CDE" w:rsidRDefault="00D44E2E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School days! </w:t>
            </w:r>
            <w:r w:rsidR="00876C2C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Школьные дни</w:t>
            </w:r>
            <w:r w:rsidR="002857F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</w:p>
          <w:p w:rsidR="00E268B0" w:rsidRPr="00756CDE" w:rsidRDefault="00E268B0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</w:p>
          <w:p w:rsidR="00D26A04" w:rsidRPr="00756CDE" w:rsidRDefault="00D26A04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</w:p>
          <w:p w:rsidR="00D44E2E" w:rsidRPr="00756CDE" w:rsidRDefault="00D26A0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Family</w:t>
            </w:r>
            <w:r w:rsidR="00D73EFC" w:rsidRPr="00DA713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D44E2E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moments</w:t>
            </w:r>
            <w:r w:rsidR="00D44E2E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  <w:r w:rsidR="00AA7B63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Семейные моменты</w:t>
            </w:r>
            <w:r w:rsidR="002857F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</w:p>
          <w:p w:rsidR="00D44E2E" w:rsidRDefault="00D44E2E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</w:p>
          <w:p w:rsidR="00D26A04" w:rsidRPr="00756CDE" w:rsidRDefault="00D44E2E" w:rsidP="00CB42B1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lastRenderedPageBreak/>
              <w:t xml:space="preserve">All the things I like! 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Всё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, 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что</w:t>
            </w:r>
            <w:r w:rsidR="00D73EFC" w:rsidRPr="00DA713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я</w:t>
            </w:r>
            <w:r w:rsidR="00D73EFC" w:rsidRPr="00DA7138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люблю</w:t>
            </w: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!</w:t>
            </w:r>
          </w:p>
          <w:p w:rsidR="00D26A04" w:rsidRPr="00756CDE" w:rsidRDefault="00D26A0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</w:p>
          <w:p w:rsidR="005A6A1C" w:rsidRPr="00756CDE" w:rsidRDefault="005A6A1C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</w:pPr>
          </w:p>
          <w:p w:rsidR="00D26A04" w:rsidRPr="00756CDE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Co</w:t>
            </w:r>
            <w:r w:rsidR="00D44E2E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me in and play! </w:t>
            </w:r>
            <w:r w:rsidR="00AA7B63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Мир </w:t>
            </w:r>
            <w:r w:rsidR="00D44E2E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увлечений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</w:t>
            </w:r>
          </w:p>
          <w:p w:rsidR="00F322C1" w:rsidRPr="00756CDE" w:rsidRDefault="00F322C1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D26A04" w:rsidRPr="00756CDE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Furry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friends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 Пушистые друзья!</w:t>
            </w:r>
          </w:p>
          <w:p w:rsidR="00D26A04" w:rsidRPr="00756CDE" w:rsidRDefault="00D26A0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CB4E37" w:rsidRPr="00756CDE" w:rsidRDefault="00CB4E37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EE26A8" w:rsidRPr="002E7FB9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Pr="002E7FB9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,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sweet</w:t>
            </w:r>
            <w:r w:rsidR="00D73EFC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="00AA7B63" w:rsidRPr="002E7FB9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! </w:t>
            </w:r>
            <w:r w:rsidR="00AA7B63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Милы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й</w:t>
            </w:r>
            <w:r w:rsidR="00D73EFC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="002857F8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дом</w:t>
            </w:r>
            <w:r w:rsidR="002857F8" w:rsidRPr="002E7FB9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!</w:t>
            </w:r>
          </w:p>
          <w:p w:rsidR="00756CDE" w:rsidRPr="002E7FB9" w:rsidRDefault="00756CDE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756CDE" w:rsidRPr="002E7FB9" w:rsidRDefault="00756CDE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EE26A8" w:rsidRPr="00DA7138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A day off!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Выходной</w:t>
            </w:r>
            <w:r w:rsidR="00D73EFC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день</w:t>
            </w:r>
            <w:r w:rsidR="002857F8"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!</w:t>
            </w:r>
          </w:p>
          <w:p w:rsidR="00EE26A8" w:rsidRPr="00DA7138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997F64" w:rsidRPr="00DA7138" w:rsidRDefault="00997F6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997F64" w:rsidRPr="00DA7138" w:rsidRDefault="00997F6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EE26A8" w:rsidRPr="0066665B" w:rsidRDefault="00EE26A8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by</w:t>
            </w:r>
            <w:r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Pr="00DA7138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! </w:t>
            </w:r>
            <w:r w:rsidR="0066665B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День за днем!</w:t>
            </w:r>
          </w:p>
          <w:p w:rsidR="00997F64" w:rsidRPr="00D73EFC" w:rsidRDefault="00997F64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D26A04" w:rsidRPr="00E30BBF" w:rsidRDefault="00E30BBF" w:rsidP="00CB42B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A04" w:rsidRPr="00756CDE" w:rsidRDefault="00D44E2E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  <w:lastRenderedPageBreak/>
              <w:t>2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756CDE" w:rsidRPr="00756CDE" w:rsidRDefault="00756CDE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D26A04" w:rsidRPr="00756CDE" w:rsidRDefault="00EE26A8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8</w:t>
            </w:r>
          </w:p>
          <w:p w:rsidR="00E268B0" w:rsidRPr="00756CDE" w:rsidRDefault="00E268B0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E268B0" w:rsidRDefault="00E268B0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756CDE" w:rsidRPr="00756CDE" w:rsidRDefault="00756CDE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D26A04" w:rsidRPr="00756CDE" w:rsidRDefault="006563D1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9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E268B0" w:rsidRDefault="00E268B0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D26A04" w:rsidRPr="00756CDE" w:rsidRDefault="006563D1" w:rsidP="00E30BB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lastRenderedPageBreak/>
              <w:t>7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5A6A1C" w:rsidRPr="00756CDE" w:rsidRDefault="005A6A1C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Pr="00756CDE" w:rsidRDefault="004243E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7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F322C1" w:rsidRPr="00756CDE" w:rsidRDefault="00F322C1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Pr="00756CDE" w:rsidRDefault="004C5263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10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6B267D" w:rsidRPr="00756CDE" w:rsidRDefault="006B267D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</w:p>
          <w:p w:rsidR="00D26A04" w:rsidRPr="00756CDE" w:rsidRDefault="00513B52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val="en-US" w:eastAsia="ar-SA"/>
              </w:rPr>
              <w:t>9</w:t>
            </w:r>
          </w:p>
          <w:p w:rsidR="00D26A04" w:rsidRPr="00756CDE" w:rsidRDefault="00D26A0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5A6A1C" w:rsidRDefault="005A6A1C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756CDE" w:rsidRPr="00756CDE" w:rsidRDefault="00756CDE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D26A04" w:rsidRPr="00756CDE" w:rsidRDefault="0005300F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7</w:t>
            </w:r>
          </w:p>
          <w:p w:rsidR="00EE26A8" w:rsidRPr="00756CDE" w:rsidRDefault="00EE26A8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997F64" w:rsidRPr="00756CDE" w:rsidRDefault="00997F6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997F64" w:rsidRDefault="00997F64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756CDE" w:rsidRPr="00756CDE" w:rsidRDefault="00756CDE" w:rsidP="00CB42B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EE26A8" w:rsidRDefault="00FD6280" w:rsidP="00E30BB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10</w:t>
            </w:r>
          </w:p>
          <w:p w:rsidR="00E30BBF" w:rsidRDefault="00E30BBF" w:rsidP="00E30BB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E30BBF" w:rsidRDefault="00E30BBF" w:rsidP="00E30BB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</w:p>
          <w:p w:rsidR="00E30BBF" w:rsidRPr="00756CDE" w:rsidRDefault="00FD6280" w:rsidP="00E30BB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b/>
                <w:iCs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26A04" w:rsidRPr="00756CDE" w:rsidRDefault="00941BF9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lastRenderedPageBreak/>
              <w:t>Знакомство</w:t>
            </w:r>
            <w:r w:rsidR="005A6A1C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, приветствие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и прощание, английский ал</w:t>
            </w:r>
            <w:r w:rsidR="005A6A1C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фавит, чтение буквосочетаний, запись английских букв.</w:t>
            </w:r>
          </w:p>
          <w:p w:rsidR="00941BF9" w:rsidRPr="00756CDE" w:rsidRDefault="00941BF9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941BF9" w:rsidRDefault="00E268B0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Школьные принадлежности, названия школьных предметов, знакомство с апострофом и его применением, цифры от 11 до 20</w:t>
            </w:r>
            <w:r w:rsidR="00743D7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756CDE" w:rsidRPr="00756CDE" w:rsidRDefault="00756CDE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941BF9" w:rsidRDefault="00941BF9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Предметы мебели, комнаты дома,</w:t>
            </w:r>
            <w:r w:rsidR="005A6A1C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чтение буквы </w:t>
            </w:r>
            <w:r w:rsidR="005A6A1C" w:rsidRPr="00756CDE">
              <w:rPr>
                <w:rFonts w:ascii="PT Astra Serif" w:eastAsia="Times New Roman" w:hAnsi="PT Astra Serif" w:cs="Calibri"/>
                <w:i/>
                <w:iCs/>
                <w:sz w:val="28"/>
                <w:szCs w:val="28"/>
                <w:lang w:eastAsia="ar-SA"/>
              </w:rPr>
              <w:t>е</w:t>
            </w:r>
            <w:r w:rsidR="005A6A1C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в закрытом слоге и буквосочетании </w:t>
            </w:r>
            <w:r w:rsidR="005A6A1C" w:rsidRPr="00756CDE">
              <w:rPr>
                <w:rFonts w:ascii="PT Astra Serif" w:eastAsia="Times New Roman" w:hAnsi="PT Astra Serif" w:cs="Calibri"/>
                <w:i/>
                <w:iCs/>
                <w:sz w:val="28"/>
                <w:szCs w:val="28"/>
                <w:lang w:eastAsia="ar-SA"/>
              </w:rPr>
              <w:t>ее</w:t>
            </w:r>
            <w:r w:rsidR="00B74CF0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, знакомство с садами </w:t>
            </w:r>
            <w:r w:rsidR="00743D7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Великобритании</w:t>
            </w:r>
            <w:r w:rsidR="005A6A1C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и России.</w:t>
            </w:r>
          </w:p>
          <w:p w:rsidR="005A6A1C" w:rsidRPr="00756CDE" w:rsidRDefault="005A6A1C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lastRenderedPageBreak/>
              <w:t>Возраст и день рождения,</w:t>
            </w:r>
            <w:r w:rsidR="00F322C1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числительные, названия продуктов, чтение буквы </w:t>
            </w:r>
            <w:r w:rsidR="00F322C1" w:rsidRPr="00756CDE">
              <w:rPr>
                <w:rFonts w:ascii="PT Astra Serif" w:eastAsia="Times New Roman" w:hAnsi="PT Astra Serif" w:cs="Calibri"/>
                <w:i/>
                <w:iCs/>
                <w:sz w:val="28"/>
                <w:szCs w:val="28"/>
                <w:lang w:eastAsia="ar-SA"/>
              </w:rPr>
              <w:t>с</w:t>
            </w:r>
            <w:r w:rsidR="00F322C1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, традиционные блюда британской и русской кухни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F322C1" w:rsidRPr="00756CDE" w:rsidRDefault="00F322C1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E268B0" w:rsidRPr="00756CDE" w:rsidRDefault="00291B86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Названия игрушек, чтение буквы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o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в закр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ытом и открытом слоге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E268B0" w:rsidRPr="00756CDE" w:rsidRDefault="00E268B0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F322C1" w:rsidRPr="00756CDE" w:rsidRDefault="006B267D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Названия животных, структура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I</w:t>
            </w:r>
            <w:r w:rsidR="00D73EFC" w:rsidRPr="00D73EFC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can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, чтение буквы  </w:t>
            </w:r>
            <w:proofErr w:type="spellStart"/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i</w:t>
            </w:r>
            <w:proofErr w:type="spellEnd"/>
            <w:r w:rsidR="00D73EFC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,числительные до 100,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любимые домашние животные Великобритании и России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6B267D" w:rsidRPr="00756CDE" w:rsidRDefault="006B267D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6B267D" w:rsidRPr="00756CDE" w:rsidRDefault="006B267D" w:rsidP="00CB42B1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Названия и местоположение игрушек, предлоги, части лица, чтение буквы 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y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, любимые игрушки британских детей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6B267D" w:rsidRPr="00756CDE" w:rsidRDefault="006B267D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6B267D" w:rsidRPr="00756CDE" w:rsidRDefault="006B267D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Названия одежды, погода, времена года</w:t>
            </w:r>
            <w:r w:rsidR="00235710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, каникулы, чтение буквосочетания </w:t>
            </w:r>
            <w:r w:rsidR="00235710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val="en-US" w:eastAsia="ar-SA"/>
              </w:rPr>
              <w:t>ck</w:t>
            </w:r>
            <w:r w:rsidR="00235710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, традиционные места отдыха в Великобритании и России</w:t>
            </w:r>
            <w:r w:rsidR="00997F64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  <w:p w:rsidR="00997F64" w:rsidRPr="00756CDE" w:rsidRDefault="00997F64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</w:p>
          <w:p w:rsidR="00997F64" w:rsidRPr="00756CDE" w:rsidRDefault="00846F62" w:rsidP="00CB42B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Закреплен</w:t>
            </w:r>
            <w:r w:rsidR="00BC41C0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ие изученной лексики; настоящее</w:t>
            </w:r>
            <w:r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продолженное время.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6A04" w:rsidRPr="00756CDE" w:rsidRDefault="00CB42B1" w:rsidP="000258D1">
            <w:pPr>
              <w:snapToGrid w:val="0"/>
              <w:spacing w:after="0"/>
              <w:jc w:val="both"/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lastRenderedPageBreak/>
              <w:t>4</w:t>
            </w:r>
            <w:r w:rsidR="00941BF9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контрольные работы</w:t>
            </w:r>
            <w:r w:rsidR="008B373A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в </w:t>
            </w:r>
            <w:r w:rsid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конце </w:t>
            </w:r>
            <w:r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каждого триместра</w:t>
            </w:r>
            <w:r w:rsidR="008B373A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: </w:t>
            </w:r>
            <w:r w:rsidR="00941BF9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 п</w:t>
            </w:r>
            <w:r w:rsidR="006A1921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о чтению</w:t>
            </w:r>
            <w:r w:rsidR="00941BF9" w:rsidRP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, лекси</w:t>
            </w:r>
            <w:r w:rsidR="00756CDE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ке и </w:t>
            </w:r>
            <w:r w:rsidR="006A1921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 xml:space="preserve">грамматике, говорению, </w:t>
            </w:r>
            <w:proofErr w:type="spellStart"/>
            <w:r w:rsidR="006A1921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аудированию</w:t>
            </w:r>
            <w:proofErr w:type="spellEnd"/>
            <w:r w:rsidR="006A1921">
              <w:rPr>
                <w:rFonts w:ascii="PT Astra Serif" w:eastAsia="Times New Roman" w:hAnsi="PT Astra Serif" w:cs="Calibri"/>
                <w:iCs/>
                <w:sz w:val="28"/>
                <w:szCs w:val="28"/>
                <w:lang w:eastAsia="ar-SA"/>
              </w:rPr>
              <w:t>.</w:t>
            </w:r>
          </w:p>
        </w:tc>
      </w:tr>
    </w:tbl>
    <w:p w:rsidR="006F09C0" w:rsidRDefault="006F09C0" w:rsidP="007937D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</w:p>
    <w:p w:rsidR="003F314A" w:rsidRPr="00391682" w:rsidRDefault="00813216" w:rsidP="007937D2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</w:pPr>
      <w:r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lastRenderedPageBreak/>
        <w:t>5</w:t>
      </w:r>
      <w:r w:rsidR="00FA4F32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.</w:t>
      </w:r>
      <w:r w:rsidR="001C1B5F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Т</w:t>
      </w:r>
      <w:r w:rsidR="008A590B" w:rsidRPr="00391682">
        <w:rPr>
          <w:rFonts w:ascii="PT Astra Serif" w:eastAsia="Times New Roman" w:hAnsi="PT Astra Serif" w:cs="Times New Roman"/>
          <w:b/>
          <w:color w:val="000000"/>
          <w:sz w:val="28"/>
          <w:szCs w:val="20"/>
          <w:lang w:eastAsia="ru-RU"/>
        </w:rPr>
        <w:t>ематическое планирование.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7877"/>
        <w:gridCol w:w="3969"/>
      </w:tblGrid>
      <w:tr w:rsidR="00813216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813216" w:rsidRPr="00756CDE" w:rsidRDefault="00813216" w:rsidP="003916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7877" w:type="dxa"/>
            <w:shd w:val="clear" w:color="auto" w:fill="auto"/>
          </w:tcPr>
          <w:p w:rsidR="00813216" w:rsidRPr="00756CDE" w:rsidRDefault="00813216" w:rsidP="003916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3969" w:type="dxa"/>
            <w:shd w:val="clear" w:color="auto" w:fill="auto"/>
          </w:tcPr>
          <w:p w:rsidR="00813216" w:rsidRPr="00756CDE" w:rsidRDefault="00813216" w:rsidP="0039168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Количество часов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7877" w:type="dxa"/>
            <w:shd w:val="clear" w:color="auto" w:fill="auto"/>
          </w:tcPr>
          <w:p w:rsidR="00C97B80" w:rsidRPr="006A5D82" w:rsidRDefault="00C97B80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Welcome back! C 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возвращением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7877" w:type="dxa"/>
            <w:shd w:val="clear" w:color="auto" w:fill="auto"/>
          </w:tcPr>
          <w:p w:rsidR="00C97B80" w:rsidRPr="006A5D82" w:rsidRDefault="00C97B80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School days! </w:t>
            </w:r>
            <w:r w:rsidR="0066665B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Школьные дни!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7877" w:type="dxa"/>
            <w:shd w:val="clear" w:color="auto" w:fill="auto"/>
          </w:tcPr>
          <w:p w:rsidR="00C97B80" w:rsidRPr="00CF1962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Family moments! </w:t>
            </w:r>
            <w:r w:rsidR="00AA7B63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Семейные моменты</w:t>
            </w:r>
            <w:r w:rsidR="0066665B" w:rsidRPr="00CF1962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6563D1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7877" w:type="dxa"/>
            <w:shd w:val="clear" w:color="auto" w:fill="auto"/>
          </w:tcPr>
          <w:p w:rsidR="00C97B80" w:rsidRPr="006A5D82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Всё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, 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что</w:t>
            </w:r>
            <w:r w:rsidR="00D73EFC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я</w:t>
            </w:r>
            <w:r w:rsidR="00D73EFC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eastAsia="ar-SA"/>
              </w:rPr>
              <w:t>люблю</w:t>
            </w:r>
            <w:r w:rsidRPr="00756CDE">
              <w:rPr>
                <w:rFonts w:ascii="PT Astra Serif" w:eastAsia="Times New Roman" w:hAnsi="PT Astra Serif" w:cs="Calibri"/>
                <w:bCs/>
                <w:sz w:val="28"/>
                <w:szCs w:val="28"/>
                <w:lang w:val="en-US" w:eastAsia="ar-SA"/>
              </w:rPr>
              <w:t xml:space="preserve">! 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6563D1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7877" w:type="dxa"/>
            <w:shd w:val="clear" w:color="auto" w:fill="auto"/>
          </w:tcPr>
          <w:p w:rsidR="00C97B80" w:rsidRPr="00CF1962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Come in and play!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Мир</w:t>
            </w:r>
            <w:r w:rsidR="00D73EFC" w:rsidRPr="00DA7138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увлечений</w:t>
            </w:r>
            <w:r w:rsidR="0066665B" w:rsidRPr="00CF1962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4243E4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6</w:t>
            </w:r>
          </w:p>
        </w:tc>
        <w:tc>
          <w:tcPr>
            <w:tcW w:w="7877" w:type="dxa"/>
            <w:shd w:val="clear" w:color="auto" w:fill="auto"/>
          </w:tcPr>
          <w:p w:rsidR="00C97B80" w:rsidRPr="006A5D82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Furry</w:t>
            </w:r>
            <w:r w:rsidR="00D73EFC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friends</w:t>
            </w:r>
            <w:r w:rsidR="00AD79F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! Пушистые друзья!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  <w:tc>
          <w:tcPr>
            <w:tcW w:w="7877" w:type="dxa"/>
            <w:shd w:val="clear" w:color="auto" w:fill="auto"/>
          </w:tcPr>
          <w:p w:rsidR="00C97B80" w:rsidRPr="002857F8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Home, sweet home! </w:t>
            </w:r>
            <w:r w:rsidR="00AA7B63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Милы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й</w:t>
            </w:r>
            <w:r w:rsidR="00D73EFC" w:rsidRPr="00D73EFC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дом</w:t>
            </w:r>
            <w:r w:rsidR="00AD79F7" w:rsidRPr="002857F8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8</w:t>
            </w:r>
          </w:p>
        </w:tc>
        <w:tc>
          <w:tcPr>
            <w:tcW w:w="7877" w:type="dxa"/>
            <w:shd w:val="clear" w:color="auto" w:fill="auto"/>
          </w:tcPr>
          <w:p w:rsidR="00C97B80" w:rsidRPr="00AD79F7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A day off!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Выходной</w:t>
            </w:r>
            <w:r w:rsidR="00D73EFC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день</w:t>
            </w:r>
            <w:r w:rsidR="00AD79F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56CDE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C97B80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97B80" w:rsidRPr="00756CDE" w:rsidRDefault="00C97B80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56CDE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7877" w:type="dxa"/>
            <w:shd w:val="clear" w:color="auto" w:fill="auto"/>
          </w:tcPr>
          <w:p w:rsidR="00C97B80" w:rsidRPr="0066665B" w:rsidRDefault="00C97B80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 xml:space="preserve">Day by day! </w:t>
            </w:r>
            <w:r w:rsidR="00AD79F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День за днем!</w:t>
            </w:r>
          </w:p>
        </w:tc>
        <w:tc>
          <w:tcPr>
            <w:tcW w:w="3969" w:type="dxa"/>
            <w:shd w:val="clear" w:color="auto" w:fill="auto"/>
          </w:tcPr>
          <w:p w:rsidR="00C97B80" w:rsidRPr="00756CDE" w:rsidRDefault="00FD62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C22B4D" w:rsidRPr="00391682" w:rsidTr="00C97B80">
        <w:trPr>
          <w:trHeight w:val="448"/>
        </w:trPr>
        <w:tc>
          <w:tcPr>
            <w:tcW w:w="2187" w:type="dxa"/>
            <w:shd w:val="clear" w:color="auto" w:fill="auto"/>
          </w:tcPr>
          <w:p w:rsidR="00C22B4D" w:rsidRPr="00756CDE" w:rsidRDefault="00C22B4D" w:rsidP="0066665B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Всего:</w:t>
            </w:r>
          </w:p>
        </w:tc>
        <w:tc>
          <w:tcPr>
            <w:tcW w:w="7877" w:type="dxa"/>
            <w:shd w:val="clear" w:color="auto" w:fill="auto"/>
          </w:tcPr>
          <w:p w:rsidR="00C22B4D" w:rsidRPr="00756CDE" w:rsidRDefault="00C22B4D" w:rsidP="0066665B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22B4D" w:rsidRDefault="00FD6280" w:rsidP="0066665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69</w:t>
            </w:r>
          </w:p>
        </w:tc>
      </w:tr>
    </w:tbl>
    <w:p w:rsidR="00712D69" w:rsidRPr="00AD79F7" w:rsidRDefault="00C97B80" w:rsidP="00712D69">
      <w:pPr>
        <w:jc w:val="center"/>
        <w:rPr>
          <w:rFonts w:ascii="PT Astra Serif" w:hAnsi="PT Astra Serif"/>
          <w:b/>
          <w:sz w:val="28"/>
          <w:szCs w:val="28"/>
        </w:rPr>
      </w:pPr>
      <w:r w:rsidRPr="00391682">
        <w:rPr>
          <w:rFonts w:ascii="PT Astra Serif" w:hAnsi="PT Astra Serif"/>
          <w:b/>
          <w:sz w:val="28"/>
          <w:szCs w:val="28"/>
        </w:rPr>
        <w:t>6. Приложение «Календарно-тематическое планирование»</w:t>
      </w:r>
      <w:r w:rsidR="003740FA">
        <w:rPr>
          <w:rFonts w:ascii="PT Astra Serif" w:hAnsi="PT Astra Serif"/>
          <w:b/>
          <w:sz w:val="28"/>
          <w:szCs w:val="28"/>
        </w:rPr>
        <w:t>.</w:t>
      </w: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9"/>
        <w:gridCol w:w="993"/>
        <w:gridCol w:w="1701"/>
        <w:gridCol w:w="1701"/>
        <w:gridCol w:w="4819"/>
      </w:tblGrid>
      <w:tr w:rsidR="00B50745" w:rsidRPr="00756CDE" w:rsidTr="00EB16B9">
        <w:trPr>
          <w:trHeight w:val="546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B50745" w:rsidRPr="00756CDE" w:rsidRDefault="00B50745" w:rsidP="009E46EF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</w:pPr>
          </w:p>
          <w:p w:rsidR="00B50745" w:rsidRPr="00756CDE" w:rsidRDefault="00B50745" w:rsidP="00D0611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№</w:t>
            </w:r>
          </w:p>
          <w:p w:rsidR="00B50745" w:rsidRPr="00756CDE" w:rsidRDefault="00B50745" w:rsidP="00D0611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proofErr w:type="gramStart"/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50745" w:rsidRPr="00756CDE" w:rsidRDefault="00B50745" w:rsidP="00643056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</w:p>
          <w:p w:rsidR="00B50745" w:rsidRPr="00756CDE" w:rsidRDefault="00B50745" w:rsidP="009E46E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  <w:t>Тема</w:t>
            </w:r>
          </w:p>
          <w:p w:rsidR="00B50745" w:rsidRPr="00756CDE" w:rsidRDefault="00B50745" w:rsidP="009E46E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  <w:t xml:space="preserve"> урока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50745" w:rsidRPr="00756CDE" w:rsidRDefault="00B50745" w:rsidP="00D0611E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B50745" w:rsidRPr="00756CDE" w:rsidRDefault="00B50745" w:rsidP="00AD79F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819" w:type="dxa"/>
            <w:vMerge w:val="restart"/>
          </w:tcPr>
          <w:p w:rsidR="00B50745" w:rsidRPr="00756CDE" w:rsidRDefault="00B50745" w:rsidP="00D0611E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Корректировка (проведенная коррекция, причины)</w:t>
            </w:r>
          </w:p>
        </w:tc>
      </w:tr>
      <w:tr w:rsidR="00B50745" w:rsidRPr="00756CDE" w:rsidTr="002E7FB9">
        <w:trPr>
          <w:trHeight w:val="687"/>
        </w:trPr>
        <w:tc>
          <w:tcPr>
            <w:tcW w:w="850" w:type="dxa"/>
            <w:vMerge/>
            <w:shd w:val="clear" w:color="auto" w:fill="auto"/>
            <w:vAlign w:val="center"/>
          </w:tcPr>
          <w:p w:rsidR="00B50745" w:rsidRPr="00756CDE" w:rsidRDefault="00B50745" w:rsidP="009E46EF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50745" w:rsidRPr="00756CDE" w:rsidRDefault="00B50745" w:rsidP="00643056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50745" w:rsidRPr="00756CDE" w:rsidRDefault="00B50745" w:rsidP="009E46EF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B50745" w:rsidRPr="00756CDE" w:rsidRDefault="00B50745" w:rsidP="009E46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По плану</w:t>
            </w:r>
          </w:p>
        </w:tc>
        <w:tc>
          <w:tcPr>
            <w:tcW w:w="1701" w:type="dxa"/>
          </w:tcPr>
          <w:p w:rsidR="00B50745" w:rsidRPr="00756CDE" w:rsidRDefault="00B50745" w:rsidP="009E46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Факт</w:t>
            </w:r>
          </w:p>
        </w:tc>
        <w:tc>
          <w:tcPr>
            <w:tcW w:w="4819" w:type="dxa"/>
            <w:vMerge/>
          </w:tcPr>
          <w:p w:rsidR="00B50745" w:rsidRPr="00756CDE" w:rsidRDefault="00B50745" w:rsidP="009E46E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</w:p>
        </w:tc>
      </w:tr>
      <w:tr w:rsidR="001C1B5F" w:rsidRPr="00756CDE" w:rsidTr="002E7FB9">
        <w:trPr>
          <w:trHeight w:val="483"/>
        </w:trPr>
        <w:tc>
          <w:tcPr>
            <w:tcW w:w="850" w:type="dxa"/>
            <w:shd w:val="clear" w:color="auto" w:fill="auto"/>
            <w:vAlign w:val="center"/>
          </w:tcPr>
          <w:p w:rsidR="001C1B5F" w:rsidRPr="00756CDE" w:rsidRDefault="001C1B5F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2719E7" w:rsidRPr="00756CDE" w:rsidRDefault="002719E7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2719E7" w:rsidRPr="00756CDE" w:rsidRDefault="002719E7" w:rsidP="002719E7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1(1)</w:t>
            </w:r>
          </w:p>
        </w:tc>
        <w:tc>
          <w:tcPr>
            <w:tcW w:w="3969" w:type="dxa"/>
            <w:shd w:val="clear" w:color="auto" w:fill="auto"/>
          </w:tcPr>
          <w:p w:rsidR="002719E7" w:rsidRPr="00756CDE" w:rsidRDefault="008D0404" w:rsidP="00D0611E">
            <w:pPr>
              <w:snapToGrid w:val="0"/>
              <w:spacing w:after="0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Вводный модуль.</w:t>
            </w:r>
            <w:r w:rsidR="002719E7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Welcome</w:t>
            </w:r>
            <w:r w:rsidR="00D73EFC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2719E7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back</w:t>
            </w:r>
            <w:r w:rsidR="006A1921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! </w:t>
            </w:r>
            <w:r w:rsidR="002719E7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C</w:t>
            </w:r>
            <w:r w:rsidR="002719E7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возвращением!</w:t>
            </w:r>
          </w:p>
          <w:p w:rsidR="001C1B5F" w:rsidRPr="00756CDE" w:rsidRDefault="00B07204" w:rsidP="006544B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Приятно познакомиться!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19E7" w:rsidRDefault="002719E7" w:rsidP="002719E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2A038D" w:rsidRPr="00756CDE" w:rsidRDefault="002A038D" w:rsidP="002719E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2719E7" w:rsidRPr="00756CDE" w:rsidRDefault="002719E7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2A038D" w:rsidRPr="00756CDE" w:rsidRDefault="002A038D" w:rsidP="002719E7">
            <w:pPr>
              <w:widowControl w:val="0"/>
              <w:autoSpaceDE w:val="0"/>
              <w:snapToGrid w:val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2719E7" w:rsidRDefault="009A36E2" w:rsidP="006A1921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3агж- 02.09</w:t>
            </w:r>
          </w:p>
          <w:p w:rsidR="009A36E2" w:rsidRPr="00756CDE" w:rsidRDefault="009A36E2" w:rsidP="006A1921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3би- 03.09</w:t>
            </w:r>
          </w:p>
        </w:tc>
        <w:tc>
          <w:tcPr>
            <w:tcW w:w="1701" w:type="dxa"/>
          </w:tcPr>
          <w:p w:rsidR="001C1B5F" w:rsidRPr="00756CDE" w:rsidRDefault="001C1B5F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1C1B5F" w:rsidRPr="00756CDE" w:rsidRDefault="001C1B5F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2719E7" w:rsidRPr="00756CDE" w:rsidRDefault="002719E7" w:rsidP="002719E7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2(2)</w:t>
            </w:r>
          </w:p>
          <w:p w:rsidR="00B50745" w:rsidRPr="00756CDE" w:rsidRDefault="00B50745" w:rsidP="00B01849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2719E7" w:rsidRPr="00756CDE" w:rsidRDefault="00B07204" w:rsidP="007B60C8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Летние фотографии.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1E1C02" w:rsidP="001E1C02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0130B4" w:rsidRPr="00756CDE" w:rsidRDefault="009A36E2" w:rsidP="006A1921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3абгжи- 07.09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081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B2639F" w:rsidP="00B2639F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1(3)</w:t>
            </w:r>
          </w:p>
        </w:tc>
        <w:tc>
          <w:tcPr>
            <w:tcW w:w="3969" w:type="dxa"/>
            <w:shd w:val="clear" w:color="auto" w:fill="auto"/>
          </w:tcPr>
          <w:p w:rsidR="00AA41A5" w:rsidRPr="00756CDE" w:rsidRDefault="008D0404" w:rsidP="00D0611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Модуль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1. 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School</w:t>
            </w:r>
            <w:r w:rsidR="00D73EFC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>days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 xml:space="preserve">! </w:t>
            </w:r>
            <w:r w:rsidR="00876C2C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Школьные дни</w:t>
            </w:r>
            <w:r w:rsidR="00AD79F7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!</w:t>
            </w:r>
          </w:p>
          <w:p w:rsidR="00B50745" w:rsidRPr="00D73EFC" w:rsidRDefault="002719E7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Снова в школу!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B4D" w:rsidRDefault="00C22B4D" w:rsidP="008E5F4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C97B80" w:rsidP="008E5F4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2D69" w:rsidRDefault="00712D69" w:rsidP="00D0611E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9A36E2" w:rsidRDefault="009A36E2" w:rsidP="00D0611E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3агж- 09.09</w:t>
            </w:r>
          </w:p>
          <w:p w:rsidR="009A36E2" w:rsidRPr="00756CDE" w:rsidRDefault="009A36E2" w:rsidP="00D0611E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3би-10.09</w:t>
            </w:r>
          </w:p>
        </w:tc>
        <w:tc>
          <w:tcPr>
            <w:tcW w:w="1701" w:type="dxa"/>
          </w:tcPr>
          <w:p w:rsidR="00AA41A5" w:rsidRPr="00756CDE" w:rsidRDefault="00AA41A5" w:rsidP="008E5F44">
            <w:pPr>
              <w:widowControl w:val="0"/>
              <w:autoSpaceDE w:val="0"/>
              <w:snapToGrid w:val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2(4)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B07204" w:rsidP="008D040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Школьные принадлежности.</w:t>
            </w:r>
          </w:p>
          <w:p w:rsidR="00B07204" w:rsidRPr="00756CDE" w:rsidRDefault="00B07204" w:rsidP="008D040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9A36E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9A36E2" w:rsidRPr="00756CDE" w:rsidRDefault="009A36E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14.09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3(5)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B07204" w:rsidP="008D040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Школьные предметы.</w:t>
            </w:r>
          </w:p>
          <w:p w:rsidR="00B50745" w:rsidRPr="00756CDE" w:rsidRDefault="00B50745" w:rsidP="008D04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9A36E2" w:rsidRDefault="009A36E2" w:rsidP="009A36E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3агж- 16.09</w:t>
            </w:r>
          </w:p>
          <w:p w:rsidR="00A6056B" w:rsidRPr="00756CDE" w:rsidRDefault="009A36E2" w:rsidP="009A36E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3би-17.09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732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4(6)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8D0404" w:rsidP="009A36E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Цифры 1-20.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9A36E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9A36E2" w:rsidRPr="00756CDE" w:rsidRDefault="009A36E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21.09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712D69" w:rsidRPr="00756CDE" w:rsidTr="002E7FB9">
        <w:trPr>
          <w:trHeight w:val="732"/>
        </w:trPr>
        <w:tc>
          <w:tcPr>
            <w:tcW w:w="850" w:type="dxa"/>
            <w:shd w:val="clear" w:color="auto" w:fill="auto"/>
            <w:vAlign w:val="center"/>
          </w:tcPr>
          <w:p w:rsidR="00712D69" w:rsidRPr="00756CDE" w:rsidRDefault="00712D69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5(7)</w:t>
            </w:r>
          </w:p>
        </w:tc>
        <w:tc>
          <w:tcPr>
            <w:tcW w:w="3969" w:type="dxa"/>
            <w:shd w:val="clear" w:color="auto" w:fill="auto"/>
          </w:tcPr>
          <w:p w:rsidR="00712D69" w:rsidRDefault="00712D69" w:rsidP="00712D6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</w:t>
            </w:r>
          </w:p>
          <w:p w:rsidR="00712D69" w:rsidRPr="00756CDE" w:rsidRDefault="00712D69" w:rsidP="00712D6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2D69" w:rsidRPr="00756CDE" w:rsidRDefault="00712D6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2D69" w:rsidRDefault="00712D69" w:rsidP="00712D69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3агж- 23.09</w:t>
            </w:r>
          </w:p>
          <w:p w:rsidR="00712D69" w:rsidRDefault="00712D69" w:rsidP="00712D6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3би- 24.09</w:t>
            </w:r>
          </w:p>
        </w:tc>
        <w:tc>
          <w:tcPr>
            <w:tcW w:w="1701" w:type="dxa"/>
          </w:tcPr>
          <w:p w:rsidR="00712D69" w:rsidRDefault="00712D6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712D69" w:rsidRPr="00756CDE" w:rsidRDefault="00712D69" w:rsidP="00712D6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712D69" w:rsidRPr="00756CDE" w:rsidRDefault="00712D6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352F85" w:rsidRPr="00756CDE" w:rsidTr="003740FA">
        <w:trPr>
          <w:trHeight w:val="274"/>
        </w:trPr>
        <w:tc>
          <w:tcPr>
            <w:tcW w:w="850" w:type="dxa"/>
            <w:shd w:val="clear" w:color="auto" w:fill="auto"/>
            <w:vAlign w:val="center"/>
          </w:tcPr>
          <w:p w:rsidR="00352F85" w:rsidRPr="00756CDE" w:rsidRDefault="00352F85" w:rsidP="002719E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6(8)</w:t>
            </w:r>
          </w:p>
        </w:tc>
        <w:tc>
          <w:tcPr>
            <w:tcW w:w="3969" w:type="dxa"/>
            <w:shd w:val="clear" w:color="auto" w:fill="auto"/>
          </w:tcPr>
          <w:p w:rsidR="00352F85" w:rsidRPr="00756CDE" w:rsidRDefault="00352F85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Школы в Великобритании.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2F85" w:rsidRPr="00756CDE" w:rsidRDefault="00352F8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352F85" w:rsidRDefault="00352F85" w:rsidP="00352F85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</w:t>
            </w:r>
            <w:r w:rsidR="003740FA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28.09</w:t>
            </w:r>
          </w:p>
        </w:tc>
        <w:tc>
          <w:tcPr>
            <w:tcW w:w="1701" w:type="dxa"/>
          </w:tcPr>
          <w:p w:rsidR="00352F85" w:rsidRPr="00756CDE" w:rsidRDefault="00352F8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352F85" w:rsidRPr="00756CDE" w:rsidRDefault="00352F8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593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7(9)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B07204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2A038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9A36E2" w:rsidRDefault="009A36E2" w:rsidP="009A36E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D957B2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30.09</w:t>
            </w:r>
          </w:p>
          <w:p w:rsidR="00A6056B" w:rsidRPr="00756CDE" w:rsidRDefault="009A36E2" w:rsidP="009A36E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D957B2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01.10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2719E7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8</w:t>
            </w:r>
          </w:p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10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BE084C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«Моя школа»</w:t>
            </w:r>
            <w:r w:rsidR="00B07204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  <w:p w:rsidR="00B50745" w:rsidRPr="00756CDE" w:rsidRDefault="00B50745" w:rsidP="008D040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9A36E2" w:rsidP="006A1921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D957B2" w:rsidRPr="00756CDE" w:rsidRDefault="00D957B2" w:rsidP="006A1921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05.10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widowControl w:val="0"/>
              <w:autoSpaceDE w:val="0"/>
              <w:snapToGrid w:val="0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5377E3" w:rsidRPr="00756CDE" w:rsidRDefault="005377E3" w:rsidP="00AA41A5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(11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9083B" w:rsidRPr="00756CDE" w:rsidRDefault="008D0404" w:rsidP="00D061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59083B"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2. </w:t>
            </w:r>
            <w:r w:rsidR="0059083B"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>Fa</w:t>
            </w:r>
            <w:r w:rsidR="0059083B" w:rsidRPr="00756C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mily</w:t>
            </w:r>
            <w:r w:rsidR="00D73EFC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83B" w:rsidRPr="00756C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moments</w:t>
            </w:r>
            <w:r w:rsidR="00AA7B63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! Семейные моменты!</w:t>
            </w:r>
          </w:p>
          <w:p w:rsidR="00B50745" w:rsidRPr="00507D67" w:rsidRDefault="00507D67" w:rsidP="006A19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507D67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Семейное дерево.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7E3" w:rsidRPr="00756CDE" w:rsidRDefault="005377E3" w:rsidP="005377E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5377E3" w:rsidP="005377E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D957B2" w:rsidP="009A36E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D957B2" w:rsidRPr="00756CDE" w:rsidRDefault="00D957B2" w:rsidP="009A36E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12.10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391"/>
        </w:trPr>
        <w:tc>
          <w:tcPr>
            <w:tcW w:w="850" w:type="dxa"/>
            <w:shd w:val="clear" w:color="auto" w:fill="auto"/>
            <w:vAlign w:val="center"/>
          </w:tcPr>
          <w:p w:rsidR="00B2639F" w:rsidRPr="00756CDE" w:rsidRDefault="00B2639F" w:rsidP="00B2639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</w:t>
            </w:r>
          </w:p>
          <w:p w:rsidR="00B50745" w:rsidRPr="00756CDE" w:rsidRDefault="00B2639F" w:rsidP="00B2639F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(12)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507D67" w:rsidP="00507D67">
            <w:pPr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Притяжательные местоимения.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  <w:p w:rsidR="007B60C8" w:rsidRPr="00756CDE" w:rsidRDefault="007B60C8" w:rsidP="002A038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D957B2" w:rsidRDefault="00D957B2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3агж- 14.10</w:t>
            </w:r>
          </w:p>
          <w:p w:rsidR="00A6056B" w:rsidRPr="00756CDE" w:rsidRDefault="00D957B2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3би- 15.10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C22B4D" w:rsidRPr="00756CDE" w:rsidTr="002E7FB9">
        <w:trPr>
          <w:trHeight w:val="391"/>
        </w:trPr>
        <w:tc>
          <w:tcPr>
            <w:tcW w:w="850" w:type="dxa"/>
            <w:shd w:val="clear" w:color="auto" w:fill="auto"/>
            <w:vAlign w:val="center"/>
          </w:tcPr>
          <w:p w:rsidR="00C22B4D" w:rsidRDefault="00C22B4D" w:rsidP="00B2639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</w:p>
          <w:p w:rsidR="00C22B4D" w:rsidRPr="00756CDE" w:rsidRDefault="00C22B4D" w:rsidP="00B2639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(13)</w:t>
            </w:r>
          </w:p>
        </w:tc>
        <w:tc>
          <w:tcPr>
            <w:tcW w:w="3969" w:type="dxa"/>
            <w:shd w:val="clear" w:color="auto" w:fill="auto"/>
          </w:tcPr>
          <w:p w:rsidR="00C22B4D" w:rsidRPr="00756CDE" w:rsidRDefault="007176CB" w:rsidP="00507D6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Счастливая семья.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C22B4D" w:rsidRDefault="00D957B2" w:rsidP="009A36E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D957B2" w:rsidRPr="00756CDE" w:rsidRDefault="00D957B2" w:rsidP="009A36E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19.10</w:t>
            </w:r>
          </w:p>
        </w:tc>
        <w:tc>
          <w:tcPr>
            <w:tcW w:w="1701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</w:t>
            </w:r>
          </w:p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(14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176CB" w:rsidRDefault="007176CB" w:rsidP="007176C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</w:t>
            </w:r>
          </w:p>
          <w:p w:rsidR="00B50745" w:rsidRPr="00756CDE" w:rsidRDefault="007176CB" w:rsidP="007176CB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D957B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3агж- 21.10</w:t>
            </w:r>
          </w:p>
          <w:p w:rsidR="00D957B2" w:rsidRPr="00756CDE" w:rsidRDefault="00D957B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3би- 22.10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</w:t>
            </w:r>
          </w:p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(15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7176CB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 Моё семейное дерево».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D957B2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D957B2" w:rsidRPr="00756CDE" w:rsidRDefault="00D957B2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26.10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</w:t>
            </w:r>
          </w:p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(16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7176CB" w:rsidP="00507D6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чтения.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D957B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3агж- 28.10</w:t>
            </w:r>
          </w:p>
          <w:p w:rsidR="00D957B2" w:rsidRPr="00756CDE" w:rsidRDefault="00D957B2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3би- 29.10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D1716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br/>
              <w:t>(17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7176CB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D957B2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D957B2" w:rsidRPr="002A038D" w:rsidRDefault="00D957B2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02.11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C22B4D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C22B4D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8</w:t>
            </w:r>
          </w:p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(18)</w:t>
            </w:r>
          </w:p>
        </w:tc>
        <w:tc>
          <w:tcPr>
            <w:tcW w:w="3969" w:type="dxa"/>
            <w:shd w:val="clear" w:color="auto" w:fill="auto"/>
          </w:tcPr>
          <w:p w:rsidR="002961CE" w:rsidRPr="00756CDE" w:rsidRDefault="007176CB" w:rsidP="00C6261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B4D" w:rsidRPr="00756CDE" w:rsidRDefault="00C22B4D" w:rsidP="001C1B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A7B63" w:rsidRDefault="00207494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3агж- 04</w:t>
            </w:r>
            <w:r w:rsidR="00AA7B63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.11</w:t>
            </w:r>
          </w:p>
          <w:p w:rsidR="001C16DD" w:rsidRPr="002A038D" w:rsidRDefault="001C16DD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3би- 05.11</w:t>
            </w:r>
          </w:p>
        </w:tc>
        <w:tc>
          <w:tcPr>
            <w:tcW w:w="1701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6563D1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6563D1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9</w:t>
            </w:r>
          </w:p>
          <w:p w:rsidR="006563D1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(19)</w:t>
            </w:r>
          </w:p>
        </w:tc>
        <w:tc>
          <w:tcPr>
            <w:tcW w:w="3969" w:type="dxa"/>
            <w:shd w:val="clear" w:color="auto" w:fill="auto"/>
          </w:tcPr>
          <w:p w:rsidR="006563D1" w:rsidRDefault="006563D1" w:rsidP="00C62611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Контроль </w:t>
            </w:r>
            <w:proofErr w:type="spellStart"/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аудирования</w:t>
            </w:r>
            <w:proofErr w:type="spellEnd"/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  <w:p w:rsidR="00E30BBF" w:rsidRDefault="00E30BBF" w:rsidP="00712D69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63D1" w:rsidRDefault="006563D1" w:rsidP="001C1B5F">
            <w:pPr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6563D1" w:rsidRDefault="006563D1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3абгжи-</w:t>
            </w:r>
          </w:p>
          <w:p w:rsidR="006563D1" w:rsidRDefault="006563D1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09.11</w:t>
            </w:r>
          </w:p>
        </w:tc>
        <w:tc>
          <w:tcPr>
            <w:tcW w:w="1701" w:type="dxa"/>
          </w:tcPr>
          <w:p w:rsidR="006563D1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6563D1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C22B4D" w:rsidRPr="00756CDE" w:rsidRDefault="00C22B4D" w:rsidP="00C22B4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D17161" w:rsidP="00B0184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  <w:p w:rsidR="00B50745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(20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2639F" w:rsidRPr="00756CDE" w:rsidRDefault="008D0404" w:rsidP="00D0611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59083B"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3. 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val="en-US" w:eastAsia="ar-SA"/>
              </w:rPr>
              <w:t xml:space="preserve">All the things I like! </w:t>
            </w:r>
            <w:r w:rsidR="0059083B" w:rsidRPr="00756CDE">
              <w:rPr>
                <w:rFonts w:ascii="PT Astra Serif" w:eastAsia="Times New Roman" w:hAnsi="PT Astra Serif" w:cs="Calibri"/>
                <w:b/>
                <w:bCs/>
                <w:sz w:val="28"/>
                <w:szCs w:val="28"/>
                <w:lang w:eastAsia="ar-SA"/>
              </w:rPr>
              <w:t>Всё, что я люблю!</w:t>
            </w:r>
          </w:p>
          <w:p w:rsidR="00B50745" w:rsidRPr="00756CDE" w:rsidRDefault="006563D1" w:rsidP="00AA41A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Любимая еда.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849" w:rsidRPr="00756CDE" w:rsidRDefault="00B01849" w:rsidP="00B0184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01849" w:rsidRPr="00756CDE" w:rsidRDefault="00B01849" w:rsidP="00B0184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B50745" w:rsidP="00B01849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3740FA" w:rsidRDefault="003740FA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2A1623" w:rsidRDefault="002A1623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а</w:t>
            </w:r>
            <w:r w:rsidR="00656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гж- 11.11</w:t>
            </w:r>
          </w:p>
          <w:p w:rsidR="006563D1" w:rsidRPr="00D957B2" w:rsidRDefault="006563D1" w:rsidP="00D957B2">
            <w:pPr>
              <w:widowControl w:val="0"/>
              <w:autoSpaceDE w:val="0"/>
              <w:snapToGrid w:val="0"/>
              <w:spacing w:after="0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 – 12.11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D957B2" w:rsidRPr="00756CDE" w:rsidTr="00C62611">
        <w:trPr>
          <w:trHeight w:val="533"/>
        </w:trPr>
        <w:tc>
          <w:tcPr>
            <w:tcW w:w="850" w:type="dxa"/>
            <w:shd w:val="clear" w:color="auto" w:fill="auto"/>
            <w:vAlign w:val="center"/>
          </w:tcPr>
          <w:p w:rsidR="00D957B2" w:rsidRPr="00756CDE" w:rsidRDefault="006563D1" w:rsidP="00D957B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</w:t>
            </w:r>
          </w:p>
          <w:p w:rsidR="00D957B2" w:rsidRPr="00756CDE" w:rsidRDefault="00D957B2" w:rsidP="00ED388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(21)</w:t>
            </w:r>
          </w:p>
        </w:tc>
        <w:tc>
          <w:tcPr>
            <w:tcW w:w="3969" w:type="dxa"/>
            <w:shd w:val="clear" w:color="auto" w:fill="auto"/>
          </w:tcPr>
          <w:p w:rsidR="00D957B2" w:rsidRPr="00756CDE" w:rsidRDefault="00D957B2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Еда для школы.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57B2" w:rsidRPr="00756CDE" w:rsidRDefault="00D957B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880697" w:rsidRDefault="00207494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- 23</w:t>
            </w:r>
            <w:r w:rsidR="00880697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701" w:type="dxa"/>
          </w:tcPr>
          <w:p w:rsidR="00D957B2" w:rsidRPr="00756CDE" w:rsidRDefault="00D957B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D957B2" w:rsidRPr="00756CDE" w:rsidRDefault="00D957B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lastRenderedPageBreak/>
              <w:t>3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(22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Местоимения </w:t>
            </w:r>
            <w:r w:rsidR="00876C2C"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some/a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ny.</w:t>
            </w:r>
          </w:p>
          <w:p w:rsidR="00B50745" w:rsidRPr="00756CDE" w:rsidRDefault="00B50745" w:rsidP="001C1B5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D957B2" w:rsidRDefault="00207494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3агж-25</w:t>
            </w:r>
            <w:r w:rsidR="00D957B2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.11</w:t>
            </w:r>
          </w:p>
          <w:p w:rsidR="00A6056B" w:rsidRPr="0066665B" w:rsidRDefault="001C16DD" w:rsidP="00D957B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3би- 26</w:t>
            </w:r>
            <w:r w:rsidR="00880697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(23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22B4D" w:rsidRDefault="00530EE9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</w:t>
            </w:r>
          </w:p>
          <w:p w:rsidR="00B50745" w:rsidRPr="00756CDE" w:rsidRDefault="00530EE9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3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3110CF" w:rsidRDefault="00207494" w:rsidP="0066665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3агж- 30.11</w:t>
            </w:r>
          </w:p>
          <w:p w:rsidR="00880697" w:rsidRPr="00880697" w:rsidRDefault="001C16DD" w:rsidP="0066665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3би- 30</w:t>
            </w:r>
            <w:r w:rsidR="00880697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C22B4D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C22B4D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</w:t>
            </w:r>
          </w:p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(24)</w:t>
            </w:r>
          </w:p>
        </w:tc>
        <w:tc>
          <w:tcPr>
            <w:tcW w:w="3969" w:type="dxa"/>
            <w:shd w:val="clear" w:color="auto" w:fill="auto"/>
          </w:tcPr>
          <w:p w:rsidR="00C22B4D" w:rsidRPr="00756CDE" w:rsidRDefault="00C22B4D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Что ты любишь есть?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C22B4D" w:rsidRDefault="00207494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3агж- 02</w:t>
            </w:r>
            <w:r w:rsidR="007176CB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  <w:p w:rsidR="007176CB" w:rsidRPr="00756CDE" w:rsidRDefault="007176CB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би- 03.12</w:t>
            </w:r>
          </w:p>
        </w:tc>
        <w:tc>
          <w:tcPr>
            <w:tcW w:w="1701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(25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530EE9" w:rsidP="00530EE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B0184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76CB" w:rsidRDefault="007176CB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агж-</w:t>
            </w:r>
            <w:r w:rsidR="00207494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07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  <w:p w:rsidR="00880697" w:rsidRPr="0066665B" w:rsidRDefault="00880697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07</w:t>
            </w: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6563D1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(26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01849" w:rsidRPr="00756CDE" w:rsidRDefault="00530EE9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«Фестиваль мороженого».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6056B" w:rsidRDefault="007176CB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09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.12</w:t>
            </w:r>
          </w:p>
          <w:p w:rsidR="007176CB" w:rsidRPr="0066665B" w:rsidRDefault="007176CB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10.12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063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530EE9" w:rsidP="00AA41A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(27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9083B" w:rsidRPr="00756CDE" w:rsidRDefault="008D0404" w:rsidP="00D0611E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59083B"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4.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Come in and play! </w:t>
            </w:r>
            <w:r w:rsidR="00AA7B63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Мир</w:t>
            </w:r>
            <w:r w:rsidR="00C22B4D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увлечений!</w:t>
            </w:r>
          </w:p>
          <w:p w:rsidR="00B50745" w:rsidRPr="00756CDE" w:rsidRDefault="007C4E1E" w:rsidP="00AA41A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Игрушки для Бетси.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BE4" w:rsidRPr="00756CDE" w:rsidRDefault="00563BE4" w:rsidP="00AA41A5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2D69" w:rsidRDefault="00712D69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712D69" w:rsidRDefault="00712D69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880697" w:rsidRPr="00756CDE" w:rsidRDefault="007176CB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б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14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(28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C4E1E" w:rsidRDefault="007C4E1E" w:rsidP="00C22B4D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Неопределенный артикль </w:t>
            </w:r>
            <w:r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a/an</w:t>
            </w: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76CB" w:rsidRDefault="007176CB" w:rsidP="007176C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16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.12</w:t>
            </w:r>
          </w:p>
          <w:p w:rsidR="00B46E54" w:rsidRPr="0066665B" w:rsidRDefault="007176CB" w:rsidP="007176C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17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(29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7C4E1E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Указательные местоимения.</w:t>
            </w:r>
          </w:p>
          <w:p w:rsidR="00B50745" w:rsidRPr="00756CDE" w:rsidRDefault="00B50745" w:rsidP="001C1B5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76CB" w:rsidRDefault="007176CB" w:rsidP="006A192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агж-</w:t>
            </w:r>
            <w:r w:rsidR="00207494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21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  <w:p w:rsidR="00880697" w:rsidRPr="00880697" w:rsidRDefault="00880697" w:rsidP="006A1921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3би- 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21</w:t>
            </w: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</w:t>
            </w:r>
          </w:p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(30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63BE4" w:rsidRPr="00756CDE" w:rsidRDefault="007C4E1E" w:rsidP="007C4E1E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Моя игровая комната.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76CB" w:rsidRDefault="007176CB" w:rsidP="007176C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23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.12</w:t>
            </w:r>
          </w:p>
          <w:p w:rsidR="00B46E54" w:rsidRPr="00756CDE" w:rsidRDefault="007176CB" w:rsidP="007176C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24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530EE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</w:t>
            </w:r>
          </w:p>
          <w:p w:rsidR="00B50745" w:rsidRPr="00756CDE" w:rsidRDefault="00530EE9" w:rsidP="00563BE4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(31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50745" w:rsidRPr="00756CDE" w:rsidRDefault="002A038D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«Письмо Деду Морозу».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563BE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76CB" w:rsidRPr="001C16DD" w:rsidRDefault="007176CB" w:rsidP="0066665B">
            <w:pPr>
              <w:snapToGrid w:val="0"/>
              <w:spacing w:after="0" w:line="240" w:lineRule="auto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б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</w:t>
            </w:r>
            <w:r w:rsidR="0088069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28.12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B46E54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</w:t>
            </w:r>
          </w:p>
          <w:p w:rsidR="00B50745" w:rsidRPr="00756CDE" w:rsidRDefault="00B46E54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(32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22B4D" w:rsidRDefault="00BE084C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</w:t>
            </w:r>
          </w:p>
          <w:p w:rsidR="00B50745" w:rsidRPr="00756CDE" w:rsidRDefault="00BE084C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B46E54" w:rsidRPr="00756CDE" w:rsidRDefault="00207494" w:rsidP="007176CB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- 11</w:t>
            </w:r>
            <w:r w:rsidR="00880697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279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B46E54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</w:t>
            </w:r>
          </w:p>
          <w:p w:rsidR="00B50745" w:rsidRPr="00756CDE" w:rsidRDefault="00B46E54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(33</w:t>
            </w:r>
            <w:r w:rsidR="00B50745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9E00AC" w:rsidRPr="00756CDE" w:rsidRDefault="009E00AC" w:rsidP="00BE084C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</w:p>
          <w:p w:rsidR="009E00AC" w:rsidRPr="00756CDE" w:rsidRDefault="007C4E1E" w:rsidP="00B0184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880697" w:rsidRDefault="00207494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3агж- 13</w:t>
            </w:r>
            <w:r w:rsidR="00880697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.01</w:t>
            </w:r>
          </w:p>
          <w:p w:rsidR="001C16DD" w:rsidRPr="00756CDE" w:rsidRDefault="001C16DD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3би- 14.01</w:t>
            </w:r>
          </w:p>
        </w:tc>
        <w:tc>
          <w:tcPr>
            <w:tcW w:w="1701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50745" w:rsidRPr="00756CDE" w:rsidTr="002E7FB9">
        <w:trPr>
          <w:trHeight w:val="62"/>
        </w:trPr>
        <w:tc>
          <w:tcPr>
            <w:tcW w:w="850" w:type="dxa"/>
            <w:shd w:val="clear" w:color="auto" w:fill="auto"/>
            <w:vAlign w:val="center"/>
          </w:tcPr>
          <w:p w:rsidR="00B50745" w:rsidRPr="00756CDE" w:rsidRDefault="00B46E54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lastRenderedPageBreak/>
              <w:t>1 (34)</w:t>
            </w:r>
          </w:p>
        </w:tc>
        <w:tc>
          <w:tcPr>
            <w:tcW w:w="3969" w:type="dxa"/>
            <w:shd w:val="clear" w:color="auto" w:fill="auto"/>
          </w:tcPr>
          <w:p w:rsidR="007937D2" w:rsidRPr="00756CDE" w:rsidRDefault="008D0404" w:rsidP="00D061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59083B"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 5. 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Furry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friends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 Пушистые друзья</w:t>
            </w:r>
            <w:r w:rsidR="00AD79F7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!</w:t>
            </w:r>
          </w:p>
          <w:p w:rsidR="00B50745" w:rsidRPr="00D73EFC" w:rsidRDefault="007937D2" w:rsidP="006A192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Вве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дение новой лексики.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849" w:rsidRPr="00756CDE" w:rsidRDefault="00B01849" w:rsidP="002A038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12D69" w:rsidRDefault="00712D69" w:rsidP="002A038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880697" w:rsidRPr="00756CDE" w:rsidRDefault="00880697" w:rsidP="002A038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18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701" w:type="dxa"/>
          </w:tcPr>
          <w:p w:rsidR="00B50745" w:rsidRPr="00756CDE" w:rsidRDefault="00B50745" w:rsidP="002A038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50745" w:rsidRPr="00756CDE" w:rsidRDefault="00B50745" w:rsidP="002A038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282521" w:rsidRPr="00756CDE" w:rsidTr="002E7FB9">
        <w:trPr>
          <w:trHeight w:val="629"/>
        </w:trPr>
        <w:tc>
          <w:tcPr>
            <w:tcW w:w="850" w:type="dxa"/>
            <w:shd w:val="clear" w:color="auto" w:fill="auto"/>
            <w:vAlign w:val="center"/>
          </w:tcPr>
          <w:p w:rsidR="00282521" w:rsidRPr="00756CDE" w:rsidRDefault="00BE084C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</w:t>
            </w:r>
          </w:p>
          <w:p w:rsidR="00282521" w:rsidRPr="00756CDE" w:rsidRDefault="00B46E54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(35</w:t>
            </w:r>
            <w:r w:rsidR="007937D2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282521" w:rsidRPr="00756CDE" w:rsidRDefault="004C5263" w:rsidP="004C5263">
            <w:pPr>
              <w:tabs>
                <w:tab w:val="left" w:pos="1162"/>
              </w:tabs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Забавная корова.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82521" w:rsidRPr="00756CDE" w:rsidRDefault="007937D2" w:rsidP="00B01849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B46E54" w:rsidRDefault="00880697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.01</w:t>
            </w:r>
          </w:p>
          <w:p w:rsidR="001C16DD" w:rsidRPr="00756CDE" w:rsidRDefault="001C16DD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3би- 21.01</w:t>
            </w:r>
          </w:p>
        </w:tc>
        <w:tc>
          <w:tcPr>
            <w:tcW w:w="1701" w:type="dxa"/>
          </w:tcPr>
          <w:p w:rsidR="00282521" w:rsidRPr="00756CDE" w:rsidRDefault="00282521" w:rsidP="007937D2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282521" w:rsidRPr="00756CDE" w:rsidRDefault="00282521" w:rsidP="00B0184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E084C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7937D2" w:rsidRPr="00756CDE" w:rsidRDefault="004468D7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 (36</w:t>
            </w:r>
            <w:r w:rsidR="002A038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01849" w:rsidRPr="00756CDE" w:rsidRDefault="00DF2D12" w:rsidP="00C22B4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Исключения множественного числа существительных.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084C" w:rsidRPr="00756CDE" w:rsidRDefault="005B5C5F" w:rsidP="00B01849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C4E1E" w:rsidRPr="00756CDE" w:rsidRDefault="00880697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25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.01</w:t>
            </w:r>
          </w:p>
        </w:tc>
        <w:tc>
          <w:tcPr>
            <w:tcW w:w="1701" w:type="dxa"/>
          </w:tcPr>
          <w:p w:rsidR="00BE084C" w:rsidRPr="00756CDE" w:rsidRDefault="00BE084C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E084C" w:rsidRPr="00756CDE" w:rsidRDefault="00BE084C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BE084C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BE084C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 (37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DF2D12" w:rsidP="00B0184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Цифры 20-50.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849" w:rsidRPr="00756CDE" w:rsidRDefault="00B0184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BE084C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8865A7" w:rsidRDefault="00880697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27.01</w:t>
            </w:r>
          </w:p>
          <w:p w:rsidR="001C16DD" w:rsidRPr="00756CDE" w:rsidRDefault="001C16DD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3би- 28.01</w:t>
            </w:r>
          </w:p>
        </w:tc>
        <w:tc>
          <w:tcPr>
            <w:tcW w:w="1701" w:type="dxa"/>
          </w:tcPr>
          <w:p w:rsidR="00BE084C" w:rsidRPr="00756CDE" w:rsidRDefault="00BE084C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BE084C" w:rsidRPr="00756CDE" w:rsidRDefault="00BE084C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B01849" w:rsidP="00B0184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5 </w:t>
            </w:r>
            <w:r w:rsidR="00A35520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(38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DF2D12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Контроль чтения.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63BE4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DF2D12" w:rsidRPr="00756CDE" w:rsidRDefault="00880697" w:rsidP="00880697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01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 (39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DF2D12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03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  <w:p w:rsidR="001C16DD" w:rsidRPr="00756CDE" w:rsidRDefault="001C16DD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3би- 04.02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 (40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DF2D12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DF2D12" w:rsidRPr="00756CDE" w:rsidRDefault="00EB16B9" w:rsidP="00EB16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08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8 (41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DF2D12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Контроль </w:t>
            </w:r>
            <w:proofErr w:type="spellStart"/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аудирования</w:t>
            </w:r>
            <w:proofErr w:type="spellEnd"/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8865A7" w:rsidRDefault="00EB16B9" w:rsidP="00EB16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10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  <w:p w:rsidR="001C16DD" w:rsidRPr="00756CDE" w:rsidRDefault="00D36989" w:rsidP="00EB16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3би- 11.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9 (42</w:t>
            </w:r>
            <w:r w:rsidR="004C5263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C22B4D" w:rsidRDefault="00B92195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Игрушечный солдатик. </w:t>
            </w:r>
          </w:p>
          <w:p w:rsidR="00563BE4" w:rsidRPr="00756CDE" w:rsidRDefault="00B92195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 часть</w:t>
            </w:r>
            <w:r w:rsidR="00C22B4D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63BE4" w:rsidP="007937D2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A03FD1" w:rsidRPr="00756CDE" w:rsidRDefault="00EB16B9" w:rsidP="00EB16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15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4C5263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10 </w:t>
            </w:r>
            <w:r w:rsidR="00A35520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(43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C5263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«Мой пушистый друг».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5263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207494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3агж- 17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.02</w:t>
            </w:r>
          </w:p>
          <w:p w:rsidR="001C16DD" w:rsidRPr="00756CDE" w:rsidRDefault="001C16DD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3би- 25.02</w:t>
            </w:r>
          </w:p>
        </w:tc>
        <w:tc>
          <w:tcPr>
            <w:tcW w:w="1701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4C5263" w:rsidRPr="00756CDE" w:rsidRDefault="004C5263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F21292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21292" w:rsidRPr="00756CDE" w:rsidRDefault="00A35520" w:rsidP="00C97B8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 (44</w:t>
            </w:r>
            <w:r w:rsidR="00F21292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3740FA" w:rsidRPr="00D73EFC" w:rsidRDefault="008D0404" w:rsidP="003740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Модуль</w:t>
            </w:r>
            <w:r w:rsidR="0059083B" w:rsidRPr="00D73EFC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6.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="0059083B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, 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sweet</w:t>
            </w:r>
            <w:r w:rsidR="00D73EFC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="0059083B"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home</w:t>
            </w:r>
            <w:r w:rsidR="00AA7B63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! </w:t>
            </w:r>
            <w:r w:rsidR="00AA7B63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Милы</w:t>
            </w:r>
            <w:r w:rsidR="00AD79F7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й</w:t>
            </w:r>
            <w:r w:rsidR="00D73EFC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 xml:space="preserve"> </w:t>
            </w:r>
            <w:r w:rsidR="00AD79F7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дом</w:t>
            </w:r>
            <w:r w:rsidR="00AD79F7" w:rsidRPr="00D73EFC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!</w:t>
            </w:r>
          </w:p>
          <w:p w:rsidR="00F21292" w:rsidRPr="00D36989" w:rsidRDefault="00D36989" w:rsidP="003740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Комнаты в доме.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038D" w:rsidRDefault="002A038D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F21292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3740FA" w:rsidRDefault="003740FA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EB16B9" w:rsidRDefault="00EB16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24.02</w:t>
            </w:r>
          </w:p>
          <w:p w:rsidR="00EB16B9" w:rsidRPr="00756CDE" w:rsidRDefault="00EB16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 01.03</w:t>
            </w:r>
          </w:p>
        </w:tc>
        <w:tc>
          <w:tcPr>
            <w:tcW w:w="1701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C22B4D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C22B4D" w:rsidRDefault="00C22B4D" w:rsidP="00C97B8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</w:t>
            </w:r>
          </w:p>
          <w:p w:rsidR="00C22B4D" w:rsidRPr="00756CDE" w:rsidRDefault="00C22B4D" w:rsidP="00C97B80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(45)</w:t>
            </w:r>
          </w:p>
        </w:tc>
        <w:tc>
          <w:tcPr>
            <w:tcW w:w="3969" w:type="dxa"/>
            <w:shd w:val="clear" w:color="auto" w:fill="auto"/>
          </w:tcPr>
          <w:p w:rsidR="00C62611" w:rsidRPr="00C62611" w:rsidRDefault="00C22B4D" w:rsidP="00C62611">
            <w:pPr>
              <w:spacing w:before="100" w:beforeAutospacing="1"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Предлоги места.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2B4D" w:rsidRDefault="00C22B4D" w:rsidP="00C22B4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C22B4D" w:rsidRDefault="00207494" w:rsidP="002A038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3агж-01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1C16DD" w:rsidRPr="00756CDE" w:rsidRDefault="001C16DD" w:rsidP="002A038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3би- 04.03</w:t>
            </w:r>
          </w:p>
        </w:tc>
        <w:tc>
          <w:tcPr>
            <w:tcW w:w="1701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C22B4D" w:rsidRPr="00756CDE" w:rsidRDefault="00C22B4D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F21292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21292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lastRenderedPageBreak/>
              <w:t>3 (46</w:t>
            </w:r>
            <w:r w:rsidR="00F21292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21292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Мебель в доме.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292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76FFE" w:rsidRDefault="00EB16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03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EB16B9" w:rsidRPr="00756CDE" w:rsidRDefault="00EB16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08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701" w:type="dxa"/>
            <w:shd w:val="clear" w:color="auto" w:fill="auto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66665B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66665B" w:rsidRDefault="0066665B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</w:t>
            </w:r>
          </w:p>
          <w:p w:rsidR="0066665B" w:rsidRPr="00756CDE" w:rsidRDefault="0066665B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(47)</w:t>
            </w:r>
          </w:p>
        </w:tc>
        <w:tc>
          <w:tcPr>
            <w:tcW w:w="3969" w:type="dxa"/>
            <w:shd w:val="clear" w:color="auto" w:fill="auto"/>
          </w:tcPr>
          <w:p w:rsidR="0066665B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Формы множественного числа существительных.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6665B" w:rsidRPr="00756CDE" w:rsidRDefault="0066665B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6665B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08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EB16B9" w:rsidRPr="00756CDE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3би- 11.03</w:t>
            </w:r>
          </w:p>
        </w:tc>
        <w:tc>
          <w:tcPr>
            <w:tcW w:w="1701" w:type="dxa"/>
            <w:shd w:val="clear" w:color="auto" w:fill="auto"/>
          </w:tcPr>
          <w:p w:rsidR="0066665B" w:rsidRPr="00756CDE" w:rsidRDefault="0066665B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66665B" w:rsidRPr="00756CDE" w:rsidRDefault="0066665B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F21292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21292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 (48</w:t>
            </w:r>
            <w:r w:rsidR="00F21292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21292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Выражения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There</w:t>
            </w:r>
            <w:r w:rsidR="00D73EFC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is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/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val="en-US" w:eastAsia="ar-SA"/>
              </w:rPr>
              <w:t>are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292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207494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10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1C16DD" w:rsidRPr="00756CDE" w:rsidRDefault="00D3698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3би- 15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701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F21292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21292" w:rsidRPr="00756CDE" w:rsidRDefault="00A3552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 (49</w:t>
            </w:r>
            <w:r w:rsidR="00F21292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F21292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Дома в Великобритании.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1292" w:rsidRPr="00756CDE" w:rsidRDefault="005B5C5F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1C16DD" w:rsidRDefault="002B56D8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- 15.03</w:t>
            </w:r>
          </w:p>
          <w:p w:rsidR="002B56D8" w:rsidRPr="00756CDE" w:rsidRDefault="002B56D8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3би- 18.03</w:t>
            </w:r>
          </w:p>
        </w:tc>
        <w:tc>
          <w:tcPr>
            <w:tcW w:w="1701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F21292" w:rsidRPr="00756CDE" w:rsidRDefault="00F21292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 (50)</w:t>
            </w:r>
          </w:p>
        </w:tc>
        <w:tc>
          <w:tcPr>
            <w:tcW w:w="3969" w:type="dxa"/>
            <w:shd w:val="clear" w:color="auto" w:fill="auto"/>
          </w:tcPr>
          <w:p w:rsidR="00D36989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</w:t>
            </w: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  <w:p w:rsidR="00EB16B9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6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7937D2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207494" w:rsidP="002E7F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3агж- 17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1C16DD" w:rsidRPr="00756CDE" w:rsidRDefault="002B56D8" w:rsidP="002E7F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3би- 22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8 (51)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D3698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22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2B56D8" w:rsidRPr="00756CDE" w:rsidRDefault="002B56D8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 25.04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6A1921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9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(52)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D36989" w:rsidP="00D3698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«Мой дом».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207494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24</w:t>
            </w:r>
            <w:r w:rsidR="00EB16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  <w:p w:rsidR="00E90C88" w:rsidRPr="00756CDE" w:rsidRDefault="002B56D8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3би- 29</w:t>
            </w:r>
            <w:r w:rsidR="00E90C8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.03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Default="00EB16B9" w:rsidP="00AD79F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</w:t>
            </w:r>
          </w:p>
          <w:p w:rsidR="00EB16B9" w:rsidRPr="006A1921" w:rsidRDefault="00EB16B9" w:rsidP="00AD79F7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(53)</w:t>
            </w:r>
          </w:p>
        </w:tc>
        <w:tc>
          <w:tcPr>
            <w:tcW w:w="3969" w:type="dxa"/>
            <w:shd w:val="clear" w:color="auto" w:fill="auto"/>
          </w:tcPr>
          <w:p w:rsidR="003740FA" w:rsidRDefault="00EB16B9" w:rsidP="00C626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 xml:space="preserve">Модуль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7.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A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off</w:t>
            </w:r>
            <w:r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! Выходной день!  </w:t>
            </w:r>
          </w:p>
          <w:p w:rsidR="00EB16B9" w:rsidRPr="00756CDE" w:rsidRDefault="00EB16B9" w:rsidP="00AD79F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AD79F7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Мы весело поводим время!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EB16B9" w:rsidRDefault="00EB16B9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29.03</w:t>
            </w:r>
          </w:p>
          <w:p w:rsidR="002B56D8" w:rsidRPr="00756CDE" w:rsidRDefault="002B56D8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3би- 01.04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AA7B63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2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(54)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1B765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Настоящее продолженное время.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EB16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31.03</w:t>
            </w:r>
          </w:p>
          <w:p w:rsidR="00E90C88" w:rsidRPr="00756CDE" w:rsidRDefault="002B56D8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3би- 05</w:t>
            </w:r>
            <w:r w:rsidR="00E90C8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66665B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3 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(55)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1B765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Играем в  парке!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13351D" w:rsidRPr="00756CDE" w:rsidRDefault="0013351D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B56D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B56D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12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</w:t>
            </w:r>
          </w:p>
          <w:p w:rsidR="00EB16B9" w:rsidRPr="0066665B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(56)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1B765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В королевском парке.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13351D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14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  <w:p w:rsidR="002B56D8" w:rsidRPr="00756CDE" w:rsidRDefault="002B56D8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3би- 15.04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66665B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</w:t>
            </w: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 (57)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2A038D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 7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7937D2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Pr="00756CDE" w:rsidRDefault="0013351D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B56D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B56D8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19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547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AA41A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lastRenderedPageBreak/>
              <w:t>6 (58)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1B7659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2B56D8" w:rsidRDefault="002B56D8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21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  <w:p w:rsidR="00EB16B9" w:rsidRPr="00756CDE" w:rsidRDefault="002B56D8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3би- 22.04</w:t>
            </w:r>
          </w:p>
        </w:tc>
        <w:tc>
          <w:tcPr>
            <w:tcW w:w="1701" w:type="dxa"/>
          </w:tcPr>
          <w:p w:rsidR="00EB16B9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EB16B9" w:rsidRPr="00756CDE" w:rsidRDefault="00EB16B9" w:rsidP="00AA41A5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 (59)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«Занятия в свободное время».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Pr="00756CDE" w:rsidRDefault="0013351D" w:rsidP="0013351D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-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 26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 (60)</w:t>
            </w:r>
          </w:p>
        </w:tc>
        <w:tc>
          <w:tcPr>
            <w:tcW w:w="3969" w:type="dxa"/>
            <w:shd w:val="clear" w:color="auto" w:fill="auto"/>
          </w:tcPr>
          <w:p w:rsidR="003740FA" w:rsidRDefault="00EB16B9" w:rsidP="00C6261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>Модуль</w:t>
            </w:r>
            <w:r w:rsidRPr="00AD79F7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8.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by</w:t>
            </w:r>
            <w:r w:rsidR="00D73EFC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 </w:t>
            </w:r>
            <w:r w:rsidRPr="00756CDE">
              <w:rPr>
                <w:rFonts w:ascii="PT Astra Serif" w:eastAsia="Times New Roman" w:hAnsi="PT Astra Serif" w:cs="Calibri"/>
                <w:b/>
                <w:sz w:val="28"/>
                <w:szCs w:val="28"/>
                <w:lang w:val="en-US" w:eastAsia="ar-SA"/>
              </w:rPr>
              <w:t>day</w:t>
            </w:r>
            <w:r w:rsidRPr="00AD79F7"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! </w:t>
            </w:r>
            <w:r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  <w:t xml:space="preserve">День за днем! </w:t>
            </w:r>
          </w:p>
          <w:p w:rsidR="00EB16B9" w:rsidRPr="00AD79F7" w:rsidRDefault="00EB16B9" w:rsidP="00AD79F7">
            <w:pPr>
              <w:spacing w:after="0"/>
              <w:jc w:val="center"/>
              <w:rPr>
                <w:rFonts w:ascii="PT Astra Serif" w:eastAsia="Times New Roman" w:hAnsi="PT Astra Serif" w:cs="Calibri"/>
                <w:b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Дни недели.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2A038D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3740FA" w:rsidRDefault="003740FA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  <w:p w:rsidR="007E33D1" w:rsidRDefault="00C47A17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28.04</w:t>
            </w:r>
          </w:p>
          <w:p w:rsidR="002E7FB9" w:rsidRPr="00756CDE" w:rsidRDefault="002E7F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3би- 29.04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2 (61)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F24A8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Расписание занятий на неделю.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E33D1" w:rsidRPr="00756CDE" w:rsidRDefault="00C47A17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03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3 (62)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563BE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чтения.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E33D1" w:rsidRDefault="00C47A17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05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  <w:p w:rsidR="002E7FB9" w:rsidRPr="00756CDE" w:rsidRDefault="002E7F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3би- 06.05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4 (63)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563BE4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лексики и грамматики.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E33D1" w:rsidRPr="00756CDE" w:rsidRDefault="00C47A17" w:rsidP="002E7FB9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- </w:t>
            </w:r>
            <w:r w:rsidR="00207494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10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5 (64)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F24A8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Контроль говорения.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7E33D1" w:rsidRDefault="00C47A17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3агж- 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12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  <w:p w:rsidR="002E7FB9" w:rsidRPr="00756CDE" w:rsidRDefault="002E7FB9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3би- 13.05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6 (65)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F24A85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 xml:space="preserve">Контроль </w:t>
            </w:r>
            <w:proofErr w:type="spellStart"/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аудирования</w:t>
            </w:r>
            <w:proofErr w:type="spellEnd"/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Pr="00756CDE" w:rsidRDefault="00C47A17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б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гж</w:t>
            </w:r>
            <w:r w:rsidR="002E7FB9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и</w:t>
            </w: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 xml:space="preserve">- </w:t>
            </w:r>
            <w:r w:rsidR="001C16DD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17</w:t>
            </w:r>
            <w:r w:rsidR="00BF645C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7 (66)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Игрушечный солдатик. 8 часть.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FD6280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3агж- 19.05</w:t>
            </w:r>
          </w:p>
          <w:p w:rsidR="007E33D1" w:rsidRPr="00756CDE" w:rsidRDefault="00FD6280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3би- 20.05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FD6280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D6280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8</w:t>
            </w:r>
          </w:p>
          <w:p w:rsidR="00FD6280" w:rsidRPr="00756CDE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(67)</w:t>
            </w:r>
          </w:p>
        </w:tc>
        <w:tc>
          <w:tcPr>
            <w:tcW w:w="3969" w:type="dxa"/>
            <w:shd w:val="clear" w:color="auto" w:fill="auto"/>
          </w:tcPr>
          <w:p w:rsidR="00FD6280" w:rsidRPr="00756CDE" w:rsidRDefault="00FD6280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Закрепление темы.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6280" w:rsidRPr="00756CDE" w:rsidRDefault="00FD6280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FD6280" w:rsidRDefault="00FD6280" w:rsidP="00A03FD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 -24.05</w:t>
            </w:r>
          </w:p>
        </w:tc>
        <w:tc>
          <w:tcPr>
            <w:tcW w:w="1701" w:type="dxa"/>
          </w:tcPr>
          <w:p w:rsidR="00FD6280" w:rsidRPr="00756CDE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FD6280" w:rsidRPr="00756CDE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D6280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9</w:t>
            </w:r>
          </w:p>
          <w:p w:rsidR="00EB16B9" w:rsidRPr="00C47A17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(68</w:t>
            </w:r>
            <w:r w:rsidR="00EB16B9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Любимые мультфильмы.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Default="00FD6280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3агж- 26.05</w:t>
            </w:r>
          </w:p>
          <w:p w:rsidR="00EB16B9" w:rsidRPr="00756CDE" w:rsidRDefault="00FD6280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3би- 27</w:t>
            </w:r>
            <w:r w:rsidR="007E33D1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  <w:tr w:rsidR="00EB16B9" w:rsidRPr="00756CDE" w:rsidTr="002E7FB9">
        <w:trPr>
          <w:trHeight w:val="150"/>
        </w:trPr>
        <w:tc>
          <w:tcPr>
            <w:tcW w:w="850" w:type="dxa"/>
            <w:shd w:val="clear" w:color="auto" w:fill="auto"/>
            <w:vAlign w:val="center"/>
          </w:tcPr>
          <w:p w:rsidR="00FD6280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10</w:t>
            </w:r>
          </w:p>
          <w:p w:rsidR="00EB16B9" w:rsidRPr="00756CDE" w:rsidRDefault="00FD6280" w:rsidP="001C1B5F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(69</w:t>
            </w:r>
            <w:r w:rsidR="00EB16B9"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EB16B9" w:rsidRPr="00756CDE" w:rsidRDefault="00EB16B9" w:rsidP="007937D2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Times New Roman" w:hAnsi="PT Astra Serif" w:cs="Calibri"/>
                <w:sz w:val="28"/>
                <w:szCs w:val="28"/>
                <w:lang w:eastAsia="ar-SA"/>
              </w:rPr>
              <w:t>Проект «Мой любимый мультфильм».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16B9" w:rsidRPr="00756CDE" w:rsidRDefault="00EB16B9" w:rsidP="00B50745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 w:rsidRPr="00756CDE"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01" w:type="dxa"/>
          </w:tcPr>
          <w:p w:rsidR="00EB16B9" w:rsidRPr="00756CDE" w:rsidRDefault="00FD6280" w:rsidP="006A1921">
            <w:pPr>
              <w:snapToGrid w:val="0"/>
              <w:spacing w:after="0" w:line="240" w:lineRule="auto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  <w:r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  <w:t>3абгжи -31.05</w:t>
            </w:r>
          </w:p>
        </w:tc>
        <w:tc>
          <w:tcPr>
            <w:tcW w:w="1701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</w:tcPr>
          <w:p w:rsidR="00EB16B9" w:rsidRPr="00756CDE" w:rsidRDefault="00EB16B9" w:rsidP="001C1B5F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Calibri"/>
                <w:sz w:val="28"/>
                <w:szCs w:val="28"/>
                <w:lang w:eastAsia="ar-SA"/>
              </w:rPr>
            </w:pPr>
          </w:p>
        </w:tc>
      </w:tr>
    </w:tbl>
    <w:p w:rsidR="00F464A1" w:rsidRPr="00756CDE" w:rsidRDefault="00F464A1" w:rsidP="007122B8">
      <w:pPr>
        <w:spacing w:after="0"/>
        <w:rPr>
          <w:rFonts w:ascii="PT Astra Serif" w:eastAsia="Times New Roman" w:hAnsi="PT Astra Serif" w:cs="Calibri"/>
          <w:sz w:val="28"/>
          <w:szCs w:val="28"/>
          <w:lang w:eastAsia="ar-SA"/>
        </w:rPr>
      </w:pPr>
    </w:p>
    <w:sectPr w:rsidR="00F464A1" w:rsidRPr="00756CDE" w:rsidSect="009854EF">
      <w:pgSz w:w="16838" w:h="11906" w:orient="landscape"/>
      <w:pgMar w:top="1701" w:right="1134" w:bottom="17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94" w:rsidRDefault="00947E94" w:rsidP="00E970F8">
      <w:pPr>
        <w:spacing w:after="0" w:line="240" w:lineRule="auto"/>
      </w:pPr>
      <w:r>
        <w:separator/>
      </w:r>
    </w:p>
  </w:endnote>
  <w:endnote w:type="continuationSeparator" w:id="0">
    <w:p w:rsidR="00947E94" w:rsidRDefault="00947E94" w:rsidP="00E9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94" w:rsidRDefault="00947E94" w:rsidP="00E970F8">
      <w:pPr>
        <w:spacing w:after="0" w:line="240" w:lineRule="auto"/>
      </w:pPr>
      <w:r>
        <w:separator/>
      </w:r>
    </w:p>
  </w:footnote>
  <w:footnote w:type="continuationSeparator" w:id="0">
    <w:p w:rsidR="00947E94" w:rsidRDefault="00947E94" w:rsidP="00E97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069B0"/>
    <w:multiLevelType w:val="hybridMultilevel"/>
    <w:tmpl w:val="835039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17B6B"/>
    <w:multiLevelType w:val="hybridMultilevel"/>
    <w:tmpl w:val="B7828AB2"/>
    <w:lvl w:ilvl="0" w:tplc="760E7B3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C0432"/>
    <w:multiLevelType w:val="hybridMultilevel"/>
    <w:tmpl w:val="4830E5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3072119"/>
    <w:multiLevelType w:val="multilevel"/>
    <w:tmpl w:val="2F60F3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E5522"/>
    <w:multiLevelType w:val="hybridMultilevel"/>
    <w:tmpl w:val="9AD4395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2FC6301"/>
    <w:multiLevelType w:val="hybridMultilevel"/>
    <w:tmpl w:val="DAA47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7D96"/>
    <w:multiLevelType w:val="multilevel"/>
    <w:tmpl w:val="B84CF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9BE21D0"/>
    <w:multiLevelType w:val="hybridMultilevel"/>
    <w:tmpl w:val="3E96932A"/>
    <w:lvl w:ilvl="0" w:tplc="122EE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75483"/>
    <w:multiLevelType w:val="multilevel"/>
    <w:tmpl w:val="EE74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BC4141"/>
    <w:multiLevelType w:val="hybridMultilevel"/>
    <w:tmpl w:val="718A2B7C"/>
    <w:lvl w:ilvl="0" w:tplc="122EE53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8">
    <w:nsid w:val="32D431D6"/>
    <w:multiLevelType w:val="hybridMultilevel"/>
    <w:tmpl w:val="8AEC1D6A"/>
    <w:lvl w:ilvl="0" w:tplc="EBFC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00A7F"/>
    <w:multiLevelType w:val="hybridMultilevel"/>
    <w:tmpl w:val="BA6086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B64792"/>
    <w:multiLevelType w:val="multilevel"/>
    <w:tmpl w:val="C9184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D56466E"/>
    <w:multiLevelType w:val="hybridMultilevel"/>
    <w:tmpl w:val="1F9274A6"/>
    <w:lvl w:ilvl="0" w:tplc="653882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C2BDF"/>
    <w:multiLevelType w:val="hybridMultilevel"/>
    <w:tmpl w:val="0AB417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F294C"/>
    <w:multiLevelType w:val="multilevel"/>
    <w:tmpl w:val="F1BE9E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46C820BE"/>
    <w:multiLevelType w:val="hybridMultilevel"/>
    <w:tmpl w:val="8DC0A6B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28">
    <w:nsid w:val="4BB23C73"/>
    <w:multiLevelType w:val="hybridMultilevel"/>
    <w:tmpl w:val="191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2246"/>
    <w:multiLevelType w:val="multilevel"/>
    <w:tmpl w:val="2F60F38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30">
    <w:nsid w:val="56CD3B33"/>
    <w:multiLevelType w:val="multilevel"/>
    <w:tmpl w:val="6F48A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59084ABF"/>
    <w:multiLevelType w:val="hybridMultilevel"/>
    <w:tmpl w:val="9EA6C08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61F09"/>
    <w:multiLevelType w:val="multilevel"/>
    <w:tmpl w:val="C416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725E7F"/>
    <w:multiLevelType w:val="hybridMultilevel"/>
    <w:tmpl w:val="0316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13FE5"/>
    <w:multiLevelType w:val="hybridMultilevel"/>
    <w:tmpl w:val="C8CE10F6"/>
    <w:lvl w:ilvl="0" w:tplc="ED848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221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EA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461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2CC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87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2C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427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44414"/>
    <w:multiLevelType w:val="hybridMultilevel"/>
    <w:tmpl w:val="DF6CECFE"/>
    <w:lvl w:ilvl="0" w:tplc="122EE534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E7253"/>
    <w:multiLevelType w:val="hybridMultilevel"/>
    <w:tmpl w:val="3732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814926"/>
    <w:multiLevelType w:val="hybridMultilevel"/>
    <w:tmpl w:val="F2A09632"/>
    <w:lvl w:ilvl="0" w:tplc="0419000F">
      <w:start w:val="1"/>
      <w:numFmt w:val="decimal"/>
      <w:lvlText w:val="%1."/>
      <w:lvlJc w:val="left"/>
      <w:pPr>
        <w:ind w:left="6413" w:hanging="360"/>
      </w:pPr>
    </w:lvl>
    <w:lvl w:ilvl="1" w:tplc="04190019" w:tentative="1">
      <w:start w:val="1"/>
      <w:numFmt w:val="lowerLetter"/>
      <w:lvlText w:val="%2."/>
      <w:lvlJc w:val="left"/>
      <w:pPr>
        <w:ind w:left="7133" w:hanging="360"/>
      </w:pPr>
    </w:lvl>
    <w:lvl w:ilvl="2" w:tplc="0419001B" w:tentative="1">
      <w:start w:val="1"/>
      <w:numFmt w:val="lowerRoman"/>
      <w:lvlText w:val="%3."/>
      <w:lvlJc w:val="right"/>
      <w:pPr>
        <w:ind w:left="7853" w:hanging="180"/>
      </w:pPr>
    </w:lvl>
    <w:lvl w:ilvl="3" w:tplc="0419000F" w:tentative="1">
      <w:start w:val="1"/>
      <w:numFmt w:val="decimal"/>
      <w:lvlText w:val="%4."/>
      <w:lvlJc w:val="left"/>
      <w:pPr>
        <w:ind w:left="8573" w:hanging="360"/>
      </w:pPr>
    </w:lvl>
    <w:lvl w:ilvl="4" w:tplc="04190019" w:tentative="1">
      <w:start w:val="1"/>
      <w:numFmt w:val="lowerLetter"/>
      <w:lvlText w:val="%5."/>
      <w:lvlJc w:val="left"/>
      <w:pPr>
        <w:ind w:left="9293" w:hanging="360"/>
      </w:pPr>
    </w:lvl>
    <w:lvl w:ilvl="5" w:tplc="0419001B" w:tentative="1">
      <w:start w:val="1"/>
      <w:numFmt w:val="lowerRoman"/>
      <w:lvlText w:val="%6."/>
      <w:lvlJc w:val="right"/>
      <w:pPr>
        <w:ind w:left="10013" w:hanging="180"/>
      </w:pPr>
    </w:lvl>
    <w:lvl w:ilvl="6" w:tplc="0419000F" w:tentative="1">
      <w:start w:val="1"/>
      <w:numFmt w:val="decimal"/>
      <w:lvlText w:val="%7."/>
      <w:lvlJc w:val="left"/>
      <w:pPr>
        <w:ind w:left="10733" w:hanging="360"/>
      </w:pPr>
    </w:lvl>
    <w:lvl w:ilvl="7" w:tplc="04190019" w:tentative="1">
      <w:start w:val="1"/>
      <w:numFmt w:val="lowerLetter"/>
      <w:lvlText w:val="%8."/>
      <w:lvlJc w:val="left"/>
      <w:pPr>
        <w:ind w:left="11453" w:hanging="360"/>
      </w:pPr>
    </w:lvl>
    <w:lvl w:ilvl="8" w:tplc="0419001B" w:tentative="1">
      <w:start w:val="1"/>
      <w:numFmt w:val="lowerRoman"/>
      <w:lvlText w:val="%9."/>
      <w:lvlJc w:val="right"/>
      <w:pPr>
        <w:ind w:left="12173" w:hanging="180"/>
      </w:pPr>
    </w:lvl>
  </w:abstractNum>
  <w:abstractNum w:abstractNumId="42">
    <w:nsid w:val="72447B6E"/>
    <w:multiLevelType w:val="hybridMultilevel"/>
    <w:tmpl w:val="A31016D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DF48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6600A"/>
    <w:multiLevelType w:val="hybridMultilevel"/>
    <w:tmpl w:val="7682EFF2"/>
    <w:lvl w:ilvl="0" w:tplc="122EE53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5">
    <w:nsid w:val="77FC3E2C"/>
    <w:multiLevelType w:val="hybridMultilevel"/>
    <w:tmpl w:val="3C10AB5A"/>
    <w:lvl w:ilvl="0" w:tplc="AFA2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976E5"/>
    <w:multiLevelType w:val="hybridMultilevel"/>
    <w:tmpl w:val="0C1A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152BD5"/>
    <w:multiLevelType w:val="hybridMultilevel"/>
    <w:tmpl w:val="7FBE44F6"/>
    <w:lvl w:ilvl="0" w:tplc="F6BC21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42"/>
  </w:num>
  <w:num w:numId="4">
    <w:abstractNumId w:val="49"/>
  </w:num>
  <w:num w:numId="5">
    <w:abstractNumId w:val="1"/>
  </w:num>
  <w:num w:numId="6">
    <w:abstractNumId w:val="2"/>
  </w:num>
  <w:num w:numId="7">
    <w:abstractNumId w:val="3"/>
  </w:num>
  <w:num w:numId="8">
    <w:abstractNumId w:val="21"/>
  </w:num>
  <w:num w:numId="9">
    <w:abstractNumId w:val="20"/>
  </w:num>
  <w:num w:numId="10">
    <w:abstractNumId w:val="40"/>
  </w:num>
  <w:num w:numId="11">
    <w:abstractNumId w:val="12"/>
  </w:num>
  <w:num w:numId="12">
    <w:abstractNumId w:val="30"/>
  </w:num>
  <w:num w:numId="13">
    <w:abstractNumId w:val="22"/>
  </w:num>
  <w:num w:numId="14">
    <w:abstractNumId w:val="7"/>
  </w:num>
  <w:num w:numId="15">
    <w:abstractNumId w:val="41"/>
  </w:num>
  <w:num w:numId="16">
    <w:abstractNumId w:val="29"/>
  </w:num>
  <w:num w:numId="17">
    <w:abstractNumId w:val="8"/>
  </w:num>
  <w:num w:numId="18">
    <w:abstractNumId w:val="26"/>
  </w:num>
  <w:num w:numId="19">
    <w:abstractNumId w:val="16"/>
  </w:num>
  <w:num w:numId="20">
    <w:abstractNumId w:val="45"/>
  </w:num>
  <w:num w:numId="21">
    <w:abstractNumId w:val="27"/>
  </w:num>
  <w:num w:numId="22">
    <w:abstractNumId w:val="18"/>
  </w:num>
  <w:num w:numId="23">
    <w:abstractNumId w:val="33"/>
  </w:num>
  <w:num w:numId="24">
    <w:abstractNumId w:val="47"/>
  </w:num>
  <w:num w:numId="25">
    <w:abstractNumId w:val="34"/>
  </w:num>
  <w:num w:numId="26">
    <w:abstractNumId w:val="5"/>
  </w:num>
  <w:num w:numId="27">
    <w:abstractNumId w:val="44"/>
  </w:num>
  <w:num w:numId="28">
    <w:abstractNumId w:val="17"/>
  </w:num>
  <w:num w:numId="29">
    <w:abstractNumId w:val="37"/>
  </w:num>
  <w:num w:numId="30">
    <w:abstractNumId w:val="14"/>
  </w:num>
  <w:num w:numId="31">
    <w:abstractNumId w:val="11"/>
  </w:num>
  <w:num w:numId="32">
    <w:abstractNumId w:val="10"/>
  </w:num>
  <w:num w:numId="33">
    <w:abstractNumId w:val="15"/>
  </w:num>
  <w:num w:numId="34">
    <w:abstractNumId w:val="32"/>
  </w:num>
  <w:num w:numId="35">
    <w:abstractNumId w:val="9"/>
  </w:num>
  <w:num w:numId="36">
    <w:abstractNumId w:val="24"/>
  </w:num>
  <w:num w:numId="37">
    <w:abstractNumId w:val="38"/>
  </w:num>
  <w:num w:numId="38">
    <w:abstractNumId w:val="19"/>
  </w:num>
  <w:num w:numId="39">
    <w:abstractNumId w:val="48"/>
  </w:num>
  <w:num w:numId="40">
    <w:abstractNumId w:val="43"/>
  </w:num>
  <w:num w:numId="41">
    <w:abstractNumId w:val="4"/>
  </w:num>
  <w:num w:numId="42">
    <w:abstractNumId w:val="39"/>
  </w:num>
  <w:num w:numId="43">
    <w:abstractNumId w:val="46"/>
  </w:num>
  <w:num w:numId="44">
    <w:abstractNumId w:val="31"/>
  </w:num>
  <w:num w:numId="45">
    <w:abstractNumId w:val="25"/>
  </w:num>
  <w:num w:numId="46">
    <w:abstractNumId w:val="6"/>
  </w:num>
  <w:num w:numId="47">
    <w:abstractNumId w:val="36"/>
  </w:num>
  <w:num w:numId="48">
    <w:abstractNumId w:val="35"/>
  </w:num>
  <w:num w:numId="49">
    <w:abstractNumId w:val="2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AE8"/>
    <w:rsid w:val="00005448"/>
    <w:rsid w:val="000114D5"/>
    <w:rsid w:val="000130B4"/>
    <w:rsid w:val="00013F7D"/>
    <w:rsid w:val="00016BB5"/>
    <w:rsid w:val="00017C39"/>
    <w:rsid w:val="0002030E"/>
    <w:rsid w:val="0002497C"/>
    <w:rsid w:val="000258D1"/>
    <w:rsid w:val="00032AC2"/>
    <w:rsid w:val="00033848"/>
    <w:rsid w:val="00033EFE"/>
    <w:rsid w:val="00034D6F"/>
    <w:rsid w:val="00042FD4"/>
    <w:rsid w:val="0004743A"/>
    <w:rsid w:val="00047C10"/>
    <w:rsid w:val="00050378"/>
    <w:rsid w:val="00052A5B"/>
    <w:rsid w:val="0005300F"/>
    <w:rsid w:val="0006183A"/>
    <w:rsid w:val="00062DEA"/>
    <w:rsid w:val="00065654"/>
    <w:rsid w:val="00075540"/>
    <w:rsid w:val="000760D5"/>
    <w:rsid w:val="00076F2A"/>
    <w:rsid w:val="0008195B"/>
    <w:rsid w:val="00081D4B"/>
    <w:rsid w:val="00091B7F"/>
    <w:rsid w:val="00095BB5"/>
    <w:rsid w:val="000976BB"/>
    <w:rsid w:val="000A3E00"/>
    <w:rsid w:val="000A5460"/>
    <w:rsid w:val="000D0FC2"/>
    <w:rsid w:val="000D2753"/>
    <w:rsid w:val="000D3F39"/>
    <w:rsid w:val="000E15B9"/>
    <w:rsid w:val="000E279B"/>
    <w:rsid w:val="000F0E50"/>
    <w:rsid w:val="000F312D"/>
    <w:rsid w:val="000F54CE"/>
    <w:rsid w:val="00105086"/>
    <w:rsid w:val="00107B3E"/>
    <w:rsid w:val="00120852"/>
    <w:rsid w:val="0013351D"/>
    <w:rsid w:val="00136A0F"/>
    <w:rsid w:val="00150AE8"/>
    <w:rsid w:val="00157E31"/>
    <w:rsid w:val="00172C7A"/>
    <w:rsid w:val="001776F5"/>
    <w:rsid w:val="00184582"/>
    <w:rsid w:val="001875A7"/>
    <w:rsid w:val="001B7659"/>
    <w:rsid w:val="001C16DD"/>
    <w:rsid w:val="001C1B5F"/>
    <w:rsid w:val="001C7082"/>
    <w:rsid w:val="001D547C"/>
    <w:rsid w:val="001E1C02"/>
    <w:rsid w:val="001F5AFA"/>
    <w:rsid w:val="002018B1"/>
    <w:rsid w:val="00205E02"/>
    <w:rsid w:val="00206309"/>
    <w:rsid w:val="00207494"/>
    <w:rsid w:val="002120DA"/>
    <w:rsid w:val="0021562F"/>
    <w:rsid w:val="00226E55"/>
    <w:rsid w:val="00226E74"/>
    <w:rsid w:val="0022771E"/>
    <w:rsid w:val="00235710"/>
    <w:rsid w:val="00241797"/>
    <w:rsid w:val="002548AD"/>
    <w:rsid w:val="002572CB"/>
    <w:rsid w:val="002719E7"/>
    <w:rsid w:val="00271DC1"/>
    <w:rsid w:val="00281718"/>
    <w:rsid w:val="00282521"/>
    <w:rsid w:val="00284E88"/>
    <w:rsid w:val="002857F8"/>
    <w:rsid w:val="00287C2C"/>
    <w:rsid w:val="00291B86"/>
    <w:rsid w:val="00295C16"/>
    <w:rsid w:val="002961CE"/>
    <w:rsid w:val="002A038D"/>
    <w:rsid w:val="002A1623"/>
    <w:rsid w:val="002A5BCB"/>
    <w:rsid w:val="002B3C94"/>
    <w:rsid w:val="002B4124"/>
    <w:rsid w:val="002B56D8"/>
    <w:rsid w:val="002C357F"/>
    <w:rsid w:val="002E7FB9"/>
    <w:rsid w:val="002F1542"/>
    <w:rsid w:val="003110CF"/>
    <w:rsid w:val="00332545"/>
    <w:rsid w:val="00352F85"/>
    <w:rsid w:val="003633A7"/>
    <w:rsid w:val="00367783"/>
    <w:rsid w:val="00370546"/>
    <w:rsid w:val="003740FA"/>
    <w:rsid w:val="0038440E"/>
    <w:rsid w:val="00391682"/>
    <w:rsid w:val="0039429B"/>
    <w:rsid w:val="003B34F3"/>
    <w:rsid w:val="003E4F79"/>
    <w:rsid w:val="003F314A"/>
    <w:rsid w:val="003F5BD1"/>
    <w:rsid w:val="004059AB"/>
    <w:rsid w:val="004243E4"/>
    <w:rsid w:val="0042485F"/>
    <w:rsid w:val="00424F6E"/>
    <w:rsid w:val="00444877"/>
    <w:rsid w:val="004468D7"/>
    <w:rsid w:val="004613C0"/>
    <w:rsid w:val="00463D60"/>
    <w:rsid w:val="00470D59"/>
    <w:rsid w:val="00471DFC"/>
    <w:rsid w:val="004755A4"/>
    <w:rsid w:val="004758BD"/>
    <w:rsid w:val="004764D5"/>
    <w:rsid w:val="00476D71"/>
    <w:rsid w:val="00483C8E"/>
    <w:rsid w:val="00490C07"/>
    <w:rsid w:val="00492877"/>
    <w:rsid w:val="00493D2A"/>
    <w:rsid w:val="004A35CA"/>
    <w:rsid w:val="004B71DC"/>
    <w:rsid w:val="004C2464"/>
    <w:rsid w:val="004C4140"/>
    <w:rsid w:val="004C5263"/>
    <w:rsid w:val="004F05A2"/>
    <w:rsid w:val="005000C4"/>
    <w:rsid w:val="00501832"/>
    <w:rsid w:val="00507D67"/>
    <w:rsid w:val="00513B52"/>
    <w:rsid w:val="00516D3B"/>
    <w:rsid w:val="00520381"/>
    <w:rsid w:val="00526212"/>
    <w:rsid w:val="00530EAC"/>
    <w:rsid w:val="00530EE9"/>
    <w:rsid w:val="00534EF6"/>
    <w:rsid w:val="00537347"/>
    <w:rsid w:val="005377E3"/>
    <w:rsid w:val="00554FA9"/>
    <w:rsid w:val="00563BE4"/>
    <w:rsid w:val="005652DF"/>
    <w:rsid w:val="00575CF7"/>
    <w:rsid w:val="00584EFA"/>
    <w:rsid w:val="0058647F"/>
    <w:rsid w:val="0059083B"/>
    <w:rsid w:val="00594DFC"/>
    <w:rsid w:val="005A542C"/>
    <w:rsid w:val="005A6A1C"/>
    <w:rsid w:val="005B5C5F"/>
    <w:rsid w:val="005C2FE5"/>
    <w:rsid w:val="005D6F24"/>
    <w:rsid w:val="005D7CC0"/>
    <w:rsid w:val="005E0239"/>
    <w:rsid w:val="005E1093"/>
    <w:rsid w:val="005E28AB"/>
    <w:rsid w:val="005F5329"/>
    <w:rsid w:val="005F7284"/>
    <w:rsid w:val="006027EA"/>
    <w:rsid w:val="00604BA5"/>
    <w:rsid w:val="00610502"/>
    <w:rsid w:val="0061408E"/>
    <w:rsid w:val="00620D56"/>
    <w:rsid w:val="006266A0"/>
    <w:rsid w:val="00636E62"/>
    <w:rsid w:val="00642771"/>
    <w:rsid w:val="00643056"/>
    <w:rsid w:val="00644727"/>
    <w:rsid w:val="0065028B"/>
    <w:rsid w:val="006514EC"/>
    <w:rsid w:val="00653C22"/>
    <w:rsid w:val="006544B7"/>
    <w:rsid w:val="006557F4"/>
    <w:rsid w:val="006563D1"/>
    <w:rsid w:val="0066665B"/>
    <w:rsid w:val="006756DB"/>
    <w:rsid w:val="00677302"/>
    <w:rsid w:val="00686736"/>
    <w:rsid w:val="00687AD1"/>
    <w:rsid w:val="006922BB"/>
    <w:rsid w:val="00696521"/>
    <w:rsid w:val="006A1921"/>
    <w:rsid w:val="006A5D82"/>
    <w:rsid w:val="006B1D74"/>
    <w:rsid w:val="006B267D"/>
    <w:rsid w:val="006B4D56"/>
    <w:rsid w:val="006C1EB9"/>
    <w:rsid w:val="006C76A3"/>
    <w:rsid w:val="006C7F6A"/>
    <w:rsid w:val="006E76D8"/>
    <w:rsid w:val="006F09C0"/>
    <w:rsid w:val="0070298F"/>
    <w:rsid w:val="007122B8"/>
    <w:rsid w:val="00712D69"/>
    <w:rsid w:val="007176CB"/>
    <w:rsid w:val="007206C6"/>
    <w:rsid w:val="007211FA"/>
    <w:rsid w:val="007303EB"/>
    <w:rsid w:val="00732312"/>
    <w:rsid w:val="007332A8"/>
    <w:rsid w:val="00735F12"/>
    <w:rsid w:val="007403B0"/>
    <w:rsid w:val="00743D74"/>
    <w:rsid w:val="00747977"/>
    <w:rsid w:val="00756CDE"/>
    <w:rsid w:val="00756FE1"/>
    <w:rsid w:val="00761E58"/>
    <w:rsid w:val="00765AFE"/>
    <w:rsid w:val="00766C35"/>
    <w:rsid w:val="00772E10"/>
    <w:rsid w:val="007807BF"/>
    <w:rsid w:val="0078596F"/>
    <w:rsid w:val="00791FB6"/>
    <w:rsid w:val="007937D2"/>
    <w:rsid w:val="007A20C7"/>
    <w:rsid w:val="007A52E9"/>
    <w:rsid w:val="007A5A12"/>
    <w:rsid w:val="007A65C5"/>
    <w:rsid w:val="007B4FD7"/>
    <w:rsid w:val="007B60C8"/>
    <w:rsid w:val="007C0790"/>
    <w:rsid w:val="007C343B"/>
    <w:rsid w:val="007C4E1E"/>
    <w:rsid w:val="007D2D43"/>
    <w:rsid w:val="007E33D1"/>
    <w:rsid w:val="007E3B8F"/>
    <w:rsid w:val="007E5AA1"/>
    <w:rsid w:val="007F7D05"/>
    <w:rsid w:val="008031C1"/>
    <w:rsid w:val="008067E5"/>
    <w:rsid w:val="00810343"/>
    <w:rsid w:val="00813216"/>
    <w:rsid w:val="0081681A"/>
    <w:rsid w:val="008203EC"/>
    <w:rsid w:val="00826B28"/>
    <w:rsid w:val="00831626"/>
    <w:rsid w:val="00833262"/>
    <w:rsid w:val="008344C1"/>
    <w:rsid w:val="00835E70"/>
    <w:rsid w:val="00837245"/>
    <w:rsid w:val="00840BE2"/>
    <w:rsid w:val="00843FB8"/>
    <w:rsid w:val="00846F62"/>
    <w:rsid w:val="008476BC"/>
    <w:rsid w:val="00851B2A"/>
    <w:rsid w:val="008675AB"/>
    <w:rsid w:val="00871C72"/>
    <w:rsid w:val="00876C2C"/>
    <w:rsid w:val="00880697"/>
    <w:rsid w:val="008835F3"/>
    <w:rsid w:val="00886461"/>
    <w:rsid w:val="008865A7"/>
    <w:rsid w:val="00887052"/>
    <w:rsid w:val="0089183F"/>
    <w:rsid w:val="00893B9D"/>
    <w:rsid w:val="00894E10"/>
    <w:rsid w:val="00897CBC"/>
    <w:rsid w:val="00897FCD"/>
    <w:rsid w:val="008A54A6"/>
    <w:rsid w:val="008A590B"/>
    <w:rsid w:val="008A5CA8"/>
    <w:rsid w:val="008A5FAC"/>
    <w:rsid w:val="008A7B82"/>
    <w:rsid w:val="008B373A"/>
    <w:rsid w:val="008B5A2D"/>
    <w:rsid w:val="008B6C03"/>
    <w:rsid w:val="008D0404"/>
    <w:rsid w:val="008D4781"/>
    <w:rsid w:val="008E0438"/>
    <w:rsid w:val="008E5F44"/>
    <w:rsid w:val="008F111F"/>
    <w:rsid w:val="008F3E30"/>
    <w:rsid w:val="00900E04"/>
    <w:rsid w:val="00903C96"/>
    <w:rsid w:val="00905514"/>
    <w:rsid w:val="009056AA"/>
    <w:rsid w:val="00914D95"/>
    <w:rsid w:val="009201AF"/>
    <w:rsid w:val="009204F9"/>
    <w:rsid w:val="0092616E"/>
    <w:rsid w:val="00933CCF"/>
    <w:rsid w:val="00941BF9"/>
    <w:rsid w:val="00947E94"/>
    <w:rsid w:val="00953673"/>
    <w:rsid w:val="00957254"/>
    <w:rsid w:val="009600AA"/>
    <w:rsid w:val="00971379"/>
    <w:rsid w:val="00974983"/>
    <w:rsid w:val="00975524"/>
    <w:rsid w:val="00976158"/>
    <w:rsid w:val="009768F3"/>
    <w:rsid w:val="00976FFE"/>
    <w:rsid w:val="009831F7"/>
    <w:rsid w:val="009847BE"/>
    <w:rsid w:val="009854EF"/>
    <w:rsid w:val="00997F64"/>
    <w:rsid w:val="009A1AAA"/>
    <w:rsid w:val="009A36E2"/>
    <w:rsid w:val="009B2635"/>
    <w:rsid w:val="009B3984"/>
    <w:rsid w:val="009C05AF"/>
    <w:rsid w:val="009C2D40"/>
    <w:rsid w:val="009D0534"/>
    <w:rsid w:val="009D324D"/>
    <w:rsid w:val="009D6946"/>
    <w:rsid w:val="009E00AC"/>
    <w:rsid w:val="009E46EF"/>
    <w:rsid w:val="009E7796"/>
    <w:rsid w:val="00A00703"/>
    <w:rsid w:val="00A03FD1"/>
    <w:rsid w:val="00A0407E"/>
    <w:rsid w:val="00A13753"/>
    <w:rsid w:val="00A13B66"/>
    <w:rsid w:val="00A160CB"/>
    <w:rsid w:val="00A20536"/>
    <w:rsid w:val="00A236C6"/>
    <w:rsid w:val="00A250C4"/>
    <w:rsid w:val="00A25751"/>
    <w:rsid w:val="00A26BFF"/>
    <w:rsid w:val="00A34863"/>
    <w:rsid w:val="00A35520"/>
    <w:rsid w:val="00A411B1"/>
    <w:rsid w:val="00A44971"/>
    <w:rsid w:val="00A46213"/>
    <w:rsid w:val="00A6056B"/>
    <w:rsid w:val="00A71A0F"/>
    <w:rsid w:val="00A72B8D"/>
    <w:rsid w:val="00A73D1E"/>
    <w:rsid w:val="00A8435B"/>
    <w:rsid w:val="00A8572D"/>
    <w:rsid w:val="00A918D6"/>
    <w:rsid w:val="00A97C46"/>
    <w:rsid w:val="00AA41A5"/>
    <w:rsid w:val="00AA4DD3"/>
    <w:rsid w:val="00AA5A3B"/>
    <w:rsid w:val="00AA7B63"/>
    <w:rsid w:val="00AA7DF4"/>
    <w:rsid w:val="00AB0E22"/>
    <w:rsid w:val="00AB3A71"/>
    <w:rsid w:val="00AC066E"/>
    <w:rsid w:val="00AD015A"/>
    <w:rsid w:val="00AD79F7"/>
    <w:rsid w:val="00AE0FB8"/>
    <w:rsid w:val="00AE2035"/>
    <w:rsid w:val="00AE5885"/>
    <w:rsid w:val="00AE7798"/>
    <w:rsid w:val="00AF11CC"/>
    <w:rsid w:val="00B01849"/>
    <w:rsid w:val="00B039D6"/>
    <w:rsid w:val="00B07204"/>
    <w:rsid w:val="00B1600E"/>
    <w:rsid w:val="00B16908"/>
    <w:rsid w:val="00B2639F"/>
    <w:rsid w:val="00B373D7"/>
    <w:rsid w:val="00B44238"/>
    <w:rsid w:val="00B46E54"/>
    <w:rsid w:val="00B473D3"/>
    <w:rsid w:val="00B50745"/>
    <w:rsid w:val="00B60756"/>
    <w:rsid w:val="00B61B55"/>
    <w:rsid w:val="00B63603"/>
    <w:rsid w:val="00B74C69"/>
    <w:rsid w:val="00B74CF0"/>
    <w:rsid w:val="00B80766"/>
    <w:rsid w:val="00B82DD2"/>
    <w:rsid w:val="00B91146"/>
    <w:rsid w:val="00B92195"/>
    <w:rsid w:val="00B922B1"/>
    <w:rsid w:val="00B931C5"/>
    <w:rsid w:val="00B950FB"/>
    <w:rsid w:val="00BB21A9"/>
    <w:rsid w:val="00BB310B"/>
    <w:rsid w:val="00BB6188"/>
    <w:rsid w:val="00BC41C0"/>
    <w:rsid w:val="00BD0890"/>
    <w:rsid w:val="00BD0A68"/>
    <w:rsid w:val="00BE084C"/>
    <w:rsid w:val="00BE36D6"/>
    <w:rsid w:val="00BE51CD"/>
    <w:rsid w:val="00BE71BA"/>
    <w:rsid w:val="00BF645C"/>
    <w:rsid w:val="00C0565E"/>
    <w:rsid w:val="00C05AF9"/>
    <w:rsid w:val="00C1230A"/>
    <w:rsid w:val="00C1258E"/>
    <w:rsid w:val="00C13ECE"/>
    <w:rsid w:val="00C17870"/>
    <w:rsid w:val="00C206B8"/>
    <w:rsid w:val="00C20FFB"/>
    <w:rsid w:val="00C22B4D"/>
    <w:rsid w:val="00C47A17"/>
    <w:rsid w:val="00C52A38"/>
    <w:rsid w:val="00C533C5"/>
    <w:rsid w:val="00C573E2"/>
    <w:rsid w:val="00C57C58"/>
    <w:rsid w:val="00C62611"/>
    <w:rsid w:val="00C711C1"/>
    <w:rsid w:val="00C83A58"/>
    <w:rsid w:val="00C859E4"/>
    <w:rsid w:val="00C864A2"/>
    <w:rsid w:val="00C86A13"/>
    <w:rsid w:val="00C87F1A"/>
    <w:rsid w:val="00C911EF"/>
    <w:rsid w:val="00C9148C"/>
    <w:rsid w:val="00C9316B"/>
    <w:rsid w:val="00C962F5"/>
    <w:rsid w:val="00C97B80"/>
    <w:rsid w:val="00CA0C69"/>
    <w:rsid w:val="00CA1F36"/>
    <w:rsid w:val="00CB42B1"/>
    <w:rsid w:val="00CB4E37"/>
    <w:rsid w:val="00CC40C6"/>
    <w:rsid w:val="00CC4380"/>
    <w:rsid w:val="00CD1101"/>
    <w:rsid w:val="00CE1934"/>
    <w:rsid w:val="00CE1E7C"/>
    <w:rsid w:val="00CE2A24"/>
    <w:rsid w:val="00CF081A"/>
    <w:rsid w:val="00CF1962"/>
    <w:rsid w:val="00CF46F7"/>
    <w:rsid w:val="00D0611E"/>
    <w:rsid w:val="00D116DA"/>
    <w:rsid w:val="00D154DF"/>
    <w:rsid w:val="00D17161"/>
    <w:rsid w:val="00D20884"/>
    <w:rsid w:val="00D26A04"/>
    <w:rsid w:val="00D31D31"/>
    <w:rsid w:val="00D34AE9"/>
    <w:rsid w:val="00D36989"/>
    <w:rsid w:val="00D43B0B"/>
    <w:rsid w:val="00D44E2E"/>
    <w:rsid w:val="00D50EA3"/>
    <w:rsid w:val="00D649F1"/>
    <w:rsid w:val="00D670B6"/>
    <w:rsid w:val="00D729B4"/>
    <w:rsid w:val="00D73EFC"/>
    <w:rsid w:val="00D7636C"/>
    <w:rsid w:val="00D82D28"/>
    <w:rsid w:val="00D8733A"/>
    <w:rsid w:val="00D87C2C"/>
    <w:rsid w:val="00D957B2"/>
    <w:rsid w:val="00DA4A59"/>
    <w:rsid w:val="00DA501A"/>
    <w:rsid w:val="00DA5F53"/>
    <w:rsid w:val="00DA7138"/>
    <w:rsid w:val="00DB293C"/>
    <w:rsid w:val="00DB45B3"/>
    <w:rsid w:val="00DD1512"/>
    <w:rsid w:val="00DD1AAA"/>
    <w:rsid w:val="00DE1BC6"/>
    <w:rsid w:val="00DE2FE0"/>
    <w:rsid w:val="00DE3CCB"/>
    <w:rsid w:val="00DF2D12"/>
    <w:rsid w:val="00E0511C"/>
    <w:rsid w:val="00E05575"/>
    <w:rsid w:val="00E07B0F"/>
    <w:rsid w:val="00E10AFC"/>
    <w:rsid w:val="00E268B0"/>
    <w:rsid w:val="00E27DAA"/>
    <w:rsid w:val="00E30BBF"/>
    <w:rsid w:val="00E35919"/>
    <w:rsid w:val="00E57F2A"/>
    <w:rsid w:val="00E65CDD"/>
    <w:rsid w:val="00E74838"/>
    <w:rsid w:val="00E759E1"/>
    <w:rsid w:val="00E77B99"/>
    <w:rsid w:val="00E90C88"/>
    <w:rsid w:val="00E92880"/>
    <w:rsid w:val="00E970F8"/>
    <w:rsid w:val="00EA0DAE"/>
    <w:rsid w:val="00EA7AA4"/>
    <w:rsid w:val="00EB16B9"/>
    <w:rsid w:val="00EB7582"/>
    <w:rsid w:val="00EC31F4"/>
    <w:rsid w:val="00ED1D98"/>
    <w:rsid w:val="00ED388E"/>
    <w:rsid w:val="00ED6AA2"/>
    <w:rsid w:val="00EE26A8"/>
    <w:rsid w:val="00EE5B6B"/>
    <w:rsid w:val="00EF5DA6"/>
    <w:rsid w:val="00F12BA5"/>
    <w:rsid w:val="00F17313"/>
    <w:rsid w:val="00F17BE4"/>
    <w:rsid w:val="00F21292"/>
    <w:rsid w:val="00F24A85"/>
    <w:rsid w:val="00F322C1"/>
    <w:rsid w:val="00F375A9"/>
    <w:rsid w:val="00F464A1"/>
    <w:rsid w:val="00F4692A"/>
    <w:rsid w:val="00F638BA"/>
    <w:rsid w:val="00F75EA8"/>
    <w:rsid w:val="00F824EB"/>
    <w:rsid w:val="00F84F2E"/>
    <w:rsid w:val="00F94FE6"/>
    <w:rsid w:val="00FA2743"/>
    <w:rsid w:val="00FA4F32"/>
    <w:rsid w:val="00FA6BCD"/>
    <w:rsid w:val="00FB026E"/>
    <w:rsid w:val="00FB242F"/>
    <w:rsid w:val="00FB6FE5"/>
    <w:rsid w:val="00FC30D8"/>
    <w:rsid w:val="00FC4D9B"/>
    <w:rsid w:val="00FD24B6"/>
    <w:rsid w:val="00FD537F"/>
    <w:rsid w:val="00FD6280"/>
    <w:rsid w:val="00FE4F54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E8"/>
  </w:style>
  <w:style w:type="paragraph" w:styleId="1">
    <w:name w:val="heading 1"/>
    <w:basedOn w:val="a"/>
    <w:link w:val="10"/>
    <w:uiPriority w:val="9"/>
    <w:qFormat/>
    <w:rsid w:val="00C93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5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BCB"/>
  </w:style>
  <w:style w:type="table" w:styleId="a5">
    <w:name w:val="Table Grid"/>
    <w:basedOn w:val="a1"/>
    <w:uiPriority w:val="59"/>
    <w:rsid w:val="008B6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A590B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A590B"/>
    <w:rPr>
      <w:rFonts w:ascii="Times New Roman" w:hAnsi="Times New Roman" w:cs="Times New Roman"/>
      <w:spacing w:val="-1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F314A"/>
  </w:style>
  <w:style w:type="character" w:customStyle="1" w:styleId="WW8Num1z0">
    <w:name w:val="WW8Num1z0"/>
    <w:rsid w:val="003F314A"/>
    <w:rPr>
      <w:b w:val="0"/>
      <w:bCs w:val="0"/>
    </w:rPr>
  </w:style>
  <w:style w:type="character" w:customStyle="1" w:styleId="12">
    <w:name w:val="Основной шрифт абзаца1"/>
    <w:rsid w:val="003F314A"/>
  </w:style>
  <w:style w:type="character" w:customStyle="1" w:styleId="a7">
    <w:name w:val="Текст выноски Знак"/>
    <w:rsid w:val="003F314A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3F314A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3F314A"/>
    <w:pPr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3F314A"/>
    <w:rPr>
      <w:rFonts w:ascii="Calibri" w:eastAsia="Calibri" w:hAnsi="Calibri" w:cs="Calibri"/>
      <w:lang w:eastAsia="ar-SA"/>
    </w:rPr>
  </w:style>
  <w:style w:type="paragraph" w:styleId="ab">
    <w:name w:val="List"/>
    <w:basedOn w:val="a9"/>
    <w:rsid w:val="003F314A"/>
    <w:rPr>
      <w:rFonts w:cs="Mangal"/>
    </w:rPr>
  </w:style>
  <w:style w:type="paragraph" w:customStyle="1" w:styleId="13">
    <w:name w:val="Название1"/>
    <w:basedOn w:val="a"/>
    <w:rsid w:val="003F314A"/>
    <w:pPr>
      <w:suppressLineNumber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F314A"/>
    <w:pPr>
      <w:suppressLineNumbers/>
    </w:pPr>
    <w:rPr>
      <w:rFonts w:ascii="Calibri" w:eastAsia="Calibri" w:hAnsi="Calibri" w:cs="Mangal"/>
      <w:lang w:eastAsia="ar-SA"/>
    </w:rPr>
  </w:style>
  <w:style w:type="paragraph" w:styleId="ac">
    <w:name w:val="No Spacing"/>
    <w:qFormat/>
    <w:rsid w:val="003F314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d">
    <w:name w:val="Balloon Text"/>
    <w:basedOn w:val="a"/>
    <w:link w:val="15"/>
    <w:rsid w:val="003F314A"/>
    <w:pPr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0"/>
    <w:link w:val="ad"/>
    <w:rsid w:val="003F314A"/>
    <w:rPr>
      <w:rFonts w:ascii="Tahoma" w:eastAsia="Calibri" w:hAnsi="Tahoma" w:cs="Tahoma"/>
      <w:sz w:val="16"/>
      <w:szCs w:val="16"/>
      <w:lang w:eastAsia="ar-SA"/>
    </w:rPr>
  </w:style>
  <w:style w:type="paragraph" w:customStyle="1" w:styleId="ae">
    <w:name w:val="Содержимое врезки"/>
    <w:basedOn w:val="a9"/>
    <w:rsid w:val="003F314A"/>
  </w:style>
  <w:style w:type="paragraph" w:customStyle="1" w:styleId="af">
    <w:name w:val="Содержимое таблицы"/>
    <w:basedOn w:val="a"/>
    <w:rsid w:val="003F314A"/>
    <w:pPr>
      <w:suppressLineNumbers/>
    </w:pPr>
    <w:rPr>
      <w:rFonts w:ascii="Calibri" w:eastAsia="Calibri" w:hAnsi="Calibri" w:cs="Calibri"/>
      <w:lang w:eastAsia="ar-SA"/>
    </w:rPr>
  </w:style>
  <w:style w:type="paragraph" w:customStyle="1" w:styleId="af0">
    <w:name w:val="Заголовок таблицы"/>
    <w:basedOn w:val="af"/>
    <w:rsid w:val="003F314A"/>
    <w:pPr>
      <w:jc w:val="center"/>
    </w:pPr>
    <w:rPr>
      <w:b/>
      <w:bCs/>
    </w:rPr>
  </w:style>
  <w:style w:type="character" w:customStyle="1" w:styleId="2">
    <w:name w:val="Основной текст (2)_"/>
    <w:link w:val="20"/>
    <w:rsid w:val="00F75E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"/>
    <w:rsid w:val="00F75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75EA8"/>
    <w:pPr>
      <w:shd w:val="clear" w:color="auto" w:fill="FFFFFF"/>
      <w:spacing w:before="120" w:after="0" w:line="230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Курсив"/>
    <w:rsid w:val="00AE0F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">
    <w:name w:val="Основной текст (2) + 10;5 pt"/>
    <w:rsid w:val="00076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05A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C1258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3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9">
    <w:name w:val="c19"/>
    <w:basedOn w:val="a0"/>
    <w:rsid w:val="00C9316B"/>
  </w:style>
  <w:style w:type="character" w:customStyle="1" w:styleId="c1">
    <w:name w:val="c1"/>
    <w:basedOn w:val="a0"/>
    <w:rsid w:val="00C9316B"/>
  </w:style>
  <w:style w:type="character" w:customStyle="1" w:styleId="c33">
    <w:name w:val="c33"/>
    <w:basedOn w:val="a0"/>
    <w:rsid w:val="00C9316B"/>
  </w:style>
  <w:style w:type="paragraph" w:styleId="af1">
    <w:name w:val="header"/>
    <w:basedOn w:val="a"/>
    <w:link w:val="af2"/>
    <w:uiPriority w:val="99"/>
    <w:unhideWhenUsed/>
    <w:rsid w:val="00E9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0F8"/>
  </w:style>
  <w:style w:type="paragraph" w:styleId="af3">
    <w:name w:val="footer"/>
    <w:basedOn w:val="a"/>
    <w:link w:val="af4"/>
    <w:uiPriority w:val="99"/>
    <w:unhideWhenUsed/>
    <w:rsid w:val="00E9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0F8"/>
  </w:style>
  <w:style w:type="character" w:styleId="af5">
    <w:name w:val="Strong"/>
    <w:basedOn w:val="a0"/>
    <w:uiPriority w:val="22"/>
    <w:qFormat/>
    <w:rsid w:val="00CF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4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5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7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99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11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515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5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5C3-8D19-4F55-BA88-F3C79D9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3513</TotalTime>
  <Pages>27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Vlad_Anfisa</dc:creator>
  <cp:lastModifiedBy>sh23</cp:lastModifiedBy>
  <cp:revision>133</cp:revision>
  <cp:lastPrinted>2020-10-17T07:13:00Z</cp:lastPrinted>
  <dcterms:created xsi:type="dcterms:W3CDTF">2016-10-05T18:33:00Z</dcterms:created>
  <dcterms:modified xsi:type="dcterms:W3CDTF">2020-10-17T08:01:00Z</dcterms:modified>
</cp:coreProperties>
</file>