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F8" w:rsidRDefault="00621CF8" w:rsidP="00621CF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Аннотация к рабоче</w:t>
      </w:r>
      <w:r w:rsidR="009A50E2">
        <w:rPr>
          <w:rFonts w:ascii="Times New Roman" w:hAnsi="Times New Roman"/>
          <w:b/>
          <w:bCs/>
          <w:sz w:val="28"/>
          <w:szCs w:val="28"/>
          <w:lang w:val="ru-RU"/>
        </w:rPr>
        <w:t>й программе по английскому для 5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класса</w:t>
      </w:r>
    </w:p>
    <w:p w:rsidR="00621CF8" w:rsidRDefault="00621CF8" w:rsidP="00621CF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21CF8" w:rsidRDefault="00621CF8" w:rsidP="00621CF8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sz w:val="24"/>
          <w:szCs w:val="24"/>
          <w:lang w:val="ru-RU"/>
        </w:rPr>
        <w:t>Цель рабочей программы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– создание условий для планирования, организации и управления образовательным процессом по предмету английский язык. Программа должна обеспечить достижение планируемых результатов освоения основной образовательной программы Лицея.</w:t>
      </w:r>
    </w:p>
    <w:p w:rsidR="00A12BD0" w:rsidRPr="00A12BD0" w:rsidRDefault="00A12BD0" w:rsidP="00621CF8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1CF8" w:rsidRPr="00A12BD0" w:rsidRDefault="00621CF8" w:rsidP="00621CF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12BD0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621CF8" w:rsidRPr="00A12BD0" w:rsidRDefault="00621CF8" w:rsidP="00C55EE1">
      <w:pPr>
        <w:numPr>
          <w:ilvl w:val="0"/>
          <w:numId w:val="16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12BD0">
        <w:rPr>
          <w:rFonts w:ascii="Times New Roman" w:hAnsi="Times New Roman"/>
          <w:sz w:val="24"/>
          <w:szCs w:val="24"/>
          <w:lang w:val="ru-RU" w:eastAsia="ru-RU" w:bidi="ar-SA"/>
        </w:rPr>
        <w:t>Сформировать представление о практической реализации ФГОС при изучении предмета английский язык.</w:t>
      </w:r>
    </w:p>
    <w:p w:rsidR="00621CF8" w:rsidRPr="00A12BD0" w:rsidRDefault="00621CF8" w:rsidP="00C55EE1">
      <w:pPr>
        <w:numPr>
          <w:ilvl w:val="0"/>
          <w:numId w:val="16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12BD0">
        <w:rPr>
          <w:rFonts w:ascii="Times New Roman" w:hAnsi="Times New Roman"/>
          <w:sz w:val="24"/>
          <w:szCs w:val="24"/>
          <w:lang w:val="ru-RU" w:eastAsia="ru-RU" w:bidi="ar-SA"/>
        </w:rPr>
        <w:t xml:space="preserve">Определить содержание, объём, порядок изучения учебных тем. </w:t>
      </w:r>
    </w:p>
    <w:p w:rsidR="00621CF8" w:rsidRPr="00A12BD0" w:rsidRDefault="00621CF8" w:rsidP="00621CF8">
      <w:pPr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 xml:space="preserve">Рабочая программа как часть основной образовательной программы Лицея является локальным актом, исключительное право на неё принадлежит работодателю. </w:t>
      </w:r>
    </w:p>
    <w:p w:rsidR="00621CF8" w:rsidRPr="00A12BD0" w:rsidRDefault="00621CF8" w:rsidP="00621CF8">
      <w:pPr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1CF8" w:rsidRPr="00A12BD0" w:rsidRDefault="00621CF8" w:rsidP="00621CF8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Структура  рабочей  программы  является  формой  представления  учебного предмета  как  целостной  системы,  отражающей  внутреннюю  логику  организации  учебно-методического материала и определяется настоящим Положением с учётом:</w:t>
      </w:r>
    </w:p>
    <w:p w:rsidR="00621CF8" w:rsidRPr="00A12BD0" w:rsidRDefault="00621CF8" w:rsidP="00621CF8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 требований ФГОС общего образования, в том числе в соответствии с изменениями, внесёнными во ФГОС НОО,  ООО (приказ Министерства образования и науки РФ от 31.12.2015 № 1576 и от 31.12.2015 № 1577);</w:t>
      </w:r>
    </w:p>
    <w:p w:rsidR="00621CF8" w:rsidRPr="00A12BD0" w:rsidRDefault="00621CF8" w:rsidP="00621CF8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</w:t>
      </w:r>
      <w:r w:rsidRPr="00A12BD0">
        <w:rPr>
          <w:rFonts w:ascii="Times New Roman" w:hAnsi="Times New Roman"/>
          <w:sz w:val="24"/>
          <w:szCs w:val="24"/>
          <w:lang w:val="ru-RU" w:eastAsia="ru-RU"/>
        </w:rPr>
        <w:t xml:space="preserve"> Приказом  Минобрнауки России от 31.12.2015 г. о новых требованиях к рабочим программам;</w:t>
      </w:r>
    </w:p>
    <w:p w:rsidR="00621CF8" w:rsidRPr="00A12BD0" w:rsidRDefault="00621CF8" w:rsidP="00621CF8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 локальных нормативных актов, регулирующих учебно-воспитательный процесс в МБОУ г.Шахты «Лицей №3».</w:t>
      </w:r>
    </w:p>
    <w:p w:rsidR="00621CF8" w:rsidRPr="00A12BD0" w:rsidRDefault="00621CF8" w:rsidP="00621CF8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1CF8" w:rsidRPr="00A12BD0" w:rsidRDefault="00621CF8" w:rsidP="00621CF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sz w:val="24"/>
          <w:szCs w:val="24"/>
          <w:lang w:val="ru-RU"/>
        </w:rPr>
        <w:t xml:space="preserve">Рабочие программа содержит: </w:t>
      </w:r>
    </w:p>
    <w:p w:rsidR="00621CF8" w:rsidRPr="00A12BD0" w:rsidRDefault="00621CF8" w:rsidP="00C55EE1">
      <w:pPr>
        <w:numPr>
          <w:ilvl w:val="0"/>
          <w:numId w:val="17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12BD0">
        <w:rPr>
          <w:rFonts w:ascii="Times New Roman" w:hAnsi="Times New Roman"/>
          <w:sz w:val="24"/>
          <w:szCs w:val="24"/>
          <w:lang w:val="ru-RU" w:eastAsia="ru-RU" w:bidi="ar-SA"/>
        </w:rPr>
        <w:t>титульный лист;</w:t>
      </w:r>
    </w:p>
    <w:p w:rsidR="00621CF8" w:rsidRPr="00A12BD0" w:rsidRDefault="00621CF8" w:rsidP="00C55EE1">
      <w:pPr>
        <w:numPr>
          <w:ilvl w:val="0"/>
          <w:numId w:val="17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12BD0">
        <w:rPr>
          <w:rFonts w:ascii="Times New Roman" w:hAnsi="Times New Roman"/>
          <w:sz w:val="24"/>
          <w:szCs w:val="24"/>
          <w:lang w:val="ru-RU" w:eastAsia="ru-RU" w:bidi="ar-SA"/>
        </w:rPr>
        <w:t>пояснительную записку, включающую  описание места учебного предмета в учебном плане, планируемые результаты освоения учебного предмета, курса, описание учебно-методического комплекта и планируемые результаты освоения учебного предмета, курса; основное содержание учебного предмета, курса;</w:t>
      </w:r>
    </w:p>
    <w:p w:rsidR="00621CF8" w:rsidRPr="00A12BD0" w:rsidRDefault="00621CF8" w:rsidP="00C55EE1">
      <w:pPr>
        <w:numPr>
          <w:ilvl w:val="0"/>
          <w:numId w:val="17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12BD0">
        <w:rPr>
          <w:rFonts w:ascii="Times New Roman" w:hAnsi="Times New Roman"/>
          <w:sz w:val="24"/>
          <w:szCs w:val="24"/>
          <w:lang w:val="ru-RU" w:eastAsia="ru-RU" w:bidi="ar-SA"/>
        </w:rPr>
        <w:t>календарно-тематическое планирование с указанием количества часов, отводимых на освоение каждой темы; - темы уроков ; основные виды учебной деятельности; - виды, формы контроля</w:t>
      </w:r>
    </w:p>
    <w:p w:rsidR="00621CF8" w:rsidRPr="00A12BD0" w:rsidRDefault="00621CF8" w:rsidP="00621CF8">
      <w:pPr>
        <w:spacing w:line="276" w:lineRule="auto"/>
        <w:jc w:val="both"/>
        <w:rPr>
          <w:sz w:val="24"/>
          <w:szCs w:val="24"/>
          <w:lang w:val="ru-RU"/>
        </w:rPr>
      </w:pPr>
    </w:p>
    <w:p w:rsidR="00621CF8" w:rsidRDefault="00621CF8" w:rsidP="00621CF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21CF8" w:rsidRDefault="00621CF8" w:rsidP="00621CF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21CF8" w:rsidRDefault="00621CF8" w:rsidP="00621CF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21CF8" w:rsidRDefault="00621CF8" w:rsidP="00621CF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21CF8" w:rsidRDefault="00621CF8" w:rsidP="00621CF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21CF8" w:rsidRDefault="00621CF8" w:rsidP="00621CF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21CF8" w:rsidRDefault="00621CF8" w:rsidP="00621CF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21CF8" w:rsidRDefault="00621CF8" w:rsidP="00A12BD0">
      <w:pPr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21CF8" w:rsidRDefault="00621CF8" w:rsidP="00621CF8">
      <w:pPr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A2771" w:rsidRPr="0033371D" w:rsidRDefault="00AA2771" w:rsidP="00AA2771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33371D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>Пояснительная записка</w:t>
      </w:r>
    </w:p>
    <w:p w:rsidR="00AA2771" w:rsidRPr="00D664D4" w:rsidRDefault="00AA2771" w:rsidP="00D664D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A2771" w:rsidRPr="00D664D4" w:rsidRDefault="00AA2771" w:rsidP="00D664D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kern w:val="2"/>
          <w:sz w:val="24"/>
          <w:szCs w:val="24"/>
          <w:lang w:val="ru-RU" w:eastAsia="ru-RU"/>
        </w:rPr>
      </w:pPr>
      <w:r w:rsidRPr="00D664D4">
        <w:rPr>
          <w:rFonts w:ascii="Times New Roman" w:eastAsia="Arial Unicode MS" w:hAnsi="Times New Roman"/>
          <w:kern w:val="2"/>
          <w:sz w:val="24"/>
          <w:szCs w:val="24"/>
          <w:lang w:val="ru-RU" w:eastAsia="ru-RU"/>
        </w:rPr>
        <w:t>Рабочая программа</w:t>
      </w:r>
      <w:r w:rsidR="009D6C0A">
        <w:rPr>
          <w:rFonts w:ascii="Times New Roman" w:eastAsia="Arial Unicode MS" w:hAnsi="Times New Roman"/>
          <w:kern w:val="2"/>
          <w:sz w:val="24"/>
          <w:szCs w:val="24"/>
          <w:lang w:val="ru-RU" w:eastAsia="ru-RU"/>
        </w:rPr>
        <w:t xml:space="preserve"> по английскому языку для 5</w:t>
      </w:r>
      <w:r w:rsidR="00747D63" w:rsidRPr="00D664D4">
        <w:rPr>
          <w:rFonts w:ascii="Times New Roman" w:eastAsia="Arial Unicode MS" w:hAnsi="Times New Roman"/>
          <w:kern w:val="2"/>
          <w:sz w:val="24"/>
          <w:szCs w:val="24"/>
          <w:lang w:val="ru-RU" w:eastAsia="ru-RU"/>
        </w:rPr>
        <w:t xml:space="preserve"> класса</w:t>
      </w:r>
      <w:r w:rsidRPr="00D664D4">
        <w:rPr>
          <w:rFonts w:ascii="Times New Roman" w:eastAsia="Arial Unicode MS" w:hAnsi="Times New Roman"/>
          <w:kern w:val="2"/>
          <w:sz w:val="24"/>
          <w:szCs w:val="24"/>
          <w:lang w:val="ru-RU" w:eastAsia="ru-RU"/>
        </w:rPr>
        <w:t xml:space="preserve"> составлена в соответствии с правовыми и нормативными документами:</w:t>
      </w:r>
    </w:p>
    <w:p w:rsidR="00DC4B50" w:rsidRPr="00D664D4" w:rsidRDefault="00DC4B50" w:rsidP="00D664D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664D4">
        <w:rPr>
          <w:rFonts w:ascii="Times New Roman" w:hAnsi="Times New Roman"/>
          <w:sz w:val="24"/>
          <w:szCs w:val="24"/>
          <w:lang w:val="ru-RU"/>
        </w:rPr>
        <w:t>- Федеральный  Закон  от  29.12.2012  №  273-ФЗ  «Об  образовании  в Российской Федерации»;</w:t>
      </w:r>
    </w:p>
    <w:p w:rsidR="00DC4B50" w:rsidRPr="00D664D4" w:rsidRDefault="00DC4B50" w:rsidP="00D664D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664D4">
        <w:rPr>
          <w:rFonts w:ascii="Times New Roman" w:hAnsi="Times New Roman"/>
          <w:sz w:val="24"/>
          <w:szCs w:val="24"/>
          <w:lang w:val="ru-RU"/>
        </w:rPr>
        <w:t xml:space="preserve">- Федеральный  государственный  образовательный  стандарт  основного общего  образования,  утвержденный  приказом  Министерства  образования  и науки  Российской  Федерации  от  17.12.2010  №  1897  (далее  –  ФГОС основного общего образования) (для </w:t>
      </w:r>
      <w:r w:rsidRPr="00D664D4">
        <w:rPr>
          <w:rFonts w:ascii="Times New Roman" w:hAnsi="Times New Roman"/>
          <w:sz w:val="24"/>
          <w:szCs w:val="24"/>
        </w:rPr>
        <w:t>V</w:t>
      </w:r>
      <w:r w:rsidRPr="00D664D4">
        <w:rPr>
          <w:rFonts w:ascii="Times New Roman" w:hAnsi="Times New Roman"/>
          <w:sz w:val="24"/>
          <w:szCs w:val="24"/>
          <w:lang w:val="ru-RU"/>
        </w:rPr>
        <w:t>-</w:t>
      </w:r>
      <w:r w:rsidRPr="00D664D4">
        <w:rPr>
          <w:rFonts w:ascii="Times New Roman" w:hAnsi="Times New Roman"/>
          <w:sz w:val="24"/>
          <w:szCs w:val="24"/>
        </w:rPr>
        <w:t>VI</w:t>
      </w:r>
      <w:r w:rsidRPr="00D664D4">
        <w:rPr>
          <w:rFonts w:ascii="Times New Roman" w:hAnsi="Times New Roman"/>
          <w:sz w:val="24"/>
          <w:szCs w:val="24"/>
          <w:lang w:val="ru-RU"/>
        </w:rPr>
        <w:t xml:space="preserve"> классов образовательных организаций, а также для </w:t>
      </w:r>
      <w:r w:rsidRPr="00D664D4">
        <w:rPr>
          <w:rFonts w:ascii="Times New Roman" w:hAnsi="Times New Roman"/>
          <w:sz w:val="24"/>
          <w:szCs w:val="24"/>
        </w:rPr>
        <w:t>VII</w:t>
      </w:r>
      <w:r w:rsidRPr="00D664D4">
        <w:rPr>
          <w:rFonts w:ascii="Times New Roman" w:hAnsi="Times New Roman"/>
          <w:sz w:val="24"/>
          <w:szCs w:val="24"/>
          <w:lang w:val="ru-RU"/>
        </w:rPr>
        <w:t xml:space="preserve"> классов, участвующих в апробации ФГОС основного общего образования в 2016/2017учебном году); </w:t>
      </w:r>
    </w:p>
    <w:p w:rsidR="00DC4B50" w:rsidRPr="00D664D4" w:rsidRDefault="00DC4B50" w:rsidP="00D664D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664D4">
        <w:rPr>
          <w:rFonts w:ascii="Times New Roman" w:hAnsi="Times New Roman"/>
          <w:sz w:val="24"/>
          <w:szCs w:val="24"/>
          <w:lang w:val="ru-RU"/>
        </w:rPr>
        <w:t xml:space="preserve">- Приказ от 31.12.2015 № 1577 «О внесении изменений в ФГОС </w:t>
      </w:r>
      <w:r w:rsidRPr="00D664D4">
        <w:rPr>
          <w:rFonts w:ascii="Times New Roman" w:hAnsi="Times New Roman"/>
          <w:sz w:val="24"/>
          <w:szCs w:val="24"/>
        </w:rPr>
        <w:t>O</w:t>
      </w:r>
      <w:r w:rsidRPr="00D664D4">
        <w:rPr>
          <w:rFonts w:ascii="Times New Roman" w:hAnsi="Times New Roman"/>
          <w:sz w:val="24"/>
          <w:szCs w:val="24"/>
          <w:lang w:val="ru-RU"/>
        </w:rPr>
        <w:t xml:space="preserve">ОО, утв. приказом Минобрнауки РФ от 17 декабря 2010 № 1897», </w:t>
      </w:r>
    </w:p>
    <w:p w:rsidR="00DC4B50" w:rsidRPr="00D664D4" w:rsidRDefault="00DC4B50" w:rsidP="00D664D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664D4">
        <w:rPr>
          <w:rFonts w:ascii="Times New Roman" w:hAnsi="Times New Roman"/>
          <w:sz w:val="24"/>
          <w:szCs w:val="24"/>
          <w:lang w:val="ru-RU"/>
        </w:rPr>
        <w:t>- Постановление Федеральной службы по надзору в сфере защиты прав потребителей  и  благополучия   человека  и  Главного  государственного санитарного  врача  Российской  Федерации  от  29.12.2010  №189  «Об утверждении  СанПиН  2.4.2.2821-10».  «Санитарно-эпидемиологические требования  к  условиям  и  организации  обучения  в  общеобразовательных учреждениях»  (с  изменениями  на  29.06.2011)  (далее  -  СанПиН  2.4.2.  2821-10);</w:t>
      </w:r>
    </w:p>
    <w:p w:rsidR="00DC4B50" w:rsidRPr="00D664D4" w:rsidRDefault="00DC4B50" w:rsidP="00D664D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664D4">
        <w:rPr>
          <w:rFonts w:ascii="Times New Roman" w:hAnsi="Times New Roman"/>
          <w:sz w:val="24"/>
          <w:szCs w:val="24"/>
          <w:lang w:val="ru-RU"/>
        </w:rPr>
        <w:t xml:space="preserve">- Федеральный  перечень  учебников,  рекомендованных  и  допущенных Министерством  образования  и  науки  по  Приказу  МО   РФ  от  31.03.2014 №253,ООП  НОО,  ООП  ООО,  одобренных  Федеральным  учебно-методическим  объединением  по  общему  образованию.  Протокол  заседания </w:t>
      </w:r>
    </w:p>
    <w:p w:rsidR="00DC4B50" w:rsidRPr="00D664D4" w:rsidRDefault="00DC4B50" w:rsidP="00D664D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664D4">
        <w:rPr>
          <w:rFonts w:ascii="Times New Roman" w:hAnsi="Times New Roman"/>
          <w:sz w:val="24"/>
          <w:szCs w:val="24"/>
          <w:lang w:val="ru-RU"/>
        </w:rPr>
        <w:t>от 8 апреля 2015 г. №1/15(с изменениями от 26.01.2016г.);</w:t>
      </w:r>
    </w:p>
    <w:p w:rsidR="00DC4B50" w:rsidRPr="00D664D4" w:rsidRDefault="00DC4B50" w:rsidP="00D664D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664D4">
        <w:rPr>
          <w:rFonts w:ascii="Times New Roman" w:hAnsi="Times New Roman"/>
          <w:sz w:val="24"/>
          <w:szCs w:val="24"/>
          <w:lang w:val="ru-RU"/>
        </w:rPr>
        <w:t xml:space="preserve">- Приказ  Министерства  образования  и  науки  Российской  Федерации  от 14.12.2009 № 729  «Об утверждении перечня организаций, осуществляющих издание  учебных  пособий,  которые  допускаются  к  использованию  в образовательном  процессе  в  имеющих  государственную  аккредитацию  и реализующих  образовательные  программы  общего  образования образовательных учреждениях» (с изменениями); </w:t>
      </w:r>
    </w:p>
    <w:p w:rsidR="00DC4B50" w:rsidRPr="00D664D4" w:rsidRDefault="00DC4B50" w:rsidP="00D664D4">
      <w:pPr>
        <w:rPr>
          <w:rFonts w:ascii="Times New Roman" w:hAnsi="Times New Roman"/>
          <w:sz w:val="24"/>
          <w:szCs w:val="24"/>
          <w:lang w:val="ru-RU"/>
        </w:rPr>
      </w:pPr>
      <w:r w:rsidRPr="00D664D4">
        <w:rPr>
          <w:rFonts w:ascii="Times New Roman" w:hAnsi="Times New Roman"/>
          <w:kern w:val="2"/>
          <w:sz w:val="24"/>
          <w:szCs w:val="24"/>
          <w:lang w:val="ru-RU" w:eastAsia="ru-RU"/>
        </w:rPr>
        <w:t xml:space="preserve">Примерная программа </w:t>
      </w:r>
      <w:r w:rsidRPr="00D664D4">
        <w:rPr>
          <w:rFonts w:ascii="Times New Roman" w:hAnsi="Times New Roman"/>
          <w:sz w:val="24"/>
          <w:szCs w:val="24"/>
          <w:lang w:val="ru-RU"/>
        </w:rPr>
        <w:t>основного общего образования по  английскому языку, авторская рабочая программа к УМК «</w:t>
      </w:r>
      <w:r w:rsidRPr="00D664D4">
        <w:rPr>
          <w:rFonts w:ascii="Times New Roman" w:hAnsi="Times New Roman"/>
          <w:sz w:val="24"/>
          <w:szCs w:val="24"/>
        </w:rPr>
        <w:t>Spotlight</w:t>
      </w:r>
      <w:r w:rsidRPr="00D664D4">
        <w:rPr>
          <w:rFonts w:ascii="Times New Roman" w:hAnsi="Times New Roman"/>
          <w:sz w:val="24"/>
          <w:szCs w:val="24"/>
          <w:lang w:val="ru-RU"/>
        </w:rPr>
        <w:t xml:space="preserve">» («Английский в фокусе») для учащихся общеобразовательных учреждений 5-9 классов под редакцией В.Г. Апалькова, Ю.В. Ваулиной, О.Е. Подоляко ( М.: «Просвещение», 2011) в соответствии с ФГОС ООО </w:t>
      </w:r>
      <w:r w:rsidRPr="00D664D4">
        <w:rPr>
          <w:rFonts w:ascii="Times New Roman" w:hAnsi="Times New Roman"/>
          <w:b/>
          <w:bCs/>
          <w:sz w:val="24"/>
          <w:szCs w:val="24"/>
          <w:lang w:val="ru-RU"/>
        </w:rPr>
        <w:t>(второго поколения)</w:t>
      </w:r>
      <w:r w:rsidRPr="00D664D4">
        <w:rPr>
          <w:rFonts w:ascii="Times New Roman" w:hAnsi="Times New Roman"/>
          <w:sz w:val="24"/>
          <w:szCs w:val="24"/>
          <w:lang w:val="ru-RU"/>
        </w:rPr>
        <w:t>.</w:t>
      </w:r>
    </w:p>
    <w:p w:rsidR="00DC4B50" w:rsidRPr="00D664D4" w:rsidRDefault="00DC4B50" w:rsidP="00D664D4">
      <w:pPr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664D4">
        <w:rPr>
          <w:rFonts w:ascii="Times New Roman" w:hAnsi="Times New Roman"/>
          <w:sz w:val="24"/>
          <w:szCs w:val="24"/>
          <w:lang w:val="ru-RU"/>
        </w:rPr>
        <w:t>- Учебный план на текущий год</w:t>
      </w:r>
    </w:p>
    <w:p w:rsidR="00DC4B50" w:rsidRPr="00D664D4" w:rsidRDefault="00DC4B50" w:rsidP="00D664D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Arial Unicode MS" w:hAnsi="Times New Roman"/>
          <w:kern w:val="2"/>
          <w:sz w:val="24"/>
          <w:szCs w:val="24"/>
          <w:lang w:val="ru-RU" w:eastAsia="ru-RU"/>
        </w:rPr>
      </w:pPr>
    </w:p>
    <w:p w:rsidR="00202CC2" w:rsidRDefault="00202CC2" w:rsidP="00D664D4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664D4">
        <w:rPr>
          <w:rFonts w:ascii="Times New Roman" w:hAnsi="Times New Roman"/>
          <w:b/>
          <w:bCs/>
          <w:sz w:val="28"/>
          <w:szCs w:val="28"/>
          <w:lang w:val="ru-RU" w:eastAsia="ru-RU"/>
        </w:rPr>
        <w:t>Описание места учебного предмета в учебном плане</w:t>
      </w:r>
    </w:p>
    <w:p w:rsidR="00EB1AEB" w:rsidRDefault="00EB1AEB" w:rsidP="00F30908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30908">
        <w:rPr>
          <w:rFonts w:ascii="Times New Roman" w:hAnsi="Times New Roman"/>
          <w:sz w:val="24"/>
          <w:szCs w:val="24"/>
          <w:lang w:val="ru-RU" w:eastAsia="ru-RU"/>
        </w:rPr>
        <w:t xml:space="preserve">Согласно базисному (образовательному) плану образовательных учреждений РФ всего на изучение английского языка в 5 классе выделяется 105 часов (из </w:t>
      </w:r>
      <w:r w:rsidRPr="00F30908">
        <w:rPr>
          <w:rFonts w:ascii="Times New Roman" w:hAnsi="Times New Roman"/>
          <w:sz w:val="24"/>
          <w:szCs w:val="24"/>
          <w:lang w:eastAsia="ru-RU"/>
        </w:rPr>
        <w:t> </w:t>
      </w:r>
      <w:r w:rsidRPr="00F30908">
        <w:rPr>
          <w:rFonts w:ascii="Times New Roman" w:hAnsi="Times New Roman"/>
          <w:sz w:val="24"/>
          <w:szCs w:val="24"/>
          <w:lang w:val="ru-RU" w:eastAsia="ru-RU"/>
        </w:rPr>
        <w:t xml:space="preserve">расчета </w:t>
      </w:r>
      <w:r w:rsidRPr="00F30908">
        <w:rPr>
          <w:rFonts w:ascii="Times New Roman" w:hAnsi="Times New Roman"/>
          <w:sz w:val="24"/>
          <w:szCs w:val="24"/>
          <w:lang w:eastAsia="ru-RU"/>
        </w:rPr>
        <w:t> </w:t>
      </w:r>
      <w:r w:rsidRPr="00F30908">
        <w:rPr>
          <w:rFonts w:ascii="Times New Roman" w:hAnsi="Times New Roman"/>
          <w:sz w:val="24"/>
          <w:szCs w:val="24"/>
          <w:lang w:val="ru-RU" w:eastAsia="ru-RU"/>
        </w:rPr>
        <w:t xml:space="preserve">3 </w:t>
      </w:r>
      <w:r w:rsidRPr="00F30908">
        <w:rPr>
          <w:rFonts w:ascii="Times New Roman" w:hAnsi="Times New Roman"/>
          <w:sz w:val="24"/>
          <w:szCs w:val="24"/>
          <w:lang w:eastAsia="ru-RU"/>
        </w:rPr>
        <w:t> </w:t>
      </w:r>
      <w:r w:rsidRPr="00F30908">
        <w:rPr>
          <w:rFonts w:ascii="Times New Roman" w:hAnsi="Times New Roman"/>
          <w:sz w:val="24"/>
          <w:szCs w:val="24"/>
          <w:lang w:val="ru-RU" w:eastAsia="ru-RU"/>
        </w:rPr>
        <w:t xml:space="preserve">часа </w:t>
      </w:r>
      <w:r w:rsidRPr="00F30908">
        <w:rPr>
          <w:rFonts w:ascii="Times New Roman" w:hAnsi="Times New Roman"/>
          <w:sz w:val="24"/>
          <w:szCs w:val="24"/>
          <w:lang w:eastAsia="ru-RU"/>
        </w:rPr>
        <w:t> </w:t>
      </w:r>
      <w:r w:rsidRPr="00F30908">
        <w:rPr>
          <w:rFonts w:ascii="Times New Roman" w:hAnsi="Times New Roman"/>
          <w:sz w:val="24"/>
          <w:szCs w:val="24"/>
          <w:lang w:val="ru-RU" w:eastAsia="ru-RU"/>
        </w:rPr>
        <w:t xml:space="preserve">в </w:t>
      </w:r>
      <w:r w:rsidRPr="00F30908">
        <w:rPr>
          <w:rFonts w:ascii="Times New Roman" w:hAnsi="Times New Roman"/>
          <w:sz w:val="24"/>
          <w:szCs w:val="24"/>
          <w:lang w:eastAsia="ru-RU"/>
        </w:rPr>
        <w:t> </w:t>
      </w:r>
      <w:r w:rsidRPr="00F30908">
        <w:rPr>
          <w:rFonts w:ascii="Times New Roman" w:hAnsi="Times New Roman"/>
          <w:sz w:val="24"/>
          <w:szCs w:val="24"/>
          <w:lang w:val="ru-RU" w:eastAsia="ru-RU"/>
        </w:rPr>
        <w:t xml:space="preserve">неделю, 35 рабочих недель в году). В первой четверти </w:t>
      </w:r>
      <w:r w:rsidR="00F30908">
        <w:rPr>
          <w:rFonts w:ascii="Times New Roman" w:hAnsi="Times New Roman"/>
          <w:sz w:val="24"/>
          <w:szCs w:val="24"/>
          <w:lang w:val="ru-RU" w:eastAsia="ru-RU"/>
        </w:rPr>
        <w:t xml:space="preserve">по календарному плану </w:t>
      </w:r>
      <w:r w:rsidRPr="00F30908">
        <w:rPr>
          <w:rFonts w:ascii="Times New Roman" w:hAnsi="Times New Roman"/>
          <w:sz w:val="24"/>
          <w:szCs w:val="24"/>
          <w:lang w:val="ru-RU" w:eastAsia="ru-RU"/>
        </w:rPr>
        <w:t>проводится 27</w:t>
      </w:r>
      <w:r w:rsidR="00B10EC5" w:rsidRPr="00F3090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30908">
        <w:rPr>
          <w:rFonts w:ascii="Times New Roman" w:hAnsi="Times New Roman"/>
          <w:sz w:val="24"/>
          <w:szCs w:val="24"/>
          <w:lang w:val="ru-RU" w:eastAsia="ru-RU"/>
        </w:rPr>
        <w:t xml:space="preserve">уроков, во второй четверти – 21, в 3 четверти – 30 и в 4 четверти – 27 уроков. </w:t>
      </w:r>
      <w:r w:rsidR="00B10EC5" w:rsidRPr="00F30908">
        <w:rPr>
          <w:rFonts w:ascii="Times New Roman" w:hAnsi="Times New Roman"/>
          <w:sz w:val="24"/>
          <w:szCs w:val="24"/>
          <w:lang w:val="ru-RU" w:eastAsia="ru-RU"/>
        </w:rPr>
        <w:t xml:space="preserve">Фактическое распределение часов: 5а </w:t>
      </w:r>
      <w:r w:rsidR="00413004" w:rsidRPr="00F30908">
        <w:rPr>
          <w:rFonts w:ascii="Times New Roman" w:hAnsi="Times New Roman"/>
          <w:sz w:val="24"/>
          <w:szCs w:val="24"/>
          <w:lang w:val="ru-RU" w:eastAsia="ru-RU"/>
        </w:rPr>
        <w:t xml:space="preserve">класс </w:t>
      </w:r>
      <w:r w:rsidR="00B10EC5" w:rsidRPr="00F30908">
        <w:rPr>
          <w:rFonts w:ascii="Times New Roman" w:hAnsi="Times New Roman"/>
          <w:sz w:val="24"/>
          <w:szCs w:val="24"/>
          <w:lang w:val="ru-RU" w:eastAsia="ru-RU"/>
        </w:rPr>
        <w:t xml:space="preserve">(27, 21, 31, 26); 5б </w:t>
      </w:r>
      <w:r w:rsidR="00413004" w:rsidRPr="00F30908">
        <w:rPr>
          <w:rFonts w:ascii="Times New Roman" w:hAnsi="Times New Roman"/>
          <w:sz w:val="24"/>
          <w:szCs w:val="24"/>
          <w:lang w:val="ru-RU" w:eastAsia="ru-RU"/>
        </w:rPr>
        <w:t xml:space="preserve">класс </w:t>
      </w:r>
      <w:r w:rsidR="00B10EC5" w:rsidRPr="00F30908">
        <w:rPr>
          <w:rFonts w:ascii="Times New Roman" w:hAnsi="Times New Roman"/>
          <w:sz w:val="24"/>
          <w:szCs w:val="24"/>
          <w:lang w:val="ru-RU" w:eastAsia="ru-RU"/>
        </w:rPr>
        <w:t>(27, 21, 31, 24);</w:t>
      </w:r>
      <w:r w:rsidRPr="00F3090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B10EC5" w:rsidRPr="00F30908">
        <w:rPr>
          <w:rFonts w:ascii="Times New Roman" w:hAnsi="Times New Roman"/>
          <w:sz w:val="24"/>
          <w:szCs w:val="24"/>
          <w:lang w:val="ru-RU" w:eastAsia="ru-RU"/>
        </w:rPr>
        <w:t xml:space="preserve">5в </w:t>
      </w:r>
      <w:r w:rsidR="00413004" w:rsidRPr="00F30908">
        <w:rPr>
          <w:rFonts w:ascii="Times New Roman" w:hAnsi="Times New Roman"/>
          <w:sz w:val="24"/>
          <w:szCs w:val="24"/>
          <w:lang w:val="ru-RU" w:eastAsia="ru-RU"/>
        </w:rPr>
        <w:t xml:space="preserve">класс </w:t>
      </w:r>
      <w:r w:rsidR="00B10EC5" w:rsidRPr="00F30908">
        <w:rPr>
          <w:rFonts w:ascii="Times New Roman" w:hAnsi="Times New Roman"/>
          <w:sz w:val="24"/>
          <w:szCs w:val="24"/>
          <w:lang w:val="ru-RU" w:eastAsia="ru-RU"/>
        </w:rPr>
        <w:t>(27, 21, 30, 25)</w:t>
      </w:r>
      <w:r w:rsidRPr="00F30908">
        <w:rPr>
          <w:rFonts w:ascii="Times New Roman" w:hAnsi="Times New Roman"/>
          <w:sz w:val="24"/>
          <w:szCs w:val="24"/>
          <w:lang w:val="ru-RU" w:eastAsia="ru-RU"/>
        </w:rPr>
        <w:t xml:space="preserve">. С учетом праздничных дней </w:t>
      </w:r>
      <w:r w:rsidR="0008346E" w:rsidRPr="00F30908">
        <w:rPr>
          <w:rFonts w:ascii="Times New Roman" w:hAnsi="Times New Roman"/>
          <w:sz w:val="24"/>
          <w:szCs w:val="24"/>
          <w:lang w:val="ru-RU" w:eastAsia="ru-RU"/>
        </w:rPr>
        <w:t>в мае</w:t>
      </w:r>
      <w:r w:rsidR="00413004" w:rsidRPr="00F30908">
        <w:rPr>
          <w:rFonts w:ascii="Times New Roman" w:hAnsi="Times New Roman"/>
          <w:sz w:val="24"/>
          <w:szCs w:val="24"/>
          <w:lang w:val="ru-RU" w:eastAsia="ru-RU"/>
        </w:rPr>
        <w:t>,</w:t>
      </w:r>
      <w:r w:rsidR="0008346E" w:rsidRPr="00F30908">
        <w:rPr>
          <w:rFonts w:ascii="Times New Roman" w:hAnsi="Times New Roman"/>
          <w:sz w:val="24"/>
          <w:szCs w:val="24"/>
          <w:lang w:val="ru-RU" w:eastAsia="ru-RU"/>
        </w:rPr>
        <w:t xml:space="preserve"> в 5б</w:t>
      </w:r>
      <w:r w:rsidR="00413004" w:rsidRPr="00F30908">
        <w:rPr>
          <w:rFonts w:ascii="Times New Roman" w:hAnsi="Times New Roman"/>
          <w:sz w:val="24"/>
          <w:szCs w:val="24"/>
          <w:lang w:val="ru-RU" w:eastAsia="ru-RU"/>
        </w:rPr>
        <w:t xml:space="preserve"> и 5в классах за год проводятся 103 урока</w:t>
      </w:r>
      <w:r w:rsidRPr="00F30908">
        <w:rPr>
          <w:rFonts w:ascii="Times New Roman" w:hAnsi="Times New Roman"/>
          <w:sz w:val="24"/>
          <w:szCs w:val="24"/>
          <w:lang w:val="ru-RU" w:eastAsia="ru-RU"/>
        </w:rPr>
        <w:t xml:space="preserve">. Выполнение программы </w:t>
      </w:r>
      <w:r w:rsidR="00413004" w:rsidRPr="00F30908">
        <w:rPr>
          <w:rFonts w:ascii="Times New Roman" w:hAnsi="Times New Roman"/>
          <w:sz w:val="24"/>
          <w:szCs w:val="24"/>
          <w:lang w:val="ru-RU" w:eastAsia="ru-RU"/>
        </w:rPr>
        <w:t xml:space="preserve">в 5б и 5в классах </w:t>
      </w:r>
      <w:r w:rsidRPr="00F30908">
        <w:rPr>
          <w:rFonts w:ascii="Times New Roman" w:hAnsi="Times New Roman"/>
          <w:sz w:val="24"/>
          <w:szCs w:val="24"/>
          <w:lang w:val="ru-RU" w:eastAsia="ru-RU"/>
        </w:rPr>
        <w:t>обеспечивается за счёт уплотнения материала.</w:t>
      </w:r>
      <w:r w:rsidRPr="00F30908">
        <w:rPr>
          <w:rFonts w:ascii="Times New Roman" w:hAnsi="Times New Roman"/>
          <w:sz w:val="24"/>
          <w:szCs w:val="24"/>
          <w:lang w:val="ru-RU"/>
        </w:rPr>
        <w:t xml:space="preserve"> Объединяются уроки:  </w:t>
      </w:r>
      <w:r w:rsidR="00413004" w:rsidRPr="00F30908">
        <w:rPr>
          <w:rFonts w:ascii="Times New Roman" w:hAnsi="Times New Roman"/>
          <w:sz w:val="24"/>
          <w:szCs w:val="24"/>
          <w:lang w:val="ru-RU"/>
        </w:rPr>
        <w:t xml:space="preserve">95. ЛЕ по теме Летние развлечения и 96. Мои последние каникулы; </w:t>
      </w:r>
      <w:r w:rsidR="00F30908" w:rsidRPr="00F30908">
        <w:rPr>
          <w:rFonts w:ascii="Times New Roman" w:hAnsi="Times New Roman"/>
          <w:sz w:val="24"/>
          <w:szCs w:val="24"/>
          <w:lang w:val="ru-RU"/>
        </w:rPr>
        <w:t>101.  Разговорный этикет: аренда транспорта и 102. Чтение: безопасный кемпинг.</w:t>
      </w:r>
    </w:p>
    <w:p w:rsidR="00EB1AEB" w:rsidRPr="00646967" w:rsidRDefault="00EB1AEB" w:rsidP="00F30908">
      <w:pPr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46967">
        <w:rPr>
          <w:rFonts w:ascii="Times New Roman" w:hAnsi="Times New Roman"/>
          <w:sz w:val="24"/>
          <w:szCs w:val="24"/>
          <w:lang w:val="ru-RU" w:eastAsia="ru-RU"/>
        </w:rPr>
        <w:t xml:space="preserve">Согласно  </w:t>
      </w:r>
      <w:r w:rsidRPr="00646967">
        <w:rPr>
          <w:rFonts w:ascii="Times New Roman" w:hAnsi="Times New Roman"/>
          <w:sz w:val="24"/>
          <w:szCs w:val="24"/>
          <w:lang w:eastAsia="ru-RU"/>
        </w:rPr>
        <w:t> </w:t>
      </w:r>
      <w:r w:rsidRPr="00646967">
        <w:rPr>
          <w:rFonts w:ascii="Times New Roman" w:hAnsi="Times New Roman"/>
          <w:sz w:val="24"/>
          <w:szCs w:val="24"/>
          <w:lang w:val="ru-RU" w:eastAsia="ru-RU"/>
        </w:rPr>
        <w:t xml:space="preserve">графику </w:t>
      </w:r>
      <w:r w:rsidRPr="00646967">
        <w:rPr>
          <w:rFonts w:ascii="Times New Roman" w:hAnsi="Times New Roman"/>
          <w:sz w:val="24"/>
          <w:szCs w:val="24"/>
          <w:lang w:eastAsia="ru-RU"/>
        </w:rPr>
        <w:t> </w:t>
      </w:r>
      <w:r w:rsidRPr="00646967">
        <w:rPr>
          <w:rFonts w:ascii="Times New Roman" w:hAnsi="Times New Roman"/>
          <w:sz w:val="24"/>
          <w:szCs w:val="24"/>
          <w:lang w:val="ru-RU" w:eastAsia="ru-RU"/>
        </w:rPr>
        <w:t xml:space="preserve">проведения контрольных </w:t>
      </w:r>
      <w:r w:rsidRPr="00646967">
        <w:rPr>
          <w:rFonts w:ascii="Times New Roman" w:hAnsi="Times New Roman"/>
          <w:sz w:val="24"/>
          <w:szCs w:val="24"/>
          <w:lang w:eastAsia="ru-RU"/>
        </w:rPr>
        <w:t> </w:t>
      </w:r>
      <w:r w:rsidRPr="00646967">
        <w:rPr>
          <w:rFonts w:ascii="Times New Roman" w:hAnsi="Times New Roman"/>
          <w:sz w:val="24"/>
          <w:szCs w:val="24"/>
          <w:lang w:val="ru-RU" w:eastAsia="ru-RU"/>
        </w:rPr>
        <w:t xml:space="preserve">работ </w:t>
      </w:r>
      <w:r w:rsidRPr="00646967">
        <w:rPr>
          <w:rFonts w:ascii="Times New Roman" w:hAnsi="Times New Roman"/>
          <w:sz w:val="24"/>
          <w:szCs w:val="24"/>
          <w:lang w:eastAsia="ru-RU"/>
        </w:rPr>
        <w:t> </w:t>
      </w:r>
      <w:r w:rsidRPr="00646967">
        <w:rPr>
          <w:rFonts w:ascii="Times New Roman" w:hAnsi="Times New Roman"/>
          <w:sz w:val="24"/>
          <w:szCs w:val="24"/>
          <w:lang w:val="ru-RU" w:eastAsia="ru-RU"/>
        </w:rPr>
        <w:t>предусмотрены 4 тематические проверочные работы в конце каждого раздела.</w:t>
      </w:r>
    </w:p>
    <w:p w:rsidR="00EB1AEB" w:rsidRDefault="00EB1AEB" w:rsidP="00D664D4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413004" w:rsidRDefault="00413004" w:rsidP="009D6C0A">
      <w:pPr>
        <w:autoSpaceDE w:val="0"/>
        <w:ind w:firstLine="680"/>
        <w:jc w:val="center"/>
        <w:rPr>
          <w:bCs/>
          <w:lang w:val="ru-RU"/>
        </w:rPr>
      </w:pPr>
    </w:p>
    <w:p w:rsidR="00F30908" w:rsidRPr="00AA2771" w:rsidRDefault="00F30908" w:rsidP="00F30908">
      <w:pPr>
        <w:ind w:firstLine="0"/>
        <w:rPr>
          <w:rFonts w:ascii="Times New Roman" w:hAnsi="Times New Roman"/>
          <w:b/>
          <w:bCs/>
          <w:sz w:val="16"/>
          <w:szCs w:val="16"/>
          <w:lang w:val="ru-RU" w:eastAsia="ru-RU"/>
        </w:rPr>
      </w:pPr>
    </w:p>
    <w:p w:rsidR="009D6C0A" w:rsidRPr="00A12BD0" w:rsidRDefault="009D6C0A" w:rsidP="009D6C0A">
      <w:pPr>
        <w:autoSpaceDE w:val="0"/>
        <w:ind w:firstLine="6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2BD0">
        <w:rPr>
          <w:rFonts w:ascii="Times New Roman" w:hAnsi="Times New Roman"/>
          <w:b/>
          <w:sz w:val="28"/>
          <w:szCs w:val="28"/>
          <w:lang w:val="ru-RU"/>
        </w:rPr>
        <w:lastRenderedPageBreak/>
        <w:t>Цели и задачи реализации программы</w:t>
      </w:r>
    </w:p>
    <w:p w:rsidR="009D6C0A" w:rsidRPr="00A12BD0" w:rsidRDefault="009D6C0A" w:rsidP="00A12BD0">
      <w:pPr>
        <w:autoSpaceDE w:val="0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9D6C0A" w:rsidRPr="00A12BD0" w:rsidRDefault="009D6C0A" w:rsidP="009D6C0A">
      <w:pPr>
        <w:snapToGri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sz w:val="24"/>
          <w:szCs w:val="24"/>
          <w:lang w:val="ru-RU"/>
        </w:rPr>
        <w:t>Цели обучения:</w:t>
      </w:r>
    </w:p>
    <w:p w:rsidR="009D6C0A" w:rsidRPr="00A12BD0" w:rsidRDefault="009D6C0A" w:rsidP="009D6C0A">
      <w:pPr>
        <w:numPr>
          <w:ilvl w:val="0"/>
          <w:numId w:val="18"/>
        </w:numPr>
        <w:tabs>
          <w:tab w:val="left" w:pos="1997"/>
        </w:tabs>
        <w:suppressAutoHyphens/>
        <w:ind w:left="499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sz w:val="24"/>
          <w:szCs w:val="24"/>
          <w:lang w:val="ru-RU"/>
        </w:rPr>
        <w:t>формирование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умений общаться на английском языке с учетом речевых возможностей и потребностей школьников в репродуктивной (аудирование и чтение) и продуктивной (говорение  и письмо) речи;</w:t>
      </w:r>
    </w:p>
    <w:p w:rsidR="009D6C0A" w:rsidRPr="00A12BD0" w:rsidRDefault="009D6C0A" w:rsidP="009D6C0A">
      <w:pPr>
        <w:widowControl w:val="0"/>
        <w:numPr>
          <w:ilvl w:val="0"/>
          <w:numId w:val="18"/>
        </w:numPr>
        <w:tabs>
          <w:tab w:val="left" w:pos="1997"/>
        </w:tabs>
        <w:suppressAutoHyphens/>
        <w:autoSpaceDE w:val="0"/>
        <w:ind w:left="499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sz w:val="24"/>
          <w:szCs w:val="24"/>
          <w:lang w:val="ru-RU"/>
        </w:rPr>
        <w:t>приобщение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учащихся к новому социальному опыту с использованием английского языка: развитие и воспитание у обучающихся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9D6C0A" w:rsidRPr="00A12BD0" w:rsidRDefault="009D6C0A" w:rsidP="009D6C0A">
      <w:pPr>
        <w:numPr>
          <w:ilvl w:val="0"/>
          <w:numId w:val="18"/>
        </w:numPr>
        <w:tabs>
          <w:tab w:val="left" w:pos="1997"/>
        </w:tabs>
        <w:suppressAutoHyphens/>
        <w:ind w:left="499" w:right="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sz w:val="24"/>
          <w:szCs w:val="24"/>
          <w:lang w:val="ru-RU"/>
        </w:rPr>
        <w:t>развитие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речевых, интеллектуальных и познавательных способностей учащихся, а также их общеучебных умений; развитие мотивации к дальнейшему овладению иностранным языком; </w:t>
      </w:r>
    </w:p>
    <w:p w:rsidR="009D6C0A" w:rsidRPr="00A12BD0" w:rsidRDefault="009D6C0A" w:rsidP="009D6C0A">
      <w:pPr>
        <w:numPr>
          <w:ilvl w:val="0"/>
          <w:numId w:val="18"/>
        </w:numPr>
        <w:tabs>
          <w:tab w:val="left" w:pos="1997"/>
        </w:tabs>
        <w:suppressAutoHyphens/>
        <w:ind w:left="499" w:right="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sz w:val="24"/>
          <w:szCs w:val="24"/>
          <w:lang w:val="ru-RU"/>
        </w:rPr>
        <w:t>воспитание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2BD0">
        <w:rPr>
          <w:rFonts w:ascii="Times New Roman" w:hAnsi="Times New Roman"/>
          <w:b/>
          <w:sz w:val="24"/>
          <w:szCs w:val="24"/>
          <w:lang w:val="ru-RU"/>
        </w:rPr>
        <w:t>и разностороннее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2BD0">
        <w:rPr>
          <w:rFonts w:ascii="Times New Roman" w:hAnsi="Times New Roman"/>
          <w:b/>
          <w:sz w:val="24"/>
          <w:szCs w:val="24"/>
          <w:lang w:val="ru-RU"/>
        </w:rPr>
        <w:t>развитие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учащихся средствами иностранного языка; воспитание качеств гражданина и патриота; развитие национального самосознания и толерантного отношения к представителям другой культуры.</w:t>
      </w:r>
    </w:p>
    <w:p w:rsidR="009D6C0A" w:rsidRPr="00A12BD0" w:rsidRDefault="009D6C0A" w:rsidP="009D6C0A">
      <w:pPr>
        <w:tabs>
          <w:tab w:val="left" w:pos="1997"/>
        </w:tabs>
        <w:suppressAutoHyphens/>
        <w:ind w:left="499" w:right="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C0A" w:rsidRPr="00A12BD0" w:rsidRDefault="009D6C0A" w:rsidP="009D6C0A">
      <w:pPr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A12BD0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9D6C0A" w:rsidRPr="00A12BD0" w:rsidRDefault="009D6C0A" w:rsidP="009D6C0A">
      <w:pPr>
        <w:numPr>
          <w:ilvl w:val="0"/>
          <w:numId w:val="20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формирование и развитие коммуникативных умений в основных видах речевой деятельности;</w:t>
      </w:r>
    </w:p>
    <w:p w:rsidR="009D6C0A" w:rsidRPr="00A12BD0" w:rsidRDefault="009D6C0A" w:rsidP="009D6C0A">
      <w:pPr>
        <w:numPr>
          <w:ilvl w:val="0"/>
          <w:numId w:val="20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формирование и развитие языковых навыков;</w:t>
      </w:r>
    </w:p>
    <w:p w:rsidR="009D6C0A" w:rsidRPr="00A12BD0" w:rsidRDefault="009D6C0A" w:rsidP="009D6C0A">
      <w:pPr>
        <w:numPr>
          <w:ilvl w:val="0"/>
          <w:numId w:val="20"/>
        </w:numPr>
        <w:suppressAutoHyphens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формирование и развитие социокультурных умений и навыков.</w:t>
      </w:r>
    </w:p>
    <w:p w:rsidR="009D6C0A" w:rsidRPr="00A12BD0" w:rsidRDefault="009D6C0A" w:rsidP="009D6C0A">
      <w:pPr>
        <w:suppressAutoHyphens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9D6C0A" w:rsidRPr="00A12BD0" w:rsidRDefault="009D6C0A" w:rsidP="009D6C0A">
      <w:pPr>
        <w:autoSpaceDE w:val="0"/>
        <w:rPr>
          <w:rFonts w:ascii="Times New Roman" w:hAnsi="Times New Roman"/>
          <w:b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sz w:val="24"/>
          <w:szCs w:val="24"/>
          <w:lang w:val="ru-RU"/>
        </w:rPr>
        <w:t>Принципы и подходы к формированию программы</w:t>
      </w:r>
    </w:p>
    <w:p w:rsidR="009D6C0A" w:rsidRPr="00A12BD0" w:rsidRDefault="009D6C0A" w:rsidP="009D6C0A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12BD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При построении рабочей программы учитываются следующие принципы:</w:t>
      </w:r>
    </w:p>
    <w:p w:rsidR="009D6C0A" w:rsidRPr="00A12BD0" w:rsidRDefault="009D6C0A" w:rsidP="009D6C0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 аксиологический, программа направлена на осознание ребенком гуманистических ценностей;</w:t>
      </w:r>
    </w:p>
    <w:p w:rsidR="009D6C0A" w:rsidRPr="00A12BD0" w:rsidRDefault="009D6C0A" w:rsidP="009D6C0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 индивидуализации, в</w:t>
      </w:r>
      <w:r w:rsidRPr="00A12BD0">
        <w:rPr>
          <w:rFonts w:ascii="Times New Roman" w:hAnsi="Times New Roman"/>
          <w:sz w:val="24"/>
          <w:szCs w:val="24"/>
        </w:rPr>
        <w:t> 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процессе занятий должны учитываться </w:t>
      </w:r>
      <w:r w:rsidRPr="00A12BD0">
        <w:rPr>
          <w:rFonts w:ascii="Times New Roman" w:hAnsi="Times New Roman"/>
          <w:sz w:val="24"/>
          <w:szCs w:val="24"/>
        </w:rPr>
        <w:t> </w:t>
      </w:r>
      <w:r w:rsidRPr="00A12BD0">
        <w:rPr>
          <w:rFonts w:ascii="Times New Roman" w:hAnsi="Times New Roman"/>
          <w:sz w:val="24"/>
          <w:szCs w:val="24"/>
          <w:lang w:val="ru-RU"/>
        </w:rPr>
        <w:t>индивидуальные</w:t>
      </w:r>
      <w:r w:rsidRPr="00A12BD0">
        <w:rPr>
          <w:rFonts w:ascii="Times New Roman" w:hAnsi="Times New Roman"/>
          <w:sz w:val="24"/>
          <w:szCs w:val="24"/>
        </w:rPr>
        <w:t> </w:t>
      </w:r>
      <w:r w:rsidRPr="00A12BD0">
        <w:rPr>
          <w:rFonts w:ascii="Times New Roman" w:hAnsi="Times New Roman"/>
          <w:sz w:val="24"/>
          <w:szCs w:val="24"/>
          <w:lang w:val="ru-RU"/>
        </w:rPr>
        <w:t>особенности</w:t>
      </w:r>
      <w:r w:rsidRPr="00A12BD0">
        <w:rPr>
          <w:rFonts w:ascii="Times New Roman" w:hAnsi="Times New Roman"/>
          <w:sz w:val="24"/>
          <w:szCs w:val="24"/>
        </w:rPr>
        <w:t> </w:t>
      </w:r>
      <w:r w:rsidRPr="00A12BD0">
        <w:rPr>
          <w:rFonts w:ascii="Times New Roman" w:hAnsi="Times New Roman"/>
          <w:sz w:val="24"/>
          <w:szCs w:val="24"/>
          <w:lang w:val="ru-RU"/>
        </w:rPr>
        <w:t>учащихся</w:t>
      </w:r>
      <w:r w:rsidRPr="00A12BD0">
        <w:rPr>
          <w:rFonts w:ascii="Times New Roman" w:hAnsi="Times New Roman"/>
          <w:sz w:val="24"/>
          <w:szCs w:val="24"/>
        </w:rPr>
        <w:t> 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-Дифференциации, </w:t>
      </w:r>
    </w:p>
    <w:p w:rsidR="009D6C0A" w:rsidRPr="00A12BD0" w:rsidRDefault="009D6C0A" w:rsidP="009D6C0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 культуросообразности, программа предмета учитывает культурные условия, в которых находится учащийся.</w:t>
      </w:r>
    </w:p>
    <w:p w:rsidR="009D6C0A" w:rsidRPr="00A12BD0" w:rsidRDefault="009D6C0A" w:rsidP="009D6C0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 xml:space="preserve">Содержание обучения иностранному языку (английскому) отобрано и структурировано на основе </w:t>
      </w:r>
      <w:r w:rsidRPr="00A12BD0">
        <w:rPr>
          <w:rFonts w:ascii="Times New Roman" w:hAnsi="Times New Roman"/>
          <w:b/>
          <w:sz w:val="24"/>
          <w:szCs w:val="24"/>
          <w:lang w:val="ru-RU"/>
        </w:rPr>
        <w:t>компетентностного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подхода. В соответствии с этим во 5 классе формируются и развиваются коммуникативная, языковая, лингвистическая, социокультурная  </w:t>
      </w:r>
      <w:r w:rsidRPr="00A12BD0">
        <w:rPr>
          <w:rFonts w:ascii="Times New Roman" w:hAnsi="Times New Roman"/>
          <w:i/>
          <w:sz w:val="24"/>
          <w:szCs w:val="24"/>
          <w:lang w:val="ru-RU"/>
        </w:rPr>
        <w:t>компетенции</w:t>
      </w:r>
      <w:r w:rsidRPr="00A12BD0">
        <w:rPr>
          <w:rFonts w:ascii="Times New Roman" w:hAnsi="Times New Roman"/>
          <w:sz w:val="24"/>
          <w:szCs w:val="24"/>
          <w:lang w:val="ru-RU"/>
        </w:rPr>
        <w:t>.</w:t>
      </w:r>
    </w:p>
    <w:p w:rsidR="009D6C0A" w:rsidRPr="00A12BD0" w:rsidRDefault="009D6C0A" w:rsidP="009D6C0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i/>
          <w:sz w:val="24"/>
          <w:szCs w:val="24"/>
          <w:lang w:val="ru-RU"/>
        </w:rPr>
        <w:t>Коммуникативная компетенция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– овладение основными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D6C0A" w:rsidRPr="00A12BD0" w:rsidRDefault="009D6C0A" w:rsidP="009D6C0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i/>
          <w:sz w:val="24"/>
          <w:szCs w:val="24"/>
          <w:lang w:val="ru-RU"/>
        </w:rPr>
        <w:t>Языковая и лингвистическая компетенции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9D6C0A" w:rsidRPr="00A12BD0" w:rsidRDefault="009D6C0A" w:rsidP="009D6C0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i/>
          <w:sz w:val="24"/>
          <w:szCs w:val="24"/>
          <w:lang w:val="ru-RU"/>
        </w:rPr>
        <w:t>Социокультурная компетенция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–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9D6C0A" w:rsidRPr="00A12BD0" w:rsidRDefault="009D6C0A" w:rsidP="009D6C0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lastRenderedPageBreak/>
        <w:t xml:space="preserve">Доминирующей идеей курса является </w:t>
      </w:r>
      <w:r w:rsidRPr="00A12BD0">
        <w:rPr>
          <w:rFonts w:ascii="Times New Roman" w:hAnsi="Times New Roman"/>
          <w:b/>
          <w:sz w:val="24"/>
          <w:szCs w:val="24"/>
          <w:lang w:val="ru-RU"/>
        </w:rPr>
        <w:t>интенсивное речевое и интеллектуальное развитие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учащихся. Иностранный язык (английский)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r w:rsidRPr="00A12BD0">
        <w:rPr>
          <w:rFonts w:ascii="Times New Roman" w:hAnsi="Times New Roman"/>
          <w:b/>
          <w:sz w:val="24"/>
          <w:szCs w:val="24"/>
          <w:lang w:val="ru-RU"/>
        </w:rPr>
        <w:t>деятельностного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подхода к изучению языка в школе.</w:t>
      </w:r>
    </w:p>
    <w:p w:rsidR="009D6C0A" w:rsidRPr="00A12BD0" w:rsidRDefault="009D6C0A" w:rsidP="009D6C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C0A" w:rsidRPr="00A12BD0" w:rsidRDefault="009D6C0A" w:rsidP="009D6C0A">
      <w:pPr>
        <w:rPr>
          <w:rFonts w:ascii="Times New Roman" w:hAnsi="Times New Roman"/>
          <w:b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sz w:val="24"/>
          <w:szCs w:val="24"/>
          <w:lang w:val="ru-RU"/>
        </w:rPr>
        <w:t>Ценностные ориентиры содержания учебного предмета «Английский язык»</w:t>
      </w:r>
    </w:p>
    <w:p w:rsidR="009D6C0A" w:rsidRPr="00A12BD0" w:rsidRDefault="009D6C0A" w:rsidP="009D6C0A">
      <w:pPr>
        <w:pStyle w:val="dash041e0431044b0447043d044b0439"/>
        <w:ind w:firstLine="697"/>
        <w:jc w:val="both"/>
        <w:rPr>
          <w:rStyle w:val="dash041e0431044b0447043d044b0439char1"/>
        </w:rPr>
      </w:pPr>
      <w:r w:rsidRPr="00A12BD0">
        <w:t xml:space="preserve">При изучении иностранного языка стимулируется общее речевое развитие обучающихся; развивается их коммуникативная культура; </w:t>
      </w:r>
      <w:r w:rsidRPr="00A12BD0">
        <w:rPr>
          <w:rStyle w:val="dash041e0431044b0447043d044b0439char1"/>
        </w:rPr>
        <w:t xml:space="preserve">формируется дружелюбное и толерантное отношение к ценностям иных 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9D6C0A" w:rsidRPr="00A12BD0" w:rsidRDefault="009D6C0A" w:rsidP="009D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C0A" w:rsidRPr="00A12BD0" w:rsidRDefault="009D6C0A" w:rsidP="009D6C0A">
      <w:pPr>
        <w:rPr>
          <w:rFonts w:ascii="Times New Roman" w:hAnsi="Times New Roman"/>
          <w:b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sz w:val="24"/>
          <w:szCs w:val="24"/>
          <w:lang w:val="ru-RU"/>
        </w:rPr>
        <w:t xml:space="preserve">Концептуальные положения, взятые в основу курса «Английский язык» для учащихся 5 класса </w:t>
      </w:r>
    </w:p>
    <w:p w:rsidR="009D6C0A" w:rsidRPr="00A12BD0" w:rsidRDefault="009D6C0A" w:rsidP="009D6C0A">
      <w:pPr>
        <w:snapToGri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 xml:space="preserve">Развитие и совершенствование коммуникативных умений становится неотъемлемой частью курса.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Формирование коммуникативной компетенции также неразрывно связано с социокультурной осведомленностью младших школьников. </w:t>
      </w:r>
    </w:p>
    <w:p w:rsidR="009D6C0A" w:rsidRPr="00A12BD0" w:rsidRDefault="009D6C0A" w:rsidP="009D6C0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Обучение всем видам речевой деятельности (чтение, говорение, письмо, аудирование) происходит во взаимосвязи.</w:t>
      </w:r>
    </w:p>
    <w:p w:rsidR="009D6C0A" w:rsidRPr="00A12BD0" w:rsidRDefault="009D6C0A" w:rsidP="009D6C0A">
      <w:pPr>
        <w:ind w:firstLine="567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D6C0A" w:rsidRPr="00A12BD0" w:rsidRDefault="009D6C0A" w:rsidP="009D6C0A">
      <w:pPr>
        <w:autoSpaceDE w:val="0"/>
        <w:ind w:firstLine="68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12BD0">
        <w:rPr>
          <w:rFonts w:ascii="Times New Roman" w:hAnsi="Times New Roman"/>
          <w:b/>
          <w:bCs/>
          <w:sz w:val="28"/>
          <w:szCs w:val="28"/>
          <w:lang w:val="ru-RU"/>
        </w:rPr>
        <w:t>Общая характеристика предмета английский язык</w:t>
      </w:r>
    </w:p>
    <w:p w:rsidR="009D6C0A" w:rsidRPr="00A12BD0" w:rsidRDefault="009D6C0A" w:rsidP="009D6C0A">
      <w:pPr>
        <w:tabs>
          <w:tab w:val="left" w:pos="210"/>
        </w:tabs>
        <w:autoSpaceDE w:val="0"/>
        <w:ind w:firstLine="680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A12BD0">
        <w:rPr>
          <w:rFonts w:ascii="Times New Roman" w:hAnsi="Times New Roman"/>
          <w:sz w:val="24"/>
          <w:szCs w:val="24"/>
          <w:lang w:val="ru-RU"/>
        </w:rPr>
        <w:t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</w:t>
      </w:r>
      <w:r w:rsidRPr="00A12BD0">
        <w:rPr>
          <w:rFonts w:ascii="Times New Roman" w:hAnsi="Times New Roman"/>
          <w:sz w:val="24"/>
          <w:szCs w:val="24"/>
        </w:rPr>
        <w:t> 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  <w:r w:rsidRPr="00A12BD0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A12BD0">
        <w:rPr>
          <w:rFonts w:ascii="Times New Roman" w:hAnsi="Times New Roman"/>
          <w:sz w:val="24"/>
          <w:szCs w:val="24"/>
          <w:lang w:val="ru-RU"/>
        </w:rPr>
        <w:tab/>
      </w:r>
      <w:r w:rsidRPr="00A12BD0">
        <w:rPr>
          <w:rFonts w:ascii="Times New Roman" w:hAnsi="Times New Roman"/>
          <w:sz w:val="24"/>
          <w:szCs w:val="24"/>
          <w:lang w:val="ru-RU"/>
        </w:rPr>
        <w:tab/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  <w:r w:rsidRPr="00A12BD0">
        <w:rPr>
          <w:rFonts w:ascii="Times New Roman" w:hAnsi="Times New Roman"/>
          <w:sz w:val="24"/>
          <w:szCs w:val="24"/>
          <w:lang w:val="ru-RU"/>
        </w:rPr>
        <w:br/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полиязычном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9D6C0A" w:rsidRPr="00A12BD0" w:rsidRDefault="009D6C0A" w:rsidP="009D6C0A">
      <w:pPr>
        <w:tabs>
          <w:tab w:val="left" w:pos="15167"/>
        </w:tabs>
        <w:ind w:left="-142" w:right="13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sz w:val="24"/>
          <w:szCs w:val="24"/>
          <w:lang w:val="ru-RU"/>
        </w:rPr>
        <w:lastRenderedPageBreak/>
        <w:t>Выбор УМК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определяется завершённостью предметной линии  В.Г. Апальков, Ю.В. Ваулина, О.Е. Подоляко, которая разработана в соответствии с требованиями федерального государственного образовательного стандарта среднего  образования и предназначена для 5-9 классов общеобразовательных учреждений. Это продукт нового поколения, сориентированный на усвоение учащимися базовых знаний и умений по английскому языку, включая организацию этого процесса. УМК разработан с целью формирования универсальных учебных действий и достижения и умения учащимися учиться. УМК обеспечивает создание единого информационного пространства на основе взаимодействия всех его составных частей, позволяя индивидуализировать процесс обучения.</w:t>
      </w:r>
    </w:p>
    <w:p w:rsidR="009D6C0A" w:rsidRPr="00A12BD0" w:rsidRDefault="009D6C0A" w:rsidP="009D6C0A">
      <w:pPr>
        <w:tabs>
          <w:tab w:val="left" w:pos="15167"/>
        </w:tabs>
        <w:ind w:left="-142" w:right="13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 xml:space="preserve">Модульный подход в серии «Английский в фокусе» позволяет осуществлять всестороннее развитие учащихся. Он дает им возможность разносторонне  прорабатывать тему и учитывает особенности памяти. Учащимся предлагается участвовать в различных видах деятельности, таких, как ролевая игра, разучивание рифмовок с движениями, драматизация диалогов, интервьюирование одноклассников, создание проектов и их презентация и т.д.. Вся работа направлена на развитие языковых навыков, умения «Учись учиться» и на приобретение навыков общения </w:t>
      </w:r>
    </w:p>
    <w:p w:rsidR="009D6C0A" w:rsidRPr="00A12BD0" w:rsidRDefault="009D6C0A" w:rsidP="00A12BD0">
      <w:pPr>
        <w:tabs>
          <w:tab w:val="left" w:pos="15167"/>
        </w:tabs>
        <w:ind w:right="13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6C0A" w:rsidRPr="00A12BD0" w:rsidRDefault="009D6C0A" w:rsidP="009D6C0A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12BD0">
        <w:rPr>
          <w:rFonts w:ascii="Times New Roman" w:hAnsi="Times New Roman"/>
          <w:b/>
          <w:sz w:val="24"/>
          <w:szCs w:val="24"/>
        </w:rPr>
        <w:t>Особенности линии УМК:</w:t>
      </w:r>
    </w:p>
    <w:p w:rsidR="009D6C0A" w:rsidRPr="00A12BD0" w:rsidRDefault="009D6C0A" w:rsidP="009D6C0A">
      <w:pPr>
        <w:pStyle w:val="12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="Times New Roman" w:hAnsi="Times New Roman"/>
        </w:rPr>
      </w:pPr>
      <w:r w:rsidRPr="00A12BD0">
        <w:rPr>
          <w:rFonts w:ascii="Times New Roman" w:hAnsi="Times New Roman"/>
        </w:rPr>
        <w:t>Не требует никаких дополнительных учебных пособий, при этом дает широчайшие возможности для дифференциации и индивидуализации обучения;</w:t>
      </w:r>
    </w:p>
    <w:p w:rsidR="009D6C0A" w:rsidRPr="00A12BD0" w:rsidRDefault="009D6C0A" w:rsidP="009D6C0A">
      <w:pPr>
        <w:pStyle w:val="12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="Times New Roman" w:hAnsi="Times New Roman"/>
        </w:rPr>
      </w:pPr>
      <w:r w:rsidRPr="00A12BD0">
        <w:rPr>
          <w:rFonts w:ascii="Times New Roman" w:hAnsi="Times New Roman"/>
        </w:rPr>
        <w:t>Дает возможность без дополнительной нагрузки на учителя выйти на качественно другой уровень обучения и образования детей;</w:t>
      </w:r>
    </w:p>
    <w:p w:rsidR="009D6C0A" w:rsidRPr="00A12BD0" w:rsidRDefault="009D6C0A" w:rsidP="009D6C0A">
      <w:pPr>
        <w:pStyle w:val="12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="Times New Roman" w:hAnsi="Times New Roman"/>
        </w:rPr>
      </w:pPr>
      <w:r w:rsidRPr="00A12BD0">
        <w:rPr>
          <w:rFonts w:ascii="Times New Roman" w:hAnsi="Times New Roman"/>
        </w:rPr>
        <w:t>Практическая направленность, способствующая использованию полученных знаний, умений и навыков в повседневной жизни;</w:t>
      </w:r>
    </w:p>
    <w:p w:rsidR="009D6C0A" w:rsidRPr="00A12BD0" w:rsidRDefault="009D6C0A" w:rsidP="009D6C0A">
      <w:pPr>
        <w:pStyle w:val="12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="Times New Roman" w:hAnsi="Times New Roman"/>
        </w:rPr>
      </w:pPr>
      <w:r w:rsidRPr="00A12BD0">
        <w:rPr>
          <w:rFonts w:ascii="Times New Roman" w:hAnsi="Times New Roman"/>
        </w:rPr>
        <w:t>Наличие системы знаний, направленных на формирование универсальных учебных действий.</w:t>
      </w:r>
    </w:p>
    <w:p w:rsidR="009D6C0A" w:rsidRPr="00A12BD0" w:rsidRDefault="009D6C0A" w:rsidP="009D6C0A">
      <w:pPr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C0A" w:rsidRPr="00A12BD0" w:rsidRDefault="009D6C0A" w:rsidP="009D6C0A">
      <w:pPr>
        <w:ind w:left="360" w:firstLine="491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В современных условиях учение – это в первую очередь умение учиться, самостоятельно добывать знания, осознавая цели и задачи обучения, это способность ориентироваться в огромном массиве информации, и, конечно, пользоваться инновационными технологиями работы с учебным материалом.</w:t>
      </w:r>
    </w:p>
    <w:p w:rsidR="009D6C0A" w:rsidRPr="00A12BD0" w:rsidRDefault="009D6C0A" w:rsidP="009D6C0A">
      <w:pPr>
        <w:ind w:left="360" w:firstLine="49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C0A" w:rsidRPr="00A12BD0" w:rsidRDefault="009D6C0A" w:rsidP="009D6C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6C0A" w:rsidRPr="00A12BD0" w:rsidRDefault="009D6C0A" w:rsidP="009D6C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2BD0">
        <w:rPr>
          <w:rFonts w:ascii="Times New Roman" w:hAnsi="Times New Roman"/>
          <w:b/>
          <w:sz w:val="28"/>
          <w:szCs w:val="28"/>
          <w:lang w:val="ru-RU"/>
        </w:rPr>
        <w:t>Результаты освоения учебного курса и система их оценки</w:t>
      </w:r>
    </w:p>
    <w:p w:rsidR="009D6C0A" w:rsidRPr="00A12BD0" w:rsidRDefault="009D6C0A" w:rsidP="009D6C0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6C0A" w:rsidRPr="00A12BD0" w:rsidRDefault="009D6C0A" w:rsidP="009D6C0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sz w:val="24"/>
          <w:szCs w:val="24"/>
          <w:lang w:val="ru-RU"/>
        </w:rPr>
        <w:t>Требования к уровню подготовки учащихся 5 классов</w:t>
      </w:r>
    </w:p>
    <w:p w:rsidR="009D6C0A" w:rsidRPr="00A12BD0" w:rsidRDefault="009D6C0A" w:rsidP="009D6C0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A12BD0">
        <w:rPr>
          <w:rFonts w:ascii="Times New Roman" w:hAnsi="Times New Roman"/>
          <w:b/>
          <w:bCs/>
          <w:sz w:val="24"/>
          <w:szCs w:val="24"/>
          <w:lang w:val="ru-RU"/>
        </w:rPr>
        <w:t>личностных, метапредметных и предметных результатов.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bCs/>
          <w:sz w:val="24"/>
          <w:szCs w:val="24"/>
          <w:lang w:val="ru-RU"/>
        </w:rPr>
        <w:t xml:space="preserve">Личностные результаты. 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</w:t>
      </w:r>
      <w:r w:rsidRPr="00A12BD0">
        <w:rPr>
          <w:rFonts w:ascii="Times New Roman" w:hAnsi="Times New Roman"/>
          <w:sz w:val="24"/>
          <w:szCs w:val="24"/>
          <w:lang w:val="ru-RU"/>
        </w:rPr>
        <w:lastRenderedPageBreak/>
        <w:t>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</w:t>
      </w:r>
      <w:r w:rsidRPr="00A12BD0">
        <w:rPr>
          <w:rFonts w:ascii="Times New Roman" w:hAnsi="Times New Roman"/>
          <w:sz w:val="24"/>
          <w:szCs w:val="24"/>
        </w:rPr>
        <w:t> </w:t>
      </w:r>
      <w:r w:rsidRPr="00A12BD0">
        <w:rPr>
          <w:rFonts w:ascii="Times New Roman" w:hAnsi="Times New Roman"/>
          <w:sz w:val="24"/>
          <w:szCs w:val="24"/>
          <w:lang w:val="ru-RU"/>
        </w:rPr>
        <w:t>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A12BD0">
        <w:rPr>
          <w:rFonts w:ascii="Times New Roman" w:hAnsi="Times New Roman"/>
          <w:b/>
          <w:bCs/>
          <w:sz w:val="24"/>
          <w:szCs w:val="24"/>
          <w:lang w:val="ru-RU"/>
        </w:rPr>
        <w:t xml:space="preserve">личностных </w:t>
      </w:r>
      <w:r w:rsidRPr="00A12BD0">
        <w:rPr>
          <w:rFonts w:ascii="Times New Roman" w:hAnsi="Times New Roman"/>
          <w:sz w:val="24"/>
          <w:szCs w:val="24"/>
          <w:lang w:val="ru-RU"/>
        </w:rPr>
        <w:t>результатов: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-формирование общекультурной и этнической идентичности как составляющих гражданской идентичности личности;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bCs/>
          <w:sz w:val="24"/>
          <w:szCs w:val="24"/>
          <w:lang w:val="ru-RU"/>
        </w:rPr>
        <w:t xml:space="preserve">Метапредметные результаты. </w:t>
      </w:r>
      <w:r w:rsidRPr="00A12BD0">
        <w:rPr>
          <w:rFonts w:ascii="Times New Roman" w:hAnsi="Times New Roman"/>
          <w:sz w:val="24"/>
          <w:szCs w:val="24"/>
          <w:lang w:val="ru-RU"/>
        </w:rPr>
        <w:t>С помощью предмета «Иностранный язык» во время обучения в основной школе учащиеся развивают и шли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</w:t>
      </w:r>
      <w:r w:rsidRPr="00A12BD0">
        <w:rPr>
          <w:rFonts w:ascii="Times New Roman" w:hAnsi="Times New Roman"/>
          <w:sz w:val="24"/>
          <w:szCs w:val="24"/>
        </w:rPr>
        <w:t> 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</w:t>
      </w:r>
      <w:r w:rsidRPr="00A12BD0">
        <w:rPr>
          <w:rFonts w:ascii="Times New Roman" w:hAnsi="Times New Roman"/>
          <w:sz w:val="24"/>
          <w:szCs w:val="24"/>
          <w:lang w:val="ru-RU"/>
        </w:rPr>
        <w:lastRenderedPageBreak/>
        <w:t>чтобы критика была конструктивной и строилась на принципах уважения человеческой личности.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A12BD0">
        <w:rPr>
          <w:rFonts w:ascii="Times New Roman" w:hAnsi="Times New Roman"/>
          <w:b/>
          <w:bCs/>
          <w:sz w:val="24"/>
          <w:szCs w:val="24"/>
          <w:lang w:val="ru-RU"/>
        </w:rPr>
        <w:t xml:space="preserve">метапредметных </w:t>
      </w:r>
      <w:r w:rsidRPr="00A12BD0">
        <w:rPr>
          <w:rFonts w:ascii="Times New Roman" w:hAnsi="Times New Roman"/>
          <w:sz w:val="24"/>
          <w:szCs w:val="24"/>
          <w:lang w:val="ru-RU"/>
        </w:rPr>
        <w:t>результатов: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-развитие умения планировать свое речевое и неречевое поведение;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-формирование проектных умений:</w:t>
      </w:r>
    </w:p>
    <w:p w:rsidR="009D6C0A" w:rsidRPr="00A12BD0" w:rsidRDefault="009D6C0A" w:rsidP="009D6C0A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-генерировать идеи;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</w:t>
      </w:r>
      <w:r w:rsidRPr="00A12BD0">
        <w:rPr>
          <w:rFonts w:ascii="Times New Roman" w:hAnsi="Times New Roman"/>
          <w:spacing w:val="-1"/>
          <w:sz w:val="24"/>
          <w:szCs w:val="24"/>
          <w:lang w:val="ru-RU"/>
        </w:rPr>
        <w:t>находить не одно, а несколько вариантов решения;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-выбирать наиболее рациональное решение;</w:t>
      </w:r>
    </w:p>
    <w:p w:rsidR="009D6C0A" w:rsidRPr="00A12BD0" w:rsidRDefault="009D6C0A" w:rsidP="009D6C0A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-прогнозировать последствия того или иного решения;</w:t>
      </w:r>
    </w:p>
    <w:p w:rsidR="009D6C0A" w:rsidRPr="00A12BD0" w:rsidRDefault="009D6C0A" w:rsidP="009D6C0A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-видеть новую проблему;</w:t>
      </w:r>
    </w:p>
    <w:p w:rsidR="009D6C0A" w:rsidRPr="00A12BD0" w:rsidRDefault="009D6C0A" w:rsidP="009D6C0A">
      <w:pPr>
        <w:shd w:val="clear" w:color="auto" w:fill="FFFFFF"/>
        <w:tabs>
          <w:tab w:val="left" w:pos="346"/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9D6C0A" w:rsidRPr="00A12BD0" w:rsidRDefault="009D6C0A" w:rsidP="009D6C0A">
      <w:pPr>
        <w:shd w:val="clear" w:color="auto" w:fill="FFFFFF"/>
        <w:tabs>
          <w:tab w:val="left" w:pos="278"/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-работать с различными источниками информации;</w:t>
      </w:r>
    </w:p>
    <w:p w:rsidR="009D6C0A" w:rsidRPr="00A12BD0" w:rsidRDefault="009D6C0A" w:rsidP="009D6C0A">
      <w:pPr>
        <w:shd w:val="clear" w:color="auto" w:fill="FFFFFF"/>
        <w:tabs>
          <w:tab w:val="left" w:pos="278"/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-планировать работу, распределять обязанности среди участников проекта;</w:t>
      </w:r>
    </w:p>
    <w:p w:rsidR="009D6C0A" w:rsidRPr="00A12BD0" w:rsidRDefault="009D6C0A" w:rsidP="009D6C0A">
      <w:pPr>
        <w:shd w:val="clear" w:color="auto" w:fill="FFFFFF"/>
        <w:tabs>
          <w:tab w:val="left" w:pos="278"/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-собирать материал с помощью анкетирования, интервьюирования;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-оформлять результаты в виде материального продукта (реклама, брошюра, макет, описание экскурсионного тура, планшета и т.п.);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-сделать электронную презентацию.</w:t>
      </w: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C0A" w:rsidRPr="00A12BD0" w:rsidRDefault="009D6C0A" w:rsidP="009D6C0A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Предметные результаты. </w:t>
      </w:r>
      <w:r w:rsidRPr="00A12BD0">
        <w:rPr>
          <w:rFonts w:ascii="Times New Roman" w:hAnsi="Times New Roman"/>
          <w:sz w:val="24"/>
          <w:szCs w:val="24"/>
          <w:lang w:val="ru-RU"/>
        </w:rPr>
        <w:t>Ожидается, что ученики 5 классов должны демонстрировать следующие результаты освоения иностранного языка:</w:t>
      </w:r>
    </w:p>
    <w:p w:rsidR="009D6C0A" w:rsidRPr="00A12BD0" w:rsidRDefault="009D6C0A" w:rsidP="009D6C0A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sz w:val="24"/>
          <w:szCs w:val="24"/>
          <w:lang w:val="ru-RU"/>
        </w:rPr>
        <w:t>Знать/понимать:</w:t>
      </w:r>
    </w:p>
    <w:p w:rsidR="009D6C0A" w:rsidRPr="00A12BD0" w:rsidRDefault="009D6C0A" w:rsidP="009D6C0A">
      <w:pPr>
        <w:pStyle w:val="a8"/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9D6C0A" w:rsidRPr="00A12BD0" w:rsidRDefault="009D6C0A" w:rsidP="009D6C0A">
      <w:pPr>
        <w:pStyle w:val="a8"/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</w:r>
    </w:p>
    <w:p w:rsidR="009D6C0A" w:rsidRPr="00A12BD0" w:rsidRDefault="009D6C0A" w:rsidP="009D6C0A">
      <w:pPr>
        <w:pStyle w:val="a8"/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-основные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9D6C0A" w:rsidRPr="00A12BD0" w:rsidRDefault="009D6C0A" w:rsidP="009D6C0A">
      <w:pPr>
        <w:pStyle w:val="a8"/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-все типы вопросительных предложений,</w:t>
      </w:r>
    </w:p>
    <w:p w:rsidR="009D6C0A" w:rsidRPr="00A12BD0" w:rsidRDefault="009D6C0A" w:rsidP="009D6C0A">
      <w:pPr>
        <w:pStyle w:val="a8"/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-употребление в речи конструкции с глаголами на –</w:t>
      </w:r>
      <w:r w:rsidRPr="00A12BD0">
        <w:rPr>
          <w:rFonts w:ascii="Times New Roman" w:hAnsi="Times New Roman"/>
          <w:sz w:val="24"/>
          <w:szCs w:val="24"/>
        </w:rPr>
        <w:t>ing</w:t>
      </w:r>
      <w:r w:rsidRPr="00A12BD0">
        <w:rPr>
          <w:rFonts w:ascii="Times New Roman" w:hAnsi="Times New Roman"/>
          <w:sz w:val="24"/>
          <w:szCs w:val="24"/>
          <w:lang w:val="ru-RU"/>
        </w:rPr>
        <w:t>, употребление правильных и неправильных глаголов в наиболее употребительных формах.</w:t>
      </w:r>
    </w:p>
    <w:p w:rsidR="009D6C0A" w:rsidRPr="00A12BD0" w:rsidRDefault="009D6C0A" w:rsidP="009D6C0A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9D6C0A" w:rsidRPr="00A12BD0" w:rsidRDefault="009D6C0A" w:rsidP="009D6C0A">
      <w:pPr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i/>
          <w:sz w:val="24"/>
          <w:szCs w:val="24"/>
          <w:lang w:val="ru-RU"/>
        </w:rPr>
        <w:t>говорение</w:t>
      </w:r>
    </w:p>
    <w:p w:rsidR="009D6C0A" w:rsidRPr="00A12BD0" w:rsidRDefault="009D6C0A" w:rsidP="009D6C0A">
      <w:pPr>
        <w:pStyle w:val="a8"/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-начать, поддержать и закончить разговор; поздравить, выразить пожелание и отреагировать на них; выразить благодарность; вежливо переспросить, выразить согласие/отказ.</w:t>
      </w:r>
    </w:p>
    <w:p w:rsidR="009D6C0A" w:rsidRPr="00A12BD0" w:rsidRDefault="009D6C0A" w:rsidP="009D6C0A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-обратиться с просьбой и выразить готовность/отказ ее выполнить; дать совет и принять/не принять его; пригласить к действию/взаимодействию и согласиться/не согласиться, принять в нем участие.</w:t>
      </w:r>
    </w:p>
    <w:p w:rsidR="009D6C0A" w:rsidRPr="00A12BD0" w:rsidRDefault="009D6C0A" w:rsidP="009D6C0A">
      <w:pPr>
        <w:widowControl w:val="0"/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lastRenderedPageBreak/>
        <w:t>-выражать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</w:r>
    </w:p>
    <w:p w:rsidR="009D6C0A" w:rsidRPr="00A12BD0" w:rsidRDefault="009D6C0A" w:rsidP="009D6C0A">
      <w:pPr>
        <w:pStyle w:val="210"/>
        <w:widowControl w:val="0"/>
        <w:ind w:right="0"/>
        <w:jc w:val="both"/>
        <w:rPr>
          <w:sz w:val="24"/>
          <w:szCs w:val="24"/>
        </w:rPr>
      </w:pPr>
      <w:r w:rsidRPr="00A12BD0">
        <w:rPr>
          <w:sz w:val="24"/>
          <w:szCs w:val="24"/>
        </w:rPr>
        <w:t>-кратко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 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9D6C0A" w:rsidRPr="00A12BD0" w:rsidRDefault="009D6C0A" w:rsidP="009D6C0A">
      <w:pPr>
        <w:widowControl w:val="0"/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Объем монологического высказывания – до 8-10 фраз.</w:t>
      </w:r>
    </w:p>
    <w:p w:rsidR="009D6C0A" w:rsidRPr="00A12BD0" w:rsidRDefault="009D6C0A" w:rsidP="009D6C0A">
      <w:pPr>
        <w:widowControl w:val="0"/>
        <w:ind w:left="14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C0A" w:rsidRPr="00A12BD0" w:rsidRDefault="009D6C0A" w:rsidP="009D6C0A">
      <w:pPr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i/>
          <w:sz w:val="24"/>
          <w:szCs w:val="24"/>
          <w:lang w:val="ru-RU"/>
        </w:rPr>
        <w:t>аудирование</w:t>
      </w:r>
    </w:p>
    <w:p w:rsidR="009D6C0A" w:rsidRPr="00A12BD0" w:rsidRDefault="009D6C0A" w:rsidP="009D6C0A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-выделять основную мысль в воспринимаемом на слух тексте; выбирать главные факты, опуская второстепенные;</w:t>
      </w:r>
    </w:p>
    <w:p w:rsidR="009D6C0A" w:rsidRPr="00A12BD0" w:rsidRDefault="009D6C0A" w:rsidP="009D6C0A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-выборочно понимать необходимую информацию в сообщениях прагматического характера с опорой на языковую догадку, контекст</w:t>
      </w:r>
    </w:p>
    <w:p w:rsidR="009D6C0A" w:rsidRPr="00A12BD0" w:rsidRDefault="009D6C0A" w:rsidP="009D6C0A">
      <w:pPr>
        <w:pStyle w:val="a8"/>
        <w:widowControl w:val="0"/>
        <w:shd w:val="clear" w:color="auto" w:fill="FFFFFF"/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C0A" w:rsidRPr="00A12BD0" w:rsidRDefault="009D6C0A" w:rsidP="009D6C0A">
      <w:pPr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i/>
          <w:sz w:val="24"/>
          <w:szCs w:val="24"/>
          <w:lang w:val="ru-RU"/>
        </w:rPr>
        <w:t>чтение</w:t>
      </w:r>
    </w:p>
    <w:p w:rsidR="009D6C0A" w:rsidRPr="00A12BD0" w:rsidRDefault="009D6C0A" w:rsidP="009D6C0A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-определять тему, содержание текста по заголовку;</w:t>
      </w:r>
    </w:p>
    <w:p w:rsidR="009D6C0A" w:rsidRPr="00A12BD0" w:rsidRDefault="009D6C0A" w:rsidP="009D6C0A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-выделять основную мысль;</w:t>
      </w:r>
    </w:p>
    <w:p w:rsidR="009D6C0A" w:rsidRPr="00A12BD0" w:rsidRDefault="009D6C0A" w:rsidP="009D6C0A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-выбирать главные факты из текста, опуская второстепенные;</w:t>
      </w:r>
    </w:p>
    <w:p w:rsidR="009D6C0A" w:rsidRPr="00A12BD0" w:rsidRDefault="009D6C0A" w:rsidP="009D6C0A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-устанавливать логическую последовательность основных фактов текста</w:t>
      </w:r>
    </w:p>
    <w:p w:rsidR="009D6C0A" w:rsidRPr="00A12BD0" w:rsidRDefault="009D6C0A" w:rsidP="009D6C0A">
      <w:pPr>
        <w:pStyle w:val="a8"/>
        <w:widowControl w:val="0"/>
        <w:shd w:val="clear" w:color="auto" w:fill="FFFFFF"/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C0A" w:rsidRPr="00A12BD0" w:rsidRDefault="009D6C0A" w:rsidP="009D6C0A">
      <w:pPr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i/>
          <w:sz w:val="24"/>
          <w:szCs w:val="24"/>
          <w:lang w:val="ru-RU"/>
        </w:rPr>
        <w:t>письменная речь</w:t>
      </w:r>
    </w:p>
    <w:p w:rsidR="009D6C0A" w:rsidRPr="00A12BD0" w:rsidRDefault="009D6C0A" w:rsidP="009D6C0A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-делать выписки из текста;</w:t>
      </w:r>
    </w:p>
    <w:p w:rsidR="009D6C0A" w:rsidRPr="00A12BD0" w:rsidRDefault="009D6C0A" w:rsidP="009D6C0A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-писать короткие поздравления с днем рождения, другим праздником (объемом до 30 слов, включая адрес), выражать пожелания;</w:t>
      </w:r>
    </w:p>
    <w:p w:rsidR="009D6C0A" w:rsidRPr="00A12BD0" w:rsidRDefault="009D6C0A" w:rsidP="009D6C0A">
      <w:pPr>
        <w:pStyle w:val="a8"/>
        <w:widowControl w:val="0"/>
        <w:shd w:val="clear" w:color="auto" w:fill="FFFFFF"/>
        <w:suppressAutoHyphens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-заполнять бланки (указывать имя, фамилию, пол, возраст, гражданство, адрес).</w:t>
      </w:r>
    </w:p>
    <w:p w:rsidR="009D6C0A" w:rsidRPr="00A12BD0" w:rsidRDefault="009D6C0A" w:rsidP="009D6C0A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9D6C0A" w:rsidRPr="00A12BD0" w:rsidRDefault="009D6C0A" w:rsidP="009D6C0A">
      <w:pPr>
        <w:pStyle w:val="a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12BD0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и виды контроля уровня достижений учащихся и критерии оценки</w:t>
      </w:r>
    </w:p>
    <w:p w:rsidR="009D6C0A" w:rsidRPr="00A12BD0" w:rsidRDefault="009D6C0A" w:rsidP="009D6C0A">
      <w:pPr>
        <w:pStyle w:val="a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D6C0A" w:rsidRPr="00A12BD0" w:rsidRDefault="009D6C0A" w:rsidP="009D6C0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BD0">
        <w:rPr>
          <w:rFonts w:ascii="Times New Roman" w:hAnsi="Times New Roman" w:cs="Times New Roman"/>
          <w:sz w:val="24"/>
          <w:szCs w:val="24"/>
          <w:lang w:val="ru-RU"/>
        </w:rPr>
        <w:t xml:space="preserve">Учебная программа предусматривает проведение текущего и промежуточного контроля. </w:t>
      </w:r>
    </w:p>
    <w:p w:rsidR="009D6C0A" w:rsidRPr="00A12BD0" w:rsidRDefault="009D6C0A" w:rsidP="009D6C0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BD0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Текущий контроль</w:t>
      </w:r>
      <w:r w:rsidRPr="00A12BD0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на каждом занятии. Объектами контроля являются все виды речевой деятельности, а также  лексические и грамматические навыки учащихся.</w:t>
      </w:r>
    </w:p>
    <w:p w:rsidR="009D6C0A" w:rsidRPr="00A12BD0" w:rsidRDefault="009D6C0A" w:rsidP="009D6C0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BD0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Промежуточный внутришкольный контроль</w:t>
      </w:r>
      <w:r w:rsidRPr="00A12BD0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конце каждого раздела  уроков, и ориентирован на те же объекты. В пятом классе промежуточный контроль проводится в виде проверочного теста.</w:t>
      </w:r>
    </w:p>
    <w:p w:rsidR="009D6C0A" w:rsidRPr="00A12BD0" w:rsidRDefault="009D6C0A" w:rsidP="009D6C0A">
      <w:pPr>
        <w:ind w:left="851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Проверочная работа оценивается по следующей шкале:</w:t>
      </w:r>
    </w:p>
    <w:p w:rsidR="009D6C0A" w:rsidRPr="00A12BD0" w:rsidRDefault="009D6C0A" w:rsidP="009D6C0A">
      <w:pPr>
        <w:ind w:left="1416" w:firstLine="708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100 – 90% - 5 баллов</w:t>
      </w:r>
    </w:p>
    <w:p w:rsidR="009D6C0A" w:rsidRPr="00A12BD0" w:rsidRDefault="009D6C0A" w:rsidP="009D6C0A">
      <w:pPr>
        <w:ind w:left="1416" w:firstLine="708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89 – 70% - 4 балла</w:t>
      </w:r>
    </w:p>
    <w:p w:rsidR="009D6C0A" w:rsidRPr="00A12BD0" w:rsidRDefault="009D6C0A" w:rsidP="009D6C0A">
      <w:pPr>
        <w:ind w:left="1416" w:firstLine="708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69 – 50% - 3 балла</w:t>
      </w:r>
    </w:p>
    <w:p w:rsidR="009D6C0A" w:rsidRPr="00A12BD0" w:rsidRDefault="009D6C0A" w:rsidP="009D6C0A">
      <w:pPr>
        <w:ind w:left="1416" w:firstLine="708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Ниже 50% - 2 балла</w:t>
      </w:r>
    </w:p>
    <w:p w:rsidR="009D6C0A" w:rsidRPr="00A12BD0" w:rsidRDefault="009D6C0A" w:rsidP="009D6C0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BD0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контроля:</w:t>
      </w:r>
      <w:r w:rsidRPr="00A12BD0">
        <w:rPr>
          <w:rFonts w:ascii="Times New Roman" w:hAnsi="Times New Roman" w:cs="Times New Roman"/>
          <w:sz w:val="24"/>
          <w:szCs w:val="24"/>
          <w:lang w:val="ru-RU"/>
        </w:rPr>
        <w:t xml:space="preserve"> устный опрос, проверочная работа по четырём видам речевой деятельности, грамматические практикумы и тесты, проверка домашнего задания, словарные диктанты, сочинения, письма, проектные работы. </w:t>
      </w:r>
    </w:p>
    <w:p w:rsidR="009D6C0A" w:rsidRPr="00A12BD0" w:rsidRDefault="009D6C0A" w:rsidP="009D6C0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BD0">
        <w:rPr>
          <w:rFonts w:ascii="Times New Roman" w:hAnsi="Times New Roman" w:cs="Times New Roman"/>
          <w:sz w:val="24"/>
          <w:szCs w:val="24"/>
          <w:lang w:val="ru-RU"/>
        </w:rPr>
        <w:t>Основные приёмы контроля отражены в УМК и реализуются в процессе обучения.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 к обучению иностранному языку. Контроль на данном этапе осуществляется различными способами: аудированием, грамматическими тестами, зачётами по устным темам. По материалам модулей подготавливаются индивидуальные и групповые проекты, позволяющие интегрировать такие виды речевой деятельности как письмо, чтение, говорение (уровень репродукции). Качество решения коммуникативной задачи является главным критерием в оценке речевых умений.</w:t>
      </w:r>
    </w:p>
    <w:p w:rsidR="009D6C0A" w:rsidRPr="00A12BD0" w:rsidRDefault="009D6C0A" w:rsidP="009D6C0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6C0A" w:rsidRPr="00A12BD0" w:rsidRDefault="009D6C0A" w:rsidP="009D6C0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12BD0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Учебно-методическое и материально-техническое обеспечение образовательного процесса</w:t>
      </w:r>
    </w:p>
    <w:p w:rsidR="009D6C0A" w:rsidRPr="00A12BD0" w:rsidRDefault="009D6C0A" w:rsidP="009D6C0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D6C0A" w:rsidRPr="00A12BD0" w:rsidRDefault="009D6C0A" w:rsidP="009D6C0A">
      <w:pPr>
        <w:rPr>
          <w:rFonts w:ascii="Times New Roman" w:hAnsi="Times New Roman"/>
          <w:b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sz w:val="24"/>
          <w:szCs w:val="24"/>
          <w:lang w:val="ru-RU"/>
        </w:rPr>
        <w:t xml:space="preserve">В учебно-методический комплект входят: </w:t>
      </w:r>
    </w:p>
    <w:p w:rsidR="009D6C0A" w:rsidRPr="00A12BD0" w:rsidRDefault="009D6C0A" w:rsidP="009D6C0A">
      <w:pPr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 xml:space="preserve">     • Учебник  </w:t>
      </w:r>
      <w:r w:rsidRPr="00A12BD0">
        <w:rPr>
          <w:rFonts w:ascii="Times New Roman" w:hAnsi="Times New Roman"/>
          <w:sz w:val="24"/>
          <w:szCs w:val="24"/>
        </w:rPr>
        <w:t>Spotlight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для 5-х классов  (Английский в фокусе) издательства «Просвещение» г. Москва, 2012 Автор Ваулина Ю.Е., Джени Дули, Подоляко О.Е.,  Вирджиния Эванс.</w:t>
      </w:r>
    </w:p>
    <w:p w:rsidR="009D6C0A" w:rsidRPr="00A12BD0" w:rsidRDefault="009D6C0A" w:rsidP="009D6C0A">
      <w:pPr>
        <w:adjustRightInd w:val="0"/>
        <w:ind w:firstLine="296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• рабочая тетрадь;</w:t>
      </w:r>
    </w:p>
    <w:p w:rsidR="009D6C0A" w:rsidRPr="00A12BD0" w:rsidRDefault="009D6C0A" w:rsidP="009D6C0A">
      <w:pPr>
        <w:adjustRightInd w:val="0"/>
        <w:ind w:firstLine="296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• книга для учителя;</w:t>
      </w:r>
    </w:p>
    <w:p w:rsidR="009D6C0A" w:rsidRPr="00A12BD0" w:rsidRDefault="009D6C0A" w:rsidP="009D6C0A">
      <w:pPr>
        <w:adjustRightInd w:val="0"/>
        <w:ind w:firstLine="296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• книга для чтения;</w:t>
      </w:r>
    </w:p>
    <w:p w:rsidR="009D6C0A" w:rsidRPr="00A12BD0" w:rsidRDefault="009D6C0A" w:rsidP="009D6C0A">
      <w:pPr>
        <w:adjustRightInd w:val="0"/>
        <w:ind w:firstLine="296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• языковый портфель;</w:t>
      </w:r>
    </w:p>
    <w:p w:rsidR="009D6C0A" w:rsidRPr="00A12BD0" w:rsidRDefault="009D6C0A" w:rsidP="009D6C0A">
      <w:pPr>
        <w:adjustRightInd w:val="0"/>
        <w:ind w:firstLine="296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A12BD0">
        <w:rPr>
          <w:rFonts w:ascii="Times New Roman" w:hAnsi="Times New Roman"/>
          <w:sz w:val="24"/>
          <w:szCs w:val="24"/>
        </w:rPr>
        <w:t>CD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для занятий в классе;</w:t>
      </w:r>
    </w:p>
    <w:p w:rsidR="009D6C0A" w:rsidRPr="00A12BD0" w:rsidRDefault="009D6C0A" w:rsidP="009D6C0A">
      <w:pPr>
        <w:adjustRightInd w:val="0"/>
        <w:ind w:firstLine="296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A12BD0">
        <w:rPr>
          <w:rFonts w:ascii="Times New Roman" w:hAnsi="Times New Roman"/>
          <w:sz w:val="24"/>
          <w:szCs w:val="24"/>
        </w:rPr>
        <w:t>CD</w:t>
      </w:r>
      <w:r w:rsidRPr="00A12BD0">
        <w:rPr>
          <w:rFonts w:ascii="Times New Roman" w:hAnsi="Times New Roman"/>
          <w:sz w:val="24"/>
          <w:szCs w:val="24"/>
          <w:lang w:val="ru-RU"/>
        </w:rPr>
        <w:t xml:space="preserve"> для самостоятельных занятий дома;</w:t>
      </w:r>
    </w:p>
    <w:p w:rsidR="009D6C0A" w:rsidRPr="00A12BD0" w:rsidRDefault="009D6C0A" w:rsidP="009D6C0A">
      <w:pPr>
        <w:adjustRightInd w:val="0"/>
        <w:ind w:firstLine="296"/>
        <w:rPr>
          <w:rFonts w:ascii="Times New Roman" w:hAnsi="Times New Roman"/>
          <w:sz w:val="24"/>
          <w:szCs w:val="24"/>
        </w:rPr>
      </w:pPr>
      <w:r w:rsidRPr="00A12BD0">
        <w:rPr>
          <w:rFonts w:ascii="Times New Roman" w:hAnsi="Times New Roman"/>
          <w:sz w:val="24"/>
          <w:szCs w:val="24"/>
        </w:rPr>
        <w:t>• вебсайт курса (companion website) www.spotlightonrussia.ru</w:t>
      </w:r>
    </w:p>
    <w:p w:rsidR="009D6C0A" w:rsidRPr="00A12BD0" w:rsidRDefault="009D6C0A" w:rsidP="009D6C0A">
      <w:pPr>
        <w:adjustRightInd w:val="0"/>
        <w:ind w:firstLine="296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• сборник контрольных заданий.</w:t>
      </w:r>
    </w:p>
    <w:p w:rsidR="009D6C0A" w:rsidRPr="00A12BD0" w:rsidRDefault="009D6C0A" w:rsidP="009D6C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C0A" w:rsidRPr="00A12BD0" w:rsidRDefault="009D6C0A" w:rsidP="009D6C0A">
      <w:pPr>
        <w:pStyle w:val="a3"/>
        <w:tabs>
          <w:tab w:val="left" w:pos="540"/>
          <w:tab w:val="left" w:pos="1260"/>
          <w:tab w:val="left" w:pos="1440"/>
          <w:tab w:val="left" w:pos="1620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ru-RU"/>
        </w:rPr>
      </w:pPr>
      <w:r w:rsidRPr="00A12BD0">
        <w:rPr>
          <w:rFonts w:ascii="Times New Roman" w:hAnsi="Times New Roman"/>
          <w:b/>
          <w:sz w:val="24"/>
          <w:szCs w:val="24"/>
          <w:lang w:val="ru-RU"/>
        </w:rPr>
        <w:t>Материально-техническое обеспечение программы:</w:t>
      </w:r>
    </w:p>
    <w:p w:rsidR="009D6C0A" w:rsidRPr="00A12BD0" w:rsidRDefault="009D6C0A" w:rsidP="009D6C0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1. Наглядные пособия.</w:t>
      </w:r>
    </w:p>
    <w:p w:rsidR="009D6C0A" w:rsidRPr="00A12BD0" w:rsidRDefault="009D6C0A" w:rsidP="009D6C0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2. Дидактический материал.</w:t>
      </w:r>
    </w:p>
    <w:p w:rsidR="009D6C0A" w:rsidRPr="00A12BD0" w:rsidRDefault="009D6C0A" w:rsidP="009D6C0A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12BD0">
        <w:rPr>
          <w:rFonts w:ascii="Times New Roman" w:hAnsi="Times New Roman"/>
          <w:sz w:val="24"/>
          <w:szCs w:val="24"/>
          <w:lang w:val="ru-RU"/>
        </w:rPr>
        <w:t>3. Презентации к урокам.</w:t>
      </w:r>
    </w:p>
    <w:p w:rsidR="009D6C0A" w:rsidRPr="00A12BD0" w:rsidRDefault="009D6C0A" w:rsidP="009D6C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2BD0">
        <w:rPr>
          <w:rFonts w:ascii="Times New Roman" w:hAnsi="Times New Roman"/>
          <w:sz w:val="24"/>
          <w:szCs w:val="24"/>
        </w:rPr>
        <w:t>4. Компьютер.</w:t>
      </w:r>
    </w:p>
    <w:p w:rsidR="009D6C0A" w:rsidRPr="00A12BD0" w:rsidRDefault="009D6C0A" w:rsidP="009D6C0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2BD0">
        <w:rPr>
          <w:rFonts w:ascii="Times New Roman" w:hAnsi="Times New Roman"/>
          <w:sz w:val="24"/>
          <w:szCs w:val="24"/>
        </w:rPr>
        <w:t xml:space="preserve">5. Проектор. </w:t>
      </w:r>
    </w:p>
    <w:p w:rsidR="009D6C0A" w:rsidRDefault="009D6C0A" w:rsidP="009D6C0A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E65D3" w:rsidRPr="00DB326E" w:rsidRDefault="000E65D3" w:rsidP="00DB326E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DB326E">
        <w:rPr>
          <w:rFonts w:ascii="Times New Roman" w:hAnsi="Times New Roman"/>
          <w:b/>
          <w:sz w:val="28"/>
          <w:szCs w:val="28"/>
          <w:lang w:val="ru-RU"/>
        </w:rPr>
        <w:t xml:space="preserve">Учебно – тематический план </w:t>
      </w:r>
    </w:p>
    <w:p w:rsidR="000E65D3" w:rsidRPr="00B0743A" w:rsidRDefault="000E65D3" w:rsidP="00DB326E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379"/>
        <w:gridCol w:w="1807"/>
      </w:tblGrid>
      <w:tr w:rsidR="000E65D3" w:rsidRPr="00B0743A" w:rsidTr="00C95D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3" w:rsidRPr="00B0743A" w:rsidRDefault="000E65D3" w:rsidP="00DB32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4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65D3" w:rsidRPr="00B0743A" w:rsidRDefault="000E65D3" w:rsidP="00DB3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743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3" w:rsidRPr="00B0743A" w:rsidRDefault="000E65D3" w:rsidP="00DB3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743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910581" w:rsidRPr="00B074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743A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3" w:rsidRPr="00B0743A" w:rsidRDefault="000E65D3" w:rsidP="00DB326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43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910581" w:rsidRPr="00B074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743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E65D3" w:rsidRPr="00B0743A" w:rsidTr="00C95D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3" w:rsidRPr="00B0743A" w:rsidRDefault="000E65D3" w:rsidP="00DB32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74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6E" w:rsidRPr="00516ACC" w:rsidRDefault="003F37FB" w:rsidP="00DB326E">
            <w:pPr>
              <w:ind w:firstLine="0"/>
              <w:rPr>
                <w:rFonts w:asciiTheme="minorHAnsi" w:hAnsiTheme="minorHAnsi" w:cstheme="minorHAnsi"/>
                <w:lang w:val="ru-RU"/>
              </w:rPr>
            </w:pPr>
            <w:r w:rsidRPr="00516ACC">
              <w:rPr>
                <w:rFonts w:asciiTheme="minorHAnsi" w:hAnsiTheme="minorHAnsi" w:cstheme="minorHAnsi"/>
                <w:b/>
                <w:lang w:val="ru-RU"/>
              </w:rPr>
              <w:t>Школьная жизнь.</w:t>
            </w:r>
          </w:p>
          <w:p w:rsidR="000E65D3" w:rsidRPr="00516ACC" w:rsidRDefault="000E65D3" w:rsidP="00DB326E">
            <w:pPr>
              <w:ind w:firstLine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3" w:rsidRPr="00B0743A" w:rsidRDefault="0033371D" w:rsidP="00DB326E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329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0E65D3" w:rsidRPr="00B0743A" w:rsidTr="00C95D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3" w:rsidRPr="00B0743A" w:rsidRDefault="000E65D3" w:rsidP="00DB32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4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3" w:rsidRPr="00516ACC" w:rsidRDefault="00A05BB2" w:rsidP="008222F7">
            <w:pPr>
              <w:ind w:firstLine="0"/>
              <w:rPr>
                <w:rFonts w:asciiTheme="minorHAnsi" w:hAnsiTheme="minorHAnsi" w:cstheme="minorHAnsi"/>
                <w:b/>
                <w:lang w:val="ru-RU"/>
              </w:rPr>
            </w:pPr>
            <w:r w:rsidRPr="00516ACC">
              <w:rPr>
                <w:rFonts w:asciiTheme="minorHAnsi" w:hAnsiTheme="minorHAnsi" w:cstheme="minorHAnsi"/>
                <w:b/>
                <w:lang w:val="ru-RU"/>
              </w:rPr>
              <w:t>Всё обо мне.</w:t>
            </w:r>
          </w:p>
          <w:p w:rsidR="00DB326E" w:rsidRPr="00516ACC" w:rsidRDefault="00DB326E" w:rsidP="00DB326E">
            <w:pPr>
              <w:ind w:firstLine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3" w:rsidRPr="00B0743A" w:rsidRDefault="0033371D" w:rsidP="00DB326E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329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0E65D3" w:rsidRPr="00B0743A" w:rsidTr="00C95D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3" w:rsidRPr="00B0743A" w:rsidRDefault="000E65D3" w:rsidP="00DB32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4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F7" w:rsidRPr="00516ACC" w:rsidRDefault="008222F7" w:rsidP="00F32953">
            <w:pPr>
              <w:ind w:firstLine="0"/>
              <w:rPr>
                <w:rFonts w:asciiTheme="minorHAnsi" w:hAnsiTheme="minorHAnsi" w:cstheme="minorHAnsi"/>
                <w:b/>
                <w:lang w:val="ru-RU"/>
              </w:rPr>
            </w:pPr>
            <w:r w:rsidRPr="00516ACC">
              <w:rPr>
                <w:rFonts w:asciiTheme="minorHAnsi" w:hAnsiTheme="minorHAnsi" w:cstheme="minorHAnsi"/>
                <w:b/>
                <w:lang w:val="ru-RU"/>
              </w:rPr>
              <w:t>Мой дом – моя крепость.</w:t>
            </w:r>
          </w:p>
          <w:p w:rsidR="00DB326E" w:rsidRPr="00516ACC" w:rsidRDefault="00DB326E" w:rsidP="00DB326E">
            <w:pPr>
              <w:ind w:firstLine="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3" w:rsidRPr="00F32953" w:rsidRDefault="00D664D4" w:rsidP="00DB326E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329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D664D4" w:rsidRPr="00B0743A" w:rsidTr="00C95D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4" w:rsidRDefault="00D664D4" w:rsidP="00DB32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</w:t>
            </w:r>
          </w:p>
          <w:p w:rsidR="00D664D4" w:rsidRPr="00B0743A" w:rsidRDefault="00D664D4" w:rsidP="00DB32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A" w:rsidRPr="00516ACC" w:rsidRDefault="00DD21AA" w:rsidP="00DD21AA">
            <w:pPr>
              <w:ind w:firstLine="0"/>
              <w:rPr>
                <w:rFonts w:ascii="Arial Narrow" w:hAnsi="Arial Narrow"/>
                <w:b/>
                <w:lang w:val="ru-RU"/>
              </w:rPr>
            </w:pPr>
            <w:r w:rsidRPr="00516ACC">
              <w:rPr>
                <w:rFonts w:ascii="Arial Narrow" w:hAnsi="Arial Narrow"/>
                <w:b/>
                <w:lang w:val="ru-RU"/>
              </w:rPr>
              <w:t>Семейные узы.</w:t>
            </w:r>
          </w:p>
          <w:p w:rsidR="00D664D4" w:rsidRPr="00516ACC" w:rsidRDefault="00D664D4" w:rsidP="00DD21A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4" w:rsidRDefault="00F32953" w:rsidP="00DB326E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0E65D3" w:rsidRPr="00B0743A" w:rsidTr="00C95D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3" w:rsidRPr="00B0743A" w:rsidRDefault="00D664D4" w:rsidP="00DB32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0E65D3" w:rsidRPr="00B074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AA" w:rsidRPr="00516ACC" w:rsidRDefault="00DD21AA" w:rsidP="00DD21AA">
            <w:pPr>
              <w:ind w:firstLine="0"/>
              <w:rPr>
                <w:b/>
                <w:lang w:val="ru-RU"/>
              </w:rPr>
            </w:pPr>
            <w:r w:rsidRPr="00516ACC">
              <w:rPr>
                <w:b/>
                <w:lang w:val="ru-RU"/>
              </w:rPr>
              <w:t>Животные мира.</w:t>
            </w:r>
          </w:p>
          <w:p w:rsidR="000E65D3" w:rsidRPr="00516ACC" w:rsidRDefault="000E65D3" w:rsidP="00DD21AA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D3" w:rsidRPr="00F32953" w:rsidRDefault="00D664D4" w:rsidP="00DB326E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329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33371D" w:rsidRPr="00B0743A" w:rsidTr="00C95D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1D" w:rsidRPr="00B0743A" w:rsidRDefault="00D664D4" w:rsidP="00DB32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1D" w:rsidRPr="00516ACC" w:rsidRDefault="00516ACC" w:rsidP="00DB326E">
            <w:pPr>
              <w:ind w:firstLine="0"/>
              <w:rPr>
                <w:b/>
                <w:lang w:val="ru-RU"/>
              </w:rPr>
            </w:pPr>
            <w:r w:rsidRPr="00516ACC">
              <w:rPr>
                <w:b/>
              </w:rPr>
              <w:t xml:space="preserve">Повседневные занятия. </w:t>
            </w:r>
          </w:p>
          <w:p w:rsidR="00D664D4" w:rsidRPr="00516ACC" w:rsidRDefault="00D664D4" w:rsidP="00DB326E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1D" w:rsidRDefault="00D664D4" w:rsidP="00DB326E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329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D664D4" w:rsidRPr="00B0743A" w:rsidTr="00C95D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4" w:rsidRDefault="00D664D4" w:rsidP="00DB32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4" w:rsidRPr="00516ACC" w:rsidRDefault="00516ACC" w:rsidP="00516ACC">
            <w:pPr>
              <w:ind w:firstLine="0"/>
              <w:rPr>
                <w:b/>
                <w:lang w:val="ru-RU"/>
              </w:rPr>
            </w:pPr>
            <w:r w:rsidRPr="00516ACC">
              <w:rPr>
                <w:b/>
              </w:rPr>
              <w:t>Времена года и погода.</w:t>
            </w:r>
          </w:p>
          <w:p w:rsidR="00D664D4" w:rsidRPr="00516ACC" w:rsidRDefault="00D664D4" w:rsidP="00DB326E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4" w:rsidRPr="00F32953" w:rsidRDefault="00D664D4" w:rsidP="00DB326E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329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D664D4" w:rsidRPr="00B0743A" w:rsidTr="00C95D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4" w:rsidRDefault="00D664D4" w:rsidP="00DB32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4" w:rsidRPr="00516ACC" w:rsidRDefault="00516ACC" w:rsidP="00DB326E">
            <w:pPr>
              <w:ind w:firstLine="0"/>
              <w:rPr>
                <w:rFonts w:ascii="Times New Roman" w:hAnsi="Times New Roman"/>
                <w:lang w:val="ru-RU"/>
              </w:rPr>
            </w:pPr>
            <w:r w:rsidRPr="00516ACC">
              <w:rPr>
                <w:b/>
              </w:rPr>
              <w:t>Особенные дни.</w:t>
            </w:r>
          </w:p>
          <w:p w:rsidR="0095318C" w:rsidRPr="00516ACC" w:rsidRDefault="0095318C" w:rsidP="00DB326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D4" w:rsidRPr="00F32953" w:rsidRDefault="00D664D4" w:rsidP="00DB326E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329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9D6C0A" w:rsidRPr="00B0743A" w:rsidTr="00C95D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A" w:rsidRDefault="009D6C0A" w:rsidP="00DB32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C" w:rsidRPr="00516ACC" w:rsidRDefault="00516ACC" w:rsidP="00516ACC">
            <w:pPr>
              <w:ind w:firstLine="0"/>
              <w:rPr>
                <w:b/>
              </w:rPr>
            </w:pPr>
            <w:r w:rsidRPr="00516ACC">
              <w:rPr>
                <w:b/>
              </w:rPr>
              <w:t>Современная жизнь.</w:t>
            </w:r>
          </w:p>
          <w:p w:rsidR="009D6C0A" w:rsidRPr="00516ACC" w:rsidRDefault="009D6C0A" w:rsidP="00DB326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A" w:rsidRDefault="00F32953" w:rsidP="00DB326E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9D6C0A" w:rsidRPr="00B0743A" w:rsidTr="00C95D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A" w:rsidRDefault="009D6C0A" w:rsidP="00DB32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A" w:rsidRDefault="00516ACC" w:rsidP="00DB326E">
            <w:pPr>
              <w:ind w:firstLine="0"/>
              <w:rPr>
                <w:b/>
                <w:lang w:val="ru-RU"/>
              </w:rPr>
            </w:pPr>
            <w:r w:rsidRPr="00516ACC">
              <w:rPr>
                <w:b/>
              </w:rPr>
              <w:t>Каникулы.</w:t>
            </w:r>
          </w:p>
          <w:p w:rsidR="00516ACC" w:rsidRPr="00516ACC" w:rsidRDefault="00516ACC" w:rsidP="00DB326E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0A" w:rsidRDefault="00F32953" w:rsidP="00DB326E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077624" w:rsidRPr="00B0743A" w:rsidTr="00C95D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24" w:rsidRPr="00B0743A" w:rsidRDefault="00077624" w:rsidP="00DB32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24" w:rsidRPr="00B0743A" w:rsidRDefault="00077624" w:rsidP="00DB326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74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часов в год: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24" w:rsidRPr="00B0743A" w:rsidRDefault="008E7305" w:rsidP="00DB326E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105</w:t>
            </w:r>
          </w:p>
        </w:tc>
      </w:tr>
    </w:tbl>
    <w:p w:rsidR="000E65D3" w:rsidRPr="004C7F7A" w:rsidRDefault="000E65D3" w:rsidP="00DB326E">
      <w:pPr>
        <w:ind w:firstLine="0"/>
        <w:rPr>
          <w:rFonts w:ascii="Times New Roman" w:hAnsi="Times New Roman"/>
          <w:b/>
          <w:sz w:val="24"/>
          <w:szCs w:val="24"/>
          <w:lang w:val="ru-RU"/>
        </w:rPr>
        <w:sectPr w:rsidR="000E65D3" w:rsidRPr="004C7F7A">
          <w:pgSz w:w="11906" w:h="16838"/>
          <w:pgMar w:top="1134" w:right="851" w:bottom="1134" w:left="1701" w:header="709" w:footer="709" w:gutter="0"/>
          <w:pgNumType w:start="0"/>
          <w:cols w:space="720"/>
        </w:sectPr>
      </w:pPr>
    </w:p>
    <w:p w:rsidR="00EF22F4" w:rsidRDefault="00EF22F4" w:rsidP="00895E08">
      <w:pPr>
        <w:ind w:firstLine="0"/>
        <w:rPr>
          <w:b/>
          <w:bCs/>
          <w:lang w:val="ru-RU"/>
        </w:rPr>
      </w:pPr>
    </w:p>
    <w:p w:rsidR="001A6747" w:rsidRDefault="0095318C" w:rsidP="0095318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5318C">
        <w:rPr>
          <w:rFonts w:ascii="Times New Roman" w:hAnsi="Times New Roman"/>
          <w:b/>
          <w:sz w:val="24"/>
          <w:szCs w:val="24"/>
          <w:lang w:val="ru-RU"/>
        </w:rPr>
        <w:t xml:space="preserve">Календарно-тематическое планирование курса по учебнику </w:t>
      </w:r>
      <w:r w:rsidRPr="0095318C">
        <w:rPr>
          <w:rFonts w:ascii="Times New Roman" w:hAnsi="Times New Roman"/>
          <w:b/>
          <w:bCs/>
          <w:sz w:val="24"/>
          <w:szCs w:val="24"/>
          <w:lang w:val="ru-RU"/>
        </w:rPr>
        <w:t>Ваулиной Ю.Е.</w:t>
      </w:r>
      <w:r w:rsidRPr="0095318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3F37FB">
        <w:rPr>
          <w:rFonts w:ascii="Times New Roman" w:hAnsi="Times New Roman"/>
          <w:b/>
          <w:sz w:val="24"/>
          <w:szCs w:val="24"/>
        </w:rPr>
        <w:t xml:space="preserve">«Английский в фокусе» </w:t>
      </w:r>
      <w:r w:rsidR="003F37FB">
        <w:rPr>
          <w:rFonts w:ascii="Times New Roman" w:hAnsi="Times New Roman"/>
          <w:b/>
          <w:sz w:val="24"/>
          <w:szCs w:val="24"/>
          <w:lang w:val="ru-RU"/>
        </w:rPr>
        <w:t>5</w:t>
      </w:r>
      <w:r w:rsidRPr="0095318C">
        <w:rPr>
          <w:rFonts w:ascii="Times New Roman" w:hAnsi="Times New Roman"/>
          <w:b/>
          <w:sz w:val="24"/>
          <w:szCs w:val="24"/>
        </w:rPr>
        <w:t xml:space="preserve"> </w:t>
      </w:r>
      <w:r w:rsidR="003F37FB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95318C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B44C49" w:rsidRPr="00435283" w:rsidRDefault="00B44C49" w:rsidP="0095318C">
      <w:pPr>
        <w:jc w:val="center"/>
        <w:rPr>
          <w:rFonts w:ascii="Times New Roman" w:hAnsi="Times New Roman"/>
          <w:b/>
          <w:sz w:val="8"/>
          <w:szCs w:val="8"/>
          <w:lang w:val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556357" w:rsidTr="00556357">
        <w:tc>
          <w:tcPr>
            <w:tcW w:w="675" w:type="dxa"/>
            <w:vMerge w:val="restart"/>
          </w:tcPr>
          <w:p w:rsidR="00556357" w:rsidRPr="00914937" w:rsidRDefault="00556357" w:rsidP="00556357">
            <w:pPr>
              <w:spacing w:line="276" w:lineRule="auto"/>
              <w:ind w:firstLine="0"/>
              <w:jc w:val="both"/>
              <w:rPr>
                <w:rFonts w:ascii="Arial Narrow" w:hAnsi="Arial Narrow"/>
              </w:rPr>
            </w:pPr>
            <w:r w:rsidRPr="00914937">
              <w:rPr>
                <w:rFonts w:ascii="Arial Narrow" w:hAnsi="Arial Narrow"/>
              </w:rPr>
              <w:t xml:space="preserve">№ </w:t>
            </w:r>
          </w:p>
          <w:p w:rsidR="00556357" w:rsidRDefault="00556357" w:rsidP="00556357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556357" w:rsidRDefault="00556357" w:rsidP="00556357">
            <w:pPr>
              <w:jc w:val="both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п/п</w:t>
            </w:r>
          </w:p>
        </w:tc>
        <w:tc>
          <w:tcPr>
            <w:tcW w:w="993" w:type="dxa"/>
            <w:vMerge w:val="restart"/>
          </w:tcPr>
          <w:p w:rsidR="00556357" w:rsidRDefault="00556357" w:rsidP="00556357">
            <w:pPr>
              <w:spacing w:line="276" w:lineRule="auto"/>
              <w:ind w:firstLine="0"/>
              <w:jc w:val="both"/>
              <w:rPr>
                <w:rFonts w:ascii="Arial Narrow" w:hAnsi="Arial Narrow"/>
              </w:rPr>
            </w:pPr>
            <w:r w:rsidRPr="00914937">
              <w:rPr>
                <w:rFonts w:ascii="Arial Narrow" w:hAnsi="Arial Narrow"/>
              </w:rPr>
              <w:t xml:space="preserve">Дата </w:t>
            </w:r>
          </w:p>
          <w:p w:rsidR="00556357" w:rsidRDefault="00556357" w:rsidP="00556357">
            <w:pPr>
              <w:spacing w:line="276" w:lineRule="auto"/>
              <w:ind w:firstLine="0"/>
              <w:jc w:val="both"/>
              <w:rPr>
                <w:rFonts w:ascii="Arial Narrow" w:hAnsi="Arial Narrow"/>
              </w:rPr>
            </w:pPr>
            <w:r w:rsidRPr="00914937">
              <w:rPr>
                <w:rFonts w:ascii="Arial Narrow" w:hAnsi="Arial Narrow"/>
              </w:rPr>
              <w:t>по</w:t>
            </w:r>
          </w:p>
          <w:p w:rsidR="00556357" w:rsidRDefault="00556357" w:rsidP="00556357">
            <w:pPr>
              <w:ind w:firstLine="0"/>
              <w:jc w:val="both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плану</w:t>
            </w:r>
          </w:p>
        </w:tc>
        <w:tc>
          <w:tcPr>
            <w:tcW w:w="992" w:type="dxa"/>
            <w:vMerge w:val="restart"/>
          </w:tcPr>
          <w:p w:rsidR="00556357" w:rsidRPr="00914937" w:rsidRDefault="00556357" w:rsidP="00556357">
            <w:pPr>
              <w:spacing w:line="276" w:lineRule="auto"/>
              <w:ind w:firstLine="0"/>
              <w:jc w:val="both"/>
              <w:rPr>
                <w:rFonts w:ascii="Arial Narrow" w:hAnsi="Arial Narrow"/>
              </w:rPr>
            </w:pPr>
            <w:r w:rsidRPr="00914937">
              <w:rPr>
                <w:rFonts w:ascii="Arial Narrow" w:hAnsi="Arial Narrow"/>
              </w:rPr>
              <w:t>Дата по</w:t>
            </w:r>
          </w:p>
          <w:p w:rsidR="00556357" w:rsidRPr="00914937" w:rsidRDefault="00556357" w:rsidP="00556357">
            <w:pPr>
              <w:spacing w:line="276" w:lineRule="auto"/>
              <w:ind w:firstLine="0"/>
              <w:jc w:val="both"/>
              <w:rPr>
                <w:rFonts w:ascii="Arial Narrow" w:hAnsi="Arial Narrow"/>
              </w:rPr>
            </w:pPr>
            <w:r w:rsidRPr="00914937">
              <w:rPr>
                <w:rFonts w:ascii="Arial Narrow" w:hAnsi="Arial Narrow"/>
              </w:rPr>
              <w:t>факту</w:t>
            </w:r>
          </w:p>
          <w:p w:rsidR="00556357" w:rsidRDefault="00556357" w:rsidP="005563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556357" w:rsidRPr="008144B3" w:rsidRDefault="00556357" w:rsidP="00556357">
            <w:pPr>
              <w:spacing w:line="276" w:lineRule="auto"/>
              <w:jc w:val="both"/>
              <w:rPr>
                <w:rFonts w:ascii="Arial Narrow" w:hAnsi="Arial Narrow"/>
                <w:lang w:val="ru-RU"/>
              </w:rPr>
            </w:pPr>
            <w:r w:rsidRPr="00914937">
              <w:rPr>
                <w:rFonts w:ascii="Arial Narrow" w:hAnsi="Arial Narrow"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556357" w:rsidRDefault="00556357" w:rsidP="00556357">
            <w:pPr>
              <w:ind w:firstLine="0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Языковая компетенция</w:t>
            </w:r>
          </w:p>
        </w:tc>
        <w:tc>
          <w:tcPr>
            <w:tcW w:w="7761" w:type="dxa"/>
            <w:gridSpan w:val="4"/>
          </w:tcPr>
          <w:p w:rsidR="00556357" w:rsidRDefault="00556357" w:rsidP="00556357">
            <w:pPr>
              <w:ind w:firstLine="0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 xml:space="preserve">Речевая компетенция  </w:t>
            </w:r>
          </w:p>
        </w:tc>
      </w:tr>
      <w:tr w:rsidR="00556357" w:rsidTr="00556357">
        <w:tc>
          <w:tcPr>
            <w:tcW w:w="675" w:type="dxa"/>
            <w:vMerge/>
          </w:tcPr>
          <w:p w:rsidR="00556357" w:rsidRPr="008144B3" w:rsidRDefault="00556357" w:rsidP="00556357">
            <w:pPr>
              <w:spacing w:line="276" w:lineRule="auto"/>
              <w:ind w:firstLine="0"/>
              <w:jc w:val="both"/>
              <w:rPr>
                <w:rFonts w:ascii="Arial Narrow" w:hAnsi="Arial Narrow"/>
                <w:lang w:val="ru-RU"/>
              </w:rPr>
            </w:pPr>
          </w:p>
        </w:tc>
        <w:tc>
          <w:tcPr>
            <w:tcW w:w="993" w:type="dxa"/>
            <w:vMerge/>
          </w:tcPr>
          <w:p w:rsidR="00556357" w:rsidRPr="008144B3" w:rsidRDefault="00556357" w:rsidP="00556357">
            <w:pPr>
              <w:spacing w:line="276" w:lineRule="auto"/>
              <w:ind w:firstLine="0"/>
              <w:jc w:val="both"/>
              <w:rPr>
                <w:rFonts w:ascii="Arial Narrow" w:hAnsi="Arial Narrow"/>
                <w:lang w:val="ru-RU"/>
              </w:rPr>
            </w:pPr>
          </w:p>
        </w:tc>
        <w:tc>
          <w:tcPr>
            <w:tcW w:w="992" w:type="dxa"/>
            <w:vMerge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 xml:space="preserve">Лексика    </w:t>
            </w:r>
          </w:p>
        </w:tc>
        <w:tc>
          <w:tcPr>
            <w:tcW w:w="1701" w:type="dxa"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Грамматика</w:t>
            </w:r>
          </w:p>
        </w:tc>
        <w:tc>
          <w:tcPr>
            <w:tcW w:w="1843" w:type="dxa"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 xml:space="preserve">Чтение  </w:t>
            </w:r>
          </w:p>
        </w:tc>
        <w:tc>
          <w:tcPr>
            <w:tcW w:w="1559" w:type="dxa"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Аудирование</w:t>
            </w:r>
          </w:p>
        </w:tc>
        <w:tc>
          <w:tcPr>
            <w:tcW w:w="2835" w:type="dxa"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Говорение</w:t>
            </w:r>
          </w:p>
        </w:tc>
        <w:tc>
          <w:tcPr>
            <w:tcW w:w="1524" w:type="dxa"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Письмо</w:t>
            </w:r>
          </w:p>
        </w:tc>
      </w:tr>
      <w:tr w:rsidR="00556357" w:rsidTr="00556357">
        <w:tc>
          <w:tcPr>
            <w:tcW w:w="675" w:type="dxa"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556357" w:rsidRDefault="00556357" w:rsidP="00556357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B44C49" w:rsidRPr="00BD4046" w:rsidTr="00556357">
        <w:tc>
          <w:tcPr>
            <w:tcW w:w="675" w:type="dxa"/>
          </w:tcPr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10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11</w:t>
            </w:r>
          </w:p>
          <w:p w:rsidR="00435283" w:rsidRPr="009B2275" w:rsidRDefault="00435283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12</w:t>
            </w:r>
          </w:p>
        </w:tc>
        <w:tc>
          <w:tcPr>
            <w:tcW w:w="993" w:type="dxa"/>
          </w:tcPr>
          <w:p w:rsidR="00B44C49" w:rsidRDefault="00B44C49" w:rsidP="0050009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50009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AC40A3" w:rsidP="0050009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04</w:t>
            </w:r>
            <w:r w:rsidR="00B44C49" w:rsidRPr="0054353E"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B44C49" w:rsidRDefault="00B44C49" w:rsidP="0050009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AC40A3" w:rsidP="0050009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05.09</w:t>
            </w:r>
          </w:p>
          <w:p w:rsidR="00B44C49" w:rsidRDefault="00B44C49" w:rsidP="0050009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06.09</w:t>
            </w:r>
          </w:p>
          <w:p w:rsidR="00B44C49" w:rsidRDefault="00B44C49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AC40A3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11</w:t>
            </w:r>
            <w:r w:rsidR="00B44C49"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B44C49" w:rsidRDefault="00AC40A3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12.09</w:t>
            </w:r>
          </w:p>
          <w:p w:rsidR="00B44C49" w:rsidRDefault="00B44C49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13.09</w:t>
            </w:r>
          </w:p>
          <w:p w:rsidR="00B44C49" w:rsidRDefault="00AC40A3" w:rsidP="0050009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18</w:t>
            </w:r>
            <w:r w:rsidR="00B44C49"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B44C49" w:rsidRDefault="00B44C49" w:rsidP="0050009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AC40A3" w:rsidP="0050009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19.09</w:t>
            </w:r>
          </w:p>
          <w:p w:rsidR="00B44C49" w:rsidRDefault="00B44C49" w:rsidP="00500090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50009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20.09</w:t>
            </w:r>
          </w:p>
          <w:p w:rsidR="00B44C49" w:rsidRDefault="00B44C49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AC40A3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26</w:t>
            </w:r>
            <w:r w:rsidR="00B44C49"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B44C49" w:rsidRDefault="00B44C49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AC40A3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26.09</w:t>
            </w:r>
          </w:p>
          <w:p w:rsidR="00435283" w:rsidRDefault="00435283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500090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27.09</w:t>
            </w:r>
          </w:p>
        </w:tc>
        <w:tc>
          <w:tcPr>
            <w:tcW w:w="992" w:type="dxa"/>
          </w:tcPr>
          <w:p w:rsidR="00B44C49" w:rsidRDefault="00B44C49" w:rsidP="0050009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B44C49" w:rsidRPr="009B2275" w:rsidRDefault="00B44C49" w:rsidP="0050009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1. Школьная жизнь.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1.  Активизация пройденного материала.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2.  Школьная жизнь.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3.  Снова в школу!  Расписание уроков.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4.  Мой любимый предмет.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5.  Культурный уголок: школы в Англии.</w:t>
            </w:r>
          </w:p>
          <w:p w:rsidR="00B44C49" w:rsidRPr="009B2275" w:rsidRDefault="00B44C49" w:rsidP="0050009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6.  Школьная жизнь  в России.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7.  Разговорный этикет: приветствия .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8.  Разыгрывание диалогов по т. «Приветствие и прощание» 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9.  Чтение: как работать в парах.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10.  Грамматическая практика.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11.  </w:t>
            </w:r>
            <w:r w:rsidR="005F1E7D"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</w:t>
            </w:r>
            <w:r w:rsidR="00435283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B44C49" w:rsidRPr="009B2275" w:rsidRDefault="005F1E7D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12.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B44C49" w:rsidRPr="003F37FB" w:rsidRDefault="00B44C49" w:rsidP="0050009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F37FB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B44C49" w:rsidRPr="003F37FB" w:rsidRDefault="00B44C49" w:rsidP="0050009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F37FB">
              <w:rPr>
                <w:rFonts w:ascii="Arial Narrow" w:hAnsi="Arial Narrow"/>
                <w:sz w:val="20"/>
                <w:szCs w:val="20"/>
                <w:lang w:val="ru-RU"/>
              </w:rPr>
              <w:t>школьные предметы; дни недели; числительные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1-20</w:t>
            </w:r>
          </w:p>
          <w:p w:rsidR="00B44C49" w:rsidRPr="003D0F42" w:rsidRDefault="00B44C49" w:rsidP="0050009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44C49" w:rsidRPr="003F37FB" w:rsidRDefault="00B44C49" w:rsidP="00500090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3F37FB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3F37FB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B44C49" w:rsidRPr="003F37FB" w:rsidRDefault="00B44C49" w:rsidP="0050009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3F37FB">
              <w:rPr>
                <w:rFonts w:ascii="Arial Narrow" w:hAnsi="Arial Narrow" w:cs="FreeSetC"/>
                <w:sz w:val="20"/>
                <w:szCs w:val="20"/>
                <w:lang w:val="ru-RU"/>
              </w:rPr>
              <w:t>Неопределенный</w:t>
            </w:r>
          </w:p>
          <w:p w:rsidR="00B44C49" w:rsidRPr="003F37FB" w:rsidRDefault="00B44C49" w:rsidP="00500090">
            <w:pPr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3F37FB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артикль </w:t>
            </w:r>
            <w:r w:rsidRPr="00922DCA">
              <w:rPr>
                <w:rFonts w:ascii="Arial Narrow" w:hAnsi="Arial Narrow" w:cs="FreeSetC"/>
                <w:sz w:val="20"/>
                <w:szCs w:val="20"/>
              </w:rPr>
              <w:t>a</w:t>
            </w:r>
            <w:r w:rsidRPr="003F37FB">
              <w:rPr>
                <w:rFonts w:ascii="Arial Narrow" w:hAnsi="Arial Narrow" w:cs="FreeSetC"/>
                <w:sz w:val="20"/>
                <w:szCs w:val="20"/>
                <w:lang w:val="ru-RU"/>
              </w:rPr>
              <w:t>/</w:t>
            </w:r>
            <w:r w:rsidRPr="00922DCA">
              <w:rPr>
                <w:rFonts w:ascii="Arial Narrow" w:hAnsi="Arial Narrow" w:cs="FreeSetC"/>
                <w:sz w:val="20"/>
                <w:szCs w:val="20"/>
              </w:rPr>
              <w:t>an</w:t>
            </w:r>
            <w:r w:rsidRPr="003F37FB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; личные местоимения; формы глагола </w:t>
            </w:r>
            <w:r w:rsidRPr="00922DCA">
              <w:rPr>
                <w:rFonts w:ascii="Arial Narrow" w:hAnsi="Arial Narrow" w:cs="FreeSetC"/>
                <w:sz w:val="20"/>
                <w:szCs w:val="20"/>
              </w:rPr>
              <w:t>to</w:t>
            </w:r>
            <w:r w:rsidRPr="003F37FB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  <w:r w:rsidRPr="00922DCA">
              <w:rPr>
                <w:rFonts w:ascii="Arial Narrow" w:hAnsi="Arial Narrow" w:cs="FreeSetC"/>
                <w:sz w:val="20"/>
                <w:szCs w:val="20"/>
              </w:rPr>
              <w:t>be</w:t>
            </w:r>
          </w:p>
          <w:p w:rsidR="00B44C49" w:rsidRPr="001A6747" w:rsidRDefault="00B44C49" w:rsidP="00500090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B44C49" w:rsidRPr="00184463" w:rsidRDefault="00B44C49" w:rsidP="0050009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читают школьные объявления;</w:t>
            </w:r>
          </w:p>
          <w:p w:rsidR="00B44C49" w:rsidRPr="00184463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аутентичные тексты о жизни российских школьников с выборочным и полным пониманием</w:t>
            </w:r>
          </w:p>
          <w:p w:rsidR="00B44C49" w:rsidRPr="003D0F42" w:rsidRDefault="00B44C49" w:rsidP="00500090">
            <w:pPr>
              <w:autoSpaceDE w:val="0"/>
              <w:autoSpaceDN w:val="0"/>
              <w:adjustRightInd w:val="0"/>
              <w:ind w:firstLine="0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B44C49" w:rsidRDefault="00B44C49" w:rsidP="0050009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B54EB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B44C49" w:rsidRPr="001A6747" w:rsidRDefault="00B44C49" w:rsidP="00500090">
            <w:pPr>
              <w:autoSpaceDE w:val="0"/>
              <w:autoSpaceDN w:val="0"/>
              <w:adjustRightInd w:val="0"/>
              <w:ind w:firstLine="0"/>
              <w:rPr>
                <w:b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этикетные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диалог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знакомства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 приветствия, прощания</w:t>
            </w:r>
          </w:p>
          <w:p w:rsidR="00B44C49" w:rsidRPr="0045480A" w:rsidRDefault="00B44C49" w:rsidP="00500090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B44C49" w:rsidRPr="00047D9A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- в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едут этикетные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диалог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знакомства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 приветствия, прощания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в стандартной ситуации общения;</w:t>
            </w:r>
          </w:p>
          <w:p w:rsidR="00B44C49" w:rsidRPr="00047D9A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- 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B44C49" w:rsidRPr="00047D9A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- рассказывают о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любимом предмете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B44C49" w:rsidRPr="00047D9A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выражают свое мнение;</w:t>
            </w:r>
          </w:p>
          <w:p w:rsidR="00B44C49" w:rsidRPr="00B33C41" w:rsidRDefault="00B44C49" w:rsidP="0050009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B44C49" w:rsidRPr="00B33C41" w:rsidRDefault="00B44C49" w:rsidP="0050009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B44C49" w:rsidRPr="00B33C41" w:rsidRDefault="00B44C49" w:rsidP="0050009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B44C49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-составляют школьное расписание</w:t>
            </w:r>
          </w:p>
          <w:p w:rsidR="00B44C49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пишут краткие сведения о себе;</w:t>
            </w:r>
          </w:p>
          <w:p w:rsidR="00B44C49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-составляют диаграмму образования;</w:t>
            </w:r>
          </w:p>
          <w:p w:rsidR="00B44C49" w:rsidRPr="005C2330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о любимом предмете</w:t>
            </w:r>
          </w:p>
        </w:tc>
      </w:tr>
      <w:tr w:rsidR="00B44C49" w:rsidTr="00556357">
        <w:tc>
          <w:tcPr>
            <w:tcW w:w="675" w:type="dxa"/>
          </w:tcPr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13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14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15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17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18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19</w:t>
            </w:r>
          </w:p>
          <w:p w:rsidR="00B44C49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20</w:t>
            </w:r>
          </w:p>
          <w:p w:rsidR="00B44C49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21</w:t>
            </w:r>
          </w:p>
          <w:p w:rsidR="00435283" w:rsidRDefault="00435283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22</w:t>
            </w:r>
          </w:p>
        </w:tc>
        <w:tc>
          <w:tcPr>
            <w:tcW w:w="993" w:type="dxa"/>
          </w:tcPr>
          <w:p w:rsidR="00B44C49" w:rsidRDefault="00B44C49" w:rsidP="0050009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AC40A3" w:rsidP="0050009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02.10</w:t>
            </w:r>
          </w:p>
          <w:p w:rsidR="00B44C49" w:rsidRDefault="00B44C49" w:rsidP="0050009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AC40A3" w:rsidP="00500090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03.10</w:t>
            </w:r>
          </w:p>
          <w:p w:rsidR="00B44C49" w:rsidRDefault="00B44C49" w:rsidP="0050009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04.10</w:t>
            </w:r>
          </w:p>
          <w:p w:rsidR="00B44C49" w:rsidRDefault="00AC40A3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09</w:t>
            </w:r>
            <w:r w:rsidR="00B44C49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B44C49" w:rsidRDefault="00B44C49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AC40A3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10.10</w:t>
            </w:r>
          </w:p>
          <w:p w:rsidR="00B44C49" w:rsidRDefault="00B44C49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11.10</w:t>
            </w:r>
          </w:p>
          <w:p w:rsidR="00B44C49" w:rsidRDefault="00B44C49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AC40A3" w:rsidP="0050009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="00B44C49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B44C49" w:rsidRDefault="00B44C49" w:rsidP="0050009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AC40A3" w:rsidP="00500090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17.10</w:t>
            </w:r>
          </w:p>
          <w:p w:rsidR="00B44C49" w:rsidRDefault="00B44C49" w:rsidP="0050009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18.10</w:t>
            </w:r>
          </w:p>
          <w:p w:rsidR="00435283" w:rsidRDefault="00435283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435283" w:rsidRDefault="00AC40A3" w:rsidP="0050009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23</w:t>
            </w:r>
            <w:r w:rsidR="00B44C49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</w:tc>
        <w:tc>
          <w:tcPr>
            <w:tcW w:w="992" w:type="dxa"/>
          </w:tcPr>
          <w:p w:rsidR="00B44C49" w:rsidRDefault="00B44C49" w:rsidP="00500090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B44C49" w:rsidRPr="009B2275" w:rsidRDefault="00B44C49" w:rsidP="00500090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2. Всё обо мне.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 ЛЕ по теме Страны и национальности.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 ЛЕ по теме Мои вещи.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 Моя коллекция.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Культурный уголок: </w:t>
            </w:r>
            <w:r w:rsidRPr="009B2275">
              <w:rPr>
                <w:rFonts w:ascii="Arial Narrow" w:hAnsi="Arial Narrow" w:cs="Calibri-Identity-H"/>
                <w:sz w:val="20"/>
                <w:szCs w:val="20"/>
                <w:lang w:val="ru-RU"/>
              </w:rPr>
              <w:t>сувениры из Великобритании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Республики Российской федерации.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Разговорный этикет: разговор с продавцом.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Чтение: англо-говорящие страны.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Грамматическая практика.</w:t>
            </w:r>
          </w:p>
          <w:p w:rsidR="00435283" w:rsidRPr="009B2275" w:rsidRDefault="00435283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B44C49" w:rsidRPr="009B2275" w:rsidRDefault="00435283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B44C49" w:rsidRPr="009B2275" w:rsidRDefault="00B44C49" w:rsidP="0050009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B44C49" w:rsidRPr="009B2275" w:rsidRDefault="00B44C49" w:rsidP="0050009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страны и национальности; личные вещи.</w:t>
            </w:r>
          </w:p>
          <w:p w:rsidR="00B44C49" w:rsidRPr="002A4162" w:rsidRDefault="00B44C49" w:rsidP="0050009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44C49" w:rsidRDefault="00B44C49" w:rsidP="00500090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9B2275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оборот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have</w:t>
            </w:r>
            <w:r w:rsidRPr="009B2275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got</w:t>
            </w:r>
            <w:r w:rsidRPr="009B2275">
              <w:rPr>
                <w:rFonts w:ascii="Arial Narrow" w:hAnsi="Arial Narrow"/>
                <w:iCs/>
                <w:sz w:val="20"/>
                <w:szCs w:val="20"/>
                <w:lang w:val="ru-RU"/>
              </w:rPr>
              <w:t>; образование множественного числа; указательные местоимения;</w:t>
            </w:r>
          </w:p>
          <w:p w:rsidR="00B44C49" w:rsidRPr="009B2275" w:rsidRDefault="00B44C49" w:rsidP="00500090">
            <w:pPr>
              <w:ind w:firstLine="0"/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словообразовательные</w:t>
            </w:r>
            <w:r w:rsidR="00D95659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суффиксы</w:t>
            </w:r>
            <w:r w:rsidRPr="009B2275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 xml:space="preserve"> -</w:t>
            </w:r>
            <w:r w:rsidRPr="0065500F">
              <w:rPr>
                <w:rFonts w:ascii="Arial Narrow" w:hAnsi="Arial Narrow"/>
                <w:i/>
                <w:iCs/>
                <w:sz w:val="20"/>
                <w:szCs w:val="20"/>
              </w:rPr>
              <w:t>ish</w:t>
            </w:r>
            <w:r w:rsidRPr="009B2275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>, -</w:t>
            </w:r>
            <w:r w:rsidRPr="0065500F">
              <w:rPr>
                <w:rFonts w:ascii="Arial Narrow" w:hAnsi="Arial Narrow"/>
                <w:i/>
                <w:iCs/>
                <w:sz w:val="20"/>
                <w:szCs w:val="20"/>
              </w:rPr>
              <w:t>ian</w:t>
            </w:r>
            <w:r w:rsidRPr="009B2275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>, -</w:t>
            </w:r>
            <w:r w:rsidRPr="0065500F">
              <w:rPr>
                <w:rFonts w:ascii="Arial Narrow" w:hAnsi="Arial Narrow"/>
                <w:i/>
                <w:iCs/>
                <w:sz w:val="20"/>
                <w:szCs w:val="20"/>
              </w:rPr>
              <w:t>er</w:t>
            </w:r>
            <w:r w:rsidRPr="009B2275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>, -</w:t>
            </w:r>
            <w:r w:rsidRPr="0065500F">
              <w:rPr>
                <w:rFonts w:ascii="Arial Narrow" w:hAnsi="Arial Narrow"/>
                <w:i/>
                <w:iCs/>
                <w:sz w:val="20"/>
                <w:szCs w:val="20"/>
              </w:rPr>
              <w:t>ese</w:t>
            </w:r>
            <w:r w:rsidRPr="009B2275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>;</w:t>
            </w:r>
          </w:p>
          <w:p w:rsidR="00B44C49" w:rsidRPr="009B2275" w:rsidRDefault="00B44C49" w:rsidP="00500090">
            <w:pPr>
              <w:rPr>
                <w:b/>
                <w:lang w:val="ru-RU"/>
              </w:rPr>
            </w:pPr>
          </w:p>
          <w:p w:rsidR="00B44C49" w:rsidRPr="0063319C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44C49" w:rsidRDefault="00B44C49" w:rsidP="0050009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Book Antiqua"/>
                <w:sz w:val="20"/>
                <w:szCs w:val="20"/>
                <w:lang w:val="ru-RU"/>
              </w:rPr>
            </w:pPr>
            <w:r>
              <w:rPr>
                <w:rFonts w:ascii="Arial Narrow" w:hAnsi="Arial Narrow" w:cs="Book Antiqua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читают</w:t>
            </w:r>
            <w:r>
              <w:rPr>
                <w:rFonts w:ascii="Arial Narrow" w:hAnsi="Arial Narrow" w:cs="Book Antiqua"/>
                <w:sz w:val="20"/>
                <w:szCs w:val="20"/>
                <w:lang w:val="ru-RU"/>
              </w:rPr>
              <w:t xml:space="preserve"> рассказ о киногерое;</w:t>
            </w:r>
          </w:p>
          <w:p w:rsidR="00B44C49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 w:rsidRPr="0082434B">
              <w:rPr>
                <w:rFonts w:ascii="Arial Narrow" w:hAnsi="Arial Narrow"/>
                <w:sz w:val="20"/>
                <w:szCs w:val="20"/>
                <w:lang w:val="ru-RU"/>
              </w:rPr>
              <w:t xml:space="preserve">аутентичные тексты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о коллекциях, сувенирах Великобритании </w:t>
            </w:r>
            <w:r w:rsidRPr="0082434B">
              <w:rPr>
                <w:rFonts w:ascii="Arial Narrow" w:hAnsi="Arial Narrow"/>
                <w:sz w:val="20"/>
                <w:szCs w:val="20"/>
                <w:lang w:val="ru-RU"/>
              </w:rPr>
              <w:t>с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выборочным и полным пониманием;</w:t>
            </w:r>
          </w:p>
          <w:p w:rsidR="00B44C49" w:rsidRPr="0082434B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-тексты о республиках Россиии</w:t>
            </w:r>
          </w:p>
          <w:p w:rsidR="00B44C49" w:rsidRPr="0063319C" w:rsidRDefault="00B44C49" w:rsidP="00500090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B44C49" w:rsidRDefault="00B44C49" w:rsidP="0050009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B54EB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прослушивают произношение новых ЛЕ;</w:t>
            </w:r>
          </w:p>
          <w:p w:rsidR="00B44C49" w:rsidRPr="00047D9A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воспринимают на слух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и выборочно понимают аудиотекст Мои вещи</w:t>
            </w:r>
          </w:p>
          <w:p w:rsidR="00B44C49" w:rsidRPr="0063319C" w:rsidRDefault="00B44C49" w:rsidP="00500090">
            <w:pPr>
              <w:autoSpaceDE w:val="0"/>
              <w:autoSpaceDN w:val="0"/>
              <w:adjustRightInd w:val="0"/>
              <w:ind w:firstLine="0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B44C49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-говорят о своём </w:t>
            </w:r>
          </w:p>
          <w:p w:rsidR="00B44C49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возрасте , национальности;</w:t>
            </w:r>
          </w:p>
          <w:p w:rsidR="00B44C49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- кратко описывают внешность и характер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 возраст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своих родственников;</w:t>
            </w:r>
          </w:p>
          <w:p w:rsidR="00B44C49" w:rsidRPr="00047D9A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называют ближние и дальние предметы;</w:t>
            </w:r>
          </w:p>
          <w:p w:rsidR="00B44C49" w:rsidRPr="00822DD2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Book Antiqua"/>
                <w:sz w:val="20"/>
                <w:szCs w:val="20"/>
                <w:lang w:val="ru-RU"/>
              </w:rPr>
              <w:t>-</w:t>
            </w:r>
            <w:r w:rsidRPr="00822DD2">
              <w:rPr>
                <w:rFonts w:ascii="Arial Narrow" w:hAnsi="Arial Narrow"/>
                <w:sz w:val="20"/>
                <w:szCs w:val="20"/>
                <w:lang w:val="ru-RU"/>
              </w:rPr>
              <w:t xml:space="preserve"> воспроизводят краткие диалоги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по т. Мои вещи, Покупка сувенира</w:t>
            </w:r>
          </w:p>
          <w:p w:rsidR="00B44C49" w:rsidRPr="00BA1469" w:rsidRDefault="00B44C49" w:rsidP="00500090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B44C49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-делают постер о любимых персонажах муль</w:t>
            </w:r>
            <w:r w:rsidR="00D95659">
              <w:rPr>
                <w:rFonts w:ascii="Arial Narrow" w:hAnsi="Arial Narrow"/>
                <w:sz w:val="20"/>
                <w:szCs w:val="20"/>
                <w:lang w:val="ru-RU"/>
              </w:rPr>
              <w:t>т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фильмов;</w:t>
            </w:r>
          </w:p>
          <w:p w:rsidR="00B44C49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составляют список подарков к дню рождения;</w:t>
            </w:r>
          </w:p>
          <w:p w:rsidR="00B44C49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составляют с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писок любимых вещей из своей коллекции,</w:t>
            </w:r>
          </w:p>
          <w:p w:rsidR="00B44C49" w:rsidRPr="00047D9A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пишут о сувенирах своей страны</w:t>
            </w:r>
          </w:p>
          <w:p w:rsidR="00B44C49" w:rsidRPr="005F3D96" w:rsidRDefault="00B44C49" w:rsidP="00500090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</w:tbl>
    <w:p w:rsidR="009B2275" w:rsidRDefault="009B2275" w:rsidP="00500090">
      <w:pPr>
        <w:ind w:firstLine="0"/>
        <w:rPr>
          <w:b/>
          <w:bCs/>
          <w:lang w:val="ru-RU"/>
        </w:rPr>
      </w:pPr>
    </w:p>
    <w:p w:rsidR="00B44C49" w:rsidRDefault="00B44C49" w:rsidP="00E82471">
      <w:pPr>
        <w:ind w:firstLine="0"/>
        <w:rPr>
          <w:b/>
          <w:bCs/>
          <w:lang w:val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B44C49" w:rsidTr="002D643C">
        <w:tc>
          <w:tcPr>
            <w:tcW w:w="675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B44C49" w:rsidTr="002D643C">
        <w:tc>
          <w:tcPr>
            <w:tcW w:w="675" w:type="dxa"/>
          </w:tcPr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23</w:t>
            </w:r>
          </w:p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24</w:t>
            </w:r>
          </w:p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25</w:t>
            </w:r>
          </w:p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26</w:t>
            </w:r>
          </w:p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546919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27</w:t>
            </w:r>
          </w:p>
          <w:p w:rsidR="00B44C49" w:rsidRPr="005A3E6B" w:rsidRDefault="00B44C49" w:rsidP="00546919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28</w:t>
            </w:r>
          </w:p>
          <w:p w:rsidR="00B44C49" w:rsidRPr="005A3E6B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29</w:t>
            </w:r>
          </w:p>
          <w:p w:rsidR="00435283" w:rsidRPr="005A3E6B" w:rsidRDefault="0043528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5A3E6B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30</w:t>
            </w:r>
          </w:p>
          <w:p w:rsidR="00435283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31</w:t>
            </w:r>
          </w:p>
          <w:p w:rsidR="00435283" w:rsidRPr="005A3E6B" w:rsidRDefault="0043528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546919">
            <w:pPr>
              <w:shd w:val="clear" w:color="auto" w:fill="F2F2F2" w:themeFill="background1" w:themeFillShade="F2"/>
              <w:ind w:firstLine="0"/>
              <w:rPr>
                <w:b/>
                <w:bCs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32</w:t>
            </w:r>
          </w:p>
        </w:tc>
        <w:tc>
          <w:tcPr>
            <w:tcW w:w="993" w:type="dxa"/>
          </w:tcPr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AC40A3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24.10</w:t>
            </w:r>
          </w:p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25.10</w:t>
            </w:r>
          </w:p>
          <w:p w:rsidR="00B44C49" w:rsidRDefault="00B44C49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AC40A3" w:rsidP="00B44C49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30</w:t>
            </w:r>
            <w:r w:rsidR="00B44C49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B44C49" w:rsidRPr="00AC40A3" w:rsidRDefault="00AC40A3" w:rsidP="00B44C49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31.10</w:t>
            </w:r>
          </w:p>
          <w:p w:rsidR="00B44C49" w:rsidRDefault="00B44C49" w:rsidP="00B44C49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01.11</w:t>
            </w:r>
          </w:p>
          <w:p w:rsidR="00B44C49" w:rsidRPr="00BD4441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BD4441" w:rsidRDefault="00BD4441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D4441"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BD4441">
              <w:rPr>
                <w:rFonts w:ascii="Arial Narrow" w:hAnsi="Arial Narrow"/>
                <w:sz w:val="20"/>
                <w:szCs w:val="20"/>
              </w:rPr>
              <w:t>3</w:t>
            </w:r>
            <w:r w:rsidR="00B44C49" w:rsidRPr="00BD4441">
              <w:rPr>
                <w:rFonts w:ascii="Arial Narrow" w:hAnsi="Arial Narrow"/>
                <w:sz w:val="20"/>
                <w:szCs w:val="20"/>
                <w:lang w:val="ru-RU"/>
              </w:rPr>
              <w:t>.11</w:t>
            </w:r>
          </w:p>
          <w:p w:rsidR="00B44C49" w:rsidRPr="00BD4441" w:rsidRDefault="00B44C49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44C49" w:rsidRPr="00BD4441" w:rsidRDefault="00BD4441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441">
              <w:rPr>
                <w:rFonts w:ascii="Arial Narrow" w:hAnsi="Arial Narrow"/>
                <w:sz w:val="20"/>
                <w:szCs w:val="20"/>
              </w:rPr>
              <w:t>14.11</w:t>
            </w:r>
          </w:p>
          <w:p w:rsidR="00435283" w:rsidRPr="00BD4441" w:rsidRDefault="00435283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BD4441" w:rsidRDefault="00B44C49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D4441">
              <w:rPr>
                <w:rFonts w:ascii="Arial Narrow" w:hAnsi="Arial Narrow"/>
                <w:sz w:val="20"/>
                <w:szCs w:val="20"/>
                <w:lang w:val="ru-RU"/>
              </w:rPr>
              <w:t>15.11</w:t>
            </w:r>
          </w:p>
          <w:p w:rsidR="00B44C49" w:rsidRPr="00BD4441" w:rsidRDefault="00BD4441" w:rsidP="00B44C49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D4441">
              <w:rPr>
                <w:rFonts w:ascii="Arial Narrow" w:hAnsi="Arial Narrow"/>
                <w:sz w:val="20"/>
                <w:szCs w:val="20"/>
              </w:rPr>
              <w:t>20</w:t>
            </w:r>
            <w:r w:rsidR="00B44C49" w:rsidRPr="00BD4441">
              <w:rPr>
                <w:rFonts w:ascii="Arial Narrow" w:hAnsi="Arial Narrow"/>
                <w:sz w:val="20"/>
                <w:szCs w:val="20"/>
                <w:lang w:val="ru-RU"/>
              </w:rPr>
              <w:t>.11</w:t>
            </w:r>
          </w:p>
          <w:p w:rsidR="00B44C49" w:rsidRPr="00BD4441" w:rsidRDefault="00B44C49" w:rsidP="00D1565B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D4441" w:rsidRPr="00BD4441" w:rsidRDefault="00BD4441" w:rsidP="00D1565B">
            <w:pPr>
              <w:shd w:val="clear" w:color="auto" w:fill="F2F2F2" w:themeFill="background1" w:themeFillShade="F2"/>
              <w:ind w:firstLine="0"/>
              <w:jc w:val="center"/>
              <w:rPr>
                <w:b/>
                <w:bCs/>
              </w:rPr>
            </w:pPr>
            <w:r w:rsidRPr="00BD4441">
              <w:rPr>
                <w:rFonts w:ascii="Arial Narrow" w:hAnsi="Arial Narrow"/>
                <w:sz w:val="20"/>
                <w:szCs w:val="20"/>
              </w:rPr>
              <w:t>21.11</w:t>
            </w:r>
          </w:p>
        </w:tc>
        <w:tc>
          <w:tcPr>
            <w:tcW w:w="992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B44C49" w:rsidRPr="008222F7" w:rsidRDefault="00B44C49" w:rsidP="002D643C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8222F7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3. Мой дом – моя крепость.</w:t>
            </w:r>
          </w:p>
          <w:p w:rsidR="00B44C49" w:rsidRPr="008222F7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ЛЕ по теме Дом/квартира. Комнаты в доме.</w:t>
            </w:r>
          </w:p>
          <w:p w:rsidR="00B44C49" w:rsidRPr="008222F7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ЛЕ по теме Обстановка дома/квартиры.</w:t>
            </w:r>
          </w:p>
          <w:p w:rsidR="00B44C49" w:rsidRPr="008222F7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Описание своей комнаты.</w:t>
            </w:r>
          </w:p>
          <w:p w:rsidR="00B44C49" w:rsidRPr="008222F7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 Типичный английский дом.</w:t>
            </w:r>
          </w:p>
          <w:p w:rsidR="00B44C49" w:rsidRPr="008222F7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Российские музеи под открытым небом.</w:t>
            </w:r>
          </w:p>
          <w:p w:rsidR="00B44C49" w:rsidRPr="008222F7" w:rsidRDefault="00B44C49" w:rsidP="002D643C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Разговорный этикет: разговор о доме/квартире.</w:t>
            </w:r>
          </w:p>
          <w:p w:rsidR="00B44C49" w:rsidRPr="008222F7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Чтение: искусство и дизайн.</w:t>
            </w:r>
          </w:p>
          <w:p w:rsidR="00B44C49" w:rsidRPr="008222F7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435283" w:rsidRPr="009B2275" w:rsidRDefault="00435283" w:rsidP="0043528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B44C49" w:rsidRPr="00A20E67" w:rsidRDefault="00435283" w:rsidP="0043528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B44C49" w:rsidRPr="00B011DD" w:rsidRDefault="00B44C49" w:rsidP="002D64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B011DD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B44C49" w:rsidRPr="00B011DD" w:rsidRDefault="00B44C49" w:rsidP="002D64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>дом/квартира; мебель/ оборудование</w:t>
            </w:r>
          </w:p>
          <w:p w:rsidR="00B44C49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EF22F4" w:rsidRDefault="00B44C49" w:rsidP="002D643C">
            <w:pPr>
              <w:ind w:firstLine="0"/>
              <w:rPr>
                <w:b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</w:tcPr>
          <w:p w:rsidR="00B44C49" w:rsidRPr="00B011DD" w:rsidRDefault="00B44C49" w:rsidP="002D643C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B011DD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B011DD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B44C49" w:rsidRPr="00B011DD" w:rsidRDefault="00B44C49" w:rsidP="002D64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 xml:space="preserve">оборот </w:t>
            </w:r>
            <w:r w:rsidRPr="004C3230">
              <w:rPr>
                <w:rFonts w:ascii="Arial Narrow" w:hAnsi="Arial Narrow"/>
                <w:sz w:val="20"/>
                <w:szCs w:val="20"/>
              </w:rPr>
              <w:t>there</w:t>
            </w: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4C3230">
              <w:rPr>
                <w:rFonts w:ascii="Arial Narrow" w:hAnsi="Arial Narrow"/>
                <w:sz w:val="20"/>
                <w:szCs w:val="20"/>
              </w:rPr>
              <w:t>is</w:t>
            </w: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 xml:space="preserve">/ </w:t>
            </w:r>
            <w:r w:rsidRPr="004C3230">
              <w:rPr>
                <w:rFonts w:ascii="Arial Narrow" w:hAnsi="Arial Narrow"/>
                <w:sz w:val="20"/>
                <w:szCs w:val="20"/>
              </w:rPr>
              <w:t>there</w:t>
            </w: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4C3230">
              <w:rPr>
                <w:rFonts w:ascii="Arial Narrow" w:hAnsi="Arial Narrow"/>
                <w:sz w:val="20"/>
                <w:szCs w:val="20"/>
              </w:rPr>
              <w:t>are</w:t>
            </w: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>; предлоги места; притяжательные местоимения.</w:t>
            </w:r>
          </w:p>
          <w:p w:rsidR="00B44C49" w:rsidRPr="00DE6C57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DE6C57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B44C49" w:rsidRDefault="00B44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читают</w:t>
            </w:r>
            <w:r w:rsidRPr="0082434B">
              <w:rPr>
                <w:rFonts w:ascii="Arial Narrow" w:hAnsi="Arial Narrow"/>
                <w:sz w:val="20"/>
                <w:szCs w:val="20"/>
                <w:lang w:val="ru-RU"/>
              </w:rPr>
              <w:t xml:space="preserve"> аутентичные тексты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о необычном доме, традиционном британском доме, дворце;</w:t>
            </w:r>
          </w:p>
          <w:p w:rsidR="00B44C49" w:rsidRPr="00B16D48" w:rsidRDefault="00B44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-тексты о российских музеях</w:t>
            </w:r>
          </w:p>
        </w:tc>
        <w:tc>
          <w:tcPr>
            <w:tcW w:w="1559" w:type="dxa"/>
          </w:tcPr>
          <w:p w:rsidR="00B44C49" w:rsidRDefault="00B44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B54EB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прослушивают произношение новых ЛЕ;</w:t>
            </w:r>
          </w:p>
          <w:p w:rsidR="00B44C49" w:rsidRPr="00047D9A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воспринимают на слух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и выборочно понимают аудиотекст  о традиционном британском доме, диалог о выборе дома </w:t>
            </w:r>
          </w:p>
          <w:p w:rsidR="00B44C49" w:rsidRPr="00EF22F4" w:rsidRDefault="00B44C49" w:rsidP="002D643C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B44C49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B7A77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говорят </w:t>
            </w:r>
            <w:r w:rsidRPr="001B7A77">
              <w:rPr>
                <w:rFonts w:ascii="Arial Narrow" w:hAnsi="Arial Narrow"/>
                <w:sz w:val="20"/>
                <w:szCs w:val="20"/>
                <w:lang w:val="ru-RU"/>
              </w:rPr>
              <w:t xml:space="preserve">о новой квартире; </w:t>
            </w:r>
          </w:p>
          <w:p w:rsidR="00B44C49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-описывают  дом; </w:t>
            </w:r>
          </w:p>
          <w:p w:rsidR="00B44C49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-расспрашивают о местоположении;</w:t>
            </w:r>
          </w:p>
          <w:p w:rsidR="00B44C49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говорить об аренде дома</w:t>
            </w:r>
          </w:p>
          <w:p w:rsidR="00B44C49" w:rsidRPr="001B7A77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Book Antiqua"/>
                <w:sz w:val="20"/>
                <w:szCs w:val="20"/>
                <w:lang w:val="ru-RU"/>
              </w:rPr>
              <w:t>-</w:t>
            </w:r>
            <w:r w:rsidRPr="00822DD2">
              <w:rPr>
                <w:rFonts w:ascii="Arial Narrow" w:hAnsi="Arial Narrow"/>
                <w:sz w:val="20"/>
                <w:szCs w:val="20"/>
                <w:lang w:val="ru-RU"/>
              </w:rPr>
              <w:t xml:space="preserve"> воспроизводят краткие диалоги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по т. Осмотр нового дома</w:t>
            </w:r>
          </w:p>
        </w:tc>
        <w:tc>
          <w:tcPr>
            <w:tcW w:w="1524" w:type="dxa"/>
          </w:tcPr>
          <w:p w:rsidR="00B44C49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свой дом;</w:t>
            </w:r>
          </w:p>
          <w:p w:rsidR="00B44C49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свою спальню;</w:t>
            </w:r>
          </w:p>
          <w:p w:rsidR="00B44C49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-составляют план типичного дома в России;</w:t>
            </w:r>
          </w:p>
          <w:p w:rsidR="00B44C49" w:rsidRPr="001B7A77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известное здание</w:t>
            </w:r>
          </w:p>
        </w:tc>
      </w:tr>
      <w:tr w:rsidR="00B44C49" w:rsidRPr="00BD4046" w:rsidTr="002D643C">
        <w:tc>
          <w:tcPr>
            <w:tcW w:w="675" w:type="dxa"/>
          </w:tcPr>
          <w:p w:rsidR="00B44C49" w:rsidRPr="00A20E67" w:rsidRDefault="00B44C49" w:rsidP="00B44C49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  <w:p w:rsidR="00B44C49" w:rsidRPr="00A20E67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A20E67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33</w:t>
            </w:r>
          </w:p>
          <w:p w:rsidR="00B44C49" w:rsidRPr="00A20E67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34</w:t>
            </w:r>
          </w:p>
          <w:p w:rsidR="00B44C49" w:rsidRPr="00A20E67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A20E67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35</w:t>
            </w:r>
          </w:p>
          <w:p w:rsidR="00B44C49" w:rsidRPr="00A20E67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36</w:t>
            </w:r>
          </w:p>
          <w:p w:rsidR="00B44C49" w:rsidRPr="00A20E67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A20E67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37</w:t>
            </w:r>
          </w:p>
          <w:p w:rsidR="00B44C49" w:rsidRPr="00A20E67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38</w:t>
            </w:r>
          </w:p>
          <w:p w:rsidR="00B44C49" w:rsidRPr="00A20E67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A20E67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39</w:t>
            </w:r>
          </w:p>
          <w:p w:rsidR="00B44C49" w:rsidRPr="00A20E67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40</w:t>
            </w:r>
          </w:p>
          <w:p w:rsidR="00B44C49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41</w:t>
            </w:r>
          </w:p>
          <w:p w:rsidR="00435283" w:rsidRPr="00A20E67" w:rsidRDefault="0043528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42</w:t>
            </w:r>
          </w:p>
        </w:tc>
        <w:tc>
          <w:tcPr>
            <w:tcW w:w="993" w:type="dxa"/>
          </w:tcPr>
          <w:p w:rsidR="00B44C49" w:rsidRDefault="00B44C49" w:rsidP="00B44C49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22.11</w:t>
            </w:r>
          </w:p>
          <w:p w:rsidR="00B44C49" w:rsidRDefault="00BD4441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 2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B44C49">
              <w:rPr>
                <w:rFonts w:ascii="Arial Narrow" w:hAnsi="Arial Narrow"/>
                <w:sz w:val="20"/>
                <w:szCs w:val="20"/>
                <w:lang w:val="ru-RU"/>
              </w:rPr>
              <w:t>.11</w:t>
            </w:r>
          </w:p>
          <w:p w:rsidR="00B44C49" w:rsidRPr="00BD4441" w:rsidRDefault="00B44C49" w:rsidP="00B44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44C49" w:rsidRDefault="00BD4441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  2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.11</w:t>
            </w:r>
          </w:p>
          <w:p w:rsidR="00B44C49" w:rsidRDefault="00BD4441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  2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B44C49">
              <w:rPr>
                <w:rFonts w:ascii="Arial Narrow" w:hAnsi="Arial Narrow"/>
                <w:sz w:val="20"/>
                <w:szCs w:val="20"/>
                <w:lang w:val="ru-RU"/>
              </w:rPr>
              <w:t>.11</w:t>
            </w:r>
          </w:p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D4441" w:rsidP="00B44C4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0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B44C49"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B44C49" w:rsidRPr="00BD4441" w:rsidRDefault="00B44C49" w:rsidP="00B44C49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44C49" w:rsidRPr="00BD4441" w:rsidRDefault="00BD4441" w:rsidP="00BD4441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05.12</w:t>
            </w:r>
          </w:p>
          <w:p w:rsidR="00B44C49" w:rsidRDefault="00B44C49" w:rsidP="00B44C49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06.12</w:t>
            </w:r>
          </w:p>
          <w:p w:rsidR="00B44C49" w:rsidRDefault="00BD4441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="00B44C49"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B44C49" w:rsidRPr="00BD4441" w:rsidRDefault="00BD4441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12.12</w:t>
            </w:r>
          </w:p>
          <w:p w:rsidR="00435283" w:rsidRDefault="00435283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13.12</w:t>
            </w:r>
          </w:p>
          <w:p w:rsidR="00B44C49" w:rsidRDefault="00B44C49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B44C49" w:rsidRPr="00A20E67" w:rsidRDefault="00B44C49" w:rsidP="002D643C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4. Семейные узы.</w:t>
            </w:r>
          </w:p>
          <w:p w:rsidR="00B44C49" w:rsidRPr="00A20E67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ЛЕ по теме Моя семья.</w:t>
            </w:r>
          </w:p>
          <w:p w:rsidR="00B44C49" w:rsidRPr="00A20E67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ЛЕ по теме описание внешности.</w:t>
            </w:r>
          </w:p>
          <w:p w:rsidR="00B44C49" w:rsidRPr="00A20E67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Известные люди.</w:t>
            </w:r>
          </w:p>
          <w:p w:rsidR="00B44C49" w:rsidRPr="00A20E67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 семья Симпсонов.</w:t>
            </w:r>
          </w:p>
          <w:p w:rsidR="00B44C49" w:rsidRPr="00A20E67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Персонажи русских народных сказок.</w:t>
            </w:r>
          </w:p>
          <w:p w:rsidR="00B44C49" w:rsidRPr="00A20E67" w:rsidRDefault="00B44C49" w:rsidP="002D643C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Разговорный этикет: рассказ о членах семьи.</w:t>
            </w:r>
          </w:p>
          <w:p w:rsidR="00B44C49" w:rsidRPr="00A20E67" w:rsidRDefault="00B44C49" w:rsidP="002D643C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7.  Чтение: стихов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 xml:space="preserve"> о семье.</w:t>
            </w:r>
          </w:p>
          <w:p w:rsidR="00B44C49" w:rsidRPr="00A20E67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435283" w:rsidRPr="009B2275" w:rsidRDefault="00435283" w:rsidP="0043528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B44C49" w:rsidRPr="00A20E67" w:rsidRDefault="00435283" w:rsidP="00435283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B44C49" w:rsidRPr="00B13356" w:rsidRDefault="00B44C49" w:rsidP="002D64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B44C49" w:rsidRPr="00B13356" w:rsidRDefault="00B44C49" w:rsidP="002D64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члены семьи; внешность.</w:t>
            </w:r>
          </w:p>
          <w:p w:rsidR="00B44C49" w:rsidRPr="00546191" w:rsidRDefault="00B44C49" w:rsidP="002D643C">
            <w:pPr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B44C49" w:rsidRPr="00B13356" w:rsidRDefault="00B44C49" w:rsidP="002D643C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B13356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B44C49" w:rsidRPr="00B13356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 xml:space="preserve">Использование модального глагола </w:t>
            </w:r>
            <w:r w:rsidRPr="00E4582B">
              <w:rPr>
                <w:rFonts w:ascii="Arial Narrow" w:hAnsi="Arial Narrow"/>
                <w:b/>
                <w:sz w:val="20"/>
                <w:szCs w:val="20"/>
              </w:rPr>
              <w:t>can</w:t>
            </w:r>
            <w:r w:rsidRPr="00B1335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; 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объектные местоимения; притяжательный падеж существительных.</w:t>
            </w:r>
          </w:p>
          <w:p w:rsidR="00B44C49" w:rsidRPr="00F2225B" w:rsidRDefault="00B44C49" w:rsidP="002D643C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B44C49" w:rsidRPr="00B13356" w:rsidRDefault="00B44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читают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 xml:space="preserve"> тексты о членах семьи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с полным пониманием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 xml:space="preserve">; </w:t>
            </w:r>
          </w:p>
          <w:p w:rsidR="00B44C49" w:rsidRPr="00B13356" w:rsidRDefault="00B44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-описание внешности;</w:t>
            </w:r>
          </w:p>
          <w:p w:rsidR="00B44C49" w:rsidRPr="00B13356" w:rsidRDefault="00B44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статью об известной певице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B44C49" w:rsidRDefault="00B44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рассказ 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о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б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 xml:space="preserve"> известной  мультипликационной семье Симпсонов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B44C49" w:rsidRDefault="00B44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-стихи о сравнении качеств людей с качествами животных;</w:t>
            </w:r>
          </w:p>
          <w:p w:rsidR="00B44C49" w:rsidRPr="00B13356" w:rsidRDefault="00B44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-русскую народную сказку Снегурочка</w:t>
            </w:r>
          </w:p>
        </w:tc>
        <w:tc>
          <w:tcPr>
            <w:tcW w:w="1559" w:type="dxa"/>
          </w:tcPr>
          <w:p w:rsidR="00B44C49" w:rsidRDefault="00B44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B54EB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прослушивают произношение новых ЛЕ;</w:t>
            </w:r>
          </w:p>
          <w:p w:rsidR="00B44C49" w:rsidRPr="00047D9A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воспринимают на слух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и понимают аудиотекст и диалоги об описании внешности</w:t>
            </w:r>
          </w:p>
          <w:p w:rsidR="00B44C49" w:rsidRPr="00B13356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B44C49" w:rsidRDefault="00B44C49" w:rsidP="002D643C">
            <w:pPr>
              <w:ind w:firstLine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-рассказывают о членах своей семьи;</w:t>
            </w:r>
          </w:p>
          <w:p w:rsidR="00B44C49" w:rsidRDefault="00B44C49" w:rsidP="002D643C">
            <w:pPr>
              <w:ind w:firstLine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-описывают внешность;</w:t>
            </w:r>
          </w:p>
          <w:p w:rsidR="00B44C49" w:rsidRDefault="00B44C49" w:rsidP="002D643C">
            <w:pPr>
              <w:ind w:firstLine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-расспрашивают друг друга о членах семьи, друзьях, гостях на вечеринке;</w:t>
            </w:r>
          </w:p>
          <w:p w:rsidR="00B44C49" w:rsidRDefault="00B44C49" w:rsidP="002D643C">
            <w:pPr>
              <w:ind w:firstLine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-описывают известных людей;</w:t>
            </w:r>
          </w:p>
          <w:p w:rsidR="00B44C49" w:rsidRDefault="00B44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-рассказывают об известной  теле –семье;</w:t>
            </w:r>
          </w:p>
          <w:p w:rsidR="00B44C49" w:rsidRPr="000C203A" w:rsidRDefault="00B44C49" w:rsidP="002D643C">
            <w:pPr>
              <w:ind w:firstLine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-рассказывают шуточные стихи о членах своей семьи</w:t>
            </w:r>
          </w:p>
        </w:tc>
        <w:tc>
          <w:tcPr>
            <w:tcW w:w="1524" w:type="dxa"/>
          </w:tcPr>
          <w:p w:rsidR="00B44C49" w:rsidRDefault="00B44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753A0">
              <w:rPr>
                <w:rFonts w:ascii="Arial Narrow" w:hAnsi="Arial Narrow"/>
                <w:sz w:val="20"/>
                <w:szCs w:val="20"/>
                <w:lang w:val="ru-RU"/>
              </w:rPr>
              <w:t>-пишут страни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чку в дневнике о каждом члене се</w:t>
            </w:r>
            <w:r w:rsidRPr="00A753A0">
              <w:rPr>
                <w:rFonts w:ascii="Arial Narrow" w:hAnsi="Arial Narrow"/>
                <w:sz w:val="20"/>
                <w:szCs w:val="20"/>
                <w:lang w:val="ru-RU"/>
              </w:rPr>
              <w:t>мьи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B44C49" w:rsidRDefault="00B44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друга;</w:t>
            </w:r>
          </w:p>
          <w:p w:rsidR="00B44C49" w:rsidRDefault="00B44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-заполняют профиль о любимой знаменитости;</w:t>
            </w:r>
          </w:p>
          <w:p w:rsidR="00B44C49" w:rsidRDefault="00B44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-делают плакат об известной  теле –семье;</w:t>
            </w:r>
          </w:p>
          <w:p w:rsidR="00B44C49" w:rsidRPr="00A753A0" w:rsidRDefault="00B44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шуточные стихи о своей семье</w:t>
            </w:r>
          </w:p>
        </w:tc>
      </w:tr>
    </w:tbl>
    <w:p w:rsidR="00B44C49" w:rsidRDefault="00B44C49" w:rsidP="00E82471">
      <w:pPr>
        <w:ind w:firstLine="0"/>
        <w:rPr>
          <w:b/>
          <w:bCs/>
          <w:lang w:val="ru-RU"/>
        </w:rPr>
      </w:pPr>
    </w:p>
    <w:p w:rsidR="005F1E7D" w:rsidRDefault="005F1E7D" w:rsidP="00E82471">
      <w:pPr>
        <w:ind w:firstLine="0"/>
        <w:rPr>
          <w:b/>
          <w:bCs/>
          <w:lang w:val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B44C49" w:rsidTr="002D643C">
        <w:tc>
          <w:tcPr>
            <w:tcW w:w="675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B44C49" w:rsidRPr="00BD4046" w:rsidTr="002D643C">
        <w:tc>
          <w:tcPr>
            <w:tcW w:w="675" w:type="dxa"/>
          </w:tcPr>
          <w:p w:rsidR="00B44C49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DD21AA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DD21AA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43</w:t>
            </w:r>
          </w:p>
          <w:p w:rsidR="00B44C49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</w:t>
            </w:r>
          </w:p>
          <w:p w:rsidR="00B44C49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B44C49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  <w:p w:rsidR="00B44C49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B44C49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</w:p>
          <w:p w:rsidR="00B44C49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B44C49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</w:p>
          <w:p w:rsidR="00B44C49" w:rsidRPr="00DD21AA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  <w:p w:rsidR="00B44C49" w:rsidRPr="00DD21AA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49</w:t>
            </w:r>
          </w:p>
          <w:p w:rsidR="00B44C49" w:rsidRPr="00DD21AA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50</w:t>
            </w:r>
          </w:p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51</w:t>
            </w:r>
          </w:p>
          <w:p w:rsidR="00435283" w:rsidRDefault="00435283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BC2DDC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52</w:t>
            </w:r>
          </w:p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B44C49" w:rsidRDefault="00B44C49" w:rsidP="00B44C49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D4441" w:rsidP="00BD4441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B44C49"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B44C49" w:rsidRPr="00BD4441" w:rsidRDefault="00BD4441" w:rsidP="00BD4441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B44C49" w:rsidRDefault="00B44C49" w:rsidP="00B44C4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D4441" w:rsidP="00BD4441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B44C49">
              <w:rPr>
                <w:rFonts w:ascii="Arial Narrow" w:hAnsi="Arial Narrow"/>
                <w:sz w:val="20"/>
                <w:szCs w:val="20"/>
                <w:lang w:val="ru-RU"/>
              </w:rPr>
              <w:t>20.12</w:t>
            </w:r>
          </w:p>
          <w:p w:rsidR="00B44C49" w:rsidRDefault="00B44C49" w:rsidP="00B44C49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D4441" w:rsidP="00BD4441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B44C49"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B44C49" w:rsidRDefault="00B44C49" w:rsidP="00B44C49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BD4441" w:rsidRDefault="00BD4441" w:rsidP="00BD444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26.12</w:t>
            </w:r>
          </w:p>
          <w:p w:rsidR="00B44C49" w:rsidRDefault="00B44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773DBF" w:rsidP="00773DBF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B44C49">
              <w:rPr>
                <w:rFonts w:ascii="Arial Narrow" w:hAnsi="Arial Narrow"/>
                <w:sz w:val="20"/>
                <w:szCs w:val="20"/>
                <w:lang w:val="ru-RU"/>
              </w:rPr>
              <w:t>27.12</w:t>
            </w:r>
          </w:p>
          <w:p w:rsidR="00B44C49" w:rsidRDefault="00B44C49" w:rsidP="00B44C49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Pr="00773DBF" w:rsidRDefault="00773DBF" w:rsidP="00546919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10</w:t>
            </w:r>
            <w:r w:rsidR="00546919">
              <w:rPr>
                <w:rFonts w:ascii="Arial Narrow" w:hAnsi="Arial Narrow"/>
                <w:sz w:val="20"/>
                <w:szCs w:val="20"/>
                <w:lang w:val="ru-RU"/>
              </w:rPr>
              <w:t>.01</w:t>
            </w:r>
          </w:p>
          <w:p w:rsidR="00B44C49" w:rsidRDefault="00773DBF" w:rsidP="00773DBF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B44C49">
              <w:rPr>
                <w:rFonts w:ascii="Arial Narrow" w:hAnsi="Arial Narrow"/>
                <w:sz w:val="20"/>
                <w:szCs w:val="20"/>
                <w:lang w:val="ru-RU"/>
              </w:rPr>
              <w:t>15.01</w:t>
            </w:r>
          </w:p>
          <w:p w:rsidR="00773DBF" w:rsidRDefault="00773DBF" w:rsidP="00773DBF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16.01</w:t>
            </w:r>
          </w:p>
          <w:p w:rsidR="00773DBF" w:rsidRPr="00773DBF" w:rsidRDefault="00773DBF" w:rsidP="00773DBF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773DBF" w:rsidRPr="00773DBF" w:rsidRDefault="00773DBF" w:rsidP="00773DBF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17.01</w:t>
            </w:r>
          </w:p>
          <w:p w:rsidR="00435283" w:rsidRDefault="00435283" w:rsidP="00B44C49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44C49" w:rsidRDefault="00B44C49" w:rsidP="00B44C49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992" w:type="dxa"/>
          </w:tcPr>
          <w:p w:rsidR="00B44C49" w:rsidRDefault="00B44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B44C49" w:rsidRPr="00DD21AA" w:rsidRDefault="00B44C49" w:rsidP="002D643C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5. Животные мира.</w:t>
            </w:r>
          </w:p>
          <w:p w:rsidR="00B44C49" w:rsidRPr="00DD21AA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1.  ЛЕ по теме  Животные.</w:t>
            </w:r>
          </w:p>
          <w:p w:rsidR="00B44C49" w:rsidRPr="00DD21AA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2.  ЛЕ по теме Описание животных.</w:t>
            </w:r>
          </w:p>
          <w:p w:rsidR="00B44C49" w:rsidRPr="00DD21AA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3.  Домашние животные и питомцы.</w:t>
            </w:r>
          </w:p>
          <w:p w:rsidR="00B44C49" w:rsidRPr="00DD21AA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4.  Культурный уголок: пушистые друзья.</w:t>
            </w:r>
          </w:p>
          <w:p w:rsidR="00B44C49" w:rsidRPr="00DD21AA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5.  Камчатский бурый медведь.</w:t>
            </w:r>
          </w:p>
          <w:p w:rsidR="00B44C49" w:rsidRPr="00DD21AA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6.  Разговорный этикет: разговор о питомце.</w:t>
            </w:r>
          </w:p>
          <w:p w:rsidR="00B44C49" w:rsidRPr="00DD21AA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7.  Чтение: жизнь насекомых.</w:t>
            </w:r>
          </w:p>
          <w:p w:rsidR="00B44C49" w:rsidRPr="00DD21AA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8.  Грамматическая практика.</w:t>
            </w:r>
          </w:p>
          <w:p w:rsidR="00435283" w:rsidRPr="009B2275" w:rsidRDefault="00435283" w:rsidP="0043528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B44C49" w:rsidRPr="00B33C41" w:rsidRDefault="00435283" w:rsidP="00435283">
            <w:pPr>
              <w:ind w:firstLine="0"/>
              <w:rPr>
                <w:b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B44C49" w:rsidRPr="009777A0" w:rsidRDefault="00B44C49" w:rsidP="002D64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B44C49" w:rsidRPr="009777A0" w:rsidRDefault="00B44C49" w:rsidP="002D64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sz w:val="20"/>
                <w:szCs w:val="20"/>
                <w:lang w:val="ru-RU"/>
              </w:rPr>
              <w:t>дикие и домашние животные; части тела.</w:t>
            </w:r>
          </w:p>
          <w:p w:rsidR="00B44C49" w:rsidRPr="00A6377A" w:rsidRDefault="00B44C49" w:rsidP="002D643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B44C49" w:rsidRPr="009777A0" w:rsidRDefault="00B44C49" w:rsidP="002D643C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9777A0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B44C49" w:rsidRPr="009777A0" w:rsidRDefault="00B44C49" w:rsidP="002D64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sz w:val="20"/>
                <w:szCs w:val="20"/>
                <w:lang w:val="ru-RU"/>
              </w:rPr>
              <w:t>утвердительные, отрицательные и вопросительные предложения в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Present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Simple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>.</w:t>
            </w:r>
          </w:p>
          <w:p w:rsidR="00B44C49" w:rsidRPr="001214CF" w:rsidRDefault="00B44C49" w:rsidP="002D643C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B44C49" w:rsidRDefault="00B44C49" w:rsidP="002D643C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читают</w:t>
            </w:r>
            <w:r w:rsidRPr="009777A0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 тексты о животных Индии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;</w:t>
            </w:r>
          </w:p>
          <w:p w:rsidR="00B44C49" w:rsidRDefault="00B44C49" w:rsidP="002D643C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 диалог В зоопарке;</w:t>
            </w:r>
          </w:p>
          <w:p w:rsidR="00B44C49" w:rsidRDefault="00B44C49" w:rsidP="002D643C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 электронные письма Британских сверстников;</w:t>
            </w:r>
          </w:p>
          <w:p w:rsidR="00B44C49" w:rsidRPr="009777A0" w:rsidRDefault="00B44C49" w:rsidP="002D643C">
            <w:pPr>
              <w:ind w:firstLine="0"/>
              <w:rPr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 w:rsidRPr="0082434B">
              <w:rPr>
                <w:rFonts w:ascii="Arial Narrow" w:hAnsi="Arial Narrow"/>
                <w:sz w:val="20"/>
                <w:szCs w:val="20"/>
                <w:lang w:val="ru-RU"/>
              </w:rPr>
              <w:t>аутентичные тексты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о коале, о камчатском буром медведе, о жизни насекомых</w:t>
            </w:r>
          </w:p>
          <w:p w:rsidR="00B44C49" w:rsidRPr="001A6747" w:rsidRDefault="00B44C49" w:rsidP="002D643C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B44C49" w:rsidRDefault="00B44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-прослушивают произношение новых ЛЕ;</w:t>
            </w:r>
          </w:p>
          <w:p w:rsidR="00B44C49" w:rsidRPr="00FF4531" w:rsidRDefault="00B44C49" w:rsidP="002D643C">
            <w:pPr>
              <w:ind w:firstLine="0"/>
              <w:rPr>
                <w:b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воспринимают на слух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и понимают диалоги о зоопарке и проблемах с питомцем; аудируют и заполняют инфо</w:t>
            </w:r>
            <w:r w:rsidR="00D95659">
              <w:rPr>
                <w:rFonts w:ascii="Arial Narrow" w:hAnsi="Arial Narrow"/>
                <w:sz w:val="20"/>
                <w:szCs w:val="20"/>
                <w:lang w:val="ru-RU"/>
              </w:rPr>
              <w:t>р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мац</w:t>
            </w:r>
            <w:r w:rsidR="00D95659">
              <w:rPr>
                <w:rFonts w:ascii="Arial Narrow" w:hAnsi="Arial Narrow"/>
                <w:sz w:val="20"/>
                <w:szCs w:val="20"/>
                <w:lang w:val="ru-RU"/>
              </w:rPr>
              <w:t>ию в прослушиваемом рекламном об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ъявлении</w:t>
            </w:r>
          </w:p>
        </w:tc>
        <w:tc>
          <w:tcPr>
            <w:tcW w:w="2835" w:type="dxa"/>
          </w:tcPr>
          <w:p w:rsidR="00B44C49" w:rsidRDefault="00B44C49" w:rsidP="002D64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27934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обсуждают текст;</w:t>
            </w:r>
          </w:p>
          <w:p w:rsidR="00B44C49" w:rsidRDefault="00B44C49" w:rsidP="002D64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диалог, обсуждая животное в зоопарке;</w:t>
            </w:r>
          </w:p>
          <w:p w:rsidR="00B44C49" w:rsidRDefault="00B44C49" w:rsidP="002D64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-рассказывают о своём питомце;</w:t>
            </w:r>
          </w:p>
          <w:p w:rsidR="00B44C49" w:rsidRPr="001A6747" w:rsidRDefault="00B44C49" w:rsidP="002D64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Визит к ветеринару</w:t>
            </w:r>
          </w:p>
        </w:tc>
        <w:tc>
          <w:tcPr>
            <w:tcW w:w="1524" w:type="dxa"/>
          </w:tcPr>
          <w:p w:rsidR="00B44C49" w:rsidRPr="0042569B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2569B">
              <w:rPr>
                <w:rFonts w:ascii="Arial Narrow" w:hAnsi="Arial Narrow"/>
                <w:sz w:val="20"/>
                <w:szCs w:val="20"/>
                <w:lang w:val="ru-RU"/>
              </w:rPr>
              <w:t>-делают плакат Животные России;</w:t>
            </w:r>
          </w:p>
          <w:p w:rsidR="00B44C49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2569B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пишут короткий текст о диком животном;</w:t>
            </w:r>
          </w:p>
          <w:p w:rsidR="00B44C49" w:rsidRDefault="00B44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своего питомца;</w:t>
            </w:r>
          </w:p>
          <w:p w:rsidR="00B44C49" w:rsidRPr="00A45DF4" w:rsidRDefault="00B44C49" w:rsidP="002D643C">
            <w:pPr>
              <w:ind w:firstLine="0"/>
              <w:rPr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заполняют профиль о любимой знаменитости</w:t>
            </w:r>
          </w:p>
        </w:tc>
      </w:tr>
      <w:tr w:rsidR="002F3C49" w:rsidTr="002D643C">
        <w:tc>
          <w:tcPr>
            <w:tcW w:w="675" w:type="dxa"/>
          </w:tcPr>
          <w:p w:rsidR="002F3C4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331D84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53</w:t>
            </w:r>
          </w:p>
          <w:p w:rsidR="002F3C4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54</w:t>
            </w:r>
          </w:p>
          <w:p w:rsidR="002F3C4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55</w:t>
            </w:r>
          </w:p>
          <w:p w:rsidR="002F3C4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56</w:t>
            </w:r>
          </w:p>
          <w:p w:rsidR="002F3C4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57</w:t>
            </w:r>
          </w:p>
          <w:p w:rsidR="002F3C4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58</w:t>
            </w:r>
          </w:p>
          <w:p w:rsidR="002F3C4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59</w:t>
            </w:r>
          </w:p>
          <w:p w:rsidR="002F3C4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60</w:t>
            </w:r>
          </w:p>
          <w:p w:rsidR="002F3C4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61</w:t>
            </w:r>
          </w:p>
          <w:p w:rsidR="00435283" w:rsidRDefault="00435283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62</w:t>
            </w:r>
          </w:p>
          <w:p w:rsidR="002F3C49" w:rsidRDefault="002F3C49" w:rsidP="00B44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F3C49" w:rsidRDefault="002F3C49" w:rsidP="002F3C49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773DBF" w:rsidRDefault="002F3C49" w:rsidP="00773DB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2F3C49" w:rsidRDefault="00773DBF" w:rsidP="00773DB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2F3C49">
              <w:rPr>
                <w:rFonts w:ascii="Arial Narrow" w:hAnsi="Arial Narrow"/>
                <w:sz w:val="20"/>
                <w:szCs w:val="20"/>
                <w:lang w:val="ru-RU"/>
              </w:rPr>
              <w:t>22.01</w:t>
            </w:r>
          </w:p>
          <w:p w:rsidR="00773DBF" w:rsidRPr="00773DBF" w:rsidRDefault="00773DBF" w:rsidP="002F3C4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3DBF" w:rsidRDefault="00773DBF" w:rsidP="00773DB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23.01</w:t>
            </w:r>
          </w:p>
          <w:p w:rsidR="00773DBF" w:rsidRPr="00773DBF" w:rsidRDefault="00773DBF" w:rsidP="00773DB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24.01</w:t>
            </w:r>
          </w:p>
          <w:p w:rsidR="002F3C49" w:rsidRDefault="00773DBF" w:rsidP="00773DBF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2F3C49">
              <w:rPr>
                <w:rFonts w:ascii="Arial Narrow" w:hAnsi="Arial Narrow"/>
                <w:sz w:val="20"/>
                <w:szCs w:val="20"/>
                <w:lang w:val="ru-RU"/>
              </w:rPr>
              <w:t>.01</w:t>
            </w:r>
          </w:p>
          <w:p w:rsidR="002F3C49" w:rsidRDefault="00773DBF" w:rsidP="00773DBF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30.01</w:t>
            </w:r>
          </w:p>
          <w:p w:rsidR="00773DBF" w:rsidRPr="00773DBF" w:rsidRDefault="00773DBF" w:rsidP="00773DBF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2F3C49" w:rsidRDefault="00773DBF" w:rsidP="00773DBF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31</w:t>
            </w:r>
            <w:r w:rsidR="002F3C49">
              <w:rPr>
                <w:rFonts w:ascii="Arial Narrow" w:hAnsi="Arial Narrow"/>
                <w:sz w:val="20"/>
                <w:szCs w:val="20"/>
                <w:lang w:val="ru-RU"/>
              </w:rPr>
              <w:t>.01</w:t>
            </w:r>
          </w:p>
          <w:p w:rsidR="002F3C49" w:rsidRDefault="002F3C49" w:rsidP="002F3C49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Default="002F3C49" w:rsidP="00773DB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05.02</w:t>
            </w:r>
          </w:p>
          <w:p w:rsidR="00773DBF" w:rsidRDefault="00773DBF" w:rsidP="00773DB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06.02</w:t>
            </w:r>
          </w:p>
          <w:p w:rsidR="00773DBF" w:rsidRDefault="00773DBF" w:rsidP="00773DB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07.02</w:t>
            </w:r>
          </w:p>
          <w:p w:rsidR="00773DBF" w:rsidRPr="00773DBF" w:rsidRDefault="00773DBF" w:rsidP="00773DB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2F3C49" w:rsidRDefault="00D1565B" w:rsidP="00D1565B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73DBF">
              <w:rPr>
                <w:rFonts w:ascii="Arial Narrow" w:hAnsi="Arial Narrow"/>
                <w:sz w:val="20"/>
                <w:szCs w:val="20"/>
              </w:rPr>
              <w:t>12</w:t>
            </w:r>
            <w:r w:rsidR="002F3C49">
              <w:rPr>
                <w:rFonts w:ascii="Arial Narrow" w:hAnsi="Arial Narrow"/>
                <w:sz w:val="20"/>
                <w:szCs w:val="20"/>
                <w:lang w:val="ru-RU"/>
              </w:rPr>
              <w:t>.02</w:t>
            </w:r>
          </w:p>
          <w:p w:rsidR="002F3C49" w:rsidRPr="00773DBF" w:rsidRDefault="002F3C49" w:rsidP="002F3C49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3C49" w:rsidRDefault="002F3C49" w:rsidP="002F3C49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65B" w:rsidRDefault="00D1565B" w:rsidP="002F3C49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1565B" w:rsidRDefault="00D1565B" w:rsidP="002F3C49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3C49" w:rsidRPr="00D1565B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2F3C49" w:rsidRDefault="002F3C49" w:rsidP="00B44C49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F3C49" w:rsidRDefault="002F3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2F3C49" w:rsidRPr="005C3287" w:rsidRDefault="002F3C49" w:rsidP="002D643C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5C3287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Модуль 6. Повседневные занятия. </w:t>
            </w:r>
          </w:p>
          <w:p w:rsidR="002F3C49" w:rsidRPr="005C3287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ЛЕ по теме Повседневные занятия.</w:t>
            </w:r>
          </w:p>
          <w:p w:rsidR="002F3C49" w:rsidRPr="005C3287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ЛЕ по теме Профессии.</w:t>
            </w:r>
          </w:p>
          <w:p w:rsidR="002F3C49" w:rsidRPr="005C3287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Занятия в выходные дни.</w:t>
            </w:r>
          </w:p>
          <w:p w:rsidR="002F3C49" w:rsidRPr="005C3287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</w:t>
            </w:r>
          </w:p>
          <w:p w:rsidR="002F3C49" w:rsidRPr="005C3287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Саша Болдачёв -юный российский музыкант.</w:t>
            </w:r>
          </w:p>
          <w:p w:rsidR="002F3C49" w:rsidRPr="005C3287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Разговорный этикет: приглашение.</w:t>
            </w:r>
          </w:p>
          <w:p w:rsidR="002F3C49" w:rsidRPr="005C3287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Чтение: солнечные часы.</w:t>
            </w:r>
          </w:p>
          <w:p w:rsidR="002F3C49" w:rsidRPr="005C3287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435283" w:rsidRPr="009B2275" w:rsidRDefault="00435283" w:rsidP="0043528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2F3C49" w:rsidRPr="00BC2DDC" w:rsidRDefault="00435283" w:rsidP="0043528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2F3C49" w:rsidRPr="009777A0" w:rsidRDefault="002F3C49" w:rsidP="002D64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2F3C49" w:rsidRPr="009777A0" w:rsidRDefault="002F3C49" w:rsidP="002D64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sz w:val="20"/>
                <w:szCs w:val="20"/>
                <w:lang w:val="ru-RU"/>
              </w:rPr>
              <w:t>повседневная деятельность; профессии.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1A6747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2F3C49" w:rsidRPr="009777A0" w:rsidRDefault="002F3C49" w:rsidP="002D643C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9777A0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2F3C49" w:rsidRPr="009777A0" w:rsidRDefault="002F3C49" w:rsidP="002D64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sz w:val="20"/>
                <w:szCs w:val="20"/>
                <w:lang w:val="ru-RU"/>
              </w:rPr>
              <w:t>наречия частотности; предлоги места; время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Present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Continuous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>.</w:t>
            </w:r>
          </w:p>
          <w:p w:rsidR="002F3C49" w:rsidRPr="00134A22" w:rsidRDefault="002F3C49" w:rsidP="002D643C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2F3C49" w:rsidRPr="00134A22" w:rsidRDefault="002F3C49" w:rsidP="002D643C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читают текст о повседневной деятельности Лары Крофт;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-диалог о профессиях родителей;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-электронное письмо от сверстника;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о Биг Бэне;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о солнечных часах;</w:t>
            </w:r>
          </w:p>
          <w:p w:rsidR="002F3C49" w:rsidRPr="005C1D85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об известном российск</w:t>
            </w:r>
            <w:r w:rsidR="004A54DC">
              <w:rPr>
                <w:rFonts w:ascii="Arial Narrow" w:hAnsi="Arial Narrow"/>
                <w:sz w:val="20"/>
                <w:szCs w:val="20"/>
                <w:lang w:val="ru-RU"/>
              </w:rPr>
              <w:t>ом подростке Саше Болдачё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ве</w:t>
            </w:r>
          </w:p>
        </w:tc>
        <w:tc>
          <w:tcPr>
            <w:tcW w:w="1559" w:type="dxa"/>
          </w:tcPr>
          <w:p w:rsidR="002F3C49" w:rsidRDefault="002F3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2F3C49" w:rsidRDefault="002F3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понимают на слух высказывания детей о профессиях родителей;</w:t>
            </w:r>
          </w:p>
          <w:p w:rsidR="002F3C49" w:rsidRPr="001A6747" w:rsidRDefault="002F3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-понимают на слух основную информацию;</w:t>
            </w:r>
          </w:p>
        </w:tc>
        <w:tc>
          <w:tcPr>
            <w:tcW w:w="2835" w:type="dxa"/>
          </w:tcPr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диалоги Который час и Интервью с Ларой Крофт;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-говорят о профессиях людей, изображенных на картинке;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занятия людей, изображенных на картинке;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</w:t>
            </w:r>
            <w:r w:rsidR="00D95659">
              <w:rPr>
                <w:rFonts w:ascii="Arial Narrow" w:hAnsi="Arial Narrow"/>
                <w:sz w:val="20"/>
                <w:szCs w:val="20"/>
                <w:lang w:val="ru-RU"/>
              </w:rPr>
              <w:t>а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зыгрывают диалог Чем ты и твои домашние занимаются в выходные?;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-рассказывают о Биг Бэне;</w:t>
            </w:r>
          </w:p>
          <w:p w:rsidR="002F3C49" w:rsidRPr="001A6747" w:rsidRDefault="002F3C49" w:rsidP="002D64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Приглашение друга в кино, зоопарк и т.д.</w:t>
            </w:r>
          </w:p>
          <w:p w:rsidR="002F3C49" w:rsidRPr="001A6747" w:rsidRDefault="002F3C49" w:rsidP="002D64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-</w:t>
            </w:r>
            <w:r w:rsidRPr="00696E36">
              <w:rPr>
                <w:rFonts w:ascii="Arial Narrow" w:hAnsi="Arial Narrow"/>
                <w:sz w:val="20"/>
                <w:szCs w:val="20"/>
                <w:lang w:val="ru-RU"/>
              </w:rPr>
              <w:t>пишут о своём повседневном расписании в качестве киногероя;</w:t>
            </w:r>
          </w:p>
          <w:p w:rsidR="002F3C49" w:rsidRPr="00E33356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-коротко описывают картинку в </w:t>
            </w:r>
            <w:r w:rsidRPr="00E33356">
              <w:rPr>
                <w:rFonts w:ascii="Arial Narrow" w:hAnsi="Arial Narrow"/>
                <w:sz w:val="20"/>
                <w:szCs w:val="20"/>
              </w:rPr>
              <w:t>Present</w:t>
            </w:r>
            <w:r w:rsidRPr="00E33356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E33356">
              <w:rPr>
                <w:rFonts w:ascii="Arial Narrow" w:hAnsi="Arial Narrow"/>
                <w:sz w:val="20"/>
                <w:szCs w:val="20"/>
              </w:rPr>
              <w:t>Continuous</w:t>
            </w:r>
            <w:r w:rsidRPr="00E33356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2F3C49" w:rsidRPr="00E33356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3356">
              <w:rPr>
                <w:rFonts w:ascii="Arial Narrow" w:hAnsi="Arial Narrow"/>
                <w:sz w:val="20"/>
                <w:szCs w:val="20"/>
                <w:lang w:val="ru-RU"/>
              </w:rPr>
              <w:t>-пишут электронное письмо о своих занятиях;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34A15">
              <w:rPr>
                <w:rFonts w:ascii="Arial Narrow" w:hAnsi="Arial Narrow"/>
                <w:sz w:val="20"/>
                <w:szCs w:val="20"/>
                <w:lang w:val="ru-RU"/>
              </w:rPr>
              <w:t>- делают заметку о достопримечательностях России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Делают проект Солнечные часы</w:t>
            </w:r>
          </w:p>
          <w:p w:rsidR="002F3C49" w:rsidRPr="00134A15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</w:tbl>
    <w:p w:rsidR="001A6747" w:rsidRDefault="001A6747" w:rsidP="005D7374">
      <w:pPr>
        <w:ind w:firstLine="0"/>
        <w:rPr>
          <w:b/>
          <w:bCs/>
          <w:lang w:val="ru-RU"/>
        </w:rPr>
      </w:pPr>
    </w:p>
    <w:p w:rsidR="002F3C49" w:rsidRPr="00D1565B" w:rsidRDefault="002F3C49" w:rsidP="005D7374">
      <w:pPr>
        <w:ind w:firstLine="0"/>
        <w:rPr>
          <w:b/>
          <w:bCs/>
        </w:rPr>
      </w:pPr>
    </w:p>
    <w:p w:rsidR="002F3C49" w:rsidRDefault="002F3C49" w:rsidP="005D7374">
      <w:pPr>
        <w:ind w:firstLine="0"/>
        <w:rPr>
          <w:b/>
          <w:bCs/>
          <w:lang w:val="ru-RU"/>
        </w:rPr>
      </w:pPr>
    </w:p>
    <w:p w:rsidR="005F1E7D" w:rsidRDefault="005F1E7D" w:rsidP="005D7374">
      <w:pPr>
        <w:ind w:firstLine="0"/>
        <w:rPr>
          <w:b/>
          <w:bCs/>
          <w:lang w:val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2F3C49" w:rsidTr="002D643C">
        <w:tc>
          <w:tcPr>
            <w:tcW w:w="675" w:type="dxa"/>
          </w:tcPr>
          <w:p w:rsidR="002F3C49" w:rsidRDefault="002F3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2F3C49" w:rsidRDefault="002F3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2F3C49" w:rsidRDefault="002F3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2F3C49" w:rsidRDefault="002F3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2F3C49" w:rsidRDefault="002F3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2F3C49" w:rsidRDefault="002F3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2F3C49" w:rsidRDefault="002F3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2F3C49" w:rsidRDefault="002F3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2F3C49" w:rsidRDefault="002F3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2F3C49" w:rsidRDefault="002F3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2F3C49" w:rsidTr="002D643C">
        <w:tc>
          <w:tcPr>
            <w:tcW w:w="675" w:type="dxa"/>
          </w:tcPr>
          <w:p w:rsidR="002F3C49" w:rsidRPr="00A5616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A5616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A5616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63</w:t>
            </w:r>
          </w:p>
          <w:p w:rsidR="002F3C49" w:rsidRPr="00A5616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A5616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64</w:t>
            </w:r>
          </w:p>
          <w:p w:rsidR="002F3C49" w:rsidRPr="00A5616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A5616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65</w:t>
            </w:r>
          </w:p>
          <w:p w:rsidR="002F3C49" w:rsidRPr="00A5616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A5616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66</w:t>
            </w:r>
          </w:p>
          <w:p w:rsidR="002F3C49" w:rsidRPr="00A5616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A5616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67</w:t>
            </w:r>
          </w:p>
          <w:p w:rsidR="002F3C49" w:rsidRPr="00A5616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A5616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68</w:t>
            </w:r>
          </w:p>
          <w:p w:rsidR="002F3C49" w:rsidRPr="00A5616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A5616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69</w:t>
            </w:r>
          </w:p>
          <w:p w:rsidR="002F3C49" w:rsidRPr="00A5616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70</w:t>
            </w:r>
          </w:p>
          <w:p w:rsidR="002F3C49" w:rsidRPr="00A5616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71</w:t>
            </w:r>
          </w:p>
          <w:p w:rsidR="00435283" w:rsidRPr="00A56169" w:rsidRDefault="00435283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A56169" w:rsidRDefault="002F3C49" w:rsidP="002F3C49">
            <w:pPr>
              <w:ind w:firstLine="0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72</w:t>
            </w:r>
          </w:p>
        </w:tc>
        <w:tc>
          <w:tcPr>
            <w:tcW w:w="993" w:type="dxa"/>
          </w:tcPr>
          <w:p w:rsidR="002F3C49" w:rsidRPr="00A56169" w:rsidRDefault="002F3C49" w:rsidP="002F3C49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A56169" w:rsidRDefault="002F3C49" w:rsidP="00A56169">
            <w:pPr>
              <w:shd w:val="clear" w:color="auto" w:fill="F2F2F2" w:themeFill="background1" w:themeFillShade="F2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A56169" w:rsidRDefault="00A56169" w:rsidP="00A5616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56169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73DBF" w:rsidRPr="00A56169"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="00773DBF" w:rsidRPr="00A56169">
              <w:rPr>
                <w:rFonts w:ascii="Arial Narrow" w:hAnsi="Arial Narrow"/>
                <w:sz w:val="20"/>
                <w:szCs w:val="20"/>
              </w:rPr>
              <w:t>3</w:t>
            </w:r>
            <w:r w:rsidR="002F3C49" w:rsidRPr="00A56169">
              <w:rPr>
                <w:rFonts w:ascii="Arial Narrow" w:hAnsi="Arial Narrow"/>
                <w:sz w:val="20"/>
                <w:szCs w:val="20"/>
                <w:lang w:val="ru-RU"/>
              </w:rPr>
              <w:t>.02</w:t>
            </w:r>
          </w:p>
          <w:p w:rsidR="00A56169" w:rsidRPr="00A56169" w:rsidRDefault="00A56169" w:rsidP="00A5616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773DBF" w:rsidRPr="00A56169" w:rsidRDefault="00A56169" w:rsidP="00A5616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56169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773DBF" w:rsidRPr="00A56169">
              <w:rPr>
                <w:rFonts w:ascii="Arial Narrow" w:hAnsi="Arial Narrow"/>
                <w:sz w:val="20"/>
                <w:szCs w:val="20"/>
              </w:rPr>
              <w:t>14.02</w:t>
            </w:r>
          </w:p>
          <w:p w:rsidR="002F3C49" w:rsidRPr="00A56169" w:rsidRDefault="002F3C49" w:rsidP="00A5616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A56169" w:rsidRDefault="00A56169" w:rsidP="00A56169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56169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2F3C49" w:rsidRPr="00A56169">
              <w:rPr>
                <w:rFonts w:ascii="Arial Narrow" w:hAnsi="Arial Narrow"/>
                <w:sz w:val="20"/>
                <w:szCs w:val="20"/>
                <w:lang w:val="ru-RU"/>
              </w:rPr>
              <w:t>19.02</w:t>
            </w:r>
          </w:p>
          <w:p w:rsidR="00A56169" w:rsidRPr="00A56169" w:rsidRDefault="00A56169" w:rsidP="00A56169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56169" w:rsidRPr="00A56169" w:rsidRDefault="00A56169" w:rsidP="00A56169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56169">
              <w:rPr>
                <w:rFonts w:ascii="Arial Narrow" w:hAnsi="Arial Narrow"/>
                <w:sz w:val="20"/>
                <w:szCs w:val="20"/>
              </w:rPr>
              <w:t xml:space="preserve">    20.02</w:t>
            </w:r>
          </w:p>
          <w:p w:rsidR="00A56169" w:rsidRPr="00A56169" w:rsidRDefault="00A56169" w:rsidP="00A56169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56169" w:rsidRPr="00A56169" w:rsidRDefault="00A56169" w:rsidP="00A56169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56169">
              <w:rPr>
                <w:rFonts w:ascii="Arial Narrow" w:hAnsi="Arial Narrow"/>
                <w:sz w:val="20"/>
                <w:szCs w:val="20"/>
              </w:rPr>
              <w:t xml:space="preserve">    21.02</w:t>
            </w:r>
          </w:p>
          <w:p w:rsidR="002F3C49" w:rsidRPr="00A56169" w:rsidRDefault="002F3C49" w:rsidP="00773DB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  <w:p w:rsidR="00A56169" w:rsidRPr="00A56169" w:rsidRDefault="00A56169" w:rsidP="00A56169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A56169">
              <w:rPr>
                <w:rFonts w:ascii="Arial Narrow" w:hAnsi="Arial Narrow"/>
                <w:sz w:val="20"/>
                <w:szCs w:val="20"/>
              </w:rPr>
              <w:t>6</w:t>
            </w: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.02</w:t>
            </w:r>
          </w:p>
          <w:p w:rsidR="002F3C49" w:rsidRPr="00A56169" w:rsidRDefault="002F3C49" w:rsidP="00A5616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2F3C49" w:rsidRPr="00A56169" w:rsidRDefault="002F3C49" w:rsidP="00773DBF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27.02</w:t>
            </w:r>
          </w:p>
          <w:p w:rsidR="00435283" w:rsidRPr="00A56169" w:rsidRDefault="00A56169" w:rsidP="00A56169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A56169">
              <w:rPr>
                <w:rFonts w:ascii="Arial Narrow" w:hAnsi="Arial Narrow"/>
                <w:sz w:val="20"/>
                <w:szCs w:val="20"/>
              </w:rPr>
              <w:t>8</w:t>
            </w: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.02</w:t>
            </w:r>
          </w:p>
          <w:p w:rsidR="002F3C49" w:rsidRPr="00A56169" w:rsidRDefault="00A56169" w:rsidP="00A56169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 w:rsidRPr="00A56169">
              <w:rPr>
                <w:rFonts w:ascii="Arial Narrow" w:hAnsi="Arial Narrow"/>
                <w:sz w:val="20"/>
                <w:szCs w:val="20"/>
              </w:rPr>
              <w:t>4</w:t>
            </w:r>
            <w:r w:rsidR="002F3C49" w:rsidRPr="00A56169">
              <w:rPr>
                <w:rFonts w:ascii="Arial Narrow" w:hAnsi="Arial Narrow"/>
                <w:sz w:val="20"/>
                <w:szCs w:val="20"/>
                <w:lang w:val="ru-RU"/>
              </w:rPr>
              <w:t>.03</w:t>
            </w:r>
          </w:p>
          <w:p w:rsidR="00A56169" w:rsidRPr="00A56169" w:rsidRDefault="00A56169" w:rsidP="00A56169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56169" w:rsidRPr="00A56169" w:rsidRDefault="00A56169" w:rsidP="00A56169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05.03</w:t>
            </w:r>
          </w:p>
        </w:tc>
        <w:tc>
          <w:tcPr>
            <w:tcW w:w="992" w:type="dxa"/>
          </w:tcPr>
          <w:p w:rsidR="002F3C49" w:rsidRDefault="002F3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2F3C49" w:rsidRPr="00313A7B" w:rsidRDefault="002F3C49" w:rsidP="002D643C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13A7B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7. Времена года и погода.</w:t>
            </w:r>
          </w:p>
          <w:p w:rsidR="002F3C49" w:rsidRPr="00313A7B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ЛЕ по теме Времена года и погода.</w:t>
            </w:r>
          </w:p>
          <w:p w:rsidR="002F3C49" w:rsidRPr="00313A7B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 xml:space="preserve">.  Одевайся по погоде. (ЛЕ по теме Одежда) </w:t>
            </w:r>
          </w:p>
          <w:p w:rsidR="002F3C49" w:rsidRPr="00313A7B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Занятия в разное время года.</w:t>
            </w:r>
          </w:p>
          <w:p w:rsidR="002F3C49" w:rsidRPr="00313A7B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 климат на Аляске.</w:t>
            </w:r>
          </w:p>
          <w:p w:rsidR="002F3C49" w:rsidRPr="00313A7B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Школьная художественная выставка.</w:t>
            </w:r>
          </w:p>
          <w:p w:rsidR="002F3C49" w:rsidRPr="00313A7B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Разговорный этикет: разговор с продавцом.</w:t>
            </w:r>
          </w:p>
          <w:p w:rsidR="002F3C49" w:rsidRPr="00313A7B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Чтение: стихи о погоде.</w:t>
            </w:r>
          </w:p>
          <w:p w:rsidR="002F3C49" w:rsidRPr="00313A7B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435283" w:rsidRPr="009B2275" w:rsidRDefault="00435283" w:rsidP="0043528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2F3C49" w:rsidRDefault="00435283" w:rsidP="0043528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  <w:p w:rsidR="00435283" w:rsidRPr="00485E5E" w:rsidRDefault="00435283" w:rsidP="0043528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2F3C49" w:rsidRPr="00E542FE" w:rsidRDefault="002F3C49" w:rsidP="002D64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2F3C49" w:rsidRPr="00E542FE" w:rsidRDefault="002F3C49" w:rsidP="002D64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времена года/ погода /месяцы; одежда; занятия в разное время года.</w:t>
            </w:r>
          </w:p>
          <w:p w:rsidR="002F3C49" w:rsidRPr="00952013" w:rsidRDefault="002F3C49" w:rsidP="002D643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2F3C49" w:rsidRPr="00E542FE" w:rsidRDefault="002F3C49" w:rsidP="002D643C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E542FE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2F3C49" w:rsidRPr="00516ACC" w:rsidRDefault="002F3C49" w:rsidP="002D64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времена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Present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Continuous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Present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Simple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>.</w:t>
            </w:r>
          </w:p>
          <w:p w:rsidR="002F3C49" w:rsidRPr="00516ACC" w:rsidRDefault="002F3C49" w:rsidP="002D643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диалог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о погоде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с выборочным пониманием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диалог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 детальным пониманием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Климат на Аляске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диалог Разговор с продавцом;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-стихотворение о погоде;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-описание погоды и пейзажей на детских рисунках</w:t>
            </w:r>
          </w:p>
          <w:p w:rsidR="002F3C49" w:rsidRPr="00D90EC3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2F3C49" w:rsidRDefault="002F3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-прослушивают диалог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 детальным пониманием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2F3C49" w:rsidRDefault="002F3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прослушивают диалог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 выборочным пониманием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2F3C49" w:rsidRDefault="002F3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прослушивают диалог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 опорой на текст</w:t>
            </w:r>
          </w:p>
          <w:p w:rsidR="002F3C49" w:rsidRPr="00516ACC" w:rsidRDefault="002F3C49" w:rsidP="002D643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-говорят о своём любимом времени года, месяце;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- разыгрывают телефонный разговор о погоде;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-обсуждают информацию из текста;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-спрашивают мнение друг друга о своей одежде;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-обсуждение текста об Аляске;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Какую одежду взять в путешествие на Аляску;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Разговор с продавцом</w:t>
            </w:r>
          </w:p>
          <w:p w:rsidR="002F3C49" w:rsidRPr="00D90EC3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-пишут о погоде в чате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фотографию семьи или друзей;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другу о своих каникулах;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-готовят страничку в интернете для желающих посетить нашу страну;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-делают иллюстрацию</w:t>
            </w:r>
          </w:p>
          <w:p w:rsidR="002F3C49" w:rsidRPr="00D90EC3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 стихотворению</w:t>
            </w:r>
          </w:p>
        </w:tc>
      </w:tr>
      <w:tr w:rsidR="002F3C49" w:rsidRPr="00BD4046" w:rsidTr="002F3C49">
        <w:tc>
          <w:tcPr>
            <w:tcW w:w="675" w:type="dxa"/>
          </w:tcPr>
          <w:p w:rsidR="002F3C49" w:rsidRPr="000E5522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0E5522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0E5522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73</w:t>
            </w:r>
          </w:p>
          <w:p w:rsidR="002F3C49" w:rsidRPr="000E5522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74</w:t>
            </w:r>
          </w:p>
          <w:p w:rsidR="002F3C49" w:rsidRPr="000E5522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75</w:t>
            </w:r>
          </w:p>
          <w:p w:rsidR="002F3C49" w:rsidRPr="000E5522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0E5522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76</w:t>
            </w:r>
          </w:p>
          <w:p w:rsidR="002F3C49" w:rsidRPr="000E5522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0E5522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77</w:t>
            </w:r>
          </w:p>
          <w:p w:rsidR="002F3C49" w:rsidRPr="000E5522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78</w:t>
            </w:r>
          </w:p>
          <w:p w:rsidR="002F3C49" w:rsidRPr="000E5522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0E5522" w:rsidRDefault="002F3C49" w:rsidP="00546919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79</w:t>
            </w:r>
          </w:p>
          <w:p w:rsidR="002F3C49" w:rsidRPr="000E5522" w:rsidRDefault="002F3C49" w:rsidP="00546919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0E5522" w:rsidRDefault="002F3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80</w:t>
            </w:r>
          </w:p>
          <w:p w:rsidR="002F3C49" w:rsidRDefault="002F3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81</w:t>
            </w:r>
          </w:p>
          <w:p w:rsidR="00435283" w:rsidRPr="000E5522" w:rsidRDefault="0043528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0E5522" w:rsidRDefault="002F3C49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82</w:t>
            </w:r>
          </w:p>
          <w:p w:rsidR="002F3C49" w:rsidRDefault="002F3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2F3C49" w:rsidRDefault="002F3C49" w:rsidP="00A56169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  <w:p w:rsidR="00A56169" w:rsidRPr="00A56169" w:rsidRDefault="00A56169" w:rsidP="00A56169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  <w:p w:rsidR="00A56169" w:rsidRPr="00A56169" w:rsidRDefault="00A56169" w:rsidP="00A56169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A56169">
              <w:rPr>
                <w:rFonts w:ascii="Arial Narrow" w:hAnsi="Arial Narrow"/>
                <w:sz w:val="20"/>
                <w:szCs w:val="20"/>
                <w:lang w:val="ru-RU"/>
              </w:rPr>
              <w:t>.03</w:t>
            </w:r>
          </w:p>
          <w:p w:rsidR="002F3C49" w:rsidRDefault="00A56169" w:rsidP="00A5616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11</w:t>
            </w:r>
            <w:r w:rsidR="002F3C49" w:rsidRPr="00DF0BC8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  <w:r w:rsidR="002F3C49">
              <w:rPr>
                <w:rFonts w:ascii="Arial Narrow" w:hAnsi="Arial Narrow"/>
                <w:sz w:val="20"/>
                <w:szCs w:val="20"/>
                <w:lang w:val="ru-RU"/>
              </w:rPr>
              <w:t>03</w:t>
            </w:r>
          </w:p>
          <w:p w:rsidR="002F3C49" w:rsidRDefault="00A56169" w:rsidP="00A5616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12.03</w:t>
            </w:r>
          </w:p>
          <w:p w:rsidR="00A56169" w:rsidRPr="00A56169" w:rsidRDefault="00A56169" w:rsidP="00A5616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2F3C49" w:rsidRDefault="00A56169" w:rsidP="00A5616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2F3C49">
              <w:rPr>
                <w:rFonts w:ascii="Arial Narrow" w:hAnsi="Arial Narrow"/>
                <w:sz w:val="20"/>
                <w:szCs w:val="20"/>
                <w:lang w:val="ru-RU"/>
              </w:rPr>
              <w:t>13.03</w:t>
            </w:r>
          </w:p>
          <w:p w:rsidR="002F3C4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Default="00A56169" w:rsidP="00A5616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2F3C49">
              <w:rPr>
                <w:rFonts w:ascii="Arial Narrow" w:hAnsi="Arial Narrow"/>
                <w:sz w:val="20"/>
                <w:szCs w:val="20"/>
                <w:lang w:val="ru-RU"/>
              </w:rPr>
              <w:t>.03</w:t>
            </w:r>
          </w:p>
          <w:p w:rsidR="002F3C49" w:rsidRPr="00A56169" w:rsidRDefault="00A56169" w:rsidP="00A56169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.03</w:t>
            </w:r>
          </w:p>
          <w:p w:rsidR="002F3C49" w:rsidRDefault="002F3C49" w:rsidP="002F3C49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1A6747" w:rsidRDefault="00A56169" w:rsidP="00A56169">
            <w:pPr>
              <w:ind w:firstLine="0"/>
              <w:rPr>
                <w:b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2F3C49">
              <w:rPr>
                <w:rFonts w:ascii="Arial Narrow" w:hAnsi="Arial Narrow"/>
                <w:sz w:val="20"/>
                <w:szCs w:val="20"/>
                <w:lang w:val="ru-RU"/>
              </w:rPr>
              <w:t>20.03</w:t>
            </w:r>
          </w:p>
          <w:p w:rsidR="002F3C49" w:rsidRDefault="002F3C49" w:rsidP="005469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Default="00A56169" w:rsidP="00A5616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2F3C49">
              <w:rPr>
                <w:rFonts w:ascii="Arial Narrow" w:hAnsi="Arial Narrow"/>
                <w:sz w:val="20"/>
                <w:szCs w:val="20"/>
                <w:lang w:val="ru-RU"/>
              </w:rPr>
              <w:t>01.04</w:t>
            </w:r>
          </w:p>
          <w:p w:rsidR="002F3C49" w:rsidRPr="00A56169" w:rsidRDefault="00A56169" w:rsidP="00A5616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02.04</w:t>
            </w:r>
          </w:p>
          <w:p w:rsidR="005F1E7D" w:rsidRDefault="005F1E7D" w:rsidP="002F3C49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Default="00A56169" w:rsidP="00A5616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03</w:t>
            </w:r>
            <w:r w:rsidR="002F3C49"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435283" w:rsidRDefault="00435283" w:rsidP="002F3C49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Default="002F3C49" w:rsidP="00D1565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2F3C49" w:rsidRDefault="002F3C49" w:rsidP="002D643C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2F3C49" w:rsidRPr="000E5522" w:rsidRDefault="002F3C49" w:rsidP="002D643C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8. Особенные дни.</w:t>
            </w:r>
          </w:p>
          <w:p w:rsidR="002F3C49" w:rsidRPr="000E5522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1.  ЛЕ по теме Праздники.</w:t>
            </w:r>
          </w:p>
          <w:p w:rsidR="002F3C49" w:rsidRPr="000E5522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2.  ЛЕ по теме Еда.</w:t>
            </w:r>
          </w:p>
          <w:p w:rsidR="002F3C49" w:rsidRPr="000E5522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3.  Угощение на День рождения.</w:t>
            </w:r>
          </w:p>
          <w:p w:rsidR="002F3C49" w:rsidRPr="000E5522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4.  Культурный уголок: День благодарения.</w:t>
            </w:r>
          </w:p>
          <w:p w:rsidR="002F3C49" w:rsidRPr="000E5522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5.  Российские праздники.</w:t>
            </w:r>
          </w:p>
          <w:p w:rsidR="002F3C49" w:rsidRPr="000E5522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6.  Разговорный этикет: заказ еды в кафе.</w:t>
            </w:r>
          </w:p>
          <w:p w:rsidR="002F3C49" w:rsidRPr="000E5522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7.  Чтение: как вести себя в кухне.</w:t>
            </w:r>
          </w:p>
          <w:p w:rsidR="002F3C49" w:rsidRPr="000E5522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8.  Грамматическая практика.</w:t>
            </w:r>
          </w:p>
          <w:p w:rsidR="00435283" w:rsidRPr="009B2275" w:rsidRDefault="00435283" w:rsidP="0043528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2F3C49" w:rsidRPr="000E5522" w:rsidRDefault="00435283" w:rsidP="0043528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2F3C49" w:rsidRPr="003F7D43" w:rsidRDefault="002F3C49" w:rsidP="002D64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2F3C49" w:rsidRPr="003F7D43" w:rsidRDefault="002F3C49" w:rsidP="002D64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>праздники; еда/ напитки/ упаковка; праздничные занятия.</w:t>
            </w:r>
          </w:p>
          <w:p w:rsidR="002F3C49" w:rsidRPr="00A6377A" w:rsidRDefault="002F3C49" w:rsidP="002D643C">
            <w:pPr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2F3C49" w:rsidRPr="003F7D43" w:rsidRDefault="002F3C49" w:rsidP="002D643C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3F7D43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2F3C49" w:rsidRPr="003F7D43" w:rsidRDefault="002F3C49" w:rsidP="002D643C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 xml:space="preserve">исчисляемые и неисчисляемые существительные; </w:t>
            </w:r>
            <w:r w:rsidRPr="009127C8">
              <w:rPr>
                <w:rFonts w:ascii="Arial Narrow" w:hAnsi="Arial Narrow"/>
                <w:bCs/>
                <w:sz w:val="20"/>
                <w:szCs w:val="20"/>
              </w:rPr>
              <w:t>some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>/</w:t>
            </w:r>
            <w:r w:rsidRPr="009127C8">
              <w:rPr>
                <w:rFonts w:ascii="Arial Narrow" w:hAnsi="Arial Narrow"/>
                <w:bCs/>
                <w:sz w:val="20"/>
                <w:szCs w:val="20"/>
              </w:rPr>
              <w:t>any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r w:rsidRPr="009127C8">
              <w:rPr>
                <w:rFonts w:ascii="Arial Narrow" w:hAnsi="Arial Narrow"/>
                <w:bCs/>
                <w:sz w:val="20"/>
                <w:szCs w:val="20"/>
              </w:rPr>
              <w:t>how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FB5936">
              <w:rPr>
                <w:rFonts w:ascii="Arial Narrow" w:hAnsi="Arial Narrow"/>
                <w:bCs/>
                <w:sz w:val="20"/>
                <w:szCs w:val="20"/>
              </w:rPr>
              <w:t>much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>/</w:t>
            </w:r>
            <w:r w:rsidRPr="00FB5936">
              <w:rPr>
                <w:rFonts w:ascii="Arial Narrow" w:hAnsi="Arial Narrow"/>
                <w:bCs/>
                <w:sz w:val="20"/>
                <w:szCs w:val="20"/>
              </w:rPr>
              <w:t>how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FB5936">
              <w:rPr>
                <w:rFonts w:ascii="Arial Narrow" w:hAnsi="Arial Narrow"/>
                <w:bCs/>
                <w:sz w:val="20"/>
                <w:szCs w:val="20"/>
              </w:rPr>
              <w:t>many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2F3C49" w:rsidRPr="003F7D43" w:rsidRDefault="002F3C49" w:rsidP="002D643C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F4D83">
              <w:rPr>
                <w:rFonts w:ascii="Arial Narrow" w:hAnsi="Arial Narrow"/>
                <w:sz w:val="20"/>
                <w:szCs w:val="20"/>
                <w:lang w:val="ru-RU"/>
              </w:rPr>
              <w:t>-читают текст Праздники урожая в разных странах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диалог о совместном приготовлении пищи;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-тексты о праздничных блюдах; 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о праздновании Масленицы;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диалог Разговор с официантом;</w:t>
            </w:r>
          </w:p>
          <w:p w:rsidR="002F3C49" w:rsidRPr="00FF4D83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о безопасности на кухне</w:t>
            </w:r>
          </w:p>
        </w:tc>
        <w:tc>
          <w:tcPr>
            <w:tcW w:w="1559" w:type="dxa"/>
          </w:tcPr>
          <w:p w:rsidR="002F3C49" w:rsidRDefault="002F3C49" w:rsidP="002D643C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2F3C49" w:rsidRDefault="002F3C49" w:rsidP="002D64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-прослушивают</w:t>
            </w:r>
          </w:p>
          <w:p w:rsidR="002F3C49" w:rsidRDefault="002F3C49" w:rsidP="002D64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текст, вставляя пропущенные слова;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-прослушивают тексты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 детальным пониманием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-аудирование словосочетаний и диалога с заполнением пропусков;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-аудирование радиопрограммы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</w:t>
            </w:r>
            <w:r w:rsidR="00926CF7">
              <w:rPr>
                <w:rFonts w:ascii="Arial Narrow" w:hAnsi="Arial Narrow"/>
                <w:sz w:val="20"/>
                <w:szCs w:val="20"/>
                <w:lang w:val="ru-RU"/>
              </w:rPr>
              <w:t>рослушивают песню</w:t>
            </w:r>
          </w:p>
          <w:p w:rsidR="005F1E7D" w:rsidRPr="007D0BCD" w:rsidRDefault="005F1E7D" w:rsidP="002D643C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2F3C49" w:rsidRDefault="002F3C49" w:rsidP="002D64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говорят о праздниках своей стране, праздничных обычаях;</w:t>
            </w:r>
          </w:p>
          <w:p w:rsidR="002F3C49" w:rsidRDefault="002F3C49" w:rsidP="002D64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-обсуждают совместное приготовление любимой еды;</w:t>
            </w:r>
          </w:p>
          <w:p w:rsidR="002F3C49" w:rsidRDefault="002F3C49" w:rsidP="002D643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-презентуют свою радиопрограмму классу;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Разговор с официантом</w:t>
            </w:r>
          </w:p>
          <w:p w:rsidR="002F3C49" w:rsidRPr="007D0BCD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2F3C49" w:rsidRPr="007D0BCD" w:rsidRDefault="002F3C49" w:rsidP="002D643C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F4D83">
              <w:rPr>
                <w:rFonts w:ascii="Arial Narrow" w:hAnsi="Arial Narrow"/>
                <w:sz w:val="20"/>
                <w:szCs w:val="20"/>
                <w:lang w:val="ru-RU"/>
              </w:rPr>
              <w:t>-написать о празднике в своей стране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-составление списка покупок;</w:t>
            </w:r>
          </w:p>
          <w:p w:rsidR="002F3C49" w:rsidRPr="00556357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-составляют плана день рождения;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83473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пишут о днях рождения в своей стране;</w:t>
            </w:r>
          </w:p>
          <w:p w:rsidR="002F3C49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о радио программе;</w:t>
            </w:r>
          </w:p>
          <w:p w:rsidR="002F3C49" w:rsidRPr="00583473" w:rsidRDefault="002F3C49" w:rsidP="002D643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-готовят плакат Будь в безопасности на кухне</w:t>
            </w:r>
          </w:p>
        </w:tc>
      </w:tr>
    </w:tbl>
    <w:p w:rsidR="002F3C49" w:rsidRDefault="002F3C49" w:rsidP="005D7374">
      <w:pPr>
        <w:ind w:firstLine="0"/>
        <w:rPr>
          <w:b/>
          <w:bCs/>
          <w:lang w:val="ru-RU"/>
        </w:rPr>
      </w:pPr>
    </w:p>
    <w:p w:rsidR="002F3C49" w:rsidRDefault="002F3C49" w:rsidP="005D7374">
      <w:pPr>
        <w:ind w:firstLine="0"/>
        <w:rPr>
          <w:b/>
          <w:bCs/>
          <w:lang w:val="ru-RU"/>
        </w:rPr>
      </w:pPr>
    </w:p>
    <w:p w:rsidR="002F3C49" w:rsidRDefault="002F3C49" w:rsidP="00134A15">
      <w:pPr>
        <w:ind w:firstLine="0"/>
        <w:rPr>
          <w:b/>
          <w:bCs/>
          <w:lang w:val="ru-RU"/>
        </w:rPr>
      </w:pPr>
    </w:p>
    <w:p w:rsidR="005F1E7D" w:rsidRDefault="005F1E7D" w:rsidP="00435283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5283" w:rsidRDefault="00435283" w:rsidP="00A06E33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5F1E7D" w:rsidTr="002D643C">
        <w:tc>
          <w:tcPr>
            <w:tcW w:w="675" w:type="dxa"/>
          </w:tcPr>
          <w:p w:rsidR="005F1E7D" w:rsidRDefault="005F1E7D" w:rsidP="00A06E3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5F1E7D" w:rsidRDefault="005F1E7D" w:rsidP="00A06E3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5F1E7D" w:rsidRDefault="005F1E7D" w:rsidP="00A06E3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5F1E7D" w:rsidRDefault="005F1E7D" w:rsidP="00A06E3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5F1E7D" w:rsidRDefault="005F1E7D" w:rsidP="00A06E3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5F1E7D" w:rsidRDefault="005F1E7D" w:rsidP="00A06E3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5F1E7D" w:rsidRDefault="005F1E7D" w:rsidP="00A06E3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5F1E7D" w:rsidRDefault="005F1E7D" w:rsidP="00A06E3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5F1E7D" w:rsidRDefault="005F1E7D" w:rsidP="00A06E3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5F1E7D" w:rsidRDefault="005F1E7D" w:rsidP="00A06E3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5F1E7D" w:rsidRPr="00BD4046" w:rsidTr="00546919">
        <w:tc>
          <w:tcPr>
            <w:tcW w:w="675" w:type="dxa"/>
            <w:shd w:val="clear" w:color="auto" w:fill="FFFFFF" w:themeFill="background1"/>
          </w:tcPr>
          <w:p w:rsidR="005F1E7D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5F1E7D" w:rsidRPr="00C12EE2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5F1E7D" w:rsidRPr="00C12EE2" w:rsidRDefault="005F1E7D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83</w:t>
            </w:r>
          </w:p>
          <w:p w:rsidR="005F1E7D" w:rsidRPr="00C12EE2" w:rsidRDefault="005F1E7D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5F1E7D" w:rsidRDefault="005F1E7D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84</w:t>
            </w:r>
          </w:p>
          <w:p w:rsidR="005F1E7D" w:rsidRPr="00C12EE2" w:rsidRDefault="005F1E7D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5F1E7D" w:rsidRPr="00C12EE2" w:rsidRDefault="005F1E7D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85</w:t>
            </w:r>
          </w:p>
          <w:p w:rsidR="005F1E7D" w:rsidRPr="00C12EE2" w:rsidRDefault="005F1E7D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5F1E7D" w:rsidRPr="00C12EE2" w:rsidRDefault="005F1E7D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86</w:t>
            </w:r>
          </w:p>
          <w:p w:rsidR="005F1E7D" w:rsidRPr="00C12EE2" w:rsidRDefault="005F1E7D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5F1E7D" w:rsidRPr="00C12EE2" w:rsidRDefault="005F1E7D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87</w:t>
            </w:r>
          </w:p>
          <w:p w:rsidR="005F1E7D" w:rsidRPr="00C12EE2" w:rsidRDefault="005F1E7D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5F1E7D" w:rsidRPr="00C12EE2" w:rsidRDefault="005F1E7D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88</w:t>
            </w:r>
          </w:p>
          <w:p w:rsidR="005F1E7D" w:rsidRPr="00C12EE2" w:rsidRDefault="005F1E7D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5F1E7D" w:rsidRPr="00C12EE2" w:rsidRDefault="005F1E7D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89</w:t>
            </w:r>
          </w:p>
          <w:p w:rsidR="005F1E7D" w:rsidRPr="00C12EE2" w:rsidRDefault="005F1E7D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5F1E7D" w:rsidRPr="00C12EE2" w:rsidRDefault="005F1E7D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90</w:t>
            </w:r>
          </w:p>
          <w:p w:rsidR="005F1E7D" w:rsidRDefault="005F1E7D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91</w:t>
            </w:r>
          </w:p>
          <w:p w:rsidR="00DA1601" w:rsidRDefault="00DA1601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5F1E7D" w:rsidRPr="005F3D96" w:rsidRDefault="005F1E7D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92</w:t>
            </w:r>
          </w:p>
          <w:p w:rsidR="005F1E7D" w:rsidRDefault="005F1E7D" w:rsidP="00A06E3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5F1E7D" w:rsidRDefault="005F1E7D" w:rsidP="00A06E3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5F1E7D" w:rsidRDefault="005F1E7D" w:rsidP="00A06E3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D1565B" w:rsidRPr="00B32916" w:rsidRDefault="00D1565B" w:rsidP="00D1565B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08.04</w:t>
            </w:r>
          </w:p>
          <w:p w:rsidR="00D1565B" w:rsidRPr="00D1565B" w:rsidRDefault="00D1565B" w:rsidP="00D156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F1E7D" w:rsidRDefault="00D1565B" w:rsidP="00D1565B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D1565B" w:rsidRPr="00D1565B" w:rsidRDefault="00D1565B" w:rsidP="00D1565B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F1E7D" w:rsidRDefault="00D1565B" w:rsidP="00D1565B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5F1E7D"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5F1E7D" w:rsidRDefault="005F1E7D" w:rsidP="00A06E3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5F1E7D" w:rsidRDefault="00D1565B" w:rsidP="00D1565B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5F1E7D">
              <w:rPr>
                <w:rFonts w:ascii="Arial Narrow" w:hAnsi="Arial Narrow"/>
                <w:sz w:val="20"/>
                <w:szCs w:val="20"/>
                <w:lang w:val="ru-RU"/>
              </w:rPr>
              <w:t>15.04</w:t>
            </w:r>
          </w:p>
          <w:p w:rsidR="00D1565B" w:rsidRPr="00D1565B" w:rsidRDefault="00D1565B" w:rsidP="00A06E33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F1E7D" w:rsidRPr="00D1565B" w:rsidRDefault="00D1565B" w:rsidP="00D1565B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16.04</w:t>
            </w:r>
          </w:p>
          <w:p w:rsidR="005F1E7D" w:rsidRPr="00D1565B" w:rsidRDefault="005F1E7D" w:rsidP="00A06E3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5F1E7D" w:rsidRDefault="00D1565B" w:rsidP="00D1565B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17</w:t>
            </w:r>
            <w:r w:rsidR="005F1E7D"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5F1E7D" w:rsidRDefault="005F1E7D" w:rsidP="00A06E3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5F1E7D" w:rsidRDefault="00D1565B" w:rsidP="00D1565B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5F1E7D">
              <w:rPr>
                <w:rFonts w:ascii="Arial Narrow" w:hAnsi="Arial Narrow"/>
                <w:sz w:val="20"/>
                <w:szCs w:val="20"/>
                <w:lang w:val="ru-RU"/>
              </w:rPr>
              <w:t>22.04</w:t>
            </w:r>
          </w:p>
          <w:p w:rsidR="005F1E7D" w:rsidRPr="00D1565B" w:rsidRDefault="005F1E7D" w:rsidP="00A06E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F1E7D" w:rsidRPr="00D1565B" w:rsidRDefault="00D1565B" w:rsidP="00D1565B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23.04</w:t>
            </w:r>
          </w:p>
          <w:p w:rsidR="005F1E7D" w:rsidRDefault="00D1565B" w:rsidP="00D1565B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5F1E7D"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D1565B" w:rsidRPr="00D1565B" w:rsidRDefault="00D1565B" w:rsidP="00D1565B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5F1E7D" w:rsidRDefault="005F1E7D" w:rsidP="00546919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29.04</w:t>
            </w:r>
          </w:p>
          <w:p w:rsidR="005F1E7D" w:rsidRPr="004C645D" w:rsidRDefault="005F1E7D" w:rsidP="004C645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5F1E7D" w:rsidRDefault="005F1E7D" w:rsidP="00A06E3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5F1E7D" w:rsidRDefault="005F1E7D" w:rsidP="00A06E3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5F1E7D" w:rsidRPr="008D5315" w:rsidRDefault="005F1E7D" w:rsidP="00A06E33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8D5315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9. Современная жизнь.</w:t>
            </w:r>
          </w:p>
          <w:p w:rsidR="005F1E7D" w:rsidRPr="008D5315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Поход за покупками. (ЛЕ по теме Покупки)</w:t>
            </w:r>
          </w:p>
          <w:p w:rsidR="005F1E7D" w:rsidRPr="008D5315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Куда пойти в выходной? (Места в городе)</w:t>
            </w:r>
          </w:p>
          <w:p w:rsidR="005F1E7D" w:rsidRPr="008D5315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ЛЕ по теме Виды фильмов.</w:t>
            </w:r>
          </w:p>
          <w:p w:rsidR="005F1E7D" w:rsidRPr="008D5315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 популярные места в Лондоне.</w:t>
            </w:r>
          </w:p>
          <w:p w:rsidR="005F1E7D" w:rsidRPr="008D5315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Школьная экскурсия в музей игрушек.</w:t>
            </w:r>
          </w:p>
          <w:p w:rsidR="005F1E7D" w:rsidRPr="008D5315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Разговорный этикет:  расспрос о местонахождении.</w:t>
            </w:r>
          </w:p>
          <w:p w:rsidR="005F1E7D" w:rsidRPr="008D5315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Чтение: британские деньги.</w:t>
            </w:r>
          </w:p>
          <w:p w:rsidR="005F1E7D" w:rsidRPr="008D5315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435283" w:rsidRPr="009B2275" w:rsidRDefault="00435283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5F1E7D" w:rsidRPr="00435283" w:rsidRDefault="00435283" w:rsidP="00A06E3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</w:t>
            </w:r>
          </w:p>
        </w:tc>
        <w:tc>
          <w:tcPr>
            <w:tcW w:w="1701" w:type="dxa"/>
          </w:tcPr>
          <w:p w:rsidR="005F1E7D" w:rsidRPr="003F7D43" w:rsidRDefault="005F1E7D" w:rsidP="00A06E3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5F1E7D" w:rsidRPr="003F7D43" w:rsidRDefault="005F1E7D" w:rsidP="00A06E3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>покупки; места в городе; виды фильмов.</w:t>
            </w:r>
          </w:p>
          <w:p w:rsidR="005F1E7D" w:rsidRPr="00DB326E" w:rsidRDefault="005F1E7D" w:rsidP="00A06E33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F1E7D" w:rsidRPr="003F7D43" w:rsidRDefault="005F1E7D" w:rsidP="00A06E3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3F7D43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5F1E7D" w:rsidRPr="003F7D43" w:rsidRDefault="005F1E7D" w:rsidP="00A06E3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>определённый и неопределённый артикль; формы глагола</w:t>
            </w:r>
            <w:r w:rsidRPr="003F7D43">
              <w:rPr>
                <w:lang w:val="ru-RU"/>
              </w:rPr>
              <w:t xml:space="preserve"> </w:t>
            </w:r>
            <w:r w:rsidRPr="0076327F">
              <w:rPr>
                <w:rFonts w:ascii="Arial Narrow" w:hAnsi="Arial Narrow"/>
                <w:b/>
                <w:sz w:val="20"/>
                <w:szCs w:val="20"/>
              </w:rPr>
              <w:t>to</w:t>
            </w: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76327F">
              <w:rPr>
                <w:rFonts w:ascii="Arial Narrow" w:hAnsi="Arial Narrow"/>
                <w:b/>
                <w:sz w:val="20"/>
                <w:szCs w:val="20"/>
              </w:rPr>
              <w:t>be</w:t>
            </w: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 xml:space="preserve">в прошедшем времени; </w:t>
            </w:r>
            <w:r w:rsidRPr="0076327F">
              <w:rPr>
                <w:rFonts w:ascii="Arial Narrow" w:hAnsi="Arial Narrow"/>
                <w:b/>
                <w:sz w:val="20"/>
                <w:szCs w:val="20"/>
              </w:rPr>
              <w:t>Past</w:t>
            </w: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76327F">
              <w:rPr>
                <w:rFonts w:ascii="Arial Narrow" w:hAnsi="Arial Narrow"/>
                <w:b/>
                <w:sz w:val="20"/>
                <w:szCs w:val="20"/>
              </w:rPr>
              <w:t>Simple</w:t>
            </w: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правильных и неправильных глаголов.</w:t>
            </w:r>
          </w:p>
          <w:p w:rsidR="005F1E7D" w:rsidRPr="006977DE" w:rsidRDefault="005F1E7D" w:rsidP="00A06E33">
            <w:pPr>
              <w:ind w:firstLine="0"/>
              <w:rPr>
                <w:lang w:val="ru-RU"/>
              </w:rPr>
            </w:pPr>
          </w:p>
        </w:tc>
        <w:tc>
          <w:tcPr>
            <w:tcW w:w="1843" w:type="dxa"/>
          </w:tcPr>
          <w:p w:rsidR="005F1E7D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-читают диалог с полным пониманием содержания;</w:t>
            </w:r>
          </w:p>
          <w:p w:rsidR="005F1E7D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электронные письма;</w:t>
            </w:r>
          </w:p>
          <w:p w:rsidR="005F1E7D" w:rsidRDefault="00D95659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Площ</w:t>
            </w:r>
            <w:r w:rsidR="005F1E7D">
              <w:rPr>
                <w:rFonts w:ascii="Arial Narrow" w:hAnsi="Arial Narrow"/>
                <w:sz w:val="20"/>
                <w:szCs w:val="20"/>
                <w:lang w:val="ru-RU"/>
              </w:rPr>
              <w:t xml:space="preserve">адь Лейсистер; </w:t>
            </w:r>
          </w:p>
          <w:p w:rsidR="005F1E7D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Музей в Се</w:t>
            </w:r>
            <w:r w:rsidR="004A54DC">
              <w:rPr>
                <w:rFonts w:ascii="Arial Narrow" w:hAnsi="Arial Narrow"/>
                <w:sz w:val="20"/>
                <w:szCs w:val="20"/>
                <w:lang w:val="ru-RU"/>
              </w:rPr>
              <w:t>р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гиевом Посаде;</w:t>
            </w:r>
          </w:p>
          <w:p w:rsidR="005F1E7D" w:rsidRDefault="00926CF7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диалоги</w:t>
            </w:r>
            <w:r w:rsidR="005F1E7D">
              <w:rPr>
                <w:rFonts w:ascii="Arial Narrow" w:hAnsi="Arial Narrow"/>
                <w:sz w:val="20"/>
                <w:szCs w:val="20"/>
                <w:lang w:val="ru-RU"/>
              </w:rPr>
              <w:t xml:space="preserve"> по т. Как пройти….?;</w:t>
            </w:r>
          </w:p>
          <w:p w:rsidR="005F1E7D" w:rsidRPr="00184463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Британские монеты</w:t>
            </w:r>
          </w:p>
        </w:tc>
        <w:tc>
          <w:tcPr>
            <w:tcW w:w="1559" w:type="dxa"/>
          </w:tcPr>
          <w:p w:rsidR="005F1E7D" w:rsidRDefault="005F1E7D" w:rsidP="00A06E3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5F1E7D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аудируют с пониман</w:t>
            </w:r>
            <w:r w:rsidR="00D95659"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ем основного содержания текста;</w:t>
            </w:r>
          </w:p>
          <w:p w:rsidR="005F1E7D" w:rsidRPr="00DB326E" w:rsidRDefault="005F1E7D" w:rsidP="00A06E33">
            <w:pPr>
              <w:ind w:firstLine="0"/>
              <w:rPr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аудируют текст</w:t>
            </w:r>
            <w:r w:rsidR="00926CF7"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заполняя пропуски</w:t>
            </w:r>
          </w:p>
        </w:tc>
        <w:tc>
          <w:tcPr>
            <w:tcW w:w="2835" w:type="dxa"/>
          </w:tcPr>
          <w:p w:rsidR="005F1E7D" w:rsidRPr="00184463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-</w:t>
            </w: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говорят о магазинах;</w:t>
            </w:r>
          </w:p>
          <w:p w:rsidR="005F1E7D" w:rsidRPr="00184463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В торговом центре;</w:t>
            </w:r>
          </w:p>
          <w:p w:rsidR="005F1E7D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-говорят о событиях в прошлом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5F1E7D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-обсуждают электронные  письма;</w:t>
            </w:r>
          </w:p>
          <w:p w:rsidR="005F1E7D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-разыгрывают диалоги Что ты делал вчера?; </w:t>
            </w:r>
          </w:p>
          <w:p w:rsidR="005F1E7D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-разговаривают с другом о поездке в Лондон в прошло</w:t>
            </w:r>
            <w:r w:rsidR="00D95659">
              <w:rPr>
                <w:rFonts w:ascii="Arial Narrow" w:hAnsi="Arial Narrow"/>
                <w:sz w:val="20"/>
                <w:szCs w:val="20"/>
                <w:lang w:val="ru-RU"/>
              </w:rPr>
              <w:t>м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году;</w:t>
            </w:r>
          </w:p>
          <w:p w:rsidR="005F1E7D" w:rsidRDefault="00D95659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диалоги</w:t>
            </w:r>
            <w:r w:rsidR="005F1E7D">
              <w:rPr>
                <w:rFonts w:ascii="Arial Narrow" w:hAnsi="Arial Narrow"/>
                <w:sz w:val="20"/>
                <w:szCs w:val="20"/>
                <w:lang w:val="ru-RU"/>
              </w:rPr>
              <w:t xml:space="preserve"> по т. Как пройти….?</w:t>
            </w:r>
          </w:p>
          <w:p w:rsidR="005F1E7D" w:rsidRPr="00DB326E" w:rsidRDefault="005F1E7D" w:rsidP="00A06E33">
            <w:pPr>
              <w:ind w:firstLine="0"/>
              <w:rPr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</w:t>
            </w:r>
            <w:r w:rsidR="00D95659">
              <w:rPr>
                <w:rFonts w:ascii="Arial Narrow" w:hAnsi="Arial Narrow"/>
                <w:sz w:val="20"/>
                <w:szCs w:val="20"/>
                <w:lang w:val="ru-RU"/>
              </w:rPr>
              <w:t>вают диалог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Сколько стоит….?</w:t>
            </w:r>
          </w:p>
        </w:tc>
        <w:tc>
          <w:tcPr>
            <w:tcW w:w="1524" w:type="dxa"/>
          </w:tcPr>
          <w:p w:rsidR="005F1E7D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-пишут о любимом магазине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5F1E7D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письмо другу о прошлых выходных;</w:t>
            </w:r>
          </w:p>
          <w:p w:rsidR="005F1E7D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пишут электронное письмо другу о недавно увидено фильме;</w:t>
            </w:r>
          </w:p>
          <w:p w:rsidR="005F1E7D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текст о достопримечательности</w:t>
            </w:r>
          </w:p>
          <w:p w:rsidR="005F1E7D" w:rsidRPr="00184463" w:rsidRDefault="005F1E7D" w:rsidP="00A06E3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-делают плакат Монеты нашей страны</w:t>
            </w:r>
          </w:p>
        </w:tc>
      </w:tr>
      <w:tr w:rsidR="00A06E33" w:rsidRPr="0045480A" w:rsidTr="002D643C">
        <w:tc>
          <w:tcPr>
            <w:tcW w:w="675" w:type="dxa"/>
          </w:tcPr>
          <w:p w:rsidR="00A06E33" w:rsidRPr="005F3D96" w:rsidRDefault="00A06E33" w:rsidP="007C716B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06E33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93</w:t>
            </w:r>
          </w:p>
          <w:p w:rsidR="00A06E33" w:rsidRPr="005F3D96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06E33" w:rsidRPr="005F3D96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94</w:t>
            </w:r>
          </w:p>
          <w:p w:rsidR="00A06E33" w:rsidRPr="005F3D96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95</w:t>
            </w:r>
          </w:p>
          <w:p w:rsidR="00A06E33" w:rsidRPr="005F3D96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06E33" w:rsidRPr="005F3D96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96</w:t>
            </w:r>
          </w:p>
          <w:p w:rsidR="00A06E33" w:rsidRPr="005F3D96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97</w:t>
            </w:r>
          </w:p>
          <w:p w:rsidR="00A06E33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98</w:t>
            </w:r>
          </w:p>
          <w:p w:rsidR="00A06E33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99</w:t>
            </w:r>
          </w:p>
          <w:p w:rsidR="00A06E33" w:rsidRPr="005F3D96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06E33" w:rsidRPr="005F3D96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100</w:t>
            </w:r>
          </w:p>
          <w:p w:rsidR="00A06E33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101</w:t>
            </w:r>
          </w:p>
          <w:p w:rsidR="001A1812" w:rsidRDefault="001A1812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06E33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102</w:t>
            </w:r>
          </w:p>
          <w:p w:rsidR="00A06E33" w:rsidRPr="005F3D96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06E33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103</w:t>
            </w:r>
          </w:p>
          <w:p w:rsidR="001A1812" w:rsidRDefault="001A1812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06E33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104</w:t>
            </w:r>
          </w:p>
          <w:p w:rsidR="00A06E33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06E33" w:rsidRDefault="00A06E33" w:rsidP="0054691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105</w:t>
            </w:r>
          </w:p>
        </w:tc>
        <w:tc>
          <w:tcPr>
            <w:tcW w:w="993" w:type="dxa"/>
          </w:tcPr>
          <w:p w:rsidR="00A06E33" w:rsidRDefault="00A06E33" w:rsidP="007C716B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D1565B" w:rsidRPr="00D1565B" w:rsidRDefault="00D1565B" w:rsidP="007C716B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30.04</w:t>
            </w:r>
          </w:p>
          <w:p w:rsidR="00D1565B" w:rsidRDefault="00D1565B" w:rsidP="00D1565B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06E33" w:rsidRDefault="00D1565B" w:rsidP="00D1565B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A06E33"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A06E33" w:rsidRDefault="00D1565B" w:rsidP="00D1565B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D1565B" w:rsidRPr="00D1565B" w:rsidRDefault="00D1565B" w:rsidP="00D1565B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06E33" w:rsidRDefault="00D1565B" w:rsidP="007C716B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D1565B" w:rsidRDefault="00D1565B" w:rsidP="00D1565B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7C716B" w:rsidRPr="001A1812" w:rsidRDefault="00D1565B" w:rsidP="007C716B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A06E33" w:rsidRDefault="00D1565B" w:rsidP="00D1565B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A06E33"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D1565B" w:rsidRPr="00D1565B" w:rsidRDefault="00D1565B" w:rsidP="00D1565B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06E33" w:rsidRPr="001A1812" w:rsidRDefault="004C645D" w:rsidP="001A1812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20</w:t>
            </w:r>
            <w:r w:rsidR="00A06E33"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A06E33" w:rsidRDefault="004C645D" w:rsidP="004C645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21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1A1812" w:rsidRDefault="001A1812" w:rsidP="004C645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7C716B" w:rsidRDefault="004C645D" w:rsidP="004C645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22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7C716B" w:rsidRPr="004C645D" w:rsidRDefault="007C716B" w:rsidP="004C645D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06E33" w:rsidRDefault="004C645D" w:rsidP="004C645D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A06E33"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1A1812" w:rsidRDefault="001A1812" w:rsidP="004C645D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4C645D" w:rsidRDefault="004C645D" w:rsidP="004C645D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A06E33" w:rsidRPr="004C645D" w:rsidRDefault="00A06E33" w:rsidP="007C716B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06E33" w:rsidRPr="0060384D" w:rsidRDefault="004C645D" w:rsidP="004C645D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06E33">
              <w:rPr>
                <w:rFonts w:ascii="Arial Narrow" w:hAnsi="Arial Narrow"/>
                <w:sz w:val="20"/>
                <w:szCs w:val="20"/>
                <w:lang w:val="ru-RU"/>
              </w:rPr>
              <w:t>29.05</w:t>
            </w:r>
          </w:p>
          <w:p w:rsidR="00A06E33" w:rsidRDefault="00A06E33" w:rsidP="007C716B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06E33" w:rsidRDefault="00A06E33" w:rsidP="007C716B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06E33" w:rsidRPr="008D5315" w:rsidRDefault="00A06E33" w:rsidP="007C716B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8D5315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Модуль 10. Каникулы. </w:t>
            </w:r>
          </w:p>
          <w:p w:rsidR="001A1812" w:rsidRPr="008D5315" w:rsidRDefault="001A1812" w:rsidP="001A181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ЛЕ по теме Путешествия и отдых.</w:t>
            </w:r>
          </w:p>
          <w:p w:rsidR="001A1812" w:rsidRPr="008D5315" w:rsidRDefault="001A1812" w:rsidP="001A181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Реклама - отдых в России.</w:t>
            </w:r>
          </w:p>
          <w:p w:rsidR="001A1812" w:rsidRPr="008D5315" w:rsidRDefault="001A1812" w:rsidP="001A1812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ЛЕ по теме Летние развлечения.</w:t>
            </w:r>
          </w:p>
          <w:p w:rsidR="001A1812" w:rsidRPr="008D5315" w:rsidRDefault="001A1812" w:rsidP="001A1812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Мои последние каникулы.</w:t>
            </w:r>
          </w:p>
          <w:p w:rsidR="001A1812" w:rsidRPr="008D5315" w:rsidRDefault="001A1812" w:rsidP="001A181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Проблемы со здоровьем.</w:t>
            </w:r>
          </w:p>
          <w:p w:rsidR="001A1812" w:rsidRDefault="001A1812" w:rsidP="001A1812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1A1812" w:rsidRPr="009B2275" w:rsidRDefault="001A1812" w:rsidP="001A1812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1A1812" w:rsidRDefault="001A1812" w:rsidP="001A181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8.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  <w:p w:rsidR="001A1812" w:rsidRDefault="001A1812" w:rsidP="001A1812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Разгово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рный этикет: аренда транспорта.</w:t>
            </w:r>
          </w:p>
          <w:p w:rsidR="001A1812" w:rsidRDefault="001A1812" w:rsidP="001A1812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Чтение: безопасный</w:t>
            </w:r>
          </w:p>
          <w:p w:rsidR="001A1812" w:rsidRPr="008D5315" w:rsidRDefault="001A1812" w:rsidP="001A1812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кемпинг.</w:t>
            </w:r>
          </w:p>
          <w:p w:rsidR="001A1812" w:rsidRPr="008D5315" w:rsidRDefault="001A1812" w:rsidP="001A1812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11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 поездка в Шотландию.</w:t>
            </w:r>
          </w:p>
          <w:p w:rsidR="001A1812" w:rsidRDefault="001A1812" w:rsidP="001A1812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Идеальные каникулы в Орлёнке.</w:t>
            </w:r>
          </w:p>
          <w:p w:rsidR="00A06E33" w:rsidRPr="008D5315" w:rsidRDefault="001A1812" w:rsidP="001A181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13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Обобщающий урок по теме 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 xml:space="preserve">Путешествия и отдых. </w:t>
            </w:r>
            <w:r w:rsidR="00A06E33" w:rsidRPr="008D531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06E33" w:rsidRPr="003F7D43" w:rsidRDefault="00A06E33" w:rsidP="007C716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06E33" w:rsidRPr="003F7D43" w:rsidRDefault="00A06E33" w:rsidP="007C716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>путешествия и отдых; эмоции и чувства; проблемы со здоровьем</w:t>
            </w:r>
          </w:p>
          <w:p w:rsidR="00A06E33" w:rsidRPr="005F3D96" w:rsidRDefault="00A06E33" w:rsidP="007C716B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06E33" w:rsidRPr="00D90EC3" w:rsidRDefault="00A06E33" w:rsidP="007C716B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D90EC3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D90EC3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06E33" w:rsidRPr="00DA3310" w:rsidRDefault="00A06E33" w:rsidP="007C716B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90EC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время </w:t>
            </w:r>
            <w:r w:rsidRPr="009127C8">
              <w:rPr>
                <w:rFonts w:ascii="Arial Narrow" w:hAnsi="Arial Narrow"/>
                <w:bCs/>
                <w:sz w:val="20"/>
                <w:szCs w:val="20"/>
              </w:rPr>
              <w:t>Future</w:t>
            </w:r>
            <w:r w:rsidRPr="00D90EC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9127C8">
              <w:rPr>
                <w:rFonts w:ascii="Arial Narrow" w:hAnsi="Arial Narrow"/>
                <w:bCs/>
                <w:sz w:val="20"/>
                <w:szCs w:val="20"/>
              </w:rPr>
              <w:t>Simple</w:t>
            </w:r>
          </w:p>
          <w:p w:rsidR="00A06E33" w:rsidRPr="00DA3310" w:rsidRDefault="00A06E33" w:rsidP="007C716B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06E33" w:rsidRDefault="00A06E33" w:rsidP="007C71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661B7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рекламные объявления о путешествиях и отдыхе;</w:t>
            </w:r>
          </w:p>
          <w:p w:rsidR="00A06E33" w:rsidRDefault="00A06E33" w:rsidP="007C71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Разговор отдыхающих;</w:t>
            </w:r>
          </w:p>
          <w:p w:rsidR="00A06E33" w:rsidRDefault="00A06E33" w:rsidP="007C71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о достопримечательностях Шотландии;</w:t>
            </w:r>
          </w:p>
          <w:p w:rsidR="00A06E33" w:rsidRDefault="00A06E33" w:rsidP="007C71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Каникулы в Орлёнке;</w:t>
            </w:r>
          </w:p>
          <w:p w:rsidR="00A06E33" w:rsidRDefault="00A06E33" w:rsidP="007C71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Аренда велосипеда;</w:t>
            </w:r>
          </w:p>
          <w:p w:rsidR="00A06E33" w:rsidRPr="00DB326E" w:rsidRDefault="00A06E33" w:rsidP="007C716B">
            <w:pPr>
              <w:ind w:firstLine="0"/>
              <w:rPr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-комикс</w:t>
            </w:r>
          </w:p>
        </w:tc>
        <w:tc>
          <w:tcPr>
            <w:tcW w:w="1559" w:type="dxa"/>
          </w:tcPr>
          <w:p w:rsidR="00A06E33" w:rsidRDefault="00A06E33" w:rsidP="007C716B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A06E33" w:rsidRDefault="00A06E33" w:rsidP="007C716B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слушают телефонный разговор, заполняя пропуски;</w:t>
            </w:r>
          </w:p>
          <w:p w:rsidR="00A06E33" w:rsidRDefault="00A06E33" w:rsidP="007C71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-слушают диалог Разговор отдыхающих с опорой на текст;</w:t>
            </w:r>
          </w:p>
          <w:p w:rsidR="00A06E33" w:rsidRPr="005F3D96" w:rsidRDefault="00A06E33" w:rsidP="007C716B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с полным пониманием</w:t>
            </w:r>
          </w:p>
        </w:tc>
        <w:tc>
          <w:tcPr>
            <w:tcW w:w="2835" w:type="dxa"/>
          </w:tcPr>
          <w:p w:rsidR="00A06E33" w:rsidRDefault="00A06E33" w:rsidP="007C71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видах отдыха;</w:t>
            </w:r>
          </w:p>
          <w:p w:rsidR="00A06E33" w:rsidRDefault="00A06E33" w:rsidP="007C71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о местах отдыха в нашей стране;</w:t>
            </w:r>
          </w:p>
          <w:p w:rsidR="00A06E33" w:rsidRDefault="00A06E33" w:rsidP="007C71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Разговор с туристическим агентом;</w:t>
            </w:r>
          </w:p>
          <w:p w:rsidR="00A06E33" w:rsidRDefault="00A06E33" w:rsidP="007C71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своём отношении к различным активным занятиям;</w:t>
            </w:r>
          </w:p>
          <w:p w:rsidR="00A06E33" w:rsidRDefault="00A06E33" w:rsidP="007C71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Как провести день на отдыхе?;</w:t>
            </w:r>
          </w:p>
          <w:p w:rsidR="00A06E33" w:rsidRDefault="00A06E33" w:rsidP="007C71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проблемах со здоровьем;</w:t>
            </w:r>
          </w:p>
          <w:p w:rsidR="00A06E33" w:rsidRDefault="00A06E33" w:rsidP="007C71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Аренда велосипеда;</w:t>
            </w:r>
          </w:p>
          <w:p w:rsidR="00A06E33" w:rsidRPr="00485E5E" w:rsidRDefault="00A06E33" w:rsidP="007C71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-обсуждают комикс</w:t>
            </w:r>
          </w:p>
        </w:tc>
        <w:tc>
          <w:tcPr>
            <w:tcW w:w="1524" w:type="dxa"/>
          </w:tcPr>
          <w:p w:rsidR="00A06E33" w:rsidRDefault="00A06E33" w:rsidP="007C71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-делают рекламные объявления;</w:t>
            </w:r>
          </w:p>
          <w:p w:rsidR="00A06E33" w:rsidRDefault="00A06E33" w:rsidP="007C716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-описывают свои последние каникулы; -пишут записку другу о времени и месте встречи;</w:t>
            </w:r>
          </w:p>
          <w:p w:rsidR="00A06E33" w:rsidRPr="00DA3310" w:rsidRDefault="00A06E33" w:rsidP="007C716B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-делают свой комикс</w:t>
            </w:r>
          </w:p>
        </w:tc>
      </w:tr>
    </w:tbl>
    <w:p w:rsidR="00890F3B" w:rsidRDefault="00890F3B" w:rsidP="00AC40A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40A3" w:rsidRDefault="00AC40A3" w:rsidP="00AC40A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5318C">
        <w:rPr>
          <w:rFonts w:ascii="Times New Roman" w:hAnsi="Times New Roman"/>
          <w:b/>
          <w:sz w:val="24"/>
          <w:szCs w:val="24"/>
          <w:lang w:val="ru-RU"/>
        </w:rPr>
        <w:t xml:space="preserve">Календарно-тематическое планирование курса по учебнику </w:t>
      </w:r>
      <w:r w:rsidRPr="0095318C">
        <w:rPr>
          <w:rFonts w:ascii="Times New Roman" w:hAnsi="Times New Roman"/>
          <w:b/>
          <w:bCs/>
          <w:sz w:val="24"/>
          <w:szCs w:val="24"/>
          <w:lang w:val="ru-RU"/>
        </w:rPr>
        <w:t>Ваулиной Ю.Е.</w:t>
      </w:r>
      <w:r w:rsidRPr="0095318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890F3B">
        <w:rPr>
          <w:rFonts w:ascii="Times New Roman" w:hAnsi="Times New Roman"/>
          <w:b/>
          <w:sz w:val="24"/>
          <w:szCs w:val="24"/>
          <w:lang w:val="ru-RU"/>
        </w:rPr>
        <w:t xml:space="preserve">«Английский в фокусе» 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890F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б</w:t>
      </w:r>
      <w:r w:rsidRPr="00890F3B">
        <w:rPr>
          <w:rFonts w:ascii="Times New Roman" w:hAnsi="Times New Roman"/>
          <w:b/>
          <w:sz w:val="24"/>
          <w:szCs w:val="24"/>
          <w:lang w:val="ru-RU"/>
        </w:rPr>
        <w:t xml:space="preserve"> класс.</w:t>
      </w:r>
    </w:p>
    <w:p w:rsidR="00AC40A3" w:rsidRPr="00435283" w:rsidRDefault="00AC40A3" w:rsidP="00AC40A3">
      <w:pPr>
        <w:jc w:val="center"/>
        <w:rPr>
          <w:rFonts w:ascii="Times New Roman" w:hAnsi="Times New Roman"/>
          <w:b/>
          <w:sz w:val="8"/>
          <w:szCs w:val="8"/>
          <w:lang w:val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AC40A3" w:rsidTr="00AC40A3">
        <w:tc>
          <w:tcPr>
            <w:tcW w:w="675" w:type="dxa"/>
            <w:vMerge w:val="restart"/>
          </w:tcPr>
          <w:p w:rsidR="00AC40A3" w:rsidRPr="00914937" w:rsidRDefault="00AC40A3" w:rsidP="00AC40A3">
            <w:pPr>
              <w:spacing w:line="276" w:lineRule="auto"/>
              <w:ind w:firstLine="0"/>
              <w:jc w:val="both"/>
              <w:rPr>
                <w:rFonts w:ascii="Arial Narrow" w:hAnsi="Arial Narrow"/>
              </w:rPr>
            </w:pPr>
            <w:r w:rsidRPr="00914937">
              <w:rPr>
                <w:rFonts w:ascii="Arial Narrow" w:hAnsi="Arial Narrow"/>
              </w:rPr>
              <w:t xml:space="preserve">№ </w:t>
            </w:r>
          </w:p>
          <w:p w:rsidR="00AC40A3" w:rsidRDefault="00AC40A3" w:rsidP="00AC40A3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AC40A3" w:rsidRDefault="00AC40A3" w:rsidP="00AC40A3">
            <w:pPr>
              <w:jc w:val="both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п/п</w:t>
            </w:r>
          </w:p>
        </w:tc>
        <w:tc>
          <w:tcPr>
            <w:tcW w:w="993" w:type="dxa"/>
            <w:vMerge w:val="restart"/>
          </w:tcPr>
          <w:p w:rsidR="00AC40A3" w:rsidRDefault="00AC40A3" w:rsidP="00AC40A3">
            <w:pPr>
              <w:spacing w:line="276" w:lineRule="auto"/>
              <w:ind w:firstLine="0"/>
              <w:jc w:val="both"/>
              <w:rPr>
                <w:rFonts w:ascii="Arial Narrow" w:hAnsi="Arial Narrow"/>
              </w:rPr>
            </w:pPr>
            <w:r w:rsidRPr="00914937">
              <w:rPr>
                <w:rFonts w:ascii="Arial Narrow" w:hAnsi="Arial Narrow"/>
              </w:rPr>
              <w:t xml:space="preserve">Дата </w:t>
            </w:r>
          </w:p>
          <w:p w:rsidR="00AC40A3" w:rsidRDefault="00AC40A3" w:rsidP="00AC40A3">
            <w:pPr>
              <w:spacing w:line="276" w:lineRule="auto"/>
              <w:ind w:firstLine="0"/>
              <w:jc w:val="both"/>
              <w:rPr>
                <w:rFonts w:ascii="Arial Narrow" w:hAnsi="Arial Narrow"/>
              </w:rPr>
            </w:pPr>
            <w:r w:rsidRPr="00914937">
              <w:rPr>
                <w:rFonts w:ascii="Arial Narrow" w:hAnsi="Arial Narrow"/>
              </w:rPr>
              <w:t>по</w:t>
            </w:r>
          </w:p>
          <w:p w:rsidR="00AC40A3" w:rsidRDefault="00AC40A3" w:rsidP="00AC40A3">
            <w:pPr>
              <w:ind w:firstLine="0"/>
              <w:jc w:val="both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плану</w:t>
            </w:r>
          </w:p>
        </w:tc>
        <w:tc>
          <w:tcPr>
            <w:tcW w:w="992" w:type="dxa"/>
            <w:vMerge w:val="restart"/>
          </w:tcPr>
          <w:p w:rsidR="00AC40A3" w:rsidRPr="00914937" w:rsidRDefault="00AC40A3" w:rsidP="00AC40A3">
            <w:pPr>
              <w:spacing w:line="276" w:lineRule="auto"/>
              <w:ind w:firstLine="0"/>
              <w:jc w:val="both"/>
              <w:rPr>
                <w:rFonts w:ascii="Arial Narrow" w:hAnsi="Arial Narrow"/>
              </w:rPr>
            </w:pPr>
            <w:r w:rsidRPr="00914937">
              <w:rPr>
                <w:rFonts w:ascii="Arial Narrow" w:hAnsi="Arial Narrow"/>
              </w:rPr>
              <w:t>Дата по</w:t>
            </w:r>
          </w:p>
          <w:p w:rsidR="00AC40A3" w:rsidRPr="00914937" w:rsidRDefault="00AC40A3" w:rsidP="00AC40A3">
            <w:pPr>
              <w:spacing w:line="276" w:lineRule="auto"/>
              <w:ind w:firstLine="0"/>
              <w:jc w:val="both"/>
              <w:rPr>
                <w:rFonts w:ascii="Arial Narrow" w:hAnsi="Arial Narrow"/>
              </w:rPr>
            </w:pPr>
            <w:r w:rsidRPr="00914937">
              <w:rPr>
                <w:rFonts w:ascii="Arial Narrow" w:hAnsi="Arial Narrow"/>
              </w:rPr>
              <w:t>факту</w:t>
            </w:r>
          </w:p>
          <w:p w:rsidR="00AC40A3" w:rsidRDefault="00AC40A3" w:rsidP="00AC40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8144B3" w:rsidRDefault="00AC40A3" w:rsidP="00AC40A3">
            <w:pPr>
              <w:spacing w:line="276" w:lineRule="auto"/>
              <w:jc w:val="both"/>
              <w:rPr>
                <w:rFonts w:ascii="Arial Narrow" w:hAnsi="Arial Narrow"/>
                <w:lang w:val="ru-RU"/>
              </w:rPr>
            </w:pPr>
            <w:r w:rsidRPr="00914937">
              <w:rPr>
                <w:rFonts w:ascii="Arial Narrow" w:hAnsi="Arial Narrow"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AC40A3" w:rsidRDefault="00AC40A3" w:rsidP="00AC40A3">
            <w:pPr>
              <w:ind w:firstLine="0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Языковая компетенция</w:t>
            </w:r>
          </w:p>
        </w:tc>
        <w:tc>
          <w:tcPr>
            <w:tcW w:w="7761" w:type="dxa"/>
            <w:gridSpan w:val="4"/>
          </w:tcPr>
          <w:p w:rsidR="00AC40A3" w:rsidRDefault="00AC40A3" w:rsidP="00AC40A3">
            <w:pPr>
              <w:ind w:firstLine="0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 xml:space="preserve">Речевая компетенция  </w:t>
            </w:r>
          </w:p>
        </w:tc>
      </w:tr>
      <w:tr w:rsidR="00AC40A3" w:rsidTr="00AC40A3">
        <w:tc>
          <w:tcPr>
            <w:tcW w:w="675" w:type="dxa"/>
            <w:vMerge/>
          </w:tcPr>
          <w:p w:rsidR="00AC40A3" w:rsidRPr="008144B3" w:rsidRDefault="00AC40A3" w:rsidP="00AC40A3">
            <w:pPr>
              <w:spacing w:line="276" w:lineRule="auto"/>
              <w:ind w:firstLine="0"/>
              <w:jc w:val="both"/>
              <w:rPr>
                <w:rFonts w:ascii="Arial Narrow" w:hAnsi="Arial Narrow"/>
                <w:lang w:val="ru-RU"/>
              </w:rPr>
            </w:pPr>
          </w:p>
        </w:tc>
        <w:tc>
          <w:tcPr>
            <w:tcW w:w="993" w:type="dxa"/>
            <w:vMerge/>
          </w:tcPr>
          <w:p w:rsidR="00AC40A3" w:rsidRPr="008144B3" w:rsidRDefault="00AC40A3" w:rsidP="00AC40A3">
            <w:pPr>
              <w:spacing w:line="276" w:lineRule="auto"/>
              <w:ind w:firstLine="0"/>
              <w:jc w:val="both"/>
              <w:rPr>
                <w:rFonts w:ascii="Arial Narrow" w:hAnsi="Arial Narrow"/>
                <w:lang w:val="ru-RU"/>
              </w:rPr>
            </w:pPr>
          </w:p>
        </w:tc>
        <w:tc>
          <w:tcPr>
            <w:tcW w:w="992" w:type="dxa"/>
            <w:vMerge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 xml:space="preserve">Лексика    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Грамматика</w:t>
            </w: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 xml:space="preserve">Чтение  </w:t>
            </w:r>
          </w:p>
        </w:tc>
        <w:tc>
          <w:tcPr>
            <w:tcW w:w="1559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Аудирование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Говорение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Письмо</w:t>
            </w:r>
          </w:p>
        </w:tc>
      </w:tr>
      <w:tr w:rsidR="00AC40A3" w:rsidTr="00AC40A3">
        <w:tc>
          <w:tcPr>
            <w:tcW w:w="67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AC40A3" w:rsidRPr="00BD4046" w:rsidTr="00AC40A3">
        <w:tc>
          <w:tcPr>
            <w:tcW w:w="675" w:type="dxa"/>
          </w:tcPr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9B2275" w:rsidRDefault="00AC40A3" w:rsidP="003D5F6D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10</w:t>
            </w: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11</w:t>
            </w: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12</w:t>
            </w:r>
          </w:p>
        </w:tc>
        <w:tc>
          <w:tcPr>
            <w:tcW w:w="993" w:type="dxa"/>
          </w:tcPr>
          <w:p w:rsidR="00AC40A3" w:rsidRDefault="00AC40A3" w:rsidP="003D5F6D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3D5F6D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4C645D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AC40A3" w:rsidRPr="0054353E"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AC40A3" w:rsidRPr="004C645D" w:rsidRDefault="004C645D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54353E"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AC40A3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06.09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4C645D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AC40A3" w:rsidRPr="004C645D" w:rsidRDefault="004C645D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12.09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13.09</w:t>
            </w:r>
          </w:p>
          <w:p w:rsidR="00AC40A3" w:rsidRDefault="004C645D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AC40A3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4C645D" w:rsidRDefault="004C645D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AC40A3" w:rsidRDefault="00AC40A3" w:rsidP="00AC40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20.09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4C645D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AC40A3" w:rsidRPr="004C645D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4C645D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27.09</w:t>
            </w: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9B2275" w:rsidRDefault="00AC40A3" w:rsidP="00AC40A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1. Школьная жизнь.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1.  Активизация пройденного материала.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2.  Школьная жизнь.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3.  Снова в школу!  Расписание уроков.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4.  Мой любимый предмет.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5.  Культурный уголок: школы в Англии.</w:t>
            </w:r>
          </w:p>
          <w:p w:rsidR="00AC40A3" w:rsidRPr="009B2275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6.  Школьная жизнь  в России.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7.  Разговорный этикет: приветствия 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8.  Разыгрывание диалогов по т. «Приветствие и прощание» 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9.  Чтение: как работать в парах.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10. 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11.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12.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AC40A3" w:rsidRPr="003F37FB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F37FB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3F37FB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F37FB">
              <w:rPr>
                <w:rFonts w:ascii="Arial Narrow" w:hAnsi="Arial Narrow"/>
                <w:sz w:val="20"/>
                <w:szCs w:val="20"/>
                <w:lang w:val="ru-RU"/>
              </w:rPr>
              <w:t>школьные предметы; дни недели; числительные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1-20</w:t>
            </w:r>
          </w:p>
          <w:p w:rsidR="00AC40A3" w:rsidRPr="003D0F42" w:rsidRDefault="00AC40A3" w:rsidP="00AC40A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C40A3" w:rsidRPr="003F37FB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3F37FB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3F37FB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3F37FB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3F37FB">
              <w:rPr>
                <w:rFonts w:ascii="Arial Narrow" w:hAnsi="Arial Narrow" w:cs="FreeSetC"/>
                <w:sz w:val="20"/>
                <w:szCs w:val="20"/>
                <w:lang w:val="ru-RU"/>
              </w:rPr>
              <w:t>Неопределенный</w:t>
            </w:r>
          </w:p>
          <w:p w:rsidR="00AC40A3" w:rsidRPr="003F37FB" w:rsidRDefault="00AC40A3" w:rsidP="00AC40A3">
            <w:pPr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3F37FB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артикль </w:t>
            </w:r>
            <w:r w:rsidRPr="00922DCA">
              <w:rPr>
                <w:rFonts w:ascii="Arial Narrow" w:hAnsi="Arial Narrow" w:cs="FreeSetC"/>
                <w:sz w:val="20"/>
                <w:szCs w:val="20"/>
              </w:rPr>
              <w:t>a</w:t>
            </w:r>
            <w:r w:rsidRPr="003F37FB">
              <w:rPr>
                <w:rFonts w:ascii="Arial Narrow" w:hAnsi="Arial Narrow" w:cs="FreeSetC"/>
                <w:sz w:val="20"/>
                <w:szCs w:val="20"/>
                <w:lang w:val="ru-RU"/>
              </w:rPr>
              <w:t>/</w:t>
            </w:r>
            <w:r w:rsidRPr="00922DCA">
              <w:rPr>
                <w:rFonts w:ascii="Arial Narrow" w:hAnsi="Arial Narrow" w:cs="FreeSetC"/>
                <w:sz w:val="20"/>
                <w:szCs w:val="20"/>
              </w:rPr>
              <w:t>an</w:t>
            </w:r>
            <w:r w:rsidRPr="003F37FB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; личные местоимения; формы глагола </w:t>
            </w:r>
            <w:r w:rsidRPr="00922DCA">
              <w:rPr>
                <w:rFonts w:ascii="Arial Narrow" w:hAnsi="Arial Narrow" w:cs="FreeSetC"/>
                <w:sz w:val="20"/>
                <w:szCs w:val="20"/>
              </w:rPr>
              <w:t>to</w:t>
            </w:r>
            <w:r w:rsidRPr="003F37FB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  <w:r w:rsidRPr="00922DCA">
              <w:rPr>
                <w:rFonts w:ascii="Arial Narrow" w:hAnsi="Arial Narrow" w:cs="FreeSetC"/>
                <w:sz w:val="20"/>
                <w:szCs w:val="20"/>
              </w:rPr>
              <w:t>be</w:t>
            </w:r>
          </w:p>
          <w:p w:rsidR="00AC40A3" w:rsidRPr="001A6747" w:rsidRDefault="00AC40A3" w:rsidP="00AC40A3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AC40A3" w:rsidRPr="0018446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читают школьные объявления;</w:t>
            </w:r>
          </w:p>
          <w:p w:rsidR="00AC40A3" w:rsidRPr="0018446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аутентичные тексты о жизни российских школьников с выборочным и полным пониманием</w:t>
            </w:r>
          </w:p>
          <w:p w:rsidR="00AC40A3" w:rsidRPr="003D0F42" w:rsidRDefault="00AC40A3" w:rsidP="00AC40A3">
            <w:pPr>
              <w:autoSpaceDE w:val="0"/>
              <w:autoSpaceDN w:val="0"/>
              <w:adjustRightInd w:val="0"/>
              <w:ind w:firstLine="0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B54EB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AC40A3" w:rsidRPr="001A6747" w:rsidRDefault="00AC40A3" w:rsidP="00AC40A3">
            <w:pPr>
              <w:autoSpaceDE w:val="0"/>
              <w:autoSpaceDN w:val="0"/>
              <w:adjustRightInd w:val="0"/>
              <w:ind w:firstLine="0"/>
              <w:rPr>
                <w:b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этикетные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диалог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знакомства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 приветствия, прощания</w:t>
            </w:r>
          </w:p>
          <w:p w:rsidR="00AC40A3" w:rsidRPr="0045480A" w:rsidRDefault="00AC40A3" w:rsidP="00AC40A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- в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едут этикетные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диалог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знакомства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 приветствия, прощания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в стандартной ситуации общения;</w:t>
            </w:r>
          </w:p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- 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- рассказывают о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любимом предмете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выражают свое мнение;</w:t>
            </w:r>
          </w:p>
          <w:p w:rsidR="00AC40A3" w:rsidRPr="00B33C41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AC40A3" w:rsidRPr="00B33C41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AC40A3" w:rsidRPr="00B33C41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-составляют школьное расписание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пишут краткие сведения о себе;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-составляют диаграмму образования;</w:t>
            </w:r>
          </w:p>
          <w:p w:rsidR="00AC40A3" w:rsidRPr="005C2330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о любимом предмете</w:t>
            </w:r>
          </w:p>
        </w:tc>
      </w:tr>
      <w:tr w:rsidR="00AC40A3" w:rsidTr="00AC40A3">
        <w:tc>
          <w:tcPr>
            <w:tcW w:w="675" w:type="dxa"/>
          </w:tcPr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13</w:t>
            </w: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14</w:t>
            </w: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15</w:t>
            </w: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17</w:t>
            </w: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18</w:t>
            </w: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19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20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21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9B2275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22</w:t>
            </w:r>
          </w:p>
        </w:tc>
        <w:tc>
          <w:tcPr>
            <w:tcW w:w="993" w:type="dxa"/>
          </w:tcPr>
          <w:p w:rsidR="00AC40A3" w:rsidRDefault="00AC40A3" w:rsidP="003D5F6D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4C645D" w:rsidRDefault="004C645D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AC40A3" w:rsidRPr="004C645D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4C645D" w:rsidP="00AC40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AC40A3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04.10</w:t>
            </w:r>
          </w:p>
          <w:p w:rsidR="00AC40A3" w:rsidRDefault="004C645D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AC40A3" w:rsidRPr="004C645D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4C645D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11.10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4C645D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AC40A3" w:rsidRPr="004C645D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4C645D" w:rsidP="00AC40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AC40A3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18.10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435283" w:rsidRDefault="004C645D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9B2275" w:rsidRDefault="00AC40A3" w:rsidP="00AC40A3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2. Всё обо мне.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 ЛЕ по теме Страны и национальности.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 ЛЕ по теме Мои вещи.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 Моя коллекция.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Культурный уголок: </w:t>
            </w:r>
            <w:r w:rsidRPr="009B2275">
              <w:rPr>
                <w:rFonts w:ascii="Arial Narrow" w:hAnsi="Arial Narrow" w:cs="Calibri-Identity-H"/>
                <w:sz w:val="20"/>
                <w:szCs w:val="20"/>
                <w:lang w:val="ru-RU"/>
              </w:rPr>
              <w:t>сувениры из Великобритании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Республики Российской федерации.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Разговорный этикет: разговор с продавцом.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Чтение: англо-говорящие страны.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AC40A3" w:rsidRPr="009B2275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9B2275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страны и национальности; личные вещи.</w:t>
            </w:r>
          </w:p>
          <w:p w:rsidR="00AC40A3" w:rsidRPr="002A4162" w:rsidRDefault="00AC40A3" w:rsidP="00AC40A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9B2275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оборот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have</w:t>
            </w:r>
            <w:r w:rsidRPr="009B2275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got</w:t>
            </w:r>
            <w:r w:rsidRPr="009B2275">
              <w:rPr>
                <w:rFonts w:ascii="Arial Narrow" w:hAnsi="Arial Narrow"/>
                <w:iCs/>
                <w:sz w:val="20"/>
                <w:szCs w:val="20"/>
                <w:lang w:val="ru-RU"/>
              </w:rPr>
              <w:t>; образование множественного числа; указательные местоимения;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словообразовательные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суффиксы</w:t>
            </w:r>
            <w:r w:rsidRPr="009B2275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 xml:space="preserve"> -</w:t>
            </w:r>
            <w:r w:rsidRPr="0065500F">
              <w:rPr>
                <w:rFonts w:ascii="Arial Narrow" w:hAnsi="Arial Narrow"/>
                <w:i/>
                <w:iCs/>
                <w:sz w:val="20"/>
                <w:szCs w:val="20"/>
              </w:rPr>
              <w:t>ish</w:t>
            </w:r>
            <w:r w:rsidRPr="009B2275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>, -</w:t>
            </w:r>
            <w:r w:rsidRPr="0065500F">
              <w:rPr>
                <w:rFonts w:ascii="Arial Narrow" w:hAnsi="Arial Narrow"/>
                <w:i/>
                <w:iCs/>
                <w:sz w:val="20"/>
                <w:szCs w:val="20"/>
              </w:rPr>
              <w:t>ian</w:t>
            </w:r>
            <w:r w:rsidRPr="009B2275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>, -</w:t>
            </w:r>
            <w:r w:rsidRPr="0065500F">
              <w:rPr>
                <w:rFonts w:ascii="Arial Narrow" w:hAnsi="Arial Narrow"/>
                <w:i/>
                <w:iCs/>
                <w:sz w:val="20"/>
                <w:szCs w:val="20"/>
              </w:rPr>
              <w:t>er</w:t>
            </w:r>
            <w:r w:rsidRPr="009B2275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>, -</w:t>
            </w:r>
            <w:r w:rsidRPr="0065500F">
              <w:rPr>
                <w:rFonts w:ascii="Arial Narrow" w:hAnsi="Arial Narrow"/>
                <w:i/>
                <w:iCs/>
                <w:sz w:val="20"/>
                <w:szCs w:val="20"/>
              </w:rPr>
              <w:t>ese</w:t>
            </w:r>
            <w:r w:rsidRPr="009B2275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>;</w:t>
            </w:r>
          </w:p>
          <w:p w:rsidR="00AC40A3" w:rsidRPr="009B2275" w:rsidRDefault="00AC40A3" w:rsidP="00AC40A3">
            <w:pPr>
              <w:rPr>
                <w:b/>
                <w:lang w:val="ru-RU"/>
              </w:rPr>
            </w:pPr>
          </w:p>
          <w:p w:rsidR="00AC40A3" w:rsidRPr="0063319C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Book Antiqua"/>
                <w:sz w:val="20"/>
                <w:szCs w:val="20"/>
                <w:lang w:val="ru-RU"/>
              </w:rPr>
            </w:pPr>
            <w:r>
              <w:rPr>
                <w:rFonts w:ascii="Arial Narrow" w:hAnsi="Arial Narrow" w:cs="Book Antiqua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читают</w:t>
            </w:r>
            <w:r>
              <w:rPr>
                <w:rFonts w:ascii="Arial Narrow" w:hAnsi="Arial Narrow" w:cs="Book Antiqua"/>
                <w:sz w:val="20"/>
                <w:szCs w:val="20"/>
                <w:lang w:val="ru-RU"/>
              </w:rPr>
              <w:t xml:space="preserve"> рассказ о киногерое;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 w:rsidRPr="0082434B">
              <w:rPr>
                <w:rFonts w:ascii="Arial Narrow" w:hAnsi="Arial Narrow"/>
                <w:sz w:val="20"/>
                <w:szCs w:val="20"/>
                <w:lang w:val="ru-RU"/>
              </w:rPr>
              <w:t xml:space="preserve">аутентичные тексты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о коллекциях, сувенирах Великобритании </w:t>
            </w:r>
            <w:r w:rsidRPr="0082434B">
              <w:rPr>
                <w:rFonts w:ascii="Arial Narrow" w:hAnsi="Arial Narrow"/>
                <w:sz w:val="20"/>
                <w:szCs w:val="20"/>
                <w:lang w:val="ru-RU"/>
              </w:rPr>
              <w:t>с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выборочным и полным пониманием;</w:t>
            </w:r>
          </w:p>
          <w:p w:rsidR="00AC40A3" w:rsidRPr="0082434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-тексты о республиках Россиии</w:t>
            </w:r>
          </w:p>
          <w:p w:rsidR="00AC40A3" w:rsidRPr="0063319C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B54EB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прослушивают произношение новых ЛЕ;</w:t>
            </w:r>
          </w:p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воспринимают на слух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и выборочно понимают аудиотекст Мои вещи</w:t>
            </w:r>
          </w:p>
          <w:p w:rsidR="00AC40A3" w:rsidRPr="0063319C" w:rsidRDefault="00AC40A3" w:rsidP="00AC40A3">
            <w:pPr>
              <w:autoSpaceDE w:val="0"/>
              <w:autoSpaceDN w:val="0"/>
              <w:adjustRightInd w:val="0"/>
              <w:ind w:firstLine="0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-говорят о своём 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возрасте , национальности;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- кратко описывают внешность и характер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 возраст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своих родственников;</w:t>
            </w:r>
          </w:p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называют ближние и дальние предметы;</w:t>
            </w:r>
          </w:p>
          <w:p w:rsidR="00AC40A3" w:rsidRPr="00822DD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Book Antiqua"/>
                <w:sz w:val="20"/>
                <w:szCs w:val="20"/>
                <w:lang w:val="ru-RU"/>
              </w:rPr>
              <w:t>-</w:t>
            </w:r>
            <w:r w:rsidRPr="00822DD2">
              <w:rPr>
                <w:rFonts w:ascii="Arial Narrow" w:hAnsi="Arial Narrow"/>
                <w:sz w:val="20"/>
                <w:szCs w:val="20"/>
                <w:lang w:val="ru-RU"/>
              </w:rPr>
              <w:t xml:space="preserve"> воспроизводят краткие диалоги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по т. Мои вещи, Покупка сувенира</w:t>
            </w:r>
          </w:p>
          <w:p w:rsidR="00AC40A3" w:rsidRPr="00BA1469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-делают постер о любимых персонажах мультфильмов;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составляют список подарков к дню рождения;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составляют с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писок любимых вещей из своей коллекции,</w:t>
            </w:r>
          </w:p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пишут о сувенирах своей страны</w:t>
            </w:r>
          </w:p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</w:tbl>
    <w:p w:rsidR="00AC40A3" w:rsidRDefault="00AC40A3" w:rsidP="00AC40A3">
      <w:pPr>
        <w:ind w:firstLine="0"/>
        <w:rPr>
          <w:b/>
          <w:bCs/>
          <w:lang w:val="ru-RU"/>
        </w:rPr>
      </w:pPr>
    </w:p>
    <w:p w:rsidR="00AC40A3" w:rsidRDefault="00AC40A3" w:rsidP="00AC40A3">
      <w:pPr>
        <w:ind w:firstLine="0"/>
        <w:rPr>
          <w:b/>
          <w:bCs/>
          <w:lang w:val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AC40A3" w:rsidTr="00AC40A3">
        <w:tc>
          <w:tcPr>
            <w:tcW w:w="67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AC40A3" w:rsidTr="00AC40A3">
        <w:tc>
          <w:tcPr>
            <w:tcW w:w="675" w:type="dxa"/>
          </w:tcPr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23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24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25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26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27</w:t>
            </w:r>
          </w:p>
          <w:p w:rsidR="00AC40A3" w:rsidRPr="005A3E6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28</w:t>
            </w:r>
          </w:p>
          <w:p w:rsidR="00AC40A3" w:rsidRPr="005A3E6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29</w:t>
            </w:r>
          </w:p>
          <w:p w:rsidR="00AC40A3" w:rsidRPr="005A3E6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5A3E6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30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31</w:t>
            </w:r>
          </w:p>
          <w:p w:rsidR="00AC40A3" w:rsidRPr="005A3E6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b/>
                <w:bCs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32</w:t>
            </w:r>
          </w:p>
        </w:tc>
        <w:tc>
          <w:tcPr>
            <w:tcW w:w="993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7269EB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40A3" w:rsidRPr="007269EB" w:rsidRDefault="004C645D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7269EB"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7269EB">
              <w:rPr>
                <w:rFonts w:ascii="Arial Narrow" w:hAnsi="Arial Narrow"/>
                <w:sz w:val="20"/>
                <w:szCs w:val="20"/>
              </w:rPr>
              <w:t>4</w:t>
            </w:r>
            <w:r w:rsidRPr="007269EB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AC40A3" w:rsidRPr="007269E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7269EB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7269EB">
              <w:rPr>
                <w:rFonts w:ascii="Arial Narrow" w:hAnsi="Arial Narrow"/>
                <w:sz w:val="20"/>
                <w:szCs w:val="20"/>
                <w:lang w:val="ru-RU"/>
              </w:rPr>
              <w:t>25.10</w:t>
            </w:r>
          </w:p>
          <w:p w:rsidR="00AC40A3" w:rsidRPr="007269EB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7269EB" w:rsidRDefault="007269EB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7269EB"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7269EB">
              <w:rPr>
                <w:rFonts w:ascii="Arial Narrow" w:hAnsi="Arial Narrow"/>
                <w:sz w:val="20"/>
                <w:szCs w:val="20"/>
              </w:rPr>
              <w:t>9</w:t>
            </w:r>
            <w:r w:rsidR="00AC40A3" w:rsidRPr="007269EB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AC40A3" w:rsidRPr="007269EB" w:rsidRDefault="007269EB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69EB">
              <w:rPr>
                <w:rFonts w:ascii="Arial Narrow" w:hAnsi="Arial Narrow"/>
                <w:sz w:val="20"/>
                <w:szCs w:val="20"/>
              </w:rPr>
              <w:t>31</w:t>
            </w:r>
            <w:r w:rsidRPr="007269EB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AC40A3" w:rsidRPr="007269EB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7269EB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7269EB">
              <w:rPr>
                <w:rFonts w:ascii="Arial Narrow" w:hAnsi="Arial Narrow"/>
                <w:sz w:val="20"/>
                <w:szCs w:val="20"/>
                <w:lang w:val="ru-RU"/>
              </w:rPr>
              <w:t>01.11</w:t>
            </w:r>
          </w:p>
          <w:p w:rsidR="00AC40A3" w:rsidRPr="007269E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7269EB" w:rsidRDefault="007269EB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7269EB"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7269EB">
              <w:rPr>
                <w:rFonts w:ascii="Arial Narrow" w:hAnsi="Arial Narrow"/>
                <w:sz w:val="20"/>
                <w:szCs w:val="20"/>
              </w:rPr>
              <w:t>2</w:t>
            </w:r>
            <w:r w:rsidR="00AC40A3" w:rsidRPr="007269EB">
              <w:rPr>
                <w:rFonts w:ascii="Arial Narrow" w:hAnsi="Arial Narrow"/>
                <w:sz w:val="20"/>
                <w:szCs w:val="20"/>
                <w:lang w:val="ru-RU"/>
              </w:rPr>
              <w:t>.11</w:t>
            </w:r>
          </w:p>
          <w:p w:rsidR="00AC40A3" w:rsidRPr="007269EB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40A3" w:rsidRPr="007269EB" w:rsidRDefault="007269EB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7269EB"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7269EB">
              <w:rPr>
                <w:rFonts w:ascii="Arial Narrow" w:hAnsi="Arial Narrow"/>
                <w:sz w:val="20"/>
                <w:szCs w:val="20"/>
              </w:rPr>
              <w:t>4</w:t>
            </w:r>
            <w:r w:rsidRPr="007269EB">
              <w:rPr>
                <w:rFonts w:ascii="Arial Narrow" w:hAnsi="Arial Narrow"/>
                <w:sz w:val="20"/>
                <w:szCs w:val="20"/>
                <w:lang w:val="ru-RU"/>
              </w:rPr>
              <w:t>.11</w:t>
            </w:r>
          </w:p>
          <w:p w:rsidR="00AC40A3" w:rsidRPr="007269EB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7269EB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7269EB">
              <w:rPr>
                <w:rFonts w:ascii="Arial Narrow" w:hAnsi="Arial Narrow"/>
                <w:sz w:val="20"/>
                <w:szCs w:val="20"/>
                <w:lang w:val="ru-RU"/>
              </w:rPr>
              <w:t>15.11</w:t>
            </w:r>
          </w:p>
          <w:p w:rsidR="00AC40A3" w:rsidRPr="007269EB" w:rsidRDefault="007269EB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69EB"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7269EB">
              <w:rPr>
                <w:rFonts w:ascii="Arial Narrow" w:hAnsi="Arial Narrow"/>
                <w:sz w:val="20"/>
                <w:szCs w:val="20"/>
              </w:rPr>
              <w:t>9</w:t>
            </w:r>
            <w:r w:rsidR="00AC40A3" w:rsidRPr="007269EB">
              <w:rPr>
                <w:rFonts w:ascii="Arial Narrow" w:hAnsi="Arial Narrow"/>
                <w:sz w:val="20"/>
                <w:szCs w:val="20"/>
                <w:lang w:val="ru-RU"/>
              </w:rPr>
              <w:t>.11</w:t>
            </w:r>
          </w:p>
          <w:p w:rsidR="007269EB" w:rsidRPr="007269EB" w:rsidRDefault="007269EB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269EB" w:rsidRPr="007269EB" w:rsidRDefault="00C96399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="007269EB" w:rsidRPr="007269EB">
              <w:rPr>
                <w:rFonts w:ascii="Arial Narrow" w:hAnsi="Arial Narrow"/>
                <w:sz w:val="20"/>
                <w:szCs w:val="20"/>
                <w:lang w:val="ru-RU"/>
              </w:rPr>
              <w:t>.11</w:t>
            </w:r>
          </w:p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8222F7" w:rsidRDefault="00AC40A3" w:rsidP="00AC40A3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8222F7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3. Мой дом – моя крепость.</w:t>
            </w:r>
          </w:p>
          <w:p w:rsidR="00AC40A3" w:rsidRPr="008222F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ЛЕ по теме Дом/квартира. Комнаты в доме.</w:t>
            </w:r>
          </w:p>
          <w:p w:rsidR="00AC40A3" w:rsidRPr="008222F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ЛЕ по теме Обстановка дома/квартиры.</w:t>
            </w:r>
          </w:p>
          <w:p w:rsidR="00AC40A3" w:rsidRPr="008222F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Описание своей комнаты.</w:t>
            </w:r>
          </w:p>
          <w:p w:rsidR="00AC40A3" w:rsidRPr="008222F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 Типичный английский дом.</w:t>
            </w:r>
          </w:p>
          <w:p w:rsidR="00AC40A3" w:rsidRPr="008222F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Российские музеи под открытым небом.</w:t>
            </w:r>
          </w:p>
          <w:p w:rsidR="00AC40A3" w:rsidRPr="008222F7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Разговорный этикет: разговор о доме/квартире.</w:t>
            </w:r>
          </w:p>
          <w:p w:rsidR="00AC40A3" w:rsidRPr="008222F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Чтение: искусство и дизайн.</w:t>
            </w:r>
          </w:p>
          <w:p w:rsidR="00AC40A3" w:rsidRPr="008222F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AC40A3" w:rsidRPr="00B011DD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B011DD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B011DD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>дом/квартира; мебель/ оборудование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EF22F4" w:rsidRDefault="00AC40A3" w:rsidP="00AC40A3">
            <w:pPr>
              <w:ind w:firstLine="0"/>
              <w:rPr>
                <w:b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</w:tcPr>
          <w:p w:rsidR="00AC40A3" w:rsidRPr="00B011DD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B011DD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B011DD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B011DD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 xml:space="preserve">оборот </w:t>
            </w:r>
            <w:r w:rsidRPr="004C3230">
              <w:rPr>
                <w:rFonts w:ascii="Arial Narrow" w:hAnsi="Arial Narrow"/>
                <w:sz w:val="20"/>
                <w:szCs w:val="20"/>
              </w:rPr>
              <w:t>there</w:t>
            </w: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4C3230">
              <w:rPr>
                <w:rFonts w:ascii="Arial Narrow" w:hAnsi="Arial Narrow"/>
                <w:sz w:val="20"/>
                <w:szCs w:val="20"/>
              </w:rPr>
              <w:t>is</w:t>
            </w: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 xml:space="preserve">/ </w:t>
            </w:r>
            <w:r w:rsidRPr="004C3230">
              <w:rPr>
                <w:rFonts w:ascii="Arial Narrow" w:hAnsi="Arial Narrow"/>
                <w:sz w:val="20"/>
                <w:szCs w:val="20"/>
              </w:rPr>
              <w:t>there</w:t>
            </w: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4C3230">
              <w:rPr>
                <w:rFonts w:ascii="Arial Narrow" w:hAnsi="Arial Narrow"/>
                <w:sz w:val="20"/>
                <w:szCs w:val="20"/>
              </w:rPr>
              <w:t>are</w:t>
            </w: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>; предлоги места; притяжательные местоимения.</w:t>
            </w:r>
          </w:p>
          <w:p w:rsidR="00AC40A3" w:rsidRPr="00DE6C5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DE6C5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читают</w:t>
            </w:r>
            <w:r w:rsidRPr="0082434B">
              <w:rPr>
                <w:rFonts w:ascii="Arial Narrow" w:hAnsi="Arial Narrow"/>
                <w:sz w:val="20"/>
                <w:szCs w:val="20"/>
                <w:lang w:val="ru-RU"/>
              </w:rPr>
              <w:t xml:space="preserve"> аутентичные тексты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о необычном доме, традиционном британском доме, дворце;</w:t>
            </w:r>
          </w:p>
          <w:p w:rsidR="00AC40A3" w:rsidRPr="00B16D48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-тексты о российских музеях</w:t>
            </w: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B54EB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прослушивают произношение новых ЛЕ;</w:t>
            </w:r>
          </w:p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воспринимают на слух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и выборочно понимают аудиотекст  о традиционном британском доме, диалог о выборе дома </w:t>
            </w:r>
          </w:p>
          <w:p w:rsidR="00AC40A3" w:rsidRPr="00EF22F4" w:rsidRDefault="00AC40A3" w:rsidP="00AC40A3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B7A77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говорят </w:t>
            </w:r>
            <w:r w:rsidRPr="001B7A77">
              <w:rPr>
                <w:rFonts w:ascii="Arial Narrow" w:hAnsi="Arial Narrow"/>
                <w:sz w:val="20"/>
                <w:szCs w:val="20"/>
                <w:lang w:val="ru-RU"/>
              </w:rPr>
              <w:t xml:space="preserve">о новой квартире; 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-описывают  дом; 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-расспрашивают о местоположении;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говорить об аренде дома</w:t>
            </w:r>
          </w:p>
          <w:p w:rsidR="00AC40A3" w:rsidRPr="001B7A7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Book Antiqua"/>
                <w:sz w:val="20"/>
                <w:szCs w:val="20"/>
                <w:lang w:val="ru-RU"/>
              </w:rPr>
              <w:t>-</w:t>
            </w:r>
            <w:r w:rsidRPr="00822DD2">
              <w:rPr>
                <w:rFonts w:ascii="Arial Narrow" w:hAnsi="Arial Narrow"/>
                <w:sz w:val="20"/>
                <w:szCs w:val="20"/>
                <w:lang w:val="ru-RU"/>
              </w:rPr>
              <w:t xml:space="preserve"> воспроизводят краткие диалоги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по т. Осмотр нового дома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свой дом;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свою спальню;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-составляют план типичного дома в России;</w:t>
            </w:r>
          </w:p>
          <w:p w:rsidR="00AC40A3" w:rsidRPr="001B7A7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известное здание</w:t>
            </w:r>
          </w:p>
        </w:tc>
      </w:tr>
      <w:tr w:rsidR="00AC40A3" w:rsidRPr="00BD4046" w:rsidTr="00AC40A3">
        <w:tc>
          <w:tcPr>
            <w:tcW w:w="675" w:type="dxa"/>
          </w:tcPr>
          <w:p w:rsidR="00AC40A3" w:rsidRPr="00A20E67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33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34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35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36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37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38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39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40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41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42</w:t>
            </w:r>
          </w:p>
        </w:tc>
        <w:tc>
          <w:tcPr>
            <w:tcW w:w="993" w:type="dxa"/>
          </w:tcPr>
          <w:p w:rsidR="00AC40A3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22.11</w:t>
            </w:r>
          </w:p>
          <w:p w:rsidR="00AC40A3" w:rsidRDefault="007269EB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</w:t>
            </w:r>
            <w:r w:rsidR="00C96399"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="00C96399">
              <w:rPr>
                <w:rFonts w:ascii="Arial Narrow" w:hAnsi="Arial Narrow"/>
                <w:sz w:val="20"/>
                <w:szCs w:val="20"/>
              </w:rPr>
              <w:t>6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.11</w:t>
            </w:r>
          </w:p>
          <w:p w:rsidR="00AC40A3" w:rsidRPr="007269EB" w:rsidRDefault="00AC40A3" w:rsidP="007269EB">
            <w:pPr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C96399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.11</w:t>
            </w:r>
          </w:p>
          <w:p w:rsidR="00AC40A3" w:rsidRDefault="00C96399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29.11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C96399" w:rsidP="00AC40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0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AC40A3" w:rsidRPr="00C96399" w:rsidRDefault="00AC40A3" w:rsidP="00AC40A3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C96399" w:rsidP="00C96399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AC40A3" w:rsidRDefault="00AC40A3" w:rsidP="00AC40A3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06.12</w:t>
            </w:r>
          </w:p>
          <w:p w:rsidR="00AC40A3" w:rsidRDefault="00C96399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AC40A3" w:rsidRPr="00C96399" w:rsidRDefault="00C96399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C96399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7269E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A20E67" w:rsidRDefault="00AC40A3" w:rsidP="00AC40A3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4. Семейные узы.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ЛЕ по теме Моя семья.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ЛЕ по теме описание внешности.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Известные люди.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 семья Симпсонов.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Персонажи русских народных сказок.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Разговорный этикет: рассказ о членах семьи.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7.  Чтение: стихов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 xml:space="preserve"> о семье.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AC40A3" w:rsidRPr="00B13356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B13356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члены семьи; внешность.</w:t>
            </w:r>
          </w:p>
          <w:p w:rsidR="00AC40A3" w:rsidRPr="00546191" w:rsidRDefault="00AC40A3" w:rsidP="00AC40A3">
            <w:pPr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AC40A3" w:rsidRPr="00B13356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B13356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B1335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 xml:space="preserve">Использование модального глагола </w:t>
            </w:r>
            <w:r w:rsidRPr="00E4582B">
              <w:rPr>
                <w:rFonts w:ascii="Arial Narrow" w:hAnsi="Arial Narrow"/>
                <w:b/>
                <w:sz w:val="20"/>
                <w:szCs w:val="20"/>
              </w:rPr>
              <w:t>can</w:t>
            </w:r>
            <w:r w:rsidRPr="00B1335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; 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объектные местоимения; притяжательный падеж существительных.</w:t>
            </w:r>
          </w:p>
          <w:p w:rsidR="00AC40A3" w:rsidRPr="00F2225B" w:rsidRDefault="00AC40A3" w:rsidP="00AC40A3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AC40A3" w:rsidRPr="00B13356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читают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 xml:space="preserve"> тексты о членах семьи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с полным пониманием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 xml:space="preserve">; </w:t>
            </w:r>
          </w:p>
          <w:p w:rsidR="00AC40A3" w:rsidRPr="00B13356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-описание внешности;</w:t>
            </w:r>
          </w:p>
          <w:p w:rsidR="00AC40A3" w:rsidRPr="00B13356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статью об известной певице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рассказ 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о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б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 xml:space="preserve"> известной  мультипликационной семье Симпсонов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-стихи о сравнении качеств людей с качествами животных;</w:t>
            </w:r>
          </w:p>
          <w:p w:rsidR="00AC40A3" w:rsidRPr="00B13356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-русскую народную сказку Снегурочка</w:t>
            </w: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B54EB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прослушивают произношение новых ЛЕ;</w:t>
            </w:r>
          </w:p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воспринимают на слух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и понимают аудиотекст и диалоги об описании внешности</w:t>
            </w:r>
          </w:p>
          <w:p w:rsidR="00AC40A3" w:rsidRPr="00B1335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-рассказывают о членах своей семьи;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-описывают внешность;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-расспрашивают друг друга о членах семьи, друзьях, гостях на вечеринке;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-описывают известных людей;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-рассказывают об известной  теле –семье;</w:t>
            </w:r>
          </w:p>
          <w:p w:rsidR="00AC40A3" w:rsidRPr="000C203A" w:rsidRDefault="00AC40A3" w:rsidP="00AC40A3">
            <w:pPr>
              <w:ind w:firstLine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-рассказывают шуточные стихи о членах своей семьи</w:t>
            </w:r>
          </w:p>
        </w:tc>
        <w:tc>
          <w:tcPr>
            <w:tcW w:w="1524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753A0">
              <w:rPr>
                <w:rFonts w:ascii="Arial Narrow" w:hAnsi="Arial Narrow"/>
                <w:sz w:val="20"/>
                <w:szCs w:val="20"/>
                <w:lang w:val="ru-RU"/>
              </w:rPr>
              <w:t>-пишут страни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чку в дневнике о каждом члене се</w:t>
            </w:r>
            <w:r w:rsidRPr="00A753A0">
              <w:rPr>
                <w:rFonts w:ascii="Arial Narrow" w:hAnsi="Arial Narrow"/>
                <w:sz w:val="20"/>
                <w:szCs w:val="20"/>
                <w:lang w:val="ru-RU"/>
              </w:rPr>
              <w:t>мьи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друга;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-заполняют профиль о любимой знаменитости;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-делают плакат об известной  теле –семье;</w:t>
            </w:r>
          </w:p>
          <w:p w:rsidR="00AC40A3" w:rsidRPr="00A753A0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шуточные стихи о своей семье</w:t>
            </w:r>
          </w:p>
        </w:tc>
      </w:tr>
    </w:tbl>
    <w:p w:rsidR="00AC40A3" w:rsidRDefault="00AC40A3" w:rsidP="00AC40A3">
      <w:pPr>
        <w:ind w:firstLine="0"/>
        <w:rPr>
          <w:b/>
          <w:bCs/>
          <w:lang w:val="ru-RU"/>
        </w:rPr>
      </w:pPr>
    </w:p>
    <w:p w:rsidR="00AC40A3" w:rsidRDefault="00AC40A3" w:rsidP="00AC40A3">
      <w:pPr>
        <w:ind w:firstLine="0"/>
        <w:rPr>
          <w:b/>
          <w:bCs/>
          <w:lang w:val="ru-RU"/>
        </w:rPr>
      </w:pPr>
    </w:p>
    <w:p w:rsidR="00F30908" w:rsidRDefault="00F30908" w:rsidP="00AC40A3">
      <w:pPr>
        <w:ind w:firstLine="0"/>
        <w:rPr>
          <w:b/>
          <w:bCs/>
          <w:lang w:val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AC40A3" w:rsidTr="00AC40A3">
        <w:tc>
          <w:tcPr>
            <w:tcW w:w="67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AC40A3" w:rsidRPr="00BD4046" w:rsidTr="00AC40A3">
        <w:tc>
          <w:tcPr>
            <w:tcW w:w="675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43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49</w:t>
            </w:r>
          </w:p>
          <w:p w:rsidR="00AC40A3" w:rsidRPr="00DD21AA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50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51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BC2DD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52</w:t>
            </w:r>
          </w:p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AF6D4E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AF6D4E" w:rsidP="00AF6D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AC40A3" w:rsidRPr="00AF6D4E" w:rsidRDefault="00AF6D4E" w:rsidP="00AF6D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18.12</w:t>
            </w:r>
          </w:p>
          <w:p w:rsidR="00AC40A3" w:rsidRDefault="00AC40A3" w:rsidP="00AC40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F6D4E" w:rsidP="00AF6D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19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F6D4E" w:rsidP="00AF6D4E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AF6D4E" w:rsidRDefault="00AF6D4E" w:rsidP="00AF6D4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26.12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F6D4E" w:rsidP="00AF6D4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27.12</w:t>
            </w:r>
          </w:p>
          <w:p w:rsidR="00AF6D4E" w:rsidRDefault="00AF6D4E" w:rsidP="00AF6D4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Pr="00AF6D4E" w:rsidRDefault="00AF6D4E" w:rsidP="00AF6D4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10.01</w:t>
            </w:r>
          </w:p>
          <w:p w:rsidR="00AC40A3" w:rsidRPr="00AF6D4E" w:rsidRDefault="00AF6D4E" w:rsidP="00AF6D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14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  <w:p w:rsidR="00AC40A3" w:rsidRDefault="00AF6D4E" w:rsidP="00AF6D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.01</w:t>
            </w:r>
          </w:p>
          <w:p w:rsidR="0062206E" w:rsidRDefault="0062206E" w:rsidP="00AF6D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62206E" w:rsidRPr="0062206E" w:rsidRDefault="0062206E" w:rsidP="00AF6D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17.01</w:t>
            </w:r>
          </w:p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DD21AA" w:rsidRDefault="00AC40A3" w:rsidP="00AC40A3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5. Животные мира.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1.  ЛЕ по теме  Животные.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2.  ЛЕ по теме Описание животных.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3.  Домашние животные и питомцы.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4.  Культурный уголок: пушистые друзья.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5.  Камчатский бурый медведь.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6.  Разговорный этикет: разговор о питомце.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7.  Чтение: жизнь насекомых.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8. 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Pr="00B33C41" w:rsidRDefault="00AC40A3" w:rsidP="00AC40A3">
            <w:pPr>
              <w:ind w:firstLine="0"/>
              <w:rPr>
                <w:b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AC40A3" w:rsidRPr="009777A0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9777A0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sz w:val="20"/>
                <w:szCs w:val="20"/>
                <w:lang w:val="ru-RU"/>
              </w:rPr>
              <w:t>дикие и домашние животные; части тела.</w:t>
            </w:r>
          </w:p>
          <w:p w:rsidR="00AC40A3" w:rsidRPr="00A6377A" w:rsidRDefault="00AC40A3" w:rsidP="00AC40A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AC40A3" w:rsidRPr="009777A0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9777A0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9777A0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sz w:val="20"/>
                <w:szCs w:val="20"/>
                <w:lang w:val="ru-RU"/>
              </w:rPr>
              <w:t>утвердительные, отрицательные и вопросительные предложения в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Present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Simple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>.</w:t>
            </w:r>
          </w:p>
          <w:p w:rsidR="00AC40A3" w:rsidRPr="001214CF" w:rsidRDefault="00AC40A3" w:rsidP="00AC40A3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читают</w:t>
            </w:r>
            <w:r w:rsidRPr="009777A0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 тексты о животных Индии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 диалог В зоопарке;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 электронные письма Британских сверстников;</w:t>
            </w:r>
          </w:p>
          <w:p w:rsidR="00AC40A3" w:rsidRPr="009777A0" w:rsidRDefault="00AC40A3" w:rsidP="00AC40A3">
            <w:pPr>
              <w:ind w:firstLine="0"/>
              <w:rPr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 w:rsidRPr="0082434B">
              <w:rPr>
                <w:rFonts w:ascii="Arial Narrow" w:hAnsi="Arial Narrow"/>
                <w:sz w:val="20"/>
                <w:szCs w:val="20"/>
                <w:lang w:val="ru-RU"/>
              </w:rPr>
              <w:t>аутентичные тексты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о коале, о камчатском буром медведе, о жизни насекомых</w:t>
            </w:r>
          </w:p>
          <w:p w:rsidR="00AC40A3" w:rsidRPr="001A6747" w:rsidRDefault="00AC40A3" w:rsidP="00AC40A3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-прослушивают произношение новых ЛЕ;</w:t>
            </w:r>
          </w:p>
          <w:p w:rsidR="00AC40A3" w:rsidRPr="00FF4531" w:rsidRDefault="00AC40A3" w:rsidP="00AC40A3">
            <w:pPr>
              <w:ind w:firstLine="0"/>
              <w:rPr>
                <w:b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воспринимают на слух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и понимают диалоги о зоопарке и проблемах с питомцем; аудируют и заполняют информацию в прослушиваемом рекламном объявлении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27934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обсуждают текст;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диалог, обсуждая животное в зоопарке;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-рассказывают о своём питомце;</w:t>
            </w:r>
          </w:p>
          <w:p w:rsidR="00AC40A3" w:rsidRPr="001A6747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Визит к ветеринару</w:t>
            </w:r>
          </w:p>
        </w:tc>
        <w:tc>
          <w:tcPr>
            <w:tcW w:w="1524" w:type="dxa"/>
          </w:tcPr>
          <w:p w:rsidR="00AC40A3" w:rsidRPr="0042569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2569B">
              <w:rPr>
                <w:rFonts w:ascii="Arial Narrow" w:hAnsi="Arial Narrow"/>
                <w:sz w:val="20"/>
                <w:szCs w:val="20"/>
                <w:lang w:val="ru-RU"/>
              </w:rPr>
              <w:t>-делают плакат Животные России;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2569B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пишут короткий текст о диком животном;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своего питомца;</w:t>
            </w:r>
          </w:p>
          <w:p w:rsidR="00AC40A3" w:rsidRPr="00A45DF4" w:rsidRDefault="00AC40A3" w:rsidP="00AC40A3">
            <w:pPr>
              <w:ind w:firstLine="0"/>
              <w:rPr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заполняют профиль о любимой знаменитости</w:t>
            </w:r>
          </w:p>
        </w:tc>
      </w:tr>
      <w:tr w:rsidR="00AC40A3" w:rsidTr="00AC40A3">
        <w:tc>
          <w:tcPr>
            <w:tcW w:w="675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331D84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53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54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55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56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57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58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59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60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61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62</w:t>
            </w:r>
          </w:p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D5F6D" w:rsidRDefault="003D5F6D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D5F6D" w:rsidRDefault="003D5F6D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D5F6D" w:rsidRDefault="003D5F6D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D5F6D" w:rsidRDefault="003D5F6D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62206E" w:rsidRDefault="00AC40A3" w:rsidP="0062206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62206E" w:rsidP="0062206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.01</w:t>
            </w:r>
          </w:p>
          <w:p w:rsidR="0062206E" w:rsidRPr="0062206E" w:rsidRDefault="0062206E" w:rsidP="0062206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2206E" w:rsidRDefault="0062206E" w:rsidP="0062206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23.01</w:t>
            </w:r>
          </w:p>
          <w:p w:rsidR="0062206E" w:rsidRPr="0062206E" w:rsidRDefault="0062206E" w:rsidP="0062206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24.01</w:t>
            </w:r>
          </w:p>
          <w:p w:rsidR="00AC40A3" w:rsidRDefault="0062206E" w:rsidP="0062206E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.01</w:t>
            </w:r>
          </w:p>
          <w:p w:rsidR="0062206E" w:rsidRPr="0062206E" w:rsidRDefault="0062206E" w:rsidP="0062206E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30.01</w:t>
            </w:r>
          </w:p>
          <w:p w:rsidR="00AC40A3" w:rsidRPr="0062206E" w:rsidRDefault="00AC40A3" w:rsidP="0062206E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62206E" w:rsidP="0062206E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.01</w:t>
            </w:r>
          </w:p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62206E" w:rsidRDefault="0062206E" w:rsidP="0062206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04.02</w:t>
            </w:r>
          </w:p>
          <w:p w:rsidR="00AC40A3" w:rsidRPr="0062206E" w:rsidRDefault="0062206E" w:rsidP="0062206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.02</w:t>
            </w:r>
          </w:p>
          <w:p w:rsidR="00AC40A3" w:rsidRDefault="0062206E" w:rsidP="0062206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.02</w:t>
            </w:r>
          </w:p>
          <w:p w:rsidR="0062206E" w:rsidRPr="0062206E" w:rsidRDefault="0062206E" w:rsidP="0062206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62206E" w:rsidP="0062206E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.02</w:t>
            </w:r>
          </w:p>
          <w:p w:rsidR="00AC40A3" w:rsidRPr="0062206E" w:rsidRDefault="00AC40A3" w:rsidP="0062206E">
            <w:pPr>
              <w:shd w:val="clear" w:color="auto" w:fill="F2F2F2" w:themeFill="background1" w:themeFillShade="F2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AC40A3" w:rsidP="00AC40A3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D5F6D" w:rsidRDefault="003D5F6D" w:rsidP="00AC40A3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D5F6D" w:rsidRDefault="003D5F6D" w:rsidP="00AC40A3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5C3287" w:rsidRDefault="00AC40A3" w:rsidP="00AC40A3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5C3287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Модуль 6. Повседневные занятия. </w:t>
            </w:r>
          </w:p>
          <w:p w:rsidR="00AC40A3" w:rsidRPr="005C328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ЛЕ по теме Повседневные занятия.</w:t>
            </w:r>
          </w:p>
          <w:p w:rsidR="00AC40A3" w:rsidRPr="005C328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ЛЕ по теме Профессии.</w:t>
            </w:r>
          </w:p>
          <w:p w:rsidR="00AC40A3" w:rsidRPr="005C328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Занятия в выходные дни.</w:t>
            </w:r>
          </w:p>
          <w:p w:rsidR="00AC40A3" w:rsidRPr="005C328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</w:t>
            </w:r>
          </w:p>
          <w:p w:rsidR="00AC40A3" w:rsidRPr="005C328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Саша Болдачёв -юный российский музыкант.</w:t>
            </w:r>
          </w:p>
          <w:p w:rsidR="00AC40A3" w:rsidRPr="005C328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Разговорный этикет: приглашение.</w:t>
            </w:r>
          </w:p>
          <w:p w:rsidR="00AC40A3" w:rsidRPr="005C328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Чтение: солнечные часы.</w:t>
            </w:r>
          </w:p>
          <w:p w:rsidR="00AC40A3" w:rsidRPr="005C328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Pr="00BC2DDC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AC40A3" w:rsidRPr="009777A0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9777A0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sz w:val="20"/>
                <w:szCs w:val="20"/>
                <w:lang w:val="ru-RU"/>
              </w:rPr>
              <w:t>повседневная деятельность; профессии.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1A674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C40A3" w:rsidRPr="009777A0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9777A0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9777A0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sz w:val="20"/>
                <w:szCs w:val="20"/>
                <w:lang w:val="ru-RU"/>
              </w:rPr>
              <w:t>наречия частотности; предлоги места; время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Present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Continuous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>.</w:t>
            </w:r>
          </w:p>
          <w:p w:rsidR="00AC40A3" w:rsidRPr="00134A22" w:rsidRDefault="00AC40A3" w:rsidP="00AC40A3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AC40A3" w:rsidRPr="00134A22" w:rsidRDefault="00AC40A3" w:rsidP="00AC40A3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читают текст о повседневной деятельности Лары Крофт;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-диалог о профессиях родителей;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-электронное письмо от сверстника;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о Биг Бэне;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о солнечных часах;</w:t>
            </w:r>
          </w:p>
          <w:p w:rsidR="00AC40A3" w:rsidRPr="005C1D8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об известном российском подростке Саше Болдачёве</w:t>
            </w: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понимают на слух высказывания детей о профессиях родителей;</w:t>
            </w:r>
          </w:p>
          <w:p w:rsidR="00AC40A3" w:rsidRPr="001A6747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-понимают на слух основную информацию;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диалоги Который час и Интервью с Ларой Крофт;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-говорят о профессиях людей, изображенных на картинке;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занятия людей, изображенных на картинке;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Чем ты и твои домашние занимаются в выходные?;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-рассказывают о Биг Бэне;</w:t>
            </w:r>
          </w:p>
          <w:p w:rsidR="00AC40A3" w:rsidRPr="001A6747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Приглашение друга в кино, зоопарк и т.д.</w:t>
            </w:r>
          </w:p>
          <w:p w:rsidR="00AC40A3" w:rsidRPr="001A6747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-</w:t>
            </w:r>
            <w:r w:rsidRPr="00696E36">
              <w:rPr>
                <w:rFonts w:ascii="Arial Narrow" w:hAnsi="Arial Narrow"/>
                <w:sz w:val="20"/>
                <w:szCs w:val="20"/>
                <w:lang w:val="ru-RU"/>
              </w:rPr>
              <w:t>пишут о своём повседневном расписании в качестве киногероя;</w:t>
            </w:r>
          </w:p>
          <w:p w:rsidR="00AC40A3" w:rsidRPr="00E3335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-коротко описывают картинку в </w:t>
            </w:r>
            <w:r w:rsidRPr="00E33356">
              <w:rPr>
                <w:rFonts w:ascii="Arial Narrow" w:hAnsi="Arial Narrow"/>
                <w:sz w:val="20"/>
                <w:szCs w:val="20"/>
              </w:rPr>
              <w:t>Present</w:t>
            </w:r>
            <w:r w:rsidRPr="00E33356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E33356">
              <w:rPr>
                <w:rFonts w:ascii="Arial Narrow" w:hAnsi="Arial Narrow"/>
                <w:sz w:val="20"/>
                <w:szCs w:val="20"/>
              </w:rPr>
              <w:t>Continuous</w:t>
            </w:r>
            <w:r w:rsidRPr="00E33356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Pr="00E3335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3356">
              <w:rPr>
                <w:rFonts w:ascii="Arial Narrow" w:hAnsi="Arial Narrow"/>
                <w:sz w:val="20"/>
                <w:szCs w:val="20"/>
                <w:lang w:val="ru-RU"/>
              </w:rPr>
              <w:t>-пишут электронное письмо о своих занятиях;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34A15">
              <w:rPr>
                <w:rFonts w:ascii="Arial Narrow" w:hAnsi="Arial Narrow"/>
                <w:sz w:val="20"/>
                <w:szCs w:val="20"/>
                <w:lang w:val="ru-RU"/>
              </w:rPr>
              <w:t>- делают заметку о достопримечательностях России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Делают проект Солнечные часы</w:t>
            </w:r>
          </w:p>
          <w:p w:rsidR="00AC40A3" w:rsidRPr="00134A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</w:tbl>
    <w:p w:rsidR="00AC40A3" w:rsidRDefault="00AC40A3" w:rsidP="00AC40A3">
      <w:pPr>
        <w:ind w:firstLine="0"/>
        <w:rPr>
          <w:b/>
          <w:bCs/>
          <w:lang w:val="ru-RU"/>
        </w:rPr>
      </w:pPr>
    </w:p>
    <w:p w:rsidR="00AC40A3" w:rsidRDefault="00AC40A3" w:rsidP="00AC40A3">
      <w:pPr>
        <w:ind w:firstLine="0"/>
        <w:rPr>
          <w:b/>
          <w:bCs/>
          <w:lang w:val="ru-RU"/>
        </w:rPr>
      </w:pPr>
    </w:p>
    <w:p w:rsidR="00AC40A3" w:rsidRDefault="00AC40A3" w:rsidP="00AC40A3">
      <w:pPr>
        <w:ind w:firstLine="0"/>
        <w:rPr>
          <w:b/>
          <w:bCs/>
          <w:lang w:val="ru-RU"/>
        </w:rPr>
      </w:pPr>
    </w:p>
    <w:p w:rsidR="00AC40A3" w:rsidRDefault="00AC40A3" w:rsidP="00AC40A3">
      <w:pPr>
        <w:ind w:firstLine="0"/>
        <w:rPr>
          <w:b/>
          <w:bCs/>
          <w:lang w:val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AC40A3" w:rsidTr="00AC40A3">
        <w:tc>
          <w:tcPr>
            <w:tcW w:w="67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AC40A3" w:rsidTr="00AC40A3">
        <w:tc>
          <w:tcPr>
            <w:tcW w:w="675" w:type="dxa"/>
          </w:tcPr>
          <w:p w:rsidR="00AC40A3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D5F6D" w:rsidRPr="0023277C" w:rsidRDefault="003D5F6D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23277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63</w:t>
            </w:r>
          </w:p>
          <w:p w:rsidR="00AC40A3" w:rsidRPr="0023277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23277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64</w:t>
            </w:r>
          </w:p>
          <w:p w:rsidR="00AC40A3" w:rsidRPr="0023277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23277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65</w:t>
            </w:r>
          </w:p>
          <w:p w:rsidR="00AC40A3" w:rsidRPr="0023277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23277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66</w:t>
            </w:r>
          </w:p>
          <w:p w:rsidR="00AC40A3" w:rsidRPr="0023277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23277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67</w:t>
            </w:r>
          </w:p>
          <w:p w:rsidR="00AC40A3" w:rsidRPr="0023277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23277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68</w:t>
            </w:r>
          </w:p>
          <w:p w:rsidR="00AC40A3" w:rsidRPr="0023277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23277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69</w:t>
            </w:r>
          </w:p>
          <w:p w:rsidR="00AC40A3" w:rsidRPr="0023277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70</w:t>
            </w:r>
          </w:p>
          <w:p w:rsidR="00AC40A3" w:rsidRPr="0023277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71</w:t>
            </w:r>
          </w:p>
          <w:p w:rsidR="00AC40A3" w:rsidRPr="0023277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23277C" w:rsidRDefault="00AC40A3" w:rsidP="003D5F6D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72</w:t>
            </w:r>
          </w:p>
        </w:tc>
        <w:tc>
          <w:tcPr>
            <w:tcW w:w="993" w:type="dxa"/>
          </w:tcPr>
          <w:p w:rsidR="00AC40A3" w:rsidRPr="0023277C" w:rsidRDefault="00AC40A3" w:rsidP="00AC40A3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23277C" w:rsidRDefault="00AC40A3" w:rsidP="00AC40A3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23277C" w:rsidRDefault="0062206E" w:rsidP="0062206E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23277C">
              <w:rPr>
                <w:rFonts w:ascii="Arial Narrow" w:hAnsi="Arial Narrow"/>
                <w:sz w:val="20"/>
                <w:szCs w:val="20"/>
              </w:rPr>
              <w:t>3</w:t>
            </w:r>
            <w:r w:rsidR="00AC40A3" w:rsidRPr="0023277C">
              <w:rPr>
                <w:rFonts w:ascii="Arial Narrow" w:hAnsi="Arial Narrow"/>
                <w:sz w:val="20"/>
                <w:szCs w:val="20"/>
                <w:lang w:val="ru-RU"/>
              </w:rPr>
              <w:t>.02</w:t>
            </w:r>
          </w:p>
          <w:p w:rsidR="0062206E" w:rsidRPr="0023277C" w:rsidRDefault="0062206E" w:rsidP="0062206E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2206E" w:rsidRPr="0023277C" w:rsidRDefault="0062206E" w:rsidP="0062206E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23277C">
              <w:rPr>
                <w:rFonts w:ascii="Arial Narrow" w:hAnsi="Arial Narrow"/>
                <w:sz w:val="20"/>
                <w:szCs w:val="20"/>
              </w:rPr>
              <w:t>4</w:t>
            </w: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.02</w:t>
            </w:r>
          </w:p>
          <w:p w:rsidR="00AC40A3" w:rsidRPr="0023277C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23277C" w:rsidRDefault="0062206E" w:rsidP="0062206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3277C">
              <w:rPr>
                <w:rFonts w:ascii="Arial Narrow" w:hAnsi="Arial Narrow"/>
                <w:sz w:val="20"/>
                <w:szCs w:val="20"/>
              </w:rPr>
              <w:t>18</w:t>
            </w:r>
            <w:r w:rsidR="00AC40A3" w:rsidRPr="0023277C">
              <w:rPr>
                <w:rFonts w:ascii="Arial Narrow" w:hAnsi="Arial Narrow"/>
                <w:sz w:val="20"/>
                <w:szCs w:val="20"/>
                <w:lang w:val="ru-RU"/>
              </w:rPr>
              <w:t>.02</w:t>
            </w:r>
          </w:p>
          <w:p w:rsidR="00AC40A3" w:rsidRPr="0023277C" w:rsidRDefault="00AC40A3" w:rsidP="0062206E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Pr="0023277C" w:rsidRDefault="0062206E" w:rsidP="0062206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77C">
              <w:rPr>
                <w:rFonts w:ascii="Arial Narrow" w:hAnsi="Arial Narrow"/>
                <w:sz w:val="20"/>
                <w:szCs w:val="20"/>
              </w:rPr>
              <w:t>20</w:t>
            </w:r>
            <w:r w:rsidR="00AC40A3" w:rsidRPr="0023277C">
              <w:rPr>
                <w:rFonts w:ascii="Arial Narrow" w:hAnsi="Arial Narrow"/>
                <w:sz w:val="20"/>
                <w:szCs w:val="20"/>
                <w:lang w:val="ru-RU"/>
              </w:rPr>
              <w:t>.02</w:t>
            </w:r>
          </w:p>
          <w:p w:rsidR="0062206E" w:rsidRPr="0023277C" w:rsidRDefault="0062206E" w:rsidP="0062206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2206E" w:rsidRPr="0023277C" w:rsidRDefault="0062206E" w:rsidP="0062206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77C">
              <w:rPr>
                <w:rFonts w:ascii="Arial Narrow" w:hAnsi="Arial Narrow"/>
                <w:sz w:val="20"/>
                <w:szCs w:val="20"/>
              </w:rPr>
              <w:t>21.02</w:t>
            </w:r>
          </w:p>
          <w:p w:rsidR="00AC40A3" w:rsidRPr="0023277C" w:rsidRDefault="00AC40A3" w:rsidP="0062206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  <w:p w:rsidR="00AC40A3" w:rsidRPr="0023277C" w:rsidRDefault="0062206E" w:rsidP="0062206E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23277C">
              <w:rPr>
                <w:rFonts w:ascii="Arial Narrow" w:hAnsi="Arial Narrow"/>
                <w:sz w:val="20"/>
                <w:szCs w:val="20"/>
              </w:rPr>
              <w:t>5</w:t>
            </w:r>
            <w:r w:rsidR="00AC40A3" w:rsidRPr="0023277C">
              <w:rPr>
                <w:rFonts w:ascii="Arial Narrow" w:hAnsi="Arial Narrow"/>
                <w:sz w:val="20"/>
                <w:szCs w:val="20"/>
                <w:lang w:val="ru-RU"/>
              </w:rPr>
              <w:t>.02</w:t>
            </w:r>
          </w:p>
          <w:p w:rsidR="0062206E" w:rsidRPr="0023277C" w:rsidRDefault="0062206E" w:rsidP="0062206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62206E" w:rsidRPr="0023277C" w:rsidRDefault="00AC40A3" w:rsidP="0062206E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27.02</w:t>
            </w:r>
          </w:p>
          <w:p w:rsidR="00AC40A3" w:rsidRPr="0023277C" w:rsidRDefault="00E40B14" w:rsidP="00E40B1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28.0</w:t>
            </w:r>
            <w:r w:rsidRPr="0023277C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AC40A3" w:rsidRPr="0023277C" w:rsidRDefault="00E40B14" w:rsidP="00E40B1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 w:rsidRPr="0023277C">
              <w:rPr>
                <w:rFonts w:ascii="Arial Narrow" w:hAnsi="Arial Narrow"/>
                <w:sz w:val="20"/>
                <w:szCs w:val="20"/>
              </w:rPr>
              <w:t>3</w:t>
            </w:r>
            <w:r w:rsidR="00AC40A3" w:rsidRPr="0023277C">
              <w:rPr>
                <w:rFonts w:ascii="Arial Narrow" w:hAnsi="Arial Narrow"/>
                <w:sz w:val="20"/>
                <w:szCs w:val="20"/>
                <w:lang w:val="ru-RU"/>
              </w:rPr>
              <w:t>.03</w:t>
            </w:r>
          </w:p>
          <w:p w:rsidR="00E40B14" w:rsidRPr="0023277C" w:rsidRDefault="00E40B14" w:rsidP="00E40B1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40B14" w:rsidRPr="0023277C" w:rsidRDefault="00E40B14" w:rsidP="00E40B1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 w:rsidRPr="0023277C">
              <w:rPr>
                <w:rFonts w:ascii="Arial Narrow" w:hAnsi="Arial Narrow"/>
                <w:sz w:val="20"/>
                <w:szCs w:val="20"/>
              </w:rPr>
              <w:t>5</w:t>
            </w:r>
            <w:r w:rsidRPr="0023277C">
              <w:rPr>
                <w:rFonts w:ascii="Arial Narrow" w:hAnsi="Arial Narrow"/>
                <w:sz w:val="20"/>
                <w:szCs w:val="20"/>
                <w:lang w:val="ru-RU"/>
              </w:rPr>
              <w:t>.03</w:t>
            </w: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313A7B" w:rsidRDefault="00AC40A3" w:rsidP="00AC40A3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13A7B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7. Времена года и погода.</w:t>
            </w:r>
          </w:p>
          <w:p w:rsidR="00AC40A3" w:rsidRPr="00313A7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ЛЕ по теме Времена года и погода.</w:t>
            </w:r>
          </w:p>
          <w:p w:rsidR="00AC40A3" w:rsidRPr="00313A7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 xml:space="preserve">.  Одевайся по погоде. (ЛЕ по теме Одежда) </w:t>
            </w:r>
          </w:p>
          <w:p w:rsidR="00AC40A3" w:rsidRPr="00313A7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Занятия в разное время года.</w:t>
            </w:r>
          </w:p>
          <w:p w:rsidR="00AC40A3" w:rsidRPr="00313A7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 климат на Аляске.</w:t>
            </w:r>
          </w:p>
          <w:p w:rsidR="00AC40A3" w:rsidRPr="00313A7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Школьная художественная выставка.</w:t>
            </w:r>
          </w:p>
          <w:p w:rsidR="00AC40A3" w:rsidRPr="00313A7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Разговорный этикет: разговор с продавцом.</w:t>
            </w:r>
          </w:p>
          <w:p w:rsidR="00AC40A3" w:rsidRPr="00313A7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Чтение: стихи о погоде.</w:t>
            </w:r>
          </w:p>
          <w:p w:rsidR="00AC40A3" w:rsidRPr="00313A7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  <w:p w:rsidR="00AC40A3" w:rsidRPr="00485E5E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C40A3" w:rsidRPr="00E542FE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E542FE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времена года/ погода /месяцы; одежда; занятия в разное время года.</w:t>
            </w:r>
          </w:p>
          <w:p w:rsidR="00AC40A3" w:rsidRPr="00952013" w:rsidRDefault="00AC40A3" w:rsidP="00AC40A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AC40A3" w:rsidRPr="00E542FE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E542FE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516ACC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времена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Present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Continuous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Present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Simple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>.</w:t>
            </w:r>
          </w:p>
          <w:p w:rsidR="00AC40A3" w:rsidRPr="00516ACC" w:rsidRDefault="00AC40A3" w:rsidP="00AC40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диалог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о погоде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с выборочным пониманием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диалог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 детальным пониманием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Климат на Аляске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диалог Разговор с продавцом;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-стихотворение о погоде;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-описание погоды и пейзажей на детских рисунках</w:t>
            </w:r>
          </w:p>
          <w:p w:rsidR="00AC40A3" w:rsidRPr="00D90EC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-прослушивают диалог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 детальным пониманием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прослушивают диалог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 выборочным пониманием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прослушивают диалог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 опорой на текст</w:t>
            </w:r>
          </w:p>
          <w:p w:rsidR="00AC40A3" w:rsidRPr="00516ACC" w:rsidRDefault="00AC40A3" w:rsidP="00AC40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-говорят о своём любимом времени года, месяце;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- разыгрывают телефонный разговор о погоде;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-обсуждают информацию из текста;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-спрашивают мнение друг друга о своей одежде;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-обсуждение текста об Аляске;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Какую одежду взять в путешествие на Аляску;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Разговор с продавцом</w:t>
            </w:r>
          </w:p>
          <w:p w:rsidR="00AC40A3" w:rsidRPr="00D90EC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-пишут о погоде в чате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фотографию семьи или друзей;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другу о своих каникулах;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-готовят страничку в интернете для желающих посетить нашу страну;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-делают иллюстрацию</w:t>
            </w:r>
          </w:p>
          <w:p w:rsidR="00AC40A3" w:rsidRPr="00D90EC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 стихотворению</w:t>
            </w:r>
          </w:p>
        </w:tc>
      </w:tr>
      <w:tr w:rsidR="00AC40A3" w:rsidRPr="00BD4046" w:rsidTr="00AC40A3">
        <w:tc>
          <w:tcPr>
            <w:tcW w:w="675" w:type="dxa"/>
          </w:tcPr>
          <w:p w:rsidR="00AC40A3" w:rsidRPr="000E5522" w:rsidRDefault="00AC40A3" w:rsidP="007B0A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0E5522" w:rsidRDefault="00AC40A3" w:rsidP="007B0A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0E5522" w:rsidRDefault="00AC40A3" w:rsidP="007B0A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73</w:t>
            </w:r>
          </w:p>
          <w:p w:rsidR="00AC40A3" w:rsidRPr="000E5522" w:rsidRDefault="00AC40A3" w:rsidP="007B0A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74</w:t>
            </w:r>
          </w:p>
          <w:p w:rsidR="00AC40A3" w:rsidRPr="000E5522" w:rsidRDefault="00AC40A3" w:rsidP="007B0A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75</w:t>
            </w:r>
          </w:p>
          <w:p w:rsidR="00AC40A3" w:rsidRPr="000E5522" w:rsidRDefault="00AC40A3" w:rsidP="007B0A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0E5522" w:rsidRDefault="00AC40A3" w:rsidP="007B0A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76</w:t>
            </w:r>
          </w:p>
          <w:p w:rsidR="00AC40A3" w:rsidRPr="000E5522" w:rsidRDefault="00AC40A3" w:rsidP="007B0A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0E5522" w:rsidRDefault="00AC40A3" w:rsidP="007B0A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77</w:t>
            </w:r>
          </w:p>
          <w:p w:rsidR="00AC40A3" w:rsidRPr="000E5522" w:rsidRDefault="00AC40A3" w:rsidP="007B0A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78</w:t>
            </w:r>
          </w:p>
          <w:p w:rsidR="00AC40A3" w:rsidRPr="000E5522" w:rsidRDefault="00AC40A3" w:rsidP="007B0A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0E5522" w:rsidRDefault="00AC40A3" w:rsidP="007B0A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79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80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81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82</w:t>
            </w:r>
          </w:p>
          <w:p w:rsidR="003D5F6D" w:rsidRPr="000E5522" w:rsidRDefault="003D5F6D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AC40A3" w:rsidRDefault="00AC40A3" w:rsidP="00E40B14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E40B14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  <w:p w:rsidR="00E40B14" w:rsidRPr="00E40B14" w:rsidRDefault="00E40B14" w:rsidP="00E40B14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.03</w:t>
            </w:r>
          </w:p>
          <w:p w:rsidR="00AC40A3" w:rsidRDefault="00E40B14" w:rsidP="00E40B1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AC40A3" w:rsidRPr="00DF0BC8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03</w:t>
            </w:r>
          </w:p>
          <w:p w:rsidR="00AC40A3" w:rsidRDefault="00E40B14" w:rsidP="00E40B14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12.03</w:t>
            </w:r>
          </w:p>
          <w:p w:rsidR="00E40B14" w:rsidRPr="00E40B14" w:rsidRDefault="00E40B14" w:rsidP="00E40B14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AC40A3" w:rsidP="00E40B1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13.03</w:t>
            </w:r>
          </w:p>
          <w:p w:rsidR="00AC40A3" w:rsidRDefault="00AC40A3" w:rsidP="00E40B1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E40B14" w:rsidP="00E40B1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.03</w:t>
            </w:r>
          </w:p>
          <w:p w:rsidR="00AC40A3" w:rsidRPr="00E40B14" w:rsidRDefault="00E40B14" w:rsidP="00E40B14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.03</w:t>
            </w:r>
          </w:p>
          <w:p w:rsidR="00AC40A3" w:rsidRDefault="00AC40A3" w:rsidP="00E40B1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1A6747" w:rsidRDefault="00AC40A3" w:rsidP="00E40B14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20.03</w:t>
            </w:r>
          </w:p>
          <w:p w:rsidR="00AC40A3" w:rsidRDefault="00AC40A3" w:rsidP="00E40B14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E40B14" w:rsidRDefault="00E40B14" w:rsidP="00E40B1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AC40A3" w:rsidRDefault="00E40B14" w:rsidP="00E40B1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AC40A3" w:rsidRDefault="00AC40A3" w:rsidP="00E40B14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B32916" w:rsidRDefault="00E40B14" w:rsidP="00E40B1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AC40A3" w:rsidRPr="00E40B14" w:rsidRDefault="00AC40A3" w:rsidP="00E40B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0E5522" w:rsidRDefault="00AC40A3" w:rsidP="00AC40A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8. Особенные дни.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1.  ЛЕ по теме Праздники.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2.  ЛЕ по теме Еда.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3.  Угощение на День рождения.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4.  Культурный уголок: День благодарения.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5.  Российские праздники.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6.  Разговорный этикет: заказ еды в кафе.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7.  Чтение: как вести себя в кухне.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8. 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AC40A3" w:rsidRPr="003F7D43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3F7D43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>праздники; еда/ напитки/ упаковка; праздничные занятия.</w:t>
            </w:r>
          </w:p>
          <w:p w:rsidR="00AC40A3" w:rsidRPr="00A6377A" w:rsidRDefault="00AC40A3" w:rsidP="00AC40A3">
            <w:pPr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AC40A3" w:rsidRPr="003F7D43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3F7D43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3F7D43" w:rsidRDefault="00AC40A3" w:rsidP="00AC40A3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 xml:space="preserve">исчисляемые и неисчисляемые существительные; </w:t>
            </w:r>
            <w:r w:rsidRPr="009127C8">
              <w:rPr>
                <w:rFonts w:ascii="Arial Narrow" w:hAnsi="Arial Narrow"/>
                <w:bCs/>
                <w:sz w:val="20"/>
                <w:szCs w:val="20"/>
              </w:rPr>
              <w:t>some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>/</w:t>
            </w:r>
            <w:r w:rsidRPr="009127C8">
              <w:rPr>
                <w:rFonts w:ascii="Arial Narrow" w:hAnsi="Arial Narrow"/>
                <w:bCs/>
                <w:sz w:val="20"/>
                <w:szCs w:val="20"/>
              </w:rPr>
              <w:t>any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r w:rsidRPr="009127C8">
              <w:rPr>
                <w:rFonts w:ascii="Arial Narrow" w:hAnsi="Arial Narrow"/>
                <w:bCs/>
                <w:sz w:val="20"/>
                <w:szCs w:val="20"/>
              </w:rPr>
              <w:t>how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FB5936">
              <w:rPr>
                <w:rFonts w:ascii="Arial Narrow" w:hAnsi="Arial Narrow"/>
                <w:bCs/>
                <w:sz w:val="20"/>
                <w:szCs w:val="20"/>
              </w:rPr>
              <w:t>much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>/</w:t>
            </w:r>
            <w:r w:rsidRPr="00FB5936">
              <w:rPr>
                <w:rFonts w:ascii="Arial Narrow" w:hAnsi="Arial Narrow"/>
                <w:bCs/>
                <w:sz w:val="20"/>
                <w:szCs w:val="20"/>
              </w:rPr>
              <w:t>how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FB5936">
              <w:rPr>
                <w:rFonts w:ascii="Arial Narrow" w:hAnsi="Arial Narrow"/>
                <w:bCs/>
                <w:sz w:val="20"/>
                <w:szCs w:val="20"/>
              </w:rPr>
              <w:t>many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AC40A3" w:rsidRPr="003F7D43" w:rsidRDefault="00AC40A3" w:rsidP="00AC40A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F4D83">
              <w:rPr>
                <w:rFonts w:ascii="Arial Narrow" w:hAnsi="Arial Narrow"/>
                <w:sz w:val="20"/>
                <w:szCs w:val="20"/>
                <w:lang w:val="ru-RU"/>
              </w:rPr>
              <w:t>-читают текст Праздники урожая в разных странах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диалог о совместном приготовлении пищи;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-тексты о праздничных блюдах; 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о праздновании Масленицы;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диалог Разговор с официантом;</w:t>
            </w:r>
          </w:p>
          <w:p w:rsidR="00AC40A3" w:rsidRPr="00FF4D8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о безопасности на кухне</w:t>
            </w: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-прослушивают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текст, вставляя пропущенные слова;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-прослушивают тексты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 детальным пониманием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-аудирование словосочетаний и диалога с заполнением пропусков;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-аудирование радиопрограммы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-прослушивают песню</w:t>
            </w:r>
          </w:p>
          <w:p w:rsidR="00AC40A3" w:rsidRPr="007D0BCD" w:rsidRDefault="00AC40A3" w:rsidP="00AC40A3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говорят о праздниках своей стране, праздничных обычаях;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-обсуждают совместное приготовление любимой еды;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-презентуют свою радиопрограмму классу;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Разговор с официантом</w:t>
            </w:r>
          </w:p>
          <w:p w:rsidR="00AC40A3" w:rsidRPr="007D0BCD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7D0BCD" w:rsidRDefault="00AC40A3" w:rsidP="00AC40A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F4D83">
              <w:rPr>
                <w:rFonts w:ascii="Arial Narrow" w:hAnsi="Arial Narrow"/>
                <w:sz w:val="20"/>
                <w:szCs w:val="20"/>
                <w:lang w:val="ru-RU"/>
              </w:rPr>
              <w:t>-написать о празднике в своей стране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-составление списка покупок;</w:t>
            </w:r>
          </w:p>
          <w:p w:rsidR="00AC40A3" w:rsidRPr="0055635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-составляют плана день рождения;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83473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пишут о днях рождения в своей стране;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о радио программе;</w:t>
            </w:r>
          </w:p>
          <w:p w:rsidR="00AC40A3" w:rsidRPr="0058347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-готовят плакат Будь в безопасности на кухне</w:t>
            </w:r>
          </w:p>
        </w:tc>
      </w:tr>
    </w:tbl>
    <w:p w:rsidR="00AC40A3" w:rsidRDefault="00AC40A3" w:rsidP="00AC40A3">
      <w:pPr>
        <w:ind w:firstLine="0"/>
        <w:rPr>
          <w:b/>
          <w:bCs/>
          <w:lang w:val="ru-RU"/>
        </w:rPr>
      </w:pPr>
    </w:p>
    <w:p w:rsidR="00AC40A3" w:rsidRDefault="00AC40A3" w:rsidP="00AC40A3">
      <w:pPr>
        <w:ind w:firstLine="0"/>
        <w:rPr>
          <w:b/>
          <w:bCs/>
          <w:lang w:val="ru-RU"/>
        </w:rPr>
      </w:pPr>
    </w:p>
    <w:p w:rsidR="00AC40A3" w:rsidRDefault="00AC40A3" w:rsidP="00AC40A3">
      <w:pPr>
        <w:ind w:firstLine="0"/>
        <w:rPr>
          <w:b/>
          <w:bCs/>
          <w:lang w:val="ru-RU"/>
        </w:rPr>
      </w:pPr>
    </w:p>
    <w:p w:rsidR="00AC40A3" w:rsidRDefault="00AC40A3" w:rsidP="00AC40A3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40A3" w:rsidRDefault="00AC40A3" w:rsidP="00AC40A3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AC40A3" w:rsidTr="00AC40A3">
        <w:tc>
          <w:tcPr>
            <w:tcW w:w="67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AC40A3" w:rsidRPr="00BD4046" w:rsidTr="00AC40A3">
        <w:tc>
          <w:tcPr>
            <w:tcW w:w="675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83</w:t>
            </w: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84</w:t>
            </w: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85</w:t>
            </w: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86</w:t>
            </w: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87</w:t>
            </w: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88</w:t>
            </w: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89</w:t>
            </w: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90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91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92</w:t>
            </w:r>
          </w:p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40B14" w:rsidRPr="00B32916" w:rsidRDefault="00E40B14" w:rsidP="00E40B1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40B14" w:rsidRPr="00B32916" w:rsidRDefault="00E40B14" w:rsidP="00E40B1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E40B14" w:rsidP="00E40B1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AC40A3" w:rsidRPr="00E40B14" w:rsidRDefault="00AC40A3" w:rsidP="00E40B14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E40B14" w:rsidP="00E40B1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E40B14" w:rsidRPr="00E40B14" w:rsidRDefault="00E40B14" w:rsidP="00E40B1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40B14" w:rsidRDefault="00E40B14" w:rsidP="00E40B14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E40B14" w:rsidP="00E40B1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AC40A3" w:rsidRPr="00E40B14" w:rsidRDefault="00AC40A3" w:rsidP="00E40B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E40B14" w:rsidP="00E40B1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AC40A3" w:rsidRDefault="00AC40A3" w:rsidP="00E40B1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40B14" w:rsidRPr="00E40B14" w:rsidRDefault="00E40B14" w:rsidP="00E40B14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AC40A3" w:rsidRDefault="0023277C" w:rsidP="0023277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AC40A3" w:rsidRPr="0023277C" w:rsidRDefault="00AC40A3" w:rsidP="0023277C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40A3" w:rsidRPr="0023277C" w:rsidRDefault="0023277C" w:rsidP="0023277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.04</w:t>
            </w:r>
          </w:p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8D5315" w:rsidRDefault="00AC40A3" w:rsidP="00AC40A3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8D5315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9. Современная жизнь.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Поход за покупками. (ЛЕ по теме Покупки)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Куда пойти в выходной? (Места в городе)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ЛЕ по теме Виды фильмов.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 популярные места в Лондоне.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Школьная экскурсия в музей игрушек.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Разговорный этикет:  расспрос о местонахождении.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Чтение: британские деньги.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Pr="00435283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</w:t>
            </w:r>
          </w:p>
        </w:tc>
        <w:tc>
          <w:tcPr>
            <w:tcW w:w="1701" w:type="dxa"/>
          </w:tcPr>
          <w:p w:rsidR="00AC40A3" w:rsidRPr="003F7D43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3F7D43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>покупки; места в городе; виды фильмов.</w:t>
            </w:r>
          </w:p>
          <w:p w:rsidR="00AC40A3" w:rsidRPr="00DB326E" w:rsidRDefault="00AC40A3" w:rsidP="00AC40A3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AC40A3" w:rsidRPr="003F7D43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3F7D43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3F7D43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>определённый и неопределённый артикль; формы глагола</w:t>
            </w:r>
            <w:r w:rsidRPr="003F7D43">
              <w:rPr>
                <w:lang w:val="ru-RU"/>
              </w:rPr>
              <w:t xml:space="preserve"> </w:t>
            </w:r>
            <w:r w:rsidRPr="0076327F">
              <w:rPr>
                <w:rFonts w:ascii="Arial Narrow" w:hAnsi="Arial Narrow"/>
                <w:b/>
                <w:sz w:val="20"/>
                <w:szCs w:val="20"/>
              </w:rPr>
              <w:t>to</w:t>
            </w: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76327F">
              <w:rPr>
                <w:rFonts w:ascii="Arial Narrow" w:hAnsi="Arial Narrow"/>
                <w:b/>
                <w:sz w:val="20"/>
                <w:szCs w:val="20"/>
              </w:rPr>
              <w:t>be</w:t>
            </w: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 xml:space="preserve">в прошедшем времени; </w:t>
            </w:r>
            <w:r w:rsidRPr="0076327F">
              <w:rPr>
                <w:rFonts w:ascii="Arial Narrow" w:hAnsi="Arial Narrow"/>
                <w:b/>
                <w:sz w:val="20"/>
                <w:szCs w:val="20"/>
              </w:rPr>
              <w:t>Past</w:t>
            </w: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76327F">
              <w:rPr>
                <w:rFonts w:ascii="Arial Narrow" w:hAnsi="Arial Narrow"/>
                <w:b/>
                <w:sz w:val="20"/>
                <w:szCs w:val="20"/>
              </w:rPr>
              <w:t>Simple</w:t>
            </w: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правильных и неправильных глаголов.</w:t>
            </w:r>
          </w:p>
          <w:p w:rsidR="00AC40A3" w:rsidRPr="006977DE" w:rsidRDefault="00AC40A3" w:rsidP="00AC40A3">
            <w:pPr>
              <w:ind w:firstLine="0"/>
              <w:rPr>
                <w:lang w:val="ru-RU"/>
              </w:rPr>
            </w:pP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-читают диалог с полным пониманием содержания;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электронные письма;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-текст Площадь Лейсистер; 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Музей в Сергиевом Посаде;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диалоги по т. Как пройти….?;</w:t>
            </w:r>
          </w:p>
          <w:p w:rsidR="00AC40A3" w:rsidRPr="0018446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Британские монеты</w:t>
            </w: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аудируют с пониманием основного содержания текста;</w:t>
            </w:r>
          </w:p>
          <w:p w:rsidR="00AC40A3" w:rsidRPr="00DB326E" w:rsidRDefault="00AC40A3" w:rsidP="00AC40A3">
            <w:pPr>
              <w:ind w:firstLine="0"/>
              <w:rPr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аудируют текст, заполняя пропуски</w:t>
            </w:r>
          </w:p>
        </w:tc>
        <w:tc>
          <w:tcPr>
            <w:tcW w:w="2835" w:type="dxa"/>
          </w:tcPr>
          <w:p w:rsidR="00AC40A3" w:rsidRPr="0018446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-</w:t>
            </w: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говорят о магазинах;</w:t>
            </w:r>
          </w:p>
          <w:p w:rsidR="00AC40A3" w:rsidRPr="0018446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В торговом центре;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-говорят о событиях в прошлом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-обсуждают электронные  письма;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-разыгрывают диалоги Что ты делал вчера?; 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-разговаривают с другом о поездке в Лондон в прошлом году;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диалоги по т. Как пройти….?</w:t>
            </w:r>
          </w:p>
          <w:p w:rsidR="00AC40A3" w:rsidRPr="00DB326E" w:rsidRDefault="00AC40A3" w:rsidP="00AC40A3">
            <w:pPr>
              <w:ind w:firstLine="0"/>
              <w:rPr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Сколько стоит….?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-пишут о любимом магазине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письмо другу о прошлых выходных;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пишут электронное письмо другу о недавно увидено фильме;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текст о достопримечательности</w:t>
            </w:r>
          </w:p>
          <w:p w:rsidR="00AC40A3" w:rsidRPr="0018446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-делают плакат Монеты нашей страны</w:t>
            </w:r>
          </w:p>
        </w:tc>
      </w:tr>
      <w:tr w:rsidR="00AC40A3" w:rsidRPr="0045480A" w:rsidTr="00AC40A3">
        <w:tc>
          <w:tcPr>
            <w:tcW w:w="675" w:type="dxa"/>
          </w:tcPr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93</w:t>
            </w:r>
          </w:p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94</w:t>
            </w:r>
          </w:p>
          <w:p w:rsidR="00AC40A3" w:rsidRPr="004C4133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4C4133">
              <w:rPr>
                <w:rFonts w:ascii="Arial Narrow" w:hAnsi="Arial Narrow"/>
                <w:b/>
                <w:sz w:val="20"/>
                <w:szCs w:val="20"/>
                <w:lang w:val="ru-RU"/>
              </w:rPr>
              <w:t>95</w:t>
            </w:r>
          </w:p>
          <w:p w:rsidR="00AC40A3" w:rsidRPr="004C4133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  <w:p w:rsidR="00AC40A3" w:rsidRPr="004C4133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4C4133">
              <w:rPr>
                <w:rFonts w:ascii="Arial Narrow" w:hAnsi="Arial Narrow"/>
                <w:b/>
                <w:sz w:val="20"/>
                <w:szCs w:val="20"/>
                <w:lang w:val="ru-RU"/>
              </w:rPr>
              <w:t>96</w:t>
            </w:r>
          </w:p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97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98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99</w:t>
            </w:r>
          </w:p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9C4A9B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100</w:t>
            </w:r>
          </w:p>
          <w:p w:rsidR="009C4A9B" w:rsidRPr="00EB1AEB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EB1AEB">
              <w:rPr>
                <w:rFonts w:ascii="Arial Narrow" w:hAnsi="Arial Narrow"/>
                <w:b/>
                <w:sz w:val="20"/>
                <w:szCs w:val="20"/>
                <w:lang w:val="ru-RU"/>
              </w:rPr>
              <w:t>101</w:t>
            </w:r>
          </w:p>
          <w:p w:rsidR="00EB1AEB" w:rsidRPr="00EB1AEB" w:rsidRDefault="00EB1AEB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  <w:p w:rsidR="00AC40A3" w:rsidRPr="00EB1AEB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EB1AEB">
              <w:rPr>
                <w:rFonts w:ascii="Arial Narrow" w:hAnsi="Arial Narrow"/>
                <w:b/>
                <w:sz w:val="20"/>
                <w:szCs w:val="20"/>
                <w:lang w:val="ru-RU"/>
              </w:rPr>
              <w:t>102</w:t>
            </w:r>
          </w:p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103</w:t>
            </w:r>
          </w:p>
          <w:p w:rsidR="00EB1AEB" w:rsidRDefault="00EB1AEB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104</w:t>
            </w:r>
          </w:p>
          <w:p w:rsidR="00EB1AEB" w:rsidRDefault="00EB1AEB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105</w:t>
            </w:r>
          </w:p>
        </w:tc>
        <w:tc>
          <w:tcPr>
            <w:tcW w:w="993" w:type="dxa"/>
          </w:tcPr>
          <w:p w:rsidR="00AC40A3" w:rsidRDefault="00AC40A3" w:rsidP="0023277C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23277C" w:rsidP="0023277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AC40A3" w:rsidRDefault="00AC40A3" w:rsidP="0023277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3277C" w:rsidRDefault="0023277C" w:rsidP="0023277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08.05</w:t>
            </w:r>
          </w:p>
          <w:p w:rsidR="007B0A4E" w:rsidRDefault="007B0A4E" w:rsidP="0023277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7B0A4E" w:rsidRPr="0023277C" w:rsidRDefault="007B0A4E" w:rsidP="0023277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3277C" w:rsidRPr="007B0A4E" w:rsidRDefault="00AC40A3" w:rsidP="004C413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12.05</w:t>
            </w:r>
          </w:p>
          <w:p w:rsidR="00AC40A3" w:rsidRDefault="0023277C" w:rsidP="0023277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895E08" w:rsidRPr="009C4A9B" w:rsidRDefault="0023277C" w:rsidP="009C4A9B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AC40A3" w:rsidRDefault="0023277C" w:rsidP="004C4133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23277C" w:rsidRPr="0023277C" w:rsidRDefault="0023277C" w:rsidP="0023277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23277C" w:rsidP="00895E08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7B0A4E" w:rsidRDefault="007B0A4E" w:rsidP="00895E08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9C4A9B" w:rsidRPr="009C4A9B" w:rsidRDefault="009C4A9B" w:rsidP="00895E08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23277C" w:rsidP="007B0A4E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9C4A9B" w:rsidRPr="007B0A4E" w:rsidRDefault="009C4A9B" w:rsidP="007B0A4E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23277C" w:rsidP="004C413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9C4A9B" w:rsidRPr="0023277C" w:rsidRDefault="009C4A9B" w:rsidP="004C413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40A3" w:rsidRPr="00895E08" w:rsidRDefault="0023277C" w:rsidP="004C413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23277C" w:rsidRDefault="0023277C" w:rsidP="004C4133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C40A3" w:rsidRPr="0060384D" w:rsidRDefault="00AC40A3" w:rsidP="004C413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29.05</w:t>
            </w:r>
          </w:p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8D5315" w:rsidRDefault="00AC40A3" w:rsidP="00AC40A3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8D5315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Модуль 10. Каникулы. 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ЛЕ по теме Путешествия и отдых.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Реклама - отдых в России.</w:t>
            </w:r>
          </w:p>
          <w:p w:rsidR="00AC40A3" w:rsidRPr="008D5315" w:rsidRDefault="00AC40A3" w:rsidP="007B0A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ЛЕ по теме Летние развлечения.</w:t>
            </w:r>
          </w:p>
          <w:p w:rsidR="00AC40A3" w:rsidRPr="008D5315" w:rsidRDefault="00AC40A3" w:rsidP="007B0A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Мои последние каникулы.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Проблемы со здоровьем.</w:t>
            </w:r>
          </w:p>
          <w:p w:rsidR="00AC40A3" w:rsidRDefault="007B0A4E" w:rsidP="00895E08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="00AC40A3" w:rsidRPr="008D5315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AC40A3" w:rsidRPr="009B2275" w:rsidRDefault="007B0A4E" w:rsidP="00895E08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="00AC40A3"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Default="007B0A4E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 w:rsidR="00AC40A3"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  <w:p w:rsidR="007B0A4E" w:rsidRDefault="007B0A4E" w:rsidP="007B0A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Разгово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рный этикет: аренда транспорта.</w:t>
            </w:r>
          </w:p>
          <w:p w:rsidR="00AC40A3" w:rsidRDefault="007B0A4E" w:rsidP="007B0A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</w:t>
            </w:r>
            <w:r w:rsidR="00AC40A3" w:rsidRPr="008D5315">
              <w:rPr>
                <w:rFonts w:ascii="Arial Narrow" w:hAnsi="Arial Narrow"/>
                <w:sz w:val="20"/>
                <w:szCs w:val="20"/>
                <w:lang w:val="ru-RU"/>
              </w:rPr>
              <w:t>. Чтение: безопасный</w:t>
            </w:r>
          </w:p>
          <w:p w:rsidR="00AC40A3" w:rsidRPr="008D5315" w:rsidRDefault="00AC40A3" w:rsidP="007B0A4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кемпинг.</w:t>
            </w:r>
          </w:p>
          <w:p w:rsidR="007B0A4E" w:rsidRPr="008D5315" w:rsidRDefault="007B0A4E" w:rsidP="007B0A4E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11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 поездка в Шотландию.</w:t>
            </w:r>
          </w:p>
          <w:p w:rsidR="007B0A4E" w:rsidRDefault="007B0A4E" w:rsidP="00EB1AEB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Идеальные каникулы в Орлёнке.</w:t>
            </w:r>
          </w:p>
          <w:p w:rsidR="00AC40A3" w:rsidRPr="008D5315" w:rsidRDefault="00AC40A3" w:rsidP="00EB1AEB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13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Обобщающий урок по теме 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 xml:space="preserve">Путешествия и отдых. </w:t>
            </w:r>
          </w:p>
        </w:tc>
        <w:tc>
          <w:tcPr>
            <w:tcW w:w="1701" w:type="dxa"/>
          </w:tcPr>
          <w:p w:rsidR="00AC40A3" w:rsidRPr="003F7D43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3F7D43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>путешествия и отдых; эмоции и чувства; проблемы со здоровьем</w:t>
            </w:r>
          </w:p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C40A3" w:rsidRPr="00D90EC3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D90EC3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D90EC3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DA3310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90EC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время </w:t>
            </w:r>
            <w:r w:rsidRPr="009127C8">
              <w:rPr>
                <w:rFonts w:ascii="Arial Narrow" w:hAnsi="Arial Narrow"/>
                <w:bCs/>
                <w:sz w:val="20"/>
                <w:szCs w:val="20"/>
              </w:rPr>
              <w:t>Future</w:t>
            </w:r>
            <w:r w:rsidRPr="00D90EC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9127C8">
              <w:rPr>
                <w:rFonts w:ascii="Arial Narrow" w:hAnsi="Arial Narrow"/>
                <w:bCs/>
                <w:sz w:val="20"/>
                <w:szCs w:val="20"/>
              </w:rPr>
              <w:t>Simple</w:t>
            </w:r>
          </w:p>
          <w:p w:rsidR="00AC40A3" w:rsidRPr="00DA3310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661B7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рекламные объявления о путешествиях и отдыхе;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Разговор отдыхающих;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о достопримечательностях Шотландии;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Каникулы в Орлёнке;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Аренда велосипеда;</w:t>
            </w:r>
          </w:p>
          <w:p w:rsidR="00AC40A3" w:rsidRPr="00DB326E" w:rsidRDefault="00AC40A3" w:rsidP="00AC40A3">
            <w:pPr>
              <w:ind w:firstLine="0"/>
              <w:rPr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-комикс</w:t>
            </w: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слушают телефонный разговор, заполняя пропуски;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-слушают диалог Разговор отдыхающих с опорой на текст;</w:t>
            </w:r>
          </w:p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с полным пониманием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видах отдыха;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о местах отдыха в нашей стране;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Разговор с туристическим агентом;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своём отношении к различным активным занятиям;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Как провести день на отдыхе?;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проблемах со здоровьем;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Аренда велосипеда;</w:t>
            </w:r>
          </w:p>
          <w:p w:rsidR="00AC40A3" w:rsidRPr="00485E5E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-обсуждают комикс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-делают рекламные объявления;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-описывают свои последние каникулы; -пишут записку другу о времени и месте встречи;</w:t>
            </w:r>
          </w:p>
          <w:p w:rsidR="00AC40A3" w:rsidRPr="00DA3310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-делают свой комикс</w:t>
            </w:r>
          </w:p>
        </w:tc>
      </w:tr>
    </w:tbl>
    <w:p w:rsidR="00AC40A3" w:rsidRDefault="00AC40A3" w:rsidP="00AC40A3">
      <w:pPr>
        <w:rPr>
          <w:lang w:val="ru-RU"/>
        </w:rPr>
      </w:pPr>
    </w:p>
    <w:p w:rsidR="0090147E" w:rsidRDefault="0090147E" w:rsidP="00AC40A3">
      <w:pPr>
        <w:jc w:val="center"/>
        <w:rPr>
          <w:b/>
          <w:bCs/>
          <w:lang w:val="ru-RU"/>
        </w:rPr>
      </w:pPr>
    </w:p>
    <w:p w:rsidR="00AC40A3" w:rsidRDefault="00AC40A3" w:rsidP="00AC40A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5318C">
        <w:rPr>
          <w:rFonts w:ascii="Times New Roman" w:hAnsi="Times New Roman"/>
          <w:b/>
          <w:sz w:val="24"/>
          <w:szCs w:val="24"/>
          <w:lang w:val="ru-RU"/>
        </w:rPr>
        <w:t xml:space="preserve">Календарно-тематическое планирование курса по учебнику </w:t>
      </w:r>
      <w:r w:rsidRPr="0095318C">
        <w:rPr>
          <w:rFonts w:ascii="Times New Roman" w:hAnsi="Times New Roman"/>
          <w:b/>
          <w:bCs/>
          <w:sz w:val="24"/>
          <w:szCs w:val="24"/>
          <w:lang w:val="ru-RU"/>
        </w:rPr>
        <w:t>Ваулиной Ю.Е.</w:t>
      </w:r>
      <w:r w:rsidRPr="0095318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90147E">
        <w:rPr>
          <w:rFonts w:ascii="Times New Roman" w:hAnsi="Times New Roman"/>
          <w:b/>
          <w:sz w:val="24"/>
          <w:szCs w:val="24"/>
          <w:lang w:val="ru-RU"/>
        </w:rPr>
        <w:t xml:space="preserve">«Английский в фокусе» 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9014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в</w:t>
      </w:r>
      <w:r w:rsidRPr="0090147E">
        <w:rPr>
          <w:rFonts w:ascii="Times New Roman" w:hAnsi="Times New Roman"/>
          <w:b/>
          <w:sz w:val="24"/>
          <w:szCs w:val="24"/>
          <w:lang w:val="ru-RU"/>
        </w:rPr>
        <w:t xml:space="preserve"> класс.</w:t>
      </w:r>
    </w:p>
    <w:p w:rsidR="00AC40A3" w:rsidRPr="00435283" w:rsidRDefault="00AC40A3" w:rsidP="00AC40A3">
      <w:pPr>
        <w:jc w:val="center"/>
        <w:rPr>
          <w:rFonts w:ascii="Times New Roman" w:hAnsi="Times New Roman"/>
          <w:b/>
          <w:sz w:val="8"/>
          <w:szCs w:val="8"/>
          <w:lang w:val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AC40A3" w:rsidTr="00AC40A3">
        <w:tc>
          <w:tcPr>
            <w:tcW w:w="675" w:type="dxa"/>
            <w:vMerge w:val="restart"/>
          </w:tcPr>
          <w:p w:rsidR="00AC40A3" w:rsidRPr="00914937" w:rsidRDefault="00AC40A3" w:rsidP="00AC40A3">
            <w:pPr>
              <w:spacing w:line="276" w:lineRule="auto"/>
              <w:ind w:firstLine="0"/>
              <w:jc w:val="both"/>
              <w:rPr>
                <w:rFonts w:ascii="Arial Narrow" w:hAnsi="Arial Narrow"/>
              </w:rPr>
            </w:pPr>
            <w:r w:rsidRPr="00914937">
              <w:rPr>
                <w:rFonts w:ascii="Arial Narrow" w:hAnsi="Arial Narrow"/>
              </w:rPr>
              <w:t xml:space="preserve">№ </w:t>
            </w:r>
          </w:p>
          <w:p w:rsidR="00AC40A3" w:rsidRDefault="00AC40A3" w:rsidP="00AC40A3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AC40A3" w:rsidRDefault="00AC40A3" w:rsidP="00AC40A3">
            <w:pPr>
              <w:jc w:val="both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п/п</w:t>
            </w:r>
          </w:p>
        </w:tc>
        <w:tc>
          <w:tcPr>
            <w:tcW w:w="993" w:type="dxa"/>
            <w:vMerge w:val="restart"/>
          </w:tcPr>
          <w:p w:rsidR="00AC40A3" w:rsidRDefault="00AC40A3" w:rsidP="00AC40A3">
            <w:pPr>
              <w:spacing w:line="276" w:lineRule="auto"/>
              <w:ind w:firstLine="0"/>
              <w:jc w:val="both"/>
              <w:rPr>
                <w:rFonts w:ascii="Arial Narrow" w:hAnsi="Arial Narrow"/>
              </w:rPr>
            </w:pPr>
            <w:r w:rsidRPr="00914937">
              <w:rPr>
                <w:rFonts w:ascii="Arial Narrow" w:hAnsi="Arial Narrow"/>
              </w:rPr>
              <w:t xml:space="preserve">Дата </w:t>
            </w:r>
          </w:p>
          <w:p w:rsidR="00AC40A3" w:rsidRDefault="00AC40A3" w:rsidP="00AC40A3">
            <w:pPr>
              <w:spacing w:line="276" w:lineRule="auto"/>
              <w:ind w:firstLine="0"/>
              <w:jc w:val="both"/>
              <w:rPr>
                <w:rFonts w:ascii="Arial Narrow" w:hAnsi="Arial Narrow"/>
              </w:rPr>
            </w:pPr>
            <w:r w:rsidRPr="00914937">
              <w:rPr>
                <w:rFonts w:ascii="Arial Narrow" w:hAnsi="Arial Narrow"/>
              </w:rPr>
              <w:t>по</w:t>
            </w:r>
          </w:p>
          <w:p w:rsidR="00AC40A3" w:rsidRDefault="00AC40A3" w:rsidP="00AC40A3">
            <w:pPr>
              <w:ind w:firstLine="0"/>
              <w:jc w:val="both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плану</w:t>
            </w:r>
          </w:p>
        </w:tc>
        <w:tc>
          <w:tcPr>
            <w:tcW w:w="992" w:type="dxa"/>
            <w:vMerge w:val="restart"/>
          </w:tcPr>
          <w:p w:rsidR="00AC40A3" w:rsidRPr="00914937" w:rsidRDefault="00AC40A3" w:rsidP="00AC40A3">
            <w:pPr>
              <w:spacing w:line="276" w:lineRule="auto"/>
              <w:ind w:firstLine="0"/>
              <w:jc w:val="both"/>
              <w:rPr>
                <w:rFonts w:ascii="Arial Narrow" w:hAnsi="Arial Narrow"/>
              </w:rPr>
            </w:pPr>
            <w:r w:rsidRPr="00914937">
              <w:rPr>
                <w:rFonts w:ascii="Arial Narrow" w:hAnsi="Arial Narrow"/>
              </w:rPr>
              <w:t>Дата по</w:t>
            </w:r>
          </w:p>
          <w:p w:rsidR="00AC40A3" w:rsidRPr="00914937" w:rsidRDefault="00AC40A3" w:rsidP="00AC40A3">
            <w:pPr>
              <w:spacing w:line="276" w:lineRule="auto"/>
              <w:ind w:firstLine="0"/>
              <w:jc w:val="both"/>
              <w:rPr>
                <w:rFonts w:ascii="Arial Narrow" w:hAnsi="Arial Narrow"/>
              </w:rPr>
            </w:pPr>
            <w:r w:rsidRPr="00914937">
              <w:rPr>
                <w:rFonts w:ascii="Arial Narrow" w:hAnsi="Arial Narrow"/>
              </w:rPr>
              <w:t>факту</w:t>
            </w:r>
          </w:p>
          <w:p w:rsidR="00AC40A3" w:rsidRDefault="00AC40A3" w:rsidP="00AC40A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8144B3" w:rsidRDefault="00AC40A3" w:rsidP="00AC40A3">
            <w:pPr>
              <w:spacing w:line="276" w:lineRule="auto"/>
              <w:jc w:val="both"/>
              <w:rPr>
                <w:rFonts w:ascii="Arial Narrow" w:hAnsi="Arial Narrow"/>
                <w:lang w:val="ru-RU"/>
              </w:rPr>
            </w:pPr>
            <w:r w:rsidRPr="00914937">
              <w:rPr>
                <w:rFonts w:ascii="Arial Narrow" w:hAnsi="Arial Narrow"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AC40A3" w:rsidRDefault="00AC40A3" w:rsidP="00AC40A3">
            <w:pPr>
              <w:ind w:firstLine="0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Языковая компетенция</w:t>
            </w:r>
          </w:p>
        </w:tc>
        <w:tc>
          <w:tcPr>
            <w:tcW w:w="7761" w:type="dxa"/>
            <w:gridSpan w:val="4"/>
          </w:tcPr>
          <w:p w:rsidR="00AC40A3" w:rsidRDefault="00AC40A3" w:rsidP="00AC40A3">
            <w:pPr>
              <w:ind w:firstLine="0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 xml:space="preserve">Речевая компетенция  </w:t>
            </w:r>
          </w:p>
        </w:tc>
      </w:tr>
      <w:tr w:rsidR="00AC40A3" w:rsidTr="00AC40A3">
        <w:tc>
          <w:tcPr>
            <w:tcW w:w="675" w:type="dxa"/>
            <w:vMerge/>
          </w:tcPr>
          <w:p w:rsidR="00AC40A3" w:rsidRPr="008144B3" w:rsidRDefault="00AC40A3" w:rsidP="00AC40A3">
            <w:pPr>
              <w:spacing w:line="276" w:lineRule="auto"/>
              <w:ind w:firstLine="0"/>
              <w:jc w:val="both"/>
              <w:rPr>
                <w:rFonts w:ascii="Arial Narrow" w:hAnsi="Arial Narrow"/>
                <w:lang w:val="ru-RU"/>
              </w:rPr>
            </w:pPr>
          </w:p>
        </w:tc>
        <w:tc>
          <w:tcPr>
            <w:tcW w:w="993" w:type="dxa"/>
            <w:vMerge/>
          </w:tcPr>
          <w:p w:rsidR="00AC40A3" w:rsidRPr="008144B3" w:rsidRDefault="00AC40A3" w:rsidP="00AC40A3">
            <w:pPr>
              <w:spacing w:line="276" w:lineRule="auto"/>
              <w:ind w:firstLine="0"/>
              <w:jc w:val="both"/>
              <w:rPr>
                <w:rFonts w:ascii="Arial Narrow" w:hAnsi="Arial Narrow"/>
                <w:lang w:val="ru-RU"/>
              </w:rPr>
            </w:pPr>
          </w:p>
        </w:tc>
        <w:tc>
          <w:tcPr>
            <w:tcW w:w="992" w:type="dxa"/>
            <w:vMerge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 xml:space="preserve">Лексика    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Грамматика</w:t>
            </w: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 xml:space="preserve">Чтение  </w:t>
            </w:r>
          </w:p>
        </w:tc>
        <w:tc>
          <w:tcPr>
            <w:tcW w:w="1559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Аудирование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Говорение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 w:rsidRPr="00914937">
              <w:rPr>
                <w:rFonts w:ascii="Arial Narrow" w:hAnsi="Arial Narrow"/>
              </w:rPr>
              <w:t>Письмо</w:t>
            </w:r>
          </w:p>
        </w:tc>
      </w:tr>
      <w:tr w:rsidR="00AC40A3" w:rsidTr="00AC40A3">
        <w:tc>
          <w:tcPr>
            <w:tcW w:w="67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AC40A3" w:rsidRPr="00BD4046" w:rsidTr="00AC40A3">
        <w:tc>
          <w:tcPr>
            <w:tcW w:w="675" w:type="dxa"/>
          </w:tcPr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10</w:t>
            </w: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11</w:t>
            </w: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12</w:t>
            </w:r>
          </w:p>
        </w:tc>
        <w:tc>
          <w:tcPr>
            <w:tcW w:w="993" w:type="dxa"/>
          </w:tcPr>
          <w:p w:rsidR="00AC40A3" w:rsidRDefault="00AC40A3" w:rsidP="001F42F0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1F42F0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BA71EE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03</w:t>
            </w:r>
            <w:r w:rsidR="00AC40A3" w:rsidRPr="0054353E"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BA71EE" w:rsidRDefault="00BA71EE" w:rsidP="00BA71E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</w:t>
            </w:r>
          </w:p>
          <w:p w:rsidR="00AC40A3" w:rsidRDefault="00BA71EE" w:rsidP="0090147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04.09</w:t>
            </w:r>
          </w:p>
          <w:p w:rsidR="00AC40A3" w:rsidRDefault="001F42F0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05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90147E" w:rsidRDefault="0090147E" w:rsidP="00BA71EE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90147E" w:rsidRDefault="00BA71EE" w:rsidP="00BA71EE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10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AC40A3" w:rsidRDefault="00BA71EE" w:rsidP="0090147E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11.09</w:t>
            </w:r>
          </w:p>
          <w:p w:rsidR="0090147E" w:rsidRDefault="0090147E" w:rsidP="0090147E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90147E" w:rsidRDefault="00BA71EE" w:rsidP="0090147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AC40A3" w:rsidRDefault="00BA71EE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17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AC40A3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BA71EE" w:rsidP="00BA71E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18.09</w:t>
            </w:r>
          </w:p>
          <w:p w:rsidR="00AC40A3" w:rsidRDefault="00AC40A3" w:rsidP="00AC40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BA71EE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19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BA71EE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24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BA71EE" w:rsidP="00BA71EE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r w:rsidR="001F42F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25.09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BA71EE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26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.09</w:t>
            </w: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9B2275" w:rsidRDefault="00AC40A3" w:rsidP="00AC40A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1. Школьная жизнь.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1.  Активизация пройденного материала.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2.  Школьная жизнь.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3.  Снова в школу!  Расписание уроков.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4.  Мой любимый предмет.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5.  Культурный уголок: школы в Англии.</w:t>
            </w:r>
          </w:p>
          <w:p w:rsidR="00AC40A3" w:rsidRPr="009B2275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6.  Школьная жизнь  в России.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7.  Разговорный этикет: приветствия 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8.  Разыгрывание диалогов по т. «Приветствие и прощание» 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9.  Чтение: как работать в парах.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10. 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11.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12.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AC40A3" w:rsidRPr="003F37FB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F37FB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3F37FB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F37FB">
              <w:rPr>
                <w:rFonts w:ascii="Arial Narrow" w:hAnsi="Arial Narrow"/>
                <w:sz w:val="20"/>
                <w:szCs w:val="20"/>
                <w:lang w:val="ru-RU"/>
              </w:rPr>
              <w:t>школьные предметы; дни недели; числительные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1-20</w:t>
            </w:r>
          </w:p>
          <w:p w:rsidR="00AC40A3" w:rsidRPr="003D0F42" w:rsidRDefault="00AC40A3" w:rsidP="00AC40A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C40A3" w:rsidRPr="003F37FB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3F37FB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3F37FB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3F37FB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3F37FB">
              <w:rPr>
                <w:rFonts w:ascii="Arial Narrow" w:hAnsi="Arial Narrow" w:cs="FreeSetC"/>
                <w:sz w:val="20"/>
                <w:szCs w:val="20"/>
                <w:lang w:val="ru-RU"/>
              </w:rPr>
              <w:t>Неопределенный</w:t>
            </w:r>
          </w:p>
          <w:p w:rsidR="00AC40A3" w:rsidRPr="003F37FB" w:rsidRDefault="00AC40A3" w:rsidP="00AC40A3">
            <w:pPr>
              <w:ind w:firstLine="0"/>
              <w:rPr>
                <w:rFonts w:ascii="Arial Narrow" w:hAnsi="Arial Narrow" w:cs="FreeSetC"/>
                <w:sz w:val="20"/>
                <w:szCs w:val="20"/>
                <w:lang w:val="ru-RU"/>
              </w:rPr>
            </w:pPr>
            <w:r w:rsidRPr="003F37FB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артикль </w:t>
            </w:r>
            <w:r w:rsidRPr="00922DCA">
              <w:rPr>
                <w:rFonts w:ascii="Arial Narrow" w:hAnsi="Arial Narrow" w:cs="FreeSetC"/>
                <w:sz w:val="20"/>
                <w:szCs w:val="20"/>
              </w:rPr>
              <w:t>a</w:t>
            </w:r>
            <w:r w:rsidRPr="003F37FB">
              <w:rPr>
                <w:rFonts w:ascii="Arial Narrow" w:hAnsi="Arial Narrow" w:cs="FreeSetC"/>
                <w:sz w:val="20"/>
                <w:szCs w:val="20"/>
                <w:lang w:val="ru-RU"/>
              </w:rPr>
              <w:t>/</w:t>
            </w:r>
            <w:r w:rsidRPr="00922DCA">
              <w:rPr>
                <w:rFonts w:ascii="Arial Narrow" w:hAnsi="Arial Narrow" w:cs="FreeSetC"/>
                <w:sz w:val="20"/>
                <w:szCs w:val="20"/>
              </w:rPr>
              <w:t>an</w:t>
            </w:r>
            <w:r w:rsidRPr="003F37FB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; личные местоимения; формы глагола </w:t>
            </w:r>
            <w:r w:rsidRPr="00922DCA">
              <w:rPr>
                <w:rFonts w:ascii="Arial Narrow" w:hAnsi="Arial Narrow" w:cs="FreeSetC"/>
                <w:sz w:val="20"/>
                <w:szCs w:val="20"/>
              </w:rPr>
              <w:t>to</w:t>
            </w:r>
            <w:r w:rsidRPr="003F37FB">
              <w:rPr>
                <w:rFonts w:ascii="Arial Narrow" w:hAnsi="Arial Narrow" w:cs="FreeSetC"/>
                <w:sz w:val="20"/>
                <w:szCs w:val="20"/>
                <w:lang w:val="ru-RU"/>
              </w:rPr>
              <w:t xml:space="preserve"> </w:t>
            </w:r>
            <w:r w:rsidRPr="00922DCA">
              <w:rPr>
                <w:rFonts w:ascii="Arial Narrow" w:hAnsi="Arial Narrow" w:cs="FreeSetC"/>
                <w:sz w:val="20"/>
                <w:szCs w:val="20"/>
              </w:rPr>
              <w:t>be</w:t>
            </w:r>
          </w:p>
          <w:p w:rsidR="00AC40A3" w:rsidRPr="001A6747" w:rsidRDefault="00AC40A3" w:rsidP="00AC40A3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AC40A3" w:rsidRPr="0018446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читают школьные объявления;</w:t>
            </w:r>
          </w:p>
          <w:p w:rsidR="00AC40A3" w:rsidRPr="0018446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аутентичные тексты о жизни российских школьников с выборочным и полным пониманием</w:t>
            </w:r>
          </w:p>
          <w:p w:rsidR="00AC40A3" w:rsidRPr="003D0F42" w:rsidRDefault="00AC40A3" w:rsidP="00AC40A3">
            <w:pPr>
              <w:autoSpaceDE w:val="0"/>
              <w:autoSpaceDN w:val="0"/>
              <w:adjustRightInd w:val="0"/>
              <w:ind w:firstLine="0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B54EB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AC40A3" w:rsidRPr="001A6747" w:rsidRDefault="00AC40A3" w:rsidP="00AC40A3">
            <w:pPr>
              <w:autoSpaceDE w:val="0"/>
              <w:autoSpaceDN w:val="0"/>
              <w:adjustRightInd w:val="0"/>
              <w:ind w:firstLine="0"/>
              <w:rPr>
                <w:b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этикетные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диалог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знакомства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 приветствия, прощания</w:t>
            </w:r>
          </w:p>
          <w:p w:rsidR="00AC40A3" w:rsidRPr="0045480A" w:rsidRDefault="00AC40A3" w:rsidP="00AC40A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- в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едут этикетные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диалог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знакомства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 приветствия, прощания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в стандартной ситуации общения;</w:t>
            </w:r>
          </w:p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- 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- рассказывают о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любимом предмете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выражают свое мнение;</w:t>
            </w:r>
          </w:p>
          <w:p w:rsidR="00AC40A3" w:rsidRPr="00B33C41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AC40A3" w:rsidRPr="00B33C41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AC40A3" w:rsidRPr="00B33C41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-составляют школьное расписание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пишут краткие сведения о себе;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-составляют диаграмму образования;</w:t>
            </w:r>
          </w:p>
          <w:p w:rsidR="00AC40A3" w:rsidRPr="005C2330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о любимом предмете</w:t>
            </w:r>
          </w:p>
        </w:tc>
      </w:tr>
      <w:tr w:rsidR="00AC40A3" w:rsidTr="00AC40A3">
        <w:tc>
          <w:tcPr>
            <w:tcW w:w="675" w:type="dxa"/>
          </w:tcPr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13</w:t>
            </w: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14</w:t>
            </w: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15</w:t>
            </w: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17</w:t>
            </w: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18</w:t>
            </w: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19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20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21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9B2275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22</w:t>
            </w:r>
          </w:p>
        </w:tc>
        <w:tc>
          <w:tcPr>
            <w:tcW w:w="993" w:type="dxa"/>
          </w:tcPr>
          <w:p w:rsidR="00AC40A3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BA71EE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01.10</w:t>
            </w:r>
          </w:p>
          <w:p w:rsidR="00AC40A3" w:rsidRDefault="00AC40A3" w:rsidP="00AC40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A71EE" w:rsidRDefault="00BA71EE" w:rsidP="00AC40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02.10</w:t>
            </w:r>
          </w:p>
          <w:p w:rsidR="00AC40A3" w:rsidRDefault="00BA71EE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03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AC40A3" w:rsidRDefault="00BA71EE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08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BA71EE" w:rsidP="00BA71EE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09.10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BA71EE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BA71EE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15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BA71EE" w:rsidRDefault="00BA71EE" w:rsidP="00BA71EE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BA71EE" w:rsidP="00AC40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16.10</w:t>
            </w:r>
          </w:p>
          <w:p w:rsidR="00AC40A3" w:rsidRDefault="00BA71EE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17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435283" w:rsidRDefault="00BA71EE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22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9B2275" w:rsidRDefault="00AC40A3" w:rsidP="00AC40A3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2. Всё обо мне.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 ЛЕ по теме Страны и национальности.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 ЛЕ по теме Мои вещи.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 Моя коллекция.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Культурный уголок: </w:t>
            </w:r>
            <w:r w:rsidRPr="009B2275">
              <w:rPr>
                <w:rFonts w:ascii="Arial Narrow" w:hAnsi="Arial Narrow" w:cs="Calibri-Identity-H"/>
                <w:sz w:val="20"/>
                <w:szCs w:val="20"/>
                <w:lang w:val="ru-RU"/>
              </w:rPr>
              <w:t>сувениры из Великобритании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Республики Российской федерации.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Разговорный этикет: разговор с продавцом.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Чтение: англо-говорящие страны.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.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AC40A3" w:rsidRPr="009B2275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9B2275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страны и национальности; личные вещи.</w:t>
            </w:r>
          </w:p>
          <w:p w:rsidR="00AC40A3" w:rsidRPr="002A4162" w:rsidRDefault="00AC40A3" w:rsidP="00AC40A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9B2275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оборот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have</w:t>
            </w:r>
            <w:r w:rsidRPr="009B2275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got</w:t>
            </w:r>
            <w:r w:rsidRPr="009B2275">
              <w:rPr>
                <w:rFonts w:ascii="Arial Narrow" w:hAnsi="Arial Narrow"/>
                <w:iCs/>
                <w:sz w:val="20"/>
                <w:szCs w:val="20"/>
                <w:lang w:val="ru-RU"/>
              </w:rPr>
              <w:t>; образование множественного числа; указательные местоимения;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</w:pP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словообразовательные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суффиксы</w:t>
            </w:r>
            <w:r w:rsidRPr="009B2275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 xml:space="preserve"> -</w:t>
            </w:r>
            <w:r w:rsidRPr="0065500F">
              <w:rPr>
                <w:rFonts w:ascii="Arial Narrow" w:hAnsi="Arial Narrow"/>
                <w:i/>
                <w:iCs/>
                <w:sz w:val="20"/>
                <w:szCs w:val="20"/>
              </w:rPr>
              <w:t>ish</w:t>
            </w:r>
            <w:r w:rsidRPr="009B2275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>, -</w:t>
            </w:r>
            <w:r w:rsidRPr="0065500F">
              <w:rPr>
                <w:rFonts w:ascii="Arial Narrow" w:hAnsi="Arial Narrow"/>
                <w:i/>
                <w:iCs/>
                <w:sz w:val="20"/>
                <w:szCs w:val="20"/>
              </w:rPr>
              <w:t>ian</w:t>
            </w:r>
            <w:r w:rsidRPr="009B2275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>, -</w:t>
            </w:r>
            <w:r w:rsidRPr="0065500F">
              <w:rPr>
                <w:rFonts w:ascii="Arial Narrow" w:hAnsi="Arial Narrow"/>
                <w:i/>
                <w:iCs/>
                <w:sz w:val="20"/>
                <w:szCs w:val="20"/>
              </w:rPr>
              <w:t>er</w:t>
            </w:r>
            <w:r w:rsidRPr="009B2275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>, -</w:t>
            </w:r>
            <w:r w:rsidRPr="0065500F">
              <w:rPr>
                <w:rFonts w:ascii="Arial Narrow" w:hAnsi="Arial Narrow"/>
                <w:i/>
                <w:iCs/>
                <w:sz w:val="20"/>
                <w:szCs w:val="20"/>
              </w:rPr>
              <w:t>ese</w:t>
            </w:r>
            <w:r w:rsidRPr="009B2275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>;</w:t>
            </w:r>
          </w:p>
          <w:p w:rsidR="00AC40A3" w:rsidRPr="009B2275" w:rsidRDefault="00AC40A3" w:rsidP="00AC40A3">
            <w:pPr>
              <w:rPr>
                <w:b/>
                <w:lang w:val="ru-RU"/>
              </w:rPr>
            </w:pPr>
          </w:p>
          <w:p w:rsidR="00AC40A3" w:rsidRPr="0063319C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Book Antiqua"/>
                <w:sz w:val="20"/>
                <w:szCs w:val="20"/>
                <w:lang w:val="ru-RU"/>
              </w:rPr>
            </w:pPr>
            <w:r>
              <w:rPr>
                <w:rFonts w:ascii="Arial Narrow" w:hAnsi="Arial Narrow" w:cs="Book Antiqua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читают</w:t>
            </w:r>
            <w:r>
              <w:rPr>
                <w:rFonts w:ascii="Arial Narrow" w:hAnsi="Arial Narrow" w:cs="Book Antiqua"/>
                <w:sz w:val="20"/>
                <w:szCs w:val="20"/>
                <w:lang w:val="ru-RU"/>
              </w:rPr>
              <w:t xml:space="preserve"> рассказ о киногерое;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 w:rsidRPr="0082434B">
              <w:rPr>
                <w:rFonts w:ascii="Arial Narrow" w:hAnsi="Arial Narrow"/>
                <w:sz w:val="20"/>
                <w:szCs w:val="20"/>
                <w:lang w:val="ru-RU"/>
              </w:rPr>
              <w:t xml:space="preserve">аутентичные тексты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о коллекциях, сувенирах Великобритании </w:t>
            </w:r>
            <w:r w:rsidRPr="0082434B">
              <w:rPr>
                <w:rFonts w:ascii="Arial Narrow" w:hAnsi="Arial Narrow"/>
                <w:sz w:val="20"/>
                <w:szCs w:val="20"/>
                <w:lang w:val="ru-RU"/>
              </w:rPr>
              <w:t>с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выборочным и полным пониманием;</w:t>
            </w:r>
          </w:p>
          <w:p w:rsidR="00AC40A3" w:rsidRPr="0082434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-тексты о республиках Россиии</w:t>
            </w:r>
          </w:p>
          <w:p w:rsidR="00AC40A3" w:rsidRPr="0063319C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B54EB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прослушивают произношение новых ЛЕ;</w:t>
            </w:r>
          </w:p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воспринимают на слух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и выборочно понимают аудиотекст Мои вещи</w:t>
            </w:r>
          </w:p>
          <w:p w:rsidR="00AC40A3" w:rsidRPr="0063319C" w:rsidRDefault="00AC40A3" w:rsidP="00AC40A3">
            <w:pPr>
              <w:autoSpaceDE w:val="0"/>
              <w:autoSpaceDN w:val="0"/>
              <w:adjustRightInd w:val="0"/>
              <w:ind w:firstLine="0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-говорят о своём 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возрасте , национальности;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- кратко описывают внешность и характер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 возраст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 своих родственников;</w:t>
            </w:r>
          </w:p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называют ближние и дальние предметы;</w:t>
            </w:r>
          </w:p>
          <w:p w:rsidR="00AC40A3" w:rsidRPr="00822DD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Book Antiqua"/>
                <w:sz w:val="20"/>
                <w:szCs w:val="20"/>
                <w:lang w:val="ru-RU"/>
              </w:rPr>
              <w:t>-</w:t>
            </w:r>
            <w:r w:rsidRPr="00822DD2">
              <w:rPr>
                <w:rFonts w:ascii="Arial Narrow" w:hAnsi="Arial Narrow"/>
                <w:sz w:val="20"/>
                <w:szCs w:val="20"/>
                <w:lang w:val="ru-RU"/>
              </w:rPr>
              <w:t xml:space="preserve"> воспроизводят краткие диалоги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по т. Мои вещи, Покупка сувенира</w:t>
            </w:r>
          </w:p>
          <w:p w:rsidR="00AC40A3" w:rsidRPr="00BA1469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-делают постер о любимых персонажах мультфильмов;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составляют список подарков к дню рождения;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составляют с</w:t>
            </w: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>писок любимых вещей из своей коллекции,</w:t>
            </w:r>
          </w:p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пишут о сувенирах своей страны</w:t>
            </w:r>
          </w:p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</w:tbl>
    <w:p w:rsidR="00AC40A3" w:rsidRDefault="00AC40A3" w:rsidP="00AC40A3">
      <w:pPr>
        <w:ind w:firstLine="0"/>
        <w:rPr>
          <w:b/>
          <w:bCs/>
          <w:lang w:val="ru-RU"/>
        </w:rPr>
      </w:pPr>
    </w:p>
    <w:p w:rsidR="00AC40A3" w:rsidRDefault="00AC40A3" w:rsidP="00AC40A3">
      <w:pPr>
        <w:ind w:firstLine="0"/>
        <w:rPr>
          <w:b/>
          <w:bCs/>
          <w:lang w:val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AC40A3" w:rsidTr="00AC40A3">
        <w:tc>
          <w:tcPr>
            <w:tcW w:w="67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AC40A3" w:rsidTr="00AC40A3">
        <w:tc>
          <w:tcPr>
            <w:tcW w:w="675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23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24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25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26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27</w:t>
            </w:r>
          </w:p>
          <w:p w:rsidR="00AC40A3" w:rsidRPr="005A3E6B" w:rsidRDefault="00AC40A3" w:rsidP="00D505A3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28</w:t>
            </w:r>
          </w:p>
          <w:p w:rsidR="00AC40A3" w:rsidRPr="005A3E6B" w:rsidRDefault="00AC40A3" w:rsidP="00D505A3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29</w:t>
            </w:r>
          </w:p>
          <w:p w:rsidR="00AC40A3" w:rsidRPr="005A3E6B" w:rsidRDefault="00AC40A3" w:rsidP="00D505A3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5A3E6B" w:rsidRDefault="00AC40A3" w:rsidP="00D505A3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30</w:t>
            </w:r>
          </w:p>
          <w:p w:rsidR="00AC40A3" w:rsidRDefault="00AC40A3" w:rsidP="00D505A3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31</w:t>
            </w:r>
          </w:p>
          <w:p w:rsidR="00AC40A3" w:rsidRPr="005A3E6B" w:rsidRDefault="00AC40A3" w:rsidP="00D505A3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FFFFF" w:themeFill="background1"/>
              <w:ind w:firstLine="0"/>
              <w:rPr>
                <w:b/>
                <w:bCs/>
                <w:lang w:val="ru-RU"/>
              </w:rPr>
            </w:pPr>
            <w:r w:rsidRPr="005A3E6B">
              <w:rPr>
                <w:rFonts w:ascii="Arial Narrow" w:hAnsi="Arial Narrow"/>
                <w:sz w:val="20"/>
                <w:szCs w:val="20"/>
                <w:lang w:val="ru-RU"/>
              </w:rPr>
              <w:t>32</w:t>
            </w:r>
          </w:p>
        </w:tc>
        <w:tc>
          <w:tcPr>
            <w:tcW w:w="993" w:type="dxa"/>
          </w:tcPr>
          <w:p w:rsidR="00AC40A3" w:rsidRPr="001F42F0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1F42F0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1F42F0" w:rsidRDefault="00BA71EE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F42F0">
              <w:rPr>
                <w:rFonts w:ascii="Arial Narrow" w:hAnsi="Arial Narrow"/>
                <w:sz w:val="20"/>
                <w:szCs w:val="20"/>
                <w:lang w:val="ru-RU"/>
              </w:rPr>
              <w:t>23.10</w:t>
            </w:r>
          </w:p>
          <w:p w:rsidR="00AC40A3" w:rsidRPr="001F42F0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1F42F0" w:rsidRDefault="00BA71EE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F42F0">
              <w:rPr>
                <w:rFonts w:ascii="Arial Narrow" w:hAnsi="Arial Narrow"/>
                <w:sz w:val="20"/>
                <w:szCs w:val="20"/>
                <w:lang w:val="ru-RU"/>
              </w:rPr>
              <w:t>24</w:t>
            </w:r>
            <w:r w:rsidR="00AC40A3" w:rsidRPr="001F42F0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AC40A3" w:rsidRPr="001F42F0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1F42F0" w:rsidRDefault="00BA71EE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F42F0">
              <w:rPr>
                <w:rFonts w:ascii="Arial Narrow" w:hAnsi="Arial Narrow"/>
                <w:sz w:val="20"/>
                <w:szCs w:val="20"/>
                <w:lang w:val="ru-RU"/>
              </w:rPr>
              <w:t>29</w:t>
            </w:r>
            <w:r w:rsidR="00AC40A3" w:rsidRPr="001F42F0">
              <w:rPr>
                <w:rFonts w:ascii="Arial Narrow" w:hAnsi="Arial Narrow"/>
                <w:sz w:val="20"/>
                <w:szCs w:val="20"/>
                <w:lang w:val="ru-RU"/>
              </w:rPr>
              <w:t>.10</w:t>
            </w:r>
          </w:p>
          <w:p w:rsidR="00AC40A3" w:rsidRPr="001F42F0" w:rsidRDefault="00BA71EE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F42F0">
              <w:rPr>
                <w:rFonts w:ascii="Arial Narrow" w:hAnsi="Arial Narrow"/>
                <w:sz w:val="20"/>
                <w:szCs w:val="20"/>
                <w:lang w:val="ru-RU"/>
              </w:rPr>
              <w:t>30.10</w:t>
            </w:r>
          </w:p>
          <w:p w:rsidR="00AC40A3" w:rsidRPr="001F42F0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1F42F0" w:rsidRDefault="00BA71EE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F42F0">
              <w:rPr>
                <w:rFonts w:ascii="Arial Narrow" w:hAnsi="Arial Narrow"/>
                <w:sz w:val="20"/>
                <w:szCs w:val="20"/>
                <w:lang w:val="ru-RU"/>
              </w:rPr>
              <w:t>31.10</w:t>
            </w:r>
          </w:p>
          <w:p w:rsidR="00AC40A3" w:rsidRPr="001F42F0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1F42F0" w:rsidRDefault="00BA71EE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F42F0">
              <w:rPr>
                <w:rFonts w:ascii="Arial Narrow" w:hAnsi="Arial Narrow"/>
                <w:sz w:val="20"/>
                <w:szCs w:val="20"/>
                <w:lang w:val="ru-RU"/>
              </w:rPr>
              <w:t>12</w:t>
            </w:r>
            <w:r w:rsidR="00AC40A3" w:rsidRPr="001F42F0">
              <w:rPr>
                <w:rFonts w:ascii="Arial Narrow" w:hAnsi="Arial Narrow"/>
                <w:sz w:val="20"/>
                <w:szCs w:val="20"/>
                <w:lang w:val="ru-RU"/>
              </w:rPr>
              <w:t>.11</w:t>
            </w:r>
          </w:p>
          <w:p w:rsidR="00BA71EE" w:rsidRPr="001F42F0" w:rsidRDefault="00BA71EE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1F42F0" w:rsidRDefault="00BA71EE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F42F0">
              <w:rPr>
                <w:rFonts w:ascii="Arial Narrow" w:hAnsi="Arial Narrow"/>
                <w:sz w:val="20"/>
                <w:szCs w:val="20"/>
                <w:lang w:val="ru-RU"/>
              </w:rPr>
              <w:t>13.11</w:t>
            </w:r>
          </w:p>
          <w:p w:rsidR="00AC40A3" w:rsidRPr="001F42F0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1F42F0" w:rsidRDefault="00BA71EE" w:rsidP="00BA71E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F42F0">
              <w:rPr>
                <w:rFonts w:ascii="Arial Narrow" w:hAnsi="Arial Narrow"/>
                <w:sz w:val="20"/>
                <w:szCs w:val="20"/>
                <w:lang w:val="ru-RU"/>
              </w:rPr>
              <w:t>14</w:t>
            </w:r>
            <w:r w:rsidR="00AC40A3" w:rsidRPr="001F42F0">
              <w:rPr>
                <w:rFonts w:ascii="Arial Narrow" w:hAnsi="Arial Narrow"/>
                <w:sz w:val="20"/>
                <w:szCs w:val="20"/>
                <w:lang w:val="ru-RU"/>
              </w:rPr>
              <w:t>.11</w:t>
            </w:r>
          </w:p>
          <w:p w:rsidR="00AC40A3" w:rsidRPr="001F42F0" w:rsidRDefault="00BA71EE" w:rsidP="001F42F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F42F0">
              <w:rPr>
                <w:rFonts w:ascii="Arial Narrow" w:hAnsi="Arial Narrow"/>
                <w:sz w:val="20"/>
                <w:szCs w:val="20"/>
                <w:lang w:val="ru-RU"/>
              </w:rPr>
              <w:t>19</w:t>
            </w:r>
            <w:r w:rsidR="00AC40A3" w:rsidRPr="001F42F0">
              <w:rPr>
                <w:rFonts w:ascii="Arial Narrow" w:hAnsi="Arial Narrow"/>
                <w:sz w:val="20"/>
                <w:szCs w:val="20"/>
                <w:lang w:val="ru-RU"/>
              </w:rPr>
              <w:t>.11</w:t>
            </w:r>
          </w:p>
          <w:p w:rsidR="001F42F0" w:rsidRPr="001F42F0" w:rsidRDefault="001F42F0" w:rsidP="001F42F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1F42F0" w:rsidRDefault="00BA71EE" w:rsidP="001F42F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  <w:r w:rsidRPr="001F42F0">
              <w:rPr>
                <w:rFonts w:ascii="Arial Narrow" w:hAnsi="Arial Narrow"/>
                <w:sz w:val="20"/>
                <w:szCs w:val="20"/>
                <w:lang w:val="ru-RU"/>
              </w:rPr>
              <w:t>20.11</w:t>
            </w: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8222F7" w:rsidRDefault="00AC40A3" w:rsidP="00AC40A3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8222F7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3. Мой дом – моя крепость.</w:t>
            </w:r>
          </w:p>
          <w:p w:rsidR="00AC40A3" w:rsidRPr="008222F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ЛЕ по теме Дом/квартира. Комнаты в доме.</w:t>
            </w:r>
          </w:p>
          <w:p w:rsidR="00AC40A3" w:rsidRPr="008222F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ЛЕ по теме Обстановка дома/квартиры.</w:t>
            </w:r>
          </w:p>
          <w:p w:rsidR="00AC40A3" w:rsidRPr="008222F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Описание своей комнаты.</w:t>
            </w:r>
          </w:p>
          <w:p w:rsidR="00AC40A3" w:rsidRPr="008222F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 Типичный английский дом.</w:t>
            </w:r>
          </w:p>
          <w:p w:rsidR="00AC40A3" w:rsidRPr="008222F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Российские музеи под открытым небом.</w:t>
            </w:r>
          </w:p>
          <w:p w:rsidR="00AC40A3" w:rsidRPr="008222F7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Разговорный этикет: разговор о доме/квартире.</w:t>
            </w:r>
          </w:p>
          <w:p w:rsidR="00AC40A3" w:rsidRPr="008222F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Чтение: искусство и дизайн.</w:t>
            </w:r>
          </w:p>
          <w:p w:rsidR="00AC40A3" w:rsidRPr="008222F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8222F7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AC40A3" w:rsidRPr="00B011DD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B011DD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B011DD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>дом/квартира; мебель/ оборудование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EF22F4" w:rsidRDefault="00AC40A3" w:rsidP="00AC40A3">
            <w:pPr>
              <w:ind w:firstLine="0"/>
              <w:rPr>
                <w:b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</w:tcPr>
          <w:p w:rsidR="00AC40A3" w:rsidRPr="00B011DD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B011DD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B011DD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B011DD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 xml:space="preserve">оборот </w:t>
            </w:r>
            <w:r w:rsidRPr="004C3230">
              <w:rPr>
                <w:rFonts w:ascii="Arial Narrow" w:hAnsi="Arial Narrow"/>
                <w:sz w:val="20"/>
                <w:szCs w:val="20"/>
              </w:rPr>
              <w:t>there</w:t>
            </w: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4C3230">
              <w:rPr>
                <w:rFonts w:ascii="Arial Narrow" w:hAnsi="Arial Narrow"/>
                <w:sz w:val="20"/>
                <w:szCs w:val="20"/>
              </w:rPr>
              <w:t>is</w:t>
            </w: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 xml:space="preserve">/ </w:t>
            </w:r>
            <w:r w:rsidRPr="004C3230">
              <w:rPr>
                <w:rFonts w:ascii="Arial Narrow" w:hAnsi="Arial Narrow"/>
                <w:sz w:val="20"/>
                <w:szCs w:val="20"/>
              </w:rPr>
              <w:t>there</w:t>
            </w: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4C3230">
              <w:rPr>
                <w:rFonts w:ascii="Arial Narrow" w:hAnsi="Arial Narrow"/>
                <w:sz w:val="20"/>
                <w:szCs w:val="20"/>
              </w:rPr>
              <w:t>are</w:t>
            </w:r>
            <w:r w:rsidRPr="00B011DD">
              <w:rPr>
                <w:rFonts w:ascii="Arial Narrow" w:hAnsi="Arial Narrow"/>
                <w:sz w:val="20"/>
                <w:szCs w:val="20"/>
                <w:lang w:val="ru-RU"/>
              </w:rPr>
              <w:t>; предлоги места; притяжательные местоимения.</w:t>
            </w:r>
          </w:p>
          <w:p w:rsidR="00AC40A3" w:rsidRPr="00DE6C5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DE6C5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читают</w:t>
            </w:r>
            <w:r w:rsidRPr="0082434B">
              <w:rPr>
                <w:rFonts w:ascii="Arial Narrow" w:hAnsi="Arial Narrow"/>
                <w:sz w:val="20"/>
                <w:szCs w:val="20"/>
                <w:lang w:val="ru-RU"/>
              </w:rPr>
              <w:t xml:space="preserve"> аутентичные тексты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о необычном доме, традиционном британском доме, дворце;</w:t>
            </w:r>
          </w:p>
          <w:p w:rsidR="00AC40A3" w:rsidRPr="00B16D48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-тексты о российских музеях</w:t>
            </w: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B54EB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прослушивают произношение новых ЛЕ;</w:t>
            </w:r>
          </w:p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воспринимают на слух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и выборочно понимают аудиотекст  о традиционном британском доме, диалог о выборе дома </w:t>
            </w:r>
          </w:p>
          <w:p w:rsidR="00AC40A3" w:rsidRPr="00EF22F4" w:rsidRDefault="00AC40A3" w:rsidP="00AC40A3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B7A77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говорят </w:t>
            </w:r>
            <w:r w:rsidRPr="001B7A77">
              <w:rPr>
                <w:rFonts w:ascii="Arial Narrow" w:hAnsi="Arial Narrow"/>
                <w:sz w:val="20"/>
                <w:szCs w:val="20"/>
                <w:lang w:val="ru-RU"/>
              </w:rPr>
              <w:t xml:space="preserve">о новой квартире; 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-описывают  дом; 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-расспрашивают о местоположении;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говорить об аренде дома</w:t>
            </w:r>
          </w:p>
          <w:p w:rsidR="00AC40A3" w:rsidRPr="001B7A7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Book Antiqua"/>
                <w:sz w:val="20"/>
                <w:szCs w:val="20"/>
                <w:lang w:val="ru-RU"/>
              </w:rPr>
              <w:t>-</w:t>
            </w:r>
            <w:r w:rsidRPr="00822DD2">
              <w:rPr>
                <w:rFonts w:ascii="Arial Narrow" w:hAnsi="Arial Narrow"/>
                <w:sz w:val="20"/>
                <w:szCs w:val="20"/>
                <w:lang w:val="ru-RU"/>
              </w:rPr>
              <w:t xml:space="preserve"> воспроизводят краткие диалоги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по т. Осмотр нового дома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свой дом;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свою спальню;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-составляют план типичного дома в России;</w:t>
            </w:r>
          </w:p>
          <w:p w:rsidR="00AC40A3" w:rsidRPr="001B7A7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известное здание</w:t>
            </w:r>
          </w:p>
        </w:tc>
      </w:tr>
      <w:tr w:rsidR="00AC40A3" w:rsidRPr="00BD4046" w:rsidTr="00AC40A3">
        <w:tc>
          <w:tcPr>
            <w:tcW w:w="675" w:type="dxa"/>
          </w:tcPr>
          <w:p w:rsidR="00AC40A3" w:rsidRPr="00A20E67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33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34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35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36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37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38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39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40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41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42</w:t>
            </w:r>
          </w:p>
        </w:tc>
        <w:tc>
          <w:tcPr>
            <w:tcW w:w="993" w:type="dxa"/>
          </w:tcPr>
          <w:p w:rsidR="00AC40A3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BA71EE" w:rsidP="00AC40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21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.11</w:t>
            </w:r>
          </w:p>
          <w:p w:rsidR="00AC40A3" w:rsidRDefault="00BA71EE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 26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.11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A71EE" w:rsidRDefault="00BA71EE" w:rsidP="00BA71E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27.11</w:t>
            </w:r>
          </w:p>
          <w:p w:rsidR="00AC40A3" w:rsidRDefault="00BA71EE" w:rsidP="00BA71EE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28.11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AC40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03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AC40A3" w:rsidRDefault="00AC40A3" w:rsidP="00AC40A3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D575C1" w:rsidRDefault="00D575C1" w:rsidP="00D575C1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04.12</w:t>
            </w:r>
          </w:p>
          <w:p w:rsidR="00AC40A3" w:rsidRDefault="00AC40A3" w:rsidP="00AC40A3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AC40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   05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AC40A3" w:rsidRDefault="00D575C1" w:rsidP="00D575C1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AC40A3" w:rsidRDefault="00D575C1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11.12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A20E67" w:rsidRDefault="00AC40A3" w:rsidP="00AC40A3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A20E67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4. Семейные узы.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ЛЕ по теме Моя семья.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ЛЕ по теме описание внешности.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Известные люди.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 семья Симпсонов.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Персонажи русских народных сказок.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Разговорный этикет: рассказ о членах семьи.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7.  Чтение: стихов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 xml:space="preserve"> о семье.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A20E67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Pr="00A20E67" w:rsidRDefault="00AC40A3" w:rsidP="00AC40A3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AC40A3" w:rsidRPr="00B13356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B13356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члены семьи; внешность.</w:t>
            </w:r>
          </w:p>
          <w:p w:rsidR="00AC40A3" w:rsidRPr="00546191" w:rsidRDefault="00AC40A3" w:rsidP="00AC40A3">
            <w:pPr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AC40A3" w:rsidRPr="00B13356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B13356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B1335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 xml:space="preserve">Использование модального глагола </w:t>
            </w:r>
            <w:r w:rsidRPr="00E4582B">
              <w:rPr>
                <w:rFonts w:ascii="Arial Narrow" w:hAnsi="Arial Narrow"/>
                <w:b/>
                <w:sz w:val="20"/>
                <w:szCs w:val="20"/>
              </w:rPr>
              <w:t>can</w:t>
            </w:r>
            <w:r w:rsidRPr="00B1335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; 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объектные местоимения; притяжательный падеж существительных.</w:t>
            </w:r>
          </w:p>
          <w:p w:rsidR="00AC40A3" w:rsidRPr="00F2225B" w:rsidRDefault="00AC40A3" w:rsidP="00AC40A3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AC40A3" w:rsidRPr="00B13356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читают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 xml:space="preserve"> тексты о членах семьи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с полным пониманием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 xml:space="preserve">; </w:t>
            </w:r>
          </w:p>
          <w:p w:rsidR="00AC40A3" w:rsidRPr="00B13356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-описание внешности;</w:t>
            </w:r>
          </w:p>
          <w:p w:rsidR="00AC40A3" w:rsidRPr="00B13356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статью об известной певице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рассказ 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>о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б</w:t>
            </w:r>
            <w:r w:rsidRPr="00B13356">
              <w:rPr>
                <w:rFonts w:ascii="Arial Narrow" w:hAnsi="Arial Narrow"/>
                <w:sz w:val="20"/>
                <w:szCs w:val="20"/>
                <w:lang w:val="ru-RU"/>
              </w:rPr>
              <w:t xml:space="preserve"> известной  мультипликационной семье Симпсонов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-стихи о сравнении качеств людей с качествами животных;</w:t>
            </w:r>
          </w:p>
          <w:p w:rsidR="00AC40A3" w:rsidRPr="00B13356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-русскую народную сказку Снегурочка</w:t>
            </w: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B54EB5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прослушивают произношение новых ЛЕ;</w:t>
            </w:r>
          </w:p>
          <w:p w:rsidR="00AC40A3" w:rsidRPr="00047D9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воспринимают на слух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и понимают аудиотекст и диалоги об описании внешности</w:t>
            </w:r>
          </w:p>
          <w:p w:rsidR="00AC40A3" w:rsidRPr="00B1335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-рассказывают о членах своей семьи;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-описывают внешность;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-расспрашивают друг друга о членах семьи, друзьях, гостях на вечеринке;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-описывают известных людей;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-рассказывают об известной  теле –семье;</w:t>
            </w:r>
          </w:p>
          <w:p w:rsidR="00AC40A3" w:rsidRPr="000C203A" w:rsidRDefault="00AC40A3" w:rsidP="00AC40A3">
            <w:pPr>
              <w:ind w:firstLine="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-рассказывают шуточные стихи о членах своей семьи</w:t>
            </w:r>
          </w:p>
        </w:tc>
        <w:tc>
          <w:tcPr>
            <w:tcW w:w="1524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753A0">
              <w:rPr>
                <w:rFonts w:ascii="Arial Narrow" w:hAnsi="Arial Narrow"/>
                <w:sz w:val="20"/>
                <w:szCs w:val="20"/>
                <w:lang w:val="ru-RU"/>
              </w:rPr>
              <w:t>-пишут страни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чку в дневнике о каждом члене се</w:t>
            </w:r>
            <w:r w:rsidRPr="00A753A0">
              <w:rPr>
                <w:rFonts w:ascii="Arial Narrow" w:hAnsi="Arial Narrow"/>
                <w:sz w:val="20"/>
                <w:szCs w:val="20"/>
                <w:lang w:val="ru-RU"/>
              </w:rPr>
              <w:t>мьи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друга;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-заполняют профиль о любимой знаменитости;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-делают плакат об известной  теле –семье;</w:t>
            </w:r>
          </w:p>
          <w:p w:rsidR="00AC40A3" w:rsidRPr="00A753A0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шуточные стихи о своей семье</w:t>
            </w:r>
          </w:p>
        </w:tc>
      </w:tr>
    </w:tbl>
    <w:p w:rsidR="00AC40A3" w:rsidRDefault="00AC40A3" w:rsidP="00AC40A3">
      <w:pPr>
        <w:ind w:firstLine="0"/>
        <w:rPr>
          <w:b/>
          <w:bCs/>
          <w:lang w:val="ru-RU"/>
        </w:rPr>
      </w:pPr>
    </w:p>
    <w:p w:rsidR="00AC40A3" w:rsidRDefault="00AC40A3" w:rsidP="00AC40A3">
      <w:pPr>
        <w:ind w:firstLine="0"/>
        <w:rPr>
          <w:b/>
          <w:bCs/>
          <w:lang w:val="ru-RU"/>
        </w:rPr>
      </w:pPr>
    </w:p>
    <w:p w:rsidR="001A1812" w:rsidRDefault="001A1812" w:rsidP="00AC40A3">
      <w:pPr>
        <w:ind w:firstLine="0"/>
        <w:rPr>
          <w:b/>
          <w:bCs/>
          <w:lang w:val="ru-RU"/>
        </w:rPr>
      </w:pPr>
    </w:p>
    <w:p w:rsidR="001A1812" w:rsidRDefault="001A1812" w:rsidP="00AC40A3">
      <w:pPr>
        <w:ind w:firstLine="0"/>
        <w:rPr>
          <w:b/>
          <w:bCs/>
          <w:lang w:val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AC40A3" w:rsidTr="00AC40A3">
        <w:tc>
          <w:tcPr>
            <w:tcW w:w="67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AC40A3" w:rsidRPr="00BD4046" w:rsidTr="00AC40A3">
        <w:tc>
          <w:tcPr>
            <w:tcW w:w="675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43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49</w:t>
            </w:r>
          </w:p>
          <w:p w:rsidR="00AC40A3" w:rsidRPr="00DD21AA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50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51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BC2DDC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52</w:t>
            </w:r>
          </w:p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CF48F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17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AC40A3" w:rsidRDefault="00D575C1" w:rsidP="00CF48F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18.12</w:t>
            </w:r>
          </w:p>
          <w:p w:rsidR="00AC40A3" w:rsidRDefault="00AC40A3" w:rsidP="00CF48F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CF48F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19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AC40A3" w:rsidRDefault="00AC40A3" w:rsidP="00CF48FC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CF48F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24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AC40A3" w:rsidRDefault="00AC40A3" w:rsidP="00CF48FC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CF48F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25.12</w:t>
            </w:r>
          </w:p>
          <w:p w:rsidR="00AC40A3" w:rsidRDefault="00AC40A3" w:rsidP="00CF48F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CF48F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26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.12</w:t>
            </w:r>
          </w:p>
          <w:p w:rsidR="00AC40A3" w:rsidRDefault="00AC40A3" w:rsidP="00CF48FC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CF48F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14.01</w:t>
            </w:r>
          </w:p>
          <w:p w:rsidR="00AC40A3" w:rsidRDefault="00D575C1" w:rsidP="00CF48F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15.01</w:t>
            </w:r>
          </w:p>
          <w:p w:rsidR="00AC40A3" w:rsidRDefault="00D575C1" w:rsidP="00CF48F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.01</w:t>
            </w:r>
          </w:p>
          <w:p w:rsidR="00AC40A3" w:rsidRDefault="00AC40A3" w:rsidP="00CF48FC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CF48F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21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.01</w:t>
            </w:r>
          </w:p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DD21AA" w:rsidRDefault="00AC40A3" w:rsidP="00AC40A3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5. Животные мира.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1.  ЛЕ по теме  Животные.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2.  ЛЕ по теме Описание животных.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3.  Домашние животные и питомцы.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4.  Культурный уголок: пушистые друзья.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5.  Камчатский бурый медведь.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6.  Разговорный этикет: разговор о питомце.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7.  Чтение: жизнь насекомых.</w:t>
            </w:r>
          </w:p>
          <w:p w:rsidR="00AC40A3" w:rsidRPr="00DD21AA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D21AA">
              <w:rPr>
                <w:rFonts w:ascii="Arial Narrow" w:hAnsi="Arial Narrow"/>
                <w:sz w:val="20"/>
                <w:szCs w:val="20"/>
                <w:lang w:val="ru-RU"/>
              </w:rPr>
              <w:t>8. 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Pr="00B33C41" w:rsidRDefault="00AC40A3" w:rsidP="00AC40A3">
            <w:pPr>
              <w:ind w:firstLine="0"/>
              <w:rPr>
                <w:b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AC40A3" w:rsidRPr="009777A0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9777A0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sz w:val="20"/>
                <w:szCs w:val="20"/>
                <w:lang w:val="ru-RU"/>
              </w:rPr>
              <w:t>дикие и домашние животные; части тела.</w:t>
            </w:r>
          </w:p>
          <w:p w:rsidR="00AC40A3" w:rsidRPr="00A6377A" w:rsidRDefault="00AC40A3" w:rsidP="00AC40A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AC40A3" w:rsidRPr="009777A0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9777A0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9777A0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sz w:val="20"/>
                <w:szCs w:val="20"/>
                <w:lang w:val="ru-RU"/>
              </w:rPr>
              <w:t>утвердительные, отрицательные и вопросительные предложения в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Present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Simple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>.</w:t>
            </w:r>
          </w:p>
          <w:p w:rsidR="00AC40A3" w:rsidRPr="001214CF" w:rsidRDefault="00AC40A3" w:rsidP="00AC40A3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читают</w:t>
            </w:r>
            <w:r w:rsidRPr="009777A0"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 xml:space="preserve"> тексты о животных Индии</w:t>
            </w: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 диалог В зоопарке;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  <w:t>- электронные письма Британских сверстников;</w:t>
            </w:r>
          </w:p>
          <w:p w:rsidR="00AC40A3" w:rsidRPr="009777A0" w:rsidRDefault="00AC40A3" w:rsidP="00AC40A3">
            <w:pPr>
              <w:ind w:firstLine="0"/>
              <w:rPr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 w:rsidRPr="0082434B">
              <w:rPr>
                <w:rFonts w:ascii="Arial Narrow" w:hAnsi="Arial Narrow"/>
                <w:sz w:val="20"/>
                <w:szCs w:val="20"/>
                <w:lang w:val="ru-RU"/>
              </w:rPr>
              <w:t>аутентичные тексты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о коале, о камчатском буром медведе, о жизни насекомых</w:t>
            </w:r>
          </w:p>
          <w:p w:rsidR="00AC40A3" w:rsidRPr="001A6747" w:rsidRDefault="00AC40A3" w:rsidP="00AC40A3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-прослушивают произношение новых ЛЕ;</w:t>
            </w:r>
          </w:p>
          <w:p w:rsidR="00AC40A3" w:rsidRPr="00FF4531" w:rsidRDefault="00AC40A3" w:rsidP="00AC40A3">
            <w:pPr>
              <w:ind w:firstLine="0"/>
              <w:rPr>
                <w:b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воспринимают на слух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и понимают диалоги о зоопарке и проблемах с питомцем; аудируют и заполняют информацию в прослушиваемом рекламном объявлении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727934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обсуждают текст;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диалог, обсуждая животное в зоопарке;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-рассказывают о своём питомце;</w:t>
            </w:r>
          </w:p>
          <w:p w:rsidR="00AC40A3" w:rsidRPr="001A6747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Визит к ветеринару</w:t>
            </w:r>
          </w:p>
        </w:tc>
        <w:tc>
          <w:tcPr>
            <w:tcW w:w="1524" w:type="dxa"/>
          </w:tcPr>
          <w:p w:rsidR="00AC40A3" w:rsidRPr="0042569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2569B">
              <w:rPr>
                <w:rFonts w:ascii="Arial Narrow" w:hAnsi="Arial Narrow"/>
                <w:sz w:val="20"/>
                <w:szCs w:val="20"/>
                <w:lang w:val="ru-RU"/>
              </w:rPr>
              <w:t>-делают плакат Животные России;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2569B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пишут короткий текст о диком животном;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своего питомца;</w:t>
            </w:r>
          </w:p>
          <w:p w:rsidR="00AC40A3" w:rsidRPr="00A45DF4" w:rsidRDefault="00AC40A3" w:rsidP="00AC40A3">
            <w:pPr>
              <w:ind w:firstLine="0"/>
              <w:rPr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заполняют профиль о любимой знаменитости</w:t>
            </w:r>
          </w:p>
        </w:tc>
      </w:tr>
      <w:tr w:rsidR="00AC40A3" w:rsidTr="00AC40A3">
        <w:tc>
          <w:tcPr>
            <w:tcW w:w="675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331D84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53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54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55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56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57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58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59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60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61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62</w:t>
            </w:r>
          </w:p>
          <w:p w:rsidR="00D505A3" w:rsidRDefault="00D505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D505A3" w:rsidRDefault="00D505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D505A3" w:rsidRDefault="00D505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CF48F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22.01</w:t>
            </w:r>
          </w:p>
          <w:p w:rsidR="00AC40A3" w:rsidRDefault="00AC40A3" w:rsidP="00CF48FC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CF48F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23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.01</w:t>
            </w:r>
          </w:p>
          <w:p w:rsidR="00AC40A3" w:rsidRDefault="00D575C1" w:rsidP="00CF48F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28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.01</w:t>
            </w:r>
          </w:p>
          <w:p w:rsidR="00AC40A3" w:rsidRDefault="00D575C1" w:rsidP="00CF48F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29.01</w:t>
            </w:r>
          </w:p>
          <w:p w:rsidR="00AC40A3" w:rsidRDefault="00D575C1" w:rsidP="00CF48F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30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.01</w:t>
            </w:r>
          </w:p>
          <w:p w:rsidR="00AC40A3" w:rsidRDefault="00AC40A3" w:rsidP="00CF48F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D575C1" w:rsidRDefault="00D575C1" w:rsidP="00CF48F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04.02</w:t>
            </w:r>
          </w:p>
          <w:p w:rsidR="001F42F0" w:rsidRDefault="001F42F0" w:rsidP="00CF48FC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CF48F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05.02</w:t>
            </w:r>
          </w:p>
          <w:p w:rsidR="00AC40A3" w:rsidRDefault="00AC40A3" w:rsidP="00CF48F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06.02</w:t>
            </w:r>
          </w:p>
          <w:p w:rsidR="00D575C1" w:rsidRDefault="00D575C1" w:rsidP="00CF48F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11.02</w:t>
            </w:r>
          </w:p>
          <w:p w:rsidR="00CF48FC" w:rsidRDefault="00CF48FC" w:rsidP="00CF48F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CF48FC" w:rsidRDefault="00CF48FC" w:rsidP="00CF48F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12.02</w:t>
            </w:r>
          </w:p>
          <w:p w:rsidR="00AC40A3" w:rsidRDefault="00AC40A3" w:rsidP="00AC40A3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5C3287" w:rsidRDefault="00AC40A3" w:rsidP="00AC40A3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5C3287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Модуль 6. Повседневные занятия. </w:t>
            </w:r>
          </w:p>
          <w:p w:rsidR="00AC40A3" w:rsidRPr="005C328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ЛЕ по теме Повседневные занятия.</w:t>
            </w:r>
          </w:p>
          <w:p w:rsidR="00AC40A3" w:rsidRPr="005C328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ЛЕ по теме Профессии.</w:t>
            </w:r>
          </w:p>
          <w:p w:rsidR="00AC40A3" w:rsidRPr="005C328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Занятия в выходные дни.</w:t>
            </w:r>
          </w:p>
          <w:p w:rsidR="00AC40A3" w:rsidRPr="005C328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</w:t>
            </w:r>
          </w:p>
          <w:p w:rsidR="00AC40A3" w:rsidRPr="005C328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Саша Болдачёв -юный российский музыкант.</w:t>
            </w:r>
          </w:p>
          <w:p w:rsidR="00AC40A3" w:rsidRPr="005C328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Разговорный этикет: приглашение.</w:t>
            </w:r>
          </w:p>
          <w:p w:rsidR="00AC40A3" w:rsidRPr="005C328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Чтение: солнечные часы.</w:t>
            </w:r>
          </w:p>
          <w:p w:rsidR="00AC40A3" w:rsidRPr="005C328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5C3287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Pr="00BC2DDC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AC40A3" w:rsidRPr="009777A0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9777A0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sz w:val="20"/>
                <w:szCs w:val="20"/>
                <w:lang w:val="ru-RU"/>
              </w:rPr>
              <w:t>повседневная деятельность; профессии.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1A674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C40A3" w:rsidRPr="009777A0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9777A0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9777A0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9777A0">
              <w:rPr>
                <w:rFonts w:ascii="Arial Narrow" w:hAnsi="Arial Narrow"/>
                <w:sz w:val="20"/>
                <w:szCs w:val="20"/>
                <w:lang w:val="ru-RU"/>
              </w:rPr>
              <w:t>наречия частотности; предлоги места; время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Present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Continuous</w:t>
            </w:r>
            <w:r w:rsidRPr="009777A0">
              <w:rPr>
                <w:rFonts w:ascii="Arial Narrow" w:hAnsi="Arial Narrow"/>
                <w:b/>
                <w:sz w:val="20"/>
                <w:szCs w:val="20"/>
                <w:lang w:val="ru-RU"/>
              </w:rPr>
              <w:t>.</w:t>
            </w:r>
          </w:p>
          <w:p w:rsidR="00AC40A3" w:rsidRPr="00134A22" w:rsidRDefault="00AC40A3" w:rsidP="00AC40A3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AC40A3" w:rsidRPr="00134A22" w:rsidRDefault="00AC40A3" w:rsidP="00AC40A3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читают текст о повседневной деятельности Лары Крофт;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-диалог о профессиях родителей;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-электронное письмо от сверстника;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о Биг Бэне;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о солнечных часах;</w:t>
            </w:r>
          </w:p>
          <w:p w:rsidR="00AC40A3" w:rsidRPr="005C1D8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об известном российском подростке Саше Болдачёве</w:t>
            </w: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 понимают на слух высказывания детей о профессиях родителей;</w:t>
            </w:r>
          </w:p>
          <w:p w:rsidR="00AC40A3" w:rsidRPr="001A6747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-понимают на слух основную информацию;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диалоги Который час и Интервью с Ларой Крофт;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-говорят о профессиях людей, изображенных на картинке;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занятия людей, изображенных на картинке;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Чем ты и твои домашние занимаются в выходные?;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-рассказывают о Биг Бэне;</w:t>
            </w:r>
          </w:p>
          <w:p w:rsidR="00AC40A3" w:rsidRPr="001A6747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Приглашение друга в кино, зоопарк и т.д.</w:t>
            </w:r>
          </w:p>
          <w:p w:rsidR="00AC40A3" w:rsidRPr="001A6747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-</w:t>
            </w:r>
            <w:r w:rsidRPr="00696E36">
              <w:rPr>
                <w:rFonts w:ascii="Arial Narrow" w:hAnsi="Arial Narrow"/>
                <w:sz w:val="20"/>
                <w:szCs w:val="20"/>
                <w:lang w:val="ru-RU"/>
              </w:rPr>
              <w:t>пишут о своём повседневном расписании в качестве киногероя;</w:t>
            </w:r>
          </w:p>
          <w:p w:rsidR="00AC40A3" w:rsidRPr="00E3335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-коротко описывают картинку в </w:t>
            </w:r>
            <w:r w:rsidRPr="00E33356">
              <w:rPr>
                <w:rFonts w:ascii="Arial Narrow" w:hAnsi="Arial Narrow"/>
                <w:sz w:val="20"/>
                <w:szCs w:val="20"/>
              </w:rPr>
              <w:t>Present</w:t>
            </w:r>
            <w:r w:rsidRPr="00E33356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E33356">
              <w:rPr>
                <w:rFonts w:ascii="Arial Narrow" w:hAnsi="Arial Narrow"/>
                <w:sz w:val="20"/>
                <w:szCs w:val="20"/>
              </w:rPr>
              <w:t>Continuous</w:t>
            </w:r>
            <w:r w:rsidRPr="00E33356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Pr="00E3335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33356">
              <w:rPr>
                <w:rFonts w:ascii="Arial Narrow" w:hAnsi="Arial Narrow"/>
                <w:sz w:val="20"/>
                <w:szCs w:val="20"/>
                <w:lang w:val="ru-RU"/>
              </w:rPr>
              <w:t>-пишут электронное письмо о своих занятиях;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34A15">
              <w:rPr>
                <w:rFonts w:ascii="Arial Narrow" w:hAnsi="Arial Narrow"/>
                <w:sz w:val="20"/>
                <w:szCs w:val="20"/>
                <w:lang w:val="ru-RU"/>
              </w:rPr>
              <w:t>- делают заметку о достопримечательностях России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Делают проект Солнечные часы</w:t>
            </w:r>
          </w:p>
          <w:p w:rsidR="00AC40A3" w:rsidRPr="00134A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</w:tbl>
    <w:p w:rsidR="00AC40A3" w:rsidRDefault="00AC40A3" w:rsidP="00AC40A3">
      <w:pPr>
        <w:ind w:firstLine="0"/>
        <w:rPr>
          <w:b/>
          <w:bCs/>
          <w:lang w:val="ru-RU"/>
        </w:rPr>
      </w:pPr>
    </w:p>
    <w:p w:rsidR="00AC40A3" w:rsidRDefault="00AC40A3" w:rsidP="00AC40A3">
      <w:pPr>
        <w:ind w:firstLine="0"/>
        <w:rPr>
          <w:b/>
          <w:bCs/>
          <w:lang w:val="ru-RU"/>
        </w:rPr>
      </w:pPr>
    </w:p>
    <w:p w:rsidR="00AC40A3" w:rsidRDefault="00AC40A3" w:rsidP="00AC40A3">
      <w:pPr>
        <w:ind w:firstLine="0"/>
        <w:rPr>
          <w:b/>
          <w:bCs/>
          <w:lang w:val="ru-RU"/>
        </w:rPr>
      </w:pPr>
    </w:p>
    <w:p w:rsidR="00AC40A3" w:rsidRDefault="00AC40A3" w:rsidP="00AC40A3">
      <w:pPr>
        <w:ind w:firstLine="0"/>
        <w:rPr>
          <w:b/>
          <w:bCs/>
          <w:lang w:val="ru-RU"/>
        </w:rPr>
      </w:pPr>
    </w:p>
    <w:p w:rsidR="00AC40A3" w:rsidRDefault="00AC40A3" w:rsidP="00AC40A3">
      <w:pPr>
        <w:ind w:firstLine="0"/>
        <w:rPr>
          <w:b/>
          <w:bCs/>
          <w:lang w:val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AC40A3" w:rsidTr="00AC40A3">
        <w:tc>
          <w:tcPr>
            <w:tcW w:w="67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AC40A3" w:rsidTr="00AC40A3">
        <w:tc>
          <w:tcPr>
            <w:tcW w:w="675" w:type="dxa"/>
          </w:tcPr>
          <w:p w:rsidR="00AC40A3" w:rsidRPr="00E542FE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E542FE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E542FE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63</w:t>
            </w:r>
          </w:p>
          <w:p w:rsidR="00AC40A3" w:rsidRPr="00E542FE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E542FE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64</w:t>
            </w:r>
          </w:p>
          <w:p w:rsidR="00AC40A3" w:rsidRPr="00E542FE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E542FE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65</w:t>
            </w:r>
          </w:p>
          <w:p w:rsidR="00AC40A3" w:rsidRPr="00E542FE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E542FE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66</w:t>
            </w:r>
          </w:p>
          <w:p w:rsidR="00AC40A3" w:rsidRPr="00E542FE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E542FE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67</w:t>
            </w:r>
          </w:p>
          <w:p w:rsidR="00AC40A3" w:rsidRPr="00E542FE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E542FE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68</w:t>
            </w:r>
          </w:p>
          <w:p w:rsidR="00AC40A3" w:rsidRPr="00E542FE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E542FE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69</w:t>
            </w:r>
          </w:p>
          <w:p w:rsidR="00AC40A3" w:rsidRPr="00E542FE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70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71</w:t>
            </w:r>
          </w:p>
          <w:p w:rsidR="00AC40A3" w:rsidRPr="00E542FE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rPr>
                <w:b/>
                <w:bCs/>
                <w:lang w:val="ru-RU"/>
              </w:rPr>
            </w:pP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72</w:t>
            </w:r>
          </w:p>
        </w:tc>
        <w:tc>
          <w:tcPr>
            <w:tcW w:w="993" w:type="dxa"/>
          </w:tcPr>
          <w:p w:rsidR="00AC40A3" w:rsidRPr="00516ACC" w:rsidRDefault="00AC40A3" w:rsidP="00AC40A3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CF48FC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1F42F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13.02</w:t>
            </w:r>
          </w:p>
          <w:p w:rsidR="00AC40A3" w:rsidRDefault="00AC40A3" w:rsidP="001F42F0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1F42F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18.02</w:t>
            </w:r>
          </w:p>
          <w:p w:rsidR="00AC40A3" w:rsidRDefault="00AC40A3" w:rsidP="001F42F0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1F42F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19.02</w:t>
            </w:r>
          </w:p>
          <w:p w:rsidR="00AC40A3" w:rsidRDefault="00AC40A3" w:rsidP="001F42F0">
            <w:pPr>
              <w:jc w:val="center"/>
              <w:rPr>
                <w:b/>
                <w:lang w:val="ru-RU"/>
              </w:rPr>
            </w:pPr>
          </w:p>
          <w:p w:rsidR="00AC40A3" w:rsidRDefault="00AC40A3" w:rsidP="001F42F0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20.02</w:t>
            </w:r>
          </w:p>
          <w:p w:rsidR="00AC40A3" w:rsidRDefault="00AC40A3" w:rsidP="001F42F0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1F42F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25.02</w:t>
            </w:r>
          </w:p>
          <w:p w:rsidR="00AC40A3" w:rsidRDefault="00AC40A3" w:rsidP="00AC40A3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1F42F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26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.02</w:t>
            </w:r>
          </w:p>
          <w:p w:rsidR="00CF48FC" w:rsidRDefault="00CF48FC" w:rsidP="001F42F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1F42F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27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.02</w:t>
            </w:r>
          </w:p>
          <w:p w:rsidR="00AC40A3" w:rsidRDefault="00D575C1" w:rsidP="00CF48F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03.03</w:t>
            </w:r>
          </w:p>
          <w:p w:rsidR="00AC40A3" w:rsidRDefault="00D575C1" w:rsidP="001F42F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04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.03</w:t>
            </w:r>
          </w:p>
          <w:p w:rsidR="00CF48FC" w:rsidRDefault="00CF48FC" w:rsidP="001F42F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CF48FC" w:rsidRDefault="00CF48FC" w:rsidP="00CF48F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05</w:t>
            </w:r>
            <w:r w:rsidRPr="00DF0BC8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03</w:t>
            </w:r>
          </w:p>
          <w:p w:rsidR="00CF48FC" w:rsidRPr="00435283" w:rsidRDefault="00CF48FC" w:rsidP="001F42F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313A7B" w:rsidRDefault="00AC40A3" w:rsidP="00AC40A3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13A7B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7. Времена года и погода.</w:t>
            </w:r>
          </w:p>
          <w:p w:rsidR="00AC40A3" w:rsidRPr="00313A7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ЛЕ по теме Времена года и погода.</w:t>
            </w:r>
          </w:p>
          <w:p w:rsidR="00AC40A3" w:rsidRPr="00313A7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 xml:space="preserve">.  Одевайся по погоде. (ЛЕ по теме Одежда) </w:t>
            </w:r>
          </w:p>
          <w:p w:rsidR="00AC40A3" w:rsidRPr="00313A7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Занятия в разное время года.</w:t>
            </w:r>
          </w:p>
          <w:p w:rsidR="00AC40A3" w:rsidRPr="00313A7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 климат на Аляске.</w:t>
            </w:r>
          </w:p>
          <w:p w:rsidR="00AC40A3" w:rsidRPr="00313A7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Школьная художественная выставка.</w:t>
            </w:r>
          </w:p>
          <w:p w:rsidR="00AC40A3" w:rsidRPr="00313A7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Разговорный этикет: разговор с продавцом.</w:t>
            </w:r>
          </w:p>
          <w:p w:rsidR="00AC40A3" w:rsidRPr="00313A7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Чтение: стихи о погоде.</w:t>
            </w:r>
          </w:p>
          <w:p w:rsidR="00AC40A3" w:rsidRPr="00313A7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313A7B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  <w:p w:rsidR="00AC40A3" w:rsidRPr="00485E5E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C40A3" w:rsidRPr="00E542FE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E542FE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времена года/ погода /месяцы; одежда; занятия в разное время года.</w:t>
            </w:r>
          </w:p>
          <w:p w:rsidR="00AC40A3" w:rsidRPr="00952013" w:rsidRDefault="00AC40A3" w:rsidP="00AC40A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AC40A3" w:rsidRPr="00E542FE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E542FE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516ACC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времена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Present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Continuous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E542FE"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Present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Simple</w:t>
            </w:r>
            <w:r w:rsidRPr="00516ACC">
              <w:rPr>
                <w:rFonts w:ascii="Arial Narrow" w:hAnsi="Arial Narrow"/>
                <w:b/>
                <w:sz w:val="20"/>
                <w:szCs w:val="20"/>
                <w:lang w:val="ru-RU"/>
              </w:rPr>
              <w:t>.</w:t>
            </w:r>
          </w:p>
          <w:p w:rsidR="00AC40A3" w:rsidRPr="00516ACC" w:rsidRDefault="00AC40A3" w:rsidP="00AC40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диалог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о погоде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с выборочным пониманием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диалог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 детальным пониманием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Климат на Аляске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 диалог Разговор с продавцом;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-стихотворение о погоде;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-описание погоды и пейзажей на детских рисунках</w:t>
            </w:r>
          </w:p>
          <w:p w:rsidR="00AC40A3" w:rsidRPr="00D90EC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-прослушивают диалог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 детальным пониманием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прослушивают диалог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 выборочным пониманием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прослушивают диалог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 опорой на текст</w:t>
            </w:r>
          </w:p>
          <w:p w:rsidR="00AC40A3" w:rsidRPr="00516ACC" w:rsidRDefault="00AC40A3" w:rsidP="00AC40A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-говорят о своём любимом времени года, месяце;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- разыгрывают телефонный разговор о погоде;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-обсуждают информацию из текста;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-спрашивают мнение друг друга о своей одежде;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-обсуждение текста об Аляске;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Какую одежду взять в путешествие на Аляску;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Разговор с продавцом</w:t>
            </w:r>
          </w:p>
          <w:p w:rsidR="00AC40A3" w:rsidRPr="00D90EC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-пишут о погоде в чате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-описывают фотографию семьи или друзей;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другу о своих каникулах;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-готовят страничку в интернете для желающих посетить нашу страну;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-делают иллюстрацию</w:t>
            </w:r>
          </w:p>
          <w:p w:rsidR="00AC40A3" w:rsidRPr="00D90EC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 стихотворению</w:t>
            </w:r>
          </w:p>
        </w:tc>
      </w:tr>
      <w:tr w:rsidR="00AC40A3" w:rsidRPr="00BD4046" w:rsidTr="00AC40A3">
        <w:tc>
          <w:tcPr>
            <w:tcW w:w="675" w:type="dxa"/>
          </w:tcPr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0E5522" w:rsidRDefault="00AC40A3" w:rsidP="00D505A3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0E5522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73</w:t>
            </w:r>
          </w:p>
          <w:p w:rsidR="00AC40A3" w:rsidRPr="000E5522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74</w:t>
            </w:r>
          </w:p>
          <w:p w:rsidR="00AC40A3" w:rsidRPr="000E5522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75</w:t>
            </w:r>
          </w:p>
          <w:p w:rsidR="00AC40A3" w:rsidRPr="000E5522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0E5522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76</w:t>
            </w:r>
          </w:p>
          <w:p w:rsidR="00AC40A3" w:rsidRPr="000E5522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0E5522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77</w:t>
            </w:r>
          </w:p>
          <w:p w:rsidR="00AC40A3" w:rsidRPr="000E5522" w:rsidRDefault="00AC40A3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78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79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80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81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82</w:t>
            </w:r>
          </w:p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AC40A3" w:rsidRDefault="00AC40A3" w:rsidP="001F42F0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7D0BCD" w:rsidRDefault="00AC40A3" w:rsidP="001F42F0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1F42F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10.03</w:t>
            </w:r>
          </w:p>
          <w:p w:rsidR="00AC40A3" w:rsidRDefault="00D575C1" w:rsidP="00CF48F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11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.03</w:t>
            </w:r>
          </w:p>
          <w:p w:rsidR="00AC40A3" w:rsidRDefault="00D575C1" w:rsidP="001F42F0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.03</w:t>
            </w:r>
          </w:p>
          <w:p w:rsidR="001F42F0" w:rsidRDefault="001F42F0" w:rsidP="001F42F0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1F42F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17.03</w:t>
            </w:r>
          </w:p>
          <w:p w:rsidR="00CF48FC" w:rsidRDefault="00CF48FC" w:rsidP="001F42F0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1A6747" w:rsidRDefault="00D575C1" w:rsidP="001F42F0">
            <w:pPr>
              <w:ind w:firstLine="0"/>
              <w:jc w:val="center"/>
              <w:rPr>
                <w:b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18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.03</w:t>
            </w:r>
          </w:p>
          <w:p w:rsidR="00AC40A3" w:rsidRDefault="00D575C1" w:rsidP="001F42F0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19.03</w:t>
            </w:r>
          </w:p>
          <w:p w:rsidR="00D575C1" w:rsidRDefault="00D575C1" w:rsidP="00D505A3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CF48F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01.04</w:t>
            </w:r>
          </w:p>
          <w:p w:rsidR="00AC40A3" w:rsidRDefault="00AC40A3" w:rsidP="00CF48FC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CF48F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02.04</w:t>
            </w:r>
          </w:p>
          <w:p w:rsidR="00AC40A3" w:rsidRDefault="00AC40A3" w:rsidP="004F6A8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07.04</w:t>
            </w:r>
          </w:p>
          <w:p w:rsidR="00CF48FC" w:rsidRDefault="00CF48FC" w:rsidP="00CF48FC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B32916" w:rsidRDefault="00AC40A3" w:rsidP="00CF48F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08.04</w:t>
            </w:r>
          </w:p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0E5522" w:rsidRDefault="00AC40A3" w:rsidP="00AC40A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8. Особенные дни.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1.  ЛЕ по теме Праздники.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2.  ЛЕ по теме Еда.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3.  Угощение на День рождения.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4.  Культурный уголок: День благодарения.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5.  Российские праздники.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6.  Разговорный этикет: заказ еды в кафе.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7.  Чтение: как вести себя в кухне.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E5522">
              <w:rPr>
                <w:rFonts w:ascii="Arial Narrow" w:hAnsi="Arial Narrow"/>
                <w:sz w:val="20"/>
                <w:szCs w:val="20"/>
                <w:lang w:val="ru-RU"/>
              </w:rPr>
              <w:t>8. 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Pr="000E552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</w:tc>
        <w:tc>
          <w:tcPr>
            <w:tcW w:w="1701" w:type="dxa"/>
          </w:tcPr>
          <w:p w:rsidR="00AC40A3" w:rsidRPr="003F7D43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3F7D43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>праздники; еда/ напитки/ упаковка; праздничные занятия.</w:t>
            </w:r>
          </w:p>
          <w:p w:rsidR="00AC40A3" w:rsidRPr="00A6377A" w:rsidRDefault="00AC40A3" w:rsidP="00AC40A3">
            <w:pPr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AC40A3" w:rsidRPr="003F7D43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3F7D43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3F7D43" w:rsidRDefault="00AC40A3" w:rsidP="00AC40A3">
            <w:pPr>
              <w:ind w:firstLine="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 xml:space="preserve">исчисляемые и неисчисляемые существительные; </w:t>
            </w:r>
            <w:r w:rsidRPr="009127C8">
              <w:rPr>
                <w:rFonts w:ascii="Arial Narrow" w:hAnsi="Arial Narrow"/>
                <w:bCs/>
                <w:sz w:val="20"/>
                <w:szCs w:val="20"/>
              </w:rPr>
              <w:t>some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>/</w:t>
            </w:r>
            <w:r w:rsidRPr="009127C8">
              <w:rPr>
                <w:rFonts w:ascii="Arial Narrow" w:hAnsi="Arial Narrow"/>
                <w:bCs/>
                <w:sz w:val="20"/>
                <w:szCs w:val="20"/>
              </w:rPr>
              <w:t>any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r w:rsidRPr="009127C8">
              <w:rPr>
                <w:rFonts w:ascii="Arial Narrow" w:hAnsi="Arial Narrow"/>
                <w:bCs/>
                <w:sz w:val="20"/>
                <w:szCs w:val="20"/>
              </w:rPr>
              <w:t>how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FB5936">
              <w:rPr>
                <w:rFonts w:ascii="Arial Narrow" w:hAnsi="Arial Narrow"/>
                <w:bCs/>
                <w:sz w:val="20"/>
                <w:szCs w:val="20"/>
              </w:rPr>
              <w:t>much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>/</w:t>
            </w:r>
            <w:r w:rsidRPr="00FB5936">
              <w:rPr>
                <w:rFonts w:ascii="Arial Narrow" w:hAnsi="Arial Narrow"/>
                <w:bCs/>
                <w:sz w:val="20"/>
                <w:szCs w:val="20"/>
              </w:rPr>
              <w:t>how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FB5936">
              <w:rPr>
                <w:rFonts w:ascii="Arial Narrow" w:hAnsi="Arial Narrow"/>
                <w:bCs/>
                <w:sz w:val="20"/>
                <w:szCs w:val="20"/>
              </w:rPr>
              <w:t>many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AC40A3" w:rsidRPr="003F7D43" w:rsidRDefault="00AC40A3" w:rsidP="00AC40A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F4D83">
              <w:rPr>
                <w:rFonts w:ascii="Arial Narrow" w:hAnsi="Arial Narrow"/>
                <w:sz w:val="20"/>
                <w:szCs w:val="20"/>
                <w:lang w:val="ru-RU"/>
              </w:rPr>
              <w:t>-читают текст Праздники урожая в разных странах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диалог о совместном приготовлении пищи;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-тексты о праздничных блюдах; 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о праздновании Масленицы;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диалог Разговор с официантом;</w:t>
            </w:r>
          </w:p>
          <w:p w:rsidR="00AC40A3" w:rsidRPr="00FF4D8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о безопасности на кухне</w:t>
            </w: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-прослушивают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текст, вставляя пропущенные слова;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-прослушивают тексты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 детальным пониманием</w:t>
            </w:r>
            <w:r w:rsidRPr="00D90EC3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-аудирование словосочетаний и диалога с заполнением пропусков;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-аудирование радиопрограммы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-прослушивают песню</w:t>
            </w:r>
          </w:p>
          <w:p w:rsidR="00AC40A3" w:rsidRPr="007D0BCD" w:rsidRDefault="00AC40A3" w:rsidP="00AC40A3">
            <w:pPr>
              <w:ind w:firstLine="0"/>
              <w:rPr>
                <w:b/>
                <w:lang w:val="ru-RU"/>
              </w:rPr>
            </w:pP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говорят о праздниках своей стране, праздничных обычаях;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-обсуждают совместное приготовление любимой еды;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-презентуют свою радиопрограмму классу;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Разговор с официантом</w:t>
            </w:r>
          </w:p>
          <w:p w:rsidR="00AC40A3" w:rsidRPr="007D0BCD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7D0BCD" w:rsidRDefault="00AC40A3" w:rsidP="00AC40A3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F4D83">
              <w:rPr>
                <w:rFonts w:ascii="Arial Narrow" w:hAnsi="Arial Narrow"/>
                <w:sz w:val="20"/>
                <w:szCs w:val="20"/>
                <w:lang w:val="ru-RU"/>
              </w:rPr>
              <w:t>-написать о празднике в своей стране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-составление списка покупок;</w:t>
            </w:r>
          </w:p>
          <w:p w:rsidR="00AC40A3" w:rsidRPr="00556357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-составляют плана день рождения;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83473">
              <w:rPr>
                <w:rFonts w:ascii="Arial Narrow" w:hAnsi="Arial Narrow"/>
                <w:sz w:val="20"/>
                <w:szCs w:val="20"/>
                <w:lang w:val="ru-RU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пишут о днях рождения в своей стране;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о радио программе;</w:t>
            </w:r>
          </w:p>
          <w:p w:rsidR="00AC40A3" w:rsidRPr="0058347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-готовят плакат Будь в безопасности на кухне</w:t>
            </w:r>
          </w:p>
        </w:tc>
      </w:tr>
    </w:tbl>
    <w:p w:rsidR="00AC40A3" w:rsidRDefault="00AC40A3" w:rsidP="00AC40A3">
      <w:pPr>
        <w:ind w:firstLine="0"/>
        <w:rPr>
          <w:b/>
          <w:bCs/>
          <w:lang w:val="ru-RU"/>
        </w:rPr>
      </w:pPr>
    </w:p>
    <w:p w:rsidR="00AC40A3" w:rsidRDefault="00AC40A3" w:rsidP="00AC40A3">
      <w:pPr>
        <w:ind w:firstLine="0"/>
        <w:rPr>
          <w:b/>
          <w:bCs/>
          <w:lang w:val="ru-RU"/>
        </w:rPr>
      </w:pPr>
    </w:p>
    <w:p w:rsidR="00AC40A3" w:rsidRDefault="00AC40A3" w:rsidP="00AC40A3">
      <w:pPr>
        <w:ind w:firstLine="0"/>
        <w:rPr>
          <w:b/>
          <w:bCs/>
          <w:lang w:val="ru-RU"/>
        </w:rPr>
      </w:pPr>
    </w:p>
    <w:p w:rsidR="00AC40A3" w:rsidRDefault="00AC40A3" w:rsidP="00AC40A3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40A3" w:rsidRDefault="00AC40A3" w:rsidP="00AC40A3">
      <w:pPr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AC40A3" w:rsidTr="00AC40A3">
        <w:tc>
          <w:tcPr>
            <w:tcW w:w="67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AC40A3" w:rsidRPr="00BD4046" w:rsidTr="00AC40A3">
        <w:tc>
          <w:tcPr>
            <w:tcW w:w="675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83</w:t>
            </w: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84</w:t>
            </w: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85</w:t>
            </w: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86</w:t>
            </w: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87</w:t>
            </w: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88</w:t>
            </w: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89</w:t>
            </w: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C12EE2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90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C12EE2">
              <w:rPr>
                <w:rFonts w:ascii="Arial Narrow" w:hAnsi="Arial Narrow"/>
                <w:sz w:val="20"/>
                <w:szCs w:val="20"/>
                <w:lang w:val="ru-RU"/>
              </w:rPr>
              <w:t>91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92</w:t>
            </w:r>
          </w:p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3" w:type="dxa"/>
          </w:tcPr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D505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09.04</w:t>
            </w:r>
          </w:p>
          <w:p w:rsidR="00CF48FC" w:rsidRDefault="00CF48FC" w:rsidP="00D505A3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4F6A8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14.04</w:t>
            </w:r>
          </w:p>
          <w:p w:rsidR="00AC40A3" w:rsidRDefault="00AC40A3" w:rsidP="004F6A8C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15.04</w:t>
            </w:r>
          </w:p>
          <w:p w:rsidR="00AC40A3" w:rsidRDefault="00AC40A3" w:rsidP="00D505A3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D505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16.04</w:t>
            </w:r>
          </w:p>
          <w:p w:rsidR="00AC40A3" w:rsidRDefault="00AC40A3" w:rsidP="004F6A8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4F6A8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21.04</w:t>
            </w:r>
          </w:p>
          <w:p w:rsidR="00AC40A3" w:rsidRDefault="00AC40A3" w:rsidP="00D505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D505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22.04</w:t>
            </w:r>
          </w:p>
          <w:p w:rsidR="00D575C1" w:rsidRDefault="00D575C1" w:rsidP="00D505A3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D505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23.04</w:t>
            </w:r>
          </w:p>
          <w:p w:rsidR="00AC40A3" w:rsidRDefault="00AC40A3" w:rsidP="00D505A3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4F6A8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28.04</w:t>
            </w:r>
          </w:p>
          <w:p w:rsidR="00AC40A3" w:rsidRDefault="00AC40A3" w:rsidP="00D505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29.04</w:t>
            </w:r>
          </w:p>
          <w:p w:rsidR="00AC40A3" w:rsidRDefault="00AC40A3" w:rsidP="00D505A3">
            <w:pPr>
              <w:shd w:val="clear" w:color="auto" w:fill="F2F2F2" w:themeFill="background1" w:themeFillShade="F2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D505A3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30.04</w:t>
            </w:r>
          </w:p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8D5315" w:rsidRDefault="00AC40A3" w:rsidP="00AC40A3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8D5315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9. Современная жизнь.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Поход за покупками. (ЛЕ по теме Покупки)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Куда пойти в выходной? (Места в городе)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ЛЕ по теме Виды фильмов.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 популярные места в Лондоне.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Школьная экскурсия в музей игрушек.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Разговорный этикет:  расспрос о местонахождении.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Чтение: британские деньги.</w:t>
            </w:r>
          </w:p>
          <w:p w:rsidR="00AC40A3" w:rsidRPr="008D531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AC40A3" w:rsidRPr="009B2275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AC40A3" w:rsidRPr="00435283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10.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</w:t>
            </w:r>
          </w:p>
        </w:tc>
        <w:tc>
          <w:tcPr>
            <w:tcW w:w="1701" w:type="dxa"/>
          </w:tcPr>
          <w:p w:rsidR="00AC40A3" w:rsidRPr="003F7D43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3F7D43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>покупки; места в городе; виды фильмов.</w:t>
            </w:r>
          </w:p>
          <w:p w:rsidR="00AC40A3" w:rsidRPr="00DB326E" w:rsidRDefault="00AC40A3" w:rsidP="00AC40A3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AC40A3" w:rsidRPr="003F7D43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3F7D43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3F7D43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>определённый и неопределённый артикль; формы глагола</w:t>
            </w:r>
            <w:r w:rsidRPr="003F7D43">
              <w:rPr>
                <w:lang w:val="ru-RU"/>
              </w:rPr>
              <w:t xml:space="preserve"> </w:t>
            </w:r>
            <w:r w:rsidRPr="0076327F">
              <w:rPr>
                <w:rFonts w:ascii="Arial Narrow" w:hAnsi="Arial Narrow"/>
                <w:b/>
                <w:sz w:val="20"/>
                <w:szCs w:val="20"/>
              </w:rPr>
              <w:t>to</w:t>
            </w: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76327F">
              <w:rPr>
                <w:rFonts w:ascii="Arial Narrow" w:hAnsi="Arial Narrow"/>
                <w:b/>
                <w:sz w:val="20"/>
                <w:szCs w:val="20"/>
              </w:rPr>
              <w:t>be</w:t>
            </w: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 xml:space="preserve">в прошедшем времени; </w:t>
            </w:r>
            <w:r w:rsidRPr="0076327F">
              <w:rPr>
                <w:rFonts w:ascii="Arial Narrow" w:hAnsi="Arial Narrow"/>
                <w:b/>
                <w:sz w:val="20"/>
                <w:szCs w:val="20"/>
              </w:rPr>
              <w:t>Past</w:t>
            </w: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76327F">
              <w:rPr>
                <w:rFonts w:ascii="Arial Narrow" w:hAnsi="Arial Narrow"/>
                <w:b/>
                <w:sz w:val="20"/>
                <w:szCs w:val="20"/>
              </w:rPr>
              <w:t>Simple</w:t>
            </w: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3F7D43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правильных и неправильных глаголов.</w:t>
            </w:r>
          </w:p>
          <w:p w:rsidR="00AC40A3" w:rsidRPr="006977DE" w:rsidRDefault="00AC40A3" w:rsidP="00AC40A3">
            <w:pPr>
              <w:ind w:firstLine="0"/>
              <w:rPr>
                <w:lang w:val="ru-RU"/>
              </w:rPr>
            </w:pP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-читают диалог с полным пониманием содержания;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электронные письма;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-текст Площадь Лейсистер; 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Музей в Сергиевом Посаде;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-читают диалоги по т. Как пройти….?;</w:t>
            </w:r>
          </w:p>
          <w:p w:rsidR="00AC40A3" w:rsidRPr="0018446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-текст Британские монеты</w:t>
            </w: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аудируют с пониманием основного содержания текста;</w:t>
            </w:r>
          </w:p>
          <w:p w:rsidR="00AC40A3" w:rsidRPr="00DB326E" w:rsidRDefault="00AC40A3" w:rsidP="00AC40A3">
            <w:pPr>
              <w:ind w:firstLine="0"/>
              <w:rPr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аудируют текст, заполняя пропуски</w:t>
            </w:r>
          </w:p>
        </w:tc>
        <w:tc>
          <w:tcPr>
            <w:tcW w:w="2835" w:type="dxa"/>
          </w:tcPr>
          <w:p w:rsidR="00AC40A3" w:rsidRPr="0018446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-</w:t>
            </w: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говорят о магазинах;</w:t>
            </w:r>
          </w:p>
          <w:p w:rsidR="00AC40A3" w:rsidRPr="0018446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В торговом центре;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-говорят о событиях в прошлом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-обсуждают электронные  письма;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-разыгрывают диалоги Что ты делал вчера?; 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-разговаривают с другом о поездке в Лондон в прошлом году;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диалоги по т. Как пройти….?</w:t>
            </w:r>
          </w:p>
          <w:p w:rsidR="00AC40A3" w:rsidRPr="00DB326E" w:rsidRDefault="00AC40A3" w:rsidP="00AC40A3">
            <w:pPr>
              <w:ind w:firstLine="0"/>
              <w:rPr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 Сколько стоит….?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84463">
              <w:rPr>
                <w:rFonts w:ascii="Arial Narrow" w:hAnsi="Arial Narrow"/>
                <w:sz w:val="20"/>
                <w:szCs w:val="20"/>
                <w:lang w:val="ru-RU"/>
              </w:rPr>
              <w:t>-пишут о любимом магазине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письмо другу о прошлых выходных;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пишут электронное письмо другу о недавно увидено фильме;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-пишут текст о достопримечательности</w:t>
            </w:r>
          </w:p>
          <w:p w:rsidR="00AC40A3" w:rsidRPr="0018446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-делают плакат Монеты нашей страны</w:t>
            </w:r>
          </w:p>
        </w:tc>
      </w:tr>
      <w:tr w:rsidR="00AC40A3" w:rsidRPr="0045480A" w:rsidTr="00AC40A3">
        <w:tc>
          <w:tcPr>
            <w:tcW w:w="675" w:type="dxa"/>
          </w:tcPr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93</w:t>
            </w:r>
          </w:p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D505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94</w:t>
            </w:r>
          </w:p>
          <w:p w:rsidR="00AC40A3" w:rsidRPr="00EB1AEB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EB1AEB">
              <w:rPr>
                <w:rFonts w:ascii="Arial Narrow" w:hAnsi="Arial Narrow"/>
                <w:b/>
                <w:sz w:val="20"/>
                <w:szCs w:val="20"/>
                <w:lang w:val="ru-RU"/>
              </w:rPr>
              <w:t>95</w:t>
            </w:r>
          </w:p>
          <w:p w:rsidR="00AC40A3" w:rsidRPr="00EB1AEB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  <w:p w:rsidR="00AC40A3" w:rsidRPr="00EB1AEB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EB1AEB">
              <w:rPr>
                <w:rFonts w:ascii="Arial Narrow" w:hAnsi="Arial Narrow"/>
                <w:b/>
                <w:sz w:val="20"/>
                <w:szCs w:val="20"/>
                <w:lang w:val="ru-RU"/>
              </w:rPr>
              <w:t>96</w:t>
            </w:r>
          </w:p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97</w:t>
            </w:r>
          </w:p>
          <w:p w:rsidR="009C4A9B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98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99</w:t>
            </w:r>
          </w:p>
          <w:p w:rsidR="009C4A9B" w:rsidRPr="005F3D96" w:rsidRDefault="009C4A9B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F3D96">
              <w:rPr>
                <w:rFonts w:ascii="Arial Narrow" w:hAnsi="Arial Narrow"/>
                <w:sz w:val="20"/>
                <w:szCs w:val="20"/>
                <w:lang w:val="ru-RU"/>
              </w:rPr>
              <w:t>100</w:t>
            </w:r>
          </w:p>
          <w:p w:rsidR="00AC40A3" w:rsidRPr="00EB1AEB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EB1AEB">
              <w:rPr>
                <w:rFonts w:ascii="Arial Narrow" w:hAnsi="Arial Narrow"/>
                <w:b/>
                <w:sz w:val="20"/>
                <w:szCs w:val="20"/>
                <w:lang w:val="ru-RU"/>
              </w:rPr>
              <w:t>101</w:t>
            </w:r>
          </w:p>
          <w:p w:rsidR="009C4A9B" w:rsidRPr="00EB1AEB" w:rsidRDefault="009C4A9B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</w:p>
          <w:p w:rsidR="00AC40A3" w:rsidRPr="00EB1AEB" w:rsidRDefault="00AC40A3" w:rsidP="00AC40A3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EB1AEB">
              <w:rPr>
                <w:rFonts w:ascii="Arial Narrow" w:hAnsi="Arial Narrow"/>
                <w:b/>
                <w:sz w:val="20"/>
                <w:szCs w:val="20"/>
                <w:lang w:val="ru-RU"/>
              </w:rPr>
              <w:t>102</w:t>
            </w:r>
          </w:p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103</w:t>
            </w:r>
          </w:p>
          <w:p w:rsidR="00EB1AEB" w:rsidRDefault="00EB1AEB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104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105</w:t>
            </w:r>
          </w:p>
        </w:tc>
        <w:tc>
          <w:tcPr>
            <w:tcW w:w="993" w:type="dxa"/>
          </w:tcPr>
          <w:p w:rsidR="00AC40A3" w:rsidRDefault="00AC40A3" w:rsidP="004F6A8C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4F6A8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06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AC40A3" w:rsidRDefault="00AC40A3" w:rsidP="004F6A8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4F6A8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07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9C4A9B" w:rsidRDefault="009C4A9B" w:rsidP="004F6A8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9C4A9B" w:rsidRDefault="009C4A9B" w:rsidP="004F6A8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D575C1" w:rsidP="004F6A8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12.05</w:t>
            </w:r>
          </w:p>
          <w:p w:rsidR="00AC40A3" w:rsidRDefault="004F6A8C" w:rsidP="004F6A8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13.14</w:t>
            </w:r>
          </w:p>
          <w:p w:rsidR="00AC40A3" w:rsidRPr="00D575C1" w:rsidRDefault="003C1C7D" w:rsidP="004F6A8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14</w:t>
            </w:r>
            <w:r w:rsidR="00D575C1"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AC40A3" w:rsidRDefault="003C1C7D" w:rsidP="004F6A8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19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9C4A9B" w:rsidRDefault="009C4A9B" w:rsidP="004F6A8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Pr="00B32916" w:rsidRDefault="003C1C7D" w:rsidP="004F6A8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20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3C1C7D" w:rsidRDefault="003C1C7D" w:rsidP="004F6A8C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9C4A9B" w:rsidRDefault="009C4A9B" w:rsidP="004F6A8C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3C1C7D" w:rsidP="004F6A8C">
            <w:pPr>
              <w:shd w:val="clear" w:color="auto" w:fill="FFFFFF" w:themeFill="background1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21.05</w:t>
            </w:r>
          </w:p>
          <w:p w:rsidR="00AC40A3" w:rsidRDefault="00AC40A3" w:rsidP="004F6A8C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3C1C7D" w:rsidP="004F6A8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26.05</w:t>
            </w:r>
          </w:p>
          <w:p w:rsidR="00AC40A3" w:rsidRPr="0060384D" w:rsidRDefault="00AC40A3" w:rsidP="004F6A8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AC40A3" w:rsidRDefault="003C1C7D" w:rsidP="004F6A8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27</w:t>
            </w:r>
            <w:r w:rsidR="00AC40A3">
              <w:rPr>
                <w:rFonts w:ascii="Arial Narrow" w:hAnsi="Arial Narrow"/>
                <w:sz w:val="20"/>
                <w:szCs w:val="20"/>
                <w:lang w:val="ru-RU"/>
              </w:rPr>
              <w:t>.05</w:t>
            </w:r>
          </w:p>
          <w:p w:rsidR="00EB1AEB" w:rsidRDefault="00EB1AEB" w:rsidP="004F6A8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4F6A8C" w:rsidRDefault="004F6A8C" w:rsidP="004F6A8C">
            <w:pPr>
              <w:shd w:val="clear" w:color="auto" w:fill="F2F2F2" w:themeFill="background1" w:themeFillShade="F2"/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28.05</w:t>
            </w:r>
          </w:p>
          <w:p w:rsidR="00AC40A3" w:rsidRDefault="00AC40A3" w:rsidP="003C1C7D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C40A3" w:rsidRDefault="00AC40A3" w:rsidP="00AC40A3">
            <w:pPr>
              <w:ind w:firstLine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51" w:type="dxa"/>
          </w:tcPr>
          <w:p w:rsidR="00AC40A3" w:rsidRPr="008D5315" w:rsidRDefault="00AC40A3" w:rsidP="00AC40A3">
            <w:pPr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8D5315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Модуль 10. Каникулы. </w:t>
            </w:r>
          </w:p>
          <w:p w:rsidR="001A1812" w:rsidRPr="008D5315" w:rsidRDefault="001A1812" w:rsidP="001A181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ЛЕ по теме Путешествия и отдых.</w:t>
            </w:r>
          </w:p>
          <w:p w:rsidR="001A1812" w:rsidRPr="008D5315" w:rsidRDefault="001A1812" w:rsidP="001A181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Реклама - отдых в России.</w:t>
            </w:r>
          </w:p>
          <w:p w:rsidR="001A1812" w:rsidRPr="008D5315" w:rsidRDefault="001A1812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ЛЕ по теме Летние развлечения.</w:t>
            </w:r>
          </w:p>
          <w:p w:rsidR="001A1812" w:rsidRPr="008D5315" w:rsidRDefault="001A1812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4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Мои последние каникулы.</w:t>
            </w:r>
          </w:p>
          <w:p w:rsidR="001A1812" w:rsidRPr="008D5315" w:rsidRDefault="001A1812" w:rsidP="001A181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Проблемы со здоровьем.</w:t>
            </w:r>
          </w:p>
          <w:p w:rsidR="001A1812" w:rsidRDefault="001A1812" w:rsidP="001A1812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Грамматическая практика.</w:t>
            </w:r>
          </w:p>
          <w:p w:rsidR="001A1812" w:rsidRPr="009B2275" w:rsidRDefault="001A1812" w:rsidP="001A1812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Подготовка к проверочной работе.</w:t>
            </w:r>
          </w:p>
          <w:p w:rsidR="001A1812" w:rsidRDefault="001A1812" w:rsidP="001A181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8.  </w:t>
            </w:r>
            <w:r w:rsidRPr="009B2275">
              <w:rPr>
                <w:rFonts w:ascii="Arial Narrow" w:hAnsi="Arial Narrow"/>
                <w:sz w:val="20"/>
                <w:szCs w:val="20"/>
                <w:lang w:val="ru-RU"/>
              </w:rPr>
              <w:t>Проверочная работа.</w:t>
            </w:r>
          </w:p>
          <w:p w:rsidR="001A1812" w:rsidRDefault="001A1812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Разгово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рный этикет: аренда транспорта.</w:t>
            </w:r>
          </w:p>
          <w:p w:rsidR="001A1812" w:rsidRDefault="001A1812" w:rsidP="00D505A3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10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Чтение: безопасный</w:t>
            </w:r>
          </w:p>
          <w:p w:rsidR="001A1812" w:rsidRPr="008D5315" w:rsidRDefault="001A1812" w:rsidP="00413004">
            <w:pPr>
              <w:shd w:val="clear" w:color="auto" w:fill="F2F2F2" w:themeFill="background1" w:themeFillShade="F2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кемпинг.</w:t>
            </w:r>
          </w:p>
          <w:p w:rsidR="001A1812" w:rsidRPr="008D5315" w:rsidRDefault="001A1812" w:rsidP="001A1812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11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Культурный уголок: поездка в Шотландию.</w:t>
            </w:r>
          </w:p>
          <w:p w:rsidR="001A1812" w:rsidRDefault="001A1812" w:rsidP="001A1812">
            <w:pPr>
              <w:shd w:val="clear" w:color="auto" w:fill="FFFFFF" w:themeFill="background1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12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>.  Идеальные каникулы в Орлёнке.</w:t>
            </w:r>
          </w:p>
          <w:p w:rsidR="00AC40A3" w:rsidRPr="008D5315" w:rsidRDefault="001A1812" w:rsidP="001A1812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13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Обобщающий урок по теме </w:t>
            </w:r>
            <w:r w:rsidRPr="008D5315">
              <w:rPr>
                <w:rFonts w:ascii="Arial Narrow" w:hAnsi="Arial Narrow"/>
                <w:sz w:val="20"/>
                <w:szCs w:val="20"/>
                <w:lang w:val="ru-RU"/>
              </w:rPr>
              <w:t xml:space="preserve">Путешествия и отдых.  </w:t>
            </w:r>
            <w:r w:rsidR="00AC40A3" w:rsidRPr="008D531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C40A3" w:rsidRPr="003F7D43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b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AC40A3" w:rsidRPr="003F7D43" w:rsidRDefault="00AC40A3" w:rsidP="00AC40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F7D43">
              <w:rPr>
                <w:rFonts w:ascii="Arial Narrow" w:hAnsi="Arial Narrow"/>
                <w:sz w:val="20"/>
                <w:szCs w:val="20"/>
                <w:lang w:val="ru-RU"/>
              </w:rPr>
              <w:t>путешествия и отдых; эмоции и чувства; проблемы со здоровьем</w:t>
            </w:r>
          </w:p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C40A3" w:rsidRPr="00D90EC3" w:rsidRDefault="00AC40A3" w:rsidP="00AC40A3">
            <w:pPr>
              <w:ind w:firstLine="0"/>
              <w:rPr>
                <w:rFonts w:ascii="Arial Narrow" w:hAnsi="Arial Narrow"/>
                <w:iCs/>
                <w:sz w:val="20"/>
                <w:szCs w:val="20"/>
                <w:lang w:val="ru-RU"/>
              </w:rPr>
            </w:pPr>
            <w:r w:rsidRPr="00D90EC3">
              <w:rPr>
                <w:rFonts w:ascii="Arial Narrow" w:hAnsi="Arial Narrow"/>
                <w:b/>
                <w:iCs/>
                <w:sz w:val="20"/>
                <w:szCs w:val="20"/>
                <w:lang w:val="ru-RU"/>
              </w:rPr>
              <w:t>Грамматический материал</w:t>
            </w:r>
            <w:r w:rsidRPr="00D90EC3">
              <w:rPr>
                <w:rFonts w:ascii="Arial Narrow" w:hAnsi="Arial Narrow"/>
                <w:iCs/>
                <w:sz w:val="20"/>
                <w:szCs w:val="20"/>
                <w:lang w:val="ru-RU"/>
              </w:rPr>
              <w:t xml:space="preserve">: </w:t>
            </w:r>
          </w:p>
          <w:p w:rsidR="00AC40A3" w:rsidRPr="00DA3310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90EC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время </w:t>
            </w:r>
            <w:r w:rsidRPr="009127C8">
              <w:rPr>
                <w:rFonts w:ascii="Arial Narrow" w:hAnsi="Arial Narrow"/>
                <w:bCs/>
                <w:sz w:val="20"/>
                <w:szCs w:val="20"/>
              </w:rPr>
              <w:t>Future</w:t>
            </w:r>
            <w:r w:rsidRPr="00D90EC3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9127C8">
              <w:rPr>
                <w:rFonts w:ascii="Arial Narrow" w:hAnsi="Arial Narrow"/>
                <w:bCs/>
                <w:sz w:val="20"/>
                <w:szCs w:val="20"/>
              </w:rPr>
              <w:t>Simple</w:t>
            </w:r>
          </w:p>
          <w:p w:rsidR="00AC40A3" w:rsidRPr="00DA3310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661B78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рекламные объявления о путешествиях и отдыхе;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Разговор отдыхающих;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-читают о достопримечательностях Шотландии;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Каникулы в Орлёнке;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Аренда велосипеда;</w:t>
            </w:r>
          </w:p>
          <w:p w:rsidR="00AC40A3" w:rsidRPr="00DB326E" w:rsidRDefault="00AC40A3" w:rsidP="00AC40A3">
            <w:pPr>
              <w:ind w:firstLine="0"/>
              <w:rPr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-комикс</w:t>
            </w:r>
          </w:p>
        </w:tc>
        <w:tc>
          <w:tcPr>
            <w:tcW w:w="1559" w:type="dxa"/>
          </w:tcPr>
          <w:p w:rsidR="00AC40A3" w:rsidRDefault="00AC40A3" w:rsidP="00AC40A3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1A6747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произношение новых ЛЕ;</w:t>
            </w:r>
          </w:p>
          <w:p w:rsidR="00AC40A3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47D9A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слушают телефонный разговор, заполняя пропуски;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-слушают диалог Разговор отдыхающих с опорой на текст;</w:t>
            </w:r>
          </w:p>
          <w:p w:rsidR="00AC40A3" w:rsidRPr="005F3D96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с полным пониманием</w:t>
            </w:r>
          </w:p>
        </w:tc>
        <w:tc>
          <w:tcPr>
            <w:tcW w:w="2835" w:type="dxa"/>
          </w:tcPr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видах отдыха;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о местах отдыха в нашей стране;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Разговор с туристическим агентом;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своём отношении к различным активным занятиям;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Как провести день на отдыхе?;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проблемах со здоровьем;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 Аренда велосипеда;</w:t>
            </w:r>
          </w:p>
          <w:p w:rsidR="00AC40A3" w:rsidRPr="00485E5E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-обсуждают комикс</w:t>
            </w:r>
          </w:p>
        </w:tc>
        <w:tc>
          <w:tcPr>
            <w:tcW w:w="1524" w:type="dxa"/>
          </w:tcPr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-делают рекламные объявления;</w:t>
            </w:r>
          </w:p>
          <w:p w:rsidR="00AC40A3" w:rsidRDefault="00AC40A3" w:rsidP="00AC40A3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ru-RU"/>
              </w:rPr>
              <w:t>-описывают свои последние каникулы; -пишут записку другу о времени и месте встречи;</w:t>
            </w:r>
          </w:p>
          <w:p w:rsidR="00AC40A3" w:rsidRPr="00DA3310" w:rsidRDefault="00AC40A3" w:rsidP="00AC40A3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-делают свой комикс</w:t>
            </w:r>
          </w:p>
        </w:tc>
      </w:tr>
    </w:tbl>
    <w:p w:rsidR="00F30908" w:rsidRPr="00926CF7" w:rsidRDefault="00F30908" w:rsidP="00A06E33">
      <w:pPr>
        <w:rPr>
          <w:lang w:val="ru-RU"/>
        </w:rPr>
      </w:pPr>
    </w:p>
    <w:p w:rsidR="00C9510C" w:rsidRPr="00747D63" w:rsidRDefault="00C9510C" w:rsidP="000E65D3">
      <w:pPr>
        <w:ind w:firstLine="0"/>
        <w:rPr>
          <w:rFonts w:ascii="Times New Roman" w:hAnsi="Times New Roman"/>
          <w:b/>
          <w:sz w:val="28"/>
          <w:szCs w:val="28"/>
          <w:lang w:val="ru-RU"/>
        </w:rPr>
        <w:sectPr w:rsidR="00C9510C" w:rsidRPr="00747D63" w:rsidSect="00EF22F4">
          <w:pgSz w:w="16838" w:h="11906" w:orient="landscape"/>
          <w:pgMar w:top="340" w:right="340" w:bottom="340" w:left="340" w:header="709" w:footer="709" w:gutter="0"/>
          <w:cols w:space="720"/>
        </w:sectPr>
      </w:pPr>
    </w:p>
    <w:p w:rsidR="00596EEB" w:rsidRPr="00747D63" w:rsidRDefault="00596EEB" w:rsidP="00AA2771">
      <w:pPr>
        <w:ind w:firstLine="0"/>
        <w:rPr>
          <w:lang w:val="ru-RU"/>
        </w:rPr>
      </w:pPr>
    </w:p>
    <w:sectPr w:rsidR="00596EEB" w:rsidRPr="00747D63" w:rsidSect="00A8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74" w:rsidRDefault="007C4174" w:rsidP="007F5915">
      <w:r>
        <w:separator/>
      </w:r>
    </w:p>
  </w:endnote>
  <w:endnote w:type="continuationSeparator" w:id="1">
    <w:p w:rsidR="007C4174" w:rsidRDefault="007C4174" w:rsidP="007F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ook Win95BT">
    <w:altName w:val="MS Mincho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74" w:rsidRDefault="007C4174" w:rsidP="007F5915">
      <w:r>
        <w:separator/>
      </w:r>
    </w:p>
  </w:footnote>
  <w:footnote w:type="continuationSeparator" w:id="1">
    <w:p w:rsidR="007C4174" w:rsidRDefault="007C4174" w:rsidP="007F5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592583F"/>
    <w:multiLevelType w:val="hybridMultilevel"/>
    <w:tmpl w:val="783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F31FC"/>
    <w:multiLevelType w:val="hybridMultilevel"/>
    <w:tmpl w:val="92D45A62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6484E"/>
    <w:multiLevelType w:val="hybridMultilevel"/>
    <w:tmpl w:val="5342718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922F8"/>
    <w:multiLevelType w:val="hybridMultilevel"/>
    <w:tmpl w:val="666470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016555B"/>
    <w:multiLevelType w:val="hybridMultilevel"/>
    <w:tmpl w:val="A1A0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602F9"/>
    <w:multiLevelType w:val="hybridMultilevel"/>
    <w:tmpl w:val="463AB064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E4216F2">
      <w:start w:val="10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943D3"/>
    <w:multiLevelType w:val="hybridMultilevel"/>
    <w:tmpl w:val="5D14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278B"/>
    <w:multiLevelType w:val="hybridMultilevel"/>
    <w:tmpl w:val="98E0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26F71"/>
    <w:multiLevelType w:val="hybridMultilevel"/>
    <w:tmpl w:val="1074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C3049"/>
    <w:multiLevelType w:val="hybridMultilevel"/>
    <w:tmpl w:val="A8788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00E70"/>
    <w:multiLevelType w:val="hybridMultilevel"/>
    <w:tmpl w:val="14DED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484665"/>
    <w:multiLevelType w:val="hybridMultilevel"/>
    <w:tmpl w:val="87E01326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574F44"/>
    <w:multiLevelType w:val="hybridMultilevel"/>
    <w:tmpl w:val="73227B32"/>
    <w:lvl w:ilvl="0" w:tplc="7EC4C5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175E5"/>
    <w:multiLevelType w:val="hybridMultilevel"/>
    <w:tmpl w:val="4A9E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A2FAA"/>
    <w:multiLevelType w:val="hybridMultilevel"/>
    <w:tmpl w:val="F112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1363F"/>
    <w:multiLevelType w:val="hybridMultilevel"/>
    <w:tmpl w:val="A91E55F0"/>
    <w:lvl w:ilvl="0" w:tplc="F1B2CF0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AE700C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4"/>
  </w:num>
  <w:num w:numId="7">
    <w:abstractNumId w:val="11"/>
  </w:num>
  <w:num w:numId="8">
    <w:abstractNumId w:val="7"/>
  </w:num>
  <w:num w:numId="9">
    <w:abstractNumId w:val="10"/>
  </w:num>
  <w:num w:numId="10">
    <w:abstractNumId w:val="15"/>
  </w:num>
  <w:num w:numId="11">
    <w:abstractNumId w:val="3"/>
  </w:num>
  <w:num w:numId="12">
    <w:abstractNumId w:val="6"/>
  </w:num>
  <w:num w:numId="13">
    <w:abstractNumId w:val="19"/>
  </w:num>
  <w:num w:numId="14">
    <w:abstractNumId w:val="17"/>
  </w:num>
  <w:num w:numId="15">
    <w:abstractNumId w:val="1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FE1"/>
    <w:rsid w:val="000035F6"/>
    <w:rsid w:val="000049A8"/>
    <w:rsid w:val="000077B4"/>
    <w:rsid w:val="00013E26"/>
    <w:rsid w:val="0001687E"/>
    <w:rsid w:val="000231A0"/>
    <w:rsid w:val="0002409A"/>
    <w:rsid w:val="00031A18"/>
    <w:rsid w:val="00035699"/>
    <w:rsid w:val="00035B27"/>
    <w:rsid w:val="00040595"/>
    <w:rsid w:val="0004090F"/>
    <w:rsid w:val="00047CF3"/>
    <w:rsid w:val="00047D9A"/>
    <w:rsid w:val="000521DF"/>
    <w:rsid w:val="00054A79"/>
    <w:rsid w:val="000651A1"/>
    <w:rsid w:val="0006555E"/>
    <w:rsid w:val="00067D1F"/>
    <w:rsid w:val="00077624"/>
    <w:rsid w:val="0008346E"/>
    <w:rsid w:val="00084165"/>
    <w:rsid w:val="0009011E"/>
    <w:rsid w:val="0009025D"/>
    <w:rsid w:val="000915F3"/>
    <w:rsid w:val="00093FBF"/>
    <w:rsid w:val="00096F1A"/>
    <w:rsid w:val="000A5D89"/>
    <w:rsid w:val="000B0E59"/>
    <w:rsid w:val="000C203A"/>
    <w:rsid w:val="000C2B21"/>
    <w:rsid w:val="000C41EE"/>
    <w:rsid w:val="000C5D40"/>
    <w:rsid w:val="000D11C5"/>
    <w:rsid w:val="000D2A3A"/>
    <w:rsid w:val="000D6DB0"/>
    <w:rsid w:val="000E5522"/>
    <w:rsid w:val="000E5AA9"/>
    <w:rsid w:val="000E65D3"/>
    <w:rsid w:val="000F67AF"/>
    <w:rsid w:val="00103DA5"/>
    <w:rsid w:val="001069F4"/>
    <w:rsid w:val="00107706"/>
    <w:rsid w:val="0011463E"/>
    <w:rsid w:val="00115142"/>
    <w:rsid w:val="001172EA"/>
    <w:rsid w:val="001214CF"/>
    <w:rsid w:val="0012208F"/>
    <w:rsid w:val="0013120E"/>
    <w:rsid w:val="00134A15"/>
    <w:rsid w:val="00134A22"/>
    <w:rsid w:val="00134DEC"/>
    <w:rsid w:val="00134E11"/>
    <w:rsid w:val="00142BA5"/>
    <w:rsid w:val="00144B9C"/>
    <w:rsid w:val="0014692C"/>
    <w:rsid w:val="00154C24"/>
    <w:rsid w:val="001711A8"/>
    <w:rsid w:val="0018053D"/>
    <w:rsid w:val="00182ACA"/>
    <w:rsid w:val="00184123"/>
    <w:rsid w:val="00184463"/>
    <w:rsid w:val="00191E56"/>
    <w:rsid w:val="001922A0"/>
    <w:rsid w:val="00192583"/>
    <w:rsid w:val="0019408B"/>
    <w:rsid w:val="00195176"/>
    <w:rsid w:val="00195F41"/>
    <w:rsid w:val="00197443"/>
    <w:rsid w:val="001A1812"/>
    <w:rsid w:val="001A6747"/>
    <w:rsid w:val="001A7F9D"/>
    <w:rsid w:val="001B1EBD"/>
    <w:rsid w:val="001B24BF"/>
    <w:rsid w:val="001B7A77"/>
    <w:rsid w:val="001C6EAD"/>
    <w:rsid w:val="001C7A6F"/>
    <w:rsid w:val="001D0551"/>
    <w:rsid w:val="001F42F0"/>
    <w:rsid w:val="001F773A"/>
    <w:rsid w:val="001F7D1D"/>
    <w:rsid w:val="002009DF"/>
    <w:rsid w:val="00200F2E"/>
    <w:rsid w:val="00202CC2"/>
    <w:rsid w:val="00213B23"/>
    <w:rsid w:val="00222F74"/>
    <w:rsid w:val="00223C09"/>
    <w:rsid w:val="00225B55"/>
    <w:rsid w:val="00231D52"/>
    <w:rsid w:val="0023277C"/>
    <w:rsid w:val="00232F02"/>
    <w:rsid w:val="002355C9"/>
    <w:rsid w:val="002615C9"/>
    <w:rsid w:val="00266C84"/>
    <w:rsid w:val="00270300"/>
    <w:rsid w:val="002735C7"/>
    <w:rsid w:val="00286924"/>
    <w:rsid w:val="002A4162"/>
    <w:rsid w:val="002A4CC4"/>
    <w:rsid w:val="002B0CA7"/>
    <w:rsid w:val="002B1F99"/>
    <w:rsid w:val="002C0A48"/>
    <w:rsid w:val="002C1659"/>
    <w:rsid w:val="002C41B9"/>
    <w:rsid w:val="002D1AE3"/>
    <w:rsid w:val="002D1E90"/>
    <w:rsid w:val="002D643C"/>
    <w:rsid w:val="002F3049"/>
    <w:rsid w:val="002F3C49"/>
    <w:rsid w:val="002F6FAD"/>
    <w:rsid w:val="0030507B"/>
    <w:rsid w:val="00311EC5"/>
    <w:rsid w:val="00313A7B"/>
    <w:rsid w:val="00321894"/>
    <w:rsid w:val="00324063"/>
    <w:rsid w:val="003304AA"/>
    <w:rsid w:val="00331D84"/>
    <w:rsid w:val="0033371D"/>
    <w:rsid w:val="00336D61"/>
    <w:rsid w:val="003454B2"/>
    <w:rsid w:val="00347789"/>
    <w:rsid w:val="003515B6"/>
    <w:rsid w:val="003528AA"/>
    <w:rsid w:val="003818B7"/>
    <w:rsid w:val="003901EF"/>
    <w:rsid w:val="00392800"/>
    <w:rsid w:val="00392AEC"/>
    <w:rsid w:val="00395258"/>
    <w:rsid w:val="00396E00"/>
    <w:rsid w:val="003A6D15"/>
    <w:rsid w:val="003B04B7"/>
    <w:rsid w:val="003B1A39"/>
    <w:rsid w:val="003C1C7D"/>
    <w:rsid w:val="003C7046"/>
    <w:rsid w:val="003D0F42"/>
    <w:rsid w:val="003D4F58"/>
    <w:rsid w:val="003D5F6D"/>
    <w:rsid w:val="003E5901"/>
    <w:rsid w:val="003E6D0D"/>
    <w:rsid w:val="003E6D16"/>
    <w:rsid w:val="003F26FB"/>
    <w:rsid w:val="003F37FB"/>
    <w:rsid w:val="003F7097"/>
    <w:rsid w:val="003F7D43"/>
    <w:rsid w:val="00400ECE"/>
    <w:rsid w:val="004017F9"/>
    <w:rsid w:val="00413004"/>
    <w:rsid w:val="00414EA0"/>
    <w:rsid w:val="00422FE1"/>
    <w:rsid w:val="00423131"/>
    <w:rsid w:val="0042372B"/>
    <w:rsid w:val="0042569B"/>
    <w:rsid w:val="00435283"/>
    <w:rsid w:val="00435FED"/>
    <w:rsid w:val="00444B24"/>
    <w:rsid w:val="004506A3"/>
    <w:rsid w:val="0045480A"/>
    <w:rsid w:val="00454870"/>
    <w:rsid w:val="00454F67"/>
    <w:rsid w:val="00456BAA"/>
    <w:rsid w:val="00467450"/>
    <w:rsid w:val="004766A7"/>
    <w:rsid w:val="00482A43"/>
    <w:rsid w:val="00484548"/>
    <w:rsid w:val="00485E5E"/>
    <w:rsid w:val="00487205"/>
    <w:rsid w:val="004A2A71"/>
    <w:rsid w:val="004A2BBF"/>
    <w:rsid w:val="004A54DC"/>
    <w:rsid w:val="004A55FB"/>
    <w:rsid w:val="004A5D15"/>
    <w:rsid w:val="004A725D"/>
    <w:rsid w:val="004B3265"/>
    <w:rsid w:val="004C4133"/>
    <w:rsid w:val="004C4439"/>
    <w:rsid w:val="004C5EA5"/>
    <w:rsid w:val="004C645D"/>
    <w:rsid w:val="004C6852"/>
    <w:rsid w:val="004C7F7A"/>
    <w:rsid w:val="004D2096"/>
    <w:rsid w:val="004D2D73"/>
    <w:rsid w:val="004D416E"/>
    <w:rsid w:val="004D54FF"/>
    <w:rsid w:val="004F5013"/>
    <w:rsid w:val="004F5C30"/>
    <w:rsid w:val="004F6A8C"/>
    <w:rsid w:val="00500090"/>
    <w:rsid w:val="00516ACC"/>
    <w:rsid w:val="00540D20"/>
    <w:rsid w:val="00544162"/>
    <w:rsid w:val="00546191"/>
    <w:rsid w:val="00546919"/>
    <w:rsid w:val="00547C4B"/>
    <w:rsid w:val="00556357"/>
    <w:rsid w:val="00557AED"/>
    <w:rsid w:val="00583473"/>
    <w:rsid w:val="00585C4A"/>
    <w:rsid w:val="00587479"/>
    <w:rsid w:val="00593F02"/>
    <w:rsid w:val="00596EEB"/>
    <w:rsid w:val="005975F2"/>
    <w:rsid w:val="005976B0"/>
    <w:rsid w:val="005A15C7"/>
    <w:rsid w:val="005A3E6B"/>
    <w:rsid w:val="005B2321"/>
    <w:rsid w:val="005B2C5E"/>
    <w:rsid w:val="005C1D85"/>
    <w:rsid w:val="005C2330"/>
    <w:rsid w:val="005C3287"/>
    <w:rsid w:val="005D202A"/>
    <w:rsid w:val="005D496A"/>
    <w:rsid w:val="005D7374"/>
    <w:rsid w:val="005E045C"/>
    <w:rsid w:val="005E7AFF"/>
    <w:rsid w:val="005F1080"/>
    <w:rsid w:val="005F1E7D"/>
    <w:rsid w:val="005F3D96"/>
    <w:rsid w:val="006015C6"/>
    <w:rsid w:val="00601814"/>
    <w:rsid w:val="006107EF"/>
    <w:rsid w:val="00621CF8"/>
    <w:rsid w:val="0062206E"/>
    <w:rsid w:val="0062224B"/>
    <w:rsid w:val="00627CD2"/>
    <w:rsid w:val="006311E5"/>
    <w:rsid w:val="0063319C"/>
    <w:rsid w:val="0063569C"/>
    <w:rsid w:val="00642BD6"/>
    <w:rsid w:val="0065371A"/>
    <w:rsid w:val="0065526A"/>
    <w:rsid w:val="00655BEB"/>
    <w:rsid w:val="0065721E"/>
    <w:rsid w:val="00661B78"/>
    <w:rsid w:val="0066486F"/>
    <w:rsid w:val="006668CC"/>
    <w:rsid w:val="00672617"/>
    <w:rsid w:val="006853FD"/>
    <w:rsid w:val="00687B23"/>
    <w:rsid w:val="00692865"/>
    <w:rsid w:val="006928FA"/>
    <w:rsid w:val="00696E36"/>
    <w:rsid w:val="00696F33"/>
    <w:rsid w:val="006977DE"/>
    <w:rsid w:val="006A18F7"/>
    <w:rsid w:val="006A639D"/>
    <w:rsid w:val="006C3F48"/>
    <w:rsid w:val="006C49F8"/>
    <w:rsid w:val="006D766D"/>
    <w:rsid w:val="006E00EC"/>
    <w:rsid w:val="006E130E"/>
    <w:rsid w:val="006E5847"/>
    <w:rsid w:val="006E7BD2"/>
    <w:rsid w:val="006F0D69"/>
    <w:rsid w:val="006F154A"/>
    <w:rsid w:val="006F3A94"/>
    <w:rsid w:val="00702F8C"/>
    <w:rsid w:val="00711276"/>
    <w:rsid w:val="0071138C"/>
    <w:rsid w:val="007136E3"/>
    <w:rsid w:val="00714788"/>
    <w:rsid w:val="00720CAA"/>
    <w:rsid w:val="0072122C"/>
    <w:rsid w:val="00726644"/>
    <w:rsid w:val="007269EB"/>
    <w:rsid w:val="00727934"/>
    <w:rsid w:val="00735DFD"/>
    <w:rsid w:val="00736CBB"/>
    <w:rsid w:val="00747D63"/>
    <w:rsid w:val="00752055"/>
    <w:rsid w:val="00752AF0"/>
    <w:rsid w:val="00761487"/>
    <w:rsid w:val="007617EB"/>
    <w:rsid w:val="00764F97"/>
    <w:rsid w:val="00770587"/>
    <w:rsid w:val="0077378A"/>
    <w:rsid w:val="00773DBF"/>
    <w:rsid w:val="00786468"/>
    <w:rsid w:val="007A2916"/>
    <w:rsid w:val="007B0A4E"/>
    <w:rsid w:val="007B5571"/>
    <w:rsid w:val="007C4174"/>
    <w:rsid w:val="007C716B"/>
    <w:rsid w:val="007D0BCD"/>
    <w:rsid w:val="007D4A9C"/>
    <w:rsid w:val="007D6998"/>
    <w:rsid w:val="007E0E73"/>
    <w:rsid w:val="007E11AD"/>
    <w:rsid w:val="007E2C74"/>
    <w:rsid w:val="007E48E9"/>
    <w:rsid w:val="007F215D"/>
    <w:rsid w:val="007F2669"/>
    <w:rsid w:val="007F5915"/>
    <w:rsid w:val="007F7B93"/>
    <w:rsid w:val="00805382"/>
    <w:rsid w:val="00807CCA"/>
    <w:rsid w:val="0081087E"/>
    <w:rsid w:val="00810CA3"/>
    <w:rsid w:val="0081575D"/>
    <w:rsid w:val="00816BEA"/>
    <w:rsid w:val="00821909"/>
    <w:rsid w:val="008222F7"/>
    <w:rsid w:val="00822DD2"/>
    <w:rsid w:val="0082434B"/>
    <w:rsid w:val="00827C94"/>
    <w:rsid w:val="00833DA3"/>
    <w:rsid w:val="00840E05"/>
    <w:rsid w:val="00850C35"/>
    <w:rsid w:val="00861344"/>
    <w:rsid w:val="0087394A"/>
    <w:rsid w:val="008819AE"/>
    <w:rsid w:val="00883350"/>
    <w:rsid w:val="00886940"/>
    <w:rsid w:val="00887D9B"/>
    <w:rsid w:val="00890F3B"/>
    <w:rsid w:val="00895E08"/>
    <w:rsid w:val="008A2D87"/>
    <w:rsid w:val="008A4C71"/>
    <w:rsid w:val="008B1278"/>
    <w:rsid w:val="008B5A25"/>
    <w:rsid w:val="008B6742"/>
    <w:rsid w:val="008C0022"/>
    <w:rsid w:val="008C2DA0"/>
    <w:rsid w:val="008C7608"/>
    <w:rsid w:val="008D5315"/>
    <w:rsid w:val="008D5AE1"/>
    <w:rsid w:val="008D62B7"/>
    <w:rsid w:val="008E1A0C"/>
    <w:rsid w:val="008E3879"/>
    <w:rsid w:val="008E7305"/>
    <w:rsid w:val="0090085E"/>
    <w:rsid w:val="0090147E"/>
    <w:rsid w:val="009052C9"/>
    <w:rsid w:val="00910581"/>
    <w:rsid w:val="00914FA7"/>
    <w:rsid w:val="00916E5E"/>
    <w:rsid w:val="00917CA4"/>
    <w:rsid w:val="00922D00"/>
    <w:rsid w:val="0092420C"/>
    <w:rsid w:val="00926CF7"/>
    <w:rsid w:val="0092729A"/>
    <w:rsid w:val="00933BB9"/>
    <w:rsid w:val="009369F0"/>
    <w:rsid w:val="009435C3"/>
    <w:rsid w:val="009456CA"/>
    <w:rsid w:val="0094574A"/>
    <w:rsid w:val="00945AA1"/>
    <w:rsid w:val="0095080C"/>
    <w:rsid w:val="00952013"/>
    <w:rsid w:val="0095318C"/>
    <w:rsid w:val="0095520A"/>
    <w:rsid w:val="00956F7B"/>
    <w:rsid w:val="0096240F"/>
    <w:rsid w:val="00966A3B"/>
    <w:rsid w:val="00973519"/>
    <w:rsid w:val="00976CD2"/>
    <w:rsid w:val="009777A0"/>
    <w:rsid w:val="009829E8"/>
    <w:rsid w:val="009916AA"/>
    <w:rsid w:val="00991BE5"/>
    <w:rsid w:val="009A50E2"/>
    <w:rsid w:val="009A6767"/>
    <w:rsid w:val="009B0C5F"/>
    <w:rsid w:val="009B2275"/>
    <w:rsid w:val="009C0B59"/>
    <w:rsid w:val="009C2080"/>
    <w:rsid w:val="009C3E3A"/>
    <w:rsid w:val="009C469C"/>
    <w:rsid w:val="009C4A9B"/>
    <w:rsid w:val="009C5628"/>
    <w:rsid w:val="009C5F0D"/>
    <w:rsid w:val="009C630F"/>
    <w:rsid w:val="009D1E69"/>
    <w:rsid w:val="009D27E7"/>
    <w:rsid w:val="009D6C0A"/>
    <w:rsid w:val="009D7DE9"/>
    <w:rsid w:val="009E34D6"/>
    <w:rsid w:val="009F3D84"/>
    <w:rsid w:val="009F4858"/>
    <w:rsid w:val="00A05BB2"/>
    <w:rsid w:val="00A06E33"/>
    <w:rsid w:val="00A10597"/>
    <w:rsid w:val="00A12BD0"/>
    <w:rsid w:val="00A20E67"/>
    <w:rsid w:val="00A25EAE"/>
    <w:rsid w:val="00A26FDA"/>
    <w:rsid w:val="00A32BDA"/>
    <w:rsid w:val="00A34E51"/>
    <w:rsid w:val="00A40905"/>
    <w:rsid w:val="00A44A6D"/>
    <w:rsid w:val="00A453E5"/>
    <w:rsid w:val="00A45DF4"/>
    <w:rsid w:val="00A50827"/>
    <w:rsid w:val="00A51B66"/>
    <w:rsid w:val="00A5338A"/>
    <w:rsid w:val="00A53D07"/>
    <w:rsid w:val="00A56169"/>
    <w:rsid w:val="00A56616"/>
    <w:rsid w:val="00A6377A"/>
    <w:rsid w:val="00A6542B"/>
    <w:rsid w:val="00A71737"/>
    <w:rsid w:val="00A74374"/>
    <w:rsid w:val="00A753A0"/>
    <w:rsid w:val="00A80B46"/>
    <w:rsid w:val="00A81F1E"/>
    <w:rsid w:val="00A877FF"/>
    <w:rsid w:val="00A9153C"/>
    <w:rsid w:val="00A9713B"/>
    <w:rsid w:val="00AA2771"/>
    <w:rsid w:val="00AC3526"/>
    <w:rsid w:val="00AC40A3"/>
    <w:rsid w:val="00AD513D"/>
    <w:rsid w:val="00AD5D54"/>
    <w:rsid w:val="00AF2321"/>
    <w:rsid w:val="00AF2A56"/>
    <w:rsid w:val="00AF3022"/>
    <w:rsid w:val="00AF6D4E"/>
    <w:rsid w:val="00B011DD"/>
    <w:rsid w:val="00B0743A"/>
    <w:rsid w:val="00B07F1E"/>
    <w:rsid w:val="00B10EC5"/>
    <w:rsid w:val="00B13356"/>
    <w:rsid w:val="00B16D48"/>
    <w:rsid w:val="00B27469"/>
    <w:rsid w:val="00B33C41"/>
    <w:rsid w:val="00B42E4A"/>
    <w:rsid w:val="00B43D44"/>
    <w:rsid w:val="00B442F1"/>
    <w:rsid w:val="00B447C0"/>
    <w:rsid w:val="00B44C49"/>
    <w:rsid w:val="00B54DFB"/>
    <w:rsid w:val="00B54EB5"/>
    <w:rsid w:val="00B653EF"/>
    <w:rsid w:val="00B70A00"/>
    <w:rsid w:val="00B80D81"/>
    <w:rsid w:val="00B82736"/>
    <w:rsid w:val="00B91B0C"/>
    <w:rsid w:val="00B92665"/>
    <w:rsid w:val="00B92A85"/>
    <w:rsid w:val="00B944D9"/>
    <w:rsid w:val="00B9506E"/>
    <w:rsid w:val="00B9577A"/>
    <w:rsid w:val="00BA12DF"/>
    <w:rsid w:val="00BA1469"/>
    <w:rsid w:val="00BA71EE"/>
    <w:rsid w:val="00BB45BC"/>
    <w:rsid w:val="00BC1FA5"/>
    <w:rsid w:val="00BC2592"/>
    <w:rsid w:val="00BC2DDC"/>
    <w:rsid w:val="00BC65EF"/>
    <w:rsid w:val="00BC6D1D"/>
    <w:rsid w:val="00BC76AA"/>
    <w:rsid w:val="00BD2654"/>
    <w:rsid w:val="00BD4046"/>
    <w:rsid w:val="00BD4441"/>
    <w:rsid w:val="00BE163D"/>
    <w:rsid w:val="00BF00C2"/>
    <w:rsid w:val="00BF0CE5"/>
    <w:rsid w:val="00C106AE"/>
    <w:rsid w:val="00C127D3"/>
    <w:rsid w:val="00C12EE2"/>
    <w:rsid w:val="00C23B60"/>
    <w:rsid w:val="00C251B1"/>
    <w:rsid w:val="00C32A50"/>
    <w:rsid w:val="00C33ACF"/>
    <w:rsid w:val="00C44534"/>
    <w:rsid w:val="00C44FAD"/>
    <w:rsid w:val="00C53643"/>
    <w:rsid w:val="00C54C9E"/>
    <w:rsid w:val="00C55075"/>
    <w:rsid w:val="00C55EE1"/>
    <w:rsid w:val="00C672AC"/>
    <w:rsid w:val="00C84B9E"/>
    <w:rsid w:val="00C9039C"/>
    <w:rsid w:val="00C91C01"/>
    <w:rsid w:val="00C9202E"/>
    <w:rsid w:val="00C9510C"/>
    <w:rsid w:val="00C95D4B"/>
    <w:rsid w:val="00C96399"/>
    <w:rsid w:val="00C96DE4"/>
    <w:rsid w:val="00C9781D"/>
    <w:rsid w:val="00CA1116"/>
    <w:rsid w:val="00CA4BA8"/>
    <w:rsid w:val="00CA7EDF"/>
    <w:rsid w:val="00CC2096"/>
    <w:rsid w:val="00CC2CF1"/>
    <w:rsid w:val="00CC4DB3"/>
    <w:rsid w:val="00CC6F17"/>
    <w:rsid w:val="00CC703C"/>
    <w:rsid w:val="00CD1B4A"/>
    <w:rsid w:val="00CE16B7"/>
    <w:rsid w:val="00CF48FC"/>
    <w:rsid w:val="00CF64AA"/>
    <w:rsid w:val="00D03CC5"/>
    <w:rsid w:val="00D125D0"/>
    <w:rsid w:val="00D1565B"/>
    <w:rsid w:val="00D175B7"/>
    <w:rsid w:val="00D27937"/>
    <w:rsid w:val="00D37AA0"/>
    <w:rsid w:val="00D467B3"/>
    <w:rsid w:val="00D505A3"/>
    <w:rsid w:val="00D5505B"/>
    <w:rsid w:val="00D575C1"/>
    <w:rsid w:val="00D576E1"/>
    <w:rsid w:val="00D664D4"/>
    <w:rsid w:val="00D66EE1"/>
    <w:rsid w:val="00D71A96"/>
    <w:rsid w:val="00D73F80"/>
    <w:rsid w:val="00D7637D"/>
    <w:rsid w:val="00D767CB"/>
    <w:rsid w:val="00D76B44"/>
    <w:rsid w:val="00D90EC3"/>
    <w:rsid w:val="00D9122D"/>
    <w:rsid w:val="00D94ADD"/>
    <w:rsid w:val="00D95659"/>
    <w:rsid w:val="00D96ACF"/>
    <w:rsid w:val="00DA03CD"/>
    <w:rsid w:val="00DA1601"/>
    <w:rsid w:val="00DA3310"/>
    <w:rsid w:val="00DB326E"/>
    <w:rsid w:val="00DB4E22"/>
    <w:rsid w:val="00DB5214"/>
    <w:rsid w:val="00DC4B50"/>
    <w:rsid w:val="00DC67DB"/>
    <w:rsid w:val="00DD0707"/>
    <w:rsid w:val="00DD21AA"/>
    <w:rsid w:val="00DD6191"/>
    <w:rsid w:val="00DD7474"/>
    <w:rsid w:val="00DD7C92"/>
    <w:rsid w:val="00DE6C57"/>
    <w:rsid w:val="00DF1E2C"/>
    <w:rsid w:val="00E1073F"/>
    <w:rsid w:val="00E171BE"/>
    <w:rsid w:val="00E17C15"/>
    <w:rsid w:val="00E2433C"/>
    <w:rsid w:val="00E32ACF"/>
    <w:rsid w:val="00E33356"/>
    <w:rsid w:val="00E40B14"/>
    <w:rsid w:val="00E40D61"/>
    <w:rsid w:val="00E440CF"/>
    <w:rsid w:val="00E4484F"/>
    <w:rsid w:val="00E46FAE"/>
    <w:rsid w:val="00E542FE"/>
    <w:rsid w:val="00E54711"/>
    <w:rsid w:val="00E579F3"/>
    <w:rsid w:val="00E80B7D"/>
    <w:rsid w:val="00E82471"/>
    <w:rsid w:val="00E824E9"/>
    <w:rsid w:val="00E83371"/>
    <w:rsid w:val="00E8648B"/>
    <w:rsid w:val="00E9310F"/>
    <w:rsid w:val="00E96111"/>
    <w:rsid w:val="00E966B7"/>
    <w:rsid w:val="00E97838"/>
    <w:rsid w:val="00EA3796"/>
    <w:rsid w:val="00EA4847"/>
    <w:rsid w:val="00EB1AEB"/>
    <w:rsid w:val="00EB265E"/>
    <w:rsid w:val="00EB3F53"/>
    <w:rsid w:val="00EC2A20"/>
    <w:rsid w:val="00EC5E57"/>
    <w:rsid w:val="00EF22F4"/>
    <w:rsid w:val="00F006CE"/>
    <w:rsid w:val="00F020A1"/>
    <w:rsid w:val="00F056F6"/>
    <w:rsid w:val="00F061C4"/>
    <w:rsid w:val="00F171F7"/>
    <w:rsid w:val="00F2225B"/>
    <w:rsid w:val="00F25A1D"/>
    <w:rsid w:val="00F25C86"/>
    <w:rsid w:val="00F30908"/>
    <w:rsid w:val="00F31E46"/>
    <w:rsid w:val="00F32953"/>
    <w:rsid w:val="00F3729E"/>
    <w:rsid w:val="00F41854"/>
    <w:rsid w:val="00F45394"/>
    <w:rsid w:val="00F4730F"/>
    <w:rsid w:val="00F65BB1"/>
    <w:rsid w:val="00F66B45"/>
    <w:rsid w:val="00F70CB5"/>
    <w:rsid w:val="00F75561"/>
    <w:rsid w:val="00F821DD"/>
    <w:rsid w:val="00F827AE"/>
    <w:rsid w:val="00F87C87"/>
    <w:rsid w:val="00F9693D"/>
    <w:rsid w:val="00FA3FC4"/>
    <w:rsid w:val="00FB76CE"/>
    <w:rsid w:val="00FC16F8"/>
    <w:rsid w:val="00FC1FA6"/>
    <w:rsid w:val="00FD01D1"/>
    <w:rsid w:val="00FD5166"/>
    <w:rsid w:val="00FE378A"/>
    <w:rsid w:val="00FE3A85"/>
    <w:rsid w:val="00FE47A9"/>
    <w:rsid w:val="00FE70FD"/>
    <w:rsid w:val="00FF4531"/>
    <w:rsid w:val="00FF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D3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qFormat/>
    <w:rsid w:val="00154C24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154C24"/>
    <w:pPr>
      <w:keepNext/>
      <w:ind w:firstLine="0"/>
      <w:outlineLvl w:val="2"/>
    </w:pPr>
    <w:rPr>
      <w:rFonts w:ascii="Times New Roman" w:hAnsi="Times New Roman"/>
      <w:b/>
      <w:bCs/>
      <w:i/>
      <w:iCs/>
      <w:sz w:val="24"/>
      <w:szCs w:val="24"/>
      <w:lang w:eastAsia="ru-RU" w:bidi="ar-SA"/>
    </w:rPr>
  </w:style>
  <w:style w:type="paragraph" w:styleId="4">
    <w:name w:val="heading 4"/>
    <w:basedOn w:val="a"/>
    <w:next w:val="a"/>
    <w:link w:val="40"/>
    <w:qFormat/>
    <w:rsid w:val="00154C24"/>
    <w:pPr>
      <w:keepNext/>
      <w:spacing w:before="240" w:after="60"/>
      <w:ind w:firstLine="0"/>
      <w:outlineLvl w:val="3"/>
    </w:pPr>
    <w:rPr>
      <w:rFonts w:ascii="Cambria" w:hAnsi="Cambria"/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65D3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E65D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E65D3"/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7"/>
    <w:uiPriority w:val="1"/>
    <w:locked/>
    <w:rsid w:val="000E65D3"/>
    <w:rPr>
      <w:lang w:val="en-US" w:bidi="en-US"/>
    </w:rPr>
  </w:style>
  <w:style w:type="paragraph" w:styleId="a7">
    <w:name w:val="No Spacing"/>
    <w:basedOn w:val="a"/>
    <w:link w:val="a6"/>
    <w:uiPriority w:val="99"/>
    <w:qFormat/>
    <w:rsid w:val="000E65D3"/>
    <w:pPr>
      <w:ind w:firstLine="0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FC16F8"/>
  </w:style>
  <w:style w:type="character" w:customStyle="1" w:styleId="l-articleabbrev">
    <w:name w:val="l-article__abbrev"/>
    <w:basedOn w:val="a0"/>
    <w:rsid w:val="00FC16F8"/>
  </w:style>
  <w:style w:type="character" w:customStyle="1" w:styleId="translation">
    <w:name w:val="translation"/>
    <w:basedOn w:val="a0"/>
    <w:rsid w:val="00324063"/>
  </w:style>
  <w:style w:type="paragraph" w:styleId="a8">
    <w:name w:val="List Paragraph"/>
    <w:basedOn w:val="a"/>
    <w:qFormat/>
    <w:rsid w:val="005A15C7"/>
    <w:pPr>
      <w:ind w:left="720"/>
      <w:contextualSpacing/>
    </w:pPr>
  </w:style>
  <w:style w:type="character" w:styleId="a9">
    <w:name w:val="Strong"/>
    <w:basedOn w:val="a0"/>
    <w:uiPriority w:val="22"/>
    <w:qFormat/>
    <w:rsid w:val="00222F74"/>
    <w:rPr>
      <w:b/>
      <w:bCs/>
    </w:rPr>
  </w:style>
  <w:style w:type="character" w:customStyle="1" w:styleId="font5">
    <w:name w:val="font5"/>
    <w:basedOn w:val="a0"/>
    <w:rsid w:val="00222F74"/>
  </w:style>
  <w:style w:type="character" w:styleId="aa">
    <w:name w:val="Emphasis"/>
    <w:basedOn w:val="a0"/>
    <w:uiPriority w:val="20"/>
    <w:qFormat/>
    <w:rsid w:val="00A50827"/>
    <w:rPr>
      <w:i/>
      <w:iCs/>
    </w:rPr>
  </w:style>
  <w:style w:type="character" w:customStyle="1" w:styleId="1">
    <w:name w:val="Заголовок №1_"/>
    <w:basedOn w:val="a0"/>
    <w:link w:val="10"/>
    <w:rsid w:val="004F5C30"/>
    <w:rPr>
      <w:rFonts w:ascii="Tahoma" w:eastAsia="Tahoma" w:hAnsi="Tahoma" w:cs="Tahoma"/>
    </w:rPr>
  </w:style>
  <w:style w:type="character" w:customStyle="1" w:styleId="ab">
    <w:name w:val="Основной текст_"/>
    <w:basedOn w:val="a0"/>
    <w:link w:val="11"/>
    <w:rsid w:val="004F5C30"/>
    <w:rPr>
      <w:sz w:val="20"/>
      <w:szCs w:val="20"/>
    </w:rPr>
  </w:style>
  <w:style w:type="paragraph" w:customStyle="1" w:styleId="10">
    <w:name w:val="Заголовок №1"/>
    <w:basedOn w:val="a"/>
    <w:link w:val="1"/>
    <w:rsid w:val="004F5C30"/>
    <w:pPr>
      <w:spacing w:after="240" w:line="0" w:lineRule="atLeast"/>
      <w:ind w:firstLine="0"/>
      <w:outlineLvl w:val="0"/>
    </w:pPr>
    <w:rPr>
      <w:rFonts w:ascii="Tahoma" w:eastAsia="Tahoma" w:hAnsi="Tahoma" w:cs="Tahoma"/>
      <w:lang w:val="ru-RU" w:bidi="ar-SA"/>
    </w:rPr>
  </w:style>
  <w:style w:type="paragraph" w:customStyle="1" w:styleId="11">
    <w:name w:val="Основной текст1"/>
    <w:basedOn w:val="a"/>
    <w:link w:val="ab"/>
    <w:rsid w:val="004F5C30"/>
    <w:pPr>
      <w:spacing w:before="240" w:line="259" w:lineRule="exact"/>
      <w:ind w:firstLine="340"/>
      <w:jc w:val="both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table" w:styleId="ac">
    <w:name w:val="Table Grid"/>
    <w:basedOn w:val="a1"/>
    <w:uiPriority w:val="59"/>
    <w:rsid w:val="00C95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6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96E00"/>
    <w:pPr>
      <w:spacing w:line="211" w:lineRule="atLeast"/>
    </w:pPr>
    <w:rPr>
      <w:rFonts w:ascii="CentSchbook Win95BT" w:hAnsi="CentSchbook Win95BT" w:cstheme="minorBidi"/>
      <w:color w:val="auto"/>
    </w:rPr>
  </w:style>
  <w:style w:type="paragraph" w:customStyle="1" w:styleId="Pa199">
    <w:name w:val="Pa199"/>
    <w:basedOn w:val="Default"/>
    <w:next w:val="Default"/>
    <w:uiPriority w:val="99"/>
    <w:rsid w:val="00067D1F"/>
    <w:pPr>
      <w:spacing w:line="221" w:lineRule="atLeast"/>
    </w:pPr>
    <w:rPr>
      <w:rFonts w:ascii="CentSchbook Win95BT" w:hAnsi="CentSchbook Win95BT" w:cstheme="minorBidi"/>
      <w:color w:val="auto"/>
    </w:rPr>
  </w:style>
  <w:style w:type="paragraph" w:customStyle="1" w:styleId="Pa198">
    <w:name w:val="Pa198"/>
    <w:basedOn w:val="Default"/>
    <w:next w:val="Default"/>
    <w:uiPriority w:val="99"/>
    <w:rsid w:val="00067D1F"/>
    <w:pPr>
      <w:spacing w:line="221" w:lineRule="atLeast"/>
    </w:pPr>
    <w:rPr>
      <w:rFonts w:ascii="CentSchbook Win95BT" w:hAnsi="CentSchbook Win95BT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CE16B7"/>
    <w:pPr>
      <w:spacing w:line="241" w:lineRule="atLeast"/>
    </w:pPr>
    <w:rPr>
      <w:rFonts w:ascii="CentSchbook Win95BT" w:hAnsi="CentSchbook Win95B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482A43"/>
    <w:pPr>
      <w:spacing w:line="241" w:lineRule="atLeast"/>
    </w:pPr>
    <w:rPr>
      <w:rFonts w:ascii="CentSchbook Win95BT" w:hAnsi="CentSchbook Win95B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482A43"/>
    <w:pPr>
      <w:spacing w:line="241" w:lineRule="atLeast"/>
    </w:pPr>
    <w:rPr>
      <w:rFonts w:ascii="CentSchbook Win95BT" w:hAnsi="CentSchbook Win95B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BE163D"/>
    <w:pPr>
      <w:spacing w:line="241" w:lineRule="atLeast"/>
    </w:pPr>
    <w:rPr>
      <w:rFonts w:ascii="CentSchbook Win95BT" w:hAnsi="CentSchbook Win95BT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BE163D"/>
    <w:pPr>
      <w:spacing w:line="241" w:lineRule="atLeast"/>
    </w:pPr>
    <w:rPr>
      <w:rFonts w:ascii="CentSchbook Win95BT" w:hAnsi="CentSchbook Win95BT" w:cstheme="minorBidi"/>
      <w:color w:val="auto"/>
    </w:rPr>
  </w:style>
  <w:style w:type="paragraph" w:customStyle="1" w:styleId="Pa47">
    <w:name w:val="Pa47"/>
    <w:basedOn w:val="Default"/>
    <w:next w:val="Default"/>
    <w:uiPriority w:val="99"/>
    <w:rsid w:val="00BE163D"/>
    <w:pPr>
      <w:spacing w:line="241" w:lineRule="atLeast"/>
    </w:pPr>
    <w:rPr>
      <w:rFonts w:ascii="CentSchbook Win95BT" w:hAnsi="CentSchbook Win95BT" w:cstheme="minorBidi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F25A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5A1D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18">
    <w:name w:val="A18"/>
    <w:uiPriority w:val="99"/>
    <w:rsid w:val="00991BE5"/>
    <w:rPr>
      <w:rFonts w:cs="CentSchbook Win95BT"/>
      <w:color w:val="000000"/>
    </w:rPr>
  </w:style>
  <w:style w:type="paragraph" w:styleId="af">
    <w:name w:val="header"/>
    <w:basedOn w:val="a"/>
    <w:link w:val="af0"/>
    <w:uiPriority w:val="99"/>
    <w:unhideWhenUsed/>
    <w:rsid w:val="007F59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5915"/>
    <w:rPr>
      <w:rFonts w:ascii="Calibri" w:eastAsia="Times New Roman" w:hAnsi="Calibri" w:cs="Times New Roman"/>
      <w:lang w:val="en-US" w:bidi="en-US"/>
    </w:rPr>
  </w:style>
  <w:style w:type="paragraph" w:styleId="af1">
    <w:name w:val="footer"/>
    <w:basedOn w:val="a"/>
    <w:link w:val="af2"/>
    <w:uiPriority w:val="99"/>
    <w:semiHidden/>
    <w:unhideWhenUsed/>
    <w:rsid w:val="007F59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F5915"/>
    <w:rPr>
      <w:rFonts w:ascii="Calibri" w:eastAsia="Times New Roman" w:hAnsi="Calibri" w:cs="Times New Roman"/>
      <w:lang w:val="en-US" w:bidi="en-US"/>
    </w:rPr>
  </w:style>
  <w:style w:type="paragraph" w:customStyle="1" w:styleId="Pa2">
    <w:name w:val="Pa2"/>
    <w:basedOn w:val="Default"/>
    <w:next w:val="Default"/>
    <w:uiPriority w:val="99"/>
    <w:rsid w:val="0081087E"/>
    <w:pPr>
      <w:spacing w:line="211" w:lineRule="atLeast"/>
    </w:pPr>
    <w:rPr>
      <w:rFonts w:ascii="CentSchbook Win95BT" w:hAnsi="CentSchbook Win95BT" w:cstheme="minorBidi"/>
      <w:color w:val="auto"/>
    </w:rPr>
  </w:style>
  <w:style w:type="character" w:customStyle="1" w:styleId="20">
    <w:name w:val="Заголовок 2 Знак"/>
    <w:basedOn w:val="a0"/>
    <w:link w:val="2"/>
    <w:rsid w:val="00154C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54C24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154C24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154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154C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54C24"/>
    <w:pPr>
      <w:spacing w:after="120"/>
      <w:ind w:left="283"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54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4C24"/>
    <w:pPr>
      <w:spacing w:after="120" w:line="48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54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54C24"/>
    <w:pPr>
      <w:spacing w:after="120"/>
      <w:ind w:left="283"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154C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54C24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3 Знак"/>
    <w:basedOn w:val="a0"/>
    <w:link w:val="33"/>
    <w:rsid w:val="00154C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rsid w:val="00154C24"/>
    <w:pPr>
      <w:ind w:firstLine="0"/>
    </w:pPr>
    <w:rPr>
      <w:rFonts w:ascii="Courier New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154C2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basedOn w:val="a0"/>
    <w:unhideWhenUsed/>
    <w:rsid w:val="00154C24"/>
    <w:rPr>
      <w:color w:val="0000FF"/>
      <w:u w:val="single"/>
    </w:rPr>
  </w:style>
  <w:style w:type="paragraph" w:customStyle="1" w:styleId="12">
    <w:name w:val="Абзац списка1"/>
    <w:basedOn w:val="a"/>
    <w:rsid w:val="0033371D"/>
    <w:pPr>
      <w:spacing w:after="200"/>
      <w:ind w:left="720" w:firstLine="0"/>
      <w:contextualSpacing/>
    </w:pPr>
    <w:rPr>
      <w:rFonts w:ascii="Cambria" w:hAnsi="Cambria"/>
      <w:sz w:val="24"/>
      <w:szCs w:val="24"/>
      <w:lang w:val="ru-RU" w:bidi="ar-SA"/>
    </w:rPr>
  </w:style>
  <w:style w:type="character" w:customStyle="1" w:styleId="dash041e0431044b0447043d044b0439char1">
    <w:name w:val="dash041e_0431_044b_0447_043d_044b_0439__char1"/>
    <w:basedOn w:val="a0"/>
    <w:rsid w:val="009D6C0A"/>
    <w:rPr>
      <w:rFonts w:ascii="Times New Roman" w:hAnsi="Times New Roman" w:cs="Times New Roman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9D6C0A"/>
    <w:pPr>
      <w:suppressAutoHyphens/>
      <w:ind w:firstLine="0"/>
    </w:pPr>
    <w:rPr>
      <w:rFonts w:ascii="Times New Roman" w:hAnsi="Times New Roman"/>
      <w:sz w:val="24"/>
      <w:szCs w:val="24"/>
      <w:lang w:val="ru-RU" w:eastAsia="ar-SA" w:bidi="ar-SA"/>
    </w:rPr>
  </w:style>
  <w:style w:type="paragraph" w:customStyle="1" w:styleId="210">
    <w:name w:val="Основной текст 21"/>
    <w:basedOn w:val="a"/>
    <w:rsid w:val="009D6C0A"/>
    <w:pPr>
      <w:tabs>
        <w:tab w:val="left" w:pos="8222"/>
      </w:tabs>
      <w:suppressAutoHyphens/>
      <w:ind w:right="-1759" w:firstLine="0"/>
    </w:pPr>
    <w:rPr>
      <w:rFonts w:ascii="Times New Roman" w:hAnsi="Times New Roman"/>
      <w:sz w:val="28"/>
      <w:szCs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96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30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17" w:color="D3D3D3"/>
                                <w:left w:val="single" w:sz="6" w:space="20" w:color="D3D3D3"/>
                                <w:bottom w:val="single" w:sz="6" w:space="0" w:color="B7B7B7"/>
                                <w:right w:val="single" w:sz="6" w:space="31" w:color="B7B7B7"/>
                              </w:divBdr>
                            </w:div>
                            <w:div w:id="20024610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8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6" w:space="0" w:color="CFCFCF"/>
                                        <w:right w:val="single" w:sz="6" w:space="2" w:color="CFCFCF"/>
                                      </w:divBdr>
                                    </w:div>
                                    <w:div w:id="16118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23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6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31" w:color="auto"/>
                                          </w:divBdr>
                                          <w:divsChild>
                                            <w:div w:id="119114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56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69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1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FC294"/>
                                                    <w:left w:val="single" w:sz="6" w:space="0" w:color="AFC294"/>
                                                    <w:bottom w:val="single" w:sz="6" w:space="0" w:color="AFC294"/>
                                                    <w:right w:val="single" w:sz="6" w:space="0" w:color="AFC294"/>
                                                  </w:divBdr>
                                                  <w:divsChild>
                                                    <w:div w:id="106433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8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3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289">
              <w:marLeft w:val="-5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24B7-6054-4D9C-B23C-925022C3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25</Pages>
  <Words>10396</Words>
  <Characters>59258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ПОЛЯКОВЫ</dc:creator>
  <cp:lastModifiedBy>Ольга</cp:lastModifiedBy>
  <cp:revision>7</cp:revision>
  <cp:lastPrinted>2019-09-22T17:00:00Z</cp:lastPrinted>
  <dcterms:created xsi:type="dcterms:W3CDTF">2019-09-07T16:50:00Z</dcterms:created>
  <dcterms:modified xsi:type="dcterms:W3CDTF">2019-09-22T17:03:00Z</dcterms:modified>
</cp:coreProperties>
</file>