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9F" w:rsidRPr="00EC5380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английскому для 9 класса</w:t>
      </w:r>
    </w:p>
    <w:p w:rsidR="00B1319F" w:rsidRPr="00EC5380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Pr="00870D48" w:rsidRDefault="00B1319F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рабочей программы</w:t>
      </w: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 – создание условий для планирования, организации и управления образовательным процессом по предмету английский язык. Программа должна обеспечить достижение планируемых результатов освоения основной образовательной программы Лицея.</w:t>
      </w:r>
    </w:p>
    <w:p w:rsidR="00B1319F" w:rsidRPr="00870D48" w:rsidRDefault="00B1319F" w:rsidP="00823E0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D48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1319F" w:rsidRPr="00870D48" w:rsidRDefault="00B1319F" w:rsidP="00823E02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Сформировать представление о практической реализации ФГОС при изучении предмета английский язык.</w:t>
      </w:r>
    </w:p>
    <w:p w:rsidR="00B1319F" w:rsidRPr="00870D48" w:rsidRDefault="00B1319F" w:rsidP="00823E02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содержание, объём, порядок изучения учебных тем. </w:t>
      </w:r>
    </w:p>
    <w:p w:rsidR="00B1319F" w:rsidRPr="00870D48" w:rsidRDefault="00B1319F" w:rsidP="00823E02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как часть основной образовательной программы Лицея является локальным актом, исключительное право на неё принадлежит работодателю. </w:t>
      </w:r>
    </w:p>
    <w:p w:rsidR="00B1319F" w:rsidRPr="00870D48" w:rsidRDefault="00B1319F" w:rsidP="00823E02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19F" w:rsidRPr="00870D48" w:rsidRDefault="00B1319F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Структура  рабочей  программы  является  формой  представления  учебного предмета  как  целостной  системы,  отражающей  внутреннюю  логику  организации  учебно-методического материала и определяется настоящим Положением с учётом:</w:t>
      </w:r>
    </w:p>
    <w:p w:rsidR="00B1319F" w:rsidRPr="00870D48" w:rsidRDefault="00B1319F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- требований ФГОС общего образования, в том числе в соответствии с изменениями, внесёнными во ФГОС НОО,  ООО (приказ Министерства образования и науки РФ от 31.12.2015 № 1576 и от 31.12.2015 № 1577);</w:t>
      </w:r>
    </w:p>
    <w:p w:rsidR="00B1319F" w:rsidRPr="00870D48" w:rsidRDefault="00B1319F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70D4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Приказом  Минобрнауки России от 31.12.2015 г. о новых требованиях к рабочим программам;</w:t>
      </w:r>
    </w:p>
    <w:p w:rsidR="00B1319F" w:rsidRPr="00870D48" w:rsidRDefault="00B1319F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- локальных нормативных актов, регулирующих учебно-воспитательный процесс в МБОУ г.Шахты «Лицей №3».</w:t>
      </w:r>
    </w:p>
    <w:p w:rsidR="00B1319F" w:rsidRPr="00870D48" w:rsidRDefault="00B1319F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19F" w:rsidRPr="00870D48" w:rsidRDefault="00B1319F" w:rsidP="00823E0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Рабочие программа содержит: </w:t>
      </w:r>
    </w:p>
    <w:p w:rsidR="00B1319F" w:rsidRPr="00870D48" w:rsidRDefault="00B1319F" w:rsidP="00823E02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титульный лист;</w:t>
      </w:r>
    </w:p>
    <w:p w:rsidR="00B1319F" w:rsidRPr="00870D48" w:rsidRDefault="00B1319F" w:rsidP="00823E02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пояснительную записку, включающую  описание места учебного предмета в учебном плане, планируемые результаты освоения учебного предмета, курса, описание учебно-методического комплекта и планируемые результаты освоения учебного предмета, курса; основное содержание учебного предмета, курса;</w:t>
      </w:r>
    </w:p>
    <w:p w:rsidR="00B1319F" w:rsidRPr="00870D48" w:rsidRDefault="00B1319F" w:rsidP="00823E02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календарно-тематическое планирование с указанием количества часов, отводимых на освоение каждой темы; - темы уроков ; основные виды учебной деятельности; - виды, формы контроля</w:t>
      </w:r>
    </w:p>
    <w:p w:rsidR="00B1319F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Default="00B1319F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3E0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B1319F" w:rsidRPr="00823E02" w:rsidRDefault="00B1319F" w:rsidP="00823E0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kern w:val="2"/>
          <w:sz w:val="24"/>
          <w:szCs w:val="24"/>
          <w:lang w:val="ru-RU"/>
        </w:rPr>
        <w:t>Рабочая программа по английскому языку для 9 класса составлена в соответствии с правовыми и нормативными документами:</w:t>
      </w:r>
    </w:p>
    <w:p w:rsidR="00B1319F" w:rsidRPr="00823E02" w:rsidRDefault="00B1319F" w:rsidP="00823E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- Федеральный  Закон  от  29.12.2012  №  273-ФЗ  «Об  образовании  в Российской Федерации»;</w:t>
      </w:r>
    </w:p>
    <w:p w:rsidR="00B1319F" w:rsidRPr="00823E02" w:rsidRDefault="00B1319F" w:rsidP="00823E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Федеральный  государственный  образовательный  стандарт  основного общего  образования,  утвержденный  приказом  Министерства  образования  и науки  Российской  Федерации  от  17.12.2010  №  1897  (далее  –  ФГОС основного общего образования) (для </w:t>
      </w:r>
      <w:r w:rsidRPr="00823E02">
        <w:rPr>
          <w:rFonts w:ascii="Times New Roman" w:hAnsi="Times New Roman" w:cs="Times New Roman"/>
          <w:sz w:val="24"/>
          <w:szCs w:val="24"/>
        </w:rPr>
        <w:t>V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23E02">
        <w:rPr>
          <w:rFonts w:ascii="Times New Roman" w:hAnsi="Times New Roman" w:cs="Times New Roman"/>
          <w:sz w:val="24"/>
          <w:szCs w:val="24"/>
        </w:rPr>
        <w:t>VI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классов образовательных организаций, а также для </w:t>
      </w:r>
      <w:r w:rsidRPr="00823E02">
        <w:rPr>
          <w:rFonts w:ascii="Times New Roman" w:hAnsi="Times New Roman" w:cs="Times New Roman"/>
          <w:sz w:val="24"/>
          <w:szCs w:val="24"/>
        </w:rPr>
        <w:t>VII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классов, участвующих в апробации ФГОС основного общего образования в 2016/2017учебном году); </w:t>
      </w:r>
    </w:p>
    <w:p w:rsidR="00B1319F" w:rsidRPr="00823E02" w:rsidRDefault="00B1319F" w:rsidP="00823E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- Приказ от 31.12.2015 № 1577 «О внесении изменений в ФГОС </w:t>
      </w:r>
      <w:r w:rsidRPr="00823E02">
        <w:rPr>
          <w:rFonts w:ascii="Times New Roman" w:hAnsi="Times New Roman" w:cs="Times New Roman"/>
          <w:sz w:val="24"/>
          <w:szCs w:val="24"/>
        </w:rPr>
        <w:t>O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ОО, утв. приказом Минобрнауки РФ от 17 декабря 2010 № 1897», </w:t>
      </w:r>
    </w:p>
    <w:p w:rsidR="00B1319F" w:rsidRPr="00823E02" w:rsidRDefault="00B1319F" w:rsidP="00823E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- Постановление Федеральной службы по надзору в сфере защиты прав потребителей  и  благополучия   человека  и  Главного  государственного санитарного  врача  Российской  Федерации  от  29.12.2010  №189  «Об утверждении  СанПиН  2.4.2.2821-10».  «Санитарно-эпидемиологические требования  к  условиям  и  организации  обучения  в  общеобразовательных учреждениях»  (с  изменениями  на  29.06.2011)  (далее  -  СанПиН  2.4.2.  2821-10);</w:t>
      </w:r>
    </w:p>
    <w:p w:rsidR="00B1319F" w:rsidRPr="00823E02" w:rsidRDefault="00B1319F" w:rsidP="00823E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Федеральный  перечень  учебников,  рекомендованных  и  допущенных Министерством  образования  и  науки  по  Приказу  МО   РФ  от  31.03.2014 №253,ООП  НОО,  ООП  ООО,  одобренных  Федеральным  учебно-методическим  объединением  по  общему  образованию.  Протокол  заседания </w:t>
      </w:r>
    </w:p>
    <w:p w:rsidR="00B1319F" w:rsidRPr="00823E02" w:rsidRDefault="00B1319F" w:rsidP="00823E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от 8 апреля 2015 г. №1/15(с изменениями от 26.01.2016г.);</w:t>
      </w:r>
    </w:p>
    <w:p w:rsidR="00B1319F" w:rsidRPr="00823E02" w:rsidRDefault="00B1319F" w:rsidP="00823E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- Приказ  Министерства  образования  и  науки  Российской  Федерации  от 14.12.2009 № 729  «Об утверждении перечня организаций, осуществляющих издание  учебных  пособий,  которые  допускаются  к  использованию  в образовательном  процессе  в  имеющих  государственную  аккредитацию  и реализующих  образовательные  программы  общего  образования образовательных учреждениях» (с изменениями); </w:t>
      </w:r>
    </w:p>
    <w:p w:rsidR="00B1319F" w:rsidRPr="00823E02" w:rsidRDefault="00B1319F" w:rsidP="00823E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Примерная программа 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 по  английскому языку, авторская рабочая программа к УМК «</w:t>
      </w:r>
      <w:r w:rsidRPr="00823E02">
        <w:rPr>
          <w:rFonts w:ascii="Times New Roman" w:hAnsi="Times New Roman" w:cs="Times New Roman"/>
          <w:sz w:val="24"/>
          <w:szCs w:val="24"/>
        </w:rPr>
        <w:t>Spotlight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» («Английский в фокусе») для учащихся общеобразовательных учреждений 5-9 классов под редакцией В.Г. Апалькова, Ю.В. Ваулиной, О.Е. Подоляко ( М.: «Просвещение», 2011) в соответствии с ФГОС ООО </w:t>
      </w: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(второго поколения)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319F" w:rsidRPr="00823E02" w:rsidRDefault="00B1319F" w:rsidP="00823E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- Учебный план на текущий год</w:t>
      </w: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319F" w:rsidRPr="00823E02" w:rsidRDefault="00B1319F" w:rsidP="00823E0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3E0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места учебного предмета в учебном плане</w:t>
      </w:r>
    </w:p>
    <w:p w:rsidR="008C5673" w:rsidRPr="0075112E" w:rsidRDefault="008C5673" w:rsidP="0075112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1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Согласно базисному (образовательному) плану образовательных учреждений РФ всего на изучение английского языка в 9 классе выделяется 102 часа (из </w:t>
      </w:r>
      <w:r w:rsidRPr="0075112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11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расчета </w:t>
      </w:r>
      <w:r w:rsidRPr="0075112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11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 </w:t>
      </w:r>
      <w:r w:rsidRPr="0075112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11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часа </w:t>
      </w:r>
      <w:r w:rsidRPr="0075112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11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75112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112E">
        <w:rPr>
          <w:rFonts w:ascii="Times New Roman" w:hAnsi="Times New Roman" w:cs="Times New Roman"/>
          <w:sz w:val="24"/>
          <w:szCs w:val="24"/>
          <w:lang w:val="ru-RU" w:eastAsia="ru-RU"/>
        </w:rPr>
        <w:t>неделю, 34 рабочих недели в году). В первой четверти по календарному плану проводится 27 уроков, во второй четверти – 21, в 3 четверти – 30 и в 4 четверти – 24 уроков. Фа</w:t>
      </w:r>
      <w:r w:rsidR="00C72705" w:rsidRPr="0075112E">
        <w:rPr>
          <w:rFonts w:ascii="Times New Roman" w:hAnsi="Times New Roman" w:cs="Times New Roman"/>
          <w:sz w:val="24"/>
          <w:szCs w:val="24"/>
          <w:lang w:val="ru-RU" w:eastAsia="ru-RU"/>
        </w:rPr>
        <w:t>ктическое распределение часов: 9</w:t>
      </w:r>
      <w:r w:rsidR="003F7203" w:rsidRPr="0075112E">
        <w:rPr>
          <w:rFonts w:ascii="Times New Roman" w:hAnsi="Times New Roman" w:cs="Times New Roman"/>
          <w:sz w:val="24"/>
          <w:szCs w:val="24"/>
          <w:lang w:val="ru-RU" w:eastAsia="ru-RU"/>
        </w:rPr>
        <w:t>а класс (27, 22, 28, 20); 9б класс (27, 22, 29, 19)</w:t>
      </w:r>
      <w:r w:rsidRPr="0075112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3F7203" w:rsidRPr="007511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учетом праздничных дней, в 9а и 9б</w:t>
      </w:r>
      <w:r w:rsidRPr="007511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</w:t>
      </w:r>
      <w:r w:rsidR="003F7203" w:rsidRPr="0075112E">
        <w:rPr>
          <w:rFonts w:ascii="Times New Roman" w:hAnsi="Times New Roman" w:cs="Times New Roman"/>
          <w:sz w:val="24"/>
          <w:szCs w:val="24"/>
          <w:lang w:val="ru-RU" w:eastAsia="ru-RU"/>
        </w:rPr>
        <w:t>ссах за год проводятся 97 уроков</w:t>
      </w:r>
      <w:r w:rsidRPr="0075112E">
        <w:rPr>
          <w:rFonts w:ascii="Times New Roman" w:hAnsi="Times New Roman" w:cs="Times New Roman"/>
          <w:sz w:val="24"/>
          <w:szCs w:val="24"/>
          <w:lang w:val="ru-RU" w:eastAsia="ru-RU"/>
        </w:rPr>
        <w:t>. Выполн</w:t>
      </w:r>
      <w:r w:rsidR="003F7203" w:rsidRPr="0075112E">
        <w:rPr>
          <w:rFonts w:ascii="Times New Roman" w:hAnsi="Times New Roman" w:cs="Times New Roman"/>
          <w:sz w:val="24"/>
          <w:szCs w:val="24"/>
          <w:lang w:val="ru-RU" w:eastAsia="ru-RU"/>
        </w:rPr>
        <w:t>ение программы</w:t>
      </w:r>
      <w:r w:rsidRPr="007511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обеспечивается за счёт уплотнения материала.</w:t>
      </w:r>
      <w:r w:rsidRPr="0075112E">
        <w:rPr>
          <w:rFonts w:ascii="Times New Roman" w:hAnsi="Times New Roman" w:cs="Times New Roman"/>
          <w:sz w:val="24"/>
          <w:szCs w:val="24"/>
          <w:lang w:val="ru-RU"/>
        </w:rPr>
        <w:t xml:space="preserve"> Объединяются уроки:  </w:t>
      </w:r>
      <w:r w:rsidR="003F7203" w:rsidRPr="0075112E">
        <w:rPr>
          <w:rFonts w:ascii="Times New Roman" w:hAnsi="Times New Roman" w:cs="Times New Roman"/>
          <w:sz w:val="24"/>
          <w:szCs w:val="24"/>
          <w:lang w:val="ru-RU"/>
        </w:rPr>
        <w:t>71. Добро пожаловать в Сидней и 72. Контроль домашнего чтения «Московский Кремль»; 76.</w:t>
      </w:r>
      <w:r w:rsidR="003F7203" w:rsidRPr="007511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Страхи и фобии и  </w:t>
      </w:r>
      <w:r w:rsidR="003F7203" w:rsidRPr="0075112E">
        <w:rPr>
          <w:rFonts w:ascii="Times New Roman" w:hAnsi="Times New Roman" w:cs="Times New Roman"/>
          <w:sz w:val="24"/>
          <w:szCs w:val="24"/>
          <w:lang w:val="ru-RU"/>
        </w:rPr>
        <w:t xml:space="preserve">77.  </w:t>
      </w:r>
      <w:r w:rsidR="003F7203" w:rsidRPr="007511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Службы экстренной помощи.; </w:t>
      </w:r>
      <w:r w:rsidR="003F7203" w:rsidRPr="0075112E">
        <w:rPr>
          <w:rFonts w:ascii="Times New Roman" w:hAnsi="Times New Roman" w:cs="Times New Roman"/>
          <w:sz w:val="24"/>
          <w:szCs w:val="24"/>
          <w:lang w:val="ru-RU"/>
        </w:rPr>
        <w:t xml:space="preserve">82.  Английский в использовании и 83. Культуроведение: </w:t>
      </w:r>
      <w:r w:rsidR="003F7203" w:rsidRPr="0075112E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3F7203" w:rsidRPr="0075112E">
        <w:rPr>
          <w:rFonts w:ascii="Times New Roman" w:hAnsi="Times New Roman" w:cs="Times New Roman"/>
          <w:sz w:val="24"/>
          <w:szCs w:val="24"/>
          <w:lang w:val="ru-RU"/>
        </w:rPr>
        <w:t>сторожно! Опасные</w:t>
      </w:r>
      <w:r w:rsidR="00751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7203" w:rsidRPr="0075112E">
        <w:rPr>
          <w:rFonts w:ascii="Times New Roman" w:hAnsi="Times New Roman" w:cs="Times New Roman"/>
          <w:sz w:val="24"/>
          <w:szCs w:val="24"/>
          <w:lang w:val="ru-RU"/>
        </w:rPr>
        <w:t xml:space="preserve">животные США; </w:t>
      </w:r>
      <w:r w:rsidR="0075112E" w:rsidRPr="0075112E">
        <w:rPr>
          <w:rFonts w:ascii="Times New Roman" w:hAnsi="Times New Roman" w:cs="Times New Roman"/>
          <w:sz w:val="24"/>
          <w:szCs w:val="24"/>
          <w:lang w:val="ru-RU"/>
        </w:rPr>
        <w:t xml:space="preserve">89.  Рассказ о личных испытаниях и 90. </w:t>
      </w:r>
      <w:r w:rsidR="0075112E" w:rsidRPr="007511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Идти на риск; </w:t>
      </w:r>
      <w:r w:rsidR="0075112E" w:rsidRPr="0075112E">
        <w:rPr>
          <w:rFonts w:ascii="Times New Roman" w:hAnsi="Times New Roman" w:cs="Times New Roman"/>
          <w:sz w:val="24"/>
          <w:szCs w:val="24"/>
          <w:lang w:val="ru-RU"/>
        </w:rPr>
        <w:t xml:space="preserve">101. Обобщающий урок по т. </w:t>
      </w:r>
      <w:r w:rsidR="0075112E" w:rsidRPr="0075112E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Преодоление трудностей и </w:t>
      </w:r>
      <w:r w:rsidR="0075112E" w:rsidRPr="0075112E">
        <w:rPr>
          <w:rFonts w:ascii="Times New Roman" w:hAnsi="Times New Roman" w:cs="Times New Roman"/>
          <w:sz w:val="24"/>
          <w:szCs w:val="24"/>
          <w:lang w:val="ru-RU"/>
        </w:rPr>
        <w:t>102. Что я буду делать на каникулах?</w:t>
      </w:r>
    </w:p>
    <w:p w:rsidR="00B1319F" w:rsidRPr="00823E02" w:rsidRDefault="00B1319F" w:rsidP="00823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Согласно  </w:t>
      </w:r>
      <w:r w:rsidRPr="00823E02">
        <w:rPr>
          <w:rFonts w:ascii="Times New Roman" w:hAnsi="Times New Roman" w:cs="Times New Roman"/>
          <w:sz w:val="24"/>
          <w:szCs w:val="24"/>
        </w:rPr>
        <w:t> 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графику </w:t>
      </w:r>
      <w:r w:rsidRPr="00823E02">
        <w:rPr>
          <w:rFonts w:ascii="Times New Roman" w:hAnsi="Times New Roman" w:cs="Times New Roman"/>
          <w:sz w:val="24"/>
          <w:szCs w:val="24"/>
        </w:rPr>
        <w:t> 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контрольных </w:t>
      </w:r>
      <w:r w:rsidRPr="00823E02">
        <w:rPr>
          <w:rFonts w:ascii="Times New Roman" w:hAnsi="Times New Roman" w:cs="Times New Roman"/>
          <w:sz w:val="24"/>
          <w:szCs w:val="24"/>
        </w:rPr>
        <w:t> 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работ </w:t>
      </w:r>
      <w:r w:rsidRPr="00823E02">
        <w:rPr>
          <w:rFonts w:ascii="Times New Roman" w:hAnsi="Times New Roman" w:cs="Times New Roman"/>
          <w:sz w:val="24"/>
          <w:szCs w:val="24"/>
        </w:rPr>
        <w:t> 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предусмотрены 8 тематических проверочных работ</w:t>
      </w:r>
      <w:r w:rsidR="007511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319F" w:rsidRPr="00823E02" w:rsidRDefault="00B1319F" w:rsidP="0075112E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319F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3E0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Цели изучения английского языка</w:t>
      </w: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B1319F" w:rsidRPr="00823E02" w:rsidRDefault="00B1319F" w:rsidP="00823E02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учащимися способностью осуществлять спонтанное общение на языке в наиболее распространенных ситуациях повседневного общения, </w:t>
      </w:r>
    </w:p>
    <w:p w:rsidR="00B1319F" w:rsidRDefault="00B1319F" w:rsidP="00823E02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эссэ, короткие рассказы и статьи).</w:t>
      </w:r>
    </w:p>
    <w:p w:rsidR="00B1319F" w:rsidRPr="00823E02" w:rsidRDefault="00B1319F" w:rsidP="00823E02">
      <w:pPr>
        <w:ind w:left="100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B1319F" w:rsidRPr="00823E02" w:rsidRDefault="00B1319F" w:rsidP="00823E02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сформировать коммуникативный уровень, достаточный для общения по изучаемому кругу тем;</w:t>
      </w:r>
    </w:p>
    <w:p w:rsidR="00B1319F" w:rsidRPr="00823E02" w:rsidRDefault="00B1319F" w:rsidP="00823E02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систематизировать имеющиеся у учащихся сведения об английской грамматике;</w:t>
      </w:r>
    </w:p>
    <w:p w:rsidR="00B1319F" w:rsidRPr="00823E02" w:rsidRDefault="00B1319F" w:rsidP="00823E02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B1319F" w:rsidRPr="00823E02" w:rsidRDefault="00B1319F" w:rsidP="00823E02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B1319F" w:rsidRPr="00823E02" w:rsidRDefault="00B1319F" w:rsidP="00823E02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умение осуществлять устно-речевое общение в рамках сфер общения: учебно-трудовой, бытовой, культурной;</w:t>
      </w:r>
    </w:p>
    <w:p w:rsidR="00B1319F" w:rsidRDefault="00B1319F" w:rsidP="00823E02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умение составлять сообщение, написать открытку, </w:t>
      </w:r>
      <w:r w:rsidRPr="00823E02">
        <w:rPr>
          <w:rFonts w:ascii="Times New Roman" w:hAnsi="Times New Roman" w:cs="Times New Roman"/>
          <w:sz w:val="24"/>
          <w:szCs w:val="24"/>
        </w:rPr>
        <w:t>e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23E02">
        <w:rPr>
          <w:rFonts w:ascii="Times New Roman" w:hAnsi="Times New Roman" w:cs="Times New Roman"/>
          <w:sz w:val="24"/>
          <w:szCs w:val="24"/>
        </w:rPr>
        <w:t>mail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и личное письмо.</w:t>
      </w:r>
    </w:p>
    <w:p w:rsidR="00B1319F" w:rsidRPr="00823E02" w:rsidRDefault="00B1319F" w:rsidP="00823E02">
      <w:pPr>
        <w:ind w:left="64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19F" w:rsidRPr="00823E02" w:rsidRDefault="00B1319F" w:rsidP="00823E02">
      <w:pPr>
        <w:pStyle w:val="HTML"/>
        <w:ind w:firstLine="284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823E02">
        <w:rPr>
          <w:rFonts w:ascii="Times New Roman" w:hAnsi="Times New Roman" w:cs="Times New Roman"/>
          <w:b/>
          <w:bCs/>
          <w:sz w:val="28"/>
          <w:szCs w:val="28"/>
        </w:rPr>
        <w:t>Содержание курса  на ступени основного общего образования</w:t>
      </w:r>
    </w:p>
    <w:p w:rsidR="00B1319F" w:rsidRPr="00823E02" w:rsidRDefault="00B1319F" w:rsidP="00823E02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B1319F" w:rsidRPr="00823E02" w:rsidRDefault="00B1319F" w:rsidP="00823E02">
      <w:pPr>
        <w:pStyle w:val="HTML"/>
        <w:numPr>
          <w:ilvl w:val="0"/>
          <w:numId w:val="2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i/>
          <w:iCs/>
          <w:sz w:val="24"/>
          <w:szCs w:val="24"/>
        </w:rPr>
        <w:t>познание</w:t>
      </w:r>
      <w:r w:rsidRPr="00823E02">
        <w:rPr>
          <w:rFonts w:ascii="Times New Roman" w:hAnsi="Times New Roman" w:cs="Times New Roman"/>
          <w:sz w:val="24"/>
          <w:szCs w:val="24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B1319F" w:rsidRPr="00823E02" w:rsidRDefault="00B1319F" w:rsidP="00823E02">
      <w:pPr>
        <w:pStyle w:val="HTML"/>
        <w:numPr>
          <w:ilvl w:val="0"/>
          <w:numId w:val="2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823E02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B1319F" w:rsidRPr="00823E02" w:rsidRDefault="00B1319F" w:rsidP="00823E02">
      <w:pPr>
        <w:pStyle w:val="HTML"/>
        <w:numPr>
          <w:ilvl w:val="0"/>
          <w:numId w:val="2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 w:rsidRPr="00823E02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B1319F" w:rsidRPr="00823E02" w:rsidRDefault="00B1319F" w:rsidP="00823E02">
      <w:pPr>
        <w:pStyle w:val="HTML"/>
        <w:numPr>
          <w:ilvl w:val="0"/>
          <w:numId w:val="2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i/>
          <w:iCs/>
          <w:sz w:val="24"/>
          <w:szCs w:val="24"/>
        </w:rPr>
        <w:t>учение</w:t>
      </w:r>
      <w:r w:rsidRPr="00823E02">
        <w:rPr>
          <w:rFonts w:ascii="Times New Roman" w:hAnsi="Times New Roman" w:cs="Times New Roman"/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B1319F" w:rsidRPr="00823E02" w:rsidRDefault="00B1319F" w:rsidP="00823E02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B1319F" w:rsidRPr="00823E02" w:rsidRDefault="00B1319F" w:rsidP="00823E02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 xml:space="preserve">Ведущими на основной ступени являются учебный и воспитательный аспекты,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</w:t>
      </w:r>
      <w:r w:rsidRPr="00823E02">
        <w:rPr>
          <w:rFonts w:ascii="Times New Roman" w:hAnsi="Times New Roman" w:cs="Times New Roman"/>
          <w:sz w:val="24"/>
          <w:szCs w:val="24"/>
        </w:rPr>
        <w:lastRenderedPageBreak/>
        <w:t xml:space="preserve">языком (видами речевой деятельности как средствами общения) на основе присвоения фактов культуры. </w:t>
      </w:r>
    </w:p>
    <w:p w:rsidR="00B1319F" w:rsidRPr="00823E02" w:rsidRDefault="00B1319F" w:rsidP="00823E02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B1319F" w:rsidRPr="00823E02" w:rsidRDefault="00B1319F" w:rsidP="00823E02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B1319F" w:rsidRPr="00823E02" w:rsidRDefault="00B1319F" w:rsidP="00823E02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B1319F" w:rsidRPr="00823E02" w:rsidRDefault="00B1319F" w:rsidP="00823E02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принцип овладения иноязычной культурой через общение;</w:t>
      </w:r>
    </w:p>
    <w:p w:rsidR="00B1319F" w:rsidRPr="00823E02" w:rsidRDefault="00B1319F" w:rsidP="00823E02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принцип комплексности;</w:t>
      </w:r>
    </w:p>
    <w:p w:rsidR="00B1319F" w:rsidRPr="00823E02" w:rsidRDefault="00B1319F" w:rsidP="00823E02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принцип речемыслительной активности и самостоятельности;</w:t>
      </w:r>
    </w:p>
    <w:p w:rsidR="00B1319F" w:rsidRPr="00823E02" w:rsidRDefault="00B1319F" w:rsidP="00823E02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принцип индивидуализации процесса образования;</w:t>
      </w:r>
    </w:p>
    <w:p w:rsidR="00B1319F" w:rsidRPr="00823E02" w:rsidRDefault="00B1319F" w:rsidP="00823E02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принцип функциональности;</w:t>
      </w:r>
    </w:p>
    <w:p w:rsidR="00B1319F" w:rsidRPr="00823E02" w:rsidRDefault="00B1319F" w:rsidP="00823E02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принцип ситуативности;</w:t>
      </w:r>
    </w:p>
    <w:p w:rsidR="00B1319F" w:rsidRPr="00823E02" w:rsidRDefault="00B1319F" w:rsidP="00823E02">
      <w:pPr>
        <w:pStyle w:val="HTML"/>
        <w:numPr>
          <w:ilvl w:val="0"/>
          <w:numId w:val="3"/>
        </w:numPr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принцип новизны.</w:t>
      </w:r>
    </w:p>
    <w:p w:rsidR="00B1319F" w:rsidRPr="00823E02" w:rsidRDefault="00B1319F" w:rsidP="00823E02">
      <w:pPr>
        <w:pStyle w:val="HTML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B1319F" w:rsidRDefault="00B1319F" w:rsidP="00823E0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Весь учебный материал УМК “</w:t>
      </w:r>
      <w:r w:rsidRPr="00823E02">
        <w:rPr>
          <w:rFonts w:ascii="Times New Roman" w:hAnsi="Times New Roman" w:cs="Times New Roman"/>
          <w:sz w:val="24"/>
          <w:szCs w:val="24"/>
        </w:rPr>
        <w:t>Spotlight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” для 9‐го класса разделен на 8 блоков, каждый из которых включает в себя уроки из учебника, рабочей тетради и книги для чтения.</w:t>
      </w:r>
    </w:p>
    <w:p w:rsidR="00B1319F" w:rsidRPr="00823E02" w:rsidRDefault="00B1319F" w:rsidP="00823E0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3E0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Предметное содержание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B1319F" w:rsidRPr="00823E02" w:rsidRDefault="00B1319F" w:rsidP="00823E02">
      <w:pPr>
        <w:numPr>
          <w:ilvl w:val="0"/>
          <w:numId w:val="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Общение;</w:t>
      </w:r>
    </w:p>
    <w:p w:rsidR="00B1319F" w:rsidRPr="00823E02" w:rsidRDefault="00B1319F" w:rsidP="00823E02">
      <w:pPr>
        <w:numPr>
          <w:ilvl w:val="0"/>
          <w:numId w:val="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Продукты питания и покупки;</w:t>
      </w:r>
    </w:p>
    <w:p w:rsidR="00B1319F" w:rsidRPr="00823E02" w:rsidRDefault="00B1319F" w:rsidP="00823E02">
      <w:pPr>
        <w:numPr>
          <w:ilvl w:val="0"/>
          <w:numId w:val="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Великие умы человечества;</w:t>
      </w:r>
    </w:p>
    <w:p w:rsidR="00B1319F" w:rsidRPr="00823E02" w:rsidRDefault="00B1319F" w:rsidP="00823E02">
      <w:pPr>
        <w:numPr>
          <w:ilvl w:val="0"/>
          <w:numId w:val="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Будь самим собой;</w:t>
      </w:r>
    </w:p>
    <w:p w:rsidR="00B1319F" w:rsidRPr="00823E02" w:rsidRDefault="00B1319F" w:rsidP="00823E02">
      <w:pPr>
        <w:numPr>
          <w:ilvl w:val="0"/>
          <w:numId w:val="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Глобальные проблемы человечества;</w:t>
      </w:r>
    </w:p>
    <w:p w:rsidR="00B1319F" w:rsidRPr="00823E02" w:rsidRDefault="00B1319F" w:rsidP="00823E02">
      <w:pPr>
        <w:numPr>
          <w:ilvl w:val="0"/>
          <w:numId w:val="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Культурные обмены;</w:t>
      </w:r>
    </w:p>
    <w:p w:rsidR="00B1319F" w:rsidRPr="00823E02" w:rsidRDefault="00B1319F" w:rsidP="00823E02">
      <w:pPr>
        <w:numPr>
          <w:ilvl w:val="0"/>
          <w:numId w:val="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B1319F" w:rsidRPr="00823E02" w:rsidRDefault="00B1319F" w:rsidP="00823E02">
      <w:pPr>
        <w:numPr>
          <w:ilvl w:val="0"/>
          <w:numId w:val="7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На досуге;</w:t>
      </w:r>
    </w:p>
    <w:p w:rsidR="00B1319F" w:rsidRPr="00823E02" w:rsidRDefault="00B1319F" w:rsidP="00823E02">
      <w:pPr>
        <w:ind w:left="1004" w:firstLine="0"/>
        <w:rPr>
          <w:rFonts w:ascii="Times New Roman" w:hAnsi="Times New Roman" w:cs="Times New Roman"/>
          <w:sz w:val="24"/>
          <w:szCs w:val="24"/>
        </w:rPr>
      </w:pPr>
    </w:p>
    <w:p w:rsidR="00B1319F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воспитательного аспекта</w:t>
      </w: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Ценностные ориентиры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обучаемых.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lastRenderedPageBreak/>
        <w:t>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 в сущности и является воспитательным процессом.</w:t>
      </w:r>
    </w:p>
    <w:p w:rsidR="00B1319F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 w:rsidRPr="00823E02">
        <w:rPr>
          <w:rFonts w:ascii="Times New Roman" w:hAnsi="Times New Roman" w:cs="Times New Roman"/>
          <w:sz w:val="24"/>
          <w:szCs w:val="24"/>
        </w:rPr>
        <w:t>homo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3E02">
        <w:rPr>
          <w:rFonts w:ascii="Times New Roman" w:hAnsi="Times New Roman" w:cs="Times New Roman"/>
          <w:sz w:val="24"/>
          <w:szCs w:val="24"/>
        </w:rPr>
        <w:t>moralis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познавательного (социокультурного) аспекта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Учащиеся продолжают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</w:t>
      </w: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аспекта</w:t>
      </w:r>
    </w:p>
    <w:p w:rsidR="00B1319F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Коммуникативные умения по видам речевой деятельности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Говорение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Диалогическая речь.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В 9 классах продолжается развитие таких речевых умений,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 8-9 классах количество реплик учащихся должно увеличится до 5-7 реплик.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Монологическая речь.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монологической речи в 8–9 классах предусматривает овладение учащимися следующими умениями: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ab/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передавать содержание, основную мысль прочитанного с опорой на текст; 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ab/>
        <w:t>делать сообщение в связи с прочитанным текстом.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ab/>
        <w:t>выражать и аргументировать своё отношение к прочитанному/услышанному.</w:t>
      </w:r>
    </w:p>
    <w:p w:rsidR="00B1319F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Объём монологического высказывания – до 12 фраз.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Аудирование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ab/>
        <w:t>прогнозировать содержание устного текста по началу сообщения;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ab/>
        <w:t>игнорировать незнакомый языковой материал, несущественный для понимания.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Чтение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i/>
          <w:iCs/>
          <w:sz w:val="24"/>
          <w:szCs w:val="24"/>
          <w:lang w:val="ru-RU"/>
        </w:rPr>
        <w:t>Ознакомительное чтение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</w:t>
      </w:r>
      <w:r w:rsidRPr="00823E02">
        <w:rPr>
          <w:rFonts w:ascii="Times New Roman" w:hAnsi="Times New Roman" w:cs="Times New Roman"/>
          <w:sz w:val="24"/>
          <w:szCs w:val="24"/>
        </w:rPr>
        <w:t>Объём текстов для чтения – 400–500 слов. Умения чтения, подлежащие формированию:</w:t>
      </w:r>
    </w:p>
    <w:p w:rsidR="00B1319F" w:rsidRPr="00823E02" w:rsidRDefault="00B1319F" w:rsidP="00823E02">
      <w:pPr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определять тему, содержание текста по заголовку;</w:t>
      </w:r>
    </w:p>
    <w:p w:rsidR="00B1319F" w:rsidRPr="00823E02" w:rsidRDefault="00B1319F" w:rsidP="00823E02">
      <w:pPr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B1319F" w:rsidRPr="00823E02" w:rsidRDefault="00B1319F" w:rsidP="00823E02">
      <w:pPr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выбирать главные факты из текста, опуская второстепенные;</w:t>
      </w:r>
    </w:p>
    <w:p w:rsidR="00B1319F" w:rsidRPr="00823E02" w:rsidRDefault="00B1319F" w:rsidP="00823E02">
      <w:pPr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устанавливать логическую последовательность основных фактов текста.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Изучающее чтение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9 классах. </w:t>
      </w:r>
      <w:r w:rsidRPr="00823E02">
        <w:rPr>
          <w:rFonts w:ascii="Times New Roman" w:hAnsi="Times New Roman" w:cs="Times New Roman"/>
          <w:sz w:val="24"/>
          <w:szCs w:val="24"/>
        </w:rPr>
        <w:t>Формируются и отрабатываются умения:</w:t>
      </w:r>
    </w:p>
    <w:p w:rsidR="00B1319F" w:rsidRPr="00823E02" w:rsidRDefault="00B1319F" w:rsidP="00823E02">
      <w:pPr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B1319F" w:rsidRPr="00823E02" w:rsidRDefault="00B1319F" w:rsidP="00823E02">
      <w:pPr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выражать своё мнение по прочитанному;</w:t>
      </w:r>
    </w:p>
    <w:p w:rsidR="00B1319F" w:rsidRPr="00823E02" w:rsidRDefault="00B1319F" w:rsidP="00823E02">
      <w:pPr>
        <w:widowControl w:val="0"/>
        <w:numPr>
          <w:ilvl w:val="0"/>
          <w:numId w:val="5"/>
        </w:numPr>
        <w:shd w:val="clear" w:color="auto" w:fill="FFFFFF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оценивать полученную информацию, выразить своё мнение;</w:t>
      </w:r>
    </w:p>
    <w:p w:rsidR="00B1319F" w:rsidRPr="00823E02" w:rsidRDefault="00B1319F" w:rsidP="00823E02">
      <w:pPr>
        <w:widowControl w:val="0"/>
        <w:numPr>
          <w:ilvl w:val="0"/>
          <w:numId w:val="5"/>
        </w:numPr>
        <w:shd w:val="clear" w:color="auto" w:fill="FFFFFF"/>
        <w:ind w:firstLine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прокомментировать/объяснить те или иные факты, описанные в тексте 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 9 классах объём текстов не должен превышать 600 слов.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Просмотровое/поисковое чтение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Письменная речь</w:t>
      </w:r>
    </w:p>
    <w:p w:rsidR="00B1319F" w:rsidRPr="00823E02" w:rsidRDefault="00B1319F" w:rsidP="00823E0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B1319F" w:rsidRPr="00823E02" w:rsidRDefault="00B1319F" w:rsidP="00823E0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В 9 классе совершенствуются базовые графические и орфографические навыки. </w:t>
      </w:r>
      <w:r w:rsidRPr="00823E02">
        <w:rPr>
          <w:rFonts w:ascii="Times New Roman" w:hAnsi="Times New Roman" w:cs="Times New Roman"/>
          <w:sz w:val="24"/>
          <w:szCs w:val="24"/>
        </w:rPr>
        <w:t>Элементарные форма записи:</w:t>
      </w:r>
    </w:p>
    <w:p w:rsidR="00B1319F" w:rsidRPr="00823E02" w:rsidRDefault="00B1319F" w:rsidP="00823E02">
      <w:pPr>
        <w:numPr>
          <w:ilvl w:val="0"/>
          <w:numId w:val="6"/>
        </w:num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подстановка пропущенных слов и словосочетаний;</w:t>
      </w:r>
    </w:p>
    <w:p w:rsidR="00B1319F" w:rsidRPr="00823E02" w:rsidRDefault="00B1319F" w:rsidP="00823E02">
      <w:pPr>
        <w:numPr>
          <w:ilvl w:val="0"/>
          <w:numId w:val="6"/>
        </w:num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выделение ключевой информации;</w:t>
      </w:r>
    </w:p>
    <w:p w:rsidR="00B1319F" w:rsidRPr="00823E02" w:rsidRDefault="00B1319F" w:rsidP="00823E02">
      <w:pPr>
        <w:numPr>
          <w:ilvl w:val="0"/>
          <w:numId w:val="6"/>
        </w:num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списывание и выписывание ключевой информации и т.д.</w:t>
      </w:r>
    </w:p>
    <w:p w:rsidR="00B1319F" w:rsidRPr="00823E02" w:rsidRDefault="00B1319F" w:rsidP="00823E0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Овладение письменной речью предусматривает развитие следующих умений:</w:t>
      </w:r>
    </w:p>
    <w:p w:rsidR="00B1319F" w:rsidRPr="00823E02" w:rsidRDefault="00B1319F" w:rsidP="00823E02">
      <w:pPr>
        <w:widowControl w:val="0"/>
        <w:numPr>
          <w:ilvl w:val="0"/>
          <w:numId w:val="8"/>
        </w:numPr>
        <w:shd w:val="clear" w:color="auto" w:fill="FFFFFF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3E0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делать выписки из текста;</w:t>
      </w:r>
    </w:p>
    <w:p w:rsidR="00B1319F" w:rsidRPr="00823E02" w:rsidRDefault="00B1319F" w:rsidP="00823E02">
      <w:pPr>
        <w:widowControl w:val="0"/>
        <w:numPr>
          <w:ilvl w:val="0"/>
          <w:numId w:val="8"/>
        </w:numPr>
        <w:shd w:val="clear" w:color="auto" w:fill="FFFFFF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писать короткие поздравления с днем рождения,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другим праздником (объемом до 60</w:t>
      </w:r>
      <w:r w:rsidRPr="00823E02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слов, включая адрес), выражать пожелания </w:t>
      </w:r>
    </w:p>
    <w:p w:rsidR="00B1319F" w:rsidRPr="00823E02" w:rsidRDefault="00B1319F" w:rsidP="00823E02">
      <w:pPr>
        <w:widowControl w:val="0"/>
        <w:numPr>
          <w:ilvl w:val="0"/>
          <w:numId w:val="8"/>
        </w:numPr>
        <w:shd w:val="clear" w:color="auto" w:fill="FFFFFF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lastRenderedPageBreak/>
        <w:t>заполнять бланки (указывать имя, фамилию, пол, возраст, гражданство, адрес);</w:t>
      </w:r>
    </w:p>
    <w:p w:rsidR="00B1319F" w:rsidRPr="00823E02" w:rsidRDefault="00B1319F" w:rsidP="00823E02">
      <w:pPr>
        <w:widowControl w:val="0"/>
        <w:numPr>
          <w:ilvl w:val="0"/>
          <w:numId w:val="8"/>
        </w:numPr>
        <w:shd w:val="clear" w:color="auto" w:fill="FFFFFF"/>
        <w:ind w:firstLine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писать личное письмо с опорой на образец (расспрашивать адресат о его жизни, делах, сообщать то же о себе, выражать благодарность, про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сьбы); объем личного письма – 100-120</w:t>
      </w:r>
      <w:r w:rsidRPr="00823E02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слов, включая адрес.</w:t>
      </w:r>
    </w:p>
    <w:p w:rsidR="00B1319F" w:rsidRPr="00385C7F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5C7F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и оценке результата</w:t>
      </w: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В результате изучения иностранного языка в 9 классе ученик должен: </w:t>
      </w: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  <w:b/>
          <w:bCs/>
        </w:rPr>
      </w:pP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  <w:b/>
          <w:bCs/>
        </w:rPr>
        <w:t xml:space="preserve">знать/понимать: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основные нормы речевого этикета (реплик-клише, наиболее распространенная оценочная лексика), принятые в стране изучаемого языка;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</w:rPr>
      </w:pP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>Уметь</w:t>
      </w:r>
      <w:r w:rsidRPr="00385C7F">
        <w:rPr>
          <w:rFonts w:ascii="Times New Roman" w:hAnsi="Times New Roman"/>
          <w:b/>
          <w:bCs/>
        </w:rPr>
        <w:t xml:space="preserve"> в говорении: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 </w:t>
      </w: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  <w:b/>
          <w:bCs/>
        </w:rPr>
      </w:pP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  <w:b/>
          <w:bCs/>
        </w:rPr>
      </w:pPr>
      <w:r w:rsidRPr="00385C7F">
        <w:rPr>
          <w:rFonts w:ascii="Times New Roman" w:hAnsi="Times New Roman"/>
          <w:b/>
          <w:bCs/>
        </w:rPr>
        <w:t>В аудировании: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понимать основное содержание несложных аутеничных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использовать переспрос, просьбу повторить; </w:t>
      </w: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  <w:b/>
          <w:bCs/>
        </w:rPr>
      </w:pP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  <w:b/>
          <w:bCs/>
        </w:rPr>
      </w:pP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  <w:b/>
          <w:bCs/>
        </w:rPr>
      </w:pP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  <w:b/>
          <w:bCs/>
        </w:rPr>
      </w:pPr>
      <w:r w:rsidRPr="00385C7F">
        <w:rPr>
          <w:rFonts w:ascii="Times New Roman" w:hAnsi="Times New Roman"/>
          <w:b/>
          <w:bCs/>
        </w:rPr>
        <w:lastRenderedPageBreak/>
        <w:t>В чтении: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ориентироваться в иноязычном тексте: прогнозировать его содержание по заголовку;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читать текст с выборочным пониманием нужной информации или интересующей информации; </w:t>
      </w:r>
    </w:p>
    <w:p w:rsidR="00B1319F" w:rsidRPr="00385C7F" w:rsidRDefault="00B1319F" w:rsidP="00CE7C06">
      <w:pPr>
        <w:pStyle w:val="Default"/>
        <w:ind w:left="1004"/>
        <w:rPr>
          <w:rFonts w:ascii="Times New Roman" w:hAnsi="Times New Roman"/>
        </w:rPr>
      </w:pPr>
    </w:p>
    <w:p w:rsidR="00B1319F" w:rsidRPr="00385C7F" w:rsidRDefault="00B1319F" w:rsidP="00823E02">
      <w:pPr>
        <w:pStyle w:val="Default"/>
        <w:ind w:firstLine="284"/>
        <w:rPr>
          <w:rFonts w:ascii="Times New Roman" w:hAnsi="Times New Roman"/>
          <w:b/>
          <w:bCs/>
        </w:rPr>
      </w:pPr>
      <w:r w:rsidRPr="00385C7F">
        <w:rPr>
          <w:rFonts w:ascii="Times New Roman" w:hAnsi="Times New Roman"/>
          <w:b/>
          <w:bCs/>
        </w:rPr>
        <w:t>В письменной речи: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заполнять анкеты и формуляры; </w:t>
      </w:r>
    </w:p>
    <w:p w:rsidR="00B1319F" w:rsidRPr="00385C7F" w:rsidRDefault="00B1319F" w:rsidP="00823E02">
      <w:pPr>
        <w:pStyle w:val="Default"/>
        <w:numPr>
          <w:ilvl w:val="0"/>
          <w:numId w:val="11"/>
        </w:numPr>
        <w:ind w:firstLine="284"/>
        <w:rPr>
          <w:rFonts w:ascii="Times New Roman" w:hAnsi="Times New Roman"/>
        </w:rPr>
      </w:pPr>
      <w:r w:rsidRPr="00385C7F">
        <w:rPr>
          <w:rFonts w:ascii="Times New Roman" w:hAnsi="Times New Roman"/>
        </w:rPr>
        <w:t xml:space="preserve"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 </w:t>
      </w:r>
    </w:p>
    <w:p w:rsidR="00B1319F" w:rsidRPr="00385C7F" w:rsidRDefault="00B1319F" w:rsidP="00CE7C06">
      <w:pPr>
        <w:pStyle w:val="Default"/>
        <w:ind w:left="1004"/>
        <w:rPr>
          <w:rFonts w:ascii="Times New Roman" w:hAnsi="Times New Roman"/>
        </w:rPr>
      </w:pP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лексике: </w:t>
      </w:r>
    </w:p>
    <w:p w:rsidR="00B1319F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Знать и понимать значение лексических изученных единиц.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грамматике: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B1319F" w:rsidRPr="00823E02" w:rsidRDefault="00B1319F" w:rsidP="00823E0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Знание признаков и навыки распознавания и употребления в речи: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  <w:lang w:val="en-US"/>
        </w:rPr>
        <w:t xml:space="preserve">Present Simple; Present Continuous; Present Perfect; Present Perfect Continuous; 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Условные предложения;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Модальные глаголы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  <w:lang w:val="en-US"/>
        </w:rPr>
        <w:t>Past Simple; Past Continuous; Past Perfect; Past Perfect Continuous;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Пассивный (страдательный) залог;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Косвенная речь;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Каузативная форма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  <w:lang w:val="en-US"/>
        </w:rPr>
        <w:t xml:space="preserve">-ing </w:t>
      </w:r>
      <w:r w:rsidRPr="00823E02">
        <w:rPr>
          <w:rFonts w:ascii="Times New Roman" w:hAnsi="Times New Roman" w:cs="Times New Roman"/>
        </w:rPr>
        <w:t>формы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Степени сравнения прилагательных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 xml:space="preserve">Употребление </w:t>
      </w:r>
      <w:r w:rsidRPr="00823E02">
        <w:rPr>
          <w:rFonts w:ascii="Times New Roman" w:hAnsi="Times New Roman" w:cs="Times New Roman"/>
          <w:lang w:val="en-US"/>
        </w:rPr>
        <w:t>too/enough;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 xml:space="preserve">Употребление </w:t>
      </w:r>
      <w:r w:rsidRPr="00823E02">
        <w:rPr>
          <w:rFonts w:ascii="Times New Roman" w:hAnsi="Times New Roman" w:cs="Times New Roman"/>
          <w:lang w:val="en-US"/>
        </w:rPr>
        <w:t>used to/would;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  <w:lang w:val="en-US"/>
        </w:rPr>
        <w:t>Времена группы Future;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Косвенные и прямые вопросы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Восклицательные предложения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</w:rPr>
      </w:pPr>
      <w:r w:rsidRPr="00823E02">
        <w:rPr>
          <w:rFonts w:ascii="Times New Roman" w:hAnsi="Times New Roman" w:cs="Times New Roman"/>
        </w:rPr>
        <w:t>Придаточные цели, следствия, времени, определительные;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Инфинитив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Употребление</w:t>
      </w:r>
      <w:r w:rsidRPr="00823E02">
        <w:rPr>
          <w:rFonts w:ascii="Times New Roman" w:hAnsi="Times New Roman" w:cs="Times New Roman"/>
          <w:lang w:val="en-US"/>
        </w:rPr>
        <w:t xml:space="preserve"> would prefer/would rather (sooner);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Наречия частоты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</w:rPr>
      </w:pPr>
      <w:r w:rsidRPr="00823E02">
        <w:rPr>
          <w:rFonts w:ascii="Times New Roman" w:hAnsi="Times New Roman" w:cs="Times New Roman"/>
        </w:rPr>
        <w:t>Использования прилагательных и наречий в описании;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Использование наречий в повествовании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Градуальные и неградуальные прилагательные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Вопросительные слова</w:t>
      </w:r>
      <w:r w:rsidRPr="00823E02">
        <w:rPr>
          <w:rFonts w:ascii="Times New Roman" w:hAnsi="Times New Roman" w:cs="Times New Roman"/>
          <w:lang w:val="en-US"/>
        </w:rPr>
        <w:t xml:space="preserve"> + ever;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lastRenderedPageBreak/>
        <w:t>Возвратные и усилительные прилагательные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  <w:lang w:val="en-US"/>
        </w:rPr>
      </w:pPr>
      <w:r w:rsidRPr="00823E02">
        <w:rPr>
          <w:rFonts w:ascii="Times New Roman" w:hAnsi="Times New Roman" w:cs="Times New Roman"/>
        </w:rPr>
        <w:t>Абсолютные прилагательные</w:t>
      </w:r>
      <w:r w:rsidRPr="00823E02">
        <w:rPr>
          <w:rFonts w:ascii="Times New Roman" w:hAnsi="Times New Roman" w:cs="Times New Roman"/>
          <w:lang w:val="en-US"/>
        </w:rPr>
        <w:t>;</w:t>
      </w:r>
    </w:p>
    <w:p w:rsidR="00B1319F" w:rsidRPr="00823E02" w:rsidRDefault="00B1319F" w:rsidP="00823E02">
      <w:pPr>
        <w:pStyle w:val="12"/>
        <w:numPr>
          <w:ilvl w:val="0"/>
          <w:numId w:val="9"/>
        </w:numPr>
        <w:spacing w:after="0"/>
        <w:ind w:firstLine="284"/>
        <w:jc w:val="both"/>
        <w:rPr>
          <w:rFonts w:ascii="Times New Roman" w:hAnsi="Times New Roman" w:cs="Times New Roman"/>
        </w:rPr>
      </w:pPr>
      <w:r w:rsidRPr="00823E02">
        <w:rPr>
          <w:rFonts w:ascii="Times New Roman" w:hAnsi="Times New Roman" w:cs="Times New Roman"/>
        </w:rPr>
        <w:t>Разделительные вопросы</w:t>
      </w:r>
      <w:r w:rsidRPr="00823E02">
        <w:rPr>
          <w:rFonts w:ascii="Times New Roman" w:hAnsi="Times New Roman" w:cs="Times New Roman"/>
          <w:lang w:val="en-US"/>
        </w:rPr>
        <w:t>.</w:t>
      </w:r>
    </w:p>
    <w:p w:rsidR="00B1319F" w:rsidRPr="00823E02" w:rsidRDefault="00B1319F" w:rsidP="00823E02">
      <w:pPr>
        <w:widowControl w:val="0"/>
        <w:shd w:val="clear" w:color="auto" w:fill="FFFFFF"/>
        <w:ind w:left="100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1319F" w:rsidRPr="00823E02" w:rsidRDefault="00B1319F" w:rsidP="00823E02">
      <w:pPr>
        <w:ind w:left="72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</w:rPr>
        <w:t>Таблица тематического распределения часов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605"/>
        <w:gridCol w:w="2431"/>
      </w:tblGrid>
      <w:tr w:rsidR="00B1319F" w:rsidRPr="00823E02">
        <w:tc>
          <w:tcPr>
            <w:tcW w:w="534" w:type="dxa"/>
          </w:tcPr>
          <w:p w:rsidR="00B1319F" w:rsidRPr="00823E02" w:rsidRDefault="00B1319F" w:rsidP="00823E02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5" w:type="dxa"/>
          </w:tcPr>
          <w:p w:rsidR="00B1319F" w:rsidRPr="00823E02" w:rsidRDefault="00B1319F" w:rsidP="00823E02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2431" w:type="dxa"/>
          </w:tcPr>
          <w:p w:rsidR="00B1319F" w:rsidRPr="00823E02" w:rsidRDefault="00B1319F" w:rsidP="00823E02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1319F" w:rsidRPr="00823E02">
        <w:tc>
          <w:tcPr>
            <w:tcW w:w="534" w:type="dxa"/>
          </w:tcPr>
          <w:p w:rsidR="00B1319F" w:rsidRPr="00F94106" w:rsidRDefault="00B1319F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05" w:type="dxa"/>
          </w:tcPr>
          <w:p w:rsidR="00B1319F" w:rsidRPr="00E30BDD" w:rsidRDefault="00B1319F" w:rsidP="00CE7C0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b/>
                <w:sz w:val="24"/>
                <w:szCs w:val="24"/>
              </w:rPr>
              <w:t>Празднования</w:t>
            </w:r>
          </w:p>
        </w:tc>
        <w:tc>
          <w:tcPr>
            <w:tcW w:w="2431" w:type="dxa"/>
          </w:tcPr>
          <w:p w:rsidR="00B1319F" w:rsidRPr="00F94106" w:rsidRDefault="00B1319F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1319F" w:rsidRPr="00823E02">
        <w:tc>
          <w:tcPr>
            <w:tcW w:w="534" w:type="dxa"/>
          </w:tcPr>
          <w:p w:rsidR="00B1319F" w:rsidRPr="00F94106" w:rsidRDefault="00B1319F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05" w:type="dxa"/>
          </w:tcPr>
          <w:p w:rsidR="00B1319F" w:rsidRPr="00E30BDD" w:rsidRDefault="00B1319F" w:rsidP="00CE7C0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2431" w:type="dxa"/>
          </w:tcPr>
          <w:p w:rsidR="00B1319F" w:rsidRPr="00F94106" w:rsidRDefault="00B1319F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1319F" w:rsidRPr="00823E02">
        <w:tc>
          <w:tcPr>
            <w:tcW w:w="534" w:type="dxa"/>
          </w:tcPr>
          <w:p w:rsidR="00B1319F" w:rsidRPr="00F94106" w:rsidRDefault="00B1319F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05" w:type="dxa"/>
          </w:tcPr>
          <w:p w:rsidR="00B1319F" w:rsidRPr="00E30BDD" w:rsidRDefault="00B1319F" w:rsidP="00CE7C0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b/>
                <w:sz w:val="24"/>
                <w:szCs w:val="24"/>
              </w:rPr>
              <w:t>Увидеть, чтобы поверить</w:t>
            </w:r>
          </w:p>
        </w:tc>
        <w:tc>
          <w:tcPr>
            <w:tcW w:w="2431" w:type="dxa"/>
          </w:tcPr>
          <w:p w:rsidR="00B1319F" w:rsidRPr="00823E02" w:rsidRDefault="00B1319F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19F" w:rsidRPr="00823E02">
        <w:tc>
          <w:tcPr>
            <w:tcW w:w="534" w:type="dxa"/>
          </w:tcPr>
          <w:p w:rsidR="00B1319F" w:rsidRPr="00F94106" w:rsidRDefault="00B1319F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05" w:type="dxa"/>
          </w:tcPr>
          <w:p w:rsidR="00B1319F" w:rsidRPr="00E30BDD" w:rsidRDefault="00B1319F" w:rsidP="00CE7C0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2431" w:type="dxa"/>
          </w:tcPr>
          <w:p w:rsidR="00B1319F" w:rsidRPr="00F94106" w:rsidRDefault="00B1319F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1319F" w:rsidRPr="00823E02">
        <w:tc>
          <w:tcPr>
            <w:tcW w:w="534" w:type="dxa"/>
          </w:tcPr>
          <w:p w:rsidR="00B1319F" w:rsidRPr="00F94106" w:rsidRDefault="00B1319F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05" w:type="dxa"/>
          </w:tcPr>
          <w:p w:rsidR="00B1319F" w:rsidRPr="00E30BDD" w:rsidRDefault="00B1319F" w:rsidP="00CE7C0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и литература</w:t>
            </w:r>
          </w:p>
        </w:tc>
        <w:tc>
          <w:tcPr>
            <w:tcW w:w="2431" w:type="dxa"/>
          </w:tcPr>
          <w:p w:rsidR="00B1319F" w:rsidRPr="00823E02" w:rsidRDefault="00B1319F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19F" w:rsidRPr="00823E02">
        <w:tc>
          <w:tcPr>
            <w:tcW w:w="534" w:type="dxa"/>
          </w:tcPr>
          <w:p w:rsidR="00B1319F" w:rsidRPr="00F94106" w:rsidRDefault="00B1319F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05" w:type="dxa"/>
          </w:tcPr>
          <w:p w:rsidR="00B1319F" w:rsidRPr="00E30BDD" w:rsidRDefault="00B1319F" w:rsidP="00CE7C0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b/>
                <w:sz w:val="24"/>
                <w:szCs w:val="24"/>
              </w:rPr>
              <w:t>Город и общество</w:t>
            </w:r>
          </w:p>
        </w:tc>
        <w:tc>
          <w:tcPr>
            <w:tcW w:w="2431" w:type="dxa"/>
          </w:tcPr>
          <w:p w:rsidR="00B1319F" w:rsidRPr="00F94106" w:rsidRDefault="00B1319F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1319F" w:rsidRPr="00823E02">
        <w:trPr>
          <w:trHeight w:val="216"/>
        </w:trPr>
        <w:tc>
          <w:tcPr>
            <w:tcW w:w="534" w:type="dxa"/>
          </w:tcPr>
          <w:p w:rsidR="00B1319F" w:rsidRPr="00F94106" w:rsidRDefault="00B1319F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05" w:type="dxa"/>
          </w:tcPr>
          <w:p w:rsidR="00B1319F" w:rsidRPr="00E30BDD" w:rsidRDefault="009A3499" w:rsidP="00CE7C0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0B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Личная безопаность</w:t>
            </w:r>
          </w:p>
        </w:tc>
        <w:tc>
          <w:tcPr>
            <w:tcW w:w="2431" w:type="dxa"/>
          </w:tcPr>
          <w:p w:rsidR="00B1319F" w:rsidRPr="00823E02" w:rsidRDefault="00B1319F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19F" w:rsidRPr="00823E02">
        <w:trPr>
          <w:trHeight w:val="285"/>
        </w:trPr>
        <w:tc>
          <w:tcPr>
            <w:tcW w:w="534" w:type="dxa"/>
          </w:tcPr>
          <w:p w:rsidR="00B1319F" w:rsidRPr="00F94106" w:rsidRDefault="00B1319F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05" w:type="dxa"/>
          </w:tcPr>
          <w:p w:rsidR="00B1319F" w:rsidRPr="00E30BDD" w:rsidRDefault="00E30BDD" w:rsidP="00CE7C0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0B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Преодоление трудностей</w:t>
            </w:r>
          </w:p>
        </w:tc>
        <w:tc>
          <w:tcPr>
            <w:tcW w:w="2431" w:type="dxa"/>
          </w:tcPr>
          <w:p w:rsidR="00B1319F" w:rsidRPr="00EF0854" w:rsidRDefault="00EF0854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319F" w:rsidRPr="00823E02">
        <w:trPr>
          <w:trHeight w:val="231"/>
        </w:trPr>
        <w:tc>
          <w:tcPr>
            <w:tcW w:w="534" w:type="dxa"/>
          </w:tcPr>
          <w:p w:rsidR="00B1319F" w:rsidRPr="00823E02" w:rsidRDefault="00B1319F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:rsidR="00B1319F" w:rsidRPr="00823E02" w:rsidRDefault="00B1319F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31" w:type="dxa"/>
          </w:tcPr>
          <w:p w:rsidR="00B1319F" w:rsidRPr="00823E02" w:rsidRDefault="00B1319F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319F" w:rsidRPr="00823E02" w:rsidRDefault="00B1319F" w:rsidP="00823E02">
      <w:pPr>
        <w:pStyle w:val="12"/>
        <w:spacing w:after="0"/>
        <w:ind w:left="0" w:firstLine="284"/>
        <w:jc w:val="both"/>
        <w:rPr>
          <w:rFonts w:ascii="Times New Roman" w:hAnsi="Times New Roman" w:cs="Times New Roman"/>
          <w:i/>
          <w:iCs/>
          <w:lang w:val="en-US"/>
        </w:rPr>
      </w:pPr>
    </w:p>
    <w:p w:rsidR="00B1319F" w:rsidRPr="00823E02" w:rsidRDefault="00B1319F" w:rsidP="00823E02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</w:rPr>
        <w:t>Контроль и оценка деятельности учащихся</w:t>
      </w:r>
    </w:p>
    <w:p w:rsidR="00B1319F" w:rsidRPr="00823E02" w:rsidRDefault="00B1319F" w:rsidP="00823E0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аудирование, говорение).</w:t>
      </w:r>
    </w:p>
    <w:p w:rsidR="00B1319F" w:rsidRPr="00823E02" w:rsidRDefault="00B1319F" w:rsidP="00823E0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Характер тестов для проверки лексико‐грамматических навыков и речевых умений доступен для учащихся и построен на пройденном и отработанном материале.</w:t>
      </w:r>
    </w:p>
    <w:p w:rsidR="00B1319F" w:rsidRPr="00823E02" w:rsidRDefault="00B1319F" w:rsidP="00823E0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B1319F" w:rsidRPr="00823E02" w:rsidRDefault="00B1319F" w:rsidP="00823E0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Оценивание выполнения контрольных заданий осуществляется по следующей схеме: оценка «3» ставится за выполнение 60%, оценка «4» («хорошо») ‐ за выполнение 75% работы; оценка «5» («отлично») предполагает выполнение 90% ‐100% работы.</w:t>
      </w:r>
    </w:p>
    <w:p w:rsidR="00B1319F" w:rsidRPr="00823E02" w:rsidRDefault="00B1319F" w:rsidP="00823E0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19F" w:rsidRPr="00823E02" w:rsidRDefault="00B1319F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B1319F" w:rsidRPr="00823E02" w:rsidRDefault="00B1319F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 содержания  начального общего, основного общего и среднего (полного) образования (Приложение к приказу Минобразования России от 19 мая 1998 г. № 1236).</w:t>
      </w:r>
    </w:p>
    <w:p w:rsidR="00B1319F" w:rsidRPr="00823E02" w:rsidRDefault="00B1319F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программа основного общего образования по английскому языку. </w:t>
      </w:r>
      <w:r w:rsidRPr="00823E02">
        <w:rPr>
          <w:rFonts w:ascii="Times New Roman" w:hAnsi="Times New Roman" w:cs="Times New Roman"/>
          <w:sz w:val="24"/>
          <w:szCs w:val="24"/>
        </w:rPr>
        <w:t>Английский язык. Содержание образования. – М.: Вентана – Граф, 2008.</w:t>
      </w:r>
    </w:p>
    <w:p w:rsidR="00B1319F" w:rsidRPr="00823E02" w:rsidRDefault="00B1319F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Ваулина Ю.Е., Эванс В., Дули Дж., Подоляко О.Е. УМК «Английский в фокусе» для 9 класса. – М.: </w:t>
      </w:r>
      <w:r w:rsidRPr="00823E02">
        <w:rPr>
          <w:rFonts w:ascii="Times New Roman" w:hAnsi="Times New Roman" w:cs="Times New Roman"/>
          <w:sz w:val="24"/>
          <w:szCs w:val="24"/>
        </w:rPr>
        <w:t>Express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3E02">
        <w:rPr>
          <w:rFonts w:ascii="Times New Roman" w:hAnsi="Times New Roman" w:cs="Times New Roman"/>
          <w:sz w:val="24"/>
          <w:szCs w:val="24"/>
        </w:rPr>
        <w:t>Publishing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: Просвещение, 2010.</w:t>
      </w:r>
    </w:p>
    <w:p w:rsidR="00B1319F" w:rsidRPr="00823E02" w:rsidRDefault="00B1319F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Ваулина Ю.Е. Книга для чтения к учебнику «</w:t>
      </w:r>
      <w:r w:rsidRPr="00823E02">
        <w:rPr>
          <w:rFonts w:ascii="Times New Roman" w:hAnsi="Times New Roman" w:cs="Times New Roman"/>
          <w:sz w:val="24"/>
          <w:szCs w:val="24"/>
        </w:rPr>
        <w:t>Spotlight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-9» для 9 класса общеобразовательных школ/Ю.Е. Ваулина.- </w:t>
      </w:r>
      <w:r w:rsidRPr="00823E02">
        <w:rPr>
          <w:rFonts w:ascii="Times New Roman" w:hAnsi="Times New Roman" w:cs="Times New Roman"/>
          <w:sz w:val="24"/>
          <w:szCs w:val="24"/>
        </w:rPr>
        <w:t>М: Просвещение, 2009.</w:t>
      </w:r>
    </w:p>
    <w:p w:rsidR="00B1319F" w:rsidRPr="00823E02" w:rsidRDefault="00B1319F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Ваулина Ю.Е. Рабочая тетрадь к учебнику «</w:t>
      </w:r>
      <w:r w:rsidRPr="00823E02">
        <w:rPr>
          <w:rFonts w:ascii="Times New Roman" w:hAnsi="Times New Roman" w:cs="Times New Roman"/>
          <w:sz w:val="24"/>
          <w:szCs w:val="24"/>
        </w:rPr>
        <w:t>Spotlight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-9» для 9 класса общеобразовательных школ/Ю.Е. Ваулина.- </w:t>
      </w:r>
      <w:r w:rsidRPr="00823E02">
        <w:rPr>
          <w:rFonts w:ascii="Times New Roman" w:hAnsi="Times New Roman" w:cs="Times New Roman"/>
          <w:sz w:val="24"/>
          <w:szCs w:val="24"/>
        </w:rPr>
        <w:t>М: Просвещение, 2009.</w:t>
      </w:r>
    </w:p>
    <w:p w:rsidR="00B1319F" w:rsidRPr="00823E02" w:rsidRDefault="00B1319F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Ваулина Ю.Е. Сборник контрольных заданий к учебнику «</w:t>
      </w:r>
      <w:r w:rsidRPr="00823E02">
        <w:rPr>
          <w:rFonts w:ascii="Times New Roman" w:hAnsi="Times New Roman" w:cs="Times New Roman"/>
          <w:sz w:val="24"/>
          <w:szCs w:val="24"/>
        </w:rPr>
        <w:t>Spotlight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-9» для 9 класса общеобразовательных школ/Ю.Е. Ваулина.- </w:t>
      </w:r>
      <w:r w:rsidRPr="00823E02">
        <w:rPr>
          <w:rFonts w:ascii="Times New Roman" w:hAnsi="Times New Roman" w:cs="Times New Roman"/>
          <w:sz w:val="24"/>
          <w:szCs w:val="24"/>
        </w:rPr>
        <w:t>М: Просвещение, 2009.</w:t>
      </w:r>
    </w:p>
    <w:p w:rsidR="00B1319F" w:rsidRPr="005A48CE" w:rsidRDefault="00B1319F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Интернет-страница курса </w:t>
      </w:r>
      <w:r w:rsidRPr="005A48CE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hyperlink r:id="rId7" w:history="1">
        <w:r w:rsidRPr="005A48CE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5A48CE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5A48CE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spotlightonrussia</w:t>
        </w:r>
        <w:r w:rsidRPr="005A48CE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5A48CE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Pr="005A48C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1319F" w:rsidRPr="00823E02" w:rsidRDefault="00B1319F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</w:rPr>
        <w:t>Цифровые образовательные ресурсы.</w:t>
      </w:r>
    </w:p>
    <w:p w:rsidR="00B1319F" w:rsidRPr="00CE7C06" w:rsidRDefault="00B1319F" w:rsidP="00CE7C06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</w:rPr>
        <w:t>CD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23E02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диски к урока</w:t>
      </w:r>
    </w:p>
    <w:p w:rsidR="00B1319F" w:rsidRDefault="00B1319F" w:rsidP="00621C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19F" w:rsidRPr="004C7F7A" w:rsidRDefault="00B1319F" w:rsidP="00DB326E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B1319F" w:rsidRPr="004C7F7A">
          <w:pgSz w:w="11906" w:h="16838"/>
          <w:pgMar w:top="1134" w:right="851" w:bottom="1134" w:left="1701" w:header="709" w:footer="709" w:gutter="0"/>
          <w:pgNumType w:start="0"/>
          <w:cols w:space="720"/>
        </w:sectPr>
      </w:pPr>
    </w:p>
    <w:p w:rsidR="00D7720F" w:rsidRDefault="00D7720F" w:rsidP="00C75C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75CB4" w:rsidRDefault="00C75CB4" w:rsidP="00C75C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31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Календарно-тематическое планирование курса по учебнику Ваулиной Ю.Е.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«Английский в фокусе»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 а</w:t>
      </w:r>
      <w:r w:rsidRPr="0095318C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C75CB4" w:rsidRPr="00435283" w:rsidRDefault="00C75CB4" w:rsidP="00C75CB4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C75CB4" w:rsidTr="006A4512">
        <w:tc>
          <w:tcPr>
            <w:tcW w:w="675" w:type="dxa"/>
            <w:vMerge w:val="restart"/>
          </w:tcPr>
          <w:p w:rsidR="00C75CB4" w:rsidRPr="00C541A8" w:rsidRDefault="00C75CB4" w:rsidP="006A4512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 xml:space="preserve">№ </w:t>
            </w:r>
          </w:p>
          <w:p w:rsidR="00C75CB4" w:rsidRPr="00C541A8" w:rsidRDefault="00C75CB4" w:rsidP="006A4512">
            <w:pPr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C75CB4" w:rsidRPr="00C541A8" w:rsidRDefault="00C75CB4" w:rsidP="006A4512">
            <w:pPr>
              <w:jc w:val="both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п/п</w:t>
            </w:r>
          </w:p>
        </w:tc>
        <w:tc>
          <w:tcPr>
            <w:tcW w:w="993" w:type="dxa"/>
            <w:vMerge w:val="restart"/>
          </w:tcPr>
          <w:p w:rsidR="00C75CB4" w:rsidRPr="00C541A8" w:rsidRDefault="00C75CB4" w:rsidP="006A4512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 xml:space="preserve">Дата </w:t>
            </w:r>
          </w:p>
          <w:p w:rsidR="00C75CB4" w:rsidRPr="00C541A8" w:rsidRDefault="00C75CB4" w:rsidP="006A4512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по</w:t>
            </w:r>
          </w:p>
          <w:p w:rsidR="00C75CB4" w:rsidRPr="00C541A8" w:rsidRDefault="00C75CB4" w:rsidP="006A4512">
            <w:pPr>
              <w:ind w:firstLine="0"/>
              <w:jc w:val="both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плану</w:t>
            </w:r>
          </w:p>
        </w:tc>
        <w:tc>
          <w:tcPr>
            <w:tcW w:w="992" w:type="dxa"/>
            <w:vMerge w:val="restart"/>
          </w:tcPr>
          <w:p w:rsidR="00C75CB4" w:rsidRPr="00C541A8" w:rsidRDefault="00C75CB4" w:rsidP="006A4512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Дата по</w:t>
            </w:r>
          </w:p>
          <w:p w:rsidR="00C75CB4" w:rsidRPr="00C541A8" w:rsidRDefault="00C75CB4" w:rsidP="006A4512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факту</w:t>
            </w:r>
          </w:p>
          <w:p w:rsidR="00C75CB4" w:rsidRPr="00C541A8" w:rsidRDefault="00C75CB4" w:rsidP="006A4512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Pr="00C541A8" w:rsidRDefault="00C75CB4" w:rsidP="006A4512">
            <w:pPr>
              <w:spacing w:line="276" w:lineRule="auto"/>
              <w:jc w:val="both"/>
              <w:rPr>
                <w:rFonts w:ascii="Arial Narrow" w:hAnsi="Arial Narrow" w:cs="Arial Narrow"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C75CB4" w:rsidRPr="00C541A8" w:rsidRDefault="00C75CB4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Языковая компетенция</w:t>
            </w:r>
          </w:p>
        </w:tc>
        <w:tc>
          <w:tcPr>
            <w:tcW w:w="7761" w:type="dxa"/>
            <w:gridSpan w:val="4"/>
          </w:tcPr>
          <w:p w:rsidR="00C75CB4" w:rsidRPr="00C541A8" w:rsidRDefault="00C75CB4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Речевая компетенция  </w:t>
            </w:r>
          </w:p>
        </w:tc>
      </w:tr>
      <w:tr w:rsidR="00C75CB4" w:rsidTr="006A4512">
        <w:tc>
          <w:tcPr>
            <w:tcW w:w="675" w:type="dxa"/>
            <w:vMerge/>
          </w:tcPr>
          <w:p w:rsidR="00C75CB4" w:rsidRPr="00C541A8" w:rsidRDefault="00C75CB4" w:rsidP="006A4512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993" w:type="dxa"/>
            <w:vMerge/>
          </w:tcPr>
          <w:p w:rsidR="00C75CB4" w:rsidRPr="00C541A8" w:rsidRDefault="00C75CB4" w:rsidP="006A4512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992" w:type="dxa"/>
            <w:vMerge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Лексика    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Грамматика</w:t>
            </w:r>
          </w:p>
        </w:tc>
        <w:tc>
          <w:tcPr>
            <w:tcW w:w="1843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Чтение  </w:t>
            </w:r>
          </w:p>
        </w:tc>
        <w:tc>
          <w:tcPr>
            <w:tcW w:w="1559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Аудирование</w:t>
            </w:r>
          </w:p>
        </w:tc>
        <w:tc>
          <w:tcPr>
            <w:tcW w:w="2835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Говорение</w:t>
            </w:r>
          </w:p>
        </w:tc>
        <w:tc>
          <w:tcPr>
            <w:tcW w:w="1524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Письмо</w:t>
            </w:r>
          </w:p>
        </w:tc>
      </w:tr>
      <w:tr w:rsidR="00C75CB4" w:rsidTr="006A4512">
        <w:tc>
          <w:tcPr>
            <w:tcW w:w="675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C75CB4" w:rsidRPr="00BC69E5" w:rsidTr="006A4512">
        <w:tc>
          <w:tcPr>
            <w:tcW w:w="675" w:type="dxa"/>
          </w:tcPr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8B52AF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</w:p>
          <w:p w:rsidR="00C75CB4" w:rsidRPr="008B52AF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75CB4" w:rsidRPr="00C541A8" w:rsidRDefault="00C75CB4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02.09</w:t>
            </w:r>
          </w:p>
          <w:p w:rsidR="00C75CB4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03.09</w:t>
            </w:r>
          </w:p>
          <w:p w:rsidR="00D7720F" w:rsidRPr="00C541A8" w:rsidRDefault="00D7720F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A4512" w:rsidRPr="00C541A8" w:rsidRDefault="006A4512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05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.09</w:t>
            </w:r>
          </w:p>
          <w:p w:rsidR="00C75CB4" w:rsidRDefault="006A4512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9.09</w:t>
            </w:r>
          </w:p>
          <w:p w:rsidR="00D7720F" w:rsidRPr="00C541A8" w:rsidRDefault="00D7720F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6A4512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D7720F"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="00C75CB4">
              <w:rPr>
                <w:rFonts w:ascii="Arial Narrow" w:hAnsi="Arial Narrow" w:cs="Arial Narrow"/>
                <w:sz w:val="20"/>
                <w:szCs w:val="20"/>
                <w:lang w:val="ru-RU"/>
              </w:rPr>
              <w:t>.09</w:t>
            </w:r>
          </w:p>
          <w:p w:rsidR="00C75CB4" w:rsidRPr="00C541A8" w:rsidRDefault="006A4512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.09</w:t>
            </w:r>
          </w:p>
          <w:p w:rsidR="00C75CB4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16.09</w:t>
            </w:r>
          </w:p>
          <w:p w:rsidR="00D7720F" w:rsidRPr="00C541A8" w:rsidRDefault="00D7720F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6A4512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C75CB4">
              <w:rPr>
                <w:rFonts w:ascii="Arial Narrow" w:hAnsi="Arial Narrow" w:cs="Arial Narrow"/>
                <w:sz w:val="20"/>
                <w:szCs w:val="20"/>
                <w:lang w:val="ru-RU"/>
              </w:rPr>
              <w:t>17.09</w:t>
            </w:r>
          </w:p>
          <w:p w:rsidR="00C75CB4" w:rsidRPr="00C541A8" w:rsidRDefault="00C75CB4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6A4512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19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.09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23.09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24.09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A4512" w:rsidRDefault="006A4512" w:rsidP="00D7720F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26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.09</w:t>
            </w:r>
          </w:p>
          <w:p w:rsidR="00C75CB4" w:rsidRPr="00C541A8" w:rsidRDefault="006A4512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30.09</w:t>
            </w:r>
          </w:p>
          <w:p w:rsidR="00D7720F" w:rsidRPr="00C541A8" w:rsidRDefault="00C75CB4" w:rsidP="00D7720F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01.10</w:t>
            </w:r>
          </w:p>
          <w:p w:rsidR="00C75CB4" w:rsidRPr="00C541A8" w:rsidRDefault="00C75CB4" w:rsidP="00D7720F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Модуль 1. </w:t>
            </w:r>
            <w:r w:rsidRPr="009F7630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Празднования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1</w:t>
            </w:r>
            <w:r w:rsidRPr="00583018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83018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Рассказ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о </w:t>
            </w:r>
            <w:r w:rsidRPr="00583018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летних каникулах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2. Необычные праздники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3.  Рассказ о праздниках в своей стране.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4. Предрассудки и суеверия.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Грамматика: настоящие времена.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6. Грамматическая практика.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7. Особые события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Развитие письменной речи: описание события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 Английский в использовании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Куль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туроведение: «Праздник Р</w:t>
            </w:r>
            <w:r>
              <w:rPr>
                <w:rFonts w:ascii="Arial Narrow" w:hAnsi="Arial Narrow" w:cs="Arial Narrow"/>
                <w:sz w:val="20"/>
                <w:szCs w:val="20"/>
              </w:rPr>
              <w:t>ow</w:t>
            </w:r>
            <w:r w:rsidRPr="001553E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>wow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». 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Доп.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чтение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 «День Памяти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Проверочная работа №1.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Контроль д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омашнего чтения «Татьянин День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BC69E5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праздники,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предрассудки; </w:t>
            </w:r>
            <w:r w:rsidRPr="00BC69E5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обычаи, традиции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;</w:t>
            </w:r>
          </w:p>
          <w:p w:rsidR="00C75CB4" w:rsidRPr="00F405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- идиомы со словом </w:t>
            </w:r>
            <w:r w:rsidRPr="00F405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cake</w:t>
            </w:r>
            <w:r w:rsidRPr="00F405B4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; </w:t>
            </w:r>
          </w:p>
          <w:p w:rsidR="00C75CB4" w:rsidRPr="00F405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-фразовый глагол </w:t>
            </w:r>
            <w:r w:rsidRPr="00F405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turn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C75CB4" w:rsidRPr="00FF2B45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предлоги</w:t>
            </w:r>
          </w:p>
          <w:p w:rsidR="00C75CB4" w:rsidRPr="00C541A8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-настоящие времена; 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-наречия частотности; </w:t>
            </w:r>
          </w:p>
          <w:p w:rsidR="00C75CB4" w:rsidRPr="003F4DAF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-восклицания;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3F4DAF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  <w:t>определительное</w:t>
            </w:r>
            <w:r w:rsidRPr="003F4DAF">
              <w:rPr>
                <w:rFonts w:ascii="Arial Narrow" w:hAnsi="Arial Narrow"/>
                <w:sz w:val="20"/>
                <w:szCs w:val="20"/>
                <w:shd w:val="clear" w:color="auto" w:fill="FCFCFC"/>
                <w:lang w:val="ru-RU"/>
              </w:rPr>
              <w:t xml:space="preserve"> </w:t>
            </w:r>
            <w:r w:rsidRPr="003F4DAF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  <w:t>придаточное</w:t>
            </w:r>
            <w:r w:rsidRPr="003F4DAF">
              <w:rPr>
                <w:rFonts w:ascii="Arial Narrow" w:hAnsi="Arial Narrow"/>
                <w:sz w:val="20"/>
                <w:szCs w:val="20"/>
                <w:shd w:val="clear" w:color="auto" w:fill="FCFCFC"/>
                <w:lang w:val="ru-RU"/>
              </w:rPr>
              <w:t xml:space="preserve"> </w:t>
            </w:r>
            <w:r w:rsidRPr="003F4DAF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  <w:t>предложение</w:t>
            </w:r>
            <w:r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  <w:t>;</w:t>
            </w:r>
          </w:p>
          <w:p w:rsidR="00C75CB4" w:rsidRPr="003F4DAF" w:rsidRDefault="00C75CB4" w:rsidP="006A4512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  <w:t>-использование прилагательных и наречий для описания</w:t>
            </w:r>
          </w:p>
        </w:tc>
        <w:tc>
          <w:tcPr>
            <w:tcW w:w="1843" w:type="dxa"/>
          </w:tcPr>
          <w:p w:rsidR="00C75CB4" w:rsidRDefault="00C75CB4" w:rsidP="006A4512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-читают текст о праздниках; диалог Выражение беспокойства;</w:t>
            </w:r>
          </w:p>
          <w:p w:rsidR="00C75CB4" w:rsidRDefault="00C75CB4" w:rsidP="006A4512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-читают текст определяя времена;</w:t>
            </w:r>
          </w:p>
          <w:p w:rsidR="00C75CB4" w:rsidRDefault="00C75CB4" w:rsidP="006A4512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 читают текст заполняя пропуски;</w:t>
            </w:r>
          </w:p>
          <w:p w:rsidR="00C75CB4" w:rsidRPr="007E23E9" w:rsidRDefault="00C75CB4" w:rsidP="006A4512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--читают текст </w:t>
            </w:r>
            <w:r>
              <w:rPr>
                <w:rFonts w:ascii="Arial Narrow" w:hAnsi="Arial Narrow" w:cs="FreeSetC"/>
                <w:sz w:val="20"/>
                <w:szCs w:val="20"/>
              </w:rPr>
              <w:t>Hogmanay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, выполняя задания</w:t>
            </w:r>
            <w:r w:rsidRPr="007E23E9">
              <w:rPr>
                <w:rFonts w:ascii="Arial Narrow" w:hAnsi="Arial Narrow" w:cs="FreeSetC"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текст о празднике Р</w:t>
            </w:r>
            <w:r>
              <w:rPr>
                <w:rFonts w:ascii="Arial Narrow" w:hAnsi="Arial Narrow" w:cs="Arial Narrow"/>
                <w:sz w:val="20"/>
                <w:szCs w:val="20"/>
              </w:rPr>
              <w:t>ow</w:t>
            </w:r>
            <w:r w:rsidRPr="001553E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>wow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C75CB4" w:rsidRPr="00C541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тексты День памяти и Татьянин день.</w:t>
            </w:r>
          </w:p>
        </w:tc>
        <w:tc>
          <w:tcPr>
            <w:tcW w:w="1559" w:type="dxa"/>
          </w:tcPr>
          <w:p w:rsidR="00C75CB4" w:rsidRPr="007A0959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-прослушивают </w:t>
            </w:r>
          </w:p>
          <w:p w:rsidR="00C75CB4" w:rsidRDefault="00C75CB4" w:rsidP="006A4512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текст о праздниках;</w:t>
            </w:r>
            <w:r w:rsidRPr="007A0959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</w:p>
          <w:p w:rsidR="00C75CB4" w:rsidRPr="00500090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-аудируют</w:t>
            </w:r>
            <w:r w:rsidRPr="00500090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высказывания людей </w:t>
            </w:r>
            <w:r w:rsidRPr="00500090">
              <w:rPr>
                <w:rFonts w:ascii="Arial Narrow" w:hAnsi="Arial Narrow" w:cs="FreeSetC"/>
                <w:sz w:val="20"/>
                <w:szCs w:val="20"/>
                <w:lang w:val="ru-RU"/>
              </w:rPr>
              <w:t>с</w:t>
            </w:r>
          </w:p>
          <w:p w:rsidR="00C75CB4" w:rsidRPr="0039499F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в</w:t>
            </w:r>
            <w:r w:rsidRPr="00500090">
              <w:rPr>
                <w:rFonts w:ascii="Arial Narrow" w:hAnsi="Arial Narrow" w:cs="FreeSetC"/>
                <w:sz w:val="20"/>
                <w:szCs w:val="20"/>
                <w:lang w:val="ru-RU"/>
              </w:rPr>
              <w:t>ыборочным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из</w:t>
            </w:r>
            <w:r w:rsidRPr="00500090">
              <w:rPr>
                <w:rFonts w:ascii="Arial Narrow" w:hAnsi="Arial Narrow" w:cs="FreeSetC"/>
                <w:sz w:val="20"/>
                <w:szCs w:val="20"/>
                <w:lang w:val="ru-RU"/>
              </w:rPr>
              <w:t>вле чением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за</w:t>
            </w:r>
            <w:r w:rsidRPr="00500090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данной ин 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–формации;</w:t>
            </w:r>
          </w:p>
          <w:p w:rsidR="00C75CB4" w:rsidRPr="000B5119" w:rsidRDefault="00C75CB4" w:rsidP="006A4512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--прослушивают текст </w:t>
            </w:r>
            <w:r>
              <w:rPr>
                <w:rFonts w:ascii="Arial Narrow" w:hAnsi="Arial Narrow" w:cs="FreeSetC"/>
                <w:sz w:val="20"/>
                <w:szCs w:val="20"/>
              </w:rPr>
              <w:t>Hogmanay</w:t>
            </w:r>
            <w:r w:rsidRPr="000B5119">
              <w:rPr>
                <w:rFonts w:ascii="Arial Narrow" w:hAnsi="Arial Narrow" w:cs="FreeSetC"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 текст о празднике Р</w:t>
            </w:r>
            <w:r>
              <w:rPr>
                <w:rFonts w:ascii="Arial Narrow" w:hAnsi="Arial Narrow" w:cs="Arial Narrow"/>
                <w:sz w:val="20"/>
                <w:szCs w:val="20"/>
              </w:rPr>
              <w:t>ow</w:t>
            </w:r>
            <w:r w:rsidRPr="001553E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>wow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7A0959" w:rsidRDefault="00C75CB4" w:rsidP="006A4512">
            <w:pPr>
              <w:spacing w:line="276" w:lineRule="auto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 текст  текст День памяти с пониманием главной идеи.</w:t>
            </w:r>
          </w:p>
        </w:tc>
        <w:tc>
          <w:tcPr>
            <w:tcW w:w="2835" w:type="dxa"/>
          </w:tcPr>
          <w:p w:rsidR="00C75CB4" w:rsidRPr="0070542F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-высказываются 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на основе</w:t>
            </w:r>
          </w:p>
          <w:p w:rsidR="00C75CB4" w:rsidRPr="0070542F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прочитанного;</w:t>
            </w:r>
          </w:p>
          <w:p w:rsidR="00C75CB4" w:rsidRPr="0070542F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-ведут диалог-распрос 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(роле-</w:t>
            </w:r>
          </w:p>
          <w:p w:rsidR="00C75CB4" w:rsidRPr="0070542F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вая игра);</w:t>
            </w:r>
          </w:p>
          <w:p w:rsidR="00C75CB4" w:rsidRPr="0070542F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-ведут диалог комби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нированного</w:t>
            </w:r>
          </w:p>
          <w:p w:rsidR="00C75CB4" w:rsidRPr="00C541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характера о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приметах и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предрас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судках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в семье вРоссии;</w:t>
            </w:r>
          </w:p>
          <w:p w:rsidR="00C75CB4" w:rsidRPr="0070542F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-ведут диалог (расспрос об об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разе жизни,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опыте участия</w:t>
            </w:r>
          </w:p>
          <w:p w:rsidR="00C75CB4" w:rsidRPr="0070542F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в праздниках),</w:t>
            </w:r>
          </w:p>
          <w:p w:rsidR="00C75CB4" w:rsidRPr="0070542F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-высказываются на осно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ве</w:t>
            </w:r>
          </w:p>
          <w:p w:rsidR="00C75CB4" w:rsidRPr="0070542F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диалога;</w:t>
            </w:r>
          </w:p>
          <w:p w:rsidR="00C75CB4" w:rsidRPr="0070542F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-описывают праздник;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-ведут диалог обмен мнениями;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-дают и берут интервью;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-делают сообщения на основе прочитанного;</w:t>
            </w:r>
          </w:p>
          <w:p w:rsidR="00C75CB4" w:rsidRPr="007A0959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-выражают личное мнение о прочитанном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C75CB4" w:rsidRPr="003F4DAF" w:rsidRDefault="00C75CB4" w:rsidP="006A451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-описывают</w:t>
            </w:r>
          </w:p>
          <w:p w:rsidR="00C75CB4" w:rsidRPr="003F4DAF" w:rsidRDefault="00C75CB4" w:rsidP="006A451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национальный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праздник;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-Italic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-составляют предложения с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-Italic"/>
                <w:i/>
                <w:iCs/>
                <w:sz w:val="20"/>
                <w:szCs w:val="20"/>
                <w:lang w:val="ru-RU"/>
              </w:rPr>
            </w:pPr>
            <w:r w:rsidRPr="00FC40A7">
              <w:rPr>
                <w:rFonts w:ascii="Arial Narrow" w:hAnsi="Arial Narrow" w:cs="FreeSetC-Italic"/>
                <w:i/>
                <w:iCs/>
                <w:sz w:val="20"/>
                <w:szCs w:val="20"/>
              </w:rPr>
              <w:t>Relative</w:t>
            </w:r>
            <w:r>
              <w:rPr>
                <w:rFonts w:ascii="Arial Narrow" w:hAnsi="Arial Narrow" w:cs="FreeSetC-Italic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FC40A7">
              <w:rPr>
                <w:rFonts w:ascii="Arial Narrow" w:hAnsi="Arial Narrow" w:cs="FreeSetC-Italic"/>
                <w:i/>
                <w:iCs/>
                <w:sz w:val="20"/>
                <w:szCs w:val="20"/>
              </w:rPr>
              <w:t>Clauses</w:t>
            </w:r>
            <w:r w:rsidRPr="00554BBD">
              <w:rPr>
                <w:rFonts w:ascii="Arial Narrow" w:hAnsi="Arial Narrow" w:cs="FreeSetC-Italic"/>
                <w:i/>
                <w:iCs/>
                <w:sz w:val="20"/>
                <w:szCs w:val="20"/>
                <w:lang w:val="ru-RU"/>
              </w:rPr>
              <w:t>: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-пишут статью </w:t>
            </w: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с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опи са</w:t>
            </w: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нием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празднования торже</w:t>
            </w: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ственного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события;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-пишут з</w:t>
            </w: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аметка в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школьный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журнал об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интересном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событии в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культурной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жизни</w:t>
            </w:r>
          </w:p>
          <w:p w:rsidR="00C75CB4" w:rsidRPr="00554BBD" w:rsidRDefault="00C75CB4" w:rsidP="006A45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C75CB4" w:rsidRPr="00C2543A" w:rsidTr="006A4512">
        <w:tc>
          <w:tcPr>
            <w:tcW w:w="675" w:type="dxa"/>
          </w:tcPr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15</w:t>
            </w: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16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17</w:t>
            </w: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18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19</w:t>
            </w: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20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21</w:t>
            </w: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22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7720F" w:rsidRDefault="00D7720F" w:rsidP="00D7720F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D7720F" w:rsidRDefault="00D7720F" w:rsidP="00D7720F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03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.10</w:t>
            </w:r>
          </w:p>
          <w:p w:rsidR="00C75CB4" w:rsidRDefault="00C75CB4" w:rsidP="00D7720F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07.10</w:t>
            </w:r>
          </w:p>
          <w:p w:rsidR="00D7720F" w:rsidRDefault="00D7720F" w:rsidP="00D7720F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D7720F" w:rsidRPr="00C541A8" w:rsidRDefault="00C75CB4" w:rsidP="00D7720F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08.10</w:t>
            </w:r>
          </w:p>
          <w:p w:rsidR="00C75CB4" w:rsidRDefault="006A4512" w:rsidP="00D7720F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.10</w:t>
            </w:r>
          </w:p>
          <w:p w:rsidR="00D7720F" w:rsidRPr="00C541A8" w:rsidRDefault="00D7720F" w:rsidP="00D7720F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D7720F" w:rsidRPr="00C541A8" w:rsidRDefault="00C75CB4" w:rsidP="00D7720F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14.10</w:t>
            </w:r>
          </w:p>
          <w:p w:rsidR="00C75CB4" w:rsidRPr="00C541A8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15.10</w:t>
            </w:r>
          </w:p>
          <w:p w:rsidR="00C75CB4" w:rsidRDefault="006A4512" w:rsidP="00D7720F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17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.10</w:t>
            </w:r>
          </w:p>
          <w:p w:rsidR="00D7720F" w:rsidRDefault="00D7720F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D7720F" w:rsidRDefault="00D7720F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21.10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2. Дом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Жизнь в космосе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Жизнь на космической станции в будущем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3. Отношения в семье.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Грамматика: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неличные формы глагола.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5. Грамматическпя практика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Город и село.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Развитие письменной речи: неформальное письмо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электронное письмо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Английский в использовании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75CB4" w:rsidRPr="00C541A8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-дом; домашние обязанности;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-идиомы, относящиеся к дому;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-город, деревня,соседи;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-предлоги места;</w:t>
            </w:r>
          </w:p>
          <w:p w:rsidR="00C75CB4" w:rsidRPr="00F405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-фразовый глагол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make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121A81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-неличные формы глагола; 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-сравнение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too</w:t>
            </w:r>
            <w:r w:rsidRPr="00121A81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enough</w:t>
            </w:r>
            <w:r w:rsidRPr="00121A81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C75CB4" w:rsidRPr="00121A81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-прямые и косвенные вопросы</w:t>
            </w:r>
          </w:p>
          <w:p w:rsidR="00C75CB4" w:rsidRPr="00121A81" w:rsidRDefault="00C75CB4" w:rsidP="006A4512">
            <w:pP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текст Жизнь в космосе, выполняя задания;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 Семейные проблемы, проверяя сою догадку;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текст о насекомых, выполняя задания;</w:t>
            </w:r>
          </w:p>
          <w:p w:rsidR="00C75CB4" w:rsidRPr="0058301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письмо, вставляя пропущенные фразы;</w:t>
            </w:r>
          </w:p>
        </w:tc>
        <w:tc>
          <w:tcPr>
            <w:tcW w:w="1559" w:type="dxa"/>
          </w:tcPr>
          <w:p w:rsidR="00C75CB4" w:rsidRDefault="00C75CB4" w:rsidP="006A45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-прослушивают текст Жизнь в космосе;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-аудируют диалог Семейные проблемы;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-аудируют короткий текст с полным пониманием;</w:t>
            </w:r>
          </w:p>
          <w:p w:rsidR="00C75CB4" w:rsidRPr="004E2918" w:rsidRDefault="00C75CB4" w:rsidP="006A45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10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Downing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Street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283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F608A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F608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рассказывают о жизни с гравитацией</w:t>
            </w:r>
            <w:r w:rsidRPr="009F608A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интервью с астронавтом;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Семейные проблемы;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ситуативные диалоги;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об интересных фактах из текста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10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Downing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Street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;</w:t>
            </w:r>
          </w:p>
          <w:p w:rsidR="00C75CB4" w:rsidRPr="009F608A" w:rsidRDefault="00C75CB4" w:rsidP="006A4512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-рассказывают </w:t>
            </w:r>
            <w:r w:rsidRPr="00171E69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о местах обитания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животных в нашей стране и о </w:t>
            </w:r>
          </w:p>
        </w:tc>
        <w:tc>
          <w:tcPr>
            <w:tcW w:w="1524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F608A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 короткий текст о жизни с гравитацией;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-пишут о качествах хорошего соседа;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-пишут письмо англоговоря-щему другу;</w:t>
            </w:r>
          </w:p>
          <w:p w:rsidR="00C75CB4" w:rsidRPr="009F608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-пишут короткую статью об известном </w:t>
            </w:r>
          </w:p>
          <w:p w:rsidR="00C75CB4" w:rsidRPr="009F608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</w:tbl>
    <w:p w:rsidR="00C75CB4" w:rsidRDefault="00C75CB4" w:rsidP="00C75CB4">
      <w:pPr>
        <w:ind w:firstLine="0"/>
        <w:rPr>
          <w:rFonts w:cs="Times New Roman"/>
          <w:b/>
          <w:bCs/>
          <w:lang w:val="ru-RU"/>
        </w:rPr>
      </w:pPr>
    </w:p>
    <w:p w:rsidR="00C75CB4" w:rsidRDefault="00C75CB4" w:rsidP="00C75CB4">
      <w:pPr>
        <w:ind w:firstLine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C75CB4" w:rsidTr="006A4512">
        <w:tc>
          <w:tcPr>
            <w:tcW w:w="675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C75CB4" w:rsidRPr="002E5C07" w:rsidTr="006A4512">
        <w:tc>
          <w:tcPr>
            <w:tcW w:w="675" w:type="dxa"/>
          </w:tcPr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23</w:t>
            </w: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24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25</w:t>
            </w: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26</w:t>
            </w:r>
          </w:p>
          <w:p w:rsidR="00C75CB4" w:rsidRPr="00460167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27</w:t>
            </w:r>
          </w:p>
          <w:p w:rsidR="00C75CB4" w:rsidRPr="00C541A8" w:rsidRDefault="00C75CB4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22.10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6A4512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24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.10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28.10</w:t>
            </w:r>
          </w:p>
          <w:p w:rsidR="00C75CB4" w:rsidRPr="00C541A8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29.10</w:t>
            </w:r>
          </w:p>
          <w:p w:rsidR="00C75CB4" w:rsidRPr="00460167" w:rsidRDefault="006A4512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31.10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Культуроведение: «</w:t>
            </w:r>
            <w:r w:rsidRPr="008C3CD2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Резиденция премьер- министра Великобритании. 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10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Downing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Street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 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10.Доп.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чтение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 Экология  «Животные в опасности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Проверочная работа №2.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Контроль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домашнего чтения «Русская деревня Шувалочка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C75CB4" w:rsidRDefault="00C75CB4" w:rsidP="006A45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10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Downing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Street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вставляя пропущенные фразы;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Животные в опасности;</w:t>
            </w:r>
          </w:p>
          <w:p w:rsidR="00C75CB4" w:rsidRPr="00C541A8" w:rsidRDefault="00C75CB4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Русская деревня Шувалочка</w:t>
            </w:r>
          </w:p>
        </w:tc>
        <w:tc>
          <w:tcPr>
            <w:tcW w:w="1559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Животные в опасности</w:t>
            </w:r>
          </w:p>
        </w:tc>
        <w:tc>
          <w:tcPr>
            <w:tcW w:w="283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проблемах с которыми оно сталкиваются</w:t>
            </w:r>
          </w:p>
          <w:p w:rsidR="00C75CB4" w:rsidRPr="00C541A8" w:rsidRDefault="00C75CB4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Русская деревня Шувалочка</w:t>
            </w:r>
          </w:p>
        </w:tc>
        <w:tc>
          <w:tcPr>
            <w:tcW w:w="1524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здании в России;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-делают плакат</w:t>
            </w:r>
          </w:p>
          <w:p w:rsidR="00C75CB4" w:rsidRPr="00171E69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171E69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о местах обитания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животных в нашей стране и о проблемах, с которыми оно сталкиваются</w:t>
            </w:r>
          </w:p>
        </w:tc>
      </w:tr>
      <w:tr w:rsidR="00C75CB4" w:rsidRPr="002E5C07" w:rsidTr="006A4512">
        <w:tc>
          <w:tcPr>
            <w:tcW w:w="67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28</w:t>
            </w: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29</w:t>
            </w: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30</w:t>
            </w: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31</w:t>
            </w: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32</w:t>
            </w: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33</w:t>
            </w: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34</w:t>
            </w: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35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36</w:t>
            </w: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37</w:t>
            </w: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38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39</w:t>
            </w:r>
          </w:p>
          <w:p w:rsidR="00C75CB4" w:rsidRPr="00460167" w:rsidRDefault="00C75CB4" w:rsidP="006A4512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75CB4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11.11</w:t>
            </w:r>
          </w:p>
          <w:p w:rsidR="00C75CB4" w:rsidRPr="00460167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12.11</w:t>
            </w:r>
          </w:p>
          <w:p w:rsidR="00C75CB4" w:rsidRPr="00460167" w:rsidRDefault="006A4512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  <w:r w:rsidR="00C75CB4"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.11</w:t>
            </w:r>
          </w:p>
          <w:p w:rsidR="00C75CB4" w:rsidRPr="00460167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18.11</w:t>
            </w:r>
          </w:p>
          <w:p w:rsidR="00C75CB4" w:rsidRPr="00460167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19.11</w:t>
            </w:r>
          </w:p>
          <w:p w:rsidR="00C75CB4" w:rsidRPr="00460167" w:rsidRDefault="006A4512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21</w:t>
            </w:r>
            <w:r w:rsidR="00C75CB4"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.11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 25.11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26.11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6A4512">
              <w:rPr>
                <w:rFonts w:ascii="Arial Narrow" w:hAnsi="Arial Narrow" w:cs="Arial Narrow"/>
                <w:sz w:val="20"/>
                <w:szCs w:val="20"/>
                <w:lang w:val="ru-RU"/>
              </w:rPr>
              <w:t>28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.11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02.12</w:t>
            </w:r>
          </w:p>
          <w:p w:rsidR="00C75CB4" w:rsidRPr="00C541A8" w:rsidRDefault="00C75CB4" w:rsidP="006A4512">
            <w:pPr>
              <w:shd w:val="clear" w:color="auto" w:fill="F2F2F2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03.12</w:t>
            </w:r>
          </w:p>
          <w:p w:rsidR="00C75CB4" w:rsidRPr="00C541A8" w:rsidRDefault="006A4512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05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.12</w:t>
            </w:r>
          </w:p>
          <w:p w:rsidR="00C75CB4" w:rsidRPr="00C541A8" w:rsidRDefault="00C75CB4" w:rsidP="006A4512">
            <w:pPr>
              <w:shd w:val="clear" w:color="auto" w:fill="F2F2F2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460167" w:rsidRDefault="00C75CB4" w:rsidP="006A4512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Модуль 3. </w:t>
            </w:r>
            <w:r w:rsidRPr="00E41DE4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Увидеть, чтобы поверить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1. </w:t>
            </w:r>
            <w:r w:rsidRPr="00791465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Загадочные существа, чудовища. 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Моя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встреча с монстром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3.  Сны и кошмары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 Грамматика: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прошедшие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времена.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Грамматическая практика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письменной речи: написание истории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7.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Английский в использовании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Культуроведение: «</w:t>
            </w:r>
            <w:r w:rsidRPr="00E41DE4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Самый знаменитый 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английский замок с приведениями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9.Доп.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чтение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: «Стили живописи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Проверочная работа №3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Контроль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домашнего чтения «Рассказы о привидениях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75CB4" w:rsidRPr="00C541A8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405B4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описание чудовищ;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-внешность;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-сны и кошмары;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-сложные прилагательные;</w:t>
            </w:r>
          </w:p>
          <w:p w:rsidR="00C75CB4" w:rsidRPr="00F405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-фразовый глагол </w:t>
            </w:r>
          </w:p>
          <w:p w:rsidR="00C75CB4" w:rsidRPr="00942A3A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F405B4">
              <w:rPr>
                <w:rFonts w:ascii="Arial Narrow" w:hAnsi="Arial Narrow" w:cs="Arial Narrow"/>
                <w:b/>
                <w:sz w:val="20"/>
                <w:szCs w:val="20"/>
              </w:rPr>
              <w:t>come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C75CB4" w:rsidRPr="00FF2B45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823D86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предлоги</w:t>
            </w:r>
          </w:p>
          <w:p w:rsidR="00C75CB4" w:rsidRPr="00C541A8" w:rsidRDefault="00C75CB4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-прошедшие времена;</w:t>
            </w:r>
          </w:p>
          <w:p w:rsidR="00C75CB4" w:rsidRPr="00121A81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-оборот </w:t>
            </w:r>
            <w:r>
              <w:rPr>
                <w:rFonts w:ascii="Arial Narrow" w:hAnsi="Arial Narrow" w:cs="Arial Narrow"/>
                <w:sz w:val="20"/>
                <w:szCs w:val="20"/>
              </w:rPr>
              <w:t>used</w:t>
            </w: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>would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для выражения действий в прошлом; </w:t>
            </w:r>
          </w:p>
          <w:p w:rsidR="00C75CB4" w:rsidRPr="00121A81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-глаголы </w:t>
            </w:r>
            <w:r>
              <w:rPr>
                <w:rFonts w:ascii="Arial Narrow" w:hAnsi="Arial Narrow" w:cs="Arial Narrow"/>
                <w:sz w:val="20"/>
                <w:szCs w:val="20"/>
              </w:rPr>
              <w:t>must</w:t>
            </w: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, </w:t>
            </w:r>
            <w:r>
              <w:rPr>
                <w:rFonts w:ascii="Arial Narrow" w:hAnsi="Arial Narrow" w:cs="Arial Narrow"/>
                <w:sz w:val="20"/>
                <w:szCs w:val="20"/>
              </w:rPr>
              <w:t>can</w:t>
            </w: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>’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>may</w:t>
            </w: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C75CB4" w:rsidRPr="00121A81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использование наречий в повествованиях</w:t>
            </w:r>
          </w:p>
        </w:tc>
        <w:tc>
          <w:tcPr>
            <w:tcW w:w="1843" w:type="dxa"/>
          </w:tcPr>
          <w:p w:rsidR="00C75CB4" w:rsidRPr="00F61F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F61FA8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читают:</w:t>
            </w:r>
            <w:r w:rsidRPr="00F61FA8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текст В поисках Несси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выполняя задания на понимание текста; </w:t>
            </w:r>
            <w:r w:rsidRPr="00F61FA8">
              <w:rPr>
                <w:rFonts w:ascii="Arial Narrow" w:hAnsi="Arial Narrow" w:cs="TimesNewRomanPSMT"/>
                <w:sz w:val="20"/>
                <w:szCs w:val="20"/>
                <w:lang w:val="ru-RU"/>
              </w:rPr>
              <w:t>диалог о</w:t>
            </w:r>
          </w:p>
          <w:p w:rsidR="00C75CB4" w:rsidRPr="00314AAE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F61FA8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страшном сне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; - текст Удивительные</w:t>
            </w:r>
          </w:p>
          <w:p w:rsidR="00C75CB4" w:rsidRPr="00314AAE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совпадения, определяя времена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текст </w:t>
            </w:r>
            <w:r w:rsidRPr="009E327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Оптические иллюзии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, вставляя пропущенные фразы;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-читают текст, определяя порядок абзацев;</w:t>
            </w:r>
          </w:p>
          <w:p w:rsidR="00C75CB4" w:rsidRDefault="00C75CB4" w:rsidP="006A4512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 читают тексты о 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замке с приведениями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заполняя пропуски;</w:t>
            </w:r>
          </w:p>
          <w:p w:rsidR="00C75CB4" w:rsidRPr="00C541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 стилях живописи и рассказы о приведениях</w:t>
            </w:r>
          </w:p>
        </w:tc>
        <w:tc>
          <w:tcPr>
            <w:tcW w:w="1559" w:type="dxa"/>
          </w:tcPr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F61FA8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-прослушивают текст В поисках Несси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C75CB4" w:rsidRPr="00F61F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-аудируют диалог о страшном сне; </w:t>
            </w:r>
            <w:r w:rsidRPr="00F61FA8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</w:p>
          <w:p w:rsidR="00C75CB4" w:rsidRPr="009E327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-а</w:t>
            </w: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удир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уют</w:t>
            </w: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текст </w:t>
            </w: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</w:t>
            </w:r>
          </w:p>
          <w:p w:rsidR="00C75CB4" w:rsidRPr="009E327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пониманием</w:t>
            </w:r>
          </w:p>
          <w:p w:rsidR="00C75CB4" w:rsidRPr="009E327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основного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содержания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-аудируют диалог  с пониманием главной идеи;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 слушают текст </w:t>
            </w:r>
            <w:r w:rsidRPr="00E41DE4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Самый знаменитый 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английский замок с приведениями;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</w:p>
          <w:p w:rsidR="00C75CB4" w:rsidRPr="00F61FA8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-слушают текст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Стили живописи, вставляя слова</w:t>
            </w:r>
          </w:p>
        </w:tc>
        <w:tc>
          <w:tcPr>
            <w:tcW w:w="2835" w:type="dxa"/>
          </w:tcPr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-высказывают догадки о содержании текста </w:t>
            </w:r>
            <w:r w:rsidRPr="00F61FA8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В поисках Несси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-разыгрывают диалог;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-аудируют с пониманием выборочной информации;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-размышляют с партнером о значении сна;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-говорят о повторяющихся действиях в прошлом;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-прогнозируют содержание текста</w:t>
            </w:r>
            <w:r w:rsidRPr="009E327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Оптические иллюзии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-обсуждают как собрать деньги на благотворительность;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-высказывают догадку о содержании текста Гостиница с приведениями;</w:t>
            </w:r>
          </w:p>
          <w:p w:rsidR="00C75CB4" w:rsidRPr="009E327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 обсуждают стили живописи, о которых говорится в тестах, высказывая своё отношение</w:t>
            </w:r>
          </w:p>
        </w:tc>
        <w:tc>
          <w:tcPr>
            <w:tcW w:w="1524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-заметка в дневнике об увиденном монстре;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-пишут письмо о странном случае;</w:t>
            </w:r>
          </w:p>
          <w:p w:rsidR="00C75CB4" w:rsidRPr="00340E82" w:rsidRDefault="00C75CB4" w:rsidP="006A451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-делают в</w:t>
            </w:r>
            <w:r w:rsidRPr="00340E82">
              <w:rPr>
                <w:rFonts w:ascii="Arial Narrow" w:hAnsi="Arial Narrow" w:cs="TimesNewRomanPSMT"/>
                <w:sz w:val="20"/>
                <w:szCs w:val="20"/>
                <w:lang w:val="ru-RU"/>
              </w:rPr>
              <w:t>ыписки из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прослушан-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340E82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ого текста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; пишут рассказ;</w:t>
            </w:r>
          </w:p>
          <w:p w:rsidR="00C75CB4" w:rsidRPr="00340E82" w:rsidRDefault="00C75CB4" w:rsidP="006A451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пишут об известном замке или доме в России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C75CB4" w:rsidRPr="002E5C07" w:rsidTr="006A4512">
        <w:tc>
          <w:tcPr>
            <w:tcW w:w="67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40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41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5CB4" w:rsidRDefault="00C75CB4" w:rsidP="006A4512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6A4512" w:rsidP="006A4512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9.12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10.12</w:t>
            </w: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Pr="00E41DE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Модуль 4. </w:t>
            </w:r>
            <w:r w:rsidRPr="00385C7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Технологии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 w:rsidRPr="00E41DE4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 w:rsidRPr="00460167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Современный технологии</w:t>
            </w:r>
            <w:r w:rsidRPr="00791465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. 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2.  </w:t>
            </w:r>
            <w:r w:rsidRPr="00237F94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Компьютерные технологии.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C75CB4" w:rsidRPr="00FF2B45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 w:rsidRPr="00FF2B4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технология;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C75CB4" w:rsidRPr="00C724F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C724F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-способы выражения будущих времен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</w:tc>
        <w:tc>
          <w:tcPr>
            <w:tcW w:w="1843" w:type="dxa"/>
          </w:tcPr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читают текст о роботах, вставляя пропущенные фразы;</w:t>
            </w:r>
          </w:p>
          <w:p w:rsidR="00C75CB4" w:rsidRPr="00C541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-а</w:t>
            </w: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удир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уют</w:t>
            </w: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текст, придумывая заголовки к абзацам;</w:t>
            </w:r>
          </w:p>
        </w:tc>
        <w:tc>
          <w:tcPr>
            <w:tcW w:w="2835" w:type="dxa"/>
          </w:tcPr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-прогнозируют содержание текста, диалога;</w:t>
            </w:r>
          </w:p>
          <w:p w:rsidR="00C75CB4" w:rsidRPr="00C541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-разыгрывают диалог о проблемах с компьютером;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1524" w:type="dxa"/>
          </w:tcPr>
          <w:p w:rsidR="00C75CB4" w:rsidRPr="00C541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 краткое содержание текста;</w:t>
            </w:r>
          </w:p>
          <w:p w:rsidR="00C75CB4" w:rsidRPr="00C541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-пишут эссе, </w:t>
            </w:r>
          </w:p>
        </w:tc>
      </w:tr>
    </w:tbl>
    <w:p w:rsidR="00C75CB4" w:rsidRPr="00476B7C" w:rsidRDefault="00C75CB4" w:rsidP="00C75CB4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p w:rsidR="00C75CB4" w:rsidRDefault="00C75CB4" w:rsidP="00C75CB4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p w:rsidR="00C75CB4" w:rsidRPr="00476B7C" w:rsidRDefault="00C75CB4" w:rsidP="00C75CB4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C75CB4" w:rsidRPr="00460167" w:rsidTr="006A4512">
        <w:tc>
          <w:tcPr>
            <w:tcW w:w="675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C75CB4" w:rsidRPr="002E5C07" w:rsidTr="006A4512">
        <w:tc>
          <w:tcPr>
            <w:tcW w:w="67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42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F9685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43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44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45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46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47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48</w:t>
            </w:r>
          </w:p>
          <w:p w:rsidR="00C75CB4" w:rsidRPr="00384880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49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73789A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50</w:t>
            </w: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51</w:t>
            </w:r>
          </w:p>
          <w:p w:rsidR="00EB6224" w:rsidRDefault="00EB622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C75CB4" w:rsidRDefault="006A4512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.12</w:t>
            </w:r>
          </w:p>
          <w:p w:rsidR="00C75CB4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16.12</w:t>
            </w:r>
          </w:p>
          <w:p w:rsidR="00C75CB4" w:rsidRPr="00C541A8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17.12</w:t>
            </w:r>
          </w:p>
          <w:p w:rsidR="00C75CB4" w:rsidRPr="00C541A8" w:rsidRDefault="00C75CB4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6A4512">
              <w:rPr>
                <w:rFonts w:ascii="Arial Narrow" w:hAnsi="Arial Narrow" w:cs="Arial Narrow"/>
                <w:sz w:val="20"/>
                <w:szCs w:val="20"/>
                <w:lang w:val="ru-RU"/>
              </w:rPr>
              <w:t>19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.12</w:t>
            </w:r>
          </w:p>
          <w:p w:rsidR="00C75CB4" w:rsidRPr="00C541A8" w:rsidRDefault="00C75CB4" w:rsidP="006A4512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</w:t>
            </w:r>
            <w:r w:rsidR="006A451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23.12</w:t>
            </w:r>
          </w:p>
          <w:p w:rsidR="00C75CB4" w:rsidRPr="00C541A8" w:rsidRDefault="00C75CB4" w:rsidP="006A4512">
            <w:pPr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24.12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6A4512">
              <w:rPr>
                <w:rFonts w:ascii="Arial Narrow" w:hAnsi="Arial Narrow" w:cs="Arial Narrow"/>
                <w:sz w:val="20"/>
                <w:szCs w:val="20"/>
                <w:lang w:val="ru-RU"/>
              </w:rPr>
              <w:t>26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.12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30.12</w:t>
            </w:r>
          </w:p>
          <w:p w:rsidR="00C75CB4" w:rsidRDefault="00C75CB4" w:rsidP="006A4512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73789A" w:rsidRDefault="00C75CB4" w:rsidP="006A4512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13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C75CB4" w:rsidRPr="00C541A8" w:rsidRDefault="006A4512" w:rsidP="006A4512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14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 Грамматика:</w:t>
            </w:r>
            <w:r w:rsidRPr="00237F94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б</w:t>
            </w:r>
            <w:r w:rsidRPr="00237F94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удущие времена. Условные придаточные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предлож</w:t>
            </w:r>
            <w:r w:rsidRPr="00237F94">
              <w:rPr>
                <w:rFonts w:ascii="Arial Narrow" w:hAnsi="Arial Narrow" w:cs="Times New Roman"/>
                <w:i/>
                <w:iCs/>
                <w:sz w:val="20"/>
                <w:szCs w:val="20"/>
                <w:lang w:val="ru-RU" w:eastAsia="ru-RU"/>
              </w:rPr>
              <w:t xml:space="preserve">.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Грамматическая практика.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5. Что ты знаешь об интернете.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письменной речи: эссе, выражающее мнение.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7.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Английский в использовании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Культуроведение: «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Шоу гаджетов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9.Доп.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чтение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: «</w:t>
            </w:r>
            <w:r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Электронный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мусор и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экология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» 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Проверочная работа №4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Контроль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домашнего чтения «Рассказы о привидениях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C75CB4" w:rsidRPr="00476B7C" w:rsidRDefault="00C75CB4" w:rsidP="006A4512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-компьютерные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проблемы;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--интернет;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-идиомы, относящиеся к технологии;</w:t>
            </w:r>
          </w:p>
          <w:p w:rsidR="00C75CB4" w:rsidRPr="00F405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фразовый глагол </w:t>
            </w:r>
          </w:p>
          <w:p w:rsidR="00C75CB4" w:rsidRPr="00942A3A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break</w:t>
            </w:r>
            <w:r w:rsidRPr="00942A3A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C75CB4" w:rsidRPr="00FF2B45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823D86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предлоги</w:t>
            </w:r>
          </w:p>
          <w:p w:rsidR="00C75CB4" w:rsidRPr="00C541A8" w:rsidRDefault="00C75CB4" w:rsidP="006A4512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C75CB4" w:rsidRPr="00C724F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C724F4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C724F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использование соединительных слов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</w:tc>
        <w:tc>
          <w:tcPr>
            <w:tcW w:w="1843" w:type="dxa"/>
          </w:tcPr>
          <w:p w:rsidR="00C75CB4" w:rsidRPr="00E01503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диалог </w:t>
            </w:r>
            <w:r w:rsidRPr="00E01503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б </w:t>
            </w:r>
            <w:r w:rsidRPr="00E01503">
              <w:rPr>
                <w:rFonts w:ascii="Arial Narrow" w:hAnsi="Arial Narrow" w:cs="TimesNewRomanPSMT"/>
                <w:sz w:val="20"/>
                <w:szCs w:val="20"/>
                <w:lang w:val="ru-RU"/>
              </w:rPr>
              <w:t>устранении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</w:p>
          <w:p w:rsidR="00C75CB4" w:rsidRPr="00E01503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E01503">
              <w:rPr>
                <w:rFonts w:ascii="Arial Narrow" w:hAnsi="Arial Narrow" w:cs="TimesNewRomanPSMT"/>
                <w:sz w:val="20"/>
                <w:szCs w:val="20"/>
                <w:lang w:val="ru-RU"/>
              </w:rPr>
              <w:t>неполадок с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E01503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компьютером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;</w:t>
            </w:r>
          </w:p>
          <w:p w:rsidR="00C75CB4" w:rsidRPr="00476B7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-читают статью</w:t>
            </w:r>
          </w:p>
          <w:p w:rsidR="00C75CB4" w:rsidRPr="00476B7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476B7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 пользовании</w:t>
            </w:r>
          </w:p>
          <w:p w:rsidR="00C75CB4" w:rsidRPr="00476B7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Интернетом, выпоняя задание на словообразование;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Шоу гаджетов;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текст </w:t>
            </w:r>
            <w:r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Электронный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мусор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, заполняя пропуски;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476B7C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-аудируют высказывания с пониманием главной информации</w:t>
            </w:r>
          </w:p>
          <w:p w:rsidR="00C75CB4" w:rsidRPr="00476B7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аудируют статью</w:t>
            </w:r>
          </w:p>
          <w:p w:rsidR="00C75CB4" w:rsidRPr="00476B7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476B7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 пользовании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Интернетом с пониманием основного содержания;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-аудируют 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Шоу гаджетов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проверяя догадку;</w:t>
            </w:r>
          </w:p>
          <w:p w:rsidR="00C75CB4" w:rsidRPr="00476B7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-аудируют текст</w:t>
            </w:r>
          </w:p>
          <w:p w:rsidR="00C75CB4" w:rsidRPr="00476B7C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Электронный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мусор</w:t>
            </w:r>
          </w:p>
        </w:tc>
        <w:tc>
          <w:tcPr>
            <w:tcW w:w="2835" w:type="dxa"/>
          </w:tcPr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D739B8">
              <w:rPr>
                <w:rFonts w:ascii="Arial Narrow" w:hAnsi="Arial Narrow"/>
                <w:bCs/>
                <w:sz w:val="20"/>
                <w:szCs w:val="20"/>
                <w:lang w:val="ru-RU"/>
              </w:rPr>
              <w:t>-обсуждают частоту пользования интернетом,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любимые сайты;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-предлагают свои идеи для создания школьного сайта;</w:t>
            </w:r>
            <w:r w:rsidRPr="00D739B8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-прогнозируют содержание текста  по иллюстрации и заголовкам;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-обсуждают текст при помощи вопросов;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-разыгрывают диалог Просмотр передачи с англоговорящим другом;</w:t>
            </w:r>
          </w:p>
          <w:p w:rsidR="00C75CB4" w:rsidRPr="00D739B8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-говорят о четырех важных вещах, которые узнали об электронных отходах</w:t>
            </w:r>
          </w:p>
        </w:tc>
        <w:tc>
          <w:tcPr>
            <w:tcW w:w="1524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выражающее мнение;</w:t>
            </w:r>
          </w:p>
          <w:p w:rsidR="00C75CB4" w:rsidRPr="00C541A8" w:rsidRDefault="00C75CB4" w:rsidP="006A4512">
            <w:pPr>
              <w:ind w:firstLine="0"/>
              <w:rPr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-делают записи под заголовками в таблице</w:t>
            </w:r>
          </w:p>
        </w:tc>
      </w:tr>
      <w:tr w:rsidR="00C75CB4" w:rsidRPr="002E5C07" w:rsidTr="006A4512">
        <w:tc>
          <w:tcPr>
            <w:tcW w:w="67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73789A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52</w:t>
            </w:r>
          </w:p>
          <w:p w:rsidR="00C75CB4" w:rsidRPr="0073789A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53</w:t>
            </w: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54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55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56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57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58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59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60</w:t>
            </w: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61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62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63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A4512" w:rsidRPr="0073789A" w:rsidRDefault="006A4512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16.01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20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C75CB4" w:rsidRDefault="00C75CB4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21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823D86" w:rsidRDefault="00823D86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6A4512" w:rsidP="006A4512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23</w:t>
            </w:r>
            <w:r w:rsidR="00C75CB4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27.01</w:t>
            </w:r>
          </w:p>
          <w:p w:rsidR="00C75CB4" w:rsidRDefault="00C75CB4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28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823D86" w:rsidRPr="00C541A8" w:rsidRDefault="00823D86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6A4512" w:rsidP="006A4512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30</w:t>
            </w:r>
            <w:r w:rsidR="00C75CB4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03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C75CB4" w:rsidRPr="00C541A8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04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823D86" w:rsidRPr="00C541A8" w:rsidRDefault="00823D86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6A4512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06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6A4512" w:rsidRPr="00C541A8" w:rsidRDefault="006A4512" w:rsidP="00EB6224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A4512" w:rsidRDefault="00C75CB4" w:rsidP="00823D86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10.02</w:t>
            </w:r>
          </w:p>
          <w:p w:rsidR="006A4512" w:rsidRDefault="006A4512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11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823D86" w:rsidRPr="00C541A8" w:rsidRDefault="00823D86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73789A" w:rsidRDefault="00C75CB4" w:rsidP="00823D86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75CB4" w:rsidRPr="0073789A" w:rsidRDefault="00C75CB4" w:rsidP="006A4512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C75CB4" w:rsidRPr="0073789A" w:rsidRDefault="00C75CB4" w:rsidP="006A4512">
            <w:pPr>
              <w:ind w:firstLine="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Модуль 5. </w:t>
            </w:r>
            <w:r w:rsidRPr="009A3499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Живопись и литература</w:t>
            </w:r>
            <w:r w:rsidRPr="0073789A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.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Виды искусства, профессии в искусстве. 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2.  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Музыка, стили в музыке. 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3.  Грамматика: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Степени сравнения прилагательных. 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4.  Грамматическая практика.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Фильмы </w:t>
            </w:r>
            <w:r w:rsidRPr="0073789A">
              <w:rPr>
                <w:rFonts w:ascii="Arial Narrow" w:hAnsi="Arial Narrow" w:cs="Times New Roman"/>
                <w:sz w:val="16"/>
                <w:szCs w:val="16"/>
                <w:lang w:val="ru-RU" w:eastAsia="ru-RU"/>
              </w:rPr>
              <w:t>(</w:t>
            </w:r>
            <w:r w:rsidRPr="0073789A">
              <w:rPr>
                <w:rFonts w:ascii="Arial Narrow" w:hAnsi="Arial Narrow" w:cs="Times New Roman"/>
                <w:i/>
                <w:iCs/>
                <w:sz w:val="16"/>
                <w:szCs w:val="16"/>
                <w:lang w:val="ru-RU" w:eastAsia="ru-RU"/>
              </w:rPr>
              <w:t>лексика и устн.речь)</w:t>
            </w:r>
            <w:r w:rsidRPr="0073789A">
              <w:rPr>
                <w:rFonts w:ascii="Arial Narrow" w:hAnsi="Arial Narrow" w:cs="Arial Narrow"/>
                <w:sz w:val="16"/>
                <w:szCs w:val="16"/>
                <w:lang w:val="ru-RU"/>
              </w:rPr>
              <w:t xml:space="preserve"> 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6. Развитие письменной речи: краткое описание книги.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7.  Английский в использовании.</w:t>
            </w:r>
          </w:p>
          <w:p w:rsidR="00C75CB4" w:rsidRPr="0073789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8. Культуроведение: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Вильям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Шекспир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73789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9.Доп. чтение: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В.Шекспир</w:t>
            </w:r>
          </w:p>
          <w:p w:rsidR="00C75CB4" w:rsidRPr="0073789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«Веницианский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Купец»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10. Подготовка к проверочной работе.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Проверочная работа №5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73789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12. Контроль домашнего чтения «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Третьяковская</w:t>
            </w:r>
          </w:p>
          <w:p w:rsidR="00C75CB4" w:rsidRPr="00476B7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Галерея»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-виды искусства, искусство</w:t>
            </w:r>
            <w:r w:rsidRPr="00942A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-типы музыки;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-фильмы;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-кино;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-идиомы, относящиеся к развлечениям;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-прилагатель-ные,описывающие фильмы, книги;</w:t>
            </w:r>
          </w:p>
          <w:p w:rsidR="00C75CB4" w:rsidRPr="00F405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фразовый глагол </w:t>
            </w:r>
          </w:p>
          <w:p w:rsidR="00C75CB4" w:rsidRPr="00942A3A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run</w:t>
            </w:r>
            <w:r w:rsidRPr="00942A3A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C75CB4" w:rsidRPr="00FF2B45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  <w:p w:rsidR="00C75CB4" w:rsidRPr="00942A3A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C75CB4" w:rsidRPr="00C2543A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C724F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-сравнительная и превосходная степень прилагательных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9C1657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градуальные и неградуальные прилагательные;</w:t>
            </w:r>
          </w:p>
          <w:p w:rsidR="00C75CB4" w:rsidRPr="00C2543A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выражения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would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)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prefer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would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rather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sooner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C75CB4" w:rsidRPr="009C1657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FF6A1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-читают текст Может ли это быть искусством или нет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?;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-читают текст Болливуд, заполняя пропуски;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-читают текст о фильме, вставляя пропущенные слова;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-читают текст о Вильяме Шекспире; </w:t>
            </w:r>
          </w:p>
          <w:p w:rsidR="00C75CB4" w:rsidRPr="0073789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-читают отрывок из пьесы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Веницианский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Купец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;</w:t>
            </w:r>
          </w:p>
          <w:p w:rsidR="00C75CB4" w:rsidRPr="0073789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текст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Третьяковская</w:t>
            </w:r>
          </w:p>
          <w:p w:rsidR="00C75CB4" w:rsidRPr="00FF6A1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Галерея</w:t>
            </w:r>
          </w:p>
        </w:tc>
        <w:tc>
          <w:tcPr>
            <w:tcW w:w="1559" w:type="dxa"/>
          </w:tcPr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аудируют</w:t>
            </w:r>
            <w:r w:rsidRPr="00FF6A1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текст Может ли это быть искусством или нет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?;</w:t>
            </w:r>
          </w:p>
          <w:p w:rsidR="00C75CB4" w:rsidRPr="00C541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-слушают музыку, определяя стили;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2A548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-аудируют 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с пониманием главной информации;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2A548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-аудируют 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с полным пониманием;</w:t>
            </w:r>
          </w:p>
          <w:p w:rsidR="00C75CB4" w:rsidRPr="002A548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-слушают содержание конца пьесы</w:t>
            </w:r>
          </w:p>
        </w:tc>
        <w:tc>
          <w:tcPr>
            <w:tcW w:w="283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-прогнозируют содержание текста по заголовку и иллюстрациям;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текст по  вопросам;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интервью с Уиллардом Уиганом;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своих музыкальных предпочтениях;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любимых фильмах;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Обсуждение книги,-выражая мнение и давая рекомендации;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-обсуждают текст о Вильяме Шекспире;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-обсуждают отрывок из пьесы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Веницианский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Купец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по вопросам;</w:t>
            </w:r>
          </w:p>
          <w:p w:rsidR="00C75CB4" w:rsidRPr="0073789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-обсуждают текст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Третьяковская</w:t>
            </w:r>
          </w:p>
          <w:p w:rsidR="00C75CB4" w:rsidRPr="00C541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Галерея</w:t>
            </w:r>
          </w:p>
        </w:tc>
        <w:tc>
          <w:tcPr>
            <w:tcW w:w="1524" w:type="dxa"/>
          </w:tcPr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FF6A14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-пишут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о пользе искусства для общества;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-пишут о современном певце;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-пишут обзор текста 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Болливуд;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-пишут о кратком содержании книги;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-пишут короткий текст о писателе нашей страны;</w:t>
            </w:r>
          </w:p>
          <w:p w:rsidR="00C75CB4" w:rsidRPr="0073789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-пишут обзор пьесы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Веницианский</w:t>
            </w:r>
          </w:p>
          <w:p w:rsidR="00C75CB4" w:rsidRPr="00FF6A1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Купец</w:t>
            </w:r>
          </w:p>
        </w:tc>
      </w:tr>
    </w:tbl>
    <w:p w:rsidR="00C75CB4" w:rsidRDefault="00C75CB4" w:rsidP="00C75CB4">
      <w:pPr>
        <w:ind w:firstLine="0"/>
        <w:rPr>
          <w:rFonts w:cs="Times New Roman"/>
          <w:b/>
          <w:bCs/>
          <w:lang w:val="ru-RU"/>
        </w:rPr>
      </w:pPr>
    </w:p>
    <w:p w:rsidR="00C75CB4" w:rsidRDefault="00C75CB4" w:rsidP="00C75CB4">
      <w:pPr>
        <w:ind w:firstLine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C75CB4" w:rsidRPr="00FF6A14" w:rsidTr="006A4512">
        <w:tc>
          <w:tcPr>
            <w:tcW w:w="675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C75CB4" w:rsidRPr="002E5C07" w:rsidTr="006A4512">
        <w:tc>
          <w:tcPr>
            <w:tcW w:w="675" w:type="dxa"/>
          </w:tcPr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64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65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66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67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68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69</w:t>
            </w:r>
          </w:p>
          <w:p w:rsidR="00C75CB4" w:rsidRPr="00C541A8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FC11FE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70</w:t>
            </w:r>
          </w:p>
          <w:p w:rsidR="00C75CB4" w:rsidRPr="00FC11FE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610BBB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610BB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71</w:t>
            </w:r>
          </w:p>
          <w:p w:rsidR="00C75CB4" w:rsidRPr="00610BBB" w:rsidRDefault="00C75CB4" w:rsidP="00EB622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C75CB4" w:rsidRPr="00610BBB" w:rsidRDefault="00C75CB4" w:rsidP="00610BBB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C75CB4" w:rsidRPr="00610BBB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610BB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72</w:t>
            </w:r>
          </w:p>
          <w:p w:rsidR="00C75CB4" w:rsidRPr="00FC11FE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FC11FE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FC11FE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73</w:t>
            </w:r>
          </w:p>
          <w:p w:rsidR="00C75CB4" w:rsidRPr="00FC11FE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FC11FE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74</w:t>
            </w:r>
          </w:p>
          <w:p w:rsidR="00C75CB4" w:rsidRPr="00FC11FE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75</w:t>
            </w:r>
          </w:p>
          <w:p w:rsidR="00C75CB4" w:rsidRPr="00C541A8" w:rsidRDefault="00C75CB4" w:rsidP="006A4512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C75CB4" w:rsidRDefault="00C75CB4" w:rsidP="006A4512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823D86" w:rsidRDefault="00823D86" w:rsidP="006A4512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823D86" w:rsidRDefault="00823D86" w:rsidP="00823D8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13.02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17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C75CB4" w:rsidRPr="00C541A8" w:rsidRDefault="00C75CB4" w:rsidP="006A4512">
            <w:pPr>
              <w:shd w:val="clear" w:color="auto" w:fill="F2F2F2" w:themeFill="background1" w:themeFillShade="F2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C75CB4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18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6A4512" w:rsidRPr="00C541A8" w:rsidRDefault="006A4512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B67D67" w:rsidP="00823D86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20</w:t>
            </w:r>
            <w:r w:rsidR="00C75CB4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C75CB4" w:rsidRDefault="00C75CB4" w:rsidP="00B67D67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25.02</w:t>
            </w:r>
          </w:p>
          <w:p w:rsidR="00823D86" w:rsidRPr="00FC11FE" w:rsidRDefault="00823D86" w:rsidP="00B67D67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FC11FE" w:rsidRDefault="00B67D67" w:rsidP="006A4512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27</w:t>
            </w:r>
            <w:r w:rsidR="00C75CB4"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C75CB4" w:rsidRPr="00FC11FE" w:rsidRDefault="00C75CB4" w:rsidP="006A4512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75CB4" w:rsidRPr="00FC11FE" w:rsidRDefault="00C75CB4" w:rsidP="00EB622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/>
                <w:sz w:val="20"/>
                <w:szCs w:val="20"/>
                <w:lang w:val="ru-RU"/>
              </w:rPr>
              <w:t>02.03</w:t>
            </w:r>
          </w:p>
          <w:p w:rsidR="00C75CB4" w:rsidRPr="00FC11FE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10BBB" w:rsidRDefault="00610BBB" w:rsidP="00EB622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10BBB" w:rsidRDefault="00610BBB" w:rsidP="00EB622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10BBB" w:rsidRDefault="00610BBB" w:rsidP="00EB622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75CB4" w:rsidRPr="00FC11FE" w:rsidRDefault="00C75CB4" w:rsidP="00EB622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/>
                <w:sz w:val="20"/>
                <w:szCs w:val="20"/>
                <w:lang w:val="ru-RU"/>
              </w:rPr>
              <w:t>03.03</w:t>
            </w:r>
          </w:p>
          <w:p w:rsidR="00C75CB4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10BBB" w:rsidRPr="00FC11FE" w:rsidRDefault="00610BBB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75CB4" w:rsidRDefault="00B67D67" w:rsidP="00EB622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05</w:t>
            </w:r>
            <w:r w:rsidR="00C75CB4" w:rsidRPr="00FC11FE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B67D67" w:rsidRPr="00FC11FE" w:rsidRDefault="00B67D67" w:rsidP="00610BB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67D67" w:rsidRDefault="00C75CB4" w:rsidP="00EB6224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  <w:r w:rsidRPr="00FC11FE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03</w:t>
            </w:r>
          </w:p>
          <w:p w:rsidR="00C75CB4" w:rsidRPr="00610BBB" w:rsidRDefault="00B67D67" w:rsidP="00610BBB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12.03</w:t>
            </w: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Pr="0073789A" w:rsidRDefault="00C75CB4" w:rsidP="006A4512">
            <w:pPr>
              <w:ind w:firstLine="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>Модуль 6</w:t>
            </w:r>
            <w:r w:rsidRPr="009A3499"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r w:rsidRPr="009A3499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Город и общество</w:t>
            </w:r>
            <w:r w:rsidRPr="0073789A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.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Город и общественная жизнь.Благотворительность. 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2.  </w:t>
            </w:r>
            <w:r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Карта города, дорожное движение. 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3.  Грамматика: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Страдательный залог. 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4.  Грамматическая практика.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Общественные услуги, профессии.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6. Развитие письменной речи: </w:t>
            </w:r>
            <w:r w:rsidRPr="00FC40A7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e</w:t>
            </w:r>
            <w:r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</w:t>
            </w:r>
            <w:r w:rsidRPr="00FC40A7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mail</w:t>
            </w:r>
            <w:r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, описыва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ющий пездку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7.  Английский в использовании.</w:t>
            </w:r>
          </w:p>
          <w:p w:rsidR="00C75CB4" w:rsidRPr="002F209C" w:rsidRDefault="00C75CB4" w:rsidP="006A451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8. Культуроведение: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Добро</w:t>
            </w:r>
          </w:p>
          <w:p w:rsidR="00C75CB4" w:rsidRPr="002F209C" w:rsidRDefault="00C75CB4" w:rsidP="006A451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пожаловать в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Сидней,</w:t>
            </w:r>
          </w:p>
          <w:p w:rsidR="00C75CB4" w:rsidRDefault="00C75CB4" w:rsidP="006A451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Австралия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.</w:t>
            </w:r>
          </w:p>
          <w:p w:rsidR="00C75CB4" w:rsidRPr="002F209C" w:rsidRDefault="00C75CB4" w:rsidP="006A451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 Контроль домашнего чтения «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Московский</w:t>
            </w:r>
          </w:p>
          <w:p w:rsidR="00C75CB4" w:rsidRPr="00077D61" w:rsidRDefault="00C75CB4" w:rsidP="006A451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Кремль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»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.Доп. чтение: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Экологически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б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езопасные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виды</w:t>
            </w:r>
          </w:p>
          <w:p w:rsidR="00C75CB4" w:rsidRPr="0073789A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транспорта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12. Проверочная работа №6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E30BD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75CB4" w:rsidRPr="00C2543A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C75CB4" w:rsidRPr="007242DA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-животные;</w:t>
            </w:r>
          </w:p>
          <w:p w:rsidR="00C75CB4" w:rsidRPr="007242DA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-приюты для животных;</w:t>
            </w:r>
          </w:p>
          <w:p w:rsidR="00C75CB4" w:rsidRPr="007242DA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-волонтерская работа;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-карта,дорога;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-общественные службы;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-виды работ, необходимые качества;</w:t>
            </w:r>
          </w:p>
          <w:p w:rsidR="00C75CB4" w:rsidRPr="007242DA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-идиомы со словом</w:t>
            </w: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self</w:t>
            </w: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;</w:t>
            </w:r>
          </w:p>
          <w:p w:rsidR="00C75CB4" w:rsidRPr="00F405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фразовый глагол </w:t>
            </w:r>
          </w:p>
          <w:p w:rsidR="00C75CB4" w:rsidRPr="00942A3A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check</w:t>
            </w:r>
            <w:r w:rsidRPr="00942A3A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C75CB4" w:rsidRPr="00FF2B45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  <w:p w:rsidR="00C75CB4" w:rsidRPr="007242DA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-стадательный залог;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-каузативная форма;</w:t>
            </w:r>
          </w:p>
          <w:p w:rsidR="00C75CB4" w:rsidRPr="006B265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-вопросителные слова +</w:t>
            </w:r>
            <w:r>
              <w:rPr>
                <w:rFonts w:ascii="Arial Narrow" w:hAnsi="Arial Narrow" w:cs="Arial Narrow"/>
                <w:sz w:val="20"/>
                <w:szCs w:val="20"/>
              </w:rPr>
              <w:t>ever</w:t>
            </w:r>
            <w:r w:rsidRPr="006B2658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-рефлексивные и эмфатические местоимения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  <w:p w:rsidR="00C75CB4" w:rsidRPr="00F12CAA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-сильные прилагательные</w:t>
            </w:r>
          </w:p>
        </w:tc>
        <w:tc>
          <w:tcPr>
            <w:tcW w:w="1843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текст  Протянуть руку помощи;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диалог Разговор с прохожим;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текст о Пизанской башне;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письмо о визите в Британский музей, разбирая его структуру;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текст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Добро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пожаловать в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Сидней;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текст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Экологически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б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езопасные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виды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транспорта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;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текст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Московский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Кремль</w:t>
            </w:r>
          </w:p>
          <w:p w:rsidR="00C75CB4" w:rsidRPr="00C541A8" w:rsidRDefault="00C75CB4" w:rsidP="006A4512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23048F">
              <w:rPr>
                <w:rFonts w:ascii="Arial Narrow" w:hAnsi="Arial Narrow"/>
                <w:bCs/>
                <w:sz w:val="20"/>
                <w:szCs w:val="20"/>
                <w:lang w:val="ru-RU"/>
              </w:rPr>
              <w:t>-слушают ди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алог, заполняя пропущенные вопросы;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-слушают текст с полным пониманием;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-аудируют текст после выполнения задания, проверяя правильность выполнения;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-слушают интервью заполняя информацию;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-слушают текст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Добро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пожаловать в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Сидней, проверяя свои догадки</w:t>
            </w:r>
          </w:p>
          <w:p w:rsidR="00C75CB4" w:rsidRPr="0023048F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1C6D16">
              <w:rPr>
                <w:rFonts w:ascii="Arial Narrow" w:hAnsi="Arial Narrow"/>
                <w:bCs/>
                <w:sz w:val="20"/>
                <w:szCs w:val="20"/>
                <w:lang w:val="ru-RU"/>
              </w:rPr>
              <w:t>-обсуждают иллюстрации;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-прогнозируют содержание текста Протянуть руку помощи;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по содержанию текста;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Разыгрывают диалог Как пройти/ добраться…..?;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Разговор с прохожим;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общественные службы;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том, где работают люди данных профессий;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В Лондоне;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-прогнозируют содержание текста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Добро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пожаловать в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Сидней по подзаголовкам;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-обсуждают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виды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т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ранспорта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в своем городе;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-обсуждают текст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Московский</w:t>
            </w:r>
          </w:p>
          <w:p w:rsidR="00C75CB4" w:rsidRPr="002F209C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Кремль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по вопросам</w:t>
            </w:r>
          </w:p>
          <w:p w:rsidR="00C75CB4" w:rsidRPr="00777BE9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23048F"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письмо, убе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ждая друга заняться воло</w:t>
            </w:r>
            <w:r w:rsidRPr="0023048F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нтерской р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а</w:t>
            </w:r>
            <w:r w:rsidRPr="0023048F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ботой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заметку о мировом памятнике архитектуры , нуждающемся в реставрации;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письмо о своей поездке;</w:t>
            </w:r>
          </w:p>
          <w:p w:rsidR="00C75CB4" w:rsidRPr="0023048F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-делают рекламный буклет о городе России</w:t>
            </w:r>
          </w:p>
        </w:tc>
      </w:tr>
      <w:tr w:rsidR="00C75CB4" w:rsidRPr="002E5C07" w:rsidTr="006A4512">
        <w:tc>
          <w:tcPr>
            <w:tcW w:w="67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27CBC" w:rsidRDefault="00C75CB4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27CBC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76</w:t>
            </w:r>
          </w:p>
          <w:p w:rsidR="00610BBB" w:rsidRPr="00C27CBC" w:rsidRDefault="00610BBB" w:rsidP="00EB622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C75CB4" w:rsidRPr="00C27CBC" w:rsidRDefault="00C75CB4" w:rsidP="00610BBB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27CBC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77</w:t>
            </w:r>
          </w:p>
          <w:p w:rsidR="00C27CBC" w:rsidRPr="00C541A8" w:rsidRDefault="00C27CBC" w:rsidP="00610BBB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10BBB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78</w:t>
            </w:r>
          </w:p>
          <w:p w:rsidR="00C27CBC" w:rsidRDefault="00C27CBC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79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80</w:t>
            </w:r>
          </w:p>
          <w:p w:rsidR="00C27CBC" w:rsidRDefault="00C27CBC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81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7C79D4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7C79D4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82</w:t>
            </w:r>
          </w:p>
          <w:p w:rsidR="00EF2A1C" w:rsidRPr="007C79D4" w:rsidRDefault="00EF2A1C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EF2A1C" w:rsidRPr="007C79D4" w:rsidRDefault="00EF2A1C" w:rsidP="00EF2A1C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7C79D4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83</w:t>
            </w:r>
          </w:p>
          <w:p w:rsidR="00C75CB4" w:rsidRPr="00C50E89" w:rsidRDefault="00C75CB4" w:rsidP="00EF2A1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5CB4" w:rsidRDefault="00C75CB4" w:rsidP="00B67D67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10BBB" w:rsidRDefault="00610BBB" w:rsidP="00B67D67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3D86" w:rsidRDefault="00610BBB" w:rsidP="00610BBB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16.03</w:t>
            </w:r>
          </w:p>
          <w:p w:rsidR="00610BBB" w:rsidRDefault="00610BBB" w:rsidP="00610BBB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10BBB" w:rsidRDefault="00610BBB" w:rsidP="00610BBB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10BBB" w:rsidRDefault="00610BBB" w:rsidP="00610BBB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823D86" w:rsidRDefault="00823D86" w:rsidP="00EB622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17.03</w:t>
            </w:r>
          </w:p>
          <w:p w:rsidR="00684648" w:rsidRDefault="00C75CB4" w:rsidP="00B67D67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</w:t>
            </w:r>
          </w:p>
          <w:p w:rsidR="00C75CB4" w:rsidRPr="00770444" w:rsidRDefault="00B67D67" w:rsidP="00610BBB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</w:t>
            </w:r>
            <w:r w:rsidRPr="00EB6224">
              <w:rPr>
                <w:rFonts w:ascii="Arial Narrow" w:hAnsi="Arial Narrow"/>
                <w:sz w:val="20"/>
                <w:szCs w:val="20"/>
                <w:lang w:val="ru-RU"/>
              </w:rPr>
              <w:t>19</w:t>
            </w:r>
            <w:r w:rsidR="00C75CB4" w:rsidRPr="00EB6224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C75CB4" w:rsidRDefault="00B67D67" w:rsidP="00610BBB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02</w:t>
            </w:r>
            <w:r w:rsidR="00C75CB4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C27CBC" w:rsidRDefault="00C27CBC" w:rsidP="00610BBB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75CB4" w:rsidRDefault="00C75CB4" w:rsidP="00610BBB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06.04</w:t>
            </w:r>
          </w:p>
          <w:p w:rsidR="00C27CBC" w:rsidRDefault="00C27CBC" w:rsidP="00610BBB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75CB4" w:rsidRDefault="00C75CB4" w:rsidP="00610BBB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07.04</w:t>
            </w:r>
          </w:p>
          <w:p w:rsidR="00823D86" w:rsidRDefault="00823D86" w:rsidP="00610BBB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27CBC" w:rsidRDefault="00C27CBC" w:rsidP="00610BBB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C27CBC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Pr="0073789A" w:rsidRDefault="00C75CB4" w:rsidP="006A4512">
            <w:pPr>
              <w:ind w:firstLine="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 w:rsidRPr="009A3499"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>Модуль 7. Личная безопасность</w:t>
            </w:r>
            <w:r w:rsidRPr="0073789A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.</w:t>
            </w:r>
          </w:p>
          <w:p w:rsidR="00C75CB4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 w:rsidRPr="009A349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Эмоциональные состояния. Страхи и фобии.</w:t>
            </w:r>
          </w:p>
          <w:p w:rsidR="00C75CB4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2.  </w:t>
            </w:r>
            <w:r w:rsidRPr="009A349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Службы экстренной помощи</w:t>
            </w:r>
            <w:r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C75CB4" w:rsidRPr="0073789A" w:rsidRDefault="00C75CB4" w:rsidP="006A4512">
            <w:pPr>
              <w:shd w:val="clear" w:color="auto" w:fill="FFFFFF" w:themeFill="background1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3.  Грамматика: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 w:rsidRPr="009A349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Придаточные предложения условия. </w:t>
            </w:r>
          </w:p>
          <w:p w:rsidR="00C75CB4" w:rsidRPr="0073789A" w:rsidRDefault="00C75CB4" w:rsidP="006A4512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4.  Грамматическая практика.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5.</w:t>
            </w:r>
            <w:r w:rsidRPr="00C50E8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Привычки здорового образа жизни. 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C75CB4" w:rsidRPr="0073789A" w:rsidRDefault="00C75CB4" w:rsidP="006A451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6. Развитие письменной речи:</w:t>
            </w:r>
            <w:r w:rsidRPr="00C50E8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Сочинение "За и против</w:t>
            </w:r>
            <w:r w:rsidRPr="00C50E89">
              <w:rPr>
                <w:rFonts w:ascii="Arial Narrow" w:hAnsi="Arial Narrow" w:cs="Times New Roman"/>
                <w:i/>
                <w:iCs/>
                <w:sz w:val="20"/>
                <w:szCs w:val="20"/>
                <w:lang w:val="ru-RU" w:eastAsia="ru-RU"/>
              </w:rPr>
              <w:t>".</w:t>
            </w:r>
          </w:p>
          <w:p w:rsidR="00C75CB4" w:rsidRPr="00EF2A1C" w:rsidRDefault="00C75CB4" w:rsidP="00EF2A1C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F2A1C">
              <w:rPr>
                <w:rFonts w:ascii="Arial Narrow" w:hAnsi="Arial Narrow" w:cs="Arial Narrow"/>
                <w:sz w:val="20"/>
                <w:szCs w:val="20"/>
                <w:lang w:val="ru-RU"/>
              </w:rPr>
              <w:t>7.  Английский в использовании.</w:t>
            </w:r>
          </w:p>
          <w:p w:rsidR="00C75CB4" w:rsidRPr="00EF2A1C" w:rsidRDefault="00C75CB4" w:rsidP="00EF2A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F2A1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8. Культуроведение: 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75CB4" w:rsidRPr="00C541A8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 w:rsidRPr="00B92459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страхи, фобии, эмоции;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-службы неотложной помощи;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-еда и здоровье;</w:t>
            </w:r>
          </w:p>
          <w:p w:rsidR="00C75CB4" w:rsidRPr="00F405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фразовый глагол </w:t>
            </w:r>
          </w:p>
          <w:p w:rsidR="00C75CB4" w:rsidRPr="00942A3A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keep</w:t>
            </w:r>
            <w:r w:rsidRPr="00942A3A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C75CB4" w:rsidRPr="00FF2B45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  <w:p w:rsidR="00C75CB4" w:rsidRPr="00B92459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-условные предложения 0 - 3 типов;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6B2658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модальные глаголы в настоящем времени;</w:t>
            </w:r>
          </w:p>
          <w:p w:rsidR="00C75CB4" w:rsidRPr="006B265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-использование соединительных слов;</w:t>
            </w:r>
          </w:p>
          <w:p w:rsidR="00C75CB4" w:rsidRPr="00C541A8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-читают текст </w:t>
            </w:r>
            <w:r w:rsidRPr="009A349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Страхи и фобии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-читают информацию на плакате Телефон 999;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-читают диалог о вызове скорой помощи;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-читают информацию о здоровых привычках;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-читают рубрику о компьютерных играх;</w:t>
            </w:r>
          </w:p>
        </w:tc>
        <w:tc>
          <w:tcPr>
            <w:tcW w:w="1559" w:type="dxa"/>
          </w:tcPr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-аудируют текст </w:t>
            </w:r>
            <w:r w:rsidRPr="009A349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Страхи и фобии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;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-аудируют текст о службах помощи с полным пониманием;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-аудируют диалог о вызове скорой помощи;</w:t>
            </w:r>
          </w:p>
          <w:p w:rsidR="00C75CB4" w:rsidRPr="00C541A8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 текст об опасных животных США, находя ответ на вопрос;</w:t>
            </w:r>
          </w:p>
        </w:tc>
        <w:tc>
          <w:tcPr>
            <w:tcW w:w="283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прогнозируют содержание текста по заголовку и первому предложению каждого абзаца;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службах помощи в нашей стране;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-разыгрывают диалог о вызове скорой помощи;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-обсуждают свои привычки питания, образ жизни;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-разыгрывают короткие диалоги, спрашивая разрешение;</w:t>
            </w:r>
          </w:p>
          <w:p w:rsidR="00C75CB4" w:rsidRPr="00C50E89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-читают текст 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Защити себя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сам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и что можно делать в опасных ситуациях;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текст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Телефон доверия по вопросам</w:t>
            </w:r>
          </w:p>
        </w:tc>
        <w:tc>
          <w:tcPr>
            <w:tcW w:w="1524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 краткое содержание текста;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-пишут эссе Комп. игры-за и против; 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-пишут об опасных животных в нашей стране;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-составляют список того, что следует и не следует делать для своей защиты</w:t>
            </w:r>
          </w:p>
        </w:tc>
      </w:tr>
    </w:tbl>
    <w:p w:rsidR="00C75CB4" w:rsidRDefault="00C75CB4" w:rsidP="00C75CB4">
      <w:pPr>
        <w:ind w:firstLine="0"/>
        <w:rPr>
          <w:rFonts w:cs="Times New Roman"/>
          <w:b/>
          <w:bCs/>
          <w:lang w:val="ru-RU"/>
        </w:rPr>
      </w:pPr>
    </w:p>
    <w:p w:rsidR="00C75CB4" w:rsidRDefault="00C75CB4" w:rsidP="00C75CB4">
      <w:pPr>
        <w:ind w:firstLine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C75CB4" w:rsidRPr="00C51706" w:rsidTr="006A4512">
        <w:tc>
          <w:tcPr>
            <w:tcW w:w="675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C75CB4" w:rsidRPr="002E5C07" w:rsidTr="006A4512">
        <w:tc>
          <w:tcPr>
            <w:tcW w:w="67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84</w:t>
            </w:r>
          </w:p>
          <w:p w:rsidR="00EF2A1C" w:rsidRPr="00C541A8" w:rsidRDefault="00EF2A1C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85</w:t>
            </w:r>
          </w:p>
          <w:p w:rsidR="00C27CBC" w:rsidRPr="00C541A8" w:rsidRDefault="00C27CBC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C79D4" w:rsidRPr="00C27CBC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27CBC">
              <w:rPr>
                <w:rFonts w:ascii="Arial Narrow" w:hAnsi="Arial Narrow" w:cs="Arial Narrow"/>
                <w:sz w:val="20"/>
                <w:szCs w:val="20"/>
                <w:lang w:val="ru-RU"/>
              </w:rPr>
              <w:t>86</w:t>
            </w:r>
          </w:p>
          <w:p w:rsidR="00C75CB4" w:rsidRPr="00C27CBC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27CBC">
              <w:rPr>
                <w:rFonts w:ascii="Arial Narrow" w:hAnsi="Arial Narrow" w:cs="Arial Narrow"/>
                <w:sz w:val="20"/>
                <w:szCs w:val="20"/>
                <w:lang w:val="ru-RU"/>
              </w:rPr>
              <w:t>87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5CB4" w:rsidRDefault="00C75CB4" w:rsidP="006A4512">
            <w:pPr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27CBC" w:rsidRDefault="00C27CBC" w:rsidP="006A4512">
            <w:pPr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27CBC" w:rsidRDefault="00C27CBC" w:rsidP="00C27CB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09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.04</w:t>
            </w:r>
          </w:p>
          <w:p w:rsidR="00EF2A1C" w:rsidRDefault="00EF2A1C" w:rsidP="006A4512">
            <w:pPr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10BBB" w:rsidRDefault="00EF2A1C" w:rsidP="00C27CB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13.04</w:t>
            </w:r>
          </w:p>
          <w:p w:rsidR="00C27CBC" w:rsidRDefault="00C27CBC" w:rsidP="00C27CB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C79D4" w:rsidRDefault="00610BBB" w:rsidP="00610BBB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14.04</w:t>
            </w:r>
          </w:p>
          <w:p w:rsidR="00C75CB4" w:rsidRPr="0046575A" w:rsidRDefault="00823D86" w:rsidP="007C79D4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16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.04</w:t>
            </w: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Pr="00C50E89" w:rsidRDefault="00C75CB4" w:rsidP="00EF2A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О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сторожно!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Опасные</w:t>
            </w:r>
          </w:p>
          <w:p w:rsidR="00C75CB4" w:rsidRDefault="00C75CB4" w:rsidP="00EF2A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животные США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.</w:t>
            </w:r>
          </w:p>
          <w:p w:rsidR="00C27CBC" w:rsidRPr="00C50E89" w:rsidRDefault="00C27CBC" w:rsidP="00C27CBC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.Доп. чтение: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Защити себя</w:t>
            </w:r>
          </w:p>
          <w:p w:rsidR="00C27CBC" w:rsidRDefault="00C27CBC" w:rsidP="00C27CBC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сам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.</w:t>
            </w:r>
          </w:p>
          <w:p w:rsidR="00C75CB4" w:rsidRPr="0073789A" w:rsidRDefault="00C27CBC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="00C75CB4"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C75CB4" w:rsidRDefault="00C27CBC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="00C75CB4">
              <w:rPr>
                <w:rFonts w:ascii="Arial Narrow" w:hAnsi="Arial Narrow" w:cs="Arial Narrow"/>
                <w:sz w:val="20"/>
                <w:szCs w:val="20"/>
                <w:lang w:val="ru-RU"/>
              </w:rPr>
              <w:t>. Проверочная работа №7</w:t>
            </w:r>
            <w:r w:rsidR="00C75CB4"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73789A" w:rsidRDefault="00C75CB4" w:rsidP="00C27CBC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12. Контроль домашнего чтения «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Телефон доверия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»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текст об опасных животныхСША;</w:t>
            </w:r>
          </w:p>
          <w:p w:rsidR="00C75CB4" w:rsidRPr="00C50E89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-читают текст 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Защити себя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сам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, вставляя пропущенные слова</w:t>
            </w:r>
          </w:p>
          <w:p w:rsidR="00C75CB4" w:rsidRPr="00C50E89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текст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Телефон доверия</w:t>
            </w:r>
          </w:p>
          <w:p w:rsidR="00C75CB4" w:rsidRPr="00C541A8" w:rsidRDefault="00C75CB4" w:rsidP="006A4512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C75CB4" w:rsidRPr="00C50E89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-аудируют текст 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Защити себя</w:t>
            </w:r>
          </w:p>
          <w:p w:rsidR="00C75CB4" w:rsidRPr="00C541A8" w:rsidRDefault="00C75CB4" w:rsidP="006A4512">
            <w:pPr>
              <w:ind w:firstLine="0"/>
              <w:rPr>
                <w:b/>
                <w:bCs/>
                <w:lang w:val="ru-RU"/>
              </w:rPr>
            </w:pP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сам</w:t>
            </w:r>
          </w:p>
        </w:tc>
        <w:tc>
          <w:tcPr>
            <w:tcW w:w="2835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24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C75CB4" w:rsidRPr="002E5C07" w:rsidTr="006A4512">
        <w:tc>
          <w:tcPr>
            <w:tcW w:w="67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88</w:t>
            </w:r>
          </w:p>
          <w:p w:rsidR="00C75CB4" w:rsidRPr="007C79D4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7C79D4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89</w:t>
            </w:r>
          </w:p>
          <w:p w:rsidR="00EF2A1C" w:rsidRPr="007C79D4" w:rsidRDefault="00EF2A1C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C27CBC" w:rsidRPr="00C27CBC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7C79D4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90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91</w:t>
            </w:r>
          </w:p>
          <w:p w:rsidR="00C27CBC" w:rsidRDefault="00C27CBC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92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93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94</w:t>
            </w:r>
          </w:p>
          <w:p w:rsidR="00EF2A1C" w:rsidRDefault="00EF2A1C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C79D4" w:rsidRPr="00C541A8" w:rsidRDefault="007C79D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95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96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97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98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99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100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7C79D4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7C79D4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101</w:t>
            </w:r>
          </w:p>
          <w:p w:rsidR="00C75CB4" w:rsidRPr="007C79D4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C75CB4" w:rsidRPr="007C79D4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7C79D4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102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C79D4" w:rsidRDefault="007C79D4" w:rsidP="007C79D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C79D4" w:rsidRDefault="007C79D4" w:rsidP="007C79D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C79D4" w:rsidRDefault="007C79D4" w:rsidP="007C79D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20.04</w:t>
            </w:r>
          </w:p>
          <w:p w:rsidR="00EF2A1C" w:rsidRDefault="00EF2A1C" w:rsidP="00EF2A1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21.04</w:t>
            </w:r>
          </w:p>
          <w:p w:rsidR="007C79D4" w:rsidRDefault="007C79D4" w:rsidP="00EF2A1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C79D4" w:rsidRDefault="007C79D4" w:rsidP="00C27CBC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F2A1C" w:rsidRDefault="00610BBB" w:rsidP="007C79D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23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.04</w:t>
            </w:r>
          </w:p>
          <w:p w:rsidR="00C27CBC" w:rsidRDefault="00C27CBC" w:rsidP="007C79D4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F2A1C" w:rsidRDefault="00823D86" w:rsidP="007C79D4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27.04</w:t>
            </w:r>
          </w:p>
          <w:p w:rsidR="00823D86" w:rsidRDefault="00C75CB4" w:rsidP="00EF2A1C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28.04</w:t>
            </w:r>
          </w:p>
          <w:p w:rsidR="00B67D67" w:rsidRDefault="00B67D67" w:rsidP="00EF2A1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30.04</w:t>
            </w:r>
          </w:p>
          <w:p w:rsidR="007C79D4" w:rsidRDefault="007C79D4" w:rsidP="00EF2A1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C79D4" w:rsidRDefault="007C79D4" w:rsidP="00EF2A1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823D86" w:rsidRDefault="00B67D67" w:rsidP="00EF2A1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07</w:t>
            </w:r>
            <w:r w:rsidR="00C75CB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.05</w:t>
            </w:r>
          </w:p>
          <w:p w:rsidR="007C79D4" w:rsidRDefault="007C79D4" w:rsidP="007C79D4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C75CB4" w:rsidP="00EF2A1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12.05</w:t>
            </w:r>
          </w:p>
          <w:p w:rsidR="00EF2A1C" w:rsidRDefault="00EF2A1C" w:rsidP="00EF2A1C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F2A1C" w:rsidRDefault="00B67D67" w:rsidP="007C79D4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  <w:r w:rsidR="00C75CB4">
              <w:rPr>
                <w:rFonts w:ascii="Arial Narrow" w:hAnsi="Arial Narrow" w:cs="Arial Narrow"/>
                <w:sz w:val="20"/>
                <w:szCs w:val="20"/>
                <w:lang w:val="ru-RU"/>
              </w:rPr>
              <w:t>.05</w:t>
            </w:r>
          </w:p>
          <w:p w:rsidR="007C79D4" w:rsidRPr="00C541A8" w:rsidRDefault="007C79D4" w:rsidP="007C79D4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823D86" w:rsidRPr="00C541A8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18.05</w:t>
            </w:r>
          </w:p>
          <w:p w:rsidR="00823D86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19.05</w:t>
            </w:r>
          </w:p>
          <w:p w:rsidR="007C79D4" w:rsidRPr="00C541A8" w:rsidRDefault="007C79D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Default="00B67D67" w:rsidP="00B67D67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21</w:t>
            </w:r>
            <w:r w:rsidR="00C75CB4">
              <w:rPr>
                <w:rFonts w:ascii="Arial Narrow" w:hAnsi="Arial Narrow" w:cs="Arial Narrow"/>
                <w:sz w:val="20"/>
                <w:szCs w:val="20"/>
                <w:lang w:val="ru-RU"/>
              </w:rPr>
              <w:t>.05</w:t>
            </w:r>
          </w:p>
          <w:p w:rsidR="00C75CB4" w:rsidRDefault="00C75CB4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C79D4" w:rsidRDefault="007C79D4" w:rsidP="006A4512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C79D4" w:rsidRDefault="007C79D4" w:rsidP="00C27CBC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27CBC" w:rsidRPr="00C541A8" w:rsidRDefault="00C27CBC" w:rsidP="00C27CBC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7C79D4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25.05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75CB4" w:rsidRPr="00C541A8" w:rsidRDefault="00C75CB4" w:rsidP="006A4512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75CB4" w:rsidRPr="00E30BDD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8105C"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>Модуль 8.</w:t>
            </w:r>
            <w:r w:rsidRPr="00E8105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 w:rsidRPr="00E8105C"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>Преодоление трудностей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1. </w:t>
            </w:r>
            <w:r w:rsidRPr="00E8105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Никогда не сдавайся! </w:t>
            </w:r>
          </w:p>
          <w:p w:rsidR="00C75CB4" w:rsidRPr="00C541A8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2.  Рассказ о личных испытаниях.</w:t>
            </w:r>
          </w:p>
          <w:p w:rsidR="00C75CB4" w:rsidRPr="00C541A8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3. </w:t>
            </w:r>
            <w:r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Идти на риск.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C541A8" w:rsidRDefault="00C75CB4" w:rsidP="006A4512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Грамматика: </w:t>
            </w:r>
            <w:r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Косвенная речь. </w:t>
            </w:r>
          </w:p>
          <w:p w:rsidR="00C75CB4" w:rsidRPr="00C541A8" w:rsidRDefault="00C75CB4" w:rsidP="006A4512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Грамматическая практика.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6. </w:t>
            </w:r>
            <w:r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Правила выживания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C75CB4" w:rsidRPr="003A49FC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7. Развитие письменной речи: </w:t>
            </w:r>
            <w:r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Письмо-заявление о приеме на работу.</w:t>
            </w:r>
          </w:p>
          <w:p w:rsidR="00C75CB4" w:rsidRPr="00C541A8" w:rsidRDefault="00C75CB4" w:rsidP="007C79D4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Английский в использовании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3A49FC" w:rsidRDefault="00C75CB4" w:rsidP="007C79D4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9. Куль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туроведение: </w:t>
            </w:r>
            <w:r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«</w:t>
            </w:r>
            <w:r w:rsidRPr="003A49F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Хелен</w:t>
            </w:r>
          </w:p>
          <w:p w:rsidR="00C75CB4" w:rsidRPr="00C541A8" w:rsidRDefault="00C75CB4" w:rsidP="007C79D4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A49F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Келлер</w:t>
            </w:r>
            <w:r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»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Проверочная работа №8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C75CB4" w:rsidRPr="00BC69E5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12. Доп.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чтение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 «</w:t>
            </w:r>
            <w:r w:rsidRPr="00BC69E5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Вызов</w:t>
            </w:r>
          </w:p>
          <w:p w:rsidR="00C75CB4" w:rsidRPr="00C541A8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C69E5">
              <w:rPr>
                <w:rFonts w:ascii="Arial Narrow" w:hAnsi="Arial Narrow" w:cs="TimesNewRomanPSMT"/>
                <w:sz w:val="20"/>
                <w:szCs w:val="20"/>
                <w:lang w:val="ru-RU"/>
              </w:rPr>
              <w:t>Антарктиды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13. Контроль д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омашнего чтения «Люди которые вдохновляют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C75CB4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14. Обобщающий урок по т. </w:t>
            </w:r>
            <w:r w:rsidRPr="00583018">
              <w:rPr>
                <w:rFonts w:ascii="Arial Narrow" w:hAnsi="Arial Narrow" w:cs="Times New Roman"/>
                <w:bCs/>
                <w:sz w:val="20"/>
                <w:szCs w:val="20"/>
                <w:lang w:val="ru-RU" w:eastAsia="ru-RU"/>
              </w:rPr>
              <w:t>Преодоление трудностей.</w:t>
            </w:r>
          </w:p>
          <w:p w:rsidR="00C75CB4" w:rsidRPr="00C541A8" w:rsidRDefault="00C75CB4" w:rsidP="006A4512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15. Что я буду делать на каникулах?</w:t>
            </w:r>
          </w:p>
          <w:p w:rsidR="00C75CB4" w:rsidRDefault="00C75CB4" w:rsidP="006A451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C75CB4" w:rsidRPr="00C2543A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B92459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-части тела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, </w:t>
            </w:r>
            <w:r w:rsidRPr="00B92459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травмы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, опыт;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-риск;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-чувства;</w:t>
            </w:r>
            <w:r w:rsidRPr="00B92459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-выживание;</w:t>
            </w:r>
          </w:p>
          <w:p w:rsidR="00C75C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-оборудование,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-идиомы, относящиеся к животным;</w:t>
            </w:r>
          </w:p>
          <w:p w:rsidR="00C75CB4" w:rsidRPr="00F405B4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фразовый глагол </w:t>
            </w:r>
          </w:p>
          <w:p w:rsidR="00C75CB4" w:rsidRPr="00942A3A" w:rsidRDefault="00C75CB4" w:rsidP="006A4512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carry</w:t>
            </w:r>
            <w:r w:rsidRPr="00942A3A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;</w:t>
            </w:r>
          </w:p>
          <w:p w:rsidR="00C75CB4" w:rsidRPr="00B92459" w:rsidRDefault="00C75CB4" w:rsidP="006A45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</w:p>
          <w:p w:rsidR="00C75CB4" w:rsidRPr="00C541A8" w:rsidRDefault="00C75CB4" w:rsidP="006A4512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C75CB4" w:rsidRPr="00F12CAA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косвенная речь;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глаголы,вводящие косвенную речь;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слова</w:t>
            </w: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some</w:t>
            </w: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any</w:t>
            </w: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every</w:t>
            </w: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no</w:t>
            </w: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 образования с ними;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-разделительный вопрос;</w:t>
            </w:r>
          </w:p>
          <w:p w:rsidR="00C75CB4" w:rsidRPr="00F12CAA" w:rsidRDefault="00C75CB4" w:rsidP="006A4512">
            <w:pPr>
              <w:ind w:firstLine="0"/>
              <w:rPr>
                <w:b/>
                <w:bCs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-диалог в косвенной речи</w:t>
            </w:r>
          </w:p>
        </w:tc>
        <w:tc>
          <w:tcPr>
            <w:tcW w:w="1843" w:type="dxa"/>
          </w:tcPr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47956"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</w:t>
            </w:r>
            <w:r w:rsidRPr="00E47956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Не сдавайся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полным пониманием;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диалог об экстремальном спорте;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текст Ты заблудился в джунглях?, подбирая заголовки к абзацам;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текст о Хелен Келлер, выполняя задания;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текст об Антарктиде, заполняя пропуски правильными словами;</w:t>
            </w:r>
          </w:p>
          <w:p w:rsidR="00C75CB4" w:rsidRPr="00E47956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текст Люди , которые вдохновляют</w:t>
            </w:r>
          </w:p>
        </w:tc>
        <w:tc>
          <w:tcPr>
            <w:tcW w:w="1559" w:type="dxa"/>
          </w:tcPr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-аудируют</w:t>
            </w:r>
            <w:r w:rsidRPr="00E47956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текс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</w:t>
            </w:r>
            <w:r w:rsidRPr="00E47956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Не сдавайся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пониманием основного содержания;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-аудируют диалог об экстремальном спорте с пониманием основного содержания;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-аудируют с выборочным пониманием;</w:t>
            </w:r>
          </w:p>
          <w:p w:rsidR="00C75CB4" w:rsidRPr="00F12CAA" w:rsidRDefault="00C75CB4" w:rsidP="006A4512">
            <w:pPr>
              <w:ind w:firstLine="0"/>
              <w:rPr>
                <w:b/>
                <w:bCs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-аудируют текст Ты заблудился в джунглях?</w:t>
            </w:r>
          </w:p>
        </w:tc>
        <w:tc>
          <w:tcPr>
            <w:tcW w:w="2835" w:type="dxa"/>
          </w:tcPr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прогнозируют содержание текста по заголовку и иллюстрациям;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-говорят о травмах; 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-берут и дают интервью;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-сравнивают иллюстрации к упражнеию;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-высказывают одобрение, выражают сомнение;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прогнозируют содержание текста по заголовку;</w:t>
            </w:r>
          </w:p>
          <w:p w:rsidR="00C75CB4" w:rsidRDefault="00C75CB4" w:rsidP="006A451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диалог, решая что взять с собой в поход;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текст о Хелен Келлер и обсуждают его по вопросам;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-обсуждают возможность поездки в Антарктиду</w:t>
            </w:r>
          </w:p>
          <w:p w:rsidR="00C75CB4" w:rsidRPr="00F12CAA" w:rsidRDefault="00C75CB4" w:rsidP="006A4512">
            <w:pPr>
              <w:ind w:firstLine="0"/>
              <w:rPr>
                <w:b/>
                <w:bCs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-обсуждают текст Люди , которые вдохновляют</w:t>
            </w:r>
          </w:p>
        </w:tc>
        <w:tc>
          <w:tcPr>
            <w:tcW w:w="1524" w:type="dxa"/>
          </w:tcPr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9C0D89"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о своем отношении к жизни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короткое письмо другу о несчастном случае, произошедшем с другим другом;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-пишут заявление о приеме на волонтерскую работу; </w:t>
            </w:r>
          </w:p>
          <w:p w:rsidR="00C75CB4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обзор текста о Хелен Келлер;</w:t>
            </w:r>
          </w:p>
          <w:p w:rsidR="00C75CB4" w:rsidRPr="009C0D89" w:rsidRDefault="00C75CB4" w:rsidP="006A4512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об известном человеке нашей страны, вдохновляюще-го своим примером</w:t>
            </w:r>
          </w:p>
        </w:tc>
      </w:tr>
    </w:tbl>
    <w:p w:rsidR="00C75CB4" w:rsidRDefault="00C75CB4" w:rsidP="00C75CB4">
      <w:pPr>
        <w:ind w:firstLine="0"/>
        <w:rPr>
          <w:rFonts w:cs="Times New Roman"/>
          <w:b/>
          <w:bCs/>
          <w:lang w:val="ru-RU"/>
        </w:rPr>
      </w:pPr>
    </w:p>
    <w:p w:rsidR="00607A5D" w:rsidRDefault="00607A5D" w:rsidP="00C75CB4">
      <w:pPr>
        <w:ind w:firstLine="0"/>
        <w:rPr>
          <w:rFonts w:cs="Times New Roman"/>
          <w:b/>
          <w:bCs/>
          <w:lang w:val="ru-RU"/>
        </w:rPr>
      </w:pPr>
    </w:p>
    <w:p w:rsidR="00607A5D" w:rsidRDefault="00607A5D" w:rsidP="00C75CB4">
      <w:pPr>
        <w:ind w:firstLine="0"/>
        <w:rPr>
          <w:rFonts w:cs="Times New Roman"/>
          <w:b/>
          <w:bCs/>
          <w:lang w:val="ru-RU"/>
        </w:rPr>
      </w:pPr>
    </w:p>
    <w:p w:rsidR="00607A5D" w:rsidRDefault="00607A5D" w:rsidP="00C75CB4">
      <w:pPr>
        <w:ind w:firstLine="0"/>
        <w:rPr>
          <w:rFonts w:cs="Times New Roman"/>
          <w:b/>
          <w:bCs/>
          <w:lang w:val="ru-RU"/>
        </w:rPr>
      </w:pPr>
    </w:p>
    <w:p w:rsidR="00607A5D" w:rsidRDefault="00607A5D" w:rsidP="00DB326E">
      <w:pPr>
        <w:jc w:val="center"/>
        <w:rPr>
          <w:rFonts w:cs="Times New Roman"/>
          <w:b/>
          <w:bCs/>
          <w:lang w:val="ru-RU"/>
        </w:rPr>
      </w:pPr>
    </w:p>
    <w:p w:rsidR="00B1319F" w:rsidRDefault="00B1319F" w:rsidP="0095318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31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Календарно-тематическое планирование курса по учебнику Ваулиной Ю.Е.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«Английский в фокусе»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AC09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</w:t>
      </w:r>
      <w:r w:rsidRPr="0095318C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B1319F" w:rsidRPr="00435283" w:rsidRDefault="00B1319F" w:rsidP="0095318C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B1319F">
        <w:tc>
          <w:tcPr>
            <w:tcW w:w="675" w:type="dxa"/>
            <w:vMerge w:val="restart"/>
          </w:tcPr>
          <w:p w:rsidR="00B1319F" w:rsidRPr="00C541A8" w:rsidRDefault="00B1319F" w:rsidP="00C541A8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 xml:space="preserve">№ </w:t>
            </w:r>
          </w:p>
          <w:p w:rsidR="00B1319F" w:rsidRPr="00C541A8" w:rsidRDefault="00B1319F" w:rsidP="00C541A8">
            <w:pPr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B1319F" w:rsidRPr="00C541A8" w:rsidRDefault="00B1319F" w:rsidP="00C541A8">
            <w:pPr>
              <w:jc w:val="both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п/п</w:t>
            </w:r>
          </w:p>
        </w:tc>
        <w:tc>
          <w:tcPr>
            <w:tcW w:w="993" w:type="dxa"/>
            <w:vMerge w:val="restart"/>
          </w:tcPr>
          <w:p w:rsidR="00B1319F" w:rsidRPr="00C541A8" w:rsidRDefault="00B1319F" w:rsidP="00C541A8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 xml:space="preserve">Дата </w:t>
            </w:r>
          </w:p>
          <w:p w:rsidR="00B1319F" w:rsidRPr="00C541A8" w:rsidRDefault="00B1319F" w:rsidP="00C541A8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по</w:t>
            </w:r>
          </w:p>
          <w:p w:rsidR="00B1319F" w:rsidRPr="00C541A8" w:rsidRDefault="00B1319F" w:rsidP="00C541A8">
            <w:pPr>
              <w:ind w:firstLine="0"/>
              <w:jc w:val="both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плану</w:t>
            </w:r>
          </w:p>
        </w:tc>
        <w:tc>
          <w:tcPr>
            <w:tcW w:w="992" w:type="dxa"/>
            <w:vMerge w:val="restart"/>
          </w:tcPr>
          <w:p w:rsidR="00B1319F" w:rsidRPr="00C541A8" w:rsidRDefault="00B1319F" w:rsidP="00C541A8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Дата по</w:t>
            </w:r>
          </w:p>
          <w:p w:rsidR="00B1319F" w:rsidRPr="00C541A8" w:rsidRDefault="00B1319F" w:rsidP="00C541A8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факту</w:t>
            </w:r>
          </w:p>
          <w:p w:rsidR="00B1319F" w:rsidRPr="00C541A8" w:rsidRDefault="00B1319F" w:rsidP="00C541A8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B1319F" w:rsidRPr="00C541A8" w:rsidRDefault="00B1319F" w:rsidP="00C541A8">
            <w:pPr>
              <w:spacing w:line="276" w:lineRule="auto"/>
              <w:jc w:val="both"/>
              <w:rPr>
                <w:rFonts w:ascii="Arial Narrow" w:hAnsi="Arial Narrow" w:cs="Arial Narrow"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B1319F" w:rsidRPr="00C541A8" w:rsidRDefault="00B1319F" w:rsidP="00C541A8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Языковая компетенция</w:t>
            </w:r>
          </w:p>
        </w:tc>
        <w:tc>
          <w:tcPr>
            <w:tcW w:w="7761" w:type="dxa"/>
            <w:gridSpan w:val="4"/>
          </w:tcPr>
          <w:p w:rsidR="00B1319F" w:rsidRPr="00C541A8" w:rsidRDefault="00B1319F" w:rsidP="00C541A8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Речевая компетенция  </w:t>
            </w:r>
          </w:p>
        </w:tc>
      </w:tr>
      <w:tr w:rsidR="00B1319F">
        <w:tc>
          <w:tcPr>
            <w:tcW w:w="675" w:type="dxa"/>
            <w:vMerge/>
          </w:tcPr>
          <w:p w:rsidR="00B1319F" w:rsidRPr="00C541A8" w:rsidRDefault="00B1319F" w:rsidP="00C541A8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993" w:type="dxa"/>
            <w:vMerge/>
          </w:tcPr>
          <w:p w:rsidR="00B1319F" w:rsidRPr="00C541A8" w:rsidRDefault="00B1319F" w:rsidP="00C541A8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992" w:type="dxa"/>
            <w:vMerge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Лексика    </w:t>
            </w:r>
          </w:p>
        </w:tc>
        <w:tc>
          <w:tcPr>
            <w:tcW w:w="1701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Грамматика</w:t>
            </w:r>
          </w:p>
        </w:tc>
        <w:tc>
          <w:tcPr>
            <w:tcW w:w="1843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Чтение  </w:t>
            </w:r>
          </w:p>
        </w:tc>
        <w:tc>
          <w:tcPr>
            <w:tcW w:w="1559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Аудирование</w:t>
            </w:r>
          </w:p>
        </w:tc>
        <w:tc>
          <w:tcPr>
            <w:tcW w:w="2835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Говорение</w:t>
            </w:r>
          </w:p>
        </w:tc>
        <w:tc>
          <w:tcPr>
            <w:tcW w:w="1524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Письмо</w:t>
            </w:r>
          </w:p>
        </w:tc>
      </w:tr>
      <w:tr w:rsidR="00B1319F">
        <w:tc>
          <w:tcPr>
            <w:tcW w:w="675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7A0959" w:rsidRPr="00BC69E5">
        <w:tc>
          <w:tcPr>
            <w:tcW w:w="675" w:type="dxa"/>
          </w:tcPr>
          <w:p w:rsidR="007A0959" w:rsidRPr="00C541A8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8B52AF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A0959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</w:p>
          <w:p w:rsidR="007A0959" w:rsidRPr="008B52AF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</w:p>
          <w:p w:rsidR="00B628E9" w:rsidRPr="00C541A8" w:rsidRDefault="00B628E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</w:p>
          <w:p w:rsidR="007A0959" w:rsidRPr="00C541A8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A0959" w:rsidRPr="00C541A8" w:rsidRDefault="007A0959" w:rsidP="00C541A8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7A0959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02.09</w:t>
            </w:r>
          </w:p>
          <w:p w:rsidR="007A0959" w:rsidRPr="00C541A8" w:rsidRDefault="00AC097E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03.09</w:t>
            </w:r>
          </w:p>
          <w:p w:rsidR="007A0959" w:rsidRPr="00C541A8" w:rsidRDefault="007A0959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7A0959" w:rsidP="008B52AF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06.09</w:t>
            </w:r>
          </w:p>
          <w:p w:rsidR="007A0959" w:rsidRPr="00C541A8" w:rsidRDefault="007A0959" w:rsidP="00C541A8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9.09</w:t>
            </w:r>
          </w:p>
          <w:p w:rsidR="007A0959" w:rsidRPr="00C541A8" w:rsidRDefault="007A0959" w:rsidP="00C541A8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AC097E" w:rsidP="00AC097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10.09</w:t>
            </w:r>
          </w:p>
          <w:p w:rsidR="007A0959" w:rsidRPr="00C541A8" w:rsidRDefault="007A0959" w:rsidP="00C541A8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13.09</w:t>
            </w:r>
          </w:p>
          <w:p w:rsidR="007A0959" w:rsidRPr="00C541A8" w:rsidRDefault="007A0959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16.09</w:t>
            </w:r>
          </w:p>
          <w:p w:rsidR="007A0959" w:rsidRPr="00C541A8" w:rsidRDefault="007A0959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AC097E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17.09</w:t>
            </w:r>
          </w:p>
          <w:p w:rsidR="007A0959" w:rsidRPr="00C541A8" w:rsidRDefault="007A0959" w:rsidP="00C541A8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7A0959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20.09</w:t>
            </w:r>
          </w:p>
          <w:p w:rsidR="007A0959" w:rsidRPr="00C541A8" w:rsidRDefault="007A0959" w:rsidP="00C541A8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7A0959" w:rsidP="00C541A8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23.09</w:t>
            </w:r>
          </w:p>
          <w:p w:rsidR="007A0959" w:rsidRPr="00C541A8" w:rsidRDefault="007A0959" w:rsidP="00C541A8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AC097E" w:rsidP="00C541A8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24.09</w:t>
            </w:r>
          </w:p>
          <w:p w:rsidR="007A0959" w:rsidRPr="00C541A8" w:rsidRDefault="007A0959" w:rsidP="00C541A8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Default="007A0959" w:rsidP="00C541A8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27.09</w:t>
            </w:r>
          </w:p>
          <w:p w:rsidR="007A0959" w:rsidRPr="00C541A8" w:rsidRDefault="007A0959" w:rsidP="008B52AF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30.9</w:t>
            </w:r>
          </w:p>
          <w:p w:rsidR="007A0959" w:rsidRPr="00C541A8" w:rsidRDefault="00AC097E" w:rsidP="008B52AF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01.10</w:t>
            </w:r>
          </w:p>
          <w:p w:rsidR="007A0959" w:rsidRPr="00C541A8" w:rsidRDefault="007A0959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7A0959" w:rsidRPr="00C541A8" w:rsidRDefault="007A0959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7A0959" w:rsidRDefault="007A0959" w:rsidP="00C541A8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Модуль 1. </w:t>
            </w:r>
            <w:r w:rsidRPr="009F7630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Празднования</w:t>
            </w:r>
          </w:p>
          <w:p w:rsidR="00583018" w:rsidRPr="00C541A8" w:rsidRDefault="00B628E9" w:rsidP="00C541A8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1</w:t>
            </w:r>
            <w:r w:rsidR="00583018" w:rsidRPr="00583018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.</w:t>
            </w:r>
            <w:r w:rsidR="0058301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583018" w:rsidRPr="00583018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Рассказ </w:t>
            </w:r>
            <w:r w:rsidR="00583018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о </w:t>
            </w:r>
            <w:r w:rsidR="00583018" w:rsidRPr="00583018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летних каникулах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. Необычные праздники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.  Рассказ о праздниках в своей стране.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. Предрассудки и суеверия.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Грамматика: настоящие времена.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. Грамматическая практика.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. Особые события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. Развитие письменной речи: описание события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. Английский в использовании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Куль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туроведение: «Праздник Р</w:t>
            </w:r>
            <w:r w:rsidR="007A0959">
              <w:rPr>
                <w:rFonts w:ascii="Arial Narrow" w:hAnsi="Arial Narrow" w:cs="Arial Narrow"/>
                <w:sz w:val="20"/>
                <w:szCs w:val="20"/>
              </w:rPr>
              <w:t>ow</w:t>
            </w:r>
            <w:r w:rsidR="007A0959" w:rsidRPr="001553E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7A0959">
              <w:rPr>
                <w:rFonts w:ascii="Arial Narrow" w:hAnsi="Arial Narrow" w:cs="Arial Narrow"/>
                <w:sz w:val="20"/>
                <w:szCs w:val="20"/>
              </w:rPr>
              <w:t>wow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». 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. Доп.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чтение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. «День Памяти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Проверочная работа №1.</w:t>
            </w:r>
          </w:p>
          <w:p w:rsidR="007A095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Контроль д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омашнего чтения «Татьянин День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7A0959" w:rsidRPr="00C541A8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21A81" w:rsidRDefault="007A0959" w:rsidP="00C541A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7A0959" w:rsidRDefault="007A0959" w:rsidP="00C541A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BC69E5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праздники, </w:t>
            </w:r>
            <w:r w:rsidR="00F405B4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предрассудки; </w:t>
            </w:r>
            <w:r w:rsidRPr="00BC69E5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обычаи, традиции</w:t>
            </w:r>
            <w:r w:rsidR="00F405B4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;</w:t>
            </w:r>
          </w:p>
          <w:p w:rsidR="00F405B4" w:rsidRPr="00F405B4" w:rsidRDefault="00F405B4" w:rsidP="00C541A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- идиомы со словом </w:t>
            </w:r>
            <w:r w:rsidRPr="00F405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cake</w:t>
            </w:r>
            <w:r w:rsidRPr="00F405B4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; </w:t>
            </w:r>
          </w:p>
          <w:p w:rsidR="00F405B4" w:rsidRPr="00F405B4" w:rsidRDefault="00F405B4" w:rsidP="00C541A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-фразовый глагол </w:t>
            </w:r>
            <w:r w:rsidRPr="00F405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turn</w:t>
            </w:r>
          </w:p>
          <w:p w:rsidR="00942A3A" w:rsidRDefault="00942A3A" w:rsidP="00942A3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942A3A" w:rsidRPr="00FF2B45" w:rsidRDefault="007242DA" w:rsidP="00942A3A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предлоги</w:t>
            </w:r>
          </w:p>
          <w:p w:rsidR="007A0959" w:rsidRPr="00C541A8" w:rsidRDefault="007A0959" w:rsidP="00DA25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A0959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7A0959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-настоящие времена; </w:t>
            </w:r>
          </w:p>
          <w:p w:rsidR="007A0959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-наречия частотности; </w:t>
            </w:r>
          </w:p>
          <w:p w:rsidR="007A0959" w:rsidRPr="003F4DAF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-восклицания;</w:t>
            </w:r>
          </w:p>
          <w:p w:rsidR="007A0959" w:rsidRDefault="007A0959" w:rsidP="00DA2559">
            <w:pPr>
              <w:ind w:firstLine="0"/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3F4DAF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  <w:t>определительное</w:t>
            </w:r>
            <w:r w:rsidRPr="003F4DAF">
              <w:rPr>
                <w:rFonts w:ascii="Arial Narrow" w:hAnsi="Arial Narrow"/>
                <w:sz w:val="20"/>
                <w:szCs w:val="20"/>
                <w:shd w:val="clear" w:color="auto" w:fill="FCFCFC"/>
                <w:lang w:val="ru-RU"/>
              </w:rPr>
              <w:t xml:space="preserve"> </w:t>
            </w:r>
            <w:r w:rsidRPr="003F4DAF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  <w:t>придаточное</w:t>
            </w:r>
            <w:r w:rsidRPr="003F4DAF">
              <w:rPr>
                <w:rFonts w:ascii="Arial Narrow" w:hAnsi="Arial Narrow"/>
                <w:sz w:val="20"/>
                <w:szCs w:val="20"/>
                <w:shd w:val="clear" w:color="auto" w:fill="FCFCFC"/>
                <w:lang w:val="ru-RU"/>
              </w:rPr>
              <w:t xml:space="preserve"> </w:t>
            </w:r>
            <w:r w:rsidRPr="003F4DAF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  <w:t>предложение</w:t>
            </w:r>
            <w:r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  <w:t>;</w:t>
            </w:r>
          </w:p>
          <w:p w:rsidR="007A0959" w:rsidRPr="003F4DAF" w:rsidRDefault="007A0959" w:rsidP="00DA2559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val="ru-RU"/>
              </w:rPr>
              <w:t>-использование прилагательных и наречий для описания</w:t>
            </w:r>
          </w:p>
        </w:tc>
        <w:tc>
          <w:tcPr>
            <w:tcW w:w="1843" w:type="dxa"/>
          </w:tcPr>
          <w:p w:rsidR="0039499F" w:rsidRDefault="007A0959" w:rsidP="007E23E9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-читают текст о праздниках;</w:t>
            </w:r>
            <w:r w:rsidR="0039499F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диалог Выражение беспокойства;</w:t>
            </w:r>
          </w:p>
          <w:p w:rsidR="0039499F" w:rsidRDefault="0039499F" w:rsidP="007E23E9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-читают текст определяя времена;</w:t>
            </w:r>
          </w:p>
          <w:p w:rsidR="007A0959" w:rsidRDefault="007E23E9" w:rsidP="007E23E9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 читают текст заполняя пропуски;</w:t>
            </w:r>
          </w:p>
          <w:p w:rsidR="007E23E9" w:rsidRPr="007E23E9" w:rsidRDefault="007E23E9" w:rsidP="007E23E9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--читают текст </w:t>
            </w:r>
            <w:r>
              <w:rPr>
                <w:rFonts w:ascii="Arial Narrow" w:hAnsi="Arial Narrow" w:cs="FreeSetC"/>
                <w:sz w:val="20"/>
                <w:szCs w:val="20"/>
              </w:rPr>
              <w:t>Hogmanay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, выполняя задания</w:t>
            </w:r>
            <w:r w:rsidRPr="007E23E9">
              <w:rPr>
                <w:rFonts w:ascii="Arial Narrow" w:hAnsi="Arial Narrow" w:cs="FreeSetC"/>
                <w:sz w:val="20"/>
                <w:szCs w:val="20"/>
                <w:lang w:val="ru-RU"/>
              </w:rPr>
              <w:t>;</w:t>
            </w:r>
          </w:p>
          <w:p w:rsidR="007A0959" w:rsidRDefault="000B5119" w:rsidP="0039499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7E23E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читают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текст о п</w:t>
            </w:r>
            <w:r w:rsidR="007E23E9">
              <w:rPr>
                <w:rFonts w:ascii="Arial Narrow" w:hAnsi="Arial Narrow" w:cs="Arial Narrow"/>
                <w:sz w:val="20"/>
                <w:szCs w:val="20"/>
                <w:lang w:val="ru-RU"/>
              </w:rPr>
              <w:t>раздник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е</w:t>
            </w:r>
            <w:r w:rsidR="007E23E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</w:t>
            </w:r>
            <w:r w:rsidR="007E23E9">
              <w:rPr>
                <w:rFonts w:ascii="Arial Narrow" w:hAnsi="Arial Narrow" w:cs="Arial Narrow"/>
                <w:sz w:val="20"/>
                <w:szCs w:val="20"/>
              </w:rPr>
              <w:t>ow</w:t>
            </w:r>
            <w:r w:rsidR="007E23E9" w:rsidRPr="001553E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7E23E9">
              <w:rPr>
                <w:rFonts w:ascii="Arial Narrow" w:hAnsi="Arial Narrow" w:cs="Arial Narrow"/>
                <w:sz w:val="20"/>
                <w:szCs w:val="20"/>
              </w:rPr>
              <w:t>wow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0B5119" w:rsidRPr="00C541A8" w:rsidRDefault="000B5119" w:rsidP="003949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тексты День памяти и Татьянин день.</w:t>
            </w:r>
          </w:p>
        </w:tc>
        <w:tc>
          <w:tcPr>
            <w:tcW w:w="1559" w:type="dxa"/>
          </w:tcPr>
          <w:p w:rsidR="007A0959" w:rsidRPr="007A0959" w:rsidRDefault="007A0959" w:rsidP="0039499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-прослушивают </w:t>
            </w:r>
          </w:p>
          <w:p w:rsidR="007A0959" w:rsidRDefault="007A0959" w:rsidP="0039499F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текст о праздниках;</w:t>
            </w:r>
            <w:r w:rsidRPr="007A0959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</w:p>
          <w:p w:rsidR="0039499F" w:rsidRPr="00500090" w:rsidRDefault="0039499F" w:rsidP="0039499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-аудируют</w:t>
            </w:r>
            <w:r w:rsidRPr="00500090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высказывания людей </w:t>
            </w:r>
            <w:r w:rsidRPr="00500090">
              <w:rPr>
                <w:rFonts w:ascii="Arial Narrow" w:hAnsi="Arial Narrow" w:cs="FreeSetC"/>
                <w:sz w:val="20"/>
                <w:szCs w:val="20"/>
                <w:lang w:val="ru-RU"/>
              </w:rPr>
              <w:t>с</w:t>
            </w:r>
          </w:p>
          <w:p w:rsidR="0039499F" w:rsidRPr="0039499F" w:rsidRDefault="0039499F" w:rsidP="0039499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в</w:t>
            </w:r>
            <w:r w:rsidRPr="00500090">
              <w:rPr>
                <w:rFonts w:ascii="Arial Narrow" w:hAnsi="Arial Narrow" w:cs="FreeSetC"/>
                <w:sz w:val="20"/>
                <w:szCs w:val="20"/>
                <w:lang w:val="ru-RU"/>
              </w:rPr>
              <w:t>ыборочным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из</w:t>
            </w:r>
            <w:r w:rsidRPr="00500090">
              <w:rPr>
                <w:rFonts w:ascii="Arial Narrow" w:hAnsi="Arial Narrow" w:cs="FreeSetC"/>
                <w:sz w:val="20"/>
                <w:szCs w:val="20"/>
                <w:lang w:val="ru-RU"/>
              </w:rPr>
              <w:t>вле чением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за</w:t>
            </w:r>
            <w:r w:rsidRPr="00500090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данной ин 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–формации;</w:t>
            </w:r>
          </w:p>
          <w:p w:rsidR="0039499F" w:rsidRPr="000B5119" w:rsidRDefault="007E23E9" w:rsidP="0039499F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--прослушивают текст </w:t>
            </w:r>
            <w:r>
              <w:rPr>
                <w:rFonts w:ascii="Arial Narrow" w:hAnsi="Arial Narrow" w:cs="FreeSetC"/>
                <w:sz w:val="20"/>
                <w:szCs w:val="20"/>
              </w:rPr>
              <w:t>Hogmanay</w:t>
            </w:r>
            <w:r w:rsidRPr="000B5119">
              <w:rPr>
                <w:rFonts w:ascii="Arial Narrow" w:hAnsi="Arial Narrow" w:cs="FreeSetC"/>
                <w:sz w:val="20"/>
                <w:szCs w:val="20"/>
                <w:lang w:val="ru-RU"/>
              </w:rPr>
              <w:t>;</w:t>
            </w:r>
          </w:p>
          <w:p w:rsidR="007A0959" w:rsidRDefault="000B5119" w:rsidP="0039499F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 текст о празднике Р</w:t>
            </w:r>
            <w:r>
              <w:rPr>
                <w:rFonts w:ascii="Arial Narrow" w:hAnsi="Arial Narrow" w:cs="Arial Narrow"/>
                <w:sz w:val="20"/>
                <w:szCs w:val="20"/>
              </w:rPr>
              <w:t>ow</w:t>
            </w:r>
            <w:r w:rsidRPr="001553E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>wow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0B5119" w:rsidRPr="007A0959" w:rsidRDefault="000B5119" w:rsidP="0039499F">
            <w:pPr>
              <w:spacing w:line="276" w:lineRule="auto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 текст  текст День памяти с пониманием главной идеи.</w:t>
            </w:r>
          </w:p>
        </w:tc>
        <w:tc>
          <w:tcPr>
            <w:tcW w:w="2835" w:type="dxa"/>
          </w:tcPr>
          <w:p w:rsidR="007A0959" w:rsidRPr="0070542F" w:rsidRDefault="007A0959" w:rsidP="0070542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-высказываются 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на основе</w:t>
            </w:r>
          </w:p>
          <w:p w:rsidR="007A0959" w:rsidRPr="0070542F" w:rsidRDefault="007A0959" w:rsidP="0070542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прочитанного;</w:t>
            </w:r>
          </w:p>
          <w:p w:rsidR="007A0959" w:rsidRPr="0070542F" w:rsidRDefault="007A0959" w:rsidP="0070542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-ведут диалог-распрос 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(роле-</w:t>
            </w:r>
          </w:p>
          <w:p w:rsidR="007A0959" w:rsidRPr="0070542F" w:rsidRDefault="007A0959" w:rsidP="0070542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вая игра);</w:t>
            </w:r>
          </w:p>
          <w:p w:rsidR="007A0959" w:rsidRPr="0070542F" w:rsidRDefault="000B5119" w:rsidP="0070542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-ведут диалог комби</w:t>
            </w:r>
            <w:r w:rsidR="007A0959"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нированного</w:t>
            </w:r>
          </w:p>
          <w:p w:rsidR="007A0959" w:rsidRPr="00C541A8" w:rsidRDefault="007A0959" w:rsidP="0070542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характера о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приметах и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предрас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судках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в семье вРоссии;</w:t>
            </w:r>
          </w:p>
          <w:p w:rsidR="007A0959" w:rsidRPr="0070542F" w:rsidRDefault="007A0959" w:rsidP="0070542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-ведут диалог (расспрос об об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разе жизни,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опыте участия</w:t>
            </w:r>
          </w:p>
          <w:p w:rsidR="007A0959" w:rsidRPr="0070542F" w:rsidRDefault="007A0959" w:rsidP="0070542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в праздниках),</w:t>
            </w:r>
          </w:p>
          <w:p w:rsidR="007A0959" w:rsidRPr="0070542F" w:rsidRDefault="007A0959" w:rsidP="0070542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-высказываются на осно</w:t>
            </w:r>
            <w:r w:rsidRPr="0070542F">
              <w:rPr>
                <w:rFonts w:ascii="Arial Narrow" w:hAnsi="Arial Narrow" w:cs="FreeSetC"/>
                <w:sz w:val="20"/>
                <w:szCs w:val="20"/>
                <w:lang w:val="ru-RU"/>
              </w:rPr>
              <w:t>ве</w:t>
            </w:r>
          </w:p>
          <w:p w:rsidR="007A0959" w:rsidRPr="0070542F" w:rsidRDefault="007A0959" w:rsidP="0070542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диалога;</w:t>
            </w:r>
          </w:p>
          <w:p w:rsidR="007A0959" w:rsidRPr="0070542F" w:rsidRDefault="007A0959" w:rsidP="0070542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-описывают праздник;</w:t>
            </w:r>
          </w:p>
          <w:p w:rsidR="007A0959" w:rsidRDefault="007A0959" w:rsidP="0070542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-ведут диалог обмен мнениями;</w:t>
            </w:r>
          </w:p>
          <w:p w:rsidR="007A0959" w:rsidRDefault="007A0959" w:rsidP="0070542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-дают и берут интервью;</w:t>
            </w:r>
          </w:p>
          <w:p w:rsidR="007A0959" w:rsidRDefault="007A0959" w:rsidP="0070542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-делают сообщения на основе прочитанного;</w:t>
            </w:r>
          </w:p>
          <w:p w:rsidR="007A0959" w:rsidRPr="007A0959" w:rsidRDefault="007A0959" w:rsidP="007A095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-выражают личное мнение о прочитанном</w:t>
            </w:r>
          </w:p>
          <w:p w:rsidR="007A0959" w:rsidRPr="00C541A8" w:rsidRDefault="007A0959" w:rsidP="007A095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7A0959" w:rsidRPr="003F4DAF" w:rsidRDefault="007A0959" w:rsidP="003F4DA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-описывают</w:t>
            </w:r>
          </w:p>
          <w:p w:rsidR="007A0959" w:rsidRPr="003F4DAF" w:rsidRDefault="007A0959" w:rsidP="003F4DA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национальный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праздник;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-Italic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-составляют предложения с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-Italic"/>
                <w:i/>
                <w:iCs/>
                <w:sz w:val="20"/>
                <w:szCs w:val="20"/>
                <w:lang w:val="ru-RU"/>
              </w:rPr>
            </w:pPr>
            <w:r w:rsidRPr="00FC40A7">
              <w:rPr>
                <w:rFonts w:ascii="Arial Narrow" w:hAnsi="Arial Narrow" w:cs="FreeSetC-Italic"/>
                <w:i/>
                <w:iCs/>
                <w:sz w:val="20"/>
                <w:szCs w:val="20"/>
              </w:rPr>
              <w:t>Relative</w:t>
            </w:r>
            <w:r>
              <w:rPr>
                <w:rFonts w:ascii="Arial Narrow" w:hAnsi="Arial Narrow" w:cs="FreeSetC-Italic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FC40A7">
              <w:rPr>
                <w:rFonts w:ascii="Arial Narrow" w:hAnsi="Arial Narrow" w:cs="FreeSetC-Italic"/>
                <w:i/>
                <w:iCs/>
                <w:sz w:val="20"/>
                <w:szCs w:val="20"/>
              </w:rPr>
              <w:t>Clauses</w:t>
            </w:r>
            <w:r w:rsidRPr="00554BBD">
              <w:rPr>
                <w:rFonts w:ascii="Arial Narrow" w:hAnsi="Arial Narrow" w:cs="FreeSetC-Italic"/>
                <w:i/>
                <w:iCs/>
                <w:sz w:val="20"/>
                <w:szCs w:val="20"/>
                <w:lang w:val="ru-RU"/>
              </w:rPr>
              <w:t>: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-пишут статью </w:t>
            </w: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с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опи са</w:t>
            </w: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нием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празднования торже</w:t>
            </w: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ственного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события;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-пишут з</w:t>
            </w: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аметка в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школьный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журнал об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интересном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событии в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культурной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554BBD">
              <w:rPr>
                <w:rFonts w:ascii="Arial Narrow" w:hAnsi="Arial Narrow" w:cs="FreeSetC"/>
                <w:sz w:val="20"/>
                <w:szCs w:val="20"/>
                <w:lang w:val="ru-RU"/>
              </w:rPr>
              <w:t>жизни</w:t>
            </w:r>
          </w:p>
          <w:p w:rsidR="007A0959" w:rsidRPr="00554BBD" w:rsidRDefault="007A0959" w:rsidP="00554BB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7A0959" w:rsidRPr="00C2543A">
        <w:tc>
          <w:tcPr>
            <w:tcW w:w="675" w:type="dxa"/>
          </w:tcPr>
          <w:p w:rsidR="007A0959" w:rsidRPr="00C541A8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15</w:t>
            </w:r>
          </w:p>
          <w:p w:rsidR="007A0959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16</w:t>
            </w:r>
          </w:p>
          <w:p w:rsidR="004763BC" w:rsidRPr="00C541A8" w:rsidRDefault="004763BC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17</w:t>
            </w:r>
          </w:p>
          <w:p w:rsidR="007A0959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18</w:t>
            </w:r>
          </w:p>
          <w:p w:rsidR="004763BC" w:rsidRPr="00C541A8" w:rsidRDefault="004763BC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Pr="00C541A8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19</w:t>
            </w:r>
          </w:p>
          <w:p w:rsidR="007A0959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20</w:t>
            </w:r>
          </w:p>
          <w:p w:rsidR="004763BC" w:rsidRPr="00C541A8" w:rsidRDefault="004763BC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21</w:t>
            </w:r>
          </w:p>
          <w:p w:rsidR="007A0959" w:rsidRDefault="007A0959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Default="004763BC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Default="004763BC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22</w:t>
            </w:r>
          </w:p>
          <w:p w:rsidR="007A0959" w:rsidRPr="00C541A8" w:rsidRDefault="007A0959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A0959" w:rsidRPr="00C541A8" w:rsidRDefault="007A0959" w:rsidP="00C541A8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Default="007A0959" w:rsidP="00B628E9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04.10</w:t>
            </w:r>
          </w:p>
          <w:p w:rsidR="007A0959" w:rsidRPr="00C541A8" w:rsidRDefault="007A0959" w:rsidP="00C541A8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07.10</w:t>
            </w:r>
          </w:p>
          <w:p w:rsidR="007A0959" w:rsidRDefault="007A0959" w:rsidP="00B628E9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Pr="00C541A8" w:rsidRDefault="00AC097E" w:rsidP="00B628E9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08.10</w:t>
            </w:r>
          </w:p>
          <w:p w:rsidR="004763BC" w:rsidRDefault="007A0959" w:rsidP="004763B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11.10</w:t>
            </w:r>
          </w:p>
          <w:p w:rsidR="004763BC" w:rsidRPr="00C541A8" w:rsidRDefault="004763BC" w:rsidP="004763B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7A0959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14.10</w:t>
            </w:r>
          </w:p>
          <w:p w:rsidR="007A0959" w:rsidRPr="00C541A8" w:rsidRDefault="00AC097E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15.10</w:t>
            </w:r>
          </w:p>
          <w:p w:rsidR="007A0959" w:rsidRPr="00C541A8" w:rsidRDefault="004763BC" w:rsidP="004763BC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18.10</w:t>
            </w:r>
          </w:p>
          <w:p w:rsidR="004763BC" w:rsidRDefault="004763BC" w:rsidP="004763B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Default="004763BC" w:rsidP="004763B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Pr="00C541A8" w:rsidRDefault="004763BC" w:rsidP="004763B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21.10</w:t>
            </w:r>
          </w:p>
          <w:p w:rsidR="004763BC" w:rsidRPr="00C541A8" w:rsidRDefault="004763BC" w:rsidP="004763B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A0959" w:rsidRPr="00C541A8" w:rsidRDefault="007A0959" w:rsidP="0058301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A0959" w:rsidRPr="00C541A8" w:rsidRDefault="007A0959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7A0959" w:rsidRPr="00C541A8" w:rsidRDefault="007A0959" w:rsidP="009A3499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2. Дом</w:t>
            </w:r>
          </w:p>
          <w:p w:rsidR="007A0959" w:rsidRPr="00C541A8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Жизнь в космосе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7A0959" w:rsidRPr="00C541A8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Жизнь на космической станции в будущем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7A0959" w:rsidRPr="00C541A8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3. Отношения в семье.</w:t>
            </w:r>
          </w:p>
          <w:p w:rsidR="007A0959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Грамматика: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неличные формы глагола.</w:t>
            </w:r>
          </w:p>
          <w:p w:rsidR="00B628E9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5. Грамматическпя практика</w:t>
            </w:r>
          </w:p>
          <w:p w:rsidR="007A0959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>Город и село.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7A0959" w:rsidRPr="00C541A8" w:rsidRDefault="00B628E9" w:rsidP="008B52A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Развитие письменной речи: неформальное письмо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электронное письмо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7A0959" w:rsidRPr="00C541A8" w:rsidRDefault="00B628E9" w:rsidP="008B52A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 w:rsidR="007A09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Английский в использовании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7A0959" w:rsidRPr="00C541A8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A0959" w:rsidRPr="00C541A8" w:rsidRDefault="007A0959" w:rsidP="00C541A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121A81" w:rsidRDefault="00F405B4" w:rsidP="00DA25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-дом; домашние обязанности;</w:t>
            </w:r>
          </w:p>
          <w:p w:rsidR="00F405B4" w:rsidRDefault="00F405B4" w:rsidP="00DA25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-идиомы, относящиеся к дому;</w:t>
            </w:r>
          </w:p>
          <w:p w:rsidR="00F405B4" w:rsidRDefault="00F405B4" w:rsidP="00DA25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-город, деревня,соседи;</w:t>
            </w:r>
          </w:p>
          <w:p w:rsidR="00F405B4" w:rsidRDefault="00F405B4" w:rsidP="00DA25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-предлоги места;</w:t>
            </w:r>
          </w:p>
          <w:p w:rsidR="00F405B4" w:rsidRPr="00F405B4" w:rsidRDefault="00F405B4" w:rsidP="00F405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-фразовый глагол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make</w:t>
            </w:r>
          </w:p>
          <w:p w:rsidR="00F405B4" w:rsidRPr="00C541A8" w:rsidRDefault="00F405B4" w:rsidP="0058301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A0959" w:rsidRPr="00C541A8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7A0959" w:rsidRDefault="00121A81" w:rsidP="00121A81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121A81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-неличные формы глагола; </w:t>
            </w:r>
          </w:p>
          <w:p w:rsidR="00121A81" w:rsidRDefault="00121A81" w:rsidP="00121A81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-сравнение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too</w:t>
            </w:r>
            <w:r w:rsidRPr="00121A81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enough</w:t>
            </w:r>
            <w:r w:rsidRPr="00121A81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121A81" w:rsidRPr="00121A81" w:rsidRDefault="00121A81" w:rsidP="00121A81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-прямые и косвенные вопросы</w:t>
            </w:r>
          </w:p>
          <w:p w:rsidR="00121A81" w:rsidRPr="00121A81" w:rsidRDefault="00121A81" w:rsidP="00823E02">
            <w:pP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7A0959" w:rsidRPr="00C541A8" w:rsidRDefault="007A095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7A0959" w:rsidRDefault="009F608A" w:rsidP="00C541A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</w:t>
            </w:r>
            <w:r w:rsidR="007A095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текст Жизнь в космосе, выполняя задания;</w:t>
            </w:r>
          </w:p>
          <w:p w:rsidR="00217A6E" w:rsidRDefault="00217A6E" w:rsidP="00C541A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 Семейные проблемы, проверяя сою догадку;</w:t>
            </w:r>
          </w:p>
          <w:p w:rsidR="00C2543A" w:rsidRDefault="00C2543A" w:rsidP="00C541A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текст о насекомых, выполняя задания;</w:t>
            </w:r>
          </w:p>
          <w:p w:rsidR="004E2918" w:rsidRPr="00583018" w:rsidRDefault="004E2918" w:rsidP="00C541A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письмо</w:t>
            </w:r>
            <w:r w:rsidR="008305CA">
              <w:rPr>
                <w:rFonts w:ascii="Arial Narrow" w:hAnsi="Arial Narrow"/>
                <w:sz w:val="20"/>
                <w:szCs w:val="20"/>
                <w:lang w:val="ru-RU"/>
              </w:rPr>
              <w:t>, вставляя пропущенные фразы;</w:t>
            </w:r>
          </w:p>
        </w:tc>
        <w:tc>
          <w:tcPr>
            <w:tcW w:w="1559" w:type="dxa"/>
          </w:tcPr>
          <w:p w:rsidR="007A0959" w:rsidRDefault="009F608A" w:rsidP="009F608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-прослушивают текст Жизнь в космосе;</w:t>
            </w:r>
          </w:p>
          <w:p w:rsidR="00217A6E" w:rsidRDefault="00217A6E" w:rsidP="009F608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-аудируют диалог Семейные проблемы;</w:t>
            </w:r>
          </w:p>
          <w:p w:rsidR="00217A6E" w:rsidRDefault="00171E69" w:rsidP="009F608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-аудируют </w:t>
            </w:r>
            <w:r w:rsidR="00396792">
              <w:rPr>
                <w:rFonts w:ascii="Arial Narrow" w:hAnsi="Arial Narrow"/>
                <w:sz w:val="20"/>
                <w:szCs w:val="20"/>
                <w:lang w:val="ru-RU"/>
              </w:rPr>
              <w:t>короткий текст</w:t>
            </w:r>
            <w:r w:rsidR="00217A6E">
              <w:rPr>
                <w:rFonts w:ascii="Arial Narrow" w:hAnsi="Arial Narrow"/>
                <w:sz w:val="20"/>
                <w:szCs w:val="20"/>
                <w:lang w:val="ru-RU"/>
              </w:rPr>
              <w:t xml:space="preserve"> с полным пониманием;</w:t>
            </w:r>
          </w:p>
          <w:p w:rsidR="004E2918" w:rsidRPr="004E2918" w:rsidRDefault="004E2918" w:rsidP="009F608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10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Downing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Street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2835" w:type="dxa"/>
          </w:tcPr>
          <w:p w:rsidR="007A0959" w:rsidRDefault="007A0959" w:rsidP="009F608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F608A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9F608A" w:rsidRPr="009F608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рассказывают о жизни с гравитацией</w:t>
            </w:r>
            <w:r w:rsidR="009F608A" w:rsidRPr="009F608A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9F608A" w:rsidRDefault="009F608A" w:rsidP="009F608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интервью с астронавтом</w:t>
            </w:r>
            <w:r w:rsidR="00C2543A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C2543A" w:rsidRDefault="00C2543A" w:rsidP="009F608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Семейные проблемы;</w:t>
            </w:r>
          </w:p>
          <w:p w:rsidR="008305CA" w:rsidRDefault="008305CA" w:rsidP="009F608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ситуативные диалоги;</w:t>
            </w:r>
          </w:p>
          <w:p w:rsidR="004E2918" w:rsidRDefault="004E2918" w:rsidP="009F608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об интересных фактах из текста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10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Downing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Street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;</w:t>
            </w:r>
          </w:p>
          <w:p w:rsidR="00171E69" w:rsidRPr="009F608A" w:rsidRDefault="00171E69" w:rsidP="00583018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-рассказывают </w:t>
            </w:r>
            <w:r w:rsidRPr="00171E69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о местах обитания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животных в нашей стране и о </w:t>
            </w:r>
          </w:p>
        </w:tc>
        <w:tc>
          <w:tcPr>
            <w:tcW w:w="1524" w:type="dxa"/>
          </w:tcPr>
          <w:p w:rsidR="007A0959" w:rsidRDefault="009F608A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F608A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 короткий текст о жизни с гравитацией;</w:t>
            </w:r>
          </w:p>
          <w:p w:rsidR="008305CA" w:rsidRDefault="008305CA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-пишут о качествах хорошего соседа;</w:t>
            </w:r>
          </w:p>
          <w:p w:rsidR="008305CA" w:rsidRDefault="008305CA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-пишут письмо англоговоря-щему другу;</w:t>
            </w:r>
          </w:p>
          <w:p w:rsidR="00583018" w:rsidRPr="009F608A" w:rsidRDefault="004E2918" w:rsidP="0058301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-пишут короткую статью об известном </w:t>
            </w:r>
          </w:p>
          <w:p w:rsidR="00171E69" w:rsidRPr="009F608A" w:rsidRDefault="00171E6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</w:tbl>
    <w:p w:rsidR="00B1319F" w:rsidRDefault="00B1319F" w:rsidP="00E82471">
      <w:pPr>
        <w:ind w:firstLine="0"/>
        <w:rPr>
          <w:rFonts w:cs="Times New Roman"/>
          <w:b/>
          <w:bCs/>
          <w:lang w:val="ru-RU"/>
        </w:rPr>
      </w:pPr>
    </w:p>
    <w:p w:rsidR="002A367E" w:rsidRDefault="002A367E" w:rsidP="00E82471">
      <w:pPr>
        <w:ind w:firstLine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B1319F">
        <w:tc>
          <w:tcPr>
            <w:tcW w:w="675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B1319F" w:rsidRPr="00C541A8" w:rsidRDefault="00B1319F" w:rsidP="00C541A8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B1319F" w:rsidRPr="002E5C07">
        <w:tc>
          <w:tcPr>
            <w:tcW w:w="675" w:type="dxa"/>
          </w:tcPr>
          <w:p w:rsidR="00B1319F" w:rsidRPr="00C541A8" w:rsidRDefault="00B1319F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23</w:t>
            </w:r>
          </w:p>
          <w:p w:rsidR="00B1319F" w:rsidRDefault="00B1319F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Default="004763BC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Pr="00C541A8" w:rsidRDefault="004763BC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Default="00B1319F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24</w:t>
            </w:r>
          </w:p>
          <w:p w:rsidR="004763BC" w:rsidRPr="00C541A8" w:rsidRDefault="004763BC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Default="00B1319F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25</w:t>
            </w:r>
          </w:p>
          <w:p w:rsidR="004763BC" w:rsidRDefault="004763BC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Pr="00460167" w:rsidRDefault="004763BC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26</w:t>
            </w:r>
          </w:p>
          <w:p w:rsidR="004763BC" w:rsidRPr="00460167" w:rsidRDefault="004763BC" w:rsidP="00607A5D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27</w:t>
            </w:r>
          </w:p>
          <w:p w:rsidR="00B1319F" w:rsidRPr="00C541A8" w:rsidRDefault="00B1319F" w:rsidP="004763BC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B1319F" w:rsidRPr="00C541A8" w:rsidRDefault="00AC097E" w:rsidP="00E41DE4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22.10</w:t>
            </w:r>
          </w:p>
          <w:p w:rsidR="00B1319F" w:rsidRDefault="00B1319F" w:rsidP="00E41DE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Default="004763BC" w:rsidP="00E41DE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Pr="00C541A8" w:rsidRDefault="00B1319F" w:rsidP="00E41DE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Default="00B1319F" w:rsidP="00DA58EF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25.10</w:t>
            </w:r>
          </w:p>
          <w:p w:rsidR="004763BC" w:rsidRPr="00C541A8" w:rsidRDefault="004763BC" w:rsidP="00DA58EF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Pr="00C541A8" w:rsidRDefault="00B1319F" w:rsidP="00E41DE4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28.10</w:t>
            </w:r>
          </w:p>
          <w:p w:rsidR="00B1319F" w:rsidRPr="00C541A8" w:rsidRDefault="00B1319F" w:rsidP="00E41DE4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Pr="00460167" w:rsidRDefault="00AC097E" w:rsidP="00AC097E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29.10</w:t>
            </w:r>
          </w:p>
          <w:p w:rsidR="004763BC" w:rsidRPr="00460167" w:rsidRDefault="004763BC" w:rsidP="004763BC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01.11</w:t>
            </w:r>
          </w:p>
          <w:p w:rsidR="00B1319F" w:rsidRPr="00C541A8" w:rsidRDefault="00B1319F" w:rsidP="004763BC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B1319F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="00B1319F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Культуроведение: «</w:t>
            </w:r>
            <w:r w:rsidR="00B1319F" w:rsidRPr="008C3CD2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Резиденция премьер- министра Великобритании. </w:t>
            </w:r>
            <w:r w:rsidR="00B1319F"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10 </w:t>
            </w:r>
            <w:r w:rsidR="00B1319F"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Downing</w:t>
            </w:r>
            <w:r w:rsidR="00B1319F"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 </w:t>
            </w:r>
            <w:r w:rsidR="00B1319F"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Street</w:t>
            </w:r>
            <w:r w:rsidR="00B1319F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 .</w:t>
            </w:r>
          </w:p>
          <w:p w:rsidR="00B1319F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="00B1319F">
              <w:rPr>
                <w:rFonts w:ascii="Arial Narrow" w:hAnsi="Arial Narrow" w:cs="Arial Narrow"/>
                <w:sz w:val="20"/>
                <w:szCs w:val="20"/>
                <w:lang w:val="ru-RU"/>
              </w:rPr>
              <w:t>.Доп.</w:t>
            </w:r>
            <w:r w:rsidR="00B1319F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чтение</w:t>
            </w:r>
            <w:r w:rsidR="00B1319F">
              <w:rPr>
                <w:rFonts w:ascii="Arial Narrow" w:hAnsi="Arial Narrow" w:cs="Arial Narrow"/>
                <w:sz w:val="20"/>
                <w:szCs w:val="20"/>
                <w:lang w:val="ru-RU"/>
              </w:rPr>
              <w:t>. Экология  «Животные в опасности</w:t>
            </w:r>
            <w:r w:rsidR="00B1319F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B1319F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="00B1319F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B1319F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="00B1319F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Проверочная работа №2.</w:t>
            </w:r>
          </w:p>
          <w:p w:rsidR="00B1319F" w:rsidRPr="00C541A8" w:rsidRDefault="00B628E9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  <w:r w:rsidR="00B1319F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Контроль</w:t>
            </w:r>
            <w:r w:rsidR="00B1319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домашнего чтения «Русская деревня Шувалочка</w:t>
            </w:r>
            <w:r w:rsidR="00B1319F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B1319F" w:rsidRPr="00C541A8" w:rsidRDefault="00583018" w:rsidP="00942A3A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</w:tc>
        <w:tc>
          <w:tcPr>
            <w:tcW w:w="1701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B1319F" w:rsidRDefault="004E2918" w:rsidP="004E2918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10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Downing</w:t>
            </w:r>
            <w:r w:rsidRPr="008B52A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 </w:t>
            </w:r>
            <w:r w:rsidRPr="002E63D3">
              <w:rPr>
                <w:rFonts w:ascii="Arial Narrow" w:hAnsi="Arial Narrow" w:cs="Arial Narrow"/>
                <w:sz w:val="20"/>
                <w:szCs w:val="20"/>
                <w:lang w:eastAsia="ru-RU"/>
              </w:rPr>
              <w:t>Street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вставляя пропущенные фразы;</w:t>
            </w:r>
          </w:p>
          <w:p w:rsidR="004E2918" w:rsidRDefault="004E2918" w:rsidP="004E291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Животные в опасности</w:t>
            </w:r>
            <w:r w:rsidR="00171E69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171E69" w:rsidRPr="00C541A8" w:rsidRDefault="00171E69" w:rsidP="004E2918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Русская деревня Шувалочка</w:t>
            </w:r>
          </w:p>
        </w:tc>
        <w:tc>
          <w:tcPr>
            <w:tcW w:w="1559" w:type="dxa"/>
          </w:tcPr>
          <w:p w:rsidR="00B1319F" w:rsidRPr="00C541A8" w:rsidRDefault="00171E69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Животные в опасности</w:t>
            </w:r>
          </w:p>
        </w:tc>
        <w:tc>
          <w:tcPr>
            <w:tcW w:w="2835" w:type="dxa"/>
          </w:tcPr>
          <w:p w:rsidR="00583018" w:rsidRDefault="00583018" w:rsidP="00171E6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проблемах с которыми оно сталкиваются</w:t>
            </w:r>
          </w:p>
          <w:p w:rsidR="00B1319F" w:rsidRPr="00C541A8" w:rsidRDefault="00171E69" w:rsidP="00171E69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Русская деревня Шувалочка</w:t>
            </w:r>
          </w:p>
        </w:tc>
        <w:tc>
          <w:tcPr>
            <w:tcW w:w="1524" w:type="dxa"/>
          </w:tcPr>
          <w:p w:rsidR="00583018" w:rsidRDefault="00583018" w:rsidP="0058301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здании в России;</w:t>
            </w:r>
          </w:p>
          <w:p w:rsidR="00583018" w:rsidRDefault="00583018" w:rsidP="0058301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-делают плакат</w:t>
            </w:r>
          </w:p>
          <w:p w:rsidR="00B1319F" w:rsidRPr="00171E69" w:rsidRDefault="00171E69" w:rsidP="00171E69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171E69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о местах обитания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животных в нашей стране и о проблемах</w:t>
            </w:r>
            <w:r w:rsidR="00396792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,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с которыми оно сталкиваются</w:t>
            </w:r>
          </w:p>
        </w:tc>
      </w:tr>
      <w:tr w:rsidR="00B1319F" w:rsidRPr="002E5C07">
        <w:tc>
          <w:tcPr>
            <w:tcW w:w="675" w:type="dxa"/>
          </w:tcPr>
          <w:p w:rsidR="002A367E" w:rsidRDefault="002A367E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Pr="00460167" w:rsidRDefault="004763BC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Pr="00460167" w:rsidRDefault="004763BC" w:rsidP="004763B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28</w:t>
            </w:r>
          </w:p>
          <w:p w:rsidR="002A367E" w:rsidRPr="00460167" w:rsidRDefault="002A367E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A367E" w:rsidRPr="00460167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29</w:t>
            </w:r>
          </w:p>
          <w:p w:rsidR="00B1319F" w:rsidRPr="00460167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30</w:t>
            </w:r>
          </w:p>
          <w:p w:rsidR="00B1319F" w:rsidRPr="00460167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31</w:t>
            </w:r>
          </w:p>
          <w:p w:rsidR="002A367E" w:rsidRPr="00460167" w:rsidRDefault="002A367E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Pr="00460167" w:rsidRDefault="00B1319F" w:rsidP="00E41DE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32</w:t>
            </w:r>
          </w:p>
          <w:p w:rsidR="00B1319F" w:rsidRPr="00460167" w:rsidRDefault="00B1319F" w:rsidP="00E41DE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33</w:t>
            </w:r>
          </w:p>
          <w:p w:rsidR="002A367E" w:rsidRPr="00460167" w:rsidRDefault="002A367E" w:rsidP="00E41DE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Pr="00460167" w:rsidRDefault="00B1319F" w:rsidP="00E41DE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34</w:t>
            </w:r>
          </w:p>
          <w:p w:rsidR="00B1319F" w:rsidRPr="00460167" w:rsidRDefault="00B1319F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Pr="00460167" w:rsidRDefault="00B1319F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35</w:t>
            </w:r>
          </w:p>
          <w:p w:rsidR="00B1319F" w:rsidRDefault="00B1319F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Pr="00460167" w:rsidRDefault="004763BC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Default="00B1319F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36</w:t>
            </w:r>
          </w:p>
          <w:p w:rsidR="004763BC" w:rsidRPr="00460167" w:rsidRDefault="004763BC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Default="00B1319F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37</w:t>
            </w:r>
          </w:p>
          <w:p w:rsidR="004763BC" w:rsidRPr="00460167" w:rsidRDefault="004763BC" w:rsidP="00DA58E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Default="004763BC" w:rsidP="004763B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38</w:t>
            </w:r>
          </w:p>
          <w:p w:rsidR="004763BC" w:rsidRPr="00C541A8" w:rsidRDefault="004763BC" w:rsidP="004763B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39</w:t>
            </w:r>
          </w:p>
          <w:p w:rsidR="00B1319F" w:rsidRPr="00460167" w:rsidRDefault="00B1319F" w:rsidP="002A367E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763BC" w:rsidRDefault="004763BC" w:rsidP="004763B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Default="004763BC" w:rsidP="004763B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Default="004763BC" w:rsidP="004763B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11.11</w:t>
            </w:r>
          </w:p>
          <w:p w:rsidR="00077D61" w:rsidRPr="00460167" w:rsidRDefault="00077D61" w:rsidP="004763B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Pr="00460167" w:rsidRDefault="00AC097E" w:rsidP="00077D61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12.11</w:t>
            </w:r>
          </w:p>
          <w:p w:rsidR="00B1319F" w:rsidRPr="00460167" w:rsidRDefault="00B1319F" w:rsidP="00C541A8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15.11</w:t>
            </w:r>
          </w:p>
          <w:p w:rsidR="00B1319F" w:rsidRPr="00460167" w:rsidRDefault="00B1319F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18.11</w:t>
            </w:r>
          </w:p>
          <w:p w:rsidR="00460167" w:rsidRPr="00460167" w:rsidRDefault="00460167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60167" w:rsidRPr="00460167" w:rsidRDefault="00AC097E" w:rsidP="00AC097E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19.11</w:t>
            </w:r>
          </w:p>
          <w:p w:rsidR="00460167" w:rsidRPr="00460167" w:rsidRDefault="00460167" w:rsidP="00C541A8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60167">
              <w:rPr>
                <w:rFonts w:ascii="Arial Narrow" w:hAnsi="Arial Narrow" w:cs="Arial Narrow"/>
                <w:sz w:val="20"/>
                <w:szCs w:val="20"/>
                <w:lang w:val="ru-RU"/>
              </w:rPr>
              <w:t>22.11</w:t>
            </w:r>
          </w:p>
          <w:p w:rsidR="00460167" w:rsidRDefault="00460167" w:rsidP="00460167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  <w:p w:rsidR="00460167" w:rsidRDefault="00460167" w:rsidP="0046016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 25.11</w:t>
            </w:r>
          </w:p>
          <w:p w:rsidR="00460167" w:rsidRDefault="00460167" w:rsidP="0046016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60167" w:rsidRDefault="00AC097E" w:rsidP="00AC097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26.11</w:t>
            </w:r>
          </w:p>
          <w:p w:rsidR="00460167" w:rsidRDefault="00460167" w:rsidP="0046016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Pr="00C541A8" w:rsidRDefault="004763BC" w:rsidP="0046016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60167" w:rsidRDefault="00E1355E" w:rsidP="0046016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460167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29.11</w:t>
            </w:r>
          </w:p>
          <w:p w:rsidR="004763BC" w:rsidRPr="00C541A8" w:rsidRDefault="004763BC" w:rsidP="0046016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60167" w:rsidRPr="00C541A8" w:rsidRDefault="00460167" w:rsidP="00460167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</w:t>
            </w:r>
            <w:r w:rsidR="00E1355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02.12</w:t>
            </w:r>
          </w:p>
          <w:p w:rsidR="004763BC" w:rsidRPr="00C541A8" w:rsidRDefault="004763BC" w:rsidP="004763BC">
            <w:pPr>
              <w:shd w:val="clear" w:color="auto" w:fill="F2F2F2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763BC" w:rsidRPr="00C541A8" w:rsidRDefault="00E1355E" w:rsidP="00E1355E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03.12</w:t>
            </w:r>
          </w:p>
          <w:p w:rsidR="004763BC" w:rsidRPr="00C541A8" w:rsidRDefault="004763BC" w:rsidP="004763BC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06.12</w:t>
            </w:r>
          </w:p>
          <w:p w:rsidR="00460167" w:rsidRPr="00C541A8" w:rsidRDefault="00460167" w:rsidP="00460167">
            <w:pPr>
              <w:shd w:val="clear" w:color="auto" w:fill="F2F2F2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460167" w:rsidRPr="00460167" w:rsidRDefault="00460167" w:rsidP="00C541A8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B1319F" w:rsidRPr="00C541A8" w:rsidRDefault="00B1319F" w:rsidP="009A3499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Модуль 3. </w:t>
            </w:r>
            <w:r w:rsidRPr="00E41DE4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Увидеть, чтобы поверить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.</w:t>
            </w:r>
          </w:p>
          <w:p w:rsidR="00B1319F" w:rsidRPr="00C541A8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1. </w:t>
            </w:r>
            <w:r w:rsidRPr="00791465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Загадочные существа, чудовища. </w:t>
            </w:r>
          </w:p>
          <w:p w:rsidR="00B1319F" w:rsidRPr="00C541A8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Моя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встреча с монстром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B1319F" w:rsidRPr="00C541A8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3.  Сны и кошмары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B1319F" w:rsidRPr="00C541A8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 Грамматика: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прошедшие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времена.</w:t>
            </w:r>
          </w:p>
          <w:p w:rsidR="00B1319F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Грамматическая практика</w:t>
            </w:r>
          </w:p>
          <w:p w:rsidR="00B1319F" w:rsidRPr="00C541A8" w:rsidRDefault="00B1319F" w:rsidP="00C541A8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письменной речи: написание истории</w:t>
            </w:r>
          </w:p>
          <w:p w:rsidR="00B1319F" w:rsidRPr="00C541A8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7.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Английский в использовании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B1319F" w:rsidRPr="00C541A8" w:rsidRDefault="00B1319F" w:rsidP="0079146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Культуроведение: «</w:t>
            </w:r>
            <w:r w:rsidRPr="00E41DE4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Самый знаменитый 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английский замок с приведениями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B1319F" w:rsidRPr="00C541A8" w:rsidRDefault="00B1319F" w:rsidP="0079146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9.Доп.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чтение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: «Стили живописи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B1319F" w:rsidRPr="00C541A8" w:rsidRDefault="00B1319F" w:rsidP="0079146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B1319F" w:rsidRPr="00C541A8" w:rsidRDefault="00B1319F" w:rsidP="0079146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Проверочная работа №3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B1319F" w:rsidRPr="00C541A8" w:rsidRDefault="00B1319F" w:rsidP="0079146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Контроль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домашнего чтения «Рассказы о привидениях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B1319F" w:rsidRPr="00C541A8" w:rsidRDefault="00B1319F" w:rsidP="00C541A8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1319F" w:rsidRPr="00C541A8" w:rsidRDefault="00B1319F" w:rsidP="00C541A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B1319F" w:rsidRDefault="00F405B4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405B4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описание чудовищ;</w:t>
            </w:r>
          </w:p>
          <w:p w:rsidR="00F405B4" w:rsidRDefault="00F405B4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-внешность;</w:t>
            </w:r>
          </w:p>
          <w:p w:rsidR="00F405B4" w:rsidRDefault="00F405B4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-сны и кошмары;</w:t>
            </w:r>
          </w:p>
          <w:p w:rsidR="00F405B4" w:rsidRDefault="00F405B4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-сложные прилагательные;</w:t>
            </w:r>
          </w:p>
          <w:p w:rsidR="00F405B4" w:rsidRPr="00F405B4" w:rsidRDefault="00F405B4" w:rsidP="00F405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-фразовый глагол </w:t>
            </w:r>
          </w:p>
          <w:p w:rsidR="00F405B4" w:rsidRPr="00942A3A" w:rsidRDefault="00F405B4" w:rsidP="00C541A8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F405B4">
              <w:rPr>
                <w:rFonts w:ascii="Arial Narrow" w:hAnsi="Arial Narrow" w:cs="Arial Narrow"/>
                <w:b/>
                <w:sz w:val="20"/>
                <w:szCs w:val="20"/>
              </w:rPr>
              <w:t>come</w:t>
            </w:r>
          </w:p>
          <w:p w:rsidR="00942A3A" w:rsidRDefault="00942A3A" w:rsidP="00942A3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942A3A" w:rsidRPr="00FF2B45" w:rsidRDefault="007242DA" w:rsidP="00942A3A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823D86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предлоги</w:t>
            </w:r>
          </w:p>
          <w:p w:rsidR="00B1319F" w:rsidRPr="00C541A8" w:rsidRDefault="00B1319F" w:rsidP="00C541A8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B1319F" w:rsidRPr="00C541A8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B1319F" w:rsidRDefault="00121A81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-прошедшие времена;</w:t>
            </w:r>
          </w:p>
          <w:p w:rsidR="00121A81" w:rsidRPr="00121A81" w:rsidRDefault="00121A81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-оборот </w:t>
            </w:r>
            <w:r>
              <w:rPr>
                <w:rFonts w:ascii="Arial Narrow" w:hAnsi="Arial Narrow" w:cs="Arial Narrow"/>
                <w:sz w:val="20"/>
                <w:szCs w:val="20"/>
              </w:rPr>
              <w:t>used</w:t>
            </w: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</w:p>
          <w:p w:rsidR="00B1319F" w:rsidRDefault="00121A81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>would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для выражения действий в прошлом; </w:t>
            </w:r>
          </w:p>
          <w:p w:rsidR="00121A81" w:rsidRPr="00121A81" w:rsidRDefault="00121A81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-глаголы </w:t>
            </w:r>
            <w:r>
              <w:rPr>
                <w:rFonts w:ascii="Arial Narrow" w:hAnsi="Arial Narrow" w:cs="Arial Narrow"/>
                <w:sz w:val="20"/>
                <w:szCs w:val="20"/>
              </w:rPr>
              <w:t>must</w:t>
            </w: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, </w:t>
            </w:r>
            <w:r>
              <w:rPr>
                <w:rFonts w:ascii="Arial Narrow" w:hAnsi="Arial Narrow" w:cs="Arial Narrow"/>
                <w:sz w:val="20"/>
                <w:szCs w:val="20"/>
              </w:rPr>
              <w:t>can</w:t>
            </w: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>’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>may</w:t>
            </w: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121A81" w:rsidRPr="00121A81" w:rsidRDefault="00121A81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21A81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использование наречий в повествованиях</w:t>
            </w:r>
          </w:p>
        </w:tc>
        <w:tc>
          <w:tcPr>
            <w:tcW w:w="1843" w:type="dxa"/>
          </w:tcPr>
          <w:p w:rsidR="00F61FA8" w:rsidRPr="00F61FA8" w:rsidRDefault="00F61FA8" w:rsidP="00F61FA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F61FA8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читают</w:t>
            </w:r>
            <w:r w:rsidR="00340E82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:</w:t>
            </w:r>
            <w:r w:rsidRPr="00F61FA8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текст В поисках Несси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выполняя задания на понимание текста;</w:t>
            </w:r>
            <w:r w:rsidR="00397E12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F61FA8">
              <w:rPr>
                <w:rFonts w:ascii="Arial Narrow" w:hAnsi="Arial Narrow" w:cs="TimesNewRomanPSMT"/>
                <w:sz w:val="20"/>
                <w:szCs w:val="20"/>
                <w:lang w:val="ru-RU"/>
              </w:rPr>
              <w:t>диалог о</w:t>
            </w:r>
          </w:p>
          <w:p w:rsidR="00314AAE" w:rsidRPr="00314AAE" w:rsidRDefault="00F61FA8" w:rsidP="00314A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F61FA8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страшном сне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;</w:t>
            </w:r>
            <w:r w:rsidR="00397E12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="00340E82">
              <w:rPr>
                <w:rFonts w:ascii="Arial Narrow" w:hAnsi="Arial Narrow" w:cs="TimesNewRomanPSMT"/>
                <w:sz w:val="20"/>
                <w:szCs w:val="20"/>
                <w:lang w:val="ru-RU"/>
              </w:rPr>
              <w:t>-</w:t>
            </w:r>
            <w:r w:rsidR="00314AAE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текст Удивительные</w:t>
            </w:r>
          </w:p>
          <w:p w:rsidR="00314AAE" w:rsidRPr="00314AAE" w:rsidRDefault="00314AAE" w:rsidP="00314A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совпадения, определяя времена</w:t>
            </w:r>
          </w:p>
          <w:p w:rsidR="00314AAE" w:rsidRDefault="009E327A" w:rsidP="00F61FA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текст </w:t>
            </w:r>
            <w:r w:rsidRPr="009E327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Оптические иллюзии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, вставляя пропущенные фразы;</w:t>
            </w:r>
          </w:p>
          <w:p w:rsidR="00586C3D" w:rsidRDefault="00586C3D" w:rsidP="00F61FA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-читают текст, определяя порядок абзацев;</w:t>
            </w:r>
          </w:p>
          <w:p w:rsidR="00340E82" w:rsidRDefault="00340E82" w:rsidP="00340E82">
            <w:pPr>
              <w:spacing w:line="276" w:lineRule="auto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 читают</w:t>
            </w:r>
            <w:r w:rsidR="00397E12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тексты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="00397E12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о </w:t>
            </w:r>
            <w:r w:rsidR="00397E12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замке с приведениями</w:t>
            </w:r>
            <w:r w:rsidR="00397E12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заполняя пропуски;</w:t>
            </w:r>
          </w:p>
          <w:p w:rsidR="00340E82" w:rsidRPr="00C541A8" w:rsidRDefault="00397E12" w:rsidP="00F61FA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 стилях живописи и рассказы о приведениях</w:t>
            </w:r>
          </w:p>
        </w:tc>
        <w:tc>
          <w:tcPr>
            <w:tcW w:w="1559" w:type="dxa"/>
          </w:tcPr>
          <w:p w:rsidR="00B1319F" w:rsidRDefault="00F61FA8" w:rsidP="00DA2559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F61FA8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-прослушивают текст В поисках Несси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F61FA8" w:rsidRPr="00F61FA8" w:rsidRDefault="00F61FA8" w:rsidP="00F61FA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-аудируют диалог о страшном сне; </w:t>
            </w:r>
            <w:r w:rsidRPr="00F61FA8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</w:p>
          <w:p w:rsidR="009E327A" w:rsidRPr="009E327A" w:rsidRDefault="00E01503" w:rsidP="009E327A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</w:t>
            </w:r>
            <w:r w:rsid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а</w:t>
            </w:r>
            <w:r w:rsidR="009E327A"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удир</w:t>
            </w:r>
            <w:r w:rsid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уют</w:t>
            </w:r>
            <w:r w:rsidR="009E327A"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текст </w:t>
            </w:r>
            <w:r w:rsidR="009E327A"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</w:t>
            </w:r>
          </w:p>
          <w:p w:rsidR="009E327A" w:rsidRPr="009E327A" w:rsidRDefault="009E327A" w:rsidP="009E327A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пониманием</w:t>
            </w:r>
          </w:p>
          <w:p w:rsidR="009E327A" w:rsidRPr="009E327A" w:rsidRDefault="009E327A" w:rsidP="009E327A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основного</w:t>
            </w:r>
          </w:p>
          <w:p w:rsidR="00F61FA8" w:rsidRDefault="009E327A" w:rsidP="009E327A">
            <w:pPr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содержания</w:t>
            </w:r>
            <w:r w:rsidR="00586C3D">
              <w:rPr>
                <w:rFonts w:ascii="Arial Narrow" w:hAnsi="Arial Narrow" w:cs="TimesNewRomanPSMT"/>
                <w:sz w:val="20"/>
                <w:szCs w:val="20"/>
                <w:lang w:val="ru-RU"/>
              </w:rPr>
              <w:t>;</w:t>
            </w:r>
          </w:p>
          <w:p w:rsidR="00586C3D" w:rsidRDefault="00586C3D" w:rsidP="009E327A">
            <w:pPr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-аудируют диалог  с пониманием главной идеи;</w:t>
            </w:r>
          </w:p>
          <w:p w:rsidR="00340E82" w:rsidRDefault="00340E82" w:rsidP="00340E82">
            <w:pPr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- слушают текст </w:t>
            </w:r>
            <w:r w:rsidRPr="00E41DE4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Самый знаменитый 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английский замок с приведениями</w:t>
            </w:r>
            <w:r w:rsidR="00397E12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;</w:t>
            </w: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</w:p>
          <w:p w:rsidR="00397E12" w:rsidRPr="00F61FA8" w:rsidRDefault="00397E12" w:rsidP="00340E8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FreeSetC"/>
                <w:sz w:val="20"/>
                <w:szCs w:val="20"/>
                <w:lang w:val="ru-RU"/>
              </w:rPr>
              <w:t>-слушают текст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Стили живописи, вставляя слова</w:t>
            </w:r>
          </w:p>
        </w:tc>
        <w:tc>
          <w:tcPr>
            <w:tcW w:w="2835" w:type="dxa"/>
          </w:tcPr>
          <w:p w:rsidR="00B1319F" w:rsidRDefault="00F61FA8" w:rsidP="00C541A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-высказывают догадк</w:t>
            </w:r>
            <w:r w:rsidR="009E327A">
              <w:rPr>
                <w:rFonts w:ascii="Arial Narrow" w:hAnsi="Arial Narrow" w:cs="Arial Narrow"/>
                <w:sz w:val="20"/>
                <w:szCs w:val="20"/>
                <w:lang w:val="ru-RU"/>
              </w:rPr>
              <w:t>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о содержании текста </w:t>
            </w:r>
            <w:r w:rsidRPr="00F61FA8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В поисках Несси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F61FA8" w:rsidRDefault="00F61FA8" w:rsidP="00C541A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-разыгрывают диалог</w:t>
            </w:r>
            <w:r w:rsidR="00314AAE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314AAE" w:rsidRDefault="00314AAE" w:rsidP="00C541A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-аудируют с пониманием выборочной информации;</w:t>
            </w:r>
          </w:p>
          <w:p w:rsidR="00314AAE" w:rsidRDefault="00314AAE" w:rsidP="00C541A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-размышляют с партнером о значении сна;</w:t>
            </w:r>
          </w:p>
          <w:p w:rsidR="00314AAE" w:rsidRDefault="00314AAE" w:rsidP="00C541A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-говорят о повторяющихся действиях в прошлом;</w:t>
            </w:r>
          </w:p>
          <w:p w:rsidR="009E327A" w:rsidRDefault="009E327A" w:rsidP="00C541A8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-прогнозируют содержание текста</w:t>
            </w:r>
            <w:r w:rsidRPr="009E327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Оптические иллюзии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;</w:t>
            </w:r>
          </w:p>
          <w:p w:rsidR="00586C3D" w:rsidRDefault="00586C3D" w:rsidP="00C541A8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-обсуждают как собрать деньги на благотворительность;</w:t>
            </w:r>
          </w:p>
          <w:p w:rsidR="00586C3D" w:rsidRDefault="00586C3D" w:rsidP="00C541A8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-высказывают догадку о содержании текста Гостиница с приведениями;</w:t>
            </w:r>
          </w:p>
          <w:p w:rsidR="00397E12" w:rsidRPr="009E327A" w:rsidRDefault="00397E12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 обсуждают стили живописи, о которых говорится в тестах, высказывая своё отношение</w:t>
            </w:r>
          </w:p>
        </w:tc>
        <w:tc>
          <w:tcPr>
            <w:tcW w:w="1524" w:type="dxa"/>
          </w:tcPr>
          <w:p w:rsidR="00B1319F" w:rsidRDefault="00F61FA8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-заметка в дневнике об увиденном монстре;</w:t>
            </w:r>
          </w:p>
          <w:p w:rsidR="009E327A" w:rsidRDefault="009E327A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-пишут письмо о странном случае;</w:t>
            </w:r>
          </w:p>
          <w:p w:rsidR="00340E82" w:rsidRPr="00340E82" w:rsidRDefault="00340E82" w:rsidP="00340E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-делают в</w:t>
            </w:r>
            <w:r w:rsidRPr="00340E82">
              <w:rPr>
                <w:rFonts w:ascii="Arial Narrow" w:hAnsi="Arial Narrow" w:cs="TimesNewRomanPSMT"/>
                <w:sz w:val="20"/>
                <w:szCs w:val="20"/>
                <w:lang w:val="ru-RU"/>
              </w:rPr>
              <w:t>ыписки из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прослушан-</w:t>
            </w:r>
          </w:p>
          <w:p w:rsidR="00340E82" w:rsidRDefault="00340E82" w:rsidP="00340E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340E82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ого текста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; пишут рассказ;</w:t>
            </w:r>
          </w:p>
          <w:p w:rsidR="00340E82" w:rsidRPr="00340E82" w:rsidRDefault="00340E82" w:rsidP="00340E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пишут об известном замке или доме в России</w:t>
            </w:r>
          </w:p>
          <w:p w:rsidR="00340E82" w:rsidRPr="00C541A8" w:rsidRDefault="00340E82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B1319F" w:rsidRPr="002E5C07" w:rsidTr="00384880">
        <w:tc>
          <w:tcPr>
            <w:tcW w:w="675" w:type="dxa"/>
          </w:tcPr>
          <w:p w:rsidR="00384880" w:rsidRDefault="00384880" w:rsidP="0038488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Default="00384880" w:rsidP="0038488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40</w:t>
            </w:r>
          </w:p>
          <w:p w:rsidR="00384880" w:rsidRDefault="00384880" w:rsidP="0038488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41</w:t>
            </w:r>
          </w:p>
          <w:p w:rsidR="00460167" w:rsidRDefault="00460167" w:rsidP="002A367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1319F" w:rsidRPr="00C541A8" w:rsidRDefault="00B1319F" w:rsidP="004763B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319F" w:rsidRDefault="00B1319F" w:rsidP="00384880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Pr="00C541A8" w:rsidRDefault="00384880" w:rsidP="00384880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  9.12</w:t>
            </w:r>
          </w:p>
          <w:p w:rsidR="00384880" w:rsidRPr="00C541A8" w:rsidRDefault="00E1355E" w:rsidP="00E1355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10.12</w:t>
            </w:r>
          </w:p>
        </w:tc>
        <w:tc>
          <w:tcPr>
            <w:tcW w:w="992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B1319F" w:rsidRPr="00E41DE4" w:rsidRDefault="00B1319F" w:rsidP="009A349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Модуль 4. </w:t>
            </w:r>
            <w:r w:rsidRPr="00385C7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Технологии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 w:rsidRPr="00E41DE4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385C7F" w:rsidRPr="00C541A8" w:rsidRDefault="00385C7F" w:rsidP="00385C7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 w:rsidR="00460167" w:rsidRPr="00460167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Современный технологии</w:t>
            </w:r>
            <w:r w:rsidRPr="00791465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 xml:space="preserve">. </w:t>
            </w:r>
          </w:p>
          <w:p w:rsidR="00B1319F" w:rsidRPr="00C541A8" w:rsidRDefault="00237F94" w:rsidP="00237F9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="00385C7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</w:t>
            </w:r>
            <w:r w:rsidRPr="00237F94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Компьютерные технологии.</w:t>
            </w:r>
          </w:p>
        </w:tc>
        <w:tc>
          <w:tcPr>
            <w:tcW w:w="1701" w:type="dxa"/>
          </w:tcPr>
          <w:p w:rsidR="00B1319F" w:rsidRPr="00C541A8" w:rsidRDefault="00B1319F" w:rsidP="00C541A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FF2B45" w:rsidRPr="00FF2B45" w:rsidRDefault="00B1319F" w:rsidP="002A367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 w:rsidR="00FF2B45" w:rsidRPr="00FF2B4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FF2B45">
              <w:rPr>
                <w:rFonts w:ascii="Arial Narrow" w:hAnsi="Arial Narrow" w:cs="Arial Narrow"/>
                <w:sz w:val="20"/>
                <w:szCs w:val="20"/>
                <w:lang w:val="ru-RU"/>
              </w:rPr>
              <w:t>технология;</w:t>
            </w:r>
          </w:p>
        </w:tc>
        <w:tc>
          <w:tcPr>
            <w:tcW w:w="1701" w:type="dxa"/>
          </w:tcPr>
          <w:p w:rsidR="00B1319F" w:rsidRPr="00C541A8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B1319F" w:rsidRPr="00C724F4" w:rsidRDefault="00C724F4" w:rsidP="002A367E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C724F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-способы выражения будущих времен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</w:tc>
        <w:tc>
          <w:tcPr>
            <w:tcW w:w="1843" w:type="dxa"/>
          </w:tcPr>
          <w:p w:rsidR="00E01503" w:rsidRDefault="00E01503" w:rsidP="00E0150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читают текст о роботах, вставляя пропущенные фразы;</w:t>
            </w:r>
          </w:p>
          <w:p w:rsidR="00B1319F" w:rsidRPr="00C541A8" w:rsidRDefault="00B1319F" w:rsidP="00E0150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1319F" w:rsidRPr="00C541A8" w:rsidRDefault="00E01503" w:rsidP="002A367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-а</w:t>
            </w: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удир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уют</w:t>
            </w:r>
            <w:r w:rsidRPr="009E327A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текст, придумывая заголовки к абзацам;</w:t>
            </w:r>
          </w:p>
        </w:tc>
        <w:tc>
          <w:tcPr>
            <w:tcW w:w="2835" w:type="dxa"/>
          </w:tcPr>
          <w:p w:rsidR="00B1319F" w:rsidRDefault="00E01503" w:rsidP="00C541A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-прогнозируют содержание текста</w:t>
            </w:r>
            <w:r w:rsidR="00476B7C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, диалога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476B7C" w:rsidRPr="00C541A8" w:rsidRDefault="00E01503" w:rsidP="00476B7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-разыгрывают диалог </w:t>
            </w:r>
            <w:r w:rsidR="00476B7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 проблемах с компьютером;</w:t>
            </w:r>
          </w:p>
          <w:p w:rsidR="00E01503" w:rsidRPr="00C541A8" w:rsidRDefault="00E01503" w:rsidP="00E01503">
            <w:pPr>
              <w:ind w:firstLine="0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1524" w:type="dxa"/>
          </w:tcPr>
          <w:p w:rsidR="002A367E" w:rsidRPr="00C541A8" w:rsidRDefault="00B1319F" w:rsidP="002A367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E01503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 краткое содержание текста;</w:t>
            </w:r>
          </w:p>
          <w:p w:rsidR="00B1319F" w:rsidRPr="00C541A8" w:rsidRDefault="00D739B8" w:rsidP="00D739B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-пишут эссе, </w:t>
            </w:r>
          </w:p>
        </w:tc>
      </w:tr>
    </w:tbl>
    <w:p w:rsidR="00B1319F" w:rsidRPr="00476B7C" w:rsidRDefault="00B1319F" w:rsidP="00E82471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p w:rsidR="00DA2559" w:rsidRDefault="00DA2559" w:rsidP="002A367E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p w:rsidR="00384880" w:rsidRPr="00476B7C" w:rsidRDefault="00384880" w:rsidP="002A367E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2A367E" w:rsidRPr="00460167" w:rsidTr="00460167">
        <w:tc>
          <w:tcPr>
            <w:tcW w:w="675" w:type="dxa"/>
          </w:tcPr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2A367E" w:rsidRPr="002E5C07" w:rsidTr="00460167">
        <w:tc>
          <w:tcPr>
            <w:tcW w:w="675" w:type="dxa"/>
          </w:tcPr>
          <w:p w:rsidR="00460167" w:rsidRDefault="00F96854" w:rsidP="0046016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42</w:t>
            </w:r>
          </w:p>
          <w:p w:rsidR="00476B7C" w:rsidRDefault="00476B7C" w:rsidP="0046016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Pr="00C541A8" w:rsidRDefault="00384880" w:rsidP="0046016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96854" w:rsidRPr="00F96854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43</w:t>
            </w:r>
          </w:p>
          <w:p w:rsidR="00F96854" w:rsidRPr="00C541A8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44</w:t>
            </w:r>
          </w:p>
          <w:p w:rsidR="00F96854" w:rsidRPr="00C541A8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F96854" w:rsidRPr="00C541A8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45</w:t>
            </w:r>
          </w:p>
          <w:p w:rsidR="00F96854" w:rsidRPr="00C541A8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F96854" w:rsidRPr="00C541A8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46</w:t>
            </w:r>
          </w:p>
          <w:p w:rsidR="00F96854" w:rsidRPr="00C541A8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F96854" w:rsidRPr="00C541A8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47</w:t>
            </w:r>
          </w:p>
          <w:p w:rsidR="00F96854" w:rsidRPr="00C541A8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96854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</w:rPr>
              <w:t>48</w:t>
            </w:r>
          </w:p>
          <w:p w:rsidR="00384880" w:rsidRPr="00384880" w:rsidRDefault="00384880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96854" w:rsidRPr="00C541A8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49</w:t>
            </w:r>
          </w:p>
          <w:p w:rsidR="00384880" w:rsidRPr="0073789A" w:rsidRDefault="00384880" w:rsidP="0038488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Pr="0073789A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50</w:t>
            </w:r>
          </w:p>
          <w:p w:rsidR="00384880" w:rsidRPr="0073789A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51</w:t>
            </w:r>
          </w:p>
          <w:p w:rsidR="002A367E" w:rsidRPr="00C541A8" w:rsidRDefault="002A367E" w:rsidP="00F96854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F96854" w:rsidRDefault="002A367E" w:rsidP="00F96854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13.12</w:t>
            </w:r>
          </w:p>
          <w:p w:rsidR="00476B7C" w:rsidRDefault="00476B7C" w:rsidP="00F96854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Pr="00C541A8" w:rsidRDefault="00384880" w:rsidP="00F96854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96854" w:rsidRPr="00C541A8" w:rsidRDefault="001562D1" w:rsidP="001562D1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F9685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16.12</w:t>
            </w:r>
          </w:p>
          <w:p w:rsidR="00F96854" w:rsidRPr="00C541A8" w:rsidRDefault="00E1355E" w:rsidP="00E1355E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17.12</w:t>
            </w:r>
          </w:p>
          <w:p w:rsidR="00F96854" w:rsidRPr="00C541A8" w:rsidRDefault="00F96854" w:rsidP="00F96854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96854" w:rsidRPr="00C541A8" w:rsidRDefault="001562D1" w:rsidP="001562D1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F9685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20.12</w:t>
            </w:r>
          </w:p>
          <w:p w:rsidR="00F96854" w:rsidRPr="00C541A8" w:rsidRDefault="00F96854" w:rsidP="00F96854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96854" w:rsidRPr="00C541A8" w:rsidRDefault="001562D1" w:rsidP="001562D1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</w:t>
            </w:r>
            <w:r w:rsidR="00F9685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23.12</w:t>
            </w:r>
          </w:p>
          <w:p w:rsidR="00F96854" w:rsidRPr="00C541A8" w:rsidRDefault="00F96854" w:rsidP="00712ED6">
            <w:pPr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96854" w:rsidRPr="00C541A8" w:rsidRDefault="00E1355E" w:rsidP="00E1355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24.12</w:t>
            </w:r>
          </w:p>
          <w:p w:rsidR="00F96854" w:rsidRPr="00C541A8" w:rsidRDefault="00F96854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96854" w:rsidRDefault="00712ED6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F9685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27.12</w:t>
            </w:r>
          </w:p>
          <w:p w:rsidR="00384880" w:rsidRPr="00C541A8" w:rsidRDefault="00384880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96854" w:rsidRDefault="00712ED6" w:rsidP="00712ED6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F96854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30.12</w:t>
            </w:r>
          </w:p>
          <w:p w:rsidR="00E1355E" w:rsidRDefault="00E1355E" w:rsidP="00077D61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1355E" w:rsidRDefault="00E1355E" w:rsidP="00E1355E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10.01</w:t>
            </w:r>
          </w:p>
          <w:p w:rsidR="00384880" w:rsidRPr="0073789A" w:rsidRDefault="00E1355E" w:rsidP="00E1355E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13</w:t>
            </w:r>
            <w:r w:rsidR="00384880"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1562D1" w:rsidRPr="00C541A8" w:rsidRDefault="001562D1" w:rsidP="00E1355E">
            <w:pPr>
              <w:shd w:val="clear" w:color="auto" w:fill="FFFFFF" w:themeFill="background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2A367E" w:rsidRPr="00C541A8" w:rsidRDefault="002A367E" w:rsidP="00F96854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237F94" w:rsidRDefault="00237F94" w:rsidP="002A367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="002A367E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 Грамматика:</w:t>
            </w:r>
            <w:r w:rsidRPr="00237F94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б</w:t>
            </w:r>
            <w:r w:rsidRPr="00237F94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удущие времена. Условные придаточные</w:t>
            </w:r>
            <w:r w:rsidR="00AC1A32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предлож</w:t>
            </w:r>
            <w:r w:rsidRPr="00237F94">
              <w:rPr>
                <w:rFonts w:ascii="Arial Narrow" w:hAnsi="Arial Narrow" w:cs="Times New Roman"/>
                <w:i/>
                <w:iCs/>
                <w:sz w:val="20"/>
                <w:szCs w:val="20"/>
                <w:lang w:val="ru-RU" w:eastAsia="ru-RU"/>
              </w:rPr>
              <w:t xml:space="preserve">. </w:t>
            </w:r>
            <w:r w:rsidR="002A367E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2A367E" w:rsidRDefault="00237F94" w:rsidP="002A367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="002A367E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 </w:t>
            </w:r>
            <w:r w:rsidR="002A367E">
              <w:rPr>
                <w:rFonts w:ascii="Arial Narrow" w:hAnsi="Arial Narrow" w:cs="Arial Narrow"/>
                <w:sz w:val="20"/>
                <w:szCs w:val="20"/>
                <w:lang w:val="ru-RU"/>
              </w:rPr>
              <w:t>Грамматическая практика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237F94" w:rsidRDefault="00237F94" w:rsidP="002A367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 w:rsidR="00476B7C">
              <w:rPr>
                <w:rFonts w:ascii="Arial Narrow" w:hAnsi="Arial Narrow" w:cs="Arial Narrow"/>
                <w:sz w:val="20"/>
                <w:szCs w:val="20"/>
                <w:lang w:val="ru-RU"/>
              </w:rPr>
              <w:t>Что ты знаешь об и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нтернет</w:t>
            </w:r>
            <w:r w:rsidR="00476B7C">
              <w:rPr>
                <w:rFonts w:ascii="Arial Narrow" w:hAnsi="Arial Narrow" w:cs="Arial Narrow"/>
                <w:sz w:val="20"/>
                <w:szCs w:val="20"/>
                <w:lang w:val="ru-RU"/>
              </w:rPr>
              <w:t>е.</w:t>
            </w:r>
          </w:p>
          <w:p w:rsidR="002A367E" w:rsidRPr="00C541A8" w:rsidRDefault="002A367E" w:rsidP="002A367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Развитие письменной речи: </w:t>
            </w:r>
            <w:r w:rsidR="00237F94">
              <w:rPr>
                <w:rFonts w:ascii="Arial Narrow" w:hAnsi="Arial Narrow" w:cs="Arial Narrow"/>
                <w:sz w:val="20"/>
                <w:szCs w:val="20"/>
                <w:lang w:val="ru-RU"/>
              </w:rPr>
              <w:t>эссе, выражающее мнение.</w:t>
            </w:r>
          </w:p>
          <w:p w:rsidR="002A367E" w:rsidRPr="00C541A8" w:rsidRDefault="002A367E" w:rsidP="002A367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7. 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Английский в использовании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2A367E" w:rsidRPr="00C541A8" w:rsidRDefault="002A367E" w:rsidP="002A367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Культуроведение: «</w:t>
            </w:r>
            <w:r w:rsidR="00237F94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Шоу гаджетов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237F94" w:rsidRDefault="002A367E" w:rsidP="001562D1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9.Доп.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чтение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: «</w:t>
            </w:r>
            <w:r w:rsidR="001562D1"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Электронный</w:t>
            </w:r>
            <w:r w:rsid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="001562D1"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мусор и</w:t>
            </w:r>
            <w:r w:rsid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="001562D1"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экология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» </w:t>
            </w:r>
          </w:p>
          <w:p w:rsidR="002A367E" w:rsidRPr="00C541A8" w:rsidRDefault="002A367E" w:rsidP="002A367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2A367E" w:rsidRPr="00C541A8" w:rsidRDefault="00EF0854" w:rsidP="002A367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Проверочная работа №4</w:t>
            </w:r>
            <w:r w:rsidR="002A367E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2A367E" w:rsidRPr="00C541A8" w:rsidRDefault="002A367E" w:rsidP="002A367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Контроль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домашнего чтения «Рассказы о привидениях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2A367E" w:rsidRPr="00476B7C" w:rsidRDefault="002A367E" w:rsidP="00460167">
            <w:pPr>
              <w:ind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F2B45" w:rsidRDefault="00FF2B45" w:rsidP="00FF2B4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-компьютерные</w:t>
            </w:r>
          </w:p>
          <w:p w:rsidR="002A367E" w:rsidRDefault="00FF2B45" w:rsidP="00FF2B4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проблемы;</w:t>
            </w:r>
          </w:p>
          <w:p w:rsidR="00FF2B45" w:rsidRDefault="00FF2B45" w:rsidP="00FF2B4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--интернет;</w:t>
            </w:r>
          </w:p>
          <w:p w:rsidR="00FF2B45" w:rsidRDefault="00FF2B45" w:rsidP="00FF2B4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-идиомы, относящиеся к технологии;</w:t>
            </w:r>
          </w:p>
          <w:p w:rsidR="00FF2B45" w:rsidRPr="00F405B4" w:rsidRDefault="00FF2B45" w:rsidP="00FF2B4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фразовый глагол </w:t>
            </w:r>
          </w:p>
          <w:p w:rsidR="00FF2B45" w:rsidRPr="00942A3A" w:rsidRDefault="00FF2B45" w:rsidP="00FF2B45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break</w:t>
            </w:r>
            <w:r w:rsidRPr="00942A3A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;</w:t>
            </w:r>
          </w:p>
          <w:p w:rsidR="00FF2B45" w:rsidRDefault="00942A3A" w:rsidP="00FF2B45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FF2B45"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FF2B45"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942A3A" w:rsidRPr="00FF2B45" w:rsidRDefault="007242DA" w:rsidP="00FF2B45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823D86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предлоги</w:t>
            </w:r>
          </w:p>
          <w:p w:rsidR="00FF2B45" w:rsidRPr="00C541A8" w:rsidRDefault="00FF2B45" w:rsidP="00FF2B45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2A367E" w:rsidRPr="00C724F4" w:rsidRDefault="00C724F4" w:rsidP="00C724F4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C724F4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C724F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использование соединительных слов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</w:tc>
        <w:tc>
          <w:tcPr>
            <w:tcW w:w="1843" w:type="dxa"/>
          </w:tcPr>
          <w:p w:rsidR="00E01503" w:rsidRPr="00E01503" w:rsidRDefault="00E01503" w:rsidP="00E0150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диалог </w:t>
            </w:r>
            <w:r w:rsidRPr="00E01503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б </w:t>
            </w:r>
            <w:r w:rsidRPr="00E01503">
              <w:rPr>
                <w:rFonts w:ascii="Arial Narrow" w:hAnsi="Arial Narrow" w:cs="TimesNewRomanPSMT"/>
                <w:sz w:val="20"/>
                <w:szCs w:val="20"/>
                <w:lang w:val="ru-RU"/>
              </w:rPr>
              <w:t>устранении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</w:p>
          <w:p w:rsidR="00E01503" w:rsidRPr="00E01503" w:rsidRDefault="00E01503" w:rsidP="00E0150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E01503">
              <w:rPr>
                <w:rFonts w:ascii="Arial Narrow" w:hAnsi="Arial Narrow" w:cs="TimesNewRomanPSMT"/>
                <w:sz w:val="20"/>
                <w:szCs w:val="20"/>
                <w:lang w:val="ru-RU"/>
              </w:rPr>
              <w:t>неполадок с</w:t>
            </w:r>
          </w:p>
          <w:p w:rsidR="00E01503" w:rsidRDefault="00E01503" w:rsidP="00E0150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E01503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компьютером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;</w:t>
            </w:r>
          </w:p>
          <w:p w:rsidR="00476B7C" w:rsidRPr="00476B7C" w:rsidRDefault="00D739B8" w:rsidP="00476B7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-читают статью</w:t>
            </w:r>
          </w:p>
          <w:p w:rsidR="00476B7C" w:rsidRPr="00476B7C" w:rsidRDefault="00476B7C" w:rsidP="00476B7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476B7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 пользовании</w:t>
            </w:r>
          </w:p>
          <w:p w:rsidR="00476B7C" w:rsidRPr="00476B7C" w:rsidRDefault="00D739B8" w:rsidP="00476B7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Интернетом, выпоняя задание на словообразование;</w:t>
            </w:r>
          </w:p>
          <w:p w:rsidR="00476B7C" w:rsidRDefault="007806AD" w:rsidP="00E0150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Шоу гаджетов;</w:t>
            </w:r>
          </w:p>
          <w:p w:rsidR="007806AD" w:rsidRDefault="007806AD" w:rsidP="00E0150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текст </w:t>
            </w:r>
            <w:r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Электронный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мусор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, заполняя пропуски;</w:t>
            </w:r>
          </w:p>
          <w:p w:rsidR="002A367E" w:rsidRPr="00C541A8" w:rsidRDefault="002A367E" w:rsidP="00460167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2A367E" w:rsidRDefault="00476B7C" w:rsidP="00476B7C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476B7C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-аудируют высказывания с пониманием главной информации</w:t>
            </w:r>
          </w:p>
          <w:p w:rsidR="00D739B8" w:rsidRPr="00476B7C" w:rsidRDefault="00D739B8" w:rsidP="00D739B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аудируют статью</w:t>
            </w:r>
          </w:p>
          <w:p w:rsidR="00D739B8" w:rsidRPr="00476B7C" w:rsidRDefault="00D739B8" w:rsidP="00D739B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476B7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 пользовании</w:t>
            </w:r>
          </w:p>
          <w:p w:rsidR="00D739B8" w:rsidRDefault="00D739B8" w:rsidP="00D739B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Интернетом с пониманием основного содержания;</w:t>
            </w:r>
          </w:p>
          <w:p w:rsidR="007806AD" w:rsidRDefault="007806AD" w:rsidP="00D739B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-аудируют текст </w:t>
            </w:r>
            <w:r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Шоу гаджетов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проверяя догадку;</w:t>
            </w:r>
          </w:p>
          <w:p w:rsidR="007806AD" w:rsidRPr="00476B7C" w:rsidRDefault="007806AD" w:rsidP="00D739B8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-аудируют текст</w:t>
            </w:r>
          </w:p>
          <w:p w:rsidR="00D739B8" w:rsidRPr="00476B7C" w:rsidRDefault="007806AD" w:rsidP="00476B7C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Электронный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1562D1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мусор</w:t>
            </w:r>
          </w:p>
        </w:tc>
        <w:tc>
          <w:tcPr>
            <w:tcW w:w="2835" w:type="dxa"/>
          </w:tcPr>
          <w:p w:rsidR="00D739B8" w:rsidRDefault="00D739B8" w:rsidP="00D739B8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D739B8">
              <w:rPr>
                <w:rFonts w:ascii="Arial Narrow" w:hAnsi="Arial Narrow"/>
                <w:bCs/>
                <w:sz w:val="20"/>
                <w:szCs w:val="20"/>
                <w:lang w:val="ru-RU"/>
              </w:rPr>
              <w:t>-обсуждают частоту пользования интернетом,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любимые сайты;</w:t>
            </w:r>
          </w:p>
          <w:p w:rsidR="002A367E" w:rsidRDefault="00D739B8" w:rsidP="00D739B8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-предлагают свои идеи для создания школьного сайта;</w:t>
            </w:r>
            <w:r w:rsidRPr="00D739B8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</w:p>
          <w:p w:rsidR="00D739B8" w:rsidRDefault="00D739B8" w:rsidP="00D739B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-прогнозируют содержание текста</w:t>
            </w:r>
            <w:r w:rsidR="007806AD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 по иллюстрации и заголовкам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7806AD" w:rsidRDefault="007806AD" w:rsidP="00D739B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-обсуждают текст при помощи вопросов;</w:t>
            </w:r>
          </w:p>
          <w:p w:rsidR="007806AD" w:rsidRDefault="007806AD" w:rsidP="00D739B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-разыгрывают диалог Просмотр передачи с англоговорящим другом;</w:t>
            </w:r>
          </w:p>
          <w:p w:rsidR="007806AD" w:rsidRPr="00D739B8" w:rsidRDefault="007806AD" w:rsidP="00D739B8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-говорят о четырех важных вещах, которые узнали об электронных отходах</w:t>
            </w:r>
          </w:p>
        </w:tc>
        <w:tc>
          <w:tcPr>
            <w:tcW w:w="1524" w:type="dxa"/>
          </w:tcPr>
          <w:p w:rsidR="002A367E" w:rsidRDefault="00D739B8" w:rsidP="00D739B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выражающее мнение;</w:t>
            </w:r>
          </w:p>
          <w:p w:rsidR="007806AD" w:rsidRPr="00C541A8" w:rsidRDefault="007806AD" w:rsidP="00D739B8">
            <w:pPr>
              <w:ind w:firstLine="0"/>
              <w:rPr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-делают записи под заголовками в таблице</w:t>
            </w:r>
          </w:p>
        </w:tc>
      </w:tr>
      <w:tr w:rsidR="00B1319F" w:rsidRPr="002E5C07">
        <w:tc>
          <w:tcPr>
            <w:tcW w:w="675" w:type="dxa"/>
          </w:tcPr>
          <w:p w:rsidR="00384880" w:rsidRDefault="00384880" w:rsidP="00F9685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96854" w:rsidRPr="0073789A" w:rsidRDefault="00F96854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52</w:t>
            </w:r>
          </w:p>
          <w:p w:rsidR="00B1319F" w:rsidRPr="0073789A" w:rsidRDefault="00B1319F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3789A" w:rsidRPr="00C541A8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53</w:t>
            </w:r>
          </w:p>
          <w:p w:rsidR="0073789A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54</w:t>
            </w:r>
          </w:p>
          <w:p w:rsidR="00384880" w:rsidRPr="00C541A8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3789A" w:rsidRPr="00C541A8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55</w:t>
            </w:r>
          </w:p>
          <w:p w:rsidR="0073789A" w:rsidRPr="00C541A8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56</w:t>
            </w:r>
          </w:p>
          <w:p w:rsidR="0073789A" w:rsidRPr="00C541A8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57</w:t>
            </w:r>
          </w:p>
          <w:p w:rsidR="0073789A" w:rsidRPr="00C541A8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3789A" w:rsidRPr="00C541A8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58</w:t>
            </w:r>
          </w:p>
          <w:p w:rsidR="0073789A" w:rsidRPr="00C541A8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3789A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59</w:t>
            </w:r>
          </w:p>
          <w:p w:rsidR="0073789A" w:rsidRPr="00C541A8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3789A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60</w:t>
            </w:r>
          </w:p>
          <w:p w:rsidR="00384880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Pr="00C541A8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3789A" w:rsidRDefault="0073789A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61</w:t>
            </w:r>
          </w:p>
          <w:p w:rsidR="00384880" w:rsidRPr="00C541A8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Pr="00C541A8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62</w:t>
            </w:r>
          </w:p>
          <w:p w:rsidR="00384880" w:rsidRPr="00C541A8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63</w:t>
            </w:r>
          </w:p>
          <w:p w:rsidR="00B1319F" w:rsidRPr="0073789A" w:rsidRDefault="00B1319F" w:rsidP="0073789A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84880" w:rsidRDefault="00384880" w:rsidP="0073789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Default="00384880" w:rsidP="0073789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96854" w:rsidRPr="0073789A" w:rsidRDefault="0073789A" w:rsidP="0073789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E1355E"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  <w:r w:rsidR="00F96854"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F96854" w:rsidRPr="000A4126" w:rsidRDefault="00F96854" w:rsidP="00F96854">
            <w:pPr>
              <w:ind w:firstLine="0"/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FD3D69" w:rsidRPr="0073789A" w:rsidRDefault="00E1355E" w:rsidP="00F96854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17.01</w:t>
            </w:r>
          </w:p>
          <w:p w:rsidR="00FD3D69" w:rsidRPr="00C541A8" w:rsidRDefault="00FD3D69" w:rsidP="00FD3D69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E1355E">
              <w:rPr>
                <w:rFonts w:ascii="Arial Narrow" w:hAnsi="Arial Narrow" w:cs="Arial Narrow"/>
                <w:sz w:val="20"/>
                <w:szCs w:val="20"/>
                <w:lang w:val="ru-RU"/>
              </w:rPr>
              <w:t>20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FD3D69" w:rsidRPr="00C541A8" w:rsidRDefault="00FD3D69" w:rsidP="00384880">
            <w:pPr>
              <w:shd w:val="clear" w:color="auto" w:fill="F2F2F2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D3D69" w:rsidRDefault="00712ED6" w:rsidP="00712ED6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E1355E">
              <w:rPr>
                <w:rFonts w:ascii="Arial Narrow" w:hAnsi="Arial Narrow" w:cs="Arial Narrow"/>
                <w:sz w:val="20"/>
                <w:szCs w:val="20"/>
                <w:lang w:val="ru-RU"/>
              </w:rPr>
              <w:t>21</w:t>
            </w:r>
            <w:r w:rsidR="00FD3D6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E1355E" w:rsidRPr="00C541A8" w:rsidRDefault="00E1355E" w:rsidP="00E1355E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24.01</w:t>
            </w:r>
          </w:p>
          <w:p w:rsidR="00FD3D69" w:rsidRDefault="00E1355E" w:rsidP="00E1355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27.01</w:t>
            </w:r>
          </w:p>
          <w:p w:rsidR="00E1355E" w:rsidRPr="00C541A8" w:rsidRDefault="00E1355E" w:rsidP="00E1355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D3D69" w:rsidRPr="00C541A8" w:rsidRDefault="00E1355E" w:rsidP="00E1355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28</w:t>
            </w:r>
            <w:r w:rsidR="00FD3D6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.01</w:t>
            </w:r>
          </w:p>
          <w:p w:rsidR="00FD3D69" w:rsidRPr="00C541A8" w:rsidRDefault="00FD3D69" w:rsidP="00E1355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D3D69" w:rsidRDefault="00E1355E" w:rsidP="00E1355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31.01</w:t>
            </w:r>
          </w:p>
          <w:p w:rsidR="00712ED6" w:rsidRDefault="00712ED6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D3D69" w:rsidRDefault="00712ED6" w:rsidP="00E1355E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03</w:t>
            </w:r>
            <w:r w:rsidR="00FD3D6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384880" w:rsidRDefault="00384880" w:rsidP="00E1355E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Pr="00C541A8" w:rsidRDefault="00384880" w:rsidP="00E1355E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Pr="00C541A8" w:rsidRDefault="00712ED6" w:rsidP="00384880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04</w:t>
            </w:r>
            <w:r w:rsidR="00FD3D69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384880" w:rsidRPr="00C541A8" w:rsidRDefault="00384880" w:rsidP="00384880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Pr="00C541A8" w:rsidRDefault="000A4126" w:rsidP="000A4126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07</w:t>
            </w:r>
            <w:r w:rsidR="00384880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FD3D69" w:rsidRDefault="00FC11FE" w:rsidP="00FC11FE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10.02</w:t>
            </w:r>
          </w:p>
          <w:p w:rsidR="00853B84" w:rsidRPr="0073789A" w:rsidRDefault="00853B84" w:rsidP="00853B84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1319F" w:rsidRPr="0073789A" w:rsidRDefault="00B1319F" w:rsidP="00C541A8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1319F" w:rsidRPr="0073789A" w:rsidRDefault="00E65AEC" w:rsidP="00DA2559">
            <w:pPr>
              <w:ind w:firstLine="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Модуль 5. </w:t>
            </w:r>
            <w:r w:rsidRPr="009A3499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Живопись и литература</w:t>
            </w:r>
            <w:r w:rsidRPr="0073789A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.</w:t>
            </w:r>
          </w:p>
          <w:p w:rsidR="001562D1" w:rsidRPr="0073789A" w:rsidRDefault="00E65AEC" w:rsidP="00E65AEC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 w:rsidR="001562D1"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Виды искусства, профессии в искусстве. </w:t>
            </w:r>
          </w:p>
          <w:p w:rsidR="001562D1" w:rsidRPr="0073789A" w:rsidRDefault="00E65AEC" w:rsidP="00E65AEC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2.  </w:t>
            </w:r>
            <w:r w:rsidR="001562D1"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Музыка, стили в музыке. </w:t>
            </w:r>
          </w:p>
          <w:p w:rsidR="001562D1" w:rsidRPr="0073789A" w:rsidRDefault="00E65AEC" w:rsidP="00E65AEC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3.  Грамматика: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 w:rsidR="001562D1"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Степени сравнения прилагательных. </w:t>
            </w:r>
          </w:p>
          <w:p w:rsidR="00E65AEC" w:rsidRPr="0073789A" w:rsidRDefault="00E65AEC" w:rsidP="00E65AE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4.  Грамматическая практика.</w:t>
            </w:r>
          </w:p>
          <w:p w:rsidR="00E65AEC" w:rsidRPr="0073789A" w:rsidRDefault="00E65AEC" w:rsidP="00E65AEC">
            <w:pPr>
              <w:ind w:firstLine="0"/>
              <w:rPr>
                <w:rFonts w:ascii="Arial Narrow" w:hAnsi="Arial Narrow" w:cs="Arial Narrow"/>
                <w:sz w:val="16"/>
                <w:szCs w:val="16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 w:rsidR="001562D1"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Фильмы </w:t>
            </w:r>
            <w:r w:rsidR="001562D1" w:rsidRPr="0073789A">
              <w:rPr>
                <w:rFonts w:ascii="Arial Narrow" w:hAnsi="Arial Narrow" w:cs="Times New Roman"/>
                <w:sz w:val="16"/>
                <w:szCs w:val="16"/>
                <w:lang w:val="ru-RU" w:eastAsia="ru-RU"/>
              </w:rPr>
              <w:t>(</w:t>
            </w:r>
            <w:r w:rsidR="001562D1" w:rsidRPr="0073789A">
              <w:rPr>
                <w:rFonts w:ascii="Arial Narrow" w:hAnsi="Arial Narrow" w:cs="Times New Roman"/>
                <w:i/>
                <w:iCs/>
                <w:sz w:val="16"/>
                <w:szCs w:val="16"/>
                <w:lang w:val="ru-RU" w:eastAsia="ru-RU"/>
              </w:rPr>
              <w:t>л</w:t>
            </w:r>
            <w:r w:rsidR="0073789A" w:rsidRPr="0073789A">
              <w:rPr>
                <w:rFonts w:ascii="Arial Narrow" w:hAnsi="Arial Narrow" w:cs="Times New Roman"/>
                <w:i/>
                <w:iCs/>
                <w:sz w:val="16"/>
                <w:szCs w:val="16"/>
                <w:lang w:val="ru-RU" w:eastAsia="ru-RU"/>
              </w:rPr>
              <w:t>ексика и устн.</w:t>
            </w:r>
            <w:r w:rsidR="001562D1" w:rsidRPr="0073789A">
              <w:rPr>
                <w:rFonts w:ascii="Arial Narrow" w:hAnsi="Arial Narrow" w:cs="Times New Roman"/>
                <w:i/>
                <w:iCs/>
                <w:sz w:val="16"/>
                <w:szCs w:val="16"/>
                <w:lang w:val="ru-RU" w:eastAsia="ru-RU"/>
              </w:rPr>
              <w:t>речь)</w:t>
            </w:r>
            <w:r w:rsidR="001562D1" w:rsidRPr="0073789A">
              <w:rPr>
                <w:rFonts w:ascii="Arial Narrow" w:hAnsi="Arial Narrow" w:cs="Arial Narrow"/>
                <w:sz w:val="16"/>
                <w:szCs w:val="16"/>
                <w:lang w:val="ru-RU"/>
              </w:rPr>
              <w:t xml:space="preserve"> </w:t>
            </w:r>
          </w:p>
          <w:p w:rsidR="00E65AEC" w:rsidRPr="0073789A" w:rsidRDefault="00E65AEC" w:rsidP="00E65AE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6. Развитие письменной речи: </w:t>
            </w:r>
            <w:r w:rsidR="0073789A"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краткое описание книги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E65AEC" w:rsidRPr="0073789A" w:rsidRDefault="00E65AEC" w:rsidP="00E65AE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7.  Английский в использовании.</w:t>
            </w:r>
          </w:p>
          <w:p w:rsidR="0073789A" w:rsidRPr="0073789A" w:rsidRDefault="00E65AEC" w:rsidP="0073789A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8. Культуроведение: </w:t>
            </w:r>
            <w:r w:rsidR="0073789A"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Вильям</w:t>
            </w:r>
          </w:p>
          <w:p w:rsidR="00E65AEC" w:rsidRPr="0073789A" w:rsidRDefault="0073789A" w:rsidP="0073789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Шекспир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73789A" w:rsidRPr="0073789A" w:rsidRDefault="00E65AEC" w:rsidP="0073789A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9.Доп. чтение: </w:t>
            </w:r>
            <w:r w:rsidR="0073789A"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В.Шекспир</w:t>
            </w:r>
          </w:p>
          <w:p w:rsidR="0073789A" w:rsidRPr="0073789A" w:rsidRDefault="0073789A" w:rsidP="0073789A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«Веницианский</w:t>
            </w:r>
          </w:p>
          <w:p w:rsidR="0073789A" w:rsidRPr="0073789A" w:rsidRDefault="0073789A" w:rsidP="0073789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Купец»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E65AEC" w:rsidRPr="0073789A" w:rsidRDefault="00E65AEC" w:rsidP="0073789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10. Подготовка к проверочной работе.</w:t>
            </w:r>
          </w:p>
          <w:p w:rsidR="00E65AEC" w:rsidRPr="0073789A" w:rsidRDefault="00EF0854" w:rsidP="00E65AE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Проверочная работа №5</w:t>
            </w:r>
            <w:r w:rsidR="00E65AEC"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73789A" w:rsidRPr="0073789A" w:rsidRDefault="00E65AEC" w:rsidP="0073789A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12. Контроль домашнего чтения «</w:t>
            </w:r>
            <w:r w:rsidR="0073789A"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Третьяковская</w:t>
            </w:r>
          </w:p>
          <w:p w:rsidR="00E65AEC" w:rsidRPr="00476B7C" w:rsidRDefault="0073789A" w:rsidP="00476B7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Галерея»</w:t>
            </w:r>
          </w:p>
        </w:tc>
        <w:tc>
          <w:tcPr>
            <w:tcW w:w="1701" w:type="dxa"/>
          </w:tcPr>
          <w:p w:rsidR="00B1319F" w:rsidRPr="00C541A8" w:rsidRDefault="00B1319F" w:rsidP="00C541A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B1319F" w:rsidRDefault="00942A3A" w:rsidP="00C724F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-виды искусства, искусство</w:t>
            </w:r>
            <w:r w:rsidRPr="00942A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942A3A" w:rsidRDefault="00942A3A" w:rsidP="00C724F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-типы музыки;</w:t>
            </w:r>
          </w:p>
          <w:p w:rsidR="00942A3A" w:rsidRDefault="00942A3A" w:rsidP="00C724F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-фильмы;</w:t>
            </w:r>
          </w:p>
          <w:p w:rsidR="00942A3A" w:rsidRDefault="00942A3A" w:rsidP="00C724F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-кино;</w:t>
            </w:r>
          </w:p>
          <w:p w:rsidR="00942A3A" w:rsidRDefault="00942A3A" w:rsidP="00942A3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-идиомы, относящиеся к развлечениям;</w:t>
            </w:r>
          </w:p>
          <w:p w:rsidR="00942A3A" w:rsidRDefault="00942A3A" w:rsidP="00942A3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-прилагатель-ные,описывающие фильмы, книги;</w:t>
            </w:r>
          </w:p>
          <w:p w:rsidR="00942A3A" w:rsidRPr="00F405B4" w:rsidRDefault="00942A3A" w:rsidP="00942A3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фразовый глагол </w:t>
            </w:r>
          </w:p>
          <w:p w:rsidR="00942A3A" w:rsidRPr="00942A3A" w:rsidRDefault="007242DA" w:rsidP="00942A3A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run</w:t>
            </w:r>
            <w:r w:rsidR="00942A3A" w:rsidRPr="00942A3A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;</w:t>
            </w:r>
          </w:p>
          <w:p w:rsidR="00942A3A" w:rsidRDefault="00942A3A" w:rsidP="00942A3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942A3A" w:rsidRPr="00FF2B45" w:rsidRDefault="00942A3A" w:rsidP="00942A3A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  <w:p w:rsidR="00942A3A" w:rsidRPr="00942A3A" w:rsidRDefault="00942A3A" w:rsidP="00C724F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1319F" w:rsidRPr="00C541A8" w:rsidRDefault="00B1319F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B1319F" w:rsidRPr="00C2543A" w:rsidRDefault="00C724F4" w:rsidP="00C724F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C724F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-сравнительная и превосходная степень прилагательных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C724F4" w:rsidRDefault="00C724F4" w:rsidP="00C724F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9C1657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 w:rsidR="009C1657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градуальные и неградуаль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ные прилагательные;</w:t>
            </w:r>
          </w:p>
          <w:p w:rsidR="009C1657" w:rsidRPr="00C2543A" w:rsidRDefault="009C1657" w:rsidP="00C724F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выражения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would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)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prefer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would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rather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sooner</w:t>
            </w: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9C1657" w:rsidRPr="009C1657" w:rsidRDefault="009C1657" w:rsidP="00C724F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1319F" w:rsidRDefault="00FF6A14" w:rsidP="00C724F4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FF6A1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-читают текст Может ли это быть искусством или нет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?;</w:t>
            </w:r>
          </w:p>
          <w:p w:rsidR="002A5484" w:rsidRDefault="002A5484" w:rsidP="00C724F4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-читают текст Болливуд</w:t>
            </w:r>
            <w:r w:rsidR="008722FD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,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заполняя пропуски;</w:t>
            </w:r>
          </w:p>
          <w:p w:rsidR="008722FD" w:rsidRDefault="008722FD" w:rsidP="00C724F4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-читают текст о фильме, вставляя пропущенные слова;</w:t>
            </w:r>
          </w:p>
          <w:p w:rsidR="008722FD" w:rsidRDefault="008722FD" w:rsidP="00C724F4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-читают текст о Вильяме Шекспире</w:t>
            </w:r>
            <w:r w:rsidR="00B119C2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; </w:t>
            </w:r>
          </w:p>
          <w:p w:rsidR="00B119C2" w:rsidRPr="0073789A" w:rsidRDefault="00B119C2" w:rsidP="00B119C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-читают отрывок из пьесы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Веницианский</w:t>
            </w:r>
          </w:p>
          <w:p w:rsidR="00B119C2" w:rsidRDefault="00B119C2" w:rsidP="00B119C2">
            <w:pPr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Купец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;</w:t>
            </w:r>
          </w:p>
          <w:p w:rsidR="00B119C2" w:rsidRPr="0073789A" w:rsidRDefault="00B119C2" w:rsidP="00B119C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текст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Третьяковская</w:t>
            </w:r>
          </w:p>
          <w:p w:rsidR="00B119C2" w:rsidRPr="00FF6A14" w:rsidRDefault="00B119C2" w:rsidP="00B119C2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Галерея</w:t>
            </w:r>
          </w:p>
        </w:tc>
        <w:tc>
          <w:tcPr>
            <w:tcW w:w="1559" w:type="dxa"/>
          </w:tcPr>
          <w:p w:rsidR="00C724F4" w:rsidRDefault="00B1319F" w:rsidP="00C724F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FF6A1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аудируют</w:t>
            </w:r>
            <w:r w:rsidR="00FF6A14" w:rsidRPr="00FF6A1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текст Может ли это быть искусством или нет</w:t>
            </w:r>
            <w:r w:rsidR="00FF6A1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?;</w:t>
            </w:r>
          </w:p>
          <w:p w:rsidR="002A5484" w:rsidRPr="00C541A8" w:rsidRDefault="002A5484" w:rsidP="00C724F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-слушают музыку, определяя стили;</w:t>
            </w:r>
          </w:p>
          <w:p w:rsidR="00B1319F" w:rsidRDefault="002A5484" w:rsidP="00C541A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2A548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-аудируют 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с пониманием главной информации;</w:t>
            </w:r>
          </w:p>
          <w:p w:rsidR="008722FD" w:rsidRDefault="008722FD" w:rsidP="008722FD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2A5484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-аудируют 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с полным пониманием;</w:t>
            </w:r>
          </w:p>
          <w:p w:rsidR="00B119C2" w:rsidRPr="002A5484" w:rsidRDefault="00B119C2" w:rsidP="008722FD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-слушают содержание конца пьесы</w:t>
            </w:r>
          </w:p>
        </w:tc>
        <w:tc>
          <w:tcPr>
            <w:tcW w:w="2835" w:type="dxa"/>
          </w:tcPr>
          <w:p w:rsidR="00B1319F" w:rsidRDefault="00FF6A14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-прогнозируют содержание текста по заголовку и иллюстрациям;</w:t>
            </w:r>
          </w:p>
          <w:p w:rsidR="00FF6A14" w:rsidRDefault="00FF6A14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текст по  вопросам;</w:t>
            </w:r>
          </w:p>
          <w:p w:rsidR="00FF6A14" w:rsidRDefault="00FF6A14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интервью с</w:t>
            </w:r>
            <w:r w:rsidR="002A5484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Уилла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рдом Уиганом</w:t>
            </w:r>
            <w:r w:rsidR="002A5484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2A5484" w:rsidRDefault="002A5484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своих музыкальных предпочтениях;</w:t>
            </w:r>
          </w:p>
          <w:p w:rsidR="008722FD" w:rsidRDefault="008722FD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любимых фильмах;</w:t>
            </w:r>
          </w:p>
          <w:p w:rsidR="00B119C2" w:rsidRDefault="008722FD" w:rsidP="00C541A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-разыгрывают диалог </w:t>
            </w:r>
            <w:r w:rsidR="00B119C2">
              <w:rPr>
                <w:rFonts w:ascii="Arial Narrow" w:hAnsi="Arial Narrow" w:cs="Arial Narrow"/>
                <w:sz w:val="20"/>
                <w:szCs w:val="20"/>
                <w:lang w:val="ru-RU"/>
              </w:rPr>
              <w:t>Обсуждение книги,-выражая мнение и давая рекомендации;</w:t>
            </w:r>
          </w:p>
          <w:p w:rsidR="008722FD" w:rsidRDefault="008722FD" w:rsidP="00C541A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-обсуждают текст о Вильяме Шекспире</w:t>
            </w:r>
            <w:r w:rsidR="00B119C2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;</w:t>
            </w:r>
          </w:p>
          <w:p w:rsidR="00B119C2" w:rsidRDefault="00B119C2" w:rsidP="00B119C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-обсуждают отрывок из пьесы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Веницианский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Купец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по вопросам;</w:t>
            </w:r>
          </w:p>
          <w:p w:rsidR="00B119C2" w:rsidRPr="0073789A" w:rsidRDefault="00B119C2" w:rsidP="00B119C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-обсуждают текст 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Третьяковская</w:t>
            </w:r>
          </w:p>
          <w:p w:rsidR="00B119C2" w:rsidRPr="00C541A8" w:rsidRDefault="00B119C2" w:rsidP="00B119C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Галерея</w:t>
            </w:r>
          </w:p>
        </w:tc>
        <w:tc>
          <w:tcPr>
            <w:tcW w:w="1524" w:type="dxa"/>
          </w:tcPr>
          <w:p w:rsidR="00B1319F" w:rsidRDefault="00FF6A14" w:rsidP="00C541A8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FF6A14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-пишут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  <w:r w:rsidR="002A5484">
              <w:rPr>
                <w:rFonts w:ascii="Arial Narrow" w:hAnsi="Arial Narrow" w:cs="Times New Roman"/>
                <w:sz w:val="20"/>
                <w:szCs w:val="20"/>
                <w:lang w:val="ru-RU"/>
              </w:rPr>
              <w:t>о пользе искусства для общества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;</w:t>
            </w:r>
          </w:p>
          <w:p w:rsidR="002A5484" w:rsidRDefault="002A5484" w:rsidP="00C541A8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-пишут о современном певце;</w:t>
            </w:r>
          </w:p>
          <w:p w:rsidR="008722FD" w:rsidRDefault="008722FD" w:rsidP="00C541A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-пишут обзор текста 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Болливуд;</w:t>
            </w:r>
          </w:p>
          <w:p w:rsidR="008722FD" w:rsidRDefault="008722FD" w:rsidP="00C541A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-пишут о кратком содержании книги;</w:t>
            </w:r>
          </w:p>
          <w:p w:rsidR="00B119C2" w:rsidRDefault="00B119C2" w:rsidP="00C541A8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-пишут короткий текст о писателе нашей страны;</w:t>
            </w:r>
          </w:p>
          <w:p w:rsidR="00B119C2" w:rsidRPr="0073789A" w:rsidRDefault="00B119C2" w:rsidP="00B119C2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-пишут обзор пьесы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Веницианский</w:t>
            </w:r>
          </w:p>
          <w:p w:rsidR="00B119C2" w:rsidRPr="00FF6A14" w:rsidRDefault="00B119C2" w:rsidP="00B119C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Купец</w:t>
            </w:r>
          </w:p>
        </w:tc>
      </w:tr>
    </w:tbl>
    <w:p w:rsidR="00B1319F" w:rsidRDefault="00B1319F" w:rsidP="005D7374">
      <w:pPr>
        <w:ind w:firstLine="0"/>
        <w:rPr>
          <w:rFonts w:cs="Times New Roman"/>
          <w:b/>
          <w:bCs/>
          <w:lang w:val="ru-RU"/>
        </w:rPr>
      </w:pPr>
    </w:p>
    <w:p w:rsidR="00B1319F" w:rsidRDefault="00B1319F" w:rsidP="005D7374">
      <w:pPr>
        <w:ind w:firstLine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DA2559" w:rsidRPr="00FF6A14" w:rsidTr="009A3499">
        <w:tc>
          <w:tcPr>
            <w:tcW w:w="675" w:type="dxa"/>
          </w:tcPr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DA2559" w:rsidRPr="002E5C07" w:rsidTr="009A3499">
        <w:tc>
          <w:tcPr>
            <w:tcW w:w="675" w:type="dxa"/>
          </w:tcPr>
          <w:p w:rsidR="00DA2559" w:rsidRPr="00C541A8" w:rsidRDefault="00DA2559" w:rsidP="00DA255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64</w:t>
            </w: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65</w:t>
            </w:r>
          </w:p>
          <w:p w:rsidR="00384880" w:rsidRPr="00C541A8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66</w:t>
            </w: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67</w:t>
            </w: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68</w:t>
            </w: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69</w:t>
            </w: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FC11FE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70</w:t>
            </w:r>
          </w:p>
          <w:p w:rsidR="00712ED6" w:rsidRPr="00FC11FE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C72705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72705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71</w:t>
            </w:r>
          </w:p>
          <w:p w:rsidR="00712ED6" w:rsidRPr="00C72705" w:rsidRDefault="00712ED6" w:rsidP="00F843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384880" w:rsidRPr="00C72705" w:rsidRDefault="00384880" w:rsidP="00F843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712ED6" w:rsidRPr="00C72705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72705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72</w:t>
            </w:r>
          </w:p>
          <w:p w:rsidR="00384880" w:rsidRPr="00FC11FE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Pr="00FC11FE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FC11FE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73</w:t>
            </w:r>
          </w:p>
          <w:p w:rsidR="00384880" w:rsidRPr="00FC11FE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384880" w:rsidRPr="00FC11FE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74</w:t>
            </w:r>
          </w:p>
          <w:p w:rsidR="00384880" w:rsidRPr="00FC11FE" w:rsidRDefault="00384880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75</w:t>
            </w:r>
          </w:p>
          <w:p w:rsidR="00712ED6" w:rsidRPr="00C541A8" w:rsidRDefault="00712ED6" w:rsidP="00712ED6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712ED6" w:rsidRDefault="00712ED6" w:rsidP="00712ED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C11FE" w:rsidRPr="00C541A8" w:rsidRDefault="00FC11FE" w:rsidP="00712ED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C541A8" w:rsidRDefault="000A4126" w:rsidP="000A412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="00712ED6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712ED6" w:rsidRDefault="00712ED6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FC11FE" w:rsidRDefault="00FC11FE" w:rsidP="00FC11F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14.02</w:t>
            </w:r>
          </w:p>
          <w:p w:rsidR="00FC11FE" w:rsidRPr="00C541A8" w:rsidRDefault="00FC11FE" w:rsidP="00FC11F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C541A8" w:rsidRDefault="000A4126" w:rsidP="00FC11FE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17</w:t>
            </w:r>
            <w:r w:rsidR="00712ED6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712ED6" w:rsidRPr="00C541A8" w:rsidRDefault="00712ED6" w:rsidP="00FC11FE">
            <w:pPr>
              <w:shd w:val="clear" w:color="auto" w:fill="F2F2F2" w:themeFill="background1" w:themeFillShade="F2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712ED6" w:rsidRPr="00C541A8" w:rsidRDefault="000A4126" w:rsidP="00FC11FE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18</w:t>
            </w:r>
            <w:r w:rsidR="00712ED6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712ED6" w:rsidRPr="00C541A8" w:rsidRDefault="00FC11FE" w:rsidP="00FC11FE">
            <w:pPr>
              <w:shd w:val="clear" w:color="auto" w:fill="F2F2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21.02</w:t>
            </w:r>
          </w:p>
          <w:p w:rsidR="00712ED6" w:rsidRPr="00C541A8" w:rsidRDefault="00712ED6" w:rsidP="00FC11FE">
            <w:pPr>
              <w:shd w:val="clear" w:color="auto" w:fill="FFFFFF" w:themeFill="background1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FC11FE" w:rsidRDefault="00FC11FE" w:rsidP="00FC11FE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25.02</w:t>
            </w:r>
          </w:p>
          <w:p w:rsidR="00FC11FE" w:rsidRPr="00FC11FE" w:rsidRDefault="00FC11FE" w:rsidP="00FC11FE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FC11FE" w:rsidRDefault="00FC11FE" w:rsidP="00FC11FE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28</w:t>
            </w:r>
            <w:r w:rsidR="00712ED6" w:rsidRPr="00FC11FE">
              <w:rPr>
                <w:rFonts w:ascii="Arial Narrow" w:hAnsi="Arial Narrow" w:cs="Arial Narrow"/>
                <w:sz w:val="20"/>
                <w:szCs w:val="20"/>
                <w:lang w:val="ru-RU"/>
              </w:rPr>
              <w:t>.02</w:t>
            </w:r>
          </w:p>
          <w:p w:rsidR="00E05E30" w:rsidRPr="00FC11FE" w:rsidRDefault="00E05E30" w:rsidP="00E05E30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05E30" w:rsidRPr="00FC11FE" w:rsidRDefault="00FC11FE" w:rsidP="00FC11F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/>
                <w:sz w:val="20"/>
                <w:szCs w:val="20"/>
                <w:lang w:val="ru-RU"/>
              </w:rPr>
              <w:t>02.03</w:t>
            </w:r>
          </w:p>
          <w:p w:rsidR="00E05E30" w:rsidRPr="00FC11FE" w:rsidRDefault="00E05E30" w:rsidP="00FC11FE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05E30" w:rsidRDefault="00E05E30" w:rsidP="00FC11FE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F0854" w:rsidRDefault="00EF0854" w:rsidP="00FC11FE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F0854" w:rsidRDefault="00EF0854" w:rsidP="00FC11FE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F0854" w:rsidRPr="00FC11FE" w:rsidRDefault="00EF0854" w:rsidP="00FC11FE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05E30" w:rsidRPr="00FC11FE" w:rsidRDefault="00FC11FE" w:rsidP="00FC11F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/>
                <w:sz w:val="20"/>
                <w:szCs w:val="20"/>
                <w:lang w:val="ru-RU"/>
              </w:rPr>
              <w:t>03.03</w:t>
            </w:r>
          </w:p>
          <w:p w:rsidR="00384880" w:rsidRPr="00FC11FE" w:rsidRDefault="00384880" w:rsidP="00EF0854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46575A" w:rsidRPr="00FC11FE" w:rsidRDefault="00FC11FE" w:rsidP="00EF085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/>
                <w:sz w:val="20"/>
                <w:szCs w:val="20"/>
                <w:lang w:val="ru-RU"/>
              </w:rPr>
              <w:t>06.03</w:t>
            </w:r>
          </w:p>
          <w:p w:rsidR="00384880" w:rsidRDefault="000D08A7" w:rsidP="00384880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C11FE">
              <w:rPr>
                <w:rFonts w:ascii="Arial Narrow" w:hAnsi="Arial Narrow"/>
                <w:sz w:val="20"/>
                <w:szCs w:val="20"/>
                <w:lang w:val="ru-RU"/>
              </w:rPr>
              <w:t xml:space="preserve">    </w:t>
            </w:r>
            <w:r w:rsidR="0046575A"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  <w:r w:rsidR="00E05E30" w:rsidRPr="00FC11FE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 w:rsidR="00E05E30">
              <w:rPr>
                <w:rFonts w:ascii="Arial Narrow" w:hAnsi="Arial Narrow"/>
                <w:sz w:val="20"/>
                <w:szCs w:val="20"/>
                <w:lang w:val="ru-RU"/>
              </w:rPr>
              <w:t>03</w:t>
            </w:r>
          </w:p>
          <w:p w:rsidR="00E05E30" w:rsidRPr="00C541A8" w:rsidRDefault="00E05E30" w:rsidP="00EF0854">
            <w:pPr>
              <w:shd w:val="clear" w:color="auto" w:fill="F2F2F2" w:themeFill="background1" w:themeFillShade="F2"/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1A32" w:rsidRPr="0073789A" w:rsidRDefault="009A3499" w:rsidP="00AC1A32">
            <w:pPr>
              <w:ind w:firstLine="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>Модуль 6</w:t>
            </w:r>
            <w:r w:rsidRPr="009A3499"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r w:rsidRPr="009A3499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Город и общество</w:t>
            </w:r>
            <w:r w:rsidR="00AC1A32" w:rsidRPr="0073789A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.</w:t>
            </w:r>
          </w:p>
          <w:p w:rsidR="002F209C" w:rsidRDefault="00AC1A32" w:rsidP="00AC1A3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 w:rsidR="002F209C"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Город и общественная жизнь.Благотворительность. 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2.  </w:t>
            </w:r>
            <w:r w:rsidR="002F209C"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Карта города, дорожное движение. </w:t>
            </w:r>
          </w:p>
          <w:p w:rsidR="00AC1A32" w:rsidRPr="0073789A" w:rsidRDefault="00AC1A32" w:rsidP="00AC1A3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3.  Грамматика: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 w:rsidR="002F209C"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Страдательный залог. </w:t>
            </w:r>
          </w:p>
          <w:p w:rsidR="00AC1A32" w:rsidRPr="0073789A" w:rsidRDefault="00AC1A32" w:rsidP="00AC1A3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4.  Грамматическая практика.</w:t>
            </w:r>
          </w:p>
          <w:p w:rsidR="002F209C" w:rsidRDefault="00AC1A32" w:rsidP="00AC1A32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 w:rsidR="002F209C"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Общественные услуги, профессии.</w:t>
            </w:r>
          </w:p>
          <w:p w:rsidR="00AC1A32" w:rsidRPr="0073789A" w:rsidRDefault="00AC1A32" w:rsidP="00AC1A32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6. Развитие письменной речи: </w:t>
            </w:r>
            <w:r w:rsidR="002F209C" w:rsidRPr="00FC40A7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e</w:t>
            </w:r>
            <w:r w:rsidR="002F209C"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</w:t>
            </w:r>
            <w:r w:rsidR="002F209C" w:rsidRPr="00FC40A7">
              <w:rPr>
                <w:rFonts w:ascii="Arial Narrow" w:hAnsi="Arial Narrow" w:cs="Times New Roman"/>
                <w:sz w:val="20"/>
                <w:szCs w:val="20"/>
                <w:lang w:eastAsia="ru-RU"/>
              </w:rPr>
              <w:t>mail</w:t>
            </w:r>
            <w:r w:rsidR="002F209C"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, описыва</w:t>
            </w:r>
            <w:r w:rsidR="00FD3D6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ющий пездку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AC1A32" w:rsidRPr="0073789A" w:rsidRDefault="00AC1A32" w:rsidP="00AC1A3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7.  Английский в использовании.</w:t>
            </w:r>
          </w:p>
          <w:p w:rsidR="002F209C" w:rsidRPr="002F209C" w:rsidRDefault="00AC1A32" w:rsidP="00EF085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8. Культуроведение: </w:t>
            </w:r>
            <w:r w:rsidR="002F209C"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Добро</w:t>
            </w:r>
          </w:p>
          <w:p w:rsidR="002F209C" w:rsidRPr="002F209C" w:rsidRDefault="002F209C" w:rsidP="00EF085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пожаловать в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Сидней,</w:t>
            </w:r>
          </w:p>
          <w:p w:rsidR="00AC1A32" w:rsidRDefault="002F209C" w:rsidP="00EF085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Австралия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.</w:t>
            </w:r>
          </w:p>
          <w:p w:rsidR="00077D61" w:rsidRPr="002F209C" w:rsidRDefault="00077D61" w:rsidP="00EF085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 Контроль домашнего чтения «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Московский</w:t>
            </w:r>
          </w:p>
          <w:p w:rsidR="00077D61" w:rsidRPr="00077D61" w:rsidRDefault="00077D61" w:rsidP="00EF085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Кремль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»</w:t>
            </w:r>
          </w:p>
          <w:p w:rsidR="002F209C" w:rsidRPr="002F209C" w:rsidRDefault="00077D61" w:rsidP="00077D61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="00AC1A32"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.Доп. чтение:</w:t>
            </w:r>
            <w:r w:rsidR="002F209C"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Экологически</w:t>
            </w:r>
          </w:p>
          <w:p w:rsidR="002F209C" w:rsidRPr="002F209C" w:rsidRDefault="002F209C" w:rsidP="00077D61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б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езопасные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виды</w:t>
            </w:r>
          </w:p>
          <w:p w:rsidR="00AC1A32" w:rsidRPr="0073789A" w:rsidRDefault="002F209C" w:rsidP="00077D61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транспорта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AC1A32" w:rsidRPr="0073789A" w:rsidRDefault="00EF0854" w:rsidP="00077D61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="00AC1A32"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AC1A32" w:rsidRPr="0073789A" w:rsidRDefault="00EF0854" w:rsidP="00AC1A32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12. Проверочная работа №6</w:t>
            </w:r>
            <w:r w:rsidR="00AC1A32"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E30BDD" w:rsidRPr="00E30BDD" w:rsidRDefault="00E30BDD" w:rsidP="00077D61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12CAA" w:rsidRPr="00C2543A" w:rsidRDefault="00F12CAA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7242DA" w:rsidRPr="007242DA" w:rsidRDefault="007242DA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-животные;</w:t>
            </w:r>
          </w:p>
          <w:p w:rsidR="007242DA" w:rsidRPr="007242DA" w:rsidRDefault="007242DA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-приюты для животных;</w:t>
            </w:r>
          </w:p>
          <w:p w:rsidR="007242DA" w:rsidRPr="007242DA" w:rsidRDefault="007242DA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-волонтерская работа;</w:t>
            </w:r>
          </w:p>
          <w:p w:rsidR="007242DA" w:rsidRDefault="007242DA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-карта,дорога;</w:t>
            </w:r>
          </w:p>
          <w:p w:rsidR="007242DA" w:rsidRDefault="007242DA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-общественные службы;</w:t>
            </w:r>
          </w:p>
          <w:p w:rsidR="007242DA" w:rsidRDefault="007242DA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-виды работ, необходимые качества;</w:t>
            </w:r>
          </w:p>
          <w:p w:rsidR="007242DA" w:rsidRPr="007242DA" w:rsidRDefault="007242DA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-идиомы со словом</w:t>
            </w: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self</w:t>
            </w:r>
            <w:r w:rsidRPr="007242DA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;</w:t>
            </w:r>
          </w:p>
          <w:p w:rsidR="007242DA" w:rsidRPr="00F405B4" w:rsidRDefault="007242DA" w:rsidP="007242D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фразовый глагол </w:t>
            </w:r>
          </w:p>
          <w:p w:rsidR="007242DA" w:rsidRPr="00942A3A" w:rsidRDefault="007242DA" w:rsidP="007242DA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check</w:t>
            </w:r>
            <w:r w:rsidRPr="00942A3A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;</w:t>
            </w:r>
          </w:p>
          <w:p w:rsidR="007242DA" w:rsidRDefault="007242DA" w:rsidP="007242D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7242DA" w:rsidRPr="00FF2B45" w:rsidRDefault="007242DA" w:rsidP="007242DA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  <w:p w:rsidR="007242DA" w:rsidRPr="007242DA" w:rsidRDefault="007242DA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  <w:p w:rsidR="00DA2559" w:rsidRPr="00C541A8" w:rsidRDefault="00DA2559" w:rsidP="009A3499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9C1657" w:rsidRDefault="009C1657" w:rsidP="009C165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9C1657" w:rsidRDefault="009C1657" w:rsidP="009C165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6B2658">
              <w:rPr>
                <w:rFonts w:ascii="Arial Narrow" w:hAnsi="Arial Narrow" w:cs="Arial Narrow"/>
                <w:sz w:val="20"/>
                <w:szCs w:val="20"/>
                <w:lang w:val="ru-RU"/>
              </w:rPr>
              <w:t>стадательный залог;</w:t>
            </w:r>
          </w:p>
          <w:p w:rsidR="006B2658" w:rsidRDefault="006B2658" w:rsidP="009C165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-каузативная форма;</w:t>
            </w:r>
          </w:p>
          <w:p w:rsidR="006B2658" w:rsidRPr="006B2658" w:rsidRDefault="006B2658" w:rsidP="009C165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-вопросителные слова +</w:t>
            </w:r>
            <w:r>
              <w:rPr>
                <w:rFonts w:ascii="Arial Narrow" w:hAnsi="Arial Narrow" w:cs="Arial Narrow"/>
                <w:sz w:val="20"/>
                <w:szCs w:val="20"/>
              </w:rPr>
              <w:t>ever</w:t>
            </w:r>
            <w:r w:rsidRPr="006B2658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DA2559" w:rsidRDefault="006B2658" w:rsidP="006B2658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-</w:t>
            </w:r>
            <w:r w:rsidR="00F12CAA"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рефлексивные и эмфатические местоимения</w:t>
            </w:r>
            <w:r w:rsid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  <w:p w:rsidR="00F12CAA" w:rsidRPr="00F12CAA" w:rsidRDefault="00F12CAA" w:rsidP="006B2658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-сильные прилагательные</w:t>
            </w:r>
          </w:p>
        </w:tc>
        <w:tc>
          <w:tcPr>
            <w:tcW w:w="1843" w:type="dxa"/>
          </w:tcPr>
          <w:p w:rsidR="00DA2559" w:rsidRDefault="0023048F" w:rsidP="0023048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текст  Протянуть руку помощи;</w:t>
            </w:r>
          </w:p>
          <w:p w:rsidR="00AA4313" w:rsidRDefault="00AA4313" w:rsidP="0023048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диалог Разговор с прохожим;</w:t>
            </w:r>
          </w:p>
          <w:p w:rsidR="00AA4313" w:rsidRDefault="00AA4313" w:rsidP="0023048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текст о Пизанской башне;</w:t>
            </w:r>
          </w:p>
          <w:p w:rsidR="00AA3074" w:rsidRDefault="00AA3074" w:rsidP="0023048F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письмо о визите в Британский музей</w:t>
            </w:r>
            <w:r w:rsidR="00777BE9">
              <w:rPr>
                <w:rFonts w:ascii="Arial Narrow" w:hAnsi="Arial Narrow" w:cs="Arial Narrow"/>
                <w:sz w:val="20"/>
                <w:szCs w:val="20"/>
                <w:lang w:val="ru-RU"/>
              </w:rPr>
              <w:t>, разбирая его структуру;</w:t>
            </w:r>
          </w:p>
          <w:p w:rsidR="00777BE9" w:rsidRPr="002F209C" w:rsidRDefault="00777BE9" w:rsidP="00777BE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текст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Добро</w:t>
            </w:r>
          </w:p>
          <w:p w:rsidR="00777BE9" w:rsidRDefault="00777BE9" w:rsidP="00777BE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пожаловать в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Сидней;</w:t>
            </w:r>
          </w:p>
          <w:p w:rsidR="00777BE9" w:rsidRPr="002F209C" w:rsidRDefault="00777BE9" w:rsidP="00777BE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-читают текст</w:t>
            </w:r>
            <w:r w:rsidR="00F41520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Экологически</w:t>
            </w:r>
          </w:p>
          <w:p w:rsidR="00777BE9" w:rsidRPr="002F209C" w:rsidRDefault="00777BE9" w:rsidP="00777BE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б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езопасные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виды</w:t>
            </w:r>
          </w:p>
          <w:p w:rsidR="00777BE9" w:rsidRPr="002F209C" w:rsidRDefault="00777BE9" w:rsidP="00777BE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транспорта</w:t>
            </w:r>
            <w:r w:rsidR="00F41520">
              <w:rPr>
                <w:rFonts w:ascii="Arial Narrow" w:hAnsi="Arial Narrow" w:cs="TimesNewRomanPSMT"/>
                <w:sz w:val="20"/>
                <w:szCs w:val="20"/>
                <w:lang w:val="ru-RU"/>
              </w:rPr>
              <w:t>;</w:t>
            </w:r>
          </w:p>
          <w:p w:rsidR="00F41520" w:rsidRPr="002F209C" w:rsidRDefault="00F41520" w:rsidP="00F4152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-читают текст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Московский</w:t>
            </w:r>
          </w:p>
          <w:p w:rsidR="00777BE9" w:rsidRPr="002F209C" w:rsidRDefault="00F41520" w:rsidP="00F4152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Кремль</w:t>
            </w:r>
          </w:p>
          <w:p w:rsidR="00777BE9" w:rsidRPr="00C541A8" w:rsidRDefault="00777BE9" w:rsidP="0023048F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DA2559" w:rsidRDefault="0023048F" w:rsidP="0023048F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23048F">
              <w:rPr>
                <w:rFonts w:ascii="Arial Narrow" w:hAnsi="Arial Narrow"/>
                <w:bCs/>
                <w:sz w:val="20"/>
                <w:szCs w:val="20"/>
                <w:lang w:val="ru-RU"/>
              </w:rPr>
              <w:t>-слушают ди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алог, заполняя пропущенные вопросы;</w:t>
            </w:r>
          </w:p>
          <w:p w:rsidR="00AA4313" w:rsidRDefault="00AA4313" w:rsidP="0023048F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-слушают текст </w:t>
            </w:r>
            <w:r w:rsidR="00F4152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 полным пониманием</w:t>
            </w:r>
            <w:r w:rsidR="00AA3074"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  <w:p w:rsidR="00AA3074" w:rsidRDefault="00AA3074" w:rsidP="0023048F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</w:t>
            </w:r>
            <w:r w:rsidR="00F4152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аудируют текст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после выполнения задания</w:t>
            </w:r>
            <w:r w:rsidR="00F41520">
              <w:rPr>
                <w:rFonts w:ascii="Arial Narrow" w:hAnsi="Arial Narrow"/>
                <w:bCs/>
                <w:sz w:val="20"/>
                <w:szCs w:val="20"/>
                <w:lang w:val="ru-RU"/>
              </w:rPr>
              <w:t>, проверяя правильность выполнения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  <w:p w:rsidR="00AA3074" w:rsidRDefault="00F41520" w:rsidP="0023048F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-слушают интервью </w:t>
            </w:r>
            <w:r w:rsidR="00AA3074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заполняя информацию;</w:t>
            </w:r>
          </w:p>
          <w:p w:rsidR="00777BE9" w:rsidRPr="002F209C" w:rsidRDefault="00777BE9" w:rsidP="00777BE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-слушают текст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Добро</w:t>
            </w:r>
          </w:p>
          <w:p w:rsidR="00777BE9" w:rsidRPr="002F209C" w:rsidRDefault="00777BE9" w:rsidP="00777BE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пожаловать в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Сидней, проверяя свои догадки</w:t>
            </w:r>
          </w:p>
          <w:p w:rsidR="00777BE9" w:rsidRPr="0023048F" w:rsidRDefault="00777BE9" w:rsidP="0023048F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DA2559" w:rsidRDefault="00B119C2" w:rsidP="001C6D16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1C6D16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-обсуждают </w:t>
            </w:r>
            <w:r w:rsidR="001C6D16" w:rsidRPr="001C6D16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иллюстрации;</w:t>
            </w:r>
          </w:p>
          <w:p w:rsidR="0023048F" w:rsidRDefault="0023048F" w:rsidP="001C6D1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-прогнозируют содержание текста Протянуть руку помощи;</w:t>
            </w:r>
          </w:p>
          <w:p w:rsidR="0023048F" w:rsidRDefault="0023048F" w:rsidP="001C6D1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по содержанию текста;</w:t>
            </w:r>
          </w:p>
          <w:p w:rsidR="0023048F" w:rsidRDefault="0023048F" w:rsidP="001C6D1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Разыгрывают диалог Как пройти/ добраться…..?;</w:t>
            </w:r>
          </w:p>
          <w:p w:rsidR="00AA4313" w:rsidRDefault="00AA3074" w:rsidP="00AA431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AA4313">
              <w:rPr>
                <w:rFonts w:ascii="Arial Narrow" w:hAnsi="Arial Narrow" w:cs="Arial Narrow"/>
                <w:sz w:val="20"/>
                <w:szCs w:val="20"/>
                <w:lang w:val="ru-RU"/>
              </w:rPr>
              <w:t>разыгрывают диалог Разговор с прохожим;</w:t>
            </w:r>
          </w:p>
          <w:p w:rsidR="00AA3074" w:rsidRDefault="00AA3074" w:rsidP="00AA431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общественные службы;</w:t>
            </w:r>
          </w:p>
          <w:p w:rsidR="00AA3074" w:rsidRDefault="00AA3074" w:rsidP="00AA431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-говорят </w:t>
            </w:r>
            <w:r w:rsidR="00F41520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о том,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где работают люди</w:t>
            </w:r>
            <w:r w:rsidR="00F41520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данных профессий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AA3074" w:rsidRDefault="00AA3074" w:rsidP="00AA431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В Лондоне;</w:t>
            </w:r>
          </w:p>
          <w:p w:rsidR="00777BE9" w:rsidRDefault="00777BE9" w:rsidP="00777BE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-прогнозируют содержание текста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Добро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пожаловать в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Сидней по подзаголовкам;</w:t>
            </w:r>
          </w:p>
          <w:p w:rsidR="00777BE9" w:rsidRPr="002F209C" w:rsidRDefault="00777BE9" w:rsidP="00777BE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-обсуждают</w:t>
            </w:r>
            <w:r w:rsidR="00704DC9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виды</w:t>
            </w:r>
          </w:p>
          <w:p w:rsidR="00777BE9" w:rsidRDefault="00704DC9" w:rsidP="00777BE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т</w:t>
            </w:r>
            <w:r w:rsidR="00777BE9"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ранспорта</w:t>
            </w:r>
            <w:r w:rsidR="00777BE9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в своем городе</w:t>
            </w:r>
            <w:r w:rsidR="00F41520">
              <w:rPr>
                <w:rFonts w:ascii="Arial Narrow" w:hAnsi="Arial Narrow" w:cs="TimesNewRomanPSMT"/>
                <w:sz w:val="20"/>
                <w:szCs w:val="20"/>
                <w:lang w:val="ru-RU"/>
              </w:rPr>
              <w:t>;</w:t>
            </w:r>
          </w:p>
          <w:p w:rsidR="00F41520" w:rsidRPr="002F209C" w:rsidRDefault="00F41520" w:rsidP="00F4152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-обсуждают текст 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Московский</w:t>
            </w:r>
          </w:p>
          <w:p w:rsidR="00F41520" w:rsidRPr="002F209C" w:rsidRDefault="00F41520" w:rsidP="00F4152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Кремль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по вопросам</w:t>
            </w:r>
          </w:p>
          <w:p w:rsidR="00F41520" w:rsidRPr="00777BE9" w:rsidRDefault="00F41520" w:rsidP="00777BE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DA2559" w:rsidRDefault="0023048F" w:rsidP="0023048F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23048F"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письмо, убе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ждая друга заняться воло</w:t>
            </w:r>
            <w:r w:rsidRPr="0023048F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нтерской р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а</w:t>
            </w:r>
            <w:r w:rsidRPr="0023048F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ботой</w:t>
            </w:r>
            <w:r w:rsidR="00AA3074"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  <w:p w:rsidR="00AA3074" w:rsidRDefault="00AA3074" w:rsidP="0023048F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заметку о мировом памятнике архитектуры , нуждающемся в реставрации</w:t>
            </w:r>
            <w:r w:rsidR="00777BE9"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  <w:p w:rsidR="00777BE9" w:rsidRDefault="00777BE9" w:rsidP="0023048F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письмо о своей поездке;</w:t>
            </w:r>
          </w:p>
          <w:p w:rsidR="00777BE9" w:rsidRPr="0023048F" w:rsidRDefault="00777BE9" w:rsidP="0023048F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-делают рекламный буклет о городе России</w:t>
            </w:r>
          </w:p>
        </w:tc>
      </w:tr>
      <w:tr w:rsidR="00B1319F" w:rsidRPr="002E5C07" w:rsidTr="000D08A7">
        <w:tc>
          <w:tcPr>
            <w:tcW w:w="675" w:type="dxa"/>
          </w:tcPr>
          <w:p w:rsidR="00712ED6" w:rsidRDefault="00712ED6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0D08A7" w:rsidRDefault="000D08A7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C72705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72705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76</w:t>
            </w:r>
          </w:p>
          <w:p w:rsidR="00712ED6" w:rsidRPr="00C72705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712ED6" w:rsidRPr="00C72705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72705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77</w:t>
            </w:r>
          </w:p>
          <w:p w:rsidR="000D08A7" w:rsidRPr="00C541A8" w:rsidRDefault="000D08A7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78</w:t>
            </w: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C541A8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79</w:t>
            </w:r>
          </w:p>
          <w:p w:rsidR="00712ED6" w:rsidRDefault="00712ED6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80</w:t>
            </w:r>
          </w:p>
          <w:p w:rsidR="00712ED6" w:rsidRPr="00C541A8" w:rsidRDefault="00712ED6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Pr="00C541A8" w:rsidRDefault="00712ED6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81</w:t>
            </w:r>
          </w:p>
          <w:p w:rsidR="000D08A7" w:rsidRDefault="000D08A7" w:rsidP="000D08A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0D08A7" w:rsidRPr="00C72705" w:rsidRDefault="000D08A7" w:rsidP="000D08A7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72705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82</w:t>
            </w:r>
          </w:p>
          <w:p w:rsidR="000D08A7" w:rsidRPr="00C72705" w:rsidRDefault="000D08A7" w:rsidP="000D08A7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0D08A7" w:rsidRPr="00C72705" w:rsidRDefault="000D08A7" w:rsidP="000D08A7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72705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83</w:t>
            </w:r>
          </w:p>
          <w:p w:rsidR="00B1319F" w:rsidRPr="00C50E89" w:rsidRDefault="00B1319F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D08A7" w:rsidRDefault="000D08A7" w:rsidP="000D08A7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F0854" w:rsidRDefault="00EF0854" w:rsidP="000D08A7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F0854" w:rsidRPr="000D08A7" w:rsidRDefault="00EF0854" w:rsidP="00EF0854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13.03</w:t>
            </w:r>
          </w:p>
          <w:p w:rsidR="000D08A7" w:rsidRDefault="000D08A7" w:rsidP="000D08A7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F0854" w:rsidRDefault="00EF0854" w:rsidP="000D08A7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F0854" w:rsidRDefault="00EF0854" w:rsidP="000D08A7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D08A7" w:rsidRDefault="000D08A7" w:rsidP="000D08A7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16.03</w:t>
            </w:r>
          </w:p>
          <w:p w:rsidR="00770444" w:rsidRDefault="00770444" w:rsidP="00EF0854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D08A7" w:rsidRDefault="0046575A" w:rsidP="00EF085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17.03</w:t>
            </w:r>
          </w:p>
          <w:p w:rsidR="00E30BDD" w:rsidRDefault="000D08A7" w:rsidP="00BA430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</w:t>
            </w:r>
            <w:r w:rsidR="00E30BDD">
              <w:rPr>
                <w:rFonts w:ascii="Arial Narrow" w:hAnsi="Arial Narrow"/>
                <w:sz w:val="20"/>
                <w:szCs w:val="20"/>
                <w:lang w:val="ru-RU"/>
              </w:rPr>
              <w:t>20.03</w:t>
            </w:r>
          </w:p>
          <w:p w:rsidR="00EF0854" w:rsidRPr="00770444" w:rsidRDefault="00EF0854" w:rsidP="00BA430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30BDD" w:rsidRDefault="000D08A7" w:rsidP="000D08A7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</w:t>
            </w:r>
            <w:r w:rsidR="0046575A">
              <w:rPr>
                <w:rFonts w:ascii="Arial Narrow" w:hAnsi="Arial Narrow"/>
                <w:sz w:val="20"/>
                <w:szCs w:val="20"/>
                <w:lang w:val="ru-RU"/>
              </w:rPr>
              <w:t>03</w:t>
            </w:r>
            <w:r w:rsidR="00E30BDD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770444" w:rsidRDefault="00770444" w:rsidP="0046575A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30BDD" w:rsidRDefault="0046575A" w:rsidP="0046575A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06.04</w:t>
            </w:r>
          </w:p>
          <w:p w:rsidR="000D08A7" w:rsidRDefault="000D08A7" w:rsidP="0046575A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30BDD" w:rsidRPr="00C541A8" w:rsidRDefault="00E30BDD" w:rsidP="00C72705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1319F" w:rsidRPr="00C541A8" w:rsidRDefault="00B1319F" w:rsidP="00C541A8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9A3499" w:rsidRPr="0073789A" w:rsidRDefault="009A3499" w:rsidP="009A3499">
            <w:pPr>
              <w:ind w:firstLine="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 w:rsidRPr="009A3499"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>Модуль 7. Личная безопасность</w:t>
            </w:r>
            <w:r w:rsidRPr="0073789A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.</w:t>
            </w:r>
          </w:p>
          <w:p w:rsidR="009A3499" w:rsidRDefault="009A3499" w:rsidP="00770444">
            <w:pPr>
              <w:shd w:val="clear" w:color="auto" w:fill="F2F2F2" w:themeFill="background1" w:themeFillShade="F2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 w:rsidRPr="009A349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Эмоциональные состояния. Страхи и фобии.</w:t>
            </w:r>
          </w:p>
          <w:p w:rsidR="009A3499" w:rsidRDefault="009A3499" w:rsidP="00770444">
            <w:pPr>
              <w:shd w:val="clear" w:color="auto" w:fill="F2F2F2" w:themeFill="background1" w:themeFillShade="F2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2.  </w:t>
            </w:r>
            <w:r w:rsidRPr="009A349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Службы экстренной помощи</w:t>
            </w:r>
            <w:r w:rsidRPr="002F209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9A3499" w:rsidRPr="0073789A" w:rsidRDefault="009A3499" w:rsidP="00583018">
            <w:pPr>
              <w:shd w:val="clear" w:color="auto" w:fill="FFFFFF" w:themeFill="background1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3.  Грамматика:</w:t>
            </w:r>
            <w:r w:rsidRPr="0073789A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 w:rsidRPr="009A349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Придаточные предложения условия. </w:t>
            </w:r>
          </w:p>
          <w:p w:rsidR="009A3499" w:rsidRPr="0073789A" w:rsidRDefault="009A3499" w:rsidP="00583018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4.  Грамматическая практика.</w:t>
            </w:r>
          </w:p>
          <w:p w:rsidR="00C50E89" w:rsidRDefault="009A3499" w:rsidP="009A3499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5.</w:t>
            </w:r>
            <w:r w:rsidR="00C50E89" w:rsidRPr="00C50E8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Привычки здорового образа жизни. 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9A3499" w:rsidRPr="0073789A" w:rsidRDefault="009A3499" w:rsidP="009A3499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6. Развитие письменной речи:</w:t>
            </w:r>
            <w:r w:rsidR="00C50E89" w:rsidRPr="00C50E8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Сочинение "За и против</w:t>
            </w:r>
            <w:r w:rsidR="00C50E89" w:rsidRPr="00C50E89">
              <w:rPr>
                <w:rFonts w:ascii="Arial Narrow" w:hAnsi="Arial Narrow" w:cs="Times New Roman"/>
                <w:i/>
                <w:iCs/>
                <w:sz w:val="20"/>
                <w:szCs w:val="20"/>
                <w:lang w:val="ru-RU" w:eastAsia="ru-RU"/>
              </w:rPr>
              <w:t>".</w:t>
            </w:r>
          </w:p>
          <w:p w:rsidR="009A3499" w:rsidRPr="0073789A" w:rsidRDefault="009A3499" w:rsidP="00C72705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7.  Английский в использовании.</w:t>
            </w:r>
          </w:p>
          <w:p w:rsidR="00C50E89" w:rsidRDefault="009A3499" w:rsidP="00C72705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8. Культуроведение: </w:t>
            </w:r>
          </w:p>
          <w:p w:rsidR="00B1319F" w:rsidRPr="00C541A8" w:rsidRDefault="00B1319F" w:rsidP="00C50E8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1319F" w:rsidRPr="00C541A8" w:rsidRDefault="00B1319F" w:rsidP="00C541A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B1319F" w:rsidRDefault="007242DA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C2543A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 w:rsidRPr="00B92459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страхи</w:t>
            </w:r>
            <w:r w:rsidR="00B92459" w:rsidRPr="00B92459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, фобии, эмоции;</w:t>
            </w:r>
          </w:p>
          <w:p w:rsidR="00B92459" w:rsidRDefault="00B92459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-службы неотложной помощи;</w:t>
            </w:r>
          </w:p>
          <w:p w:rsidR="00B92459" w:rsidRDefault="00B92459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-еда и здоровье;</w:t>
            </w:r>
          </w:p>
          <w:p w:rsidR="00B92459" w:rsidRPr="00F405B4" w:rsidRDefault="00B92459" w:rsidP="00B924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фразовый глагол </w:t>
            </w:r>
          </w:p>
          <w:p w:rsidR="00B92459" w:rsidRPr="00942A3A" w:rsidRDefault="00B92459" w:rsidP="00B92459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keep</w:t>
            </w:r>
            <w:r w:rsidRPr="00942A3A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;</w:t>
            </w:r>
          </w:p>
          <w:p w:rsidR="00B92459" w:rsidRDefault="00B92459" w:rsidP="00B9245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B92459" w:rsidRPr="00FF2B45" w:rsidRDefault="00B92459" w:rsidP="00B92459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  <w:p w:rsidR="00B92459" w:rsidRPr="00B92459" w:rsidRDefault="00B92459" w:rsidP="00F12CA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B2658" w:rsidRDefault="006B2658" w:rsidP="006B265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6B2658" w:rsidRPr="00C541A8" w:rsidRDefault="006B2658" w:rsidP="006B265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-условные предложения 0 - 3 типов;</w:t>
            </w:r>
          </w:p>
          <w:p w:rsidR="006B2658" w:rsidRDefault="006B2658" w:rsidP="006B265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6B2658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модальные глаголы в настоящем времени</w:t>
            </w:r>
            <w:r w:rsidR="00F12CAA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F12CAA" w:rsidRPr="006B2658" w:rsidRDefault="00F12CAA" w:rsidP="006B2658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-использование соединительных слов;</w:t>
            </w:r>
          </w:p>
          <w:p w:rsidR="00B1319F" w:rsidRPr="00C541A8" w:rsidRDefault="00B1319F" w:rsidP="006B265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B1319F" w:rsidRDefault="00F41520" w:rsidP="00E30BDD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-читают текст </w:t>
            </w:r>
            <w:r w:rsidRPr="009A349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Страхи и фобии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;</w:t>
            </w:r>
          </w:p>
          <w:p w:rsidR="00F41520" w:rsidRDefault="00F41520" w:rsidP="00E30BDD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-читают информацию на плакате Телефон</w:t>
            </w:r>
            <w:r w:rsidR="005A711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999</w:t>
            </w:r>
            <w:r w:rsidR="005A711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;</w:t>
            </w:r>
          </w:p>
          <w:p w:rsidR="005A7119" w:rsidRDefault="005A7119" w:rsidP="00E30BDD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-читают диалог о вызове скорой помощи;</w:t>
            </w:r>
          </w:p>
          <w:p w:rsidR="005A7119" w:rsidRDefault="005A7119" w:rsidP="00E30BDD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-читают информацию о здоровых привычках;</w:t>
            </w:r>
          </w:p>
          <w:p w:rsidR="00C51706" w:rsidRPr="00C541A8" w:rsidRDefault="00C51706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-читают рубрику о компьютерных играх;</w:t>
            </w:r>
          </w:p>
        </w:tc>
        <w:tc>
          <w:tcPr>
            <w:tcW w:w="1559" w:type="dxa"/>
          </w:tcPr>
          <w:p w:rsidR="00B1319F" w:rsidRDefault="00F41520" w:rsidP="00E30BD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-аудируют текст </w:t>
            </w:r>
            <w:r w:rsidRPr="009A3499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Страхи и фобии</w:t>
            </w: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;</w:t>
            </w:r>
          </w:p>
          <w:p w:rsidR="005A7119" w:rsidRDefault="005A7119" w:rsidP="00E30BD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-аудируют текст о службах помощи с полным пониманием;</w:t>
            </w:r>
          </w:p>
          <w:p w:rsidR="005A7119" w:rsidRDefault="005A7119" w:rsidP="00E30BD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-аудируют диалог о вызове скорой помощи;</w:t>
            </w:r>
          </w:p>
          <w:p w:rsidR="00C51706" w:rsidRPr="00C541A8" w:rsidRDefault="00C51706" w:rsidP="00E30BD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 текст об опасных животных США, находя ответ на вопрос;</w:t>
            </w:r>
          </w:p>
        </w:tc>
        <w:tc>
          <w:tcPr>
            <w:tcW w:w="2835" w:type="dxa"/>
          </w:tcPr>
          <w:p w:rsidR="00B1319F" w:rsidRDefault="00F41520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прогнозируют содержание текста по заголовку и первому предложению каждого абзаца;</w:t>
            </w:r>
          </w:p>
          <w:p w:rsidR="005A7119" w:rsidRDefault="005A7119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службах помощи в нашей стране;</w:t>
            </w:r>
          </w:p>
          <w:p w:rsidR="005A7119" w:rsidRDefault="005A7119" w:rsidP="00E30BDD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-разыгрывают диалог о вызове скорой помощи;</w:t>
            </w:r>
          </w:p>
          <w:p w:rsidR="005A7119" w:rsidRDefault="005A7119" w:rsidP="00E30BDD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-обсуждают свои привычки питания, образ жизни;</w:t>
            </w:r>
          </w:p>
          <w:p w:rsidR="00C51706" w:rsidRDefault="00C51706" w:rsidP="00E30BDD">
            <w:pPr>
              <w:ind w:firstLine="0"/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-разыгрывают короткие диалоги, спрашивая разрешение;</w:t>
            </w:r>
          </w:p>
          <w:p w:rsidR="00C51706" w:rsidRPr="00C50E89" w:rsidRDefault="00C51706" w:rsidP="00C51706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-читают текст 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Защити себя</w:t>
            </w:r>
          </w:p>
          <w:p w:rsidR="00C51706" w:rsidRDefault="00C51706" w:rsidP="00C51706">
            <w:pPr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сам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и что можно делать в опасных ситуациях;</w:t>
            </w:r>
          </w:p>
          <w:p w:rsidR="00704DC9" w:rsidRPr="00C541A8" w:rsidRDefault="00704DC9" w:rsidP="00C5170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текст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Телефон доверия по вопросам</w:t>
            </w:r>
          </w:p>
        </w:tc>
        <w:tc>
          <w:tcPr>
            <w:tcW w:w="1524" w:type="dxa"/>
          </w:tcPr>
          <w:p w:rsidR="00B1319F" w:rsidRDefault="00B1319F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E30BDD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F41520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 краткое содержание текста;</w:t>
            </w:r>
          </w:p>
          <w:p w:rsidR="00C51706" w:rsidRDefault="00C51706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-пишут эссе Комп. игры-за и против; </w:t>
            </w:r>
          </w:p>
          <w:p w:rsidR="00C51706" w:rsidRDefault="00C51706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-пишут об опасных животных в нашей стране</w:t>
            </w:r>
            <w:r w:rsidR="00704DC9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704DC9" w:rsidRPr="00C541A8" w:rsidRDefault="00704DC9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-составляют список того, что следует и не следует делать для своей защиты</w:t>
            </w:r>
          </w:p>
        </w:tc>
      </w:tr>
    </w:tbl>
    <w:p w:rsidR="00B1319F" w:rsidRDefault="00B1319F" w:rsidP="005D7374">
      <w:pPr>
        <w:ind w:firstLine="0"/>
        <w:rPr>
          <w:rFonts w:cs="Times New Roman"/>
          <w:b/>
          <w:bCs/>
          <w:lang w:val="ru-RU"/>
        </w:rPr>
      </w:pPr>
    </w:p>
    <w:p w:rsidR="00C50E89" w:rsidRDefault="00C50E89" w:rsidP="005D7374">
      <w:pPr>
        <w:ind w:firstLine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C50E89" w:rsidRPr="00C51706" w:rsidTr="003F4DAF">
        <w:tc>
          <w:tcPr>
            <w:tcW w:w="675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C50E89" w:rsidRPr="002E5C07" w:rsidTr="00BA4302">
        <w:tc>
          <w:tcPr>
            <w:tcW w:w="675" w:type="dxa"/>
          </w:tcPr>
          <w:p w:rsidR="00712ED6" w:rsidRDefault="00712ED6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0D08A7" w:rsidRPr="00C541A8" w:rsidRDefault="000D08A7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712ED6" w:rsidRDefault="00712ED6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84</w:t>
            </w:r>
          </w:p>
          <w:p w:rsidR="00C72705" w:rsidRPr="00C72705" w:rsidRDefault="00C72705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D08A7" w:rsidRDefault="00712ED6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85</w:t>
            </w:r>
          </w:p>
          <w:p w:rsidR="0075112E" w:rsidRPr="00C72705" w:rsidRDefault="0075112E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D08A7" w:rsidRPr="00C541A8" w:rsidRDefault="000D08A7" w:rsidP="000D08A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86</w:t>
            </w:r>
          </w:p>
          <w:p w:rsidR="000D08A7" w:rsidRPr="00C541A8" w:rsidRDefault="000D08A7" w:rsidP="000D08A7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87</w:t>
            </w:r>
          </w:p>
          <w:p w:rsidR="00712ED6" w:rsidRPr="00C541A8" w:rsidRDefault="00712ED6" w:rsidP="00712ED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C50E89" w:rsidRPr="00C541A8" w:rsidRDefault="00C50E89" w:rsidP="00E30BDD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A4302" w:rsidRDefault="00BA4302" w:rsidP="00BA430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C72705" w:rsidRPr="00C72705" w:rsidRDefault="00C72705" w:rsidP="00BA430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C72705" w:rsidRDefault="00C72705" w:rsidP="00C72705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07.04</w:t>
            </w:r>
          </w:p>
          <w:p w:rsidR="00770444" w:rsidRDefault="00770444" w:rsidP="00BA4302">
            <w:pPr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F0854" w:rsidRDefault="00EF0854" w:rsidP="006553F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.04</w:t>
            </w:r>
          </w:p>
          <w:p w:rsidR="0075112E" w:rsidRDefault="0075112E" w:rsidP="006553F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553FE" w:rsidRPr="00C72705" w:rsidRDefault="00770444" w:rsidP="00C72705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13.04</w:t>
            </w:r>
          </w:p>
          <w:p w:rsidR="00770444" w:rsidRDefault="00BA4302" w:rsidP="0046575A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E8105C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14.04</w:t>
            </w:r>
          </w:p>
          <w:p w:rsidR="00E8105C" w:rsidRPr="0046575A" w:rsidRDefault="00E8105C" w:rsidP="00C72705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C50E89" w:rsidRPr="00C50E89" w:rsidRDefault="00C50E89" w:rsidP="00C72705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О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сторожно!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Опасные</w:t>
            </w:r>
          </w:p>
          <w:p w:rsidR="00C50E89" w:rsidRDefault="00C50E89" w:rsidP="00C72705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животные США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.</w:t>
            </w:r>
          </w:p>
          <w:p w:rsidR="003566A1" w:rsidRPr="00C50E89" w:rsidRDefault="003566A1" w:rsidP="00C72705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.Доп. чтение:</w:t>
            </w:r>
            <w:r w:rsidRPr="002F209C"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Защити себя</w:t>
            </w:r>
          </w:p>
          <w:p w:rsidR="003566A1" w:rsidRDefault="003566A1" w:rsidP="00C72705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сам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.</w:t>
            </w:r>
          </w:p>
          <w:p w:rsidR="003566A1" w:rsidRPr="0073789A" w:rsidRDefault="003566A1" w:rsidP="003566A1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3566A1" w:rsidRDefault="003566A1" w:rsidP="003566A1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 Проверочная работа №7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566A1" w:rsidRPr="0073789A" w:rsidRDefault="003566A1" w:rsidP="003566A1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12. Контроль домашнего чтения «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>Телефон доверия</w:t>
            </w:r>
            <w:r w:rsidRPr="0073789A">
              <w:rPr>
                <w:rFonts w:ascii="Arial Narrow" w:hAnsi="Arial Narrow" w:cs="TimesNewRomanPSMT"/>
                <w:sz w:val="20"/>
                <w:szCs w:val="20"/>
                <w:lang w:val="ru-RU"/>
              </w:rPr>
              <w:t>»</w:t>
            </w:r>
          </w:p>
          <w:p w:rsidR="00C50E89" w:rsidRPr="00C541A8" w:rsidRDefault="00C50E89" w:rsidP="003566A1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C50E89" w:rsidRDefault="00C51706" w:rsidP="00C5170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текст об опасных животных</w:t>
            </w:r>
            <w:r w:rsidR="00E8498C" w:rsidRPr="0073616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США;</w:t>
            </w:r>
          </w:p>
          <w:p w:rsidR="00C51706" w:rsidRPr="00C50E89" w:rsidRDefault="00C51706" w:rsidP="00C51706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-читают текст 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Защити себя</w:t>
            </w:r>
          </w:p>
          <w:p w:rsidR="00C51706" w:rsidRDefault="00C51706" w:rsidP="00C51706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сам</w:t>
            </w:r>
            <w:r w:rsidR="00704DC9">
              <w:rPr>
                <w:rFonts w:ascii="Arial Narrow" w:hAnsi="Arial Narrow" w:cs="TimesNewRomanPSMT"/>
                <w:sz w:val="20"/>
                <w:szCs w:val="20"/>
                <w:lang w:val="ru-RU"/>
              </w:rPr>
              <w:t>, вставляя пропущенные слова</w:t>
            </w:r>
          </w:p>
          <w:p w:rsidR="00704DC9" w:rsidRPr="00C50E89" w:rsidRDefault="00704DC9" w:rsidP="00C51706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текст</w:t>
            </w:r>
            <w:r>
              <w:rPr>
                <w:rFonts w:ascii="Arial Narrow" w:hAnsi="Arial Narrow" w:cs="TimesNewRomanPSMT"/>
                <w:sz w:val="20"/>
                <w:szCs w:val="20"/>
                <w:lang w:val="ru-RU"/>
              </w:rPr>
              <w:t xml:space="preserve"> Телефон доверия</w:t>
            </w:r>
          </w:p>
          <w:p w:rsidR="00C51706" w:rsidRPr="00C541A8" w:rsidRDefault="00C51706" w:rsidP="00C51706">
            <w:pPr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704DC9" w:rsidRPr="00C50E89" w:rsidRDefault="00704DC9" w:rsidP="00704DC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-аудируют текст </w:t>
            </w: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Защити себя</w:t>
            </w:r>
          </w:p>
          <w:p w:rsidR="00C50E89" w:rsidRPr="00C541A8" w:rsidRDefault="00704DC9" w:rsidP="00704DC9">
            <w:pPr>
              <w:ind w:firstLine="0"/>
              <w:rPr>
                <w:b/>
                <w:bCs/>
                <w:lang w:val="ru-RU"/>
              </w:rPr>
            </w:pPr>
            <w:r w:rsidRPr="00C50E89">
              <w:rPr>
                <w:rFonts w:ascii="Arial Narrow" w:hAnsi="Arial Narrow" w:cs="TimesNewRomanPSMT"/>
                <w:sz w:val="20"/>
                <w:szCs w:val="20"/>
                <w:lang w:val="ru-RU"/>
              </w:rPr>
              <w:t>сам</w:t>
            </w:r>
          </w:p>
        </w:tc>
        <w:tc>
          <w:tcPr>
            <w:tcW w:w="2835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24" w:type="dxa"/>
          </w:tcPr>
          <w:p w:rsidR="00C50E89" w:rsidRPr="00C541A8" w:rsidRDefault="00C50E89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E30BDD" w:rsidRPr="002E5C07" w:rsidTr="003F4DAF">
        <w:tc>
          <w:tcPr>
            <w:tcW w:w="675" w:type="dxa"/>
          </w:tcPr>
          <w:p w:rsidR="00E8105C" w:rsidRDefault="00E8105C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30BDD" w:rsidRPr="00C541A8" w:rsidRDefault="00E30BDD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30BDD" w:rsidRPr="00C541A8" w:rsidRDefault="00E30BDD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88</w:t>
            </w:r>
          </w:p>
          <w:p w:rsidR="00E30BDD" w:rsidRPr="00C72705" w:rsidRDefault="00E30BDD" w:rsidP="00E30BDD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72705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89</w:t>
            </w:r>
          </w:p>
          <w:p w:rsidR="00E30BDD" w:rsidRPr="00C72705" w:rsidRDefault="00E30BDD" w:rsidP="00E30BDD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E30BDD" w:rsidRPr="00C72705" w:rsidRDefault="00E30BDD" w:rsidP="00E30BDD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72705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90</w:t>
            </w:r>
          </w:p>
          <w:p w:rsidR="00E30BDD" w:rsidRDefault="00E30BDD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91</w:t>
            </w:r>
          </w:p>
          <w:p w:rsidR="000A4126" w:rsidRPr="00C541A8" w:rsidRDefault="000A4126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A4302" w:rsidRPr="00C541A8" w:rsidRDefault="00E30BDD" w:rsidP="00E30BDD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92</w:t>
            </w:r>
          </w:p>
          <w:p w:rsidR="00BA4302" w:rsidRPr="00C541A8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93</w:t>
            </w:r>
          </w:p>
          <w:p w:rsidR="00E8105C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94</w:t>
            </w:r>
          </w:p>
          <w:p w:rsidR="00BA4302" w:rsidRDefault="00BA4302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0A4126" w:rsidRPr="00C541A8" w:rsidRDefault="000A4126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8105C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95</w:t>
            </w:r>
          </w:p>
          <w:p w:rsidR="000A4126" w:rsidRPr="00C541A8" w:rsidRDefault="000A4126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8105C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96</w:t>
            </w:r>
          </w:p>
          <w:p w:rsidR="000A4126" w:rsidRPr="00C541A8" w:rsidRDefault="000A4126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8105C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97</w:t>
            </w:r>
          </w:p>
          <w:p w:rsidR="00EF0854" w:rsidRPr="00C541A8" w:rsidRDefault="00EF0854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8105C" w:rsidRPr="00C541A8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98</w:t>
            </w:r>
          </w:p>
          <w:p w:rsidR="00E8105C" w:rsidRPr="00C541A8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99</w:t>
            </w:r>
          </w:p>
          <w:p w:rsidR="00E8105C" w:rsidRPr="00C541A8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8105C" w:rsidRPr="00C541A8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100</w:t>
            </w:r>
          </w:p>
          <w:p w:rsidR="00E8105C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0A4126" w:rsidRPr="00C541A8" w:rsidRDefault="000A4126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8105C" w:rsidRPr="00C72705" w:rsidRDefault="00E8105C" w:rsidP="00E8105C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72705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101</w:t>
            </w:r>
          </w:p>
          <w:p w:rsidR="000A4126" w:rsidRPr="00C72705" w:rsidRDefault="000A4126" w:rsidP="00E8105C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</w:p>
          <w:p w:rsidR="00E8105C" w:rsidRPr="00C72705" w:rsidRDefault="00E8105C" w:rsidP="00E8105C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C72705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102</w:t>
            </w:r>
          </w:p>
          <w:p w:rsidR="00E8105C" w:rsidRPr="00C541A8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30BDD" w:rsidRDefault="00E30BDD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A4302" w:rsidRDefault="00BA4302" w:rsidP="00BA4302">
            <w:pPr>
              <w:shd w:val="clear" w:color="auto" w:fill="FFFFFF" w:themeFill="background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72705" w:rsidRPr="00C72705" w:rsidRDefault="00C72705" w:rsidP="00BA4302">
            <w:pPr>
              <w:shd w:val="clear" w:color="auto" w:fill="FFFFFF" w:themeFill="background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72705" w:rsidRPr="00C72705" w:rsidRDefault="00C72705" w:rsidP="00C72705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17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.04</w:t>
            </w:r>
          </w:p>
          <w:p w:rsidR="00BA4302" w:rsidRDefault="006553FE" w:rsidP="006553FE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20.04</w:t>
            </w:r>
          </w:p>
          <w:p w:rsidR="00C72705" w:rsidRDefault="00C72705" w:rsidP="006553FE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72705" w:rsidRPr="00C72705" w:rsidRDefault="00C72705" w:rsidP="006553FE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70444" w:rsidRDefault="00770444" w:rsidP="00770444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21.04</w:t>
            </w:r>
          </w:p>
          <w:p w:rsidR="006553FE" w:rsidRPr="00C72705" w:rsidRDefault="006553FE" w:rsidP="00C72705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72705" w:rsidRPr="00C72705" w:rsidRDefault="00BA4302" w:rsidP="00BA4302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46575A">
              <w:rPr>
                <w:rFonts w:ascii="Arial Narrow" w:hAnsi="Arial Narrow" w:cs="Arial Narrow"/>
                <w:sz w:val="20"/>
                <w:szCs w:val="20"/>
                <w:lang w:val="ru-RU"/>
              </w:rPr>
              <w:t>24</w:t>
            </w:r>
            <w:r w:rsidR="00E8105C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.04</w:t>
            </w:r>
          </w:p>
          <w:p w:rsidR="00770444" w:rsidRPr="00C541A8" w:rsidRDefault="0046575A" w:rsidP="006553FE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27.04</w:t>
            </w:r>
          </w:p>
          <w:p w:rsidR="00770444" w:rsidRDefault="00BA4302" w:rsidP="00077D61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E8105C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28.04</w:t>
            </w:r>
          </w:p>
          <w:p w:rsidR="00C72705" w:rsidRDefault="00C72705" w:rsidP="00C72705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72705" w:rsidRPr="00C72705" w:rsidRDefault="00C72705" w:rsidP="00C72705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A4126" w:rsidRDefault="00E8105C" w:rsidP="00770444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08.05</w:t>
            </w:r>
          </w:p>
          <w:p w:rsidR="006553FE" w:rsidRPr="00C72705" w:rsidRDefault="006553FE" w:rsidP="00C72705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8105C" w:rsidRPr="00C541A8" w:rsidRDefault="00E8105C" w:rsidP="0077044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12.05</w:t>
            </w:r>
          </w:p>
          <w:p w:rsidR="006553FE" w:rsidRPr="00C72705" w:rsidRDefault="006553FE" w:rsidP="00F8431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8105C" w:rsidRPr="00C541A8" w:rsidRDefault="0046575A" w:rsidP="00F843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15.05</w:t>
            </w:r>
          </w:p>
          <w:p w:rsidR="00EF0854" w:rsidRPr="00C541A8" w:rsidRDefault="00EF0854" w:rsidP="00F84314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F0854" w:rsidRPr="00C541A8" w:rsidRDefault="000A4126" w:rsidP="00F84314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E8105C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18.05</w:t>
            </w:r>
          </w:p>
          <w:p w:rsidR="00E8105C" w:rsidRPr="00C541A8" w:rsidRDefault="000A4126" w:rsidP="00F84314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E8105C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19.05</w:t>
            </w:r>
          </w:p>
          <w:p w:rsidR="00E8105C" w:rsidRPr="00C541A8" w:rsidRDefault="00E8105C" w:rsidP="00F84314">
            <w:pPr>
              <w:shd w:val="clear" w:color="auto" w:fill="FFFFFF" w:themeFill="background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E8105C" w:rsidRDefault="00770444" w:rsidP="00F84314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22.05</w:t>
            </w:r>
          </w:p>
          <w:p w:rsidR="000A4126" w:rsidRDefault="000A4126" w:rsidP="00E8105C">
            <w:pPr>
              <w:shd w:val="clear" w:color="auto" w:fill="F2F2F2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0A4126" w:rsidRDefault="000A4126" w:rsidP="00E8105C">
            <w:pPr>
              <w:shd w:val="clear" w:color="auto" w:fill="F2F2F2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0A4126" w:rsidRPr="00C72705" w:rsidRDefault="000A4126" w:rsidP="006553FE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8105C" w:rsidRPr="00C541A8" w:rsidRDefault="000A4126" w:rsidP="000A4126">
            <w:pPr>
              <w:shd w:val="clear" w:color="auto" w:fill="F2F2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  </w:t>
            </w:r>
            <w:r w:rsidR="00E8105C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25.05</w:t>
            </w:r>
          </w:p>
          <w:p w:rsidR="00E30BDD" w:rsidRPr="00C541A8" w:rsidRDefault="00E30BDD" w:rsidP="00E8105C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E30BDD" w:rsidRPr="00C541A8" w:rsidRDefault="00E30BDD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E30BDD" w:rsidRPr="00E30BDD" w:rsidRDefault="00E30BDD" w:rsidP="00E30BDD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8105C"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>Модуль 8.</w:t>
            </w:r>
            <w:r w:rsidRPr="00E8105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 </w:t>
            </w:r>
            <w:r w:rsidRPr="00E8105C"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>Преодоление трудностей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E8105C" w:rsidRPr="00C541A8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1. </w:t>
            </w:r>
            <w:r w:rsidRPr="00E8105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Никогда не сдавайся! </w:t>
            </w:r>
          </w:p>
          <w:p w:rsidR="00E8105C" w:rsidRPr="00C541A8" w:rsidRDefault="00E8105C" w:rsidP="0077044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2.  Рас</w:t>
            </w:r>
            <w:r w:rsidR="003A49FC">
              <w:rPr>
                <w:rFonts w:ascii="Arial Narrow" w:hAnsi="Arial Narrow" w:cs="Arial Narrow"/>
                <w:sz w:val="20"/>
                <w:szCs w:val="20"/>
                <w:lang w:val="ru-RU"/>
              </w:rPr>
              <w:t>сказ о личных испытаниях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E8105C" w:rsidRPr="00C541A8" w:rsidRDefault="003A49FC" w:rsidP="00770444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3. </w:t>
            </w:r>
            <w:r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Идти на риск.</w:t>
            </w:r>
            <w:r w:rsidR="00E8105C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E8105C" w:rsidRPr="00C541A8" w:rsidRDefault="00E8105C" w:rsidP="00770444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4.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Грамматика: </w:t>
            </w:r>
            <w:r w:rsidR="003A49FC"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 xml:space="preserve">Косвенная речь. </w:t>
            </w:r>
          </w:p>
          <w:p w:rsidR="00E8105C" w:rsidRPr="00C541A8" w:rsidRDefault="003A49FC" w:rsidP="00770444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5. </w:t>
            </w:r>
            <w:r w:rsidRPr="0073789A">
              <w:rPr>
                <w:rFonts w:ascii="Arial Narrow" w:hAnsi="Arial Narrow" w:cs="Arial Narrow"/>
                <w:sz w:val="20"/>
                <w:szCs w:val="20"/>
                <w:lang w:val="ru-RU"/>
              </w:rPr>
              <w:t>Грамматическая практика.</w:t>
            </w:r>
          </w:p>
          <w:p w:rsidR="00E8105C" w:rsidRPr="00C541A8" w:rsidRDefault="003A49F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6. </w:t>
            </w:r>
            <w:r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Правила выживания</w:t>
            </w:r>
            <w:r w:rsidR="00E8105C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E8105C" w:rsidRPr="003A49FC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7. Разви</w:t>
            </w:r>
            <w:r w:rsidR="003A49F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тие письменной речи: </w:t>
            </w:r>
            <w:r w:rsidR="003A49FC"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Письмо-заявление о приеме на работу.</w:t>
            </w:r>
          </w:p>
          <w:p w:rsidR="00E8105C" w:rsidRPr="00C541A8" w:rsidRDefault="00E8105C" w:rsidP="00C72705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Английский в использовании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3A49FC" w:rsidRPr="003A49FC" w:rsidRDefault="00E8105C" w:rsidP="00C72705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9. Куль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туроведение: </w:t>
            </w:r>
            <w:r w:rsidR="003A49FC"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«</w:t>
            </w:r>
            <w:r w:rsidR="003A49FC" w:rsidRPr="003A49FC">
              <w:rPr>
                <w:rFonts w:ascii="Arial Narrow" w:hAnsi="Arial Narrow" w:cs="TimesNewRomanPSMT"/>
                <w:sz w:val="20"/>
                <w:szCs w:val="20"/>
                <w:lang w:val="ru-RU"/>
              </w:rPr>
              <w:t>Хелен</w:t>
            </w:r>
          </w:p>
          <w:p w:rsidR="00E8105C" w:rsidRPr="00C541A8" w:rsidRDefault="003A49FC" w:rsidP="00C72705">
            <w:pPr>
              <w:shd w:val="clear" w:color="auto" w:fill="FFFFFF" w:themeFill="background1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A49FC">
              <w:rPr>
                <w:rFonts w:ascii="Arial Narrow" w:hAnsi="Arial Narrow" w:cs="TimesNewRomanPSMT"/>
                <w:sz w:val="20"/>
                <w:szCs w:val="20"/>
                <w:lang w:val="ru-RU"/>
              </w:rPr>
              <w:t>Келлер</w:t>
            </w:r>
            <w:r w:rsidRPr="003A49FC">
              <w:rPr>
                <w:rFonts w:ascii="Arial Narrow" w:hAnsi="Arial Narrow" w:cs="Times New Roman"/>
                <w:sz w:val="20"/>
                <w:szCs w:val="20"/>
                <w:lang w:val="ru-RU" w:eastAsia="ru-RU"/>
              </w:rPr>
              <w:t>»</w:t>
            </w:r>
          </w:p>
          <w:p w:rsidR="00E8105C" w:rsidRPr="00C541A8" w:rsidRDefault="00770444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="00E8105C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 Подготовка к проверочной работе.</w:t>
            </w:r>
          </w:p>
          <w:p w:rsidR="00E8105C" w:rsidRDefault="00770444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="00EF0854">
              <w:rPr>
                <w:rFonts w:ascii="Arial Narrow" w:hAnsi="Arial Narrow" w:cs="Arial Narrow"/>
                <w:sz w:val="20"/>
                <w:szCs w:val="20"/>
                <w:lang w:val="ru-RU"/>
              </w:rPr>
              <w:t>. Проверочная работа №8</w:t>
            </w:r>
            <w:r w:rsidR="00E8105C"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770444" w:rsidRPr="00BC69E5" w:rsidRDefault="00770444" w:rsidP="00770444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TimesNewRomanPSMT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12. Доп.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чтение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. «</w:t>
            </w:r>
            <w:r w:rsidRPr="00BC69E5">
              <w:rPr>
                <w:rFonts w:ascii="Arial Narrow" w:hAnsi="Arial Narrow" w:cs="TimesNewRomanPSMT"/>
                <w:sz w:val="20"/>
                <w:szCs w:val="20"/>
                <w:lang w:val="ru-RU"/>
              </w:rPr>
              <w:t>Вызов</w:t>
            </w:r>
          </w:p>
          <w:p w:rsidR="00770444" w:rsidRPr="00C541A8" w:rsidRDefault="00770444" w:rsidP="00770444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C69E5">
              <w:rPr>
                <w:rFonts w:ascii="Arial Narrow" w:hAnsi="Arial Narrow" w:cs="TimesNewRomanPSMT"/>
                <w:sz w:val="20"/>
                <w:szCs w:val="20"/>
                <w:lang w:val="ru-RU"/>
              </w:rPr>
              <w:t>Антарктиды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B628E9" w:rsidRDefault="00E8105C" w:rsidP="00E8105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13. Контроль д</w:t>
            </w:r>
            <w:r w:rsidR="003A49FC">
              <w:rPr>
                <w:rFonts w:ascii="Arial Narrow" w:hAnsi="Arial Narrow" w:cs="Arial Narrow"/>
                <w:sz w:val="20"/>
                <w:szCs w:val="20"/>
                <w:lang w:val="ru-RU"/>
              </w:rPr>
              <w:t>омашнего чтения «Люди которые вдохновляют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583018" w:rsidRDefault="00583018" w:rsidP="0046575A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14. Обобщающий урок по т. </w:t>
            </w:r>
            <w:r w:rsidRPr="00583018">
              <w:rPr>
                <w:rFonts w:ascii="Arial Narrow" w:hAnsi="Arial Narrow" w:cs="Times New Roman"/>
                <w:bCs/>
                <w:sz w:val="20"/>
                <w:szCs w:val="20"/>
                <w:lang w:val="ru-RU" w:eastAsia="ru-RU"/>
              </w:rPr>
              <w:t>Преодоление трудностей.</w:t>
            </w:r>
          </w:p>
          <w:p w:rsidR="00E30BDD" w:rsidRPr="000F1F15" w:rsidRDefault="00583018" w:rsidP="000F1F15">
            <w:pPr>
              <w:shd w:val="clear" w:color="auto" w:fill="F2F2F2" w:themeFill="background1" w:themeFillShade="F2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15. Что я буду делать на каникулах?</w:t>
            </w:r>
          </w:p>
        </w:tc>
        <w:tc>
          <w:tcPr>
            <w:tcW w:w="1701" w:type="dxa"/>
          </w:tcPr>
          <w:p w:rsidR="00F405B4" w:rsidRPr="00C2543A" w:rsidRDefault="00F405B4" w:rsidP="00F405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B92459" w:rsidRDefault="00B92459" w:rsidP="00F405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B92459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-части тела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, </w:t>
            </w:r>
            <w:r w:rsidRPr="00B92459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травмы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, опыт;</w:t>
            </w:r>
          </w:p>
          <w:p w:rsidR="00B92459" w:rsidRDefault="00B92459" w:rsidP="00F405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-риск;</w:t>
            </w:r>
          </w:p>
          <w:p w:rsidR="00B92459" w:rsidRDefault="00B92459" w:rsidP="00F405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-чувства;</w:t>
            </w:r>
            <w:r w:rsidRPr="00B92459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</w:t>
            </w:r>
          </w:p>
          <w:p w:rsidR="00B92459" w:rsidRDefault="00B92459" w:rsidP="00F405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-выживание;</w:t>
            </w:r>
          </w:p>
          <w:p w:rsidR="00B92459" w:rsidRDefault="00B92459" w:rsidP="00F405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-оборудование,</w:t>
            </w:r>
          </w:p>
          <w:p w:rsidR="00B92459" w:rsidRDefault="00B92459" w:rsidP="00B9245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-идиомы, относящиеся к животным;</w:t>
            </w:r>
          </w:p>
          <w:p w:rsidR="009F608A" w:rsidRPr="00F405B4" w:rsidRDefault="009F608A" w:rsidP="009F60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фразовый глагол </w:t>
            </w:r>
          </w:p>
          <w:p w:rsidR="009F608A" w:rsidRPr="00942A3A" w:rsidRDefault="009F608A" w:rsidP="009F608A">
            <w:pPr>
              <w:ind w:firstLine="0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carry</w:t>
            </w:r>
            <w:r w:rsidRPr="00942A3A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;</w:t>
            </w:r>
          </w:p>
          <w:p w:rsidR="00B92459" w:rsidRPr="00B92459" w:rsidRDefault="009F608A" w:rsidP="009F60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942A3A">
              <w:rPr>
                <w:rFonts w:ascii="Arial Narrow" w:hAnsi="Arial Narrow" w:cs="Arial Narrow"/>
                <w:sz w:val="20"/>
                <w:szCs w:val="20"/>
                <w:lang w:val="ru-RU"/>
              </w:rPr>
              <w:t>ние</w:t>
            </w:r>
          </w:p>
          <w:p w:rsidR="00E30BDD" w:rsidRPr="00C541A8" w:rsidRDefault="00E30BDD" w:rsidP="003F4DAF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F12CAA" w:rsidRDefault="00F12CAA" w:rsidP="00F12CA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</w:p>
          <w:p w:rsidR="00E30BDD" w:rsidRPr="00F12CAA" w:rsidRDefault="00F12CAA" w:rsidP="00F12CAA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косвенная речь;</w:t>
            </w:r>
          </w:p>
          <w:p w:rsidR="00F12CAA" w:rsidRDefault="00F12CAA" w:rsidP="00F12CAA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глаголы,вводящие косвенную речь;</w:t>
            </w:r>
          </w:p>
          <w:p w:rsidR="00F12CAA" w:rsidRDefault="00F12CAA" w:rsidP="00F12CAA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слова</w:t>
            </w: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some</w:t>
            </w: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any</w:t>
            </w: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every</w:t>
            </w: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no</w:t>
            </w:r>
            <w:r w:rsidRPr="00F12CAA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 образования с ними;</w:t>
            </w:r>
          </w:p>
          <w:p w:rsidR="00F12CAA" w:rsidRDefault="00F12CAA" w:rsidP="00F12CAA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-разделительный вопрос;</w:t>
            </w:r>
          </w:p>
          <w:p w:rsidR="00F12CAA" w:rsidRPr="00F12CAA" w:rsidRDefault="00F12CAA" w:rsidP="00F12CAA">
            <w:pPr>
              <w:ind w:firstLine="0"/>
              <w:rPr>
                <w:b/>
                <w:bCs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-диалог в косвенной речи</w:t>
            </w:r>
          </w:p>
        </w:tc>
        <w:tc>
          <w:tcPr>
            <w:tcW w:w="1843" w:type="dxa"/>
          </w:tcPr>
          <w:p w:rsidR="00E30BDD" w:rsidRDefault="00E47956" w:rsidP="00E47956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47956"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</w:t>
            </w:r>
            <w:r w:rsidRPr="00E47956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Не сдавайся</w:t>
            </w:r>
            <w:r w:rsidR="0026395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полным пониманием;</w:t>
            </w:r>
          </w:p>
          <w:p w:rsidR="009C0D89" w:rsidRDefault="009C0D89" w:rsidP="00E47956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диалог об экстремальном спорте;</w:t>
            </w:r>
          </w:p>
          <w:p w:rsidR="00DA57B9" w:rsidRDefault="00DA57B9" w:rsidP="00E47956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текст Ты заблудился в джунглях?, подбирая заголовки к абзацам;</w:t>
            </w:r>
          </w:p>
          <w:p w:rsidR="009F4715" w:rsidRDefault="009F4715" w:rsidP="00E47956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</w:t>
            </w:r>
            <w:r w:rsidR="00AD2C9F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 Хелен Келлер</w:t>
            </w:r>
            <w:r w:rsidR="00AD2C9F">
              <w:rPr>
                <w:rFonts w:ascii="Arial Narrow" w:hAnsi="Arial Narrow"/>
                <w:bCs/>
                <w:sz w:val="20"/>
                <w:szCs w:val="20"/>
                <w:lang w:val="ru-RU"/>
              </w:rPr>
              <w:t>, выполняя задания;</w:t>
            </w:r>
          </w:p>
          <w:p w:rsidR="00AD2C9F" w:rsidRDefault="00AD2C9F" w:rsidP="00E47956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текст об Антарктиде, заполняя пропуски правильными словами</w:t>
            </w:r>
            <w:r w:rsidR="005A48CE"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  <w:p w:rsidR="005A48CE" w:rsidRPr="00E47956" w:rsidRDefault="005A48CE" w:rsidP="00E47956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текст Люди , которые вдохновляют</w:t>
            </w:r>
          </w:p>
        </w:tc>
        <w:tc>
          <w:tcPr>
            <w:tcW w:w="1559" w:type="dxa"/>
          </w:tcPr>
          <w:p w:rsidR="00E30BDD" w:rsidRDefault="0026395D" w:rsidP="0026395D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-аудируют</w:t>
            </w:r>
            <w:r w:rsidRPr="00E47956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текс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</w:t>
            </w:r>
            <w:r w:rsidRPr="00E47956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Не сдавайся</w:t>
            </w:r>
            <w:r w:rsidR="009C0D8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пониманием основного содержания;</w:t>
            </w:r>
          </w:p>
          <w:p w:rsidR="00D973FA" w:rsidRDefault="00D973FA" w:rsidP="00D973FA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-аудируют диалог об экстремальном спорте с пониманием основного содержания;</w:t>
            </w:r>
          </w:p>
          <w:p w:rsidR="00D973FA" w:rsidRDefault="00D973FA" w:rsidP="00D973FA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-аудируют с выборочным пониманием;</w:t>
            </w:r>
          </w:p>
          <w:p w:rsidR="00DA57B9" w:rsidRPr="00F12CAA" w:rsidRDefault="00DA57B9" w:rsidP="00D973FA">
            <w:pPr>
              <w:ind w:firstLine="0"/>
              <w:rPr>
                <w:b/>
                <w:bCs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-аудируют текст Ты заблудился в джунглях?</w:t>
            </w:r>
          </w:p>
        </w:tc>
        <w:tc>
          <w:tcPr>
            <w:tcW w:w="2835" w:type="dxa"/>
          </w:tcPr>
          <w:p w:rsidR="00E30BDD" w:rsidRDefault="00E47956" w:rsidP="00E4795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прогнозируют содержание текста по заголовку</w:t>
            </w:r>
            <w:r w:rsidR="009C0D8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и иллюстрациям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E47956" w:rsidRDefault="00E47956" w:rsidP="00E4795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="009C0D8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говорят о травмах; </w:t>
            </w:r>
          </w:p>
          <w:p w:rsidR="009C0D89" w:rsidRDefault="009C0D89" w:rsidP="00E4795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-берут и дают интервью;</w:t>
            </w:r>
          </w:p>
          <w:p w:rsidR="00D973FA" w:rsidRDefault="00D973FA" w:rsidP="00E4795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-сравнивают иллюстрации к упражнеию;</w:t>
            </w:r>
          </w:p>
          <w:p w:rsidR="00D973FA" w:rsidRDefault="00D973FA" w:rsidP="00E4795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-высказывают одобрение, выражают сомнение;</w:t>
            </w:r>
          </w:p>
          <w:p w:rsidR="00DA57B9" w:rsidRDefault="00DA57B9" w:rsidP="00E4795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прогнозируют содержание текста по заголовку;</w:t>
            </w:r>
          </w:p>
          <w:p w:rsidR="00DA57B9" w:rsidRDefault="00DA57B9" w:rsidP="00E4795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</w:t>
            </w:r>
            <w:r w:rsidR="009F4715">
              <w:rPr>
                <w:rFonts w:ascii="Arial Narrow" w:hAnsi="Arial Narrow" w:cs="Arial Narrow"/>
                <w:sz w:val="20"/>
                <w:szCs w:val="20"/>
                <w:lang w:val="ru-RU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решая что взять с собой в поход;</w:t>
            </w:r>
          </w:p>
          <w:p w:rsidR="00AD2C9F" w:rsidRDefault="00AD2C9F" w:rsidP="00E47956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-читают текст о Хелен Келлер и обсуждают его по вопросам;</w:t>
            </w:r>
          </w:p>
          <w:p w:rsidR="00AD2C9F" w:rsidRDefault="00AD2C9F" w:rsidP="00E47956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-обсуждают возможность поездки в Антарктиду</w:t>
            </w:r>
          </w:p>
          <w:p w:rsidR="005A48CE" w:rsidRPr="00F12CAA" w:rsidRDefault="005A48CE" w:rsidP="00E47956">
            <w:pPr>
              <w:ind w:firstLine="0"/>
              <w:rPr>
                <w:b/>
                <w:bCs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-обсуждают текст Люди , которые вдохновляют</w:t>
            </w:r>
          </w:p>
        </w:tc>
        <w:tc>
          <w:tcPr>
            <w:tcW w:w="1524" w:type="dxa"/>
          </w:tcPr>
          <w:p w:rsidR="00E30BDD" w:rsidRDefault="009C0D89" w:rsidP="009C0D89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9C0D89"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о своем отношении к жизни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;</w:t>
            </w:r>
          </w:p>
          <w:p w:rsidR="00DA57B9" w:rsidRDefault="00D973FA" w:rsidP="009C0D89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-пишут короткое письмо </w:t>
            </w:r>
            <w:r w:rsidR="00DA57B9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другу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о </w:t>
            </w:r>
            <w:r w:rsidR="00DA57B9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несчастном случае, произошедшем с другим другом;</w:t>
            </w:r>
          </w:p>
          <w:p w:rsidR="00D973FA" w:rsidRDefault="00DA57B9" w:rsidP="009C0D89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заявление о приеме на волон</w:t>
            </w:r>
            <w:r w:rsidR="009F471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терскую работу;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</w:p>
          <w:p w:rsidR="00AD2C9F" w:rsidRDefault="00AD2C9F" w:rsidP="009C0D89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обзор текста о Хелен Келлер;</w:t>
            </w:r>
          </w:p>
          <w:p w:rsidR="00AD2C9F" w:rsidRPr="009C0D89" w:rsidRDefault="00AD2C9F" w:rsidP="009C0D89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-пишут об известном человеке нашей страны, вдохновляюще-го своим примером</w:t>
            </w:r>
          </w:p>
        </w:tc>
      </w:tr>
    </w:tbl>
    <w:p w:rsidR="005A48CE" w:rsidRDefault="005A48CE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A48CE" w:rsidRDefault="005A48CE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E5C07" w:rsidRDefault="002E5C07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A48CE" w:rsidRDefault="005A48CE" w:rsidP="00A12BD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1319F" w:rsidRPr="00F12CAA" w:rsidRDefault="00B1319F" w:rsidP="000E65D3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B1319F" w:rsidRPr="00F12CAA" w:rsidSect="00EF22F4">
          <w:pgSz w:w="16838" w:h="11906" w:orient="landscape"/>
          <w:pgMar w:top="340" w:right="340" w:bottom="340" w:left="340" w:header="709" w:footer="709" w:gutter="0"/>
          <w:cols w:space="720"/>
        </w:sectPr>
      </w:pPr>
    </w:p>
    <w:p w:rsidR="00B1319F" w:rsidRPr="00F12CAA" w:rsidRDefault="00B1319F" w:rsidP="00AA2771">
      <w:pPr>
        <w:ind w:firstLine="0"/>
        <w:rPr>
          <w:rFonts w:cs="Times New Roman"/>
          <w:lang w:val="ru-RU"/>
        </w:rPr>
      </w:pPr>
    </w:p>
    <w:sectPr w:rsidR="00B1319F" w:rsidRPr="00F12CAA" w:rsidSect="00A8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15" w:rsidRDefault="00B12215" w:rsidP="007F59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12215" w:rsidRDefault="00B12215" w:rsidP="007F59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MS Mincho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15" w:rsidRDefault="00B12215" w:rsidP="007F59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12215" w:rsidRDefault="00B12215" w:rsidP="007F59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16484E"/>
    <w:multiLevelType w:val="hybridMultilevel"/>
    <w:tmpl w:val="5342718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B922F8"/>
    <w:multiLevelType w:val="hybridMultilevel"/>
    <w:tmpl w:val="66647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016555B"/>
    <w:multiLevelType w:val="hybridMultilevel"/>
    <w:tmpl w:val="A1A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26F71"/>
    <w:multiLevelType w:val="hybridMultilevel"/>
    <w:tmpl w:val="1074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F0257"/>
    <w:multiLevelType w:val="hybridMultilevel"/>
    <w:tmpl w:val="CBCAA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6EC3049"/>
    <w:multiLevelType w:val="hybridMultilevel"/>
    <w:tmpl w:val="A8788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0484665"/>
    <w:multiLevelType w:val="hybridMultilevel"/>
    <w:tmpl w:val="87E01326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4BB343F2"/>
    <w:multiLevelType w:val="hybridMultilevel"/>
    <w:tmpl w:val="ACA0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4F44"/>
    <w:multiLevelType w:val="hybridMultilevel"/>
    <w:tmpl w:val="73227B32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7175E5"/>
    <w:multiLevelType w:val="hybridMultilevel"/>
    <w:tmpl w:val="4A9E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0A2FAA"/>
    <w:multiLevelType w:val="hybridMultilevel"/>
    <w:tmpl w:val="F112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1363F"/>
    <w:multiLevelType w:val="hybridMultilevel"/>
    <w:tmpl w:val="A91E55F0"/>
    <w:lvl w:ilvl="0" w:tplc="F1B2CF0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21"/>
  </w:num>
  <w:num w:numId="14">
    <w:abstractNumId w:val="19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E1"/>
    <w:rsid w:val="000035F6"/>
    <w:rsid w:val="000049A8"/>
    <w:rsid w:val="000077B4"/>
    <w:rsid w:val="00013E26"/>
    <w:rsid w:val="0001687E"/>
    <w:rsid w:val="000231A0"/>
    <w:rsid w:val="0002409A"/>
    <w:rsid w:val="00031A18"/>
    <w:rsid w:val="00035699"/>
    <w:rsid w:val="00035B27"/>
    <w:rsid w:val="00040595"/>
    <w:rsid w:val="0004090F"/>
    <w:rsid w:val="00047CF3"/>
    <w:rsid w:val="00047D9A"/>
    <w:rsid w:val="000521DF"/>
    <w:rsid w:val="00054A79"/>
    <w:rsid w:val="000651A1"/>
    <w:rsid w:val="0006555E"/>
    <w:rsid w:val="00067D1F"/>
    <w:rsid w:val="00077624"/>
    <w:rsid w:val="00077D61"/>
    <w:rsid w:val="00084165"/>
    <w:rsid w:val="0009011E"/>
    <w:rsid w:val="000915F3"/>
    <w:rsid w:val="00093FBF"/>
    <w:rsid w:val="00096F1A"/>
    <w:rsid w:val="000A4126"/>
    <w:rsid w:val="000A5D89"/>
    <w:rsid w:val="000B0E59"/>
    <w:rsid w:val="000B191D"/>
    <w:rsid w:val="000B5119"/>
    <w:rsid w:val="000C203A"/>
    <w:rsid w:val="000C2B21"/>
    <w:rsid w:val="000C41EE"/>
    <w:rsid w:val="000C5D40"/>
    <w:rsid w:val="000C6C3F"/>
    <w:rsid w:val="000D08A7"/>
    <w:rsid w:val="000D11C5"/>
    <w:rsid w:val="000D2A3A"/>
    <w:rsid w:val="000D6DB0"/>
    <w:rsid w:val="000E5522"/>
    <w:rsid w:val="000E5AA9"/>
    <w:rsid w:val="000E65D3"/>
    <w:rsid w:val="000F1F15"/>
    <w:rsid w:val="000F67AF"/>
    <w:rsid w:val="00103DA5"/>
    <w:rsid w:val="001069F4"/>
    <w:rsid w:val="00107706"/>
    <w:rsid w:val="0011463E"/>
    <w:rsid w:val="00115142"/>
    <w:rsid w:val="001172EA"/>
    <w:rsid w:val="001214CF"/>
    <w:rsid w:val="00121A81"/>
    <w:rsid w:val="0012208F"/>
    <w:rsid w:val="0013120E"/>
    <w:rsid w:val="00134A15"/>
    <w:rsid w:val="00134A22"/>
    <w:rsid w:val="00134DEC"/>
    <w:rsid w:val="00134E11"/>
    <w:rsid w:val="00142BA5"/>
    <w:rsid w:val="00144B9C"/>
    <w:rsid w:val="0014692C"/>
    <w:rsid w:val="00154C24"/>
    <w:rsid w:val="001553E5"/>
    <w:rsid w:val="001562D1"/>
    <w:rsid w:val="00162FEE"/>
    <w:rsid w:val="001711A8"/>
    <w:rsid w:val="00171E69"/>
    <w:rsid w:val="0018053D"/>
    <w:rsid w:val="00182ACA"/>
    <w:rsid w:val="00184463"/>
    <w:rsid w:val="00191E56"/>
    <w:rsid w:val="001922A0"/>
    <w:rsid w:val="00192583"/>
    <w:rsid w:val="0019408B"/>
    <w:rsid w:val="00195176"/>
    <w:rsid w:val="00195F41"/>
    <w:rsid w:val="00197443"/>
    <w:rsid w:val="001A6747"/>
    <w:rsid w:val="001A7F9D"/>
    <w:rsid w:val="001B1EBD"/>
    <w:rsid w:val="001B24BF"/>
    <w:rsid w:val="001B7A77"/>
    <w:rsid w:val="001C6138"/>
    <w:rsid w:val="001C6D16"/>
    <w:rsid w:val="001C6EAD"/>
    <w:rsid w:val="001C7A6F"/>
    <w:rsid w:val="001D04CF"/>
    <w:rsid w:val="001D0551"/>
    <w:rsid w:val="001F09D5"/>
    <w:rsid w:val="001F773A"/>
    <w:rsid w:val="001F7D1D"/>
    <w:rsid w:val="002009DF"/>
    <w:rsid w:val="00200F2E"/>
    <w:rsid w:val="00202CC2"/>
    <w:rsid w:val="00213B23"/>
    <w:rsid w:val="00216C38"/>
    <w:rsid w:val="00217A6E"/>
    <w:rsid w:val="00222F74"/>
    <w:rsid w:val="00223C09"/>
    <w:rsid w:val="0023048F"/>
    <w:rsid w:val="00231D52"/>
    <w:rsid w:val="00232F02"/>
    <w:rsid w:val="002334CD"/>
    <w:rsid w:val="002355C9"/>
    <w:rsid w:val="00237F94"/>
    <w:rsid w:val="00246340"/>
    <w:rsid w:val="002615C9"/>
    <w:rsid w:val="0026395D"/>
    <w:rsid w:val="00266C84"/>
    <w:rsid w:val="00270300"/>
    <w:rsid w:val="002735C7"/>
    <w:rsid w:val="00286924"/>
    <w:rsid w:val="002A367E"/>
    <w:rsid w:val="002A4162"/>
    <w:rsid w:val="002A5484"/>
    <w:rsid w:val="002B0CA7"/>
    <w:rsid w:val="002B1509"/>
    <w:rsid w:val="002B1F99"/>
    <w:rsid w:val="002C0A48"/>
    <w:rsid w:val="002C1659"/>
    <w:rsid w:val="002C41B9"/>
    <w:rsid w:val="002C55A1"/>
    <w:rsid w:val="002D1AE3"/>
    <w:rsid w:val="002D1E90"/>
    <w:rsid w:val="002E5C07"/>
    <w:rsid w:val="002E63D3"/>
    <w:rsid w:val="002F209C"/>
    <w:rsid w:val="002F3049"/>
    <w:rsid w:val="002F3C49"/>
    <w:rsid w:val="002F6FAD"/>
    <w:rsid w:val="0030507B"/>
    <w:rsid w:val="00311EC5"/>
    <w:rsid w:val="0031387B"/>
    <w:rsid w:val="00313A7B"/>
    <w:rsid w:val="00314AAE"/>
    <w:rsid w:val="00321894"/>
    <w:rsid w:val="00324063"/>
    <w:rsid w:val="00330433"/>
    <w:rsid w:val="003304AA"/>
    <w:rsid w:val="00331D84"/>
    <w:rsid w:val="0033371D"/>
    <w:rsid w:val="00336D61"/>
    <w:rsid w:val="00340E82"/>
    <w:rsid w:val="003454B2"/>
    <w:rsid w:val="00347789"/>
    <w:rsid w:val="00347F47"/>
    <w:rsid w:val="003515B6"/>
    <w:rsid w:val="003528AA"/>
    <w:rsid w:val="003566A1"/>
    <w:rsid w:val="003818B7"/>
    <w:rsid w:val="00384880"/>
    <w:rsid w:val="00385C7F"/>
    <w:rsid w:val="003901EF"/>
    <w:rsid w:val="00392800"/>
    <w:rsid w:val="00392AEC"/>
    <w:rsid w:val="0039499F"/>
    <w:rsid w:val="00395258"/>
    <w:rsid w:val="00396792"/>
    <w:rsid w:val="00396E00"/>
    <w:rsid w:val="003977B1"/>
    <w:rsid w:val="00397E12"/>
    <w:rsid w:val="003A49FC"/>
    <w:rsid w:val="003A6D15"/>
    <w:rsid w:val="003B04B7"/>
    <w:rsid w:val="003B1A39"/>
    <w:rsid w:val="003C7046"/>
    <w:rsid w:val="003D0F42"/>
    <w:rsid w:val="003D4F58"/>
    <w:rsid w:val="003E24D2"/>
    <w:rsid w:val="003E5901"/>
    <w:rsid w:val="003E6D0D"/>
    <w:rsid w:val="003E6D16"/>
    <w:rsid w:val="003F26FB"/>
    <w:rsid w:val="003F37FB"/>
    <w:rsid w:val="003F4DAF"/>
    <w:rsid w:val="003F7203"/>
    <w:rsid w:val="003F7D43"/>
    <w:rsid w:val="00400ECE"/>
    <w:rsid w:val="004017F9"/>
    <w:rsid w:val="00414EA0"/>
    <w:rsid w:val="00422FE1"/>
    <w:rsid w:val="00423131"/>
    <w:rsid w:val="0042372B"/>
    <w:rsid w:val="0042569B"/>
    <w:rsid w:val="00435283"/>
    <w:rsid w:val="00435D1C"/>
    <w:rsid w:val="00435FED"/>
    <w:rsid w:val="00444B24"/>
    <w:rsid w:val="004506A3"/>
    <w:rsid w:val="00454870"/>
    <w:rsid w:val="00456BAA"/>
    <w:rsid w:val="00460167"/>
    <w:rsid w:val="0046575A"/>
    <w:rsid w:val="004763BC"/>
    <w:rsid w:val="004766A7"/>
    <w:rsid w:val="00476B7C"/>
    <w:rsid w:val="00482A43"/>
    <w:rsid w:val="00485E5E"/>
    <w:rsid w:val="00487205"/>
    <w:rsid w:val="004A2A71"/>
    <w:rsid w:val="004A2BBF"/>
    <w:rsid w:val="004A54DC"/>
    <w:rsid w:val="004A55FB"/>
    <w:rsid w:val="004A5D15"/>
    <w:rsid w:val="004A725D"/>
    <w:rsid w:val="004B3265"/>
    <w:rsid w:val="004C4439"/>
    <w:rsid w:val="004C5EA5"/>
    <w:rsid w:val="004C6852"/>
    <w:rsid w:val="004C7F7A"/>
    <w:rsid w:val="004D2096"/>
    <w:rsid w:val="004D2D73"/>
    <w:rsid w:val="004D54FF"/>
    <w:rsid w:val="004E2918"/>
    <w:rsid w:val="004F5013"/>
    <w:rsid w:val="004F5C30"/>
    <w:rsid w:val="00516ACC"/>
    <w:rsid w:val="00544162"/>
    <w:rsid w:val="00546191"/>
    <w:rsid w:val="00547C4B"/>
    <w:rsid w:val="00554BBD"/>
    <w:rsid w:val="00556357"/>
    <w:rsid w:val="00557AED"/>
    <w:rsid w:val="00583018"/>
    <w:rsid w:val="00583473"/>
    <w:rsid w:val="00585C4A"/>
    <w:rsid w:val="00586C3D"/>
    <w:rsid w:val="00587479"/>
    <w:rsid w:val="00593F02"/>
    <w:rsid w:val="00596EEB"/>
    <w:rsid w:val="005975F2"/>
    <w:rsid w:val="005976B0"/>
    <w:rsid w:val="005A15C7"/>
    <w:rsid w:val="005A3E6B"/>
    <w:rsid w:val="005A48CE"/>
    <w:rsid w:val="005A7119"/>
    <w:rsid w:val="005B0042"/>
    <w:rsid w:val="005B2321"/>
    <w:rsid w:val="005B2C5E"/>
    <w:rsid w:val="005C1D85"/>
    <w:rsid w:val="005C2330"/>
    <w:rsid w:val="005C3287"/>
    <w:rsid w:val="005D202A"/>
    <w:rsid w:val="005D496A"/>
    <w:rsid w:val="005D7374"/>
    <w:rsid w:val="005E045C"/>
    <w:rsid w:val="005E7AFF"/>
    <w:rsid w:val="005F1080"/>
    <w:rsid w:val="005F1E7D"/>
    <w:rsid w:val="005F3D96"/>
    <w:rsid w:val="006015C6"/>
    <w:rsid w:val="00607A5D"/>
    <w:rsid w:val="006107EF"/>
    <w:rsid w:val="00610BBB"/>
    <w:rsid w:val="00621CF8"/>
    <w:rsid w:val="0062224B"/>
    <w:rsid w:val="00627CD2"/>
    <w:rsid w:val="006308CC"/>
    <w:rsid w:val="006311E5"/>
    <w:rsid w:val="0063319C"/>
    <w:rsid w:val="0063569C"/>
    <w:rsid w:val="00642BD6"/>
    <w:rsid w:val="0065371A"/>
    <w:rsid w:val="0065526A"/>
    <w:rsid w:val="006553FE"/>
    <w:rsid w:val="00655BEB"/>
    <w:rsid w:val="0065721E"/>
    <w:rsid w:val="00661B78"/>
    <w:rsid w:val="0066486F"/>
    <w:rsid w:val="006668CC"/>
    <w:rsid w:val="00672617"/>
    <w:rsid w:val="00673D17"/>
    <w:rsid w:val="00684648"/>
    <w:rsid w:val="006853FD"/>
    <w:rsid w:val="00687B23"/>
    <w:rsid w:val="00692865"/>
    <w:rsid w:val="006928FA"/>
    <w:rsid w:val="00696E36"/>
    <w:rsid w:val="00696F33"/>
    <w:rsid w:val="006977DE"/>
    <w:rsid w:val="006A18F7"/>
    <w:rsid w:val="006A4512"/>
    <w:rsid w:val="006A639D"/>
    <w:rsid w:val="006B2658"/>
    <w:rsid w:val="006C27FB"/>
    <w:rsid w:val="006C3F48"/>
    <w:rsid w:val="006C49F8"/>
    <w:rsid w:val="006D766D"/>
    <w:rsid w:val="006E00EC"/>
    <w:rsid w:val="006E130E"/>
    <w:rsid w:val="006E5847"/>
    <w:rsid w:val="006E7BD2"/>
    <w:rsid w:val="006F0D69"/>
    <w:rsid w:val="006F154A"/>
    <w:rsid w:val="006F3A94"/>
    <w:rsid w:val="00702F8C"/>
    <w:rsid w:val="00704DC9"/>
    <w:rsid w:val="0070542F"/>
    <w:rsid w:val="00711276"/>
    <w:rsid w:val="0071138C"/>
    <w:rsid w:val="00712ED6"/>
    <w:rsid w:val="007136E3"/>
    <w:rsid w:val="00714788"/>
    <w:rsid w:val="00720CAA"/>
    <w:rsid w:val="0072122C"/>
    <w:rsid w:val="007242DA"/>
    <w:rsid w:val="00726644"/>
    <w:rsid w:val="00727934"/>
    <w:rsid w:val="0073021A"/>
    <w:rsid w:val="00735DFD"/>
    <w:rsid w:val="00736166"/>
    <w:rsid w:val="00736CBB"/>
    <w:rsid w:val="0073789A"/>
    <w:rsid w:val="00747D63"/>
    <w:rsid w:val="0075112E"/>
    <w:rsid w:val="00752055"/>
    <w:rsid w:val="00752AF0"/>
    <w:rsid w:val="00761487"/>
    <w:rsid w:val="007617EB"/>
    <w:rsid w:val="00764F97"/>
    <w:rsid w:val="00770444"/>
    <w:rsid w:val="00770587"/>
    <w:rsid w:val="0077378A"/>
    <w:rsid w:val="00775A9D"/>
    <w:rsid w:val="00777BE9"/>
    <w:rsid w:val="007806AD"/>
    <w:rsid w:val="00786468"/>
    <w:rsid w:val="00791465"/>
    <w:rsid w:val="007A0959"/>
    <w:rsid w:val="007A2916"/>
    <w:rsid w:val="007B5571"/>
    <w:rsid w:val="007C79D4"/>
    <w:rsid w:val="007D0BCD"/>
    <w:rsid w:val="007D4A9C"/>
    <w:rsid w:val="007D6998"/>
    <w:rsid w:val="007E0E73"/>
    <w:rsid w:val="007E11AD"/>
    <w:rsid w:val="007E23E9"/>
    <w:rsid w:val="007E2C74"/>
    <w:rsid w:val="007E48E9"/>
    <w:rsid w:val="007F215D"/>
    <w:rsid w:val="007F2669"/>
    <w:rsid w:val="007F5915"/>
    <w:rsid w:val="007F7B93"/>
    <w:rsid w:val="00805382"/>
    <w:rsid w:val="00807CCA"/>
    <w:rsid w:val="0081087E"/>
    <w:rsid w:val="00810CA3"/>
    <w:rsid w:val="0081575D"/>
    <w:rsid w:val="00816BEA"/>
    <w:rsid w:val="008222F7"/>
    <w:rsid w:val="00822DD2"/>
    <w:rsid w:val="00823D86"/>
    <w:rsid w:val="00823E02"/>
    <w:rsid w:val="0082434B"/>
    <w:rsid w:val="00827C94"/>
    <w:rsid w:val="008305CA"/>
    <w:rsid w:val="00833DA3"/>
    <w:rsid w:val="00840E05"/>
    <w:rsid w:val="00850C35"/>
    <w:rsid w:val="00853B84"/>
    <w:rsid w:val="00856E54"/>
    <w:rsid w:val="00861344"/>
    <w:rsid w:val="00870D48"/>
    <w:rsid w:val="008722FD"/>
    <w:rsid w:val="0087394A"/>
    <w:rsid w:val="00883350"/>
    <w:rsid w:val="00886940"/>
    <w:rsid w:val="00887D9B"/>
    <w:rsid w:val="008A4C71"/>
    <w:rsid w:val="008B1278"/>
    <w:rsid w:val="008B330E"/>
    <w:rsid w:val="008B52AF"/>
    <w:rsid w:val="008B5A25"/>
    <w:rsid w:val="008B6742"/>
    <w:rsid w:val="008C0022"/>
    <w:rsid w:val="008C2DA0"/>
    <w:rsid w:val="008C3CD2"/>
    <w:rsid w:val="008C5673"/>
    <w:rsid w:val="008C7608"/>
    <w:rsid w:val="008C7AD4"/>
    <w:rsid w:val="008D5315"/>
    <w:rsid w:val="008D5AE1"/>
    <w:rsid w:val="008D62B7"/>
    <w:rsid w:val="008E1A0C"/>
    <w:rsid w:val="008E3879"/>
    <w:rsid w:val="008E7305"/>
    <w:rsid w:val="008F4854"/>
    <w:rsid w:val="0090085E"/>
    <w:rsid w:val="009052C9"/>
    <w:rsid w:val="00910581"/>
    <w:rsid w:val="00914FA7"/>
    <w:rsid w:val="00916E5E"/>
    <w:rsid w:val="00917CA4"/>
    <w:rsid w:val="00922D00"/>
    <w:rsid w:val="0092420C"/>
    <w:rsid w:val="00926CF7"/>
    <w:rsid w:val="0092729A"/>
    <w:rsid w:val="00933BB9"/>
    <w:rsid w:val="009369F0"/>
    <w:rsid w:val="00942A3A"/>
    <w:rsid w:val="009435C3"/>
    <w:rsid w:val="009456CA"/>
    <w:rsid w:val="0094574A"/>
    <w:rsid w:val="00945AA1"/>
    <w:rsid w:val="0095080C"/>
    <w:rsid w:val="00952013"/>
    <w:rsid w:val="0095318C"/>
    <w:rsid w:val="0095520A"/>
    <w:rsid w:val="00956E16"/>
    <w:rsid w:val="00956F7B"/>
    <w:rsid w:val="0096240F"/>
    <w:rsid w:val="009642B0"/>
    <w:rsid w:val="00972E20"/>
    <w:rsid w:val="00973519"/>
    <w:rsid w:val="00976CD2"/>
    <w:rsid w:val="009777A0"/>
    <w:rsid w:val="009829E8"/>
    <w:rsid w:val="009916AA"/>
    <w:rsid w:val="00991BE5"/>
    <w:rsid w:val="009A3499"/>
    <w:rsid w:val="009A50E2"/>
    <w:rsid w:val="009A6767"/>
    <w:rsid w:val="009B0C5F"/>
    <w:rsid w:val="009B2275"/>
    <w:rsid w:val="009B2DDF"/>
    <w:rsid w:val="009C0B59"/>
    <w:rsid w:val="009C0D89"/>
    <w:rsid w:val="009C1657"/>
    <w:rsid w:val="009C2080"/>
    <w:rsid w:val="009C45C4"/>
    <w:rsid w:val="009C469C"/>
    <w:rsid w:val="009C5628"/>
    <w:rsid w:val="009C5F0D"/>
    <w:rsid w:val="009D1E69"/>
    <w:rsid w:val="009D27E7"/>
    <w:rsid w:val="009D6C0A"/>
    <w:rsid w:val="009D7DE9"/>
    <w:rsid w:val="009E327A"/>
    <w:rsid w:val="009E34D6"/>
    <w:rsid w:val="009F3D84"/>
    <w:rsid w:val="009F4715"/>
    <w:rsid w:val="009F4858"/>
    <w:rsid w:val="009F608A"/>
    <w:rsid w:val="009F7630"/>
    <w:rsid w:val="00A05BB2"/>
    <w:rsid w:val="00A10597"/>
    <w:rsid w:val="00A12BD0"/>
    <w:rsid w:val="00A20E67"/>
    <w:rsid w:val="00A25EAE"/>
    <w:rsid w:val="00A26FDA"/>
    <w:rsid w:val="00A32BDA"/>
    <w:rsid w:val="00A341D4"/>
    <w:rsid w:val="00A34E51"/>
    <w:rsid w:val="00A40905"/>
    <w:rsid w:val="00A4226E"/>
    <w:rsid w:val="00A44A6D"/>
    <w:rsid w:val="00A453E5"/>
    <w:rsid w:val="00A45DF4"/>
    <w:rsid w:val="00A50827"/>
    <w:rsid w:val="00A51B66"/>
    <w:rsid w:val="00A5338A"/>
    <w:rsid w:val="00A56616"/>
    <w:rsid w:val="00A6350F"/>
    <w:rsid w:val="00A6377A"/>
    <w:rsid w:val="00A6542B"/>
    <w:rsid w:val="00A71737"/>
    <w:rsid w:val="00A74374"/>
    <w:rsid w:val="00A753A0"/>
    <w:rsid w:val="00A80B46"/>
    <w:rsid w:val="00A81F1E"/>
    <w:rsid w:val="00A877FF"/>
    <w:rsid w:val="00A9153C"/>
    <w:rsid w:val="00A9713B"/>
    <w:rsid w:val="00AA2771"/>
    <w:rsid w:val="00AA3074"/>
    <w:rsid w:val="00AA4313"/>
    <w:rsid w:val="00AC097E"/>
    <w:rsid w:val="00AC1A32"/>
    <w:rsid w:val="00AC3526"/>
    <w:rsid w:val="00AD2C9F"/>
    <w:rsid w:val="00AD513D"/>
    <w:rsid w:val="00AD5D54"/>
    <w:rsid w:val="00AD646A"/>
    <w:rsid w:val="00AF2321"/>
    <w:rsid w:val="00AF2A56"/>
    <w:rsid w:val="00AF3022"/>
    <w:rsid w:val="00AF53B6"/>
    <w:rsid w:val="00B011DD"/>
    <w:rsid w:val="00B0743A"/>
    <w:rsid w:val="00B07F1E"/>
    <w:rsid w:val="00B119C2"/>
    <w:rsid w:val="00B12215"/>
    <w:rsid w:val="00B1231F"/>
    <w:rsid w:val="00B1319F"/>
    <w:rsid w:val="00B13356"/>
    <w:rsid w:val="00B16D48"/>
    <w:rsid w:val="00B27469"/>
    <w:rsid w:val="00B33B0D"/>
    <w:rsid w:val="00B33C41"/>
    <w:rsid w:val="00B42E4A"/>
    <w:rsid w:val="00B43D44"/>
    <w:rsid w:val="00B442F1"/>
    <w:rsid w:val="00B447C0"/>
    <w:rsid w:val="00B44C49"/>
    <w:rsid w:val="00B54DFB"/>
    <w:rsid w:val="00B54EB5"/>
    <w:rsid w:val="00B61C52"/>
    <w:rsid w:val="00B628E9"/>
    <w:rsid w:val="00B653EF"/>
    <w:rsid w:val="00B67D67"/>
    <w:rsid w:val="00B70A00"/>
    <w:rsid w:val="00B80D81"/>
    <w:rsid w:val="00B82736"/>
    <w:rsid w:val="00B91B0C"/>
    <w:rsid w:val="00B92459"/>
    <w:rsid w:val="00B92665"/>
    <w:rsid w:val="00B92A85"/>
    <w:rsid w:val="00B944D9"/>
    <w:rsid w:val="00B9506E"/>
    <w:rsid w:val="00B9577A"/>
    <w:rsid w:val="00BA12DF"/>
    <w:rsid w:val="00BA1469"/>
    <w:rsid w:val="00BA4302"/>
    <w:rsid w:val="00BB45BC"/>
    <w:rsid w:val="00BC1FA5"/>
    <w:rsid w:val="00BC2592"/>
    <w:rsid w:val="00BC25E7"/>
    <w:rsid w:val="00BC2DDC"/>
    <w:rsid w:val="00BC65EF"/>
    <w:rsid w:val="00BC69E5"/>
    <w:rsid w:val="00BC6D1D"/>
    <w:rsid w:val="00BC76AA"/>
    <w:rsid w:val="00BD2654"/>
    <w:rsid w:val="00BE163D"/>
    <w:rsid w:val="00BF00C2"/>
    <w:rsid w:val="00BF0CE5"/>
    <w:rsid w:val="00BF4A34"/>
    <w:rsid w:val="00C127D3"/>
    <w:rsid w:val="00C12EE2"/>
    <w:rsid w:val="00C23B60"/>
    <w:rsid w:val="00C251B1"/>
    <w:rsid w:val="00C2543A"/>
    <w:rsid w:val="00C27CBC"/>
    <w:rsid w:val="00C32A50"/>
    <w:rsid w:val="00C33ACF"/>
    <w:rsid w:val="00C44534"/>
    <w:rsid w:val="00C44FAD"/>
    <w:rsid w:val="00C50E89"/>
    <w:rsid w:val="00C51617"/>
    <w:rsid w:val="00C51706"/>
    <w:rsid w:val="00C53643"/>
    <w:rsid w:val="00C541A8"/>
    <w:rsid w:val="00C54C9E"/>
    <w:rsid w:val="00C55075"/>
    <w:rsid w:val="00C55EE1"/>
    <w:rsid w:val="00C563EC"/>
    <w:rsid w:val="00C672AC"/>
    <w:rsid w:val="00C718C8"/>
    <w:rsid w:val="00C724F4"/>
    <w:rsid w:val="00C72705"/>
    <w:rsid w:val="00C75CB4"/>
    <w:rsid w:val="00C84B9E"/>
    <w:rsid w:val="00C9039C"/>
    <w:rsid w:val="00C91C01"/>
    <w:rsid w:val="00C9202E"/>
    <w:rsid w:val="00C9510C"/>
    <w:rsid w:val="00C95D4B"/>
    <w:rsid w:val="00C96DE4"/>
    <w:rsid w:val="00C9781D"/>
    <w:rsid w:val="00CA1116"/>
    <w:rsid w:val="00CA4BA8"/>
    <w:rsid w:val="00CA7E8C"/>
    <w:rsid w:val="00CA7EDF"/>
    <w:rsid w:val="00CC2096"/>
    <w:rsid w:val="00CC2CF1"/>
    <w:rsid w:val="00CC4DB3"/>
    <w:rsid w:val="00CC703C"/>
    <w:rsid w:val="00CD1B4A"/>
    <w:rsid w:val="00CE16B7"/>
    <w:rsid w:val="00CE7C06"/>
    <w:rsid w:val="00CF64AA"/>
    <w:rsid w:val="00D02E97"/>
    <w:rsid w:val="00D03CC5"/>
    <w:rsid w:val="00D125D0"/>
    <w:rsid w:val="00D175B7"/>
    <w:rsid w:val="00D37AA0"/>
    <w:rsid w:val="00D467B3"/>
    <w:rsid w:val="00D5505B"/>
    <w:rsid w:val="00D5648C"/>
    <w:rsid w:val="00D576E1"/>
    <w:rsid w:val="00D664D4"/>
    <w:rsid w:val="00D66EE1"/>
    <w:rsid w:val="00D71A96"/>
    <w:rsid w:val="00D739B8"/>
    <w:rsid w:val="00D73F80"/>
    <w:rsid w:val="00D7637D"/>
    <w:rsid w:val="00D767CB"/>
    <w:rsid w:val="00D76B44"/>
    <w:rsid w:val="00D7720F"/>
    <w:rsid w:val="00D90EC3"/>
    <w:rsid w:val="00D9122D"/>
    <w:rsid w:val="00D94ADD"/>
    <w:rsid w:val="00D95659"/>
    <w:rsid w:val="00D96ACF"/>
    <w:rsid w:val="00D973FA"/>
    <w:rsid w:val="00DA03CD"/>
    <w:rsid w:val="00DA1601"/>
    <w:rsid w:val="00DA19B5"/>
    <w:rsid w:val="00DA2559"/>
    <w:rsid w:val="00DA3310"/>
    <w:rsid w:val="00DA57B9"/>
    <w:rsid w:val="00DA58EF"/>
    <w:rsid w:val="00DB326E"/>
    <w:rsid w:val="00DB4E22"/>
    <w:rsid w:val="00DB5214"/>
    <w:rsid w:val="00DC4B50"/>
    <w:rsid w:val="00DC67DB"/>
    <w:rsid w:val="00DD0707"/>
    <w:rsid w:val="00DD21AA"/>
    <w:rsid w:val="00DD6191"/>
    <w:rsid w:val="00DD7474"/>
    <w:rsid w:val="00DD7C92"/>
    <w:rsid w:val="00DE6C57"/>
    <w:rsid w:val="00DF1E2C"/>
    <w:rsid w:val="00E01503"/>
    <w:rsid w:val="00E05E30"/>
    <w:rsid w:val="00E1073F"/>
    <w:rsid w:val="00E1355E"/>
    <w:rsid w:val="00E171BE"/>
    <w:rsid w:val="00E17C15"/>
    <w:rsid w:val="00E2433C"/>
    <w:rsid w:val="00E30BDD"/>
    <w:rsid w:val="00E32ACF"/>
    <w:rsid w:val="00E33356"/>
    <w:rsid w:val="00E40D61"/>
    <w:rsid w:val="00E41DE4"/>
    <w:rsid w:val="00E440CF"/>
    <w:rsid w:val="00E4484F"/>
    <w:rsid w:val="00E46FAE"/>
    <w:rsid w:val="00E47956"/>
    <w:rsid w:val="00E53BCC"/>
    <w:rsid w:val="00E542FE"/>
    <w:rsid w:val="00E54711"/>
    <w:rsid w:val="00E579F3"/>
    <w:rsid w:val="00E65AEC"/>
    <w:rsid w:val="00E73D07"/>
    <w:rsid w:val="00E80B7D"/>
    <w:rsid w:val="00E8105C"/>
    <w:rsid w:val="00E82471"/>
    <w:rsid w:val="00E824E9"/>
    <w:rsid w:val="00E83371"/>
    <w:rsid w:val="00E8498C"/>
    <w:rsid w:val="00E8648B"/>
    <w:rsid w:val="00E9310F"/>
    <w:rsid w:val="00E948D5"/>
    <w:rsid w:val="00E966B7"/>
    <w:rsid w:val="00E97838"/>
    <w:rsid w:val="00EA3796"/>
    <w:rsid w:val="00EA4847"/>
    <w:rsid w:val="00EB265E"/>
    <w:rsid w:val="00EB3F53"/>
    <w:rsid w:val="00EB6224"/>
    <w:rsid w:val="00EC2A20"/>
    <w:rsid w:val="00EC5380"/>
    <w:rsid w:val="00EC5E57"/>
    <w:rsid w:val="00EE26C7"/>
    <w:rsid w:val="00EF0854"/>
    <w:rsid w:val="00EF22F4"/>
    <w:rsid w:val="00EF2A1C"/>
    <w:rsid w:val="00F006CE"/>
    <w:rsid w:val="00F020A1"/>
    <w:rsid w:val="00F056F6"/>
    <w:rsid w:val="00F061C4"/>
    <w:rsid w:val="00F12CAA"/>
    <w:rsid w:val="00F171F7"/>
    <w:rsid w:val="00F2225B"/>
    <w:rsid w:val="00F25A1D"/>
    <w:rsid w:val="00F25C86"/>
    <w:rsid w:val="00F31E46"/>
    <w:rsid w:val="00F32953"/>
    <w:rsid w:val="00F3729E"/>
    <w:rsid w:val="00F405B4"/>
    <w:rsid w:val="00F41520"/>
    <w:rsid w:val="00F41854"/>
    <w:rsid w:val="00F45394"/>
    <w:rsid w:val="00F4730F"/>
    <w:rsid w:val="00F61FA8"/>
    <w:rsid w:val="00F65BB1"/>
    <w:rsid w:val="00F66B45"/>
    <w:rsid w:val="00F70CB5"/>
    <w:rsid w:val="00F71A54"/>
    <w:rsid w:val="00F75561"/>
    <w:rsid w:val="00F821DD"/>
    <w:rsid w:val="00F827AE"/>
    <w:rsid w:val="00F84314"/>
    <w:rsid w:val="00F87C87"/>
    <w:rsid w:val="00F94106"/>
    <w:rsid w:val="00F96854"/>
    <w:rsid w:val="00F9693D"/>
    <w:rsid w:val="00FB76CE"/>
    <w:rsid w:val="00FC11FE"/>
    <w:rsid w:val="00FC16F8"/>
    <w:rsid w:val="00FC1FA6"/>
    <w:rsid w:val="00FD01D1"/>
    <w:rsid w:val="00FD3D69"/>
    <w:rsid w:val="00FD5166"/>
    <w:rsid w:val="00FE378A"/>
    <w:rsid w:val="00FE3A85"/>
    <w:rsid w:val="00FE47A9"/>
    <w:rsid w:val="00FE63B8"/>
    <w:rsid w:val="00FE70FD"/>
    <w:rsid w:val="00FF2B45"/>
    <w:rsid w:val="00FF2CAD"/>
    <w:rsid w:val="00FF4531"/>
    <w:rsid w:val="00FF4D83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D3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54C24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54C24"/>
    <w:pPr>
      <w:keepNext/>
      <w:ind w:firstLine="0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4C24"/>
    <w:pPr>
      <w:keepNext/>
      <w:spacing w:before="240" w:after="60"/>
      <w:ind w:firstLine="0"/>
      <w:outlineLvl w:val="3"/>
    </w:pPr>
    <w:rPr>
      <w:rFonts w:ascii="Cambria" w:hAnsi="Cambria" w:cs="Cambria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4C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54C24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4C24"/>
    <w:rPr>
      <w:rFonts w:ascii="Cambria" w:hAnsi="Cambria" w:cs="Cambr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0E65D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0E65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E65D3"/>
    <w:rPr>
      <w:rFonts w:ascii="Calibri" w:hAnsi="Calibri" w:cs="Calibri"/>
      <w:lang w:val="en-US"/>
    </w:rPr>
  </w:style>
  <w:style w:type="character" w:customStyle="1" w:styleId="a6">
    <w:name w:val="Без интервала Знак"/>
    <w:basedOn w:val="a0"/>
    <w:link w:val="a7"/>
    <w:uiPriority w:val="99"/>
    <w:locked/>
    <w:rsid w:val="000E65D3"/>
    <w:rPr>
      <w:lang w:val="en-US"/>
    </w:rPr>
  </w:style>
  <w:style w:type="paragraph" w:styleId="a7">
    <w:name w:val="No Spacing"/>
    <w:basedOn w:val="a"/>
    <w:link w:val="a6"/>
    <w:uiPriority w:val="99"/>
    <w:qFormat/>
    <w:rsid w:val="000E65D3"/>
    <w:pPr>
      <w:ind w:firstLine="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FC16F8"/>
  </w:style>
  <w:style w:type="character" w:customStyle="1" w:styleId="l-articleabbrev">
    <w:name w:val="l-article__abbrev"/>
    <w:basedOn w:val="a0"/>
    <w:uiPriority w:val="99"/>
    <w:rsid w:val="00FC16F8"/>
  </w:style>
  <w:style w:type="character" w:customStyle="1" w:styleId="translation">
    <w:name w:val="translation"/>
    <w:basedOn w:val="a0"/>
    <w:uiPriority w:val="99"/>
    <w:rsid w:val="00324063"/>
  </w:style>
  <w:style w:type="paragraph" w:styleId="a8">
    <w:name w:val="List Paragraph"/>
    <w:basedOn w:val="a"/>
    <w:uiPriority w:val="99"/>
    <w:qFormat/>
    <w:rsid w:val="005A15C7"/>
    <w:pPr>
      <w:ind w:left="720"/>
    </w:pPr>
  </w:style>
  <w:style w:type="character" w:styleId="a9">
    <w:name w:val="Strong"/>
    <w:basedOn w:val="a0"/>
    <w:uiPriority w:val="99"/>
    <w:qFormat/>
    <w:rsid w:val="00222F74"/>
    <w:rPr>
      <w:b/>
      <w:bCs/>
    </w:rPr>
  </w:style>
  <w:style w:type="character" w:customStyle="1" w:styleId="font5">
    <w:name w:val="font5"/>
    <w:basedOn w:val="a0"/>
    <w:uiPriority w:val="99"/>
    <w:rsid w:val="00222F74"/>
  </w:style>
  <w:style w:type="character" w:styleId="aa">
    <w:name w:val="Emphasis"/>
    <w:basedOn w:val="a0"/>
    <w:uiPriority w:val="99"/>
    <w:qFormat/>
    <w:rsid w:val="00A50827"/>
    <w:rPr>
      <w:i/>
      <w:iCs/>
    </w:rPr>
  </w:style>
  <w:style w:type="character" w:customStyle="1" w:styleId="1">
    <w:name w:val="Заголовок №1_"/>
    <w:basedOn w:val="a0"/>
    <w:link w:val="10"/>
    <w:uiPriority w:val="99"/>
    <w:locked/>
    <w:rsid w:val="004F5C30"/>
    <w:rPr>
      <w:rFonts w:ascii="Tahoma" w:eastAsia="Times New Roman" w:hAnsi="Tahoma" w:cs="Tahoma"/>
    </w:rPr>
  </w:style>
  <w:style w:type="character" w:customStyle="1" w:styleId="ab">
    <w:name w:val="Основной текст_"/>
    <w:basedOn w:val="a0"/>
    <w:link w:val="11"/>
    <w:uiPriority w:val="99"/>
    <w:locked/>
    <w:rsid w:val="004F5C30"/>
    <w:rPr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4F5C30"/>
    <w:pPr>
      <w:spacing w:after="240" w:line="240" w:lineRule="atLeast"/>
      <w:ind w:firstLine="0"/>
      <w:outlineLvl w:val="0"/>
    </w:pPr>
    <w:rPr>
      <w:rFonts w:ascii="Tahoma" w:eastAsia="Calibri" w:hAnsi="Tahoma" w:cs="Tahoma"/>
      <w:lang w:val="ru-RU"/>
    </w:rPr>
  </w:style>
  <w:style w:type="paragraph" w:customStyle="1" w:styleId="11">
    <w:name w:val="Основной текст1"/>
    <w:basedOn w:val="a"/>
    <w:link w:val="ab"/>
    <w:uiPriority w:val="99"/>
    <w:rsid w:val="004F5C30"/>
    <w:pPr>
      <w:spacing w:before="240" w:line="259" w:lineRule="exact"/>
      <w:ind w:firstLine="340"/>
      <w:jc w:val="both"/>
    </w:pPr>
    <w:rPr>
      <w:rFonts w:eastAsia="Calibri"/>
      <w:sz w:val="20"/>
      <w:szCs w:val="20"/>
      <w:lang w:val="ru-RU"/>
    </w:rPr>
  </w:style>
  <w:style w:type="table" w:styleId="ac">
    <w:name w:val="Table Grid"/>
    <w:basedOn w:val="a1"/>
    <w:uiPriority w:val="99"/>
    <w:rsid w:val="00C9510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E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396E00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customStyle="1" w:styleId="Pa199">
    <w:name w:val="Pa199"/>
    <w:basedOn w:val="Default"/>
    <w:next w:val="Default"/>
    <w:uiPriority w:val="99"/>
    <w:rsid w:val="00067D1F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98">
    <w:name w:val="Pa198"/>
    <w:basedOn w:val="Default"/>
    <w:next w:val="Default"/>
    <w:uiPriority w:val="99"/>
    <w:rsid w:val="00067D1F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8">
    <w:name w:val="Pa18"/>
    <w:basedOn w:val="Default"/>
    <w:next w:val="Default"/>
    <w:uiPriority w:val="99"/>
    <w:rsid w:val="00CE16B7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8">
    <w:name w:val="Pa28"/>
    <w:basedOn w:val="Default"/>
    <w:next w:val="Default"/>
    <w:uiPriority w:val="99"/>
    <w:rsid w:val="00482A43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9">
    <w:name w:val="Pa29"/>
    <w:basedOn w:val="Default"/>
    <w:next w:val="Default"/>
    <w:uiPriority w:val="99"/>
    <w:rsid w:val="00482A43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13">
    <w:name w:val="Pa13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8">
    <w:name w:val="Pa8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47">
    <w:name w:val="Pa47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styleId="ad">
    <w:name w:val="Balloon Text"/>
    <w:basedOn w:val="a"/>
    <w:link w:val="ae"/>
    <w:uiPriority w:val="99"/>
    <w:semiHidden/>
    <w:rsid w:val="00F25A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25A1D"/>
    <w:rPr>
      <w:rFonts w:ascii="Tahoma" w:hAnsi="Tahoma" w:cs="Tahoma"/>
      <w:sz w:val="16"/>
      <w:szCs w:val="16"/>
      <w:lang w:val="en-US"/>
    </w:rPr>
  </w:style>
  <w:style w:type="character" w:customStyle="1" w:styleId="A18">
    <w:name w:val="A18"/>
    <w:uiPriority w:val="99"/>
    <w:rsid w:val="00991BE5"/>
    <w:rPr>
      <w:color w:val="000000"/>
    </w:rPr>
  </w:style>
  <w:style w:type="paragraph" w:styleId="af">
    <w:name w:val="header"/>
    <w:basedOn w:val="a"/>
    <w:link w:val="af0"/>
    <w:uiPriority w:val="99"/>
    <w:rsid w:val="007F59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F5915"/>
    <w:rPr>
      <w:rFonts w:ascii="Calibri" w:hAnsi="Calibri" w:cs="Calibri"/>
      <w:lang w:val="en-US"/>
    </w:rPr>
  </w:style>
  <w:style w:type="paragraph" w:styleId="af1">
    <w:name w:val="footer"/>
    <w:basedOn w:val="a"/>
    <w:link w:val="af2"/>
    <w:uiPriority w:val="99"/>
    <w:semiHidden/>
    <w:rsid w:val="007F59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7F5915"/>
    <w:rPr>
      <w:rFonts w:ascii="Calibri" w:hAnsi="Calibri" w:cs="Calibri"/>
      <w:lang w:val="en-US"/>
    </w:rPr>
  </w:style>
  <w:style w:type="paragraph" w:customStyle="1" w:styleId="Pa2">
    <w:name w:val="Pa2"/>
    <w:basedOn w:val="Default"/>
    <w:next w:val="Default"/>
    <w:uiPriority w:val="99"/>
    <w:rsid w:val="0081087E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styleId="HTML">
    <w:name w:val="HTML Preformatted"/>
    <w:basedOn w:val="a"/>
    <w:link w:val="HTML0"/>
    <w:uiPriority w:val="99"/>
    <w:rsid w:val="00154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54C24"/>
    <w:rPr>
      <w:rFonts w:ascii="Courier New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rsid w:val="00154C24"/>
    <w:pPr>
      <w:spacing w:after="120"/>
      <w:ind w:left="283"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154C2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54C24"/>
    <w:pPr>
      <w:spacing w:after="120" w:line="480" w:lineRule="auto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54C2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54C24"/>
    <w:pPr>
      <w:spacing w:after="120"/>
      <w:ind w:left="283"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54C2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54C24"/>
    <w:pPr>
      <w:spacing w:after="120"/>
      <w:ind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154C24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rsid w:val="00154C24"/>
    <w:pPr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uiPriority w:val="99"/>
    <w:locked/>
    <w:rsid w:val="00154C24"/>
    <w:rPr>
      <w:rFonts w:ascii="Courier New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rsid w:val="00154C24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33371D"/>
    <w:pPr>
      <w:spacing w:after="200"/>
      <w:ind w:left="720" w:firstLine="0"/>
    </w:pPr>
    <w:rPr>
      <w:rFonts w:ascii="Cambria" w:hAnsi="Cambria" w:cs="Cambria"/>
      <w:sz w:val="24"/>
      <w:szCs w:val="24"/>
      <w:lang w:val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9D6C0A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9D6C0A"/>
    <w:pPr>
      <w:suppressAutoHyphens/>
      <w:ind w:firstLine="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uiPriority w:val="99"/>
    <w:rsid w:val="009D6C0A"/>
    <w:pPr>
      <w:tabs>
        <w:tab w:val="left" w:pos="8222"/>
      </w:tabs>
      <w:suppressAutoHyphens/>
      <w:ind w:right="-1759" w:firstLine="0"/>
    </w:pPr>
    <w:rPr>
      <w:rFonts w:ascii="Times New Roman" w:hAnsi="Times New Roman" w:cs="Times New Roman"/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823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58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17" w:color="D3D3D3"/>
                                <w:left w:val="single" w:sz="6" w:space="20" w:color="D3D3D3"/>
                                <w:bottom w:val="single" w:sz="6" w:space="0" w:color="B7B7B7"/>
                                <w:right w:val="single" w:sz="6" w:space="31" w:color="B7B7B7"/>
                              </w:divBdr>
                            </w:div>
                            <w:div w:id="918175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6" w:space="0" w:color="CFCFCF"/>
                                        <w:right w:val="single" w:sz="6" w:space="2" w:color="CFCFCF"/>
                                      </w:divBdr>
                                    </w:div>
                                    <w:div w:id="9181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1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31" w:color="auto"/>
                                          </w:divBdr>
                                          <w:divsChild>
                                            <w:div w:id="91817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1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FC294"/>
                                                    <w:left w:val="single" w:sz="6" w:space="0" w:color="AFC294"/>
                                                    <w:bottom w:val="single" w:sz="6" w:space="0" w:color="AFC294"/>
                                                    <w:right w:val="single" w:sz="6" w:space="0" w:color="AFC294"/>
                                                  </w:divBdr>
                                                  <w:divsChild>
                                                    <w:div w:id="9181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17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811">
              <w:marLeft w:val="-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tlighton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20</Pages>
  <Words>8879</Words>
  <Characters>50613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ПОЛЯКОВЫ</dc:creator>
  <cp:keywords/>
  <dc:description/>
  <cp:lastModifiedBy>Ольга</cp:lastModifiedBy>
  <cp:revision>67</cp:revision>
  <cp:lastPrinted>2019-09-22T16:56:00Z</cp:lastPrinted>
  <dcterms:created xsi:type="dcterms:W3CDTF">2018-01-08T11:00:00Z</dcterms:created>
  <dcterms:modified xsi:type="dcterms:W3CDTF">2019-09-22T16:58:00Z</dcterms:modified>
</cp:coreProperties>
</file>