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D4" w:rsidRPr="00FE0C5C" w:rsidRDefault="00FE0C5C" w:rsidP="002D0FD4">
      <w:pPr>
        <w:spacing w:line="276" w:lineRule="auto"/>
        <w:jc w:val="center"/>
        <w:rPr>
          <w:b/>
          <w:sz w:val="22"/>
          <w:szCs w:val="22"/>
        </w:rPr>
      </w:pPr>
      <w:r w:rsidRPr="00FE0C5C">
        <w:rPr>
          <w:b/>
          <w:sz w:val="22"/>
          <w:szCs w:val="22"/>
        </w:rPr>
        <w:t>МИНИСТЕРСТВО ОБРАЗОВАНИЯ И НАУКИ ДОНЕЦКОЙ НАРОДНОЙ РЕСПУБЛИКИ</w:t>
      </w:r>
    </w:p>
    <w:p w:rsidR="002D0FD4" w:rsidRPr="00FE0C5C" w:rsidRDefault="00FE0C5C" w:rsidP="002D0FD4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ГПОУ </w:t>
      </w:r>
      <w:r w:rsidRPr="00FE0C5C">
        <w:rPr>
          <w:b/>
          <w:bCs/>
          <w:sz w:val="22"/>
          <w:szCs w:val="22"/>
          <w:lang w:val="uk-UA"/>
        </w:rPr>
        <w:t>«ДОНЕЦКИЙ КОЛЛЕДЖ ТЕХНОЛОГИЙ И ДИЗАЙНА»</w:t>
      </w:r>
    </w:p>
    <w:p w:rsidR="002D0FD4" w:rsidRPr="00FE0C5C" w:rsidRDefault="00FE0C5C" w:rsidP="002D0FD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 xml:space="preserve">ГО ВПО  </w:t>
      </w:r>
      <w:r w:rsidRPr="00FE0C5C">
        <w:rPr>
          <w:b/>
          <w:bCs/>
          <w:sz w:val="22"/>
          <w:szCs w:val="22"/>
        </w:rPr>
        <w:t>«ДОНЕЦКИЙ НАЦИОНАЛЬНЫЙ УНИВЕРСИТЕТ ЭКОНОМИКИ И ТОРГОВ</w:t>
      </w:r>
      <w:r w:rsidRPr="00FE0C5C">
        <w:rPr>
          <w:b/>
          <w:bCs/>
          <w:sz w:val="22"/>
          <w:szCs w:val="22"/>
          <w:lang w:val="uk-UA"/>
        </w:rPr>
        <w:t>Л</w:t>
      </w:r>
      <w:r w:rsidRPr="00FE0C5C">
        <w:rPr>
          <w:b/>
          <w:bCs/>
          <w:sz w:val="22"/>
          <w:szCs w:val="22"/>
        </w:rPr>
        <w:t>И</w:t>
      </w:r>
    </w:p>
    <w:p w:rsidR="002D0FD4" w:rsidRPr="00FE0C5C" w:rsidRDefault="00FE0C5C" w:rsidP="002D0FD4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 w:rsidRPr="00FE0C5C">
        <w:rPr>
          <w:b/>
          <w:bCs/>
          <w:sz w:val="22"/>
          <w:szCs w:val="22"/>
        </w:rPr>
        <w:t>ИМЕНИ МИХАИЛА ТУГАНБАРАНОВСКОГО»</w:t>
      </w:r>
    </w:p>
    <w:p w:rsidR="00EA1FDE" w:rsidRPr="005D6515" w:rsidRDefault="00EA1FDE" w:rsidP="00EA1FDE">
      <w:pPr>
        <w:spacing w:line="360" w:lineRule="auto"/>
        <w:ind w:firstLine="567"/>
        <w:rPr>
          <w:b/>
          <w:sz w:val="28"/>
          <w:szCs w:val="28"/>
        </w:rPr>
      </w:pPr>
    </w:p>
    <w:p w:rsidR="00EA1FDE" w:rsidRPr="005D6515" w:rsidRDefault="00EA1FDE" w:rsidP="00EA1FDE">
      <w:pPr>
        <w:spacing w:line="360" w:lineRule="auto"/>
        <w:ind w:firstLine="567"/>
        <w:rPr>
          <w:b/>
          <w:sz w:val="28"/>
          <w:szCs w:val="28"/>
        </w:rPr>
      </w:pPr>
    </w:p>
    <w:p w:rsidR="00EA1FDE" w:rsidRPr="005D6515" w:rsidRDefault="00EA1FDE" w:rsidP="00EA1FDE">
      <w:pPr>
        <w:spacing w:line="360" w:lineRule="auto"/>
        <w:ind w:firstLine="567"/>
        <w:rPr>
          <w:b/>
          <w:sz w:val="28"/>
          <w:szCs w:val="28"/>
        </w:rPr>
      </w:pPr>
    </w:p>
    <w:p w:rsidR="00EA1FDE" w:rsidRPr="005D6515" w:rsidRDefault="00EA1FDE" w:rsidP="00EA1FDE">
      <w:pPr>
        <w:rPr>
          <w:b/>
          <w:sz w:val="28"/>
          <w:szCs w:val="28"/>
        </w:rPr>
      </w:pPr>
      <w:r w:rsidRPr="005D6515">
        <w:rPr>
          <w:b/>
          <w:sz w:val="28"/>
          <w:szCs w:val="28"/>
        </w:rPr>
        <w:t>СОГЛАСОВАНО</w:t>
      </w:r>
      <w:r w:rsidRPr="005D6515">
        <w:rPr>
          <w:b/>
          <w:sz w:val="28"/>
          <w:szCs w:val="28"/>
        </w:rPr>
        <w:tab/>
      </w:r>
      <w:r w:rsidRPr="005D6515">
        <w:rPr>
          <w:b/>
          <w:sz w:val="28"/>
          <w:szCs w:val="28"/>
        </w:rPr>
        <w:tab/>
      </w:r>
      <w:r w:rsidRPr="005D6515">
        <w:rPr>
          <w:b/>
          <w:sz w:val="28"/>
          <w:szCs w:val="28"/>
        </w:rPr>
        <w:tab/>
      </w:r>
      <w:r w:rsidRPr="005D6515">
        <w:rPr>
          <w:b/>
          <w:sz w:val="28"/>
          <w:szCs w:val="28"/>
        </w:rPr>
        <w:tab/>
      </w:r>
      <w:r w:rsidRPr="005D651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6515">
        <w:rPr>
          <w:b/>
          <w:sz w:val="28"/>
          <w:szCs w:val="28"/>
        </w:rPr>
        <w:t>УТВЕРЖДАЮ</w:t>
      </w:r>
    </w:p>
    <w:p w:rsidR="00EA1FDE" w:rsidRDefault="00EA1FDE" w:rsidP="00EA1FDE">
      <w:pPr>
        <w:rPr>
          <w:sz w:val="28"/>
          <w:szCs w:val="28"/>
        </w:rPr>
      </w:pPr>
      <w:r w:rsidRPr="005D6515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 xml:space="preserve">            </w:t>
      </w:r>
      <w:r w:rsidRPr="005D6515">
        <w:rPr>
          <w:sz w:val="28"/>
          <w:szCs w:val="28"/>
        </w:rPr>
        <w:tab/>
      </w:r>
      <w:r w:rsidRPr="005D6515">
        <w:rPr>
          <w:sz w:val="28"/>
          <w:szCs w:val="28"/>
        </w:rPr>
        <w:tab/>
      </w:r>
      <w:r w:rsidRPr="005D65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FD4">
        <w:rPr>
          <w:sz w:val="28"/>
          <w:szCs w:val="28"/>
        </w:rPr>
        <w:t>Д</w:t>
      </w:r>
      <w:r w:rsidR="007042B2">
        <w:rPr>
          <w:sz w:val="28"/>
          <w:szCs w:val="28"/>
        </w:rPr>
        <w:t>иректор</w:t>
      </w:r>
      <w:r w:rsidRPr="005D6515">
        <w:rPr>
          <w:sz w:val="28"/>
          <w:szCs w:val="28"/>
        </w:rPr>
        <w:t xml:space="preserve"> колледжа </w:t>
      </w:r>
    </w:p>
    <w:p w:rsidR="00EA1FDE" w:rsidRDefault="0006017C" w:rsidP="00EA1FDE">
      <w:pPr>
        <w:rPr>
          <w:sz w:val="28"/>
          <w:szCs w:val="28"/>
        </w:rPr>
      </w:pPr>
      <w:r>
        <w:rPr>
          <w:sz w:val="28"/>
          <w:szCs w:val="28"/>
        </w:rPr>
        <w:t>по УВР</w:t>
      </w:r>
    </w:p>
    <w:p w:rsidR="00EA1FDE" w:rsidRPr="005D6515" w:rsidRDefault="00EA1FDE" w:rsidP="00EA1FDE">
      <w:pPr>
        <w:rPr>
          <w:sz w:val="28"/>
          <w:szCs w:val="28"/>
        </w:rPr>
      </w:pPr>
      <w:r w:rsidRPr="005D6515">
        <w:rPr>
          <w:sz w:val="28"/>
          <w:szCs w:val="28"/>
        </w:rPr>
        <w:t xml:space="preserve">__________   О.В. Рыженко </w:t>
      </w:r>
      <w:r w:rsidRPr="005D6515">
        <w:rPr>
          <w:sz w:val="28"/>
          <w:szCs w:val="28"/>
        </w:rPr>
        <w:tab/>
      </w:r>
      <w:r w:rsidRPr="005D6515">
        <w:rPr>
          <w:sz w:val="28"/>
          <w:szCs w:val="28"/>
        </w:rPr>
        <w:tab/>
      </w:r>
      <w:r w:rsidRPr="005D6515">
        <w:rPr>
          <w:sz w:val="28"/>
          <w:szCs w:val="28"/>
        </w:rPr>
        <w:tab/>
      </w:r>
      <w:r w:rsidRPr="005D651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D6515">
        <w:rPr>
          <w:sz w:val="28"/>
          <w:szCs w:val="28"/>
        </w:rPr>
        <w:t>________ И.Е. Доронина</w:t>
      </w:r>
    </w:p>
    <w:p w:rsidR="00BF7D06" w:rsidRDefault="00EA1FDE" w:rsidP="00EA1FDE">
      <w:pPr>
        <w:rPr>
          <w:color w:val="0070C0"/>
          <w:sz w:val="22"/>
          <w:szCs w:val="22"/>
        </w:rPr>
      </w:pPr>
      <w:r w:rsidRPr="005D6515">
        <w:rPr>
          <w:sz w:val="28"/>
          <w:szCs w:val="28"/>
        </w:rPr>
        <w:t>«_____» __________ 201</w:t>
      </w:r>
      <w:r w:rsidR="00536229">
        <w:rPr>
          <w:sz w:val="28"/>
          <w:szCs w:val="28"/>
        </w:rPr>
        <w:t>7</w:t>
      </w:r>
      <w:r w:rsidRPr="005D6515">
        <w:rPr>
          <w:sz w:val="28"/>
          <w:szCs w:val="28"/>
        </w:rPr>
        <w:t>г.</w:t>
      </w:r>
      <w:r w:rsidRPr="005D6515">
        <w:rPr>
          <w:sz w:val="28"/>
          <w:szCs w:val="28"/>
        </w:rPr>
        <w:tab/>
      </w:r>
      <w:r w:rsidRPr="005D6515">
        <w:rPr>
          <w:sz w:val="28"/>
          <w:szCs w:val="28"/>
        </w:rPr>
        <w:tab/>
      </w:r>
      <w:r w:rsidRPr="005D6515">
        <w:rPr>
          <w:sz w:val="28"/>
          <w:szCs w:val="28"/>
        </w:rPr>
        <w:tab/>
      </w:r>
      <w:r w:rsidRPr="005D6515">
        <w:rPr>
          <w:sz w:val="28"/>
          <w:szCs w:val="28"/>
        </w:rPr>
        <w:tab/>
      </w:r>
      <w:r>
        <w:rPr>
          <w:sz w:val="28"/>
          <w:szCs w:val="28"/>
        </w:rPr>
        <w:t xml:space="preserve">      «_____» _________ 201</w:t>
      </w:r>
      <w:r w:rsidR="0053622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BF7D06" w:rsidRDefault="00BF7D06" w:rsidP="00EA1F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853640" w:rsidRPr="00373C54" w:rsidRDefault="00853640" w:rsidP="00DA6043">
      <w:pPr>
        <w:pStyle w:val="Default"/>
        <w:spacing w:line="276" w:lineRule="auto"/>
        <w:ind w:firstLine="709"/>
        <w:jc w:val="center"/>
        <w:rPr>
          <w:b/>
          <w:bCs/>
          <w:caps/>
        </w:rPr>
      </w:pPr>
    </w:p>
    <w:p w:rsidR="00853640" w:rsidRDefault="00853640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536229" w:rsidRDefault="00536229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536229" w:rsidRDefault="00536229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536229" w:rsidRDefault="00536229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536229" w:rsidRPr="00373C54" w:rsidRDefault="00536229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53640" w:rsidRDefault="00853640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bCs/>
          <w:caps/>
        </w:rPr>
      </w:pPr>
    </w:p>
    <w:p w:rsidR="00853640" w:rsidRDefault="00853640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bCs/>
          <w:caps/>
        </w:rPr>
      </w:pPr>
    </w:p>
    <w:p w:rsidR="00853640" w:rsidRPr="00373C54" w:rsidRDefault="00853640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bCs/>
          <w:caps/>
        </w:rPr>
      </w:pPr>
    </w:p>
    <w:p w:rsidR="00C046CB" w:rsidRDefault="00853640" w:rsidP="006B561E">
      <w:pPr>
        <w:widowControl w:val="0"/>
        <w:suppressAutoHyphens/>
        <w:spacing w:line="360" w:lineRule="auto"/>
        <w:ind w:firstLine="709"/>
        <w:jc w:val="center"/>
        <w:rPr>
          <w:b/>
          <w:bCs/>
          <w:kern w:val="2"/>
          <w:sz w:val="28"/>
          <w:szCs w:val="28"/>
        </w:rPr>
      </w:pPr>
      <w:r w:rsidRPr="004B4A27">
        <w:rPr>
          <w:b/>
          <w:bCs/>
          <w:kern w:val="2"/>
          <w:sz w:val="28"/>
          <w:szCs w:val="28"/>
        </w:rPr>
        <w:t xml:space="preserve">РАБОЧАЯ ПРОГРАММА </w:t>
      </w:r>
    </w:p>
    <w:p w:rsidR="00853640" w:rsidRDefault="00853640" w:rsidP="006B561E">
      <w:pPr>
        <w:widowControl w:val="0"/>
        <w:suppressAutoHyphens/>
        <w:spacing w:line="360" w:lineRule="auto"/>
        <w:ind w:firstLine="709"/>
        <w:jc w:val="center"/>
        <w:rPr>
          <w:b/>
          <w:bCs/>
          <w:kern w:val="2"/>
          <w:sz w:val="28"/>
          <w:szCs w:val="28"/>
        </w:rPr>
      </w:pPr>
      <w:r w:rsidRPr="004B4A27">
        <w:rPr>
          <w:b/>
          <w:bCs/>
          <w:kern w:val="2"/>
          <w:sz w:val="28"/>
          <w:szCs w:val="28"/>
        </w:rPr>
        <w:t>УЧЕБНОЙ ДИСЦИПЛИНЫ</w:t>
      </w:r>
    </w:p>
    <w:p w:rsidR="006B561E" w:rsidRPr="006B561E" w:rsidRDefault="006B561E" w:rsidP="006B561E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A1278">
        <w:rPr>
          <w:b/>
          <w:bCs/>
          <w:sz w:val="28"/>
          <w:szCs w:val="28"/>
          <w:shd w:val="clear" w:color="auto" w:fill="FFFFFF" w:themeFill="background1"/>
        </w:rPr>
        <w:t>ОДБ.01</w:t>
      </w:r>
      <w:r w:rsidRPr="006B561E">
        <w:rPr>
          <w:b/>
          <w:bCs/>
          <w:sz w:val="28"/>
          <w:szCs w:val="28"/>
        </w:rPr>
        <w:t xml:space="preserve"> РУССКИЙ ЯЗЫК</w:t>
      </w:r>
    </w:p>
    <w:p w:rsidR="00853640" w:rsidRDefault="00853640" w:rsidP="008536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559F4" w:rsidRDefault="00B559F4" w:rsidP="00010B1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kern w:val="2"/>
          <w:sz w:val="28"/>
          <w:szCs w:val="28"/>
        </w:rPr>
      </w:pPr>
    </w:p>
    <w:p w:rsidR="00853640" w:rsidRPr="0098518B" w:rsidRDefault="00853640" w:rsidP="00331A4C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kern w:val="2"/>
          <w:sz w:val="28"/>
          <w:szCs w:val="28"/>
          <w:u w:val="single"/>
        </w:rPr>
      </w:pPr>
    </w:p>
    <w:p w:rsidR="00A006BB" w:rsidRPr="0098518B" w:rsidRDefault="00BA1278" w:rsidP="0053622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  <w:kern w:val="2"/>
          <w:sz w:val="28"/>
          <w:szCs w:val="28"/>
        </w:rPr>
        <w:t>по спец</w:t>
      </w:r>
      <w:r>
        <w:rPr>
          <w:b/>
          <w:bCs/>
          <w:kern w:val="2"/>
          <w:sz w:val="28"/>
          <w:szCs w:val="28"/>
          <w:lang w:val="uk-UA"/>
        </w:rPr>
        <w:t>и</w:t>
      </w:r>
      <w:proofErr w:type="spellStart"/>
      <w:r w:rsidR="0087081C">
        <w:rPr>
          <w:b/>
          <w:bCs/>
          <w:kern w:val="2"/>
          <w:sz w:val="28"/>
          <w:szCs w:val="28"/>
        </w:rPr>
        <w:t>альности</w:t>
      </w:r>
      <w:proofErr w:type="spellEnd"/>
      <w:r>
        <w:rPr>
          <w:kern w:val="2"/>
          <w:sz w:val="28"/>
          <w:szCs w:val="28"/>
          <w:lang w:val="uk-UA"/>
        </w:rPr>
        <w:t xml:space="preserve">            </w:t>
      </w:r>
      <w:r w:rsidR="00536229">
        <w:rPr>
          <w:sz w:val="28"/>
          <w:szCs w:val="28"/>
        </w:rPr>
        <w:t>43.02.02</w:t>
      </w:r>
      <w:r w:rsidR="00536229">
        <w:rPr>
          <w:sz w:val="28"/>
          <w:szCs w:val="28"/>
          <w:lang w:val="uk-UA"/>
        </w:rPr>
        <w:t xml:space="preserve"> </w:t>
      </w:r>
      <w:r w:rsidR="00536229">
        <w:rPr>
          <w:sz w:val="28"/>
          <w:szCs w:val="28"/>
        </w:rPr>
        <w:t>Парикмахерское искусство</w:t>
      </w:r>
    </w:p>
    <w:p w:rsidR="00853640" w:rsidRPr="00373C54" w:rsidRDefault="00853640" w:rsidP="00A006B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60" w:hanging="1134"/>
        <w:jc w:val="both"/>
      </w:pPr>
    </w:p>
    <w:p w:rsidR="00853640" w:rsidRPr="00373C54" w:rsidRDefault="00853640" w:rsidP="00853640">
      <w:pPr>
        <w:ind w:firstLine="709"/>
      </w:pPr>
    </w:p>
    <w:p w:rsidR="00853640" w:rsidRPr="00373C54" w:rsidRDefault="00853640" w:rsidP="00853640">
      <w:pPr>
        <w:ind w:firstLine="709"/>
      </w:pPr>
    </w:p>
    <w:p w:rsidR="00853640" w:rsidRDefault="00853640" w:rsidP="00853640">
      <w:pPr>
        <w:ind w:firstLine="709"/>
      </w:pPr>
    </w:p>
    <w:p w:rsidR="00853640" w:rsidRDefault="00853640" w:rsidP="00853640">
      <w:pPr>
        <w:ind w:firstLine="709"/>
      </w:pPr>
    </w:p>
    <w:p w:rsidR="00853640" w:rsidRDefault="00853640" w:rsidP="00853640">
      <w:pPr>
        <w:ind w:firstLine="709"/>
      </w:pPr>
    </w:p>
    <w:p w:rsidR="00853640" w:rsidRDefault="00853640" w:rsidP="00853640">
      <w:pPr>
        <w:ind w:firstLine="709"/>
      </w:pPr>
    </w:p>
    <w:p w:rsidR="00853640" w:rsidRDefault="00853640" w:rsidP="00853640">
      <w:pPr>
        <w:ind w:firstLine="709"/>
      </w:pPr>
    </w:p>
    <w:p w:rsidR="00ED570D" w:rsidRDefault="00ED570D" w:rsidP="00853640">
      <w:pPr>
        <w:ind w:firstLine="709"/>
      </w:pPr>
    </w:p>
    <w:p w:rsidR="00ED570D" w:rsidRDefault="00ED570D" w:rsidP="00853640">
      <w:pPr>
        <w:ind w:firstLine="709"/>
      </w:pPr>
    </w:p>
    <w:p w:rsidR="00ED570D" w:rsidRDefault="00ED570D" w:rsidP="00853640">
      <w:pPr>
        <w:ind w:firstLine="709"/>
      </w:pPr>
    </w:p>
    <w:p w:rsidR="00853640" w:rsidRDefault="00853640" w:rsidP="00853640">
      <w:pPr>
        <w:ind w:firstLine="709"/>
      </w:pPr>
    </w:p>
    <w:p w:rsidR="00536229" w:rsidRDefault="00536229" w:rsidP="00853640">
      <w:pPr>
        <w:ind w:firstLine="709"/>
      </w:pPr>
    </w:p>
    <w:p w:rsidR="00536229" w:rsidRDefault="00536229" w:rsidP="00853640">
      <w:pPr>
        <w:ind w:firstLine="709"/>
      </w:pPr>
    </w:p>
    <w:p w:rsidR="00536229" w:rsidRDefault="00536229" w:rsidP="00853640">
      <w:pPr>
        <w:ind w:firstLine="709"/>
      </w:pPr>
    </w:p>
    <w:p w:rsidR="00ED570D" w:rsidRPr="0098518B" w:rsidRDefault="00853640" w:rsidP="00ED570D">
      <w:pPr>
        <w:ind w:firstLine="709"/>
        <w:jc w:val="center"/>
        <w:rPr>
          <w:sz w:val="28"/>
          <w:szCs w:val="28"/>
        </w:rPr>
      </w:pPr>
      <w:r w:rsidRPr="0098518B">
        <w:rPr>
          <w:sz w:val="28"/>
          <w:szCs w:val="28"/>
        </w:rPr>
        <w:t>201</w:t>
      </w:r>
      <w:r w:rsidR="00536229">
        <w:rPr>
          <w:sz w:val="28"/>
          <w:szCs w:val="28"/>
        </w:rPr>
        <w:t>7</w:t>
      </w:r>
      <w:r w:rsidRPr="0098518B">
        <w:rPr>
          <w:sz w:val="28"/>
          <w:szCs w:val="28"/>
        </w:rPr>
        <w:t xml:space="preserve"> г.</w:t>
      </w:r>
    </w:p>
    <w:p w:rsidR="00ED570D" w:rsidRDefault="00ED570D">
      <w:r>
        <w:br w:type="page"/>
      </w:r>
    </w:p>
    <w:p w:rsidR="00DF6E81" w:rsidRPr="00955AC4" w:rsidRDefault="00853640" w:rsidP="00955AC4">
      <w:pPr>
        <w:pStyle w:val="Default"/>
        <w:jc w:val="both"/>
        <w:rPr>
          <w:rFonts w:eastAsia="Calibri"/>
          <w:sz w:val="23"/>
          <w:szCs w:val="23"/>
        </w:rPr>
      </w:pPr>
      <w:r w:rsidRPr="00FC54B9">
        <w:rPr>
          <w:color w:val="auto"/>
          <w:kern w:val="2"/>
          <w:sz w:val="28"/>
          <w:szCs w:val="28"/>
        </w:rPr>
        <w:lastRenderedPageBreak/>
        <w:t>Программа учебной дисциплины</w:t>
      </w:r>
      <w:r>
        <w:rPr>
          <w:color w:val="auto"/>
          <w:kern w:val="2"/>
          <w:sz w:val="28"/>
          <w:szCs w:val="28"/>
        </w:rPr>
        <w:t xml:space="preserve"> </w:t>
      </w:r>
      <w:r w:rsidR="00B52877" w:rsidRPr="00B52877">
        <w:rPr>
          <w:color w:val="auto"/>
          <w:sz w:val="28"/>
          <w:szCs w:val="28"/>
          <w:shd w:val="clear" w:color="auto" w:fill="FFFFFF" w:themeFill="background1"/>
        </w:rPr>
        <w:t>ОДБ.01</w:t>
      </w:r>
      <w:r w:rsidR="00B52877" w:rsidRPr="00B52877">
        <w:rPr>
          <w:color w:val="auto"/>
          <w:sz w:val="28"/>
          <w:szCs w:val="28"/>
        </w:rPr>
        <w:t xml:space="preserve"> </w:t>
      </w:r>
      <w:r w:rsidR="008B7D93" w:rsidRPr="00B52877">
        <w:rPr>
          <w:color w:val="auto"/>
          <w:sz w:val="28"/>
          <w:szCs w:val="28"/>
        </w:rPr>
        <w:t>Русский</w:t>
      </w:r>
      <w:r w:rsidR="008B7D93" w:rsidRPr="00DB6C14">
        <w:rPr>
          <w:color w:val="auto"/>
          <w:sz w:val="28"/>
          <w:szCs w:val="28"/>
        </w:rPr>
        <w:t xml:space="preserve"> язык</w:t>
      </w:r>
      <w:r w:rsidRPr="008B7D93">
        <w:rPr>
          <w:color w:val="auto"/>
          <w:kern w:val="2"/>
          <w:sz w:val="28"/>
          <w:szCs w:val="28"/>
        </w:rPr>
        <w:t xml:space="preserve"> </w:t>
      </w:r>
      <w:r w:rsidRPr="00FC54B9">
        <w:rPr>
          <w:color w:val="auto"/>
          <w:kern w:val="2"/>
          <w:sz w:val="28"/>
          <w:szCs w:val="28"/>
        </w:rPr>
        <w:t xml:space="preserve">разработана </w:t>
      </w:r>
      <w:r w:rsidR="00F83E43">
        <w:rPr>
          <w:color w:val="auto"/>
          <w:kern w:val="2"/>
          <w:sz w:val="28"/>
          <w:szCs w:val="28"/>
        </w:rPr>
        <w:t xml:space="preserve">в соответствии с требованиями </w:t>
      </w:r>
      <w:r w:rsidR="002806E1">
        <w:rPr>
          <w:color w:val="auto"/>
          <w:kern w:val="2"/>
          <w:sz w:val="28"/>
          <w:szCs w:val="28"/>
        </w:rPr>
        <w:t>Г</w:t>
      </w:r>
      <w:r>
        <w:rPr>
          <w:color w:val="auto"/>
          <w:kern w:val="2"/>
          <w:sz w:val="28"/>
          <w:szCs w:val="28"/>
        </w:rPr>
        <w:t xml:space="preserve">осударственного </w:t>
      </w:r>
      <w:r w:rsidRPr="00FC54B9">
        <w:rPr>
          <w:color w:val="auto"/>
          <w:kern w:val="2"/>
          <w:sz w:val="28"/>
          <w:szCs w:val="28"/>
        </w:rPr>
        <w:t>образовательного стандарта</w:t>
      </w:r>
      <w:r>
        <w:rPr>
          <w:color w:val="auto"/>
          <w:kern w:val="2"/>
          <w:sz w:val="28"/>
          <w:szCs w:val="28"/>
        </w:rPr>
        <w:t xml:space="preserve"> среднего </w:t>
      </w:r>
      <w:r w:rsidR="0098518B">
        <w:rPr>
          <w:color w:val="auto"/>
          <w:kern w:val="2"/>
          <w:sz w:val="28"/>
          <w:szCs w:val="28"/>
        </w:rPr>
        <w:t>общего</w:t>
      </w:r>
      <w:r>
        <w:rPr>
          <w:color w:val="auto"/>
          <w:kern w:val="2"/>
          <w:sz w:val="28"/>
          <w:szCs w:val="28"/>
        </w:rPr>
        <w:t xml:space="preserve"> образования</w:t>
      </w:r>
      <w:r w:rsidR="00F83E43">
        <w:rPr>
          <w:color w:val="auto"/>
          <w:kern w:val="2"/>
          <w:sz w:val="28"/>
          <w:szCs w:val="28"/>
        </w:rPr>
        <w:t xml:space="preserve">, </w:t>
      </w:r>
      <w:r w:rsidRPr="00FC54B9">
        <w:rPr>
          <w:color w:val="auto"/>
          <w:kern w:val="2"/>
          <w:sz w:val="28"/>
          <w:szCs w:val="28"/>
        </w:rPr>
        <w:t xml:space="preserve">утвержденного </w:t>
      </w:r>
      <w:r>
        <w:rPr>
          <w:color w:val="auto"/>
          <w:kern w:val="2"/>
          <w:sz w:val="28"/>
          <w:szCs w:val="28"/>
        </w:rPr>
        <w:t>п</w:t>
      </w:r>
      <w:r w:rsidRPr="00FC54B9">
        <w:rPr>
          <w:color w:val="auto"/>
          <w:kern w:val="2"/>
          <w:sz w:val="28"/>
          <w:szCs w:val="28"/>
        </w:rPr>
        <w:t xml:space="preserve">риказом </w:t>
      </w:r>
      <w:r w:rsidRPr="002668AD">
        <w:rPr>
          <w:color w:val="auto"/>
          <w:kern w:val="2"/>
          <w:sz w:val="28"/>
          <w:szCs w:val="28"/>
        </w:rPr>
        <w:t>Министерства образования и науки ДНР</w:t>
      </w:r>
      <w:r w:rsidRPr="00F83E43">
        <w:rPr>
          <w:color w:val="auto"/>
          <w:kern w:val="2"/>
          <w:sz w:val="28"/>
          <w:szCs w:val="28"/>
        </w:rPr>
        <w:t xml:space="preserve"> </w:t>
      </w:r>
      <w:r w:rsidRPr="00FC54B9">
        <w:rPr>
          <w:color w:val="auto"/>
          <w:kern w:val="2"/>
          <w:sz w:val="28"/>
          <w:szCs w:val="28"/>
        </w:rPr>
        <w:t xml:space="preserve">от </w:t>
      </w:r>
      <w:r w:rsidR="00F83E43" w:rsidRPr="00F83E43">
        <w:rPr>
          <w:color w:val="auto"/>
          <w:kern w:val="2"/>
          <w:sz w:val="28"/>
          <w:szCs w:val="28"/>
        </w:rPr>
        <w:t xml:space="preserve">17 июля </w:t>
      </w:r>
      <w:r w:rsidRPr="00F83E43">
        <w:rPr>
          <w:color w:val="auto"/>
          <w:kern w:val="2"/>
          <w:sz w:val="28"/>
          <w:szCs w:val="28"/>
        </w:rPr>
        <w:t xml:space="preserve">2015 г. № </w:t>
      </w:r>
      <w:r w:rsidR="00F83E43" w:rsidRPr="00F83E43">
        <w:rPr>
          <w:color w:val="auto"/>
          <w:kern w:val="2"/>
          <w:sz w:val="28"/>
          <w:szCs w:val="28"/>
        </w:rPr>
        <w:t>325</w:t>
      </w:r>
      <w:r w:rsidR="00DF6E81">
        <w:rPr>
          <w:color w:val="auto"/>
          <w:kern w:val="2"/>
          <w:sz w:val="28"/>
          <w:szCs w:val="28"/>
        </w:rPr>
        <w:t xml:space="preserve">, </w:t>
      </w:r>
      <w:r w:rsidR="00DF6E81">
        <w:rPr>
          <w:color w:val="auto"/>
          <w:kern w:val="2"/>
          <w:sz w:val="28"/>
          <w:szCs w:val="28"/>
          <w:lang w:val="uk-UA"/>
        </w:rPr>
        <w:t xml:space="preserve">и </w:t>
      </w:r>
      <w:r w:rsidR="00DF6E81">
        <w:rPr>
          <w:color w:val="auto"/>
          <w:kern w:val="2"/>
          <w:sz w:val="28"/>
          <w:szCs w:val="28"/>
        </w:rPr>
        <w:t>рекомендован</w:t>
      </w:r>
      <w:r w:rsidR="00DF6E81">
        <w:rPr>
          <w:color w:val="auto"/>
          <w:kern w:val="2"/>
          <w:sz w:val="28"/>
          <w:szCs w:val="28"/>
          <w:lang w:val="uk-UA"/>
        </w:rPr>
        <w:t>а</w:t>
      </w:r>
      <w:r w:rsidR="00DF6E81" w:rsidRPr="00143B89">
        <w:rPr>
          <w:color w:val="auto"/>
          <w:kern w:val="2"/>
          <w:sz w:val="28"/>
          <w:szCs w:val="28"/>
        </w:rPr>
        <w:t xml:space="preserve"> приказом Министерства образования и науки Д</w:t>
      </w:r>
      <w:r w:rsidR="00DF6E81">
        <w:rPr>
          <w:color w:val="auto"/>
          <w:kern w:val="2"/>
          <w:sz w:val="28"/>
          <w:szCs w:val="28"/>
        </w:rPr>
        <w:t xml:space="preserve">онецкой Народной </w:t>
      </w:r>
      <w:r w:rsidR="00DF6E81" w:rsidRPr="006D2607">
        <w:rPr>
          <w:color w:val="auto"/>
          <w:kern w:val="2"/>
          <w:sz w:val="28"/>
          <w:szCs w:val="28"/>
        </w:rPr>
        <w:t xml:space="preserve">Республики </w:t>
      </w:r>
      <w:r w:rsidR="00DF6E81" w:rsidRPr="006D2607">
        <w:rPr>
          <w:color w:val="auto"/>
          <w:sz w:val="28"/>
          <w:szCs w:val="28"/>
        </w:rPr>
        <w:t>(</w:t>
      </w:r>
      <w:r w:rsidR="00DF6E81" w:rsidRPr="00955AC4">
        <w:rPr>
          <w:color w:val="auto"/>
          <w:sz w:val="28"/>
          <w:szCs w:val="28"/>
        </w:rPr>
        <w:t xml:space="preserve">приказ </w:t>
      </w:r>
      <w:r w:rsidR="00955AC4" w:rsidRPr="00955AC4">
        <w:rPr>
          <w:rFonts w:eastAsia="Calibri"/>
          <w:iCs/>
          <w:sz w:val="28"/>
          <w:szCs w:val="28"/>
        </w:rPr>
        <w:t>№ 825 от 14.08.2017г</w:t>
      </w:r>
      <w:proofErr w:type="gramStart"/>
      <w:r w:rsidR="00955AC4" w:rsidRPr="00955AC4">
        <w:rPr>
          <w:rFonts w:eastAsia="Calibri"/>
          <w:iCs/>
          <w:sz w:val="28"/>
          <w:szCs w:val="28"/>
        </w:rPr>
        <w:t xml:space="preserve"> </w:t>
      </w:r>
      <w:r w:rsidR="00DF6E81" w:rsidRPr="00955AC4">
        <w:rPr>
          <w:color w:val="auto"/>
          <w:sz w:val="28"/>
          <w:szCs w:val="28"/>
        </w:rPr>
        <w:t>)</w:t>
      </w:r>
      <w:proofErr w:type="gramEnd"/>
      <w:r w:rsidR="00955AC4">
        <w:rPr>
          <w:color w:val="auto"/>
          <w:sz w:val="28"/>
          <w:szCs w:val="28"/>
        </w:rPr>
        <w:t>.</w:t>
      </w:r>
      <w:r w:rsidR="00DF6E81">
        <w:rPr>
          <w:color w:val="auto"/>
          <w:sz w:val="28"/>
          <w:szCs w:val="28"/>
        </w:rPr>
        <w:t xml:space="preserve"> </w:t>
      </w:r>
    </w:p>
    <w:p w:rsidR="00853640" w:rsidRPr="00FC54B9" w:rsidRDefault="00853640" w:rsidP="00630688">
      <w:pPr>
        <w:pStyle w:val="3"/>
        <w:shd w:val="clear" w:color="auto" w:fill="FFFFFF" w:themeFill="background1"/>
        <w:spacing w:before="0"/>
        <w:ind w:firstLine="709"/>
        <w:jc w:val="both"/>
        <w:rPr>
          <w:rFonts w:ascii="Times New Roman" w:hAnsi="Times New Roman"/>
          <w:b w:val="0"/>
          <w:color w:val="auto"/>
          <w:kern w:val="2"/>
          <w:sz w:val="28"/>
          <w:szCs w:val="28"/>
        </w:rPr>
      </w:pPr>
    </w:p>
    <w:p w:rsidR="002D0FD4" w:rsidRDefault="00DB6C14" w:rsidP="002D0FD4">
      <w:pPr>
        <w:spacing w:line="276" w:lineRule="auto"/>
        <w:ind w:left="993" w:hanging="993"/>
        <w:jc w:val="both"/>
        <w:rPr>
          <w:b/>
          <w:bCs/>
          <w:sz w:val="28"/>
          <w:szCs w:val="28"/>
          <w:lang w:val="uk-UA"/>
        </w:rPr>
      </w:pPr>
      <w:r w:rsidRPr="005D6515">
        <w:rPr>
          <w:kern w:val="2"/>
          <w:sz w:val="28"/>
          <w:szCs w:val="28"/>
        </w:rPr>
        <w:t>Организация-разработчик:</w:t>
      </w:r>
      <w:r w:rsidRPr="005D6515">
        <w:rPr>
          <w:kern w:val="2"/>
          <w:sz w:val="28"/>
          <w:szCs w:val="28"/>
        </w:rPr>
        <w:tab/>
      </w:r>
      <w:r w:rsidR="002D0FD4" w:rsidRPr="002D0FD4">
        <w:rPr>
          <w:sz w:val="28"/>
          <w:szCs w:val="28"/>
        </w:rPr>
        <w:t>Государственное</w:t>
      </w:r>
      <w:r w:rsidR="00B52877">
        <w:rPr>
          <w:sz w:val="28"/>
          <w:szCs w:val="28"/>
        </w:rPr>
        <w:t xml:space="preserve"> </w:t>
      </w:r>
      <w:r w:rsidR="002D0FD4" w:rsidRPr="002D0FD4">
        <w:rPr>
          <w:sz w:val="28"/>
          <w:szCs w:val="28"/>
        </w:rPr>
        <w:t>профессиональное</w:t>
      </w:r>
      <w:r w:rsidR="002D0FD4" w:rsidRPr="002D0FD4">
        <w:rPr>
          <w:sz w:val="28"/>
          <w:szCs w:val="28"/>
          <w:lang w:val="uk-UA"/>
        </w:rPr>
        <w:t xml:space="preserve"> </w:t>
      </w:r>
      <w:r w:rsidR="002D0FD4" w:rsidRPr="002D0FD4">
        <w:rPr>
          <w:sz w:val="28"/>
          <w:szCs w:val="28"/>
        </w:rPr>
        <w:t>образовательное</w:t>
      </w:r>
      <w:r w:rsidR="002D0FD4" w:rsidRPr="002D0FD4">
        <w:rPr>
          <w:sz w:val="28"/>
          <w:szCs w:val="28"/>
          <w:lang w:val="uk-UA"/>
        </w:rPr>
        <w:t xml:space="preserve"> </w:t>
      </w:r>
      <w:r w:rsidR="002D0FD4" w:rsidRPr="002D0FD4">
        <w:rPr>
          <w:sz w:val="28"/>
          <w:szCs w:val="28"/>
        </w:rPr>
        <w:t>учреждение</w:t>
      </w:r>
      <w:r w:rsidR="002D0FD4">
        <w:rPr>
          <w:sz w:val="28"/>
          <w:szCs w:val="28"/>
        </w:rPr>
        <w:t xml:space="preserve"> </w:t>
      </w:r>
      <w:r w:rsidR="002D0FD4" w:rsidRPr="002D0FD4">
        <w:rPr>
          <w:bCs/>
          <w:sz w:val="28"/>
          <w:szCs w:val="28"/>
          <w:lang w:val="uk-UA"/>
        </w:rPr>
        <w:t>«</w:t>
      </w:r>
      <w:proofErr w:type="spellStart"/>
      <w:r w:rsidR="002D0FD4">
        <w:rPr>
          <w:bCs/>
          <w:sz w:val="28"/>
          <w:szCs w:val="28"/>
          <w:lang w:val="uk-UA"/>
        </w:rPr>
        <w:t>Д</w:t>
      </w:r>
      <w:r w:rsidR="002D0FD4" w:rsidRPr="002D0FD4">
        <w:rPr>
          <w:bCs/>
          <w:sz w:val="28"/>
          <w:szCs w:val="28"/>
          <w:lang w:val="uk-UA"/>
        </w:rPr>
        <w:t>онецкий</w:t>
      </w:r>
      <w:proofErr w:type="spellEnd"/>
      <w:r w:rsidR="002D0FD4" w:rsidRPr="002D0FD4">
        <w:rPr>
          <w:bCs/>
          <w:sz w:val="28"/>
          <w:szCs w:val="28"/>
          <w:lang w:val="uk-UA"/>
        </w:rPr>
        <w:t xml:space="preserve"> </w:t>
      </w:r>
      <w:proofErr w:type="spellStart"/>
      <w:r w:rsidR="002D0FD4" w:rsidRPr="002D0FD4">
        <w:rPr>
          <w:bCs/>
          <w:sz w:val="28"/>
          <w:szCs w:val="28"/>
          <w:lang w:val="uk-UA"/>
        </w:rPr>
        <w:t>колледж</w:t>
      </w:r>
      <w:proofErr w:type="spellEnd"/>
      <w:r w:rsidR="002D0FD4" w:rsidRPr="002D0FD4">
        <w:rPr>
          <w:bCs/>
          <w:sz w:val="28"/>
          <w:szCs w:val="28"/>
          <w:lang w:val="uk-UA"/>
        </w:rPr>
        <w:t xml:space="preserve"> </w:t>
      </w:r>
      <w:proofErr w:type="spellStart"/>
      <w:r w:rsidR="002D0FD4" w:rsidRPr="002D0FD4">
        <w:rPr>
          <w:bCs/>
          <w:sz w:val="28"/>
          <w:szCs w:val="28"/>
          <w:lang w:val="uk-UA"/>
        </w:rPr>
        <w:t>технологий</w:t>
      </w:r>
      <w:proofErr w:type="spellEnd"/>
      <w:r w:rsidR="002D0FD4" w:rsidRPr="002D0FD4">
        <w:rPr>
          <w:bCs/>
          <w:sz w:val="28"/>
          <w:szCs w:val="28"/>
          <w:lang w:val="uk-UA"/>
        </w:rPr>
        <w:t xml:space="preserve"> и </w:t>
      </w:r>
      <w:proofErr w:type="spellStart"/>
      <w:r w:rsidR="002D0FD4" w:rsidRPr="002D0FD4">
        <w:rPr>
          <w:bCs/>
          <w:sz w:val="28"/>
          <w:szCs w:val="28"/>
          <w:lang w:val="uk-UA"/>
        </w:rPr>
        <w:t>дизайна</w:t>
      </w:r>
      <w:proofErr w:type="spellEnd"/>
      <w:r w:rsidR="002D0FD4" w:rsidRPr="002D0FD4">
        <w:rPr>
          <w:bCs/>
          <w:sz w:val="28"/>
          <w:szCs w:val="28"/>
          <w:lang w:val="uk-UA"/>
        </w:rPr>
        <w:t>» Г</w:t>
      </w:r>
      <w:r w:rsidR="002D0FD4" w:rsidRPr="002D0FD4">
        <w:rPr>
          <w:bCs/>
          <w:sz w:val="28"/>
          <w:szCs w:val="28"/>
        </w:rPr>
        <w:t>осударственной организации высшего профессионального образования «Донецкий национальный</w:t>
      </w:r>
      <w:r w:rsidR="002D0FD4" w:rsidRPr="002D0FD4">
        <w:rPr>
          <w:bCs/>
          <w:sz w:val="28"/>
          <w:szCs w:val="28"/>
        </w:rPr>
        <w:tab/>
        <w:t xml:space="preserve"> университет экономики и торгов</w:t>
      </w:r>
      <w:r w:rsidR="002D0FD4" w:rsidRPr="002D0FD4">
        <w:rPr>
          <w:bCs/>
          <w:sz w:val="28"/>
          <w:szCs w:val="28"/>
          <w:lang w:val="uk-UA"/>
        </w:rPr>
        <w:t>л</w:t>
      </w:r>
      <w:r w:rsidR="002D0FD4" w:rsidRPr="002D0FD4">
        <w:rPr>
          <w:bCs/>
          <w:sz w:val="28"/>
          <w:szCs w:val="28"/>
        </w:rPr>
        <w:t>и имени Михаила Туган</w:t>
      </w:r>
      <w:r w:rsidR="0082089A">
        <w:rPr>
          <w:bCs/>
          <w:sz w:val="28"/>
          <w:szCs w:val="28"/>
        </w:rPr>
        <w:t>-</w:t>
      </w:r>
      <w:r w:rsidR="002D0FD4" w:rsidRPr="002D0FD4">
        <w:rPr>
          <w:bCs/>
          <w:sz w:val="28"/>
          <w:szCs w:val="28"/>
        </w:rPr>
        <w:t>Барановского</w:t>
      </w:r>
      <w:r w:rsidR="002D0FD4">
        <w:rPr>
          <w:b/>
          <w:bCs/>
          <w:sz w:val="28"/>
          <w:szCs w:val="28"/>
        </w:rPr>
        <w:t>»</w:t>
      </w:r>
    </w:p>
    <w:p w:rsidR="00DF6E81" w:rsidRDefault="00DF6E81" w:rsidP="002D0FD4">
      <w:pPr>
        <w:spacing w:line="276" w:lineRule="auto"/>
        <w:jc w:val="both"/>
        <w:rPr>
          <w:kern w:val="2"/>
          <w:sz w:val="28"/>
          <w:szCs w:val="28"/>
        </w:rPr>
      </w:pPr>
    </w:p>
    <w:p w:rsidR="00DF6E81" w:rsidRPr="005D6515" w:rsidRDefault="00DF6E81" w:rsidP="0063068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TD053o00"/>
          <w:sz w:val="28"/>
          <w:szCs w:val="28"/>
        </w:rPr>
      </w:pPr>
      <w:r w:rsidRPr="005D6515">
        <w:rPr>
          <w:rFonts w:eastAsia="TTD053o00"/>
          <w:sz w:val="28"/>
          <w:szCs w:val="28"/>
        </w:rPr>
        <w:t>Разработчик:</w:t>
      </w:r>
    </w:p>
    <w:p w:rsidR="00DF6E81" w:rsidRPr="009D1343" w:rsidRDefault="00DF6E81" w:rsidP="00630688">
      <w:pPr>
        <w:autoSpaceDE w:val="0"/>
        <w:autoSpaceDN w:val="0"/>
        <w:adjustRightInd w:val="0"/>
        <w:spacing w:line="276" w:lineRule="auto"/>
        <w:ind w:firstLine="360"/>
        <w:jc w:val="both"/>
        <w:rPr>
          <w:kern w:val="2"/>
          <w:sz w:val="28"/>
          <w:szCs w:val="28"/>
        </w:rPr>
      </w:pPr>
      <w:r w:rsidRPr="00EA1FDE">
        <w:rPr>
          <w:kern w:val="2"/>
          <w:sz w:val="28"/>
          <w:szCs w:val="28"/>
        </w:rPr>
        <w:t>Прохорова В.Г.,</w:t>
      </w:r>
      <w:r w:rsidR="00DB6C14" w:rsidRPr="005D6515">
        <w:rPr>
          <w:rFonts w:eastAsia="TTD053o00"/>
          <w:sz w:val="28"/>
          <w:szCs w:val="28"/>
        </w:rPr>
        <w:t xml:space="preserve"> преподаватель</w:t>
      </w:r>
      <w:r w:rsidR="00DB6C14" w:rsidRPr="005D6515">
        <w:rPr>
          <w:kern w:val="2"/>
          <w:sz w:val="28"/>
          <w:szCs w:val="28"/>
        </w:rPr>
        <w:t xml:space="preserve"> </w:t>
      </w:r>
      <w:r w:rsidR="002D0FD4">
        <w:rPr>
          <w:kern w:val="2"/>
          <w:sz w:val="28"/>
          <w:szCs w:val="28"/>
        </w:rPr>
        <w:t>ГПОУ «</w:t>
      </w:r>
      <w:r w:rsidR="002D0FD4">
        <w:rPr>
          <w:rFonts w:eastAsia="TTD053o00"/>
          <w:sz w:val="28"/>
          <w:szCs w:val="28"/>
        </w:rPr>
        <w:t>Донецкий</w:t>
      </w:r>
      <w:r w:rsidR="00DB6C14" w:rsidRPr="005D6515">
        <w:rPr>
          <w:kern w:val="2"/>
          <w:sz w:val="28"/>
          <w:szCs w:val="28"/>
        </w:rPr>
        <w:t xml:space="preserve"> колледж технологий и дизайна</w:t>
      </w:r>
      <w:r w:rsidR="002D0FD4">
        <w:rPr>
          <w:kern w:val="2"/>
          <w:sz w:val="28"/>
          <w:szCs w:val="28"/>
        </w:rPr>
        <w:t>» ГО ВПО «Донецкий национальный университет</w:t>
      </w:r>
      <w:r w:rsidR="00DB6C14" w:rsidRPr="005D6515">
        <w:rPr>
          <w:kern w:val="2"/>
          <w:sz w:val="28"/>
          <w:szCs w:val="28"/>
        </w:rPr>
        <w:t xml:space="preserve"> экономики и торговли имени Михаила Туган-Барановского</w:t>
      </w:r>
      <w:r w:rsidR="002D0FD4">
        <w:rPr>
          <w:kern w:val="2"/>
          <w:sz w:val="28"/>
          <w:szCs w:val="28"/>
        </w:rPr>
        <w:t>»</w:t>
      </w:r>
      <w:r w:rsidR="00DB6C14" w:rsidRPr="005D6515">
        <w:rPr>
          <w:kern w:val="2"/>
          <w:sz w:val="28"/>
          <w:szCs w:val="28"/>
        </w:rPr>
        <w:t>,</w:t>
      </w:r>
      <w:r w:rsidR="00DB6C14" w:rsidRPr="005D6515">
        <w:rPr>
          <w:rFonts w:eastAsia="TTD053o00"/>
          <w:sz w:val="28"/>
          <w:szCs w:val="28"/>
        </w:rPr>
        <w:t xml:space="preserve"> специалист </w:t>
      </w:r>
      <w:r w:rsidR="00DB6C14">
        <w:rPr>
          <w:kern w:val="2"/>
          <w:sz w:val="28"/>
          <w:szCs w:val="28"/>
        </w:rPr>
        <w:t>квалификационной категории</w:t>
      </w:r>
      <w:r w:rsidRPr="009D1343">
        <w:rPr>
          <w:kern w:val="2"/>
          <w:sz w:val="28"/>
          <w:szCs w:val="28"/>
        </w:rPr>
        <w:t xml:space="preserve"> </w:t>
      </w:r>
      <w:r w:rsidRPr="009D1343">
        <w:rPr>
          <w:sz w:val="28"/>
          <w:szCs w:val="28"/>
        </w:rPr>
        <w:t>«</w:t>
      </w:r>
      <w:r w:rsidRPr="009D1343">
        <w:rPr>
          <w:kern w:val="2"/>
          <w:sz w:val="28"/>
          <w:szCs w:val="28"/>
        </w:rPr>
        <w:t>специалист высшей категории</w:t>
      </w:r>
      <w:r w:rsidRPr="009D1343">
        <w:rPr>
          <w:sz w:val="28"/>
          <w:szCs w:val="28"/>
        </w:rPr>
        <w:t>»</w:t>
      </w:r>
      <w:r w:rsidRPr="009D1343">
        <w:rPr>
          <w:kern w:val="2"/>
          <w:sz w:val="28"/>
          <w:szCs w:val="28"/>
        </w:rPr>
        <w:t>, преподаватель-методист</w:t>
      </w:r>
      <w:r w:rsidR="00DB6C14">
        <w:rPr>
          <w:kern w:val="2"/>
          <w:sz w:val="28"/>
          <w:szCs w:val="28"/>
        </w:rPr>
        <w:t>.</w:t>
      </w:r>
    </w:p>
    <w:p w:rsidR="00DF6E81" w:rsidRDefault="00DF6E81" w:rsidP="00630688">
      <w:pPr>
        <w:widowControl w:val="0"/>
        <w:shd w:val="clear" w:color="auto" w:fill="FFFFFF" w:themeFill="background1"/>
        <w:suppressAutoHyphens/>
        <w:spacing w:line="276" w:lineRule="auto"/>
        <w:ind w:firstLine="567"/>
        <w:rPr>
          <w:kern w:val="2"/>
          <w:sz w:val="28"/>
          <w:szCs w:val="28"/>
        </w:rPr>
      </w:pPr>
    </w:p>
    <w:p w:rsidR="00DF6E81" w:rsidRPr="00143B89" w:rsidRDefault="00DF6E81" w:rsidP="00630688">
      <w:pPr>
        <w:widowControl w:val="0"/>
        <w:shd w:val="clear" w:color="auto" w:fill="FFFFFF" w:themeFill="background1"/>
        <w:suppressAutoHyphens/>
        <w:spacing w:line="276" w:lineRule="auto"/>
        <w:ind w:firstLine="567"/>
        <w:rPr>
          <w:kern w:val="2"/>
          <w:sz w:val="28"/>
          <w:szCs w:val="28"/>
        </w:rPr>
      </w:pPr>
      <w:r w:rsidRPr="00143B89">
        <w:rPr>
          <w:kern w:val="2"/>
          <w:sz w:val="28"/>
          <w:szCs w:val="28"/>
        </w:rPr>
        <w:t xml:space="preserve">Рецензенты: </w:t>
      </w:r>
    </w:p>
    <w:p w:rsidR="001C04D2" w:rsidRPr="001C04D2" w:rsidRDefault="001C04D2" w:rsidP="001C04D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TD053o00" w:hAnsi="Times New Roman"/>
          <w:sz w:val="28"/>
          <w:szCs w:val="28"/>
        </w:rPr>
      </w:pPr>
      <w:proofErr w:type="gramStart"/>
      <w:r w:rsidRPr="001C04D2">
        <w:rPr>
          <w:rFonts w:ascii="Times New Roman" w:eastAsia="TTD053o00" w:hAnsi="Times New Roman"/>
          <w:sz w:val="28"/>
          <w:szCs w:val="28"/>
        </w:rPr>
        <w:t>М</w:t>
      </w:r>
      <w:r w:rsidR="004B3042">
        <w:rPr>
          <w:rFonts w:ascii="Times New Roman" w:eastAsia="TTD053o00" w:hAnsi="Times New Roman"/>
          <w:sz w:val="28"/>
          <w:szCs w:val="28"/>
        </w:rPr>
        <w:t>о</w:t>
      </w:r>
      <w:r w:rsidRPr="001C04D2">
        <w:rPr>
          <w:rFonts w:ascii="Times New Roman" w:eastAsia="TTD053o00" w:hAnsi="Times New Roman"/>
          <w:sz w:val="28"/>
          <w:szCs w:val="28"/>
        </w:rPr>
        <w:t>р</w:t>
      </w:r>
      <w:r w:rsidR="004B3042">
        <w:rPr>
          <w:rFonts w:ascii="Times New Roman" w:eastAsia="TTD053o00" w:hAnsi="Times New Roman"/>
          <w:sz w:val="28"/>
          <w:szCs w:val="28"/>
        </w:rPr>
        <w:t>г</w:t>
      </w:r>
      <w:r w:rsidRPr="001C04D2">
        <w:rPr>
          <w:rFonts w:ascii="Times New Roman" w:eastAsia="TTD053o00" w:hAnsi="Times New Roman"/>
          <w:sz w:val="28"/>
          <w:szCs w:val="28"/>
        </w:rPr>
        <w:t>ун</w:t>
      </w:r>
      <w:proofErr w:type="gramEnd"/>
      <w:r w:rsidRPr="001C04D2">
        <w:rPr>
          <w:rFonts w:ascii="Times New Roman" w:eastAsia="TTD053o00" w:hAnsi="Times New Roman"/>
          <w:sz w:val="28"/>
          <w:szCs w:val="28"/>
        </w:rPr>
        <w:t xml:space="preserve"> А.Г., преподаватель ГПОУ «Донецкий промышленно-экономический колледж», специалист высшей квалификационной категории.</w:t>
      </w:r>
    </w:p>
    <w:p w:rsidR="00DF6E81" w:rsidRPr="001C04D2" w:rsidRDefault="001C04D2" w:rsidP="001C04D2">
      <w:pPr>
        <w:widowControl w:val="0"/>
        <w:suppressAutoHyphens/>
        <w:spacing w:line="276" w:lineRule="auto"/>
        <w:jc w:val="both"/>
        <w:rPr>
          <w:kern w:val="2"/>
          <w:sz w:val="28"/>
          <w:szCs w:val="28"/>
        </w:rPr>
      </w:pPr>
      <w:r w:rsidRPr="001C04D2">
        <w:rPr>
          <w:kern w:val="2"/>
          <w:sz w:val="28"/>
          <w:szCs w:val="28"/>
        </w:rPr>
        <w:t>2</w:t>
      </w:r>
      <w:r w:rsidR="00DF6E81" w:rsidRPr="001C04D2">
        <w:rPr>
          <w:kern w:val="2"/>
          <w:sz w:val="28"/>
          <w:szCs w:val="28"/>
        </w:rPr>
        <w:t>.</w:t>
      </w:r>
      <w:r w:rsidR="0087081C">
        <w:rPr>
          <w:kern w:val="2"/>
          <w:sz w:val="28"/>
          <w:szCs w:val="28"/>
        </w:rPr>
        <w:t>Батурина Е.С.</w:t>
      </w:r>
      <w:r w:rsidR="00DF6E81" w:rsidRPr="001C04D2">
        <w:rPr>
          <w:kern w:val="2"/>
          <w:sz w:val="28"/>
          <w:szCs w:val="28"/>
        </w:rPr>
        <w:t xml:space="preserve">, преподаватель </w:t>
      </w:r>
      <w:r w:rsidR="002D0FD4">
        <w:rPr>
          <w:kern w:val="2"/>
          <w:sz w:val="28"/>
          <w:szCs w:val="28"/>
        </w:rPr>
        <w:t>ГПОУ «</w:t>
      </w:r>
      <w:r w:rsidR="002D0FD4">
        <w:rPr>
          <w:rFonts w:eastAsia="TTD053o00"/>
          <w:sz w:val="28"/>
          <w:szCs w:val="28"/>
        </w:rPr>
        <w:t>Донецкий</w:t>
      </w:r>
      <w:r w:rsidR="002D0FD4" w:rsidRPr="005D6515">
        <w:rPr>
          <w:kern w:val="2"/>
          <w:sz w:val="28"/>
          <w:szCs w:val="28"/>
        </w:rPr>
        <w:t xml:space="preserve"> колледж технологий и дизайна</w:t>
      </w:r>
      <w:r w:rsidR="002D0FD4">
        <w:rPr>
          <w:kern w:val="2"/>
          <w:sz w:val="28"/>
          <w:szCs w:val="28"/>
        </w:rPr>
        <w:t>» ГО ВПО «Донецкий национальный университет</w:t>
      </w:r>
      <w:r w:rsidR="002D0FD4" w:rsidRPr="005D6515">
        <w:rPr>
          <w:kern w:val="2"/>
          <w:sz w:val="28"/>
          <w:szCs w:val="28"/>
        </w:rPr>
        <w:t xml:space="preserve"> экономики и торговли имени Михаила Туган-Барановского</w:t>
      </w:r>
      <w:r w:rsidR="002D0FD4">
        <w:rPr>
          <w:kern w:val="2"/>
          <w:sz w:val="28"/>
          <w:szCs w:val="28"/>
        </w:rPr>
        <w:t>»</w:t>
      </w:r>
      <w:r w:rsidR="002D0FD4" w:rsidRPr="005D6515">
        <w:rPr>
          <w:kern w:val="2"/>
          <w:sz w:val="28"/>
          <w:szCs w:val="28"/>
        </w:rPr>
        <w:t>,</w:t>
      </w:r>
      <w:r w:rsidR="002D0FD4">
        <w:rPr>
          <w:kern w:val="2"/>
          <w:sz w:val="28"/>
          <w:szCs w:val="28"/>
        </w:rPr>
        <w:t xml:space="preserve"> </w:t>
      </w:r>
      <w:r w:rsidR="00DF6E81" w:rsidRPr="001C04D2">
        <w:rPr>
          <w:sz w:val="28"/>
          <w:szCs w:val="28"/>
        </w:rPr>
        <w:t>специалист высшей квалификационной категории</w:t>
      </w:r>
      <w:r w:rsidRPr="001C04D2">
        <w:rPr>
          <w:sz w:val="28"/>
          <w:szCs w:val="28"/>
        </w:rPr>
        <w:t>.</w:t>
      </w:r>
      <w:r w:rsidR="00DF6E81" w:rsidRPr="001C04D2">
        <w:rPr>
          <w:sz w:val="28"/>
          <w:szCs w:val="28"/>
        </w:rPr>
        <w:t xml:space="preserve"> </w:t>
      </w:r>
    </w:p>
    <w:p w:rsidR="001C04D2" w:rsidRDefault="001C04D2" w:rsidP="00DF6E81">
      <w:pPr>
        <w:widowControl w:val="0"/>
        <w:shd w:val="clear" w:color="auto" w:fill="FFFFFF" w:themeFill="background1"/>
        <w:suppressAutoHyphens/>
        <w:autoSpaceDE w:val="0"/>
        <w:ind w:firstLine="567"/>
        <w:jc w:val="both"/>
        <w:rPr>
          <w:rFonts w:eastAsiaTheme="majorEastAsia"/>
          <w:bCs/>
          <w:kern w:val="2"/>
          <w:sz w:val="28"/>
          <w:szCs w:val="28"/>
        </w:rPr>
      </w:pPr>
    </w:p>
    <w:p w:rsidR="00DF6E81" w:rsidRPr="00105832" w:rsidRDefault="00DF6E81" w:rsidP="00DF6E81">
      <w:pPr>
        <w:widowControl w:val="0"/>
        <w:shd w:val="clear" w:color="auto" w:fill="FFFFFF" w:themeFill="background1"/>
        <w:suppressAutoHyphens/>
        <w:autoSpaceDE w:val="0"/>
        <w:ind w:firstLine="567"/>
        <w:jc w:val="both"/>
        <w:rPr>
          <w:rFonts w:eastAsiaTheme="majorEastAsia"/>
          <w:bCs/>
          <w:kern w:val="2"/>
          <w:sz w:val="28"/>
          <w:szCs w:val="28"/>
        </w:rPr>
      </w:pPr>
      <w:r w:rsidRPr="00105832">
        <w:rPr>
          <w:rFonts w:eastAsiaTheme="majorEastAsia"/>
          <w:bCs/>
          <w:kern w:val="2"/>
          <w:sz w:val="28"/>
          <w:szCs w:val="28"/>
        </w:rPr>
        <w:t>Одобрена и рекомендована</w:t>
      </w:r>
    </w:p>
    <w:p w:rsidR="00DF6E81" w:rsidRPr="00105832" w:rsidRDefault="00DF6E81" w:rsidP="00DF6E81">
      <w:pPr>
        <w:widowControl w:val="0"/>
        <w:shd w:val="clear" w:color="auto" w:fill="FFFFFF" w:themeFill="background1"/>
        <w:suppressAutoHyphens/>
        <w:autoSpaceDE w:val="0"/>
        <w:ind w:firstLine="567"/>
        <w:jc w:val="both"/>
        <w:rPr>
          <w:rFonts w:eastAsiaTheme="majorEastAsia"/>
          <w:bCs/>
          <w:kern w:val="2"/>
          <w:sz w:val="28"/>
          <w:szCs w:val="28"/>
        </w:rPr>
      </w:pPr>
      <w:r w:rsidRPr="00105832">
        <w:rPr>
          <w:rFonts w:eastAsiaTheme="majorEastAsia"/>
          <w:bCs/>
          <w:kern w:val="2"/>
          <w:sz w:val="28"/>
          <w:szCs w:val="28"/>
        </w:rPr>
        <w:t>с целью практического применения</w:t>
      </w:r>
    </w:p>
    <w:p w:rsidR="00DF6E81" w:rsidRPr="00105832" w:rsidRDefault="00DF6E81" w:rsidP="00DF6E81">
      <w:pPr>
        <w:widowControl w:val="0"/>
        <w:shd w:val="clear" w:color="auto" w:fill="FFFFFF" w:themeFill="background1"/>
        <w:suppressAutoHyphens/>
        <w:autoSpaceDE w:val="0"/>
        <w:ind w:firstLine="567"/>
        <w:jc w:val="both"/>
        <w:rPr>
          <w:rFonts w:eastAsiaTheme="majorEastAsia"/>
          <w:bCs/>
          <w:kern w:val="2"/>
          <w:sz w:val="28"/>
          <w:szCs w:val="28"/>
        </w:rPr>
      </w:pPr>
      <w:r w:rsidRPr="00105832">
        <w:rPr>
          <w:rFonts w:eastAsiaTheme="majorEastAsia"/>
          <w:bCs/>
          <w:kern w:val="2"/>
          <w:sz w:val="28"/>
          <w:szCs w:val="28"/>
        </w:rPr>
        <w:t xml:space="preserve"> </w:t>
      </w:r>
      <w:r w:rsidR="007042B2">
        <w:rPr>
          <w:rFonts w:eastAsiaTheme="majorEastAsia"/>
          <w:bCs/>
          <w:kern w:val="2"/>
          <w:sz w:val="28"/>
          <w:szCs w:val="28"/>
        </w:rPr>
        <w:t>цикловой</w:t>
      </w:r>
      <w:r w:rsidRPr="00105832">
        <w:rPr>
          <w:rFonts w:eastAsiaTheme="majorEastAsia"/>
          <w:bCs/>
          <w:kern w:val="2"/>
          <w:sz w:val="28"/>
          <w:szCs w:val="28"/>
        </w:rPr>
        <w:t xml:space="preserve"> комиссией </w:t>
      </w:r>
    </w:p>
    <w:p w:rsidR="00DF6E81" w:rsidRPr="00105832" w:rsidRDefault="0094385D" w:rsidP="00DF6E81">
      <w:pPr>
        <w:widowControl w:val="0"/>
        <w:shd w:val="clear" w:color="auto" w:fill="FFFFFF" w:themeFill="background1"/>
        <w:suppressAutoHyphens/>
        <w:autoSpaceDE w:val="0"/>
        <w:ind w:firstLine="567"/>
        <w:jc w:val="both"/>
        <w:rPr>
          <w:rFonts w:eastAsiaTheme="majorEastAsia"/>
          <w:bCs/>
          <w:kern w:val="2"/>
          <w:sz w:val="28"/>
          <w:szCs w:val="28"/>
        </w:rPr>
      </w:pPr>
      <w:r w:rsidRPr="0094385D">
        <w:rPr>
          <w:rFonts w:eastAsiaTheme="majorEastAsia"/>
          <w:bCs/>
          <w:kern w:val="2"/>
          <w:sz w:val="28"/>
          <w:szCs w:val="28"/>
        </w:rPr>
        <w:t>общеобразовательных</w:t>
      </w:r>
      <w:r w:rsidR="00556C58" w:rsidRPr="0094385D">
        <w:rPr>
          <w:rFonts w:eastAsiaTheme="majorEastAsia"/>
          <w:bCs/>
          <w:kern w:val="2"/>
          <w:sz w:val="28"/>
          <w:szCs w:val="28"/>
        </w:rPr>
        <w:t xml:space="preserve"> </w:t>
      </w:r>
      <w:r w:rsidR="00DF6E81" w:rsidRPr="00105832">
        <w:rPr>
          <w:rFonts w:eastAsiaTheme="majorEastAsia"/>
          <w:bCs/>
          <w:kern w:val="2"/>
          <w:sz w:val="28"/>
          <w:szCs w:val="28"/>
        </w:rPr>
        <w:t xml:space="preserve">дисциплин </w:t>
      </w:r>
    </w:p>
    <w:p w:rsidR="00DF6E81" w:rsidRDefault="00DF6E81" w:rsidP="00DF6E81">
      <w:pPr>
        <w:widowControl w:val="0"/>
        <w:shd w:val="clear" w:color="auto" w:fill="FFFFFF" w:themeFill="background1"/>
        <w:suppressAutoHyphens/>
        <w:ind w:firstLine="567"/>
        <w:rPr>
          <w:rFonts w:eastAsiaTheme="majorEastAsia"/>
          <w:bCs/>
          <w:kern w:val="2"/>
          <w:sz w:val="28"/>
          <w:szCs w:val="28"/>
        </w:rPr>
      </w:pPr>
      <w:r>
        <w:rPr>
          <w:rFonts w:eastAsiaTheme="majorEastAsia"/>
          <w:bCs/>
          <w:kern w:val="2"/>
          <w:sz w:val="28"/>
          <w:szCs w:val="28"/>
        </w:rPr>
        <w:t xml:space="preserve">протокол </w:t>
      </w:r>
      <w:r w:rsidRPr="0082089A">
        <w:rPr>
          <w:rFonts w:eastAsiaTheme="majorEastAsia"/>
          <w:bCs/>
          <w:kern w:val="2"/>
          <w:sz w:val="28"/>
          <w:szCs w:val="28"/>
          <w:shd w:val="clear" w:color="auto" w:fill="FFFFFF" w:themeFill="background1"/>
        </w:rPr>
        <w:t xml:space="preserve">№ </w:t>
      </w:r>
      <w:r w:rsidR="0082089A" w:rsidRPr="0082089A">
        <w:rPr>
          <w:rFonts w:eastAsiaTheme="majorEastAsia"/>
          <w:bCs/>
          <w:kern w:val="2"/>
          <w:sz w:val="28"/>
          <w:szCs w:val="28"/>
          <w:shd w:val="clear" w:color="auto" w:fill="FFFFFF" w:themeFill="background1"/>
        </w:rPr>
        <w:t>1</w:t>
      </w:r>
      <w:r w:rsidRPr="0082089A">
        <w:rPr>
          <w:rFonts w:eastAsiaTheme="majorEastAsia"/>
          <w:bCs/>
          <w:kern w:val="2"/>
          <w:sz w:val="28"/>
          <w:szCs w:val="28"/>
          <w:shd w:val="clear" w:color="auto" w:fill="FFFFFF" w:themeFill="background1"/>
        </w:rPr>
        <w:t xml:space="preserve"> от </w:t>
      </w:r>
      <w:r w:rsidRPr="0082089A">
        <w:rPr>
          <w:rFonts w:eastAsiaTheme="majorEastAsia"/>
          <w:bCs/>
          <w:kern w:val="2"/>
          <w:sz w:val="28"/>
          <w:szCs w:val="28"/>
          <w:u w:val="single"/>
          <w:shd w:val="clear" w:color="auto" w:fill="FFFFFF" w:themeFill="background1"/>
        </w:rPr>
        <w:t>« 29»</w:t>
      </w:r>
      <w:r w:rsidR="0082089A" w:rsidRPr="0082089A">
        <w:rPr>
          <w:rFonts w:eastAsiaTheme="majorEastAsia"/>
          <w:bCs/>
          <w:kern w:val="2"/>
          <w:sz w:val="28"/>
          <w:szCs w:val="28"/>
          <w:u w:val="single"/>
          <w:shd w:val="clear" w:color="auto" w:fill="FFFFFF" w:themeFill="background1"/>
        </w:rPr>
        <w:t>августа</w:t>
      </w:r>
      <w:r w:rsidRPr="0082089A">
        <w:rPr>
          <w:rFonts w:eastAsiaTheme="majorEastAsia"/>
          <w:bCs/>
          <w:kern w:val="2"/>
          <w:sz w:val="28"/>
          <w:szCs w:val="28"/>
          <w:u w:val="single"/>
          <w:shd w:val="clear" w:color="auto" w:fill="FFFFFF" w:themeFill="background1"/>
        </w:rPr>
        <w:t xml:space="preserve"> 201</w:t>
      </w:r>
      <w:r w:rsidR="0082089A" w:rsidRPr="0082089A">
        <w:rPr>
          <w:rFonts w:eastAsiaTheme="majorEastAsia"/>
          <w:bCs/>
          <w:kern w:val="2"/>
          <w:sz w:val="28"/>
          <w:szCs w:val="28"/>
          <w:u w:val="single"/>
          <w:shd w:val="clear" w:color="auto" w:fill="FFFFFF" w:themeFill="background1"/>
        </w:rPr>
        <w:t>7</w:t>
      </w:r>
      <w:r w:rsidRPr="0082089A">
        <w:rPr>
          <w:rFonts w:eastAsiaTheme="majorEastAsia"/>
          <w:bCs/>
          <w:kern w:val="2"/>
          <w:sz w:val="28"/>
          <w:szCs w:val="28"/>
          <w:u w:val="single"/>
          <w:shd w:val="clear" w:color="auto" w:fill="FFFFFF" w:themeFill="background1"/>
        </w:rPr>
        <w:t xml:space="preserve"> г</w:t>
      </w:r>
      <w:r w:rsidRPr="0082089A">
        <w:rPr>
          <w:rFonts w:eastAsiaTheme="majorEastAsia"/>
          <w:bCs/>
          <w:kern w:val="2"/>
          <w:sz w:val="28"/>
          <w:szCs w:val="28"/>
          <w:shd w:val="clear" w:color="auto" w:fill="FFFFFF" w:themeFill="background1"/>
        </w:rPr>
        <w:t>.</w:t>
      </w:r>
    </w:p>
    <w:p w:rsidR="00DF6E81" w:rsidRPr="00105832" w:rsidRDefault="00DF6E81" w:rsidP="00DF6E81">
      <w:pPr>
        <w:widowControl w:val="0"/>
        <w:shd w:val="clear" w:color="auto" w:fill="FFFFFF" w:themeFill="background1"/>
        <w:suppressAutoHyphens/>
        <w:ind w:firstLine="567"/>
        <w:rPr>
          <w:rFonts w:eastAsiaTheme="majorEastAsia"/>
          <w:bCs/>
          <w:kern w:val="2"/>
          <w:sz w:val="28"/>
          <w:szCs w:val="28"/>
        </w:rPr>
      </w:pPr>
      <w:r>
        <w:rPr>
          <w:rFonts w:eastAsiaTheme="majorEastAsia"/>
          <w:bCs/>
          <w:kern w:val="2"/>
          <w:sz w:val="28"/>
          <w:szCs w:val="28"/>
        </w:rPr>
        <w:t>Председатель Ц</w:t>
      </w:r>
      <w:r w:rsidRPr="00105832">
        <w:rPr>
          <w:rFonts w:eastAsiaTheme="majorEastAsia"/>
          <w:bCs/>
          <w:kern w:val="2"/>
          <w:sz w:val="28"/>
          <w:szCs w:val="28"/>
        </w:rPr>
        <w:t xml:space="preserve">К__________ </w:t>
      </w:r>
      <w:r w:rsidR="002D0FD4">
        <w:rPr>
          <w:rFonts w:eastAsiaTheme="majorEastAsia"/>
          <w:bCs/>
          <w:kern w:val="2"/>
          <w:sz w:val="28"/>
          <w:szCs w:val="28"/>
        </w:rPr>
        <w:t>Бурдина Т.М.</w:t>
      </w:r>
    </w:p>
    <w:p w:rsidR="00DF6E81" w:rsidRPr="00105832" w:rsidRDefault="00DF6E81" w:rsidP="00DF6E81">
      <w:pPr>
        <w:widowControl w:val="0"/>
        <w:shd w:val="clear" w:color="auto" w:fill="FFFFFF" w:themeFill="background1"/>
        <w:suppressAutoHyphens/>
        <w:ind w:firstLine="567"/>
        <w:rPr>
          <w:rFonts w:eastAsiaTheme="majorEastAsia"/>
          <w:bCs/>
          <w:kern w:val="2"/>
          <w:sz w:val="28"/>
          <w:szCs w:val="28"/>
        </w:rPr>
      </w:pPr>
      <w:r w:rsidRPr="00105832">
        <w:rPr>
          <w:rFonts w:eastAsiaTheme="majorEastAsia"/>
          <w:bCs/>
          <w:kern w:val="2"/>
          <w:sz w:val="28"/>
          <w:szCs w:val="28"/>
        </w:rPr>
        <w:t xml:space="preserve">                            </w:t>
      </w:r>
    </w:p>
    <w:p w:rsidR="00DF6E81" w:rsidRPr="00143B89" w:rsidRDefault="00DF6E81" w:rsidP="00DF6E8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43B89">
        <w:rPr>
          <w:sz w:val="28"/>
          <w:szCs w:val="28"/>
        </w:rPr>
        <w:t xml:space="preserve">Рабочая программа </w:t>
      </w:r>
      <w:proofErr w:type="spellStart"/>
      <w:r w:rsidRPr="00143B89">
        <w:rPr>
          <w:sz w:val="28"/>
          <w:szCs w:val="28"/>
        </w:rPr>
        <w:t>переутверждена</w:t>
      </w:r>
      <w:proofErr w:type="spellEnd"/>
      <w:r w:rsidRPr="00143B89">
        <w:rPr>
          <w:sz w:val="28"/>
          <w:szCs w:val="28"/>
        </w:rPr>
        <w:t xml:space="preserve"> на 20___ / 20___ учебный год</w:t>
      </w:r>
    </w:p>
    <w:p w:rsidR="00DF6E81" w:rsidRPr="00143B89" w:rsidRDefault="00DF6E81" w:rsidP="00DF6E8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Протокол № ____ заседания Ц</w:t>
      </w:r>
      <w:r w:rsidRPr="00143B89">
        <w:rPr>
          <w:sz w:val="28"/>
          <w:szCs w:val="28"/>
        </w:rPr>
        <w:t>К от «____» _____________20___г.</w:t>
      </w:r>
    </w:p>
    <w:p w:rsidR="00DF6E81" w:rsidRPr="00143B89" w:rsidRDefault="00DF6E81" w:rsidP="00DF6E8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43B89">
        <w:rPr>
          <w:sz w:val="28"/>
          <w:szCs w:val="28"/>
        </w:rPr>
        <w:t>В программу внесены дополнения и изменения</w:t>
      </w:r>
    </w:p>
    <w:p w:rsidR="00DF6E81" w:rsidRPr="00143B89" w:rsidRDefault="00DF6E81" w:rsidP="00DF6E8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143B89">
        <w:rPr>
          <w:sz w:val="28"/>
          <w:szCs w:val="28"/>
        </w:rPr>
        <w:t>(</w:t>
      </w:r>
      <w:proofErr w:type="gramStart"/>
      <w:r w:rsidRPr="00143B89">
        <w:rPr>
          <w:sz w:val="28"/>
          <w:szCs w:val="28"/>
        </w:rPr>
        <w:t>см</w:t>
      </w:r>
      <w:proofErr w:type="gramEnd"/>
      <w:r w:rsidRPr="00143B89">
        <w:rPr>
          <w:sz w:val="28"/>
          <w:szCs w:val="28"/>
        </w:rPr>
        <w:t xml:space="preserve">. Приложение ____, </w:t>
      </w:r>
      <w:proofErr w:type="spellStart"/>
      <w:r w:rsidRPr="00143B89">
        <w:rPr>
          <w:sz w:val="28"/>
          <w:szCs w:val="28"/>
        </w:rPr>
        <w:t>стр.____</w:t>
      </w:r>
      <w:proofErr w:type="spellEnd"/>
      <w:r w:rsidRPr="00143B89">
        <w:rPr>
          <w:sz w:val="28"/>
          <w:szCs w:val="28"/>
        </w:rPr>
        <w:t>)</w:t>
      </w:r>
    </w:p>
    <w:p w:rsidR="001C04D2" w:rsidRDefault="00DF6E81" w:rsidP="002D0FD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Ц</w:t>
      </w:r>
      <w:r w:rsidRPr="00143B89">
        <w:rPr>
          <w:sz w:val="28"/>
          <w:szCs w:val="28"/>
        </w:rPr>
        <w:t>К _______________________</w:t>
      </w:r>
      <w:r w:rsidR="001C04D2">
        <w:rPr>
          <w:sz w:val="28"/>
          <w:szCs w:val="28"/>
        </w:rPr>
        <w:br w:type="page"/>
      </w:r>
    </w:p>
    <w:p w:rsidR="009153AE" w:rsidRPr="00B277DD" w:rsidRDefault="009153AE" w:rsidP="00B277DD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B277DD">
        <w:rPr>
          <w:b/>
          <w:bCs/>
          <w:sz w:val="28"/>
          <w:szCs w:val="28"/>
        </w:rPr>
        <w:lastRenderedPageBreak/>
        <w:t>Пояснительная записка</w:t>
      </w:r>
    </w:p>
    <w:p w:rsidR="00F6027B" w:rsidRPr="00B277DD" w:rsidRDefault="00F6027B" w:rsidP="00B277DD">
      <w:pPr>
        <w:spacing w:line="276" w:lineRule="auto"/>
        <w:ind w:firstLine="567"/>
        <w:jc w:val="both"/>
        <w:rPr>
          <w:sz w:val="28"/>
          <w:szCs w:val="28"/>
        </w:rPr>
      </w:pPr>
      <w:r w:rsidRPr="00B277DD">
        <w:rPr>
          <w:sz w:val="28"/>
          <w:szCs w:val="28"/>
        </w:rPr>
        <w:t xml:space="preserve">Рабочая программа учебной дисциплины </w:t>
      </w:r>
      <w:r w:rsidR="00274200" w:rsidRPr="00274200">
        <w:rPr>
          <w:bCs/>
          <w:sz w:val="28"/>
          <w:szCs w:val="28"/>
          <w:shd w:val="clear" w:color="auto" w:fill="FFFFFF" w:themeFill="background1"/>
        </w:rPr>
        <w:t>ОДБП.01</w:t>
      </w:r>
      <w:r w:rsidR="00274200" w:rsidRPr="00B52877">
        <w:rPr>
          <w:b/>
          <w:bCs/>
          <w:sz w:val="28"/>
          <w:szCs w:val="28"/>
        </w:rPr>
        <w:t xml:space="preserve"> </w:t>
      </w:r>
      <w:r w:rsidR="00274200">
        <w:rPr>
          <w:sz w:val="28"/>
          <w:szCs w:val="28"/>
        </w:rPr>
        <w:t>Русский язык</w:t>
      </w:r>
      <w:r w:rsidR="001C04D2">
        <w:rPr>
          <w:sz w:val="28"/>
          <w:szCs w:val="28"/>
        </w:rPr>
        <w:t xml:space="preserve"> </w:t>
      </w:r>
      <w:r w:rsidRPr="00B277DD">
        <w:rPr>
          <w:sz w:val="28"/>
          <w:szCs w:val="28"/>
        </w:rPr>
        <w:t>предназначена для изучения в учреждениях среднего профессионального образования, реализующих образовательную программу среднего</w:t>
      </w:r>
      <w:r w:rsidR="00972DFE">
        <w:rPr>
          <w:sz w:val="28"/>
          <w:szCs w:val="28"/>
        </w:rPr>
        <w:t xml:space="preserve"> </w:t>
      </w:r>
      <w:r w:rsidRPr="00B277DD">
        <w:rPr>
          <w:sz w:val="28"/>
          <w:szCs w:val="28"/>
        </w:rPr>
        <w:t>(полного) общего образования, при подготовке специалистов среднего звена.</w:t>
      </w:r>
    </w:p>
    <w:p w:rsidR="00F6027B" w:rsidRPr="00B277DD" w:rsidRDefault="00F6027B" w:rsidP="007042B2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277DD">
        <w:rPr>
          <w:sz w:val="28"/>
          <w:szCs w:val="28"/>
        </w:rPr>
        <w:t xml:space="preserve">При освоении </w:t>
      </w:r>
      <w:r w:rsidR="00B03E8F">
        <w:rPr>
          <w:sz w:val="28"/>
          <w:szCs w:val="28"/>
        </w:rPr>
        <w:t xml:space="preserve">специальности </w:t>
      </w:r>
      <w:r w:rsidR="00536229">
        <w:rPr>
          <w:sz w:val="28"/>
          <w:szCs w:val="28"/>
        </w:rPr>
        <w:t>43.02.02</w:t>
      </w:r>
      <w:r w:rsidR="00536229">
        <w:rPr>
          <w:sz w:val="28"/>
          <w:szCs w:val="28"/>
          <w:lang w:val="uk-UA"/>
        </w:rPr>
        <w:t xml:space="preserve"> </w:t>
      </w:r>
      <w:r w:rsidR="00536229">
        <w:rPr>
          <w:sz w:val="28"/>
          <w:szCs w:val="28"/>
        </w:rPr>
        <w:t>Парикмахерское искусство</w:t>
      </w:r>
      <w:r w:rsidR="00A006BB">
        <w:rPr>
          <w:kern w:val="2"/>
          <w:sz w:val="28"/>
          <w:szCs w:val="28"/>
        </w:rPr>
        <w:t xml:space="preserve"> </w:t>
      </w:r>
      <w:r w:rsidRPr="00B277DD">
        <w:rPr>
          <w:sz w:val="28"/>
          <w:szCs w:val="28"/>
        </w:rPr>
        <w:t xml:space="preserve"> изучается как базовая учебная дисциплина в объеме </w:t>
      </w:r>
      <w:r w:rsidR="00536229">
        <w:rPr>
          <w:sz w:val="28"/>
          <w:szCs w:val="28"/>
        </w:rPr>
        <w:t>117</w:t>
      </w:r>
      <w:r w:rsidR="002331AA">
        <w:rPr>
          <w:sz w:val="28"/>
          <w:szCs w:val="28"/>
        </w:rPr>
        <w:t xml:space="preserve"> часов</w:t>
      </w:r>
      <w:r w:rsidR="00953B75">
        <w:rPr>
          <w:sz w:val="28"/>
          <w:szCs w:val="28"/>
        </w:rPr>
        <w:t>.</w:t>
      </w:r>
    </w:p>
    <w:p w:rsidR="00527B66" w:rsidRPr="00B277DD" w:rsidRDefault="00527B66" w:rsidP="00B03E8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277DD">
        <w:rPr>
          <w:b/>
          <w:bCs/>
          <w:sz w:val="28"/>
          <w:szCs w:val="28"/>
        </w:rPr>
        <w:t>Цели обучения</w:t>
      </w:r>
    </w:p>
    <w:p w:rsidR="00527B66" w:rsidRPr="00B277DD" w:rsidRDefault="00527B66" w:rsidP="00FE0C5C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B277DD">
        <w:rPr>
          <w:sz w:val="28"/>
          <w:szCs w:val="28"/>
        </w:rPr>
        <w:t xml:space="preserve">Курс русского языка в учреждениях начального и среднего профессионального образования направлен на достижение следующих целей, обеспечивающих реализацию личностно ориентированного, </w:t>
      </w:r>
      <w:proofErr w:type="spellStart"/>
      <w:r w:rsidRPr="00B277DD">
        <w:rPr>
          <w:sz w:val="28"/>
          <w:szCs w:val="28"/>
        </w:rPr>
        <w:t>когнитивно-коммуникативного</w:t>
      </w:r>
      <w:proofErr w:type="spellEnd"/>
      <w:r w:rsidRPr="00B277DD">
        <w:rPr>
          <w:sz w:val="28"/>
          <w:szCs w:val="28"/>
        </w:rPr>
        <w:t xml:space="preserve">, </w:t>
      </w:r>
      <w:proofErr w:type="spellStart"/>
      <w:r w:rsidRPr="00B277DD">
        <w:rPr>
          <w:sz w:val="28"/>
          <w:szCs w:val="28"/>
        </w:rPr>
        <w:t>деятельностного</w:t>
      </w:r>
      <w:proofErr w:type="spellEnd"/>
      <w:r w:rsidRPr="00B277DD">
        <w:rPr>
          <w:sz w:val="28"/>
          <w:szCs w:val="28"/>
        </w:rPr>
        <w:t xml:space="preserve"> подходов к обучению родному языку:</w:t>
      </w:r>
      <w:proofErr w:type="gramEnd"/>
    </w:p>
    <w:p w:rsidR="00527B66" w:rsidRPr="00B277DD" w:rsidRDefault="00527B66" w:rsidP="00FE0C5C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firstLine="567"/>
        <w:jc w:val="both"/>
        <w:rPr>
          <w:sz w:val="28"/>
          <w:szCs w:val="28"/>
        </w:rPr>
      </w:pPr>
      <w:r w:rsidRPr="00B277DD">
        <w:rPr>
          <w:b/>
          <w:bCs/>
          <w:sz w:val="28"/>
          <w:szCs w:val="28"/>
        </w:rPr>
        <w:t xml:space="preserve">воспитание </w:t>
      </w:r>
      <w:r w:rsidRPr="00B277DD">
        <w:rPr>
          <w:sz w:val="28"/>
          <w:szCs w:val="28"/>
        </w:rPr>
        <w:t>гражданина и патриота;</w:t>
      </w:r>
      <w:r w:rsidRPr="00B277DD">
        <w:rPr>
          <w:b/>
          <w:bCs/>
          <w:sz w:val="28"/>
          <w:szCs w:val="28"/>
        </w:rPr>
        <w:t xml:space="preserve"> </w:t>
      </w:r>
      <w:r w:rsidRPr="00B277DD">
        <w:rPr>
          <w:sz w:val="28"/>
          <w:szCs w:val="28"/>
        </w:rPr>
        <w:t>формирование представления о русском языке</w:t>
      </w:r>
      <w:r w:rsidRPr="00B277DD">
        <w:rPr>
          <w:b/>
          <w:bCs/>
          <w:sz w:val="28"/>
          <w:szCs w:val="28"/>
        </w:rPr>
        <w:t xml:space="preserve"> </w:t>
      </w:r>
      <w:r w:rsidRPr="00B277DD">
        <w:rPr>
          <w:sz w:val="28"/>
          <w:szCs w:val="28"/>
        </w:rPr>
        <w:t xml:space="preserve">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527B66" w:rsidRPr="00B277DD" w:rsidRDefault="00527B66" w:rsidP="00FE0C5C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firstLine="567"/>
        <w:jc w:val="both"/>
        <w:rPr>
          <w:sz w:val="28"/>
          <w:szCs w:val="28"/>
        </w:rPr>
      </w:pPr>
      <w:r w:rsidRPr="00B277DD">
        <w:rPr>
          <w:b/>
          <w:bCs/>
          <w:sz w:val="28"/>
          <w:szCs w:val="28"/>
        </w:rPr>
        <w:t xml:space="preserve">дальнейшее развитие и совершенствование </w:t>
      </w:r>
      <w:r w:rsidRPr="00B277DD">
        <w:rPr>
          <w:sz w:val="28"/>
          <w:szCs w:val="28"/>
        </w:rPr>
        <w:t>способности и готовности к речевому</w:t>
      </w:r>
      <w:r w:rsidRPr="00B277DD">
        <w:rPr>
          <w:b/>
          <w:bCs/>
          <w:sz w:val="28"/>
          <w:szCs w:val="28"/>
        </w:rPr>
        <w:t xml:space="preserve"> </w:t>
      </w:r>
      <w:r w:rsidRPr="00B277DD">
        <w:rPr>
          <w:sz w:val="28"/>
          <w:szCs w:val="28"/>
        </w:rPr>
        <w:t xml:space="preserve">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27B66" w:rsidRPr="00B277DD" w:rsidRDefault="00527B66" w:rsidP="00FE0C5C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firstLine="567"/>
        <w:jc w:val="both"/>
        <w:rPr>
          <w:sz w:val="28"/>
          <w:szCs w:val="28"/>
        </w:rPr>
      </w:pPr>
      <w:r w:rsidRPr="00B277DD">
        <w:rPr>
          <w:b/>
          <w:bCs/>
          <w:sz w:val="28"/>
          <w:szCs w:val="28"/>
        </w:rPr>
        <w:t>освоение</w:t>
      </w:r>
      <w:r w:rsidR="00763BFF">
        <w:rPr>
          <w:b/>
          <w:bCs/>
          <w:sz w:val="28"/>
          <w:szCs w:val="28"/>
        </w:rPr>
        <w:t xml:space="preserve"> </w:t>
      </w:r>
      <w:r w:rsidRPr="00B277DD">
        <w:rPr>
          <w:b/>
          <w:bCs/>
          <w:sz w:val="28"/>
          <w:szCs w:val="28"/>
        </w:rPr>
        <w:t xml:space="preserve">знаний </w:t>
      </w:r>
      <w:r w:rsidRPr="00B277DD">
        <w:rPr>
          <w:sz w:val="28"/>
          <w:szCs w:val="28"/>
        </w:rPr>
        <w:t>о русском языке как многофункциональной знаковой системе и</w:t>
      </w:r>
      <w:r w:rsidRPr="00B277DD">
        <w:rPr>
          <w:b/>
          <w:bCs/>
          <w:sz w:val="28"/>
          <w:szCs w:val="28"/>
        </w:rPr>
        <w:t xml:space="preserve"> </w:t>
      </w:r>
      <w:r w:rsidRPr="00B277DD">
        <w:rPr>
          <w:sz w:val="28"/>
          <w:szCs w:val="28"/>
        </w:rPr>
        <w:t xml:space="preserve">общественном явлении; языковой норме и ее разновидностях; нормах речевого поведения в различных сферах общения; </w:t>
      </w:r>
    </w:p>
    <w:p w:rsidR="00527B66" w:rsidRPr="00B277DD" w:rsidRDefault="00527B66" w:rsidP="00FE0C5C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firstLine="567"/>
        <w:jc w:val="both"/>
        <w:rPr>
          <w:sz w:val="28"/>
          <w:szCs w:val="28"/>
        </w:rPr>
      </w:pPr>
      <w:r w:rsidRPr="00B277DD">
        <w:rPr>
          <w:b/>
          <w:bCs/>
          <w:sz w:val="28"/>
          <w:szCs w:val="28"/>
        </w:rPr>
        <w:t xml:space="preserve">овладение умениями </w:t>
      </w:r>
      <w:r w:rsidRPr="00B277DD">
        <w:rPr>
          <w:sz w:val="28"/>
          <w:szCs w:val="28"/>
        </w:rPr>
        <w:t>опознавать,</w:t>
      </w:r>
      <w:r w:rsidRPr="00B277DD">
        <w:rPr>
          <w:b/>
          <w:bCs/>
          <w:sz w:val="28"/>
          <w:szCs w:val="28"/>
        </w:rPr>
        <w:t xml:space="preserve"> </w:t>
      </w:r>
      <w:r w:rsidRPr="00B277DD">
        <w:rPr>
          <w:sz w:val="28"/>
          <w:szCs w:val="28"/>
        </w:rPr>
        <w:t>анализировать,</w:t>
      </w:r>
      <w:r w:rsidRPr="00B277DD">
        <w:rPr>
          <w:b/>
          <w:bCs/>
          <w:sz w:val="28"/>
          <w:szCs w:val="28"/>
        </w:rPr>
        <w:t xml:space="preserve"> </w:t>
      </w:r>
      <w:r w:rsidRPr="00B277DD">
        <w:rPr>
          <w:sz w:val="28"/>
          <w:szCs w:val="28"/>
        </w:rPr>
        <w:t>классифицировать языковые</w:t>
      </w:r>
      <w:r w:rsidRPr="00B277DD">
        <w:rPr>
          <w:b/>
          <w:bCs/>
          <w:sz w:val="28"/>
          <w:szCs w:val="28"/>
        </w:rPr>
        <w:t xml:space="preserve"> </w:t>
      </w:r>
      <w:r w:rsidRPr="00B277DD">
        <w:rPr>
          <w:sz w:val="28"/>
          <w:szCs w:val="28"/>
        </w:rPr>
        <w:t xml:space="preserve">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527B66" w:rsidRPr="00B277DD" w:rsidRDefault="00527B66" w:rsidP="00FE0C5C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firstLine="567"/>
        <w:jc w:val="both"/>
        <w:rPr>
          <w:sz w:val="28"/>
          <w:szCs w:val="28"/>
        </w:rPr>
      </w:pPr>
      <w:r w:rsidRPr="00B277DD">
        <w:rPr>
          <w:b/>
          <w:bCs/>
          <w:sz w:val="28"/>
          <w:szCs w:val="28"/>
        </w:rPr>
        <w:t xml:space="preserve">применение </w:t>
      </w:r>
      <w:r w:rsidRPr="00B277DD">
        <w:rPr>
          <w:sz w:val="28"/>
          <w:szCs w:val="28"/>
        </w:rPr>
        <w:t>полученных знаний и умений в собственной речевой практике;</w:t>
      </w:r>
      <w:r w:rsidRPr="00B277DD">
        <w:rPr>
          <w:b/>
          <w:bCs/>
          <w:sz w:val="28"/>
          <w:szCs w:val="28"/>
        </w:rPr>
        <w:t xml:space="preserve"> </w:t>
      </w:r>
      <w:r w:rsidRPr="00B277DD">
        <w:rPr>
          <w:sz w:val="28"/>
          <w:szCs w:val="28"/>
        </w:rPr>
        <w:t xml:space="preserve">повышение уровня речевой культуры, орфографической и пунктуационной грамотности. </w:t>
      </w:r>
    </w:p>
    <w:p w:rsidR="00F6027B" w:rsidRPr="00B277DD" w:rsidRDefault="00F6027B" w:rsidP="00FE0C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277DD">
        <w:rPr>
          <w:sz w:val="28"/>
          <w:szCs w:val="28"/>
        </w:rPr>
        <w:t xml:space="preserve">Обучение родному языку рассматривается современной методикой не просто как процесс овладения определенной суммой </w:t>
      </w:r>
      <w:r w:rsidRPr="00BF4C52">
        <w:rPr>
          <w:sz w:val="28"/>
          <w:szCs w:val="28"/>
        </w:rPr>
        <w:t>знаний о русском языке и системой соответствующих</w:t>
      </w:r>
      <w:r w:rsidR="00763BFF">
        <w:rPr>
          <w:sz w:val="28"/>
          <w:szCs w:val="28"/>
        </w:rPr>
        <w:t xml:space="preserve"> </w:t>
      </w:r>
      <w:r w:rsidRPr="00BF4C52">
        <w:rPr>
          <w:sz w:val="28"/>
          <w:szCs w:val="28"/>
        </w:rPr>
        <w:t>умений</w:t>
      </w:r>
      <w:r w:rsidR="00763BFF">
        <w:rPr>
          <w:sz w:val="28"/>
          <w:szCs w:val="28"/>
        </w:rPr>
        <w:t xml:space="preserve"> </w:t>
      </w:r>
      <w:r w:rsidRPr="00BF4C52">
        <w:rPr>
          <w:sz w:val="28"/>
          <w:szCs w:val="28"/>
        </w:rPr>
        <w:t>и навыков,</w:t>
      </w:r>
      <w:r w:rsidR="00763BFF">
        <w:rPr>
          <w:sz w:val="28"/>
          <w:szCs w:val="28"/>
        </w:rPr>
        <w:t xml:space="preserve"> </w:t>
      </w:r>
      <w:r w:rsidRPr="00B277DD">
        <w:rPr>
          <w:sz w:val="28"/>
          <w:szCs w:val="28"/>
        </w:rPr>
        <w:t>а</w:t>
      </w:r>
      <w:r w:rsidR="00763BFF">
        <w:rPr>
          <w:sz w:val="28"/>
          <w:szCs w:val="28"/>
        </w:rPr>
        <w:t xml:space="preserve"> </w:t>
      </w:r>
      <w:r w:rsidRPr="00B277DD">
        <w:rPr>
          <w:sz w:val="28"/>
          <w:szCs w:val="28"/>
        </w:rPr>
        <w:t>как</w:t>
      </w:r>
      <w:r w:rsidR="00763BFF">
        <w:rPr>
          <w:sz w:val="28"/>
          <w:szCs w:val="28"/>
        </w:rPr>
        <w:t xml:space="preserve"> </w:t>
      </w:r>
      <w:r w:rsidRPr="00B277DD">
        <w:rPr>
          <w:sz w:val="28"/>
          <w:szCs w:val="28"/>
        </w:rPr>
        <w:t>процесс</w:t>
      </w:r>
      <w:r w:rsidR="00763BFF">
        <w:rPr>
          <w:sz w:val="28"/>
          <w:szCs w:val="28"/>
        </w:rPr>
        <w:t xml:space="preserve"> </w:t>
      </w:r>
      <w:r w:rsidRPr="00B277DD">
        <w:rPr>
          <w:sz w:val="28"/>
          <w:szCs w:val="28"/>
        </w:rPr>
        <w:t>речевого,</w:t>
      </w:r>
      <w:r w:rsidR="00282883">
        <w:rPr>
          <w:sz w:val="28"/>
          <w:szCs w:val="28"/>
        </w:rPr>
        <w:t xml:space="preserve"> </w:t>
      </w:r>
      <w:r w:rsidRPr="00B277DD">
        <w:rPr>
          <w:sz w:val="28"/>
          <w:szCs w:val="28"/>
        </w:rPr>
        <w:t xml:space="preserve">речемыслительного, духовного развития студента. 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специалиста практически во всех областях жизни, способствуют его социальной адаптации к изменяющимся условиям </w:t>
      </w:r>
      <w:r w:rsidRPr="00B277DD">
        <w:rPr>
          <w:sz w:val="28"/>
          <w:szCs w:val="28"/>
        </w:rPr>
        <w:lastRenderedPageBreak/>
        <w:t>современного мира. Как средство познания действительности русский язык обеспечивает развитие интеллектуальных и творческих способностей студента,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учебными дисциплинами и влияет на качество их усвоения, а в перспективе способствует овладению будущей профессией.</w:t>
      </w:r>
      <w:r w:rsidR="00BA3FF5" w:rsidRPr="00B277DD">
        <w:rPr>
          <w:sz w:val="28"/>
          <w:szCs w:val="28"/>
        </w:rPr>
        <w:t xml:space="preserve"> Данная рабочая программа обеспечивает</w:t>
      </w:r>
      <w:r w:rsidR="00331A4C">
        <w:rPr>
          <w:sz w:val="28"/>
          <w:szCs w:val="28"/>
        </w:rPr>
        <w:t xml:space="preserve"> </w:t>
      </w:r>
      <w:r w:rsidR="00BA3FF5" w:rsidRPr="00B277DD">
        <w:rPr>
          <w:sz w:val="28"/>
          <w:szCs w:val="28"/>
        </w:rPr>
        <w:t>в</w:t>
      </w:r>
      <w:r w:rsidR="00331A4C">
        <w:rPr>
          <w:sz w:val="28"/>
          <w:szCs w:val="28"/>
        </w:rPr>
        <w:t xml:space="preserve"> </w:t>
      </w:r>
      <w:r w:rsidR="00BA3FF5" w:rsidRPr="00B277DD">
        <w:rPr>
          <w:sz w:val="28"/>
          <w:szCs w:val="28"/>
        </w:rPr>
        <w:t>процессе</w:t>
      </w:r>
      <w:r w:rsidR="00331A4C">
        <w:rPr>
          <w:sz w:val="28"/>
          <w:szCs w:val="28"/>
        </w:rPr>
        <w:t xml:space="preserve"> </w:t>
      </w:r>
      <w:r w:rsidR="00BA3FF5" w:rsidRPr="00B277DD">
        <w:rPr>
          <w:sz w:val="28"/>
          <w:szCs w:val="28"/>
        </w:rPr>
        <w:t>изучения</w:t>
      </w:r>
      <w:r w:rsidR="00331A4C">
        <w:rPr>
          <w:sz w:val="28"/>
          <w:szCs w:val="28"/>
        </w:rPr>
        <w:t xml:space="preserve"> </w:t>
      </w:r>
      <w:r w:rsidR="00BA3FF5" w:rsidRPr="00B277DD">
        <w:rPr>
          <w:sz w:val="28"/>
          <w:szCs w:val="28"/>
        </w:rPr>
        <w:t>русского</w:t>
      </w:r>
      <w:r w:rsidR="00331A4C">
        <w:rPr>
          <w:sz w:val="28"/>
          <w:szCs w:val="28"/>
        </w:rPr>
        <w:t xml:space="preserve"> </w:t>
      </w:r>
      <w:r w:rsidR="00BA3FF5" w:rsidRPr="00B277DD">
        <w:rPr>
          <w:sz w:val="28"/>
          <w:szCs w:val="28"/>
        </w:rPr>
        <w:t>языка формирование и совершенствование общеучебных умений и навыков, базирующихся на видах речевой деятельности и предполагающих развитие</w:t>
      </w:r>
      <w:r w:rsidR="00331A4C">
        <w:rPr>
          <w:sz w:val="28"/>
          <w:szCs w:val="28"/>
        </w:rPr>
        <w:t xml:space="preserve"> </w:t>
      </w:r>
      <w:r w:rsidR="00BA3FF5" w:rsidRPr="00B277DD">
        <w:rPr>
          <w:sz w:val="28"/>
          <w:szCs w:val="28"/>
        </w:rPr>
        <w:t>речемыслительных способностей</w:t>
      </w:r>
      <w:r w:rsidR="00B277DD">
        <w:rPr>
          <w:sz w:val="28"/>
          <w:szCs w:val="28"/>
        </w:rPr>
        <w:t>.</w:t>
      </w:r>
    </w:p>
    <w:p w:rsidR="00F6027B" w:rsidRPr="007042B2" w:rsidRDefault="00F6027B" w:rsidP="00B277DD">
      <w:pPr>
        <w:widowControl w:val="0"/>
        <w:overflowPunct w:val="0"/>
        <w:autoSpaceDE w:val="0"/>
        <w:autoSpaceDN w:val="0"/>
        <w:adjustRightInd w:val="0"/>
        <w:spacing w:line="276" w:lineRule="auto"/>
        <w:ind w:right="60" w:firstLine="567"/>
        <w:jc w:val="both"/>
        <w:rPr>
          <w:sz w:val="28"/>
          <w:szCs w:val="28"/>
        </w:rPr>
      </w:pPr>
      <w:r w:rsidRPr="007042B2">
        <w:rPr>
          <w:sz w:val="28"/>
          <w:szCs w:val="28"/>
        </w:rPr>
        <w:t xml:space="preserve">Содержание обучения русскому языку структурировано на основе </w:t>
      </w:r>
      <w:proofErr w:type="spellStart"/>
      <w:r w:rsidRPr="007042B2">
        <w:rPr>
          <w:b/>
          <w:bCs/>
          <w:iCs/>
          <w:sz w:val="28"/>
          <w:szCs w:val="28"/>
        </w:rPr>
        <w:t>компетентностного</w:t>
      </w:r>
      <w:proofErr w:type="spellEnd"/>
      <w:r w:rsidRPr="007042B2">
        <w:rPr>
          <w:b/>
          <w:bCs/>
          <w:iCs/>
          <w:sz w:val="28"/>
          <w:szCs w:val="28"/>
        </w:rPr>
        <w:t xml:space="preserve"> подхода</w:t>
      </w:r>
      <w:r w:rsidRPr="007042B2">
        <w:rPr>
          <w:iCs/>
          <w:sz w:val="28"/>
          <w:szCs w:val="28"/>
        </w:rPr>
        <w:t>.</w:t>
      </w:r>
      <w:r w:rsidRPr="007042B2">
        <w:rPr>
          <w:b/>
          <w:bCs/>
          <w:iCs/>
          <w:sz w:val="28"/>
          <w:szCs w:val="28"/>
        </w:rPr>
        <w:t xml:space="preserve"> </w:t>
      </w:r>
      <w:r w:rsidRPr="007042B2">
        <w:rPr>
          <w:sz w:val="28"/>
          <w:szCs w:val="28"/>
        </w:rPr>
        <w:t>В соответствии с этим развиваются и совершенствуются</w:t>
      </w:r>
      <w:r w:rsidRPr="007042B2">
        <w:rPr>
          <w:b/>
          <w:bCs/>
          <w:iCs/>
          <w:sz w:val="28"/>
          <w:szCs w:val="28"/>
        </w:rPr>
        <w:t xml:space="preserve"> </w:t>
      </w:r>
      <w:r w:rsidRPr="007042B2">
        <w:rPr>
          <w:sz w:val="28"/>
          <w:szCs w:val="28"/>
        </w:rPr>
        <w:t xml:space="preserve">коммуникативная, языковая, лингвистическая (языковедческая) и </w:t>
      </w:r>
      <w:proofErr w:type="spellStart"/>
      <w:r w:rsidRPr="007042B2">
        <w:rPr>
          <w:sz w:val="28"/>
          <w:szCs w:val="28"/>
        </w:rPr>
        <w:t>культуроведческая</w:t>
      </w:r>
      <w:proofErr w:type="spellEnd"/>
      <w:r w:rsidRPr="007042B2">
        <w:rPr>
          <w:sz w:val="28"/>
          <w:szCs w:val="28"/>
        </w:rPr>
        <w:t xml:space="preserve"> компетенции.</w:t>
      </w:r>
    </w:p>
    <w:p w:rsidR="00F6027B" w:rsidRPr="007042B2" w:rsidRDefault="00F6027B" w:rsidP="00B277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042B2">
        <w:rPr>
          <w:b/>
          <w:bCs/>
          <w:iCs/>
          <w:sz w:val="28"/>
          <w:szCs w:val="28"/>
        </w:rPr>
        <w:t xml:space="preserve">Коммуникативная компетенция </w:t>
      </w:r>
      <w:r w:rsidRPr="007042B2">
        <w:rPr>
          <w:sz w:val="28"/>
          <w:szCs w:val="28"/>
        </w:rPr>
        <w:t>–</w:t>
      </w:r>
      <w:r w:rsidRPr="007042B2">
        <w:rPr>
          <w:b/>
          <w:bCs/>
          <w:iCs/>
          <w:sz w:val="28"/>
          <w:szCs w:val="28"/>
        </w:rPr>
        <w:t xml:space="preserve"> </w:t>
      </w:r>
      <w:r w:rsidRPr="007042B2">
        <w:rPr>
          <w:sz w:val="28"/>
          <w:szCs w:val="28"/>
        </w:rPr>
        <w:t>овладение всеми видами речевой деятельности</w:t>
      </w:r>
      <w:r w:rsidR="00B277DD" w:rsidRPr="007042B2">
        <w:rPr>
          <w:sz w:val="28"/>
          <w:szCs w:val="28"/>
        </w:rPr>
        <w:t xml:space="preserve"> </w:t>
      </w:r>
      <w:r w:rsidRPr="007042B2">
        <w:rPr>
          <w:sz w:val="28"/>
          <w:szCs w:val="28"/>
        </w:rPr>
        <w:t xml:space="preserve">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студентов. </w:t>
      </w:r>
    </w:p>
    <w:p w:rsidR="00F6027B" w:rsidRPr="007042B2" w:rsidRDefault="00F6027B" w:rsidP="00B277DD">
      <w:pPr>
        <w:widowControl w:val="0"/>
        <w:overflowPunct w:val="0"/>
        <w:autoSpaceDE w:val="0"/>
        <w:autoSpaceDN w:val="0"/>
        <w:adjustRightInd w:val="0"/>
        <w:spacing w:line="276" w:lineRule="auto"/>
        <w:ind w:right="60" w:firstLine="567"/>
        <w:jc w:val="both"/>
        <w:rPr>
          <w:sz w:val="28"/>
          <w:szCs w:val="28"/>
        </w:rPr>
      </w:pPr>
      <w:proofErr w:type="gramStart"/>
      <w:r w:rsidRPr="007042B2">
        <w:rPr>
          <w:b/>
          <w:bCs/>
          <w:iCs/>
          <w:sz w:val="28"/>
          <w:szCs w:val="28"/>
        </w:rPr>
        <w:t xml:space="preserve">Языковая и лингвистическая (языковедческая) компетенции </w:t>
      </w:r>
      <w:r w:rsidRPr="007042B2">
        <w:rPr>
          <w:sz w:val="28"/>
          <w:szCs w:val="28"/>
        </w:rPr>
        <w:t>–</w:t>
      </w:r>
      <w:r w:rsidRPr="007042B2">
        <w:rPr>
          <w:b/>
          <w:bCs/>
          <w:iCs/>
          <w:sz w:val="28"/>
          <w:szCs w:val="28"/>
        </w:rPr>
        <w:t xml:space="preserve"> </w:t>
      </w:r>
      <w:r w:rsidRPr="007042B2">
        <w:rPr>
          <w:sz w:val="28"/>
          <w:szCs w:val="28"/>
        </w:rPr>
        <w:t>систематизация</w:t>
      </w:r>
      <w:r w:rsidRPr="007042B2">
        <w:rPr>
          <w:b/>
          <w:bCs/>
          <w:iCs/>
          <w:sz w:val="28"/>
          <w:szCs w:val="28"/>
        </w:rPr>
        <w:t xml:space="preserve"> </w:t>
      </w:r>
      <w:r w:rsidRPr="007042B2">
        <w:rPr>
          <w:sz w:val="28"/>
          <w:szCs w:val="28"/>
        </w:rPr>
        <w:t xml:space="preserve">знаний о языке как знаковой системе и общественном явлении, его устройстве, развитии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студентов;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F6027B" w:rsidRPr="007042B2" w:rsidRDefault="00F6027B" w:rsidP="00B277DD">
      <w:pPr>
        <w:widowControl w:val="0"/>
        <w:overflowPunct w:val="0"/>
        <w:autoSpaceDE w:val="0"/>
        <w:autoSpaceDN w:val="0"/>
        <w:adjustRightInd w:val="0"/>
        <w:spacing w:line="276" w:lineRule="auto"/>
        <w:ind w:right="60" w:firstLine="567"/>
        <w:jc w:val="both"/>
        <w:rPr>
          <w:sz w:val="28"/>
          <w:szCs w:val="28"/>
        </w:rPr>
      </w:pPr>
      <w:proofErr w:type="spellStart"/>
      <w:r w:rsidRPr="007042B2">
        <w:rPr>
          <w:b/>
          <w:bCs/>
          <w:iCs/>
          <w:sz w:val="28"/>
          <w:szCs w:val="28"/>
        </w:rPr>
        <w:t>Культуроведческая</w:t>
      </w:r>
      <w:proofErr w:type="spellEnd"/>
      <w:r w:rsidRPr="007042B2">
        <w:rPr>
          <w:b/>
          <w:bCs/>
          <w:iCs/>
          <w:sz w:val="28"/>
          <w:szCs w:val="28"/>
        </w:rPr>
        <w:t xml:space="preserve"> компетенция </w:t>
      </w:r>
      <w:r w:rsidRPr="007042B2">
        <w:rPr>
          <w:sz w:val="28"/>
          <w:szCs w:val="28"/>
        </w:rPr>
        <w:t>–</w:t>
      </w:r>
      <w:r w:rsidRPr="007042B2">
        <w:rPr>
          <w:b/>
          <w:bCs/>
          <w:iCs/>
          <w:sz w:val="28"/>
          <w:szCs w:val="28"/>
        </w:rPr>
        <w:t xml:space="preserve"> </w:t>
      </w:r>
      <w:r w:rsidRPr="007042B2">
        <w:rPr>
          <w:sz w:val="28"/>
          <w:szCs w:val="28"/>
        </w:rPr>
        <w:t>осознание языка как формы выражения</w:t>
      </w:r>
      <w:r w:rsidRPr="007042B2">
        <w:rPr>
          <w:b/>
          <w:bCs/>
          <w:iCs/>
          <w:sz w:val="28"/>
          <w:szCs w:val="28"/>
        </w:rPr>
        <w:t xml:space="preserve"> </w:t>
      </w:r>
      <w:r w:rsidRPr="007042B2">
        <w:rPr>
          <w:sz w:val="28"/>
          <w:szCs w:val="28"/>
        </w:rPr>
        <w:t xml:space="preserve">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8B7D93" w:rsidRPr="00282883" w:rsidRDefault="008B7D93" w:rsidP="00282883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page7"/>
      <w:bookmarkEnd w:id="0"/>
      <w:r w:rsidRPr="007042B2">
        <w:rPr>
          <w:sz w:val="28"/>
          <w:szCs w:val="28"/>
        </w:rPr>
        <w:t xml:space="preserve">Программа курса состоит из шести разделов: «Язык и речь. </w:t>
      </w:r>
      <w:proofErr w:type="gramStart"/>
      <w:r w:rsidRPr="007042B2">
        <w:rPr>
          <w:sz w:val="28"/>
          <w:szCs w:val="28"/>
        </w:rPr>
        <w:t>Функциональные стили речи»; «Лексика и фразеология»; «Фонетика, орфоэпия, графика, орфография»; «</w:t>
      </w:r>
      <w:proofErr w:type="spellStart"/>
      <w:r w:rsidRPr="007042B2">
        <w:rPr>
          <w:sz w:val="28"/>
          <w:szCs w:val="28"/>
        </w:rPr>
        <w:t>Морфемика</w:t>
      </w:r>
      <w:proofErr w:type="spellEnd"/>
      <w:r w:rsidRPr="007042B2">
        <w:rPr>
          <w:sz w:val="28"/>
          <w:szCs w:val="28"/>
        </w:rPr>
        <w:t>, словообразование, орфография»; «Морфология и орфография</w:t>
      </w:r>
      <w:r w:rsidRPr="00282883">
        <w:rPr>
          <w:sz w:val="28"/>
          <w:szCs w:val="28"/>
        </w:rPr>
        <w:t>»; «Синтаксис и пунктуация».</w:t>
      </w:r>
      <w:proofErr w:type="gramEnd"/>
    </w:p>
    <w:p w:rsidR="00282883" w:rsidRPr="00282883" w:rsidRDefault="00282883" w:rsidP="00282883">
      <w:pPr>
        <w:pStyle w:val="c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2883">
        <w:rPr>
          <w:rStyle w:val="c5"/>
          <w:sz w:val="28"/>
          <w:szCs w:val="28"/>
        </w:rPr>
        <w:t xml:space="preserve">Русский язык принадлежит к числу тех учебных дисциплин, где вопрос об осуществлении </w:t>
      </w:r>
      <w:proofErr w:type="spellStart"/>
      <w:r w:rsidRPr="00282883">
        <w:rPr>
          <w:rStyle w:val="c5"/>
          <w:sz w:val="28"/>
          <w:szCs w:val="28"/>
        </w:rPr>
        <w:t>межп</w:t>
      </w:r>
      <w:r>
        <w:rPr>
          <w:rStyle w:val="c5"/>
          <w:sz w:val="28"/>
          <w:szCs w:val="28"/>
        </w:rPr>
        <w:t>редметных</w:t>
      </w:r>
      <w:proofErr w:type="spellEnd"/>
      <w:r>
        <w:rPr>
          <w:rStyle w:val="c5"/>
          <w:sz w:val="28"/>
          <w:szCs w:val="28"/>
        </w:rPr>
        <w:t xml:space="preserve"> связей особенно важен, которые </w:t>
      </w:r>
      <w:r w:rsidRPr="00282883">
        <w:rPr>
          <w:rStyle w:val="c5"/>
          <w:sz w:val="28"/>
          <w:szCs w:val="28"/>
        </w:rPr>
        <w:t xml:space="preserve">отражают комплексный подход к воспитанию и обучению, позволяют </w:t>
      </w:r>
      <w:r w:rsidRPr="00282883">
        <w:rPr>
          <w:rStyle w:val="c5"/>
          <w:sz w:val="28"/>
          <w:szCs w:val="28"/>
        </w:rPr>
        <w:lastRenderedPageBreak/>
        <w:t xml:space="preserve">вычленить как главные элементы содержания образования, так и взаимосвязи между учебными  предметами. </w:t>
      </w:r>
    </w:p>
    <w:p w:rsidR="00282883" w:rsidRPr="00282883" w:rsidRDefault="00282883" w:rsidP="00282883">
      <w:pPr>
        <w:pStyle w:val="c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2883">
        <w:rPr>
          <w:rStyle w:val="c16"/>
          <w:sz w:val="28"/>
          <w:szCs w:val="28"/>
        </w:rPr>
        <w:t xml:space="preserve">Коммуникативно-речевой </w:t>
      </w:r>
      <w:proofErr w:type="spellStart"/>
      <w:r w:rsidRPr="00282883">
        <w:rPr>
          <w:rStyle w:val="c16"/>
          <w:sz w:val="28"/>
          <w:szCs w:val="28"/>
        </w:rPr>
        <w:t>межпредметный</w:t>
      </w:r>
      <w:proofErr w:type="spellEnd"/>
      <w:r w:rsidRPr="00282883">
        <w:rPr>
          <w:rStyle w:val="c16"/>
          <w:sz w:val="28"/>
          <w:szCs w:val="28"/>
        </w:rPr>
        <w:t xml:space="preserve"> материал</w:t>
      </w:r>
      <w:r w:rsidRPr="00282883">
        <w:rPr>
          <w:rStyle w:val="c5"/>
          <w:sz w:val="28"/>
          <w:szCs w:val="28"/>
        </w:rPr>
        <w:t xml:space="preserve"> русского языка проявляется в общности правописных навыков и речевых умений.  Это общность орфографических, орфоэпических, семантических и стилистических умений, и работа  над связной речью учащихся. Например: </w:t>
      </w:r>
    </w:p>
    <w:p w:rsidR="00282883" w:rsidRPr="00282883" w:rsidRDefault="00282883" w:rsidP="000B56AC">
      <w:pPr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282883">
        <w:rPr>
          <w:rStyle w:val="c5"/>
          <w:sz w:val="28"/>
          <w:szCs w:val="28"/>
        </w:rPr>
        <w:t> </w:t>
      </w:r>
      <w:bookmarkStart w:id="1" w:name="_GoBack"/>
      <w:proofErr w:type="gramStart"/>
      <w:r w:rsidRPr="00282883">
        <w:rPr>
          <w:rStyle w:val="c5"/>
          <w:sz w:val="28"/>
          <w:szCs w:val="28"/>
        </w:rPr>
        <w:t xml:space="preserve">в русском языке: план (простой и сложный), текст, стиль, описание, повествование, рассуждение, конспект, тезис; </w:t>
      </w:r>
      <w:proofErr w:type="gramEnd"/>
    </w:p>
    <w:p w:rsidR="00282883" w:rsidRPr="00282883" w:rsidRDefault="00282883" w:rsidP="000B56AC">
      <w:pPr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282883">
        <w:rPr>
          <w:rStyle w:val="c5"/>
          <w:sz w:val="28"/>
          <w:szCs w:val="28"/>
        </w:rPr>
        <w:t xml:space="preserve"> в географии: описание географических объектов, составление характеристик отдельных компонентов природы и т.д.; </w:t>
      </w:r>
    </w:p>
    <w:p w:rsidR="00282883" w:rsidRPr="00282883" w:rsidRDefault="00282883" w:rsidP="000B56AC">
      <w:pPr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282883">
        <w:rPr>
          <w:rStyle w:val="c5"/>
          <w:sz w:val="28"/>
          <w:szCs w:val="28"/>
        </w:rPr>
        <w:t xml:space="preserve"> в химии: объяснение химических явлений, протекающих в природе, лаборатории, производстве и в повседневной жизни; </w:t>
      </w:r>
    </w:p>
    <w:p w:rsidR="00282883" w:rsidRPr="00282883" w:rsidRDefault="00282883" w:rsidP="000B56AC">
      <w:pPr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282883">
        <w:rPr>
          <w:rStyle w:val="c5"/>
          <w:sz w:val="28"/>
          <w:szCs w:val="28"/>
        </w:rPr>
        <w:t xml:space="preserve"> в математике: несложные доказательства с опорой на известные определения и теоремы и т.д.; </w:t>
      </w:r>
    </w:p>
    <w:p w:rsidR="00282883" w:rsidRPr="00282883" w:rsidRDefault="00282883" w:rsidP="000B56AC">
      <w:pPr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282883">
        <w:rPr>
          <w:rStyle w:val="c5"/>
          <w:sz w:val="28"/>
          <w:szCs w:val="28"/>
        </w:rPr>
        <w:t xml:space="preserve"> в биологии: характеристики органов, тканей и систем органов и т.д.; </w:t>
      </w:r>
    </w:p>
    <w:p w:rsidR="00282883" w:rsidRPr="00282883" w:rsidRDefault="00282883" w:rsidP="000B56AC">
      <w:pPr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282883">
        <w:rPr>
          <w:rStyle w:val="c5"/>
          <w:sz w:val="28"/>
          <w:szCs w:val="28"/>
        </w:rPr>
        <w:t xml:space="preserve"> в литературе: рассуждение о поступках героев и т.д.; </w:t>
      </w:r>
    </w:p>
    <w:p w:rsidR="00282883" w:rsidRPr="00282883" w:rsidRDefault="00282883" w:rsidP="000B56AC">
      <w:pPr>
        <w:numPr>
          <w:ilvl w:val="0"/>
          <w:numId w:val="3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sz w:val="28"/>
          <w:szCs w:val="28"/>
        </w:rPr>
      </w:pPr>
      <w:r w:rsidRPr="00282883">
        <w:rPr>
          <w:rStyle w:val="c5"/>
          <w:sz w:val="28"/>
          <w:szCs w:val="28"/>
        </w:rPr>
        <w:t xml:space="preserve"> в изобразительном искусстве: устное описание содержания и художественных </w:t>
      </w:r>
      <w:bookmarkEnd w:id="1"/>
      <w:r w:rsidRPr="00282883">
        <w:rPr>
          <w:rStyle w:val="c5"/>
          <w:sz w:val="28"/>
          <w:szCs w:val="28"/>
        </w:rPr>
        <w:t>сре</w:t>
      </w:r>
      <w:proofErr w:type="gramStart"/>
      <w:r w:rsidRPr="00282883">
        <w:rPr>
          <w:rStyle w:val="c5"/>
          <w:sz w:val="28"/>
          <w:szCs w:val="28"/>
        </w:rPr>
        <w:t>дств пр</w:t>
      </w:r>
      <w:proofErr w:type="gramEnd"/>
      <w:r w:rsidRPr="00282883">
        <w:rPr>
          <w:rStyle w:val="c5"/>
          <w:sz w:val="28"/>
          <w:szCs w:val="28"/>
        </w:rPr>
        <w:t xml:space="preserve">оизведений живописи и т.д. </w:t>
      </w:r>
    </w:p>
    <w:p w:rsidR="008B7D93" w:rsidRPr="00282883" w:rsidRDefault="008B7D93" w:rsidP="00282883">
      <w:pPr>
        <w:spacing w:line="276" w:lineRule="auto"/>
        <w:ind w:firstLine="567"/>
        <w:jc w:val="both"/>
        <w:rPr>
          <w:sz w:val="28"/>
          <w:szCs w:val="28"/>
        </w:rPr>
      </w:pPr>
      <w:r w:rsidRPr="00282883">
        <w:rPr>
          <w:sz w:val="28"/>
          <w:szCs w:val="28"/>
        </w:rPr>
        <w:t xml:space="preserve">В каждом из разделов </w:t>
      </w:r>
      <w:r w:rsidR="00282883">
        <w:rPr>
          <w:sz w:val="28"/>
          <w:szCs w:val="28"/>
        </w:rPr>
        <w:t xml:space="preserve">рабочей программы </w:t>
      </w:r>
      <w:r w:rsidRPr="00282883">
        <w:rPr>
          <w:sz w:val="28"/>
          <w:szCs w:val="28"/>
        </w:rPr>
        <w:t>часть учебного материала – это повторение изученного в школе, а также новые сведения о языке и культуре речи.</w:t>
      </w:r>
    </w:p>
    <w:p w:rsidR="008B7D93" w:rsidRPr="00B277DD" w:rsidRDefault="008B7D93" w:rsidP="001D7993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282883">
        <w:rPr>
          <w:sz w:val="28"/>
          <w:szCs w:val="28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практических занятий (отдельно по каждому виду), контрольных работ, а также примерная тематика самостоятельной работы. Объем часов определяется по каждой позиции столбца 3. Уровень освоения проставляется</w:t>
      </w:r>
      <w:r w:rsidRPr="00B277DD">
        <w:rPr>
          <w:sz w:val="28"/>
          <w:szCs w:val="28"/>
        </w:rPr>
        <w:t xml:space="preserve"> напротив дидактических единиц в столбце 4. Для характеристики уровня освоения учебного материала используются следующие обозначения: 1. – </w:t>
      </w:r>
      <w:proofErr w:type="gramStart"/>
      <w:r w:rsidRPr="00B277DD">
        <w:rPr>
          <w:sz w:val="28"/>
          <w:szCs w:val="28"/>
        </w:rPr>
        <w:t>ознакомительный</w:t>
      </w:r>
      <w:proofErr w:type="gramEnd"/>
      <w:r w:rsidRPr="00B277DD">
        <w:rPr>
          <w:sz w:val="28"/>
          <w:szCs w:val="28"/>
        </w:rPr>
        <w:t xml:space="preserve"> (узнавание ранее изученных объектов, свойств); 2. – репродуктивный (выполнение деятельности по образцу, инструкции или под руководством); 3. – продуктивный (планирование и самостоятельное выполнение деятельности, решение проблемных задач).</w:t>
      </w:r>
    </w:p>
    <w:p w:rsidR="00E34928" w:rsidRDefault="008B7D93" w:rsidP="001D7993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B277DD">
        <w:rPr>
          <w:b/>
          <w:bCs/>
          <w:sz w:val="28"/>
          <w:szCs w:val="28"/>
        </w:rPr>
        <w:t xml:space="preserve">Учебная дисциплина «Русский язык» </w:t>
      </w:r>
      <w:r w:rsidRPr="00B277DD">
        <w:rPr>
          <w:sz w:val="28"/>
          <w:szCs w:val="28"/>
        </w:rPr>
        <w:t xml:space="preserve">рассчитана на </w:t>
      </w:r>
      <w:r w:rsidR="00536229">
        <w:rPr>
          <w:sz w:val="28"/>
          <w:szCs w:val="28"/>
        </w:rPr>
        <w:t>78</w:t>
      </w:r>
      <w:r w:rsidRPr="00F22781">
        <w:rPr>
          <w:sz w:val="28"/>
          <w:szCs w:val="28"/>
        </w:rPr>
        <w:t xml:space="preserve"> </w:t>
      </w:r>
      <w:r w:rsidRPr="00B277DD">
        <w:rPr>
          <w:sz w:val="28"/>
          <w:szCs w:val="28"/>
        </w:rPr>
        <w:t>час</w:t>
      </w:r>
      <w:r w:rsidR="002331AA">
        <w:rPr>
          <w:sz w:val="28"/>
          <w:szCs w:val="28"/>
        </w:rPr>
        <w:t>ов</w:t>
      </w:r>
      <w:r w:rsidRPr="00B277DD">
        <w:rPr>
          <w:sz w:val="28"/>
          <w:szCs w:val="28"/>
        </w:rPr>
        <w:t xml:space="preserve"> (практика). В начале учебного года обучающиеся пишут проверочный диктант (вводный контроль знаний), в конце первого </w:t>
      </w:r>
      <w:r w:rsidR="001D7993">
        <w:rPr>
          <w:sz w:val="28"/>
          <w:szCs w:val="28"/>
        </w:rPr>
        <w:t xml:space="preserve">и второго </w:t>
      </w:r>
      <w:r w:rsidRPr="00B277DD">
        <w:rPr>
          <w:sz w:val="28"/>
          <w:szCs w:val="28"/>
        </w:rPr>
        <w:t>семестр</w:t>
      </w:r>
      <w:r w:rsidR="001D7993">
        <w:rPr>
          <w:sz w:val="28"/>
          <w:szCs w:val="28"/>
        </w:rPr>
        <w:t>ов</w:t>
      </w:r>
      <w:r w:rsidRPr="00B277DD">
        <w:rPr>
          <w:sz w:val="28"/>
          <w:szCs w:val="28"/>
        </w:rPr>
        <w:t xml:space="preserve"> </w:t>
      </w:r>
      <w:r w:rsidR="00066B41" w:rsidRPr="00B277DD">
        <w:rPr>
          <w:sz w:val="28"/>
          <w:szCs w:val="28"/>
        </w:rPr>
        <w:t>студенты</w:t>
      </w:r>
      <w:r w:rsidRPr="00B277DD">
        <w:rPr>
          <w:sz w:val="28"/>
          <w:szCs w:val="28"/>
        </w:rPr>
        <w:t xml:space="preserve"> </w:t>
      </w:r>
      <w:r w:rsidR="00066B41" w:rsidRPr="00B277DD">
        <w:rPr>
          <w:sz w:val="28"/>
          <w:szCs w:val="28"/>
        </w:rPr>
        <w:t>сдают экзамен</w:t>
      </w:r>
      <w:r w:rsidRPr="00B277DD">
        <w:rPr>
          <w:sz w:val="28"/>
          <w:szCs w:val="28"/>
        </w:rPr>
        <w:t xml:space="preserve">. </w:t>
      </w:r>
    </w:p>
    <w:p w:rsidR="00E34928" w:rsidRDefault="00E34928" w:rsidP="00BF4C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7FFA" w:rsidRDefault="00DF3EC7" w:rsidP="00C87BE5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C87BE5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</w:p>
    <w:p w:rsidR="00DF3EC7" w:rsidRPr="00C87BE5" w:rsidRDefault="00DF3EC7" w:rsidP="00C87BE5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C87BE5">
        <w:rPr>
          <w:b/>
          <w:caps/>
          <w:sz w:val="28"/>
          <w:szCs w:val="28"/>
        </w:rPr>
        <w:t xml:space="preserve">ДИСЦИПЛИНЫ </w:t>
      </w:r>
      <w:r w:rsidR="00C046CB" w:rsidRPr="00BA1278">
        <w:rPr>
          <w:b/>
          <w:bCs/>
          <w:sz w:val="28"/>
          <w:szCs w:val="28"/>
          <w:shd w:val="clear" w:color="auto" w:fill="FFFFFF" w:themeFill="background1"/>
        </w:rPr>
        <w:t>ОДБП.01</w:t>
      </w:r>
      <w:r w:rsidR="00C046CB" w:rsidRPr="006B561E">
        <w:rPr>
          <w:b/>
          <w:bCs/>
          <w:sz w:val="28"/>
          <w:szCs w:val="28"/>
        </w:rPr>
        <w:t xml:space="preserve"> </w:t>
      </w:r>
      <w:r w:rsidRPr="00C87BE5">
        <w:rPr>
          <w:b/>
          <w:sz w:val="28"/>
          <w:szCs w:val="28"/>
        </w:rPr>
        <w:t>«РУССКИЙ ЯЗЫК»</w:t>
      </w:r>
    </w:p>
    <w:p w:rsidR="00DF3EC7" w:rsidRPr="002755C0" w:rsidRDefault="00DF3EC7" w:rsidP="002755C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b/>
          <w:sz w:val="28"/>
          <w:szCs w:val="28"/>
        </w:rPr>
      </w:pPr>
      <w:r w:rsidRPr="002755C0">
        <w:rPr>
          <w:b/>
          <w:sz w:val="28"/>
          <w:szCs w:val="28"/>
        </w:rPr>
        <w:t xml:space="preserve">1.1. Область применения рабочей программы </w:t>
      </w:r>
    </w:p>
    <w:p w:rsidR="002755C0" w:rsidRPr="0048646E" w:rsidRDefault="00DF3EC7" w:rsidP="002755C0">
      <w:pPr>
        <w:spacing w:line="276" w:lineRule="auto"/>
        <w:ind w:right="111" w:firstLine="567"/>
        <w:jc w:val="both"/>
        <w:rPr>
          <w:sz w:val="28"/>
          <w:szCs w:val="28"/>
          <w:lang w:val="uk-UA"/>
        </w:rPr>
      </w:pPr>
      <w:r w:rsidRPr="002755C0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ГОС по специальности СПО.</w:t>
      </w:r>
      <w:r w:rsidRPr="002755C0">
        <w:rPr>
          <w:color w:val="FF0000"/>
          <w:sz w:val="28"/>
          <w:szCs w:val="28"/>
        </w:rPr>
        <w:t xml:space="preserve"> </w:t>
      </w:r>
      <w:r w:rsidRPr="002755C0">
        <w:rPr>
          <w:sz w:val="28"/>
          <w:szCs w:val="28"/>
        </w:rPr>
        <w:t xml:space="preserve">Рабочая программа составлена на основе </w:t>
      </w:r>
      <w:r w:rsidR="004372D5" w:rsidRPr="002755C0">
        <w:rPr>
          <w:sz w:val="28"/>
          <w:szCs w:val="28"/>
        </w:rPr>
        <w:t xml:space="preserve">государственного образовательного стандарта среднего (полного) общего образования, утвержденного приказом Министерства образования и науки </w:t>
      </w:r>
      <w:r w:rsidR="00FE77F1" w:rsidRPr="002755C0">
        <w:rPr>
          <w:sz w:val="28"/>
          <w:szCs w:val="28"/>
        </w:rPr>
        <w:t>ДНР</w:t>
      </w:r>
      <w:r w:rsidR="004372D5" w:rsidRPr="002755C0">
        <w:rPr>
          <w:sz w:val="28"/>
          <w:szCs w:val="28"/>
        </w:rPr>
        <w:t xml:space="preserve"> </w:t>
      </w:r>
      <w:r w:rsidR="006059AB" w:rsidRPr="002755C0">
        <w:rPr>
          <w:kern w:val="2"/>
          <w:sz w:val="28"/>
          <w:szCs w:val="28"/>
        </w:rPr>
        <w:t xml:space="preserve">от 17 июля 2015 г. № 325 </w:t>
      </w:r>
      <w:r w:rsidR="004372D5" w:rsidRPr="002755C0">
        <w:rPr>
          <w:sz w:val="28"/>
          <w:szCs w:val="28"/>
        </w:rPr>
        <w:t xml:space="preserve">и </w:t>
      </w:r>
      <w:r w:rsidR="002755C0" w:rsidRPr="002755C0">
        <w:rPr>
          <w:sz w:val="28"/>
          <w:szCs w:val="28"/>
        </w:rPr>
        <w:t>программы среднего общего образования</w:t>
      </w:r>
      <w:r w:rsidR="00F22781">
        <w:rPr>
          <w:sz w:val="28"/>
          <w:szCs w:val="28"/>
        </w:rPr>
        <w:t xml:space="preserve"> </w:t>
      </w:r>
      <w:r w:rsidR="00F22781" w:rsidRPr="0048646E">
        <w:rPr>
          <w:sz w:val="28"/>
          <w:szCs w:val="28"/>
        </w:rPr>
        <w:t>«</w:t>
      </w:r>
      <w:r w:rsidR="0048646E" w:rsidRPr="0048646E">
        <w:rPr>
          <w:bCs/>
          <w:sz w:val="28"/>
          <w:szCs w:val="28"/>
        </w:rPr>
        <w:t xml:space="preserve">Русский язык : 10-11 </w:t>
      </w:r>
      <w:proofErr w:type="spellStart"/>
      <w:r w:rsidR="0048646E" w:rsidRPr="0048646E">
        <w:rPr>
          <w:bCs/>
          <w:sz w:val="28"/>
          <w:szCs w:val="28"/>
        </w:rPr>
        <w:t>кл</w:t>
      </w:r>
      <w:proofErr w:type="spellEnd"/>
      <w:r w:rsidR="0048646E" w:rsidRPr="0048646E">
        <w:rPr>
          <w:bCs/>
          <w:sz w:val="28"/>
          <w:szCs w:val="28"/>
        </w:rPr>
        <w:t xml:space="preserve">. : программа для </w:t>
      </w:r>
      <w:proofErr w:type="spellStart"/>
      <w:r w:rsidR="0048646E" w:rsidRPr="0048646E">
        <w:rPr>
          <w:bCs/>
          <w:sz w:val="28"/>
          <w:szCs w:val="28"/>
        </w:rPr>
        <w:t>общеобразоват</w:t>
      </w:r>
      <w:proofErr w:type="spellEnd"/>
      <w:r w:rsidR="0048646E" w:rsidRPr="0048646E">
        <w:rPr>
          <w:bCs/>
          <w:sz w:val="28"/>
          <w:szCs w:val="28"/>
        </w:rPr>
        <w:t xml:space="preserve">. организаций с </w:t>
      </w:r>
      <w:proofErr w:type="spellStart"/>
      <w:r w:rsidR="0048646E" w:rsidRPr="0048646E">
        <w:rPr>
          <w:bCs/>
          <w:sz w:val="28"/>
          <w:szCs w:val="28"/>
        </w:rPr>
        <w:t>обуч</w:t>
      </w:r>
      <w:proofErr w:type="spellEnd"/>
      <w:r w:rsidR="0048646E" w:rsidRPr="0048646E">
        <w:rPr>
          <w:bCs/>
          <w:sz w:val="28"/>
          <w:szCs w:val="28"/>
        </w:rPr>
        <w:t>. на рус</w:t>
      </w:r>
      <w:proofErr w:type="gramStart"/>
      <w:r w:rsidR="0048646E" w:rsidRPr="0048646E">
        <w:rPr>
          <w:bCs/>
          <w:sz w:val="28"/>
          <w:szCs w:val="28"/>
        </w:rPr>
        <w:t>.</w:t>
      </w:r>
      <w:proofErr w:type="gramEnd"/>
      <w:r w:rsidR="0048646E" w:rsidRPr="0048646E">
        <w:rPr>
          <w:bCs/>
          <w:sz w:val="28"/>
          <w:szCs w:val="28"/>
        </w:rPr>
        <w:t xml:space="preserve"> </w:t>
      </w:r>
      <w:proofErr w:type="gramStart"/>
      <w:r w:rsidR="0048646E" w:rsidRPr="0048646E">
        <w:rPr>
          <w:bCs/>
          <w:sz w:val="28"/>
          <w:szCs w:val="28"/>
        </w:rPr>
        <w:t>я</w:t>
      </w:r>
      <w:proofErr w:type="gramEnd"/>
      <w:r w:rsidR="0048646E" w:rsidRPr="0048646E">
        <w:rPr>
          <w:bCs/>
          <w:sz w:val="28"/>
          <w:szCs w:val="28"/>
        </w:rPr>
        <w:t>з. Базовый уровень</w:t>
      </w:r>
      <w:proofErr w:type="gramStart"/>
      <w:r w:rsidR="0048646E" w:rsidRPr="0048646E">
        <w:rPr>
          <w:bCs/>
          <w:sz w:val="28"/>
          <w:szCs w:val="28"/>
        </w:rPr>
        <w:t xml:space="preserve"> / С</w:t>
      </w:r>
      <w:proofErr w:type="gramEnd"/>
      <w:r w:rsidR="0048646E" w:rsidRPr="0048646E">
        <w:rPr>
          <w:bCs/>
          <w:sz w:val="28"/>
          <w:szCs w:val="28"/>
        </w:rPr>
        <w:t xml:space="preserve">ост. Симонова И.В., Мельникова Л.В., Бескоровайная Л.П., </w:t>
      </w:r>
      <w:proofErr w:type="spellStart"/>
      <w:r w:rsidR="0048646E" w:rsidRPr="0048646E">
        <w:rPr>
          <w:bCs/>
          <w:sz w:val="28"/>
          <w:szCs w:val="28"/>
        </w:rPr>
        <w:t>Созанская</w:t>
      </w:r>
      <w:proofErr w:type="spellEnd"/>
      <w:r w:rsidR="0048646E" w:rsidRPr="0048646E">
        <w:rPr>
          <w:bCs/>
          <w:sz w:val="28"/>
          <w:szCs w:val="28"/>
        </w:rPr>
        <w:t xml:space="preserve"> Е.Н. – 2-е и</w:t>
      </w:r>
      <w:r w:rsidR="0048646E" w:rsidRPr="0048646E">
        <w:rPr>
          <w:sz w:val="28"/>
          <w:szCs w:val="28"/>
        </w:rPr>
        <w:t xml:space="preserve">зд., доп. и </w:t>
      </w:r>
      <w:proofErr w:type="spellStart"/>
      <w:r w:rsidR="0048646E" w:rsidRPr="0048646E">
        <w:rPr>
          <w:sz w:val="28"/>
          <w:szCs w:val="28"/>
        </w:rPr>
        <w:t>испр</w:t>
      </w:r>
      <w:proofErr w:type="spellEnd"/>
      <w:r w:rsidR="0048646E" w:rsidRPr="0048646E">
        <w:rPr>
          <w:sz w:val="28"/>
          <w:szCs w:val="28"/>
        </w:rPr>
        <w:t xml:space="preserve">. – Донецк: Истоки, 2016. – 30 </w:t>
      </w:r>
      <w:proofErr w:type="gramStart"/>
      <w:r w:rsidR="0048646E" w:rsidRPr="0048646E">
        <w:rPr>
          <w:sz w:val="28"/>
          <w:szCs w:val="28"/>
        </w:rPr>
        <w:t>с</w:t>
      </w:r>
      <w:proofErr w:type="gramEnd"/>
      <w:r w:rsidR="0048646E" w:rsidRPr="0048646E">
        <w:rPr>
          <w:sz w:val="28"/>
          <w:szCs w:val="28"/>
        </w:rPr>
        <w:t>.»</w:t>
      </w:r>
    </w:p>
    <w:p w:rsidR="0048646E" w:rsidRDefault="0048646E" w:rsidP="00B82A59">
      <w:pPr>
        <w:shd w:val="clear" w:color="auto" w:fill="FFFFFF" w:themeFill="background1"/>
        <w:tabs>
          <w:tab w:val="left" w:pos="48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DF3EC7" w:rsidRPr="00C87BE5" w:rsidRDefault="00DF3EC7" w:rsidP="00B82A59">
      <w:pPr>
        <w:shd w:val="clear" w:color="auto" w:fill="FFFFFF" w:themeFill="background1"/>
        <w:tabs>
          <w:tab w:val="left" w:pos="486"/>
        </w:tabs>
        <w:spacing w:line="276" w:lineRule="auto"/>
        <w:ind w:firstLine="567"/>
        <w:jc w:val="both"/>
        <w:rPr>
          <w:sz w:val="28"/>
          <w:szCs w:val="28"/>
        </w:rPr>
      </w:pPr>
      <w:r w:rsidRPr="00C87BE5">
        <w:rPr>
          <w:b/>
          <w:sz w:val="28"/>
          <w:szCs w:val="28"/>
        </w:rPr>
        <w:t>1.2.</w:t>
      </w:r>
      <w:r w:rsidRPr="00C87BE5">
        <w:rPr>
          <w:b/>
          <w:sz w:val="28"/>
          <w:szCs w:val="28"/>
        </w:rPr>
        <w:tab/>
        <w:t>Место учебной дисциплины в структуре основной профессиональной образовательной программы:</w:t>
      </w:r>
      <w:r w:rsidRPr="00C87BE5">
        <w:rPr>
          <w:sz w:val="28"/>
          <w:szCs w:val="28"/>
        </w:rPr>
        <w:t xml:space="preserve"> </w:t>
      </w:r>
    </w:p>
    <w:p w:rsidR="00DF3EC7" w:rsidRPr="00C87BE5" w:rsidRDefault="00DF3EC7" w:rsidP="00B82A5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Учебная дисциплина «Русский язык» относится к циклу «Общеобразовательная подготовка».</w:t>
      </w:r>
    </w:p>
    <w:p w:rsidR="0048646E" w:rsidRDefault="0048646E" w:rsidP="00CB02D3">
      <w:pPr>
        <w:shd w:val="clear" w:color="auto" w:fill="FFFFFF" w:themeFill="background1"/>
        <w:tabs>
          <w:tab w:val="left" w:pos="548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F3EC7" w:rsidRPr="00C87BE5" w:rsidRDefault="00DF3EC7" w:rsidP="00CB02D3">
      <w:pPr>
        <w:shd w:val="clear" w:color="auto" w:fill="FFFFFF" w:themeFill="background1"/>
        <w:tabs>
          <w:tab w:val="left" w:pos="548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87BE5">
        <w:rPr>
          <w:b/>
          <w:sz w:val="28"/>
          <w:szCs w:val="28"/>
        </w:rPr>
        <w:t>1.3.</w:t>
      </w:r>
      <w:r w:rsidRPr="00C87BE5">
        <w:rPr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DF3EC7" w:rsidRPr="00C87BE5" w:rsidRDefault="00DF3EC7" w:rsidP="00C87BE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87BE5">
        <w:rPr>
          <w:sz w:val="28"/>
          <w:szCs w:val="28"/>
        </w:rPr>
        <w:t>В результате освоения учебной дисциплины</w:t>
      </w:r>
      <w:r w:rsidRPr="00C87BE5">
        <w:rPr>
          <w:b/>
          <w:sz w:val="28"/>
          <w:szCs w:val="28"/>
        </w:rPr>
        <w:t xml:space="preserve"> студент должен знать: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З.1. Связь языка и истории, культуры русского и других народов.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З.2. Смысл понятий: речевая ситуация и ее компоненты, литературный язык, языковая норма, культура речи.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З.3. Основные единицы и уровни языка, их признаки и взаимосвязь.</w:t>
      </w:r>
    </w:p>
    <w:p w:rsidR="00DF3EC7" w:rsidRPr="00C87BE5" w:rsidRDefault="00DF3EC7" w:rsidP="00C87BE5">
      <w:pPr>
        <w:tabs>
          <w:tab w:val="left" w:pos="360"/>
          <w:tab w:val="left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З.4.Орфоэпические, лексические, грамматические, орфографические и пунктуационные нормы современного русского литературного языка.</w:t>
      </w:r>
    </w:p>
    <w:p w:rsidR="00DF3EC7" w:rsidRPr="00E005F6" w:rsidRDefault="00DF3EC7" w:rsidP="00C87BE5">
      <w:pPr>
        <w:tabs>
          <w:tab w:val="left" w:pos="360"/>
          <w:tab w:val="left" w:pos="9355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87BE5">
        <w:rPr>
          <w:sz w:val="28"/>
          <w:szCs w:val="28"/>
        </w:rPr>
        <w:t>З.5.Нормы речевого поведения в социально-культурной, учебно-научной, оф</w:t>
      </w:r>
      <w:r w:rsidR="00E005F6">
        <w:rPr>
          <w:sz w:val="28"/>
          <w:szCs w:val="28"/>
        </w:rPr>
        <w:t xml:space="preserve">ициально-деловой </w:t>
      </w:r>
      <w:proofErr w:type="gramStart"/>
      <w:r w:rsidR="00E005F6">
        <w:rPr>
          <w:sz w:val="28"/>
          <w:szCs w:val="28"/>
        </w:rPr>
        <w:t>сферах</w:t>
      </w:r>
      <w:proofErr w:type="gramEnd"/>
      <w:r w:rsidR="00E005F6">
        <w:rPr>
          <w:sz w:val="28"/>
          <w:szCs w:val="28"/>
        </w:rPr>
        <w:t xml:space="preserve"> общения</w:t>
      </w:r>
      <w:r w:rsidR="00E005F6">
        <w:rPr>
          <w:sz w:val="28"/>
          <w:szCs w:val="28"/>
          <w:lang w:val="uk-UA"/>
        </w:rPr>
        <w:t>.</w:t>
      </w:r>
    </w:p>
    <w:p w:rsidR="00DF3EC7" w:rsidRDefault="00DF3EC7" w:rsidP="00C87BE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87BE5">
        <w:rPr>
          <w:sz w:val="28"/>
          <w:szCs w:val="28"/>
        </w:rPr>
        <w:t xml:space="preserve">В результате освоения </w:t>
      </w:r>
      <w:r w:rsidRPr="000A611C">
        <w:rPr>
          <w:sz w:val="28"/>
          <w:szCs w:val="28"/>
          <w:shd w:val="clear" w:color="auto" w:fill="FFFFFF" w:themeFill="background1"/>
        </w:rPr>
        <w:t>учебной дисциплины</w:t>
      </w:r>
      <w:r w:rsidRPr="00C87BE5">
        <w:rPr>
          <w:b/>
          <w:sz w:val="28"/>
          <w:szCs w:val="28"/>
        </w:rPr>
        <w:t xml:space="preserve"> студент должен уметь: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BF4C52">
        <w:rPr>
          <w:sz w:val="28"/>
          <w:szCs w:val="28"/>
        </w:rPr>
        <w:t>У.1.</w:t>
      </w:r>
      <w:r w:rsidRPr="00C87BE5">
        <w:rPr>
          <w:b/>
          <w:sz w:val="28"/>
          <w:szCs w:val="28"/>
        </w:rPr>
        <w:t xml:space="preserve"> </w:t>
      </w:r>
      <w:r w:rsidRPr="00C87BE5">
        <w:rPr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У.2. Анализировать языковые единицы с точки зрения правильности, точности и уместности их употребления.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У.3. Проводить лингвистический анализ текстов различных функциональных стилей и разновидностей языка.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 xml:space="preserve">У.4. Использовать основные виды чтения (ознакомительно-изучающее, </w:t>
      </w:r>
      <w:proofErr w:type="gramStart"/>
      <w:r w:rsidRPr="00C87BE5">
        <w:rPr>
          <w:sz w:val="28"/>
          <w:szCs w:val="28"/>
        </w:rPr>
        <w:t>ознакомительно-реферативное</w:t>
      </w:r>
      <w:proofErr w:type="gramEnd"/>
      <w:r w:rsidRPr="00C87BE5">
        <w:rPr>
          <w:sz w:val="28"/>
          <w:szCs w:val="28"/>
        </w:rPr>
        <w:t xml:space="preserve"> и др.) в зависимости от коммуникативной </w:t>
      </w:r>
      <w:r w:rsidRPr="00C87BE5">
        <w:rPr>
          <w:sz w:val="28"/>
          <w:szCs w:val="28"/>
        </w:rPr>
        <w:lastRenderedPageBreak/>
        <w:t>задачи.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У.5.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У.6.</w:t>
      </w:r>
      <w:r w:rsidRPr="00C87BE5">
        <w:rPr>
          <w:b/>
          <w:i/>
          <w:sz w:val="28"/>
          <w:szCs w:val="28"/>
        </w:rPr>
        <w:t xml:space="preserve"> </w:t>
      </w:r>
      <w:proofErr w:type="gramStart"/>
      <w:r w:rsidRPr="00C87BE5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</w:r>
      <w:proofErr w:type="gramEnd"/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У.7. Применять в практике речевого общения основные орфоэпические, лексические, грамматические нормы современного русского литературного языка.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У.8. Соблюдать в практике письма орфографические и пунктуационные нормы современного русского литературного языка.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У.9. 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DF3EC7" w:rsidRPr="00C87BE5" w:rsidRDefault="00DF3EC7" w:rsidP="00C87BE5">
      <w:pPr>
        <w:widowControl w:val="0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У.10. Использовать основные приемы информационной переработки устного и письменного текста.</w:t>
      </w:r>
    </w:p>
    <w:p w:rsidR="0006042B" w:rsidRDefault="0006042B" w:rsidP="0006042B">
      <w:pPr>
        <w:widowControl w:val="0"/>
        <w:suppressAutoHyphens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</w:rPr>
        <w:t xml:space="preserve">Процесс изучения дисциплины направлен на формирование </w:t>
      </w:r>
      <w:r>
        <w:rPr>
          <w:sz w:val="28"/>
          <w:szCs w:val="28"/>
          <w:lang w:eastAsia="ar-SA"/>
        </w:rPr>
        <w:t xml:space="preserve">общих </w:t>
      </w:r>
      <w:r>
        <w:rPr>
          <w:iCs/>
          <w:sz w:val="28"/>
          <w:szCs w:val="28"/>
          <w:lang w:eastAsia="ar-SA"/>
        </w:rPr>
        <w:t xml:space="preserve">компетенций (ОК), включающих в себя способность: </w:t>
      </w:r>
    </w:p>
    <w:p w:rsidR="0006042B" w:rsidRDefault="0006042B" w:rsidP="000604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042B" w:rsidRDefault="0006042B" w:rsidP="000604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042B" w:rsidRDefault="0006042B" w:rsidP="000604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 5.Использовать информационно-коммуникационные технологии в профессиональной деятельности.</w:t>
      </w:r>
    </w:p>
    <w:p w:rsidR="0006042B" w:rsidRDefault="0006042B" w:rsidP="000604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 6.Работать в коллективе и в команде, эффективно общаться с коллегами, руководством, потребителями.</w:t>
      </w:r>
    </w:p>
    <w:p w:rsidR="0006042B" w:rsidRDefault="0006042B" w:rsidP="000604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 7.Брать на себя ответственность за работу членов команды (подчиненных), за результат выполнения заданий.</w:t>
      </w:r>
    </w:p>
    <w:p w:rsidR="0006042B" w:rsidRDefault="0006042B" w:rsidP="0006042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3EC7" w:rsidRPr="00C87BE5" w:rsidRDefault="00DF3EC7" w:rsidP="00CB02D3">
      <w:pPr>
        <w:shd w:val="clear" w:color="auto" w:fill="FFFFFF" w:themeFill="background1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C87BE5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DF3EC7" w:rsidRPr="00C87BE5" w:rsidRDefault="00DF3EC7" w:rsidP="007341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 xml:space="preserve">максимальная учебная нагрузка студента </w:t>
      </w:r>
      <w:r w:rsidR="00E95814" w:rsidRPr="00E95814">
        <w:rPr>
          <w:sz w:val="28"/>
          <w:szCs w:val="28"/>
        </w:rPr>
        <w:t>1</w:t>
      </w:r>
      <w:r w:rsidR="00536229">
        <w:rPr>
          <w:sz w:val="28"/>
          <w:szCs w:val="28"/>
        </w:rPr>
        <w:t>17</w:t>
      </w:r>
      <w:r w:rsidRPr="00E95814">
        <w:rPr>
          <w:sz w:val="28"/>
          <w:szCs w:val="28"/>
        </w:rPr>
        <w:t xml:space="preserve"> </w:t>
      </w:r>
      <w:r w:rsidRPr="00C87BE5">
        <w:rPr>
          <w:sz w:val="28"/>
          <w:szCs w:val="28"/>
        </w:rPr>
        <w:t>час</w:t>
      </w:r>
      <w:r w:rsidR="00C6109D">
        <w:rPr>
          <w:sz w:val="28"/>
          <w:szCs w:val="28"/>
        </w:rPr>
        <w:t>ов</w:t>
      </w:r>
      <w:r w:rsidRPr="00C87BE5">
        <w:rPr>
          <w:sz w:val="28"/>
          <w:szCs w:val="28"/>
        </w:rPr>
        <w:t>, в том числе:</w:t>
      </w:r>
    </w:p>
    <w:p w:rsidR="00DF3EC7" w:rsidRPr="00C87BE5" w:rsidRDefault="00DF3EC7" w:rsidP="007341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87BE5">
        <w:rPr>
          <w:sz w:val="28"/>
          <w:szCs w:val="28"/>
        </w:rPr>
        <w:t>-обязательная аудиторная учебная нагрузка студента</w:t>
      </w:r>
      <w:r w:rsidR="00536229">
        <w:rPr>
          <w:sz w:val="28"/>
          <w:szCs w:val="28"/>
        </w:rPr>
        <w:t>78</w:t>
      </w:r>
      <w:r w:rsidR="00C6109D">
        <w:rPr>
          <w:sz w:val="28"/>
          <w:szCs w:val="28"/>
        </w:rPr>
        <w:t xml:space="preserve"> </w:t>
      </w:r>
      <w:r w:rsidRPr="00C87BE5">
        <w:rPr>
          <w:sz w:val="28"/>
          <w:szCs w:val="28"/>
        </w:rPr>
        <w:t>час</w:t>
      </w:r>
      <w:r w:rsidR="00C6109D">
        <w:rPr>
          <w:sz w:val="28"/>
          <w:szCs w:val="28"/>
        </w:rPr>
        <w:t>ов</w:t>
      </w:r>
      <w:r w:rsidRPr="00C87BE5">
        <w:rPr>
          <w:sz w:val="28"/>
          <w:szCs w:val="28"/>
        </w:rPr>
        <w:t>;</w:t>
      </w:r>
    </w:p>
    <w:p w:rsidR="004B4E2D" w:rsidRDefault="00DF3EC7" w:rsidP="0073419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C87BE5">
        <w:rPr>
          <w:sz w:val="28"/>
          <w:szCs w:val="28"/>
        </w:rPr>
        <w:t>-</w:t>
      </w:r>
      <w:r w:rsidR="005A4C03">
        <w:rPr>
          <w:sz w:val="28"/>
          <w:szCs w:val="28"/>
        </w:rPr>
        <w:t>самостоятельная внеаудиторная работа</w:t>
      </w:r>
      <w:r w:rsidRPr="00C87BE5">
        <w:rPr>
          <w:sz w:val="28"/>
          <w:szCs w:val="28"/>
        </w:rPr>
        <w:t xml:space="preserve"> студента </w:t>
      </w:r>
      <w:r w:rsidR="00536229">
        <w:rPr>
          <w:sz w:val="28"/>
          <w:szCs w:val="28"/>
        </w:rPr>
        <w:t>39</w:t>
      </w:r>
      <w:r w:rsidR="00734192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E95814">
        <w:rPr>
          <w:sz w:val="28"/>
          <w:szCs w:val="28"/>
        </w:rPr>
        <w:t>час</w:t>
      </w:r>
      <w:r w:rsidR="00C6109D">
        <w:rPr>
          <w:sz w:val="28"/>
          <w:szCs w:val="28"/>
        </w:rPr>
        <w:t>ов</w:t>
      </w:r>
      <w:r w:rsidRPr="00C87BE5">
        <w:rPr>
          <w:sz w:val="28"/>
          <w:szCs w:val="28"/>
        </w:rPr>
        <w:t>.</w:t>
      </w:r>
      <w:r w:rsidR="004B4E2D">
        <w:br w:type="page"/>
      </w:r>
    </w:p>
    <w:p w:rsidR="004B4E2D" w:rsidRDefault="004B4E2D" w:rsidP="004B4E2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DF3EC7" w:rsidRPr="00C87BE5" w:rsidRDefault="00DF3EC7" w:rsidP="004B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87BE5">
        <w:rPr>
          <w:b/>
          <w:sz w:val="28"/>
          <w:szCs w:val="28"/>
        </w:rPr>
        <w:t>2. СТРУКТУРА И СОДЕРЖАНИЕ УЧЕБНОЙ ДИСЦИПЛИНЫ</w:t>
      </w:r>
    </w:p>
    <w:p w:rsidR="00DF3EC7" w:rsidRPr="00C87BE5" w:rsidRDefault="00DF3EC7" w:rsidP="004A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F3EC7" w:rsidRPr="00C87BE5" w:rsidRDefault="00DF3EC7" w:rsidP="004A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C87BE5">
        <w:rPr>
          <w:b/>
          <w:sz w:val="28"/>
          <w:szCs w:val="28"/>
        </w:rPr>
        <w:t>2.1. Объем учебной дисциплины и виды учебной работы</w:t>
      </w:r>
    </w:p>
    <w:p w:rsidR="00DF3EC7" w:rsidRPr="00C87BE5" w:rsidRDefault="00DF3EC7" w:rsidP="004A32DC">
      <w:pPr>
        <w:jc w:val="center"/>
        <w:outlineLvl w:val="1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414"/>
      </w:tblGrid>
      <w:tr w:rsidR="00C433DD" w:rsidRPr="008A1614" w:rsidTr="00C433DD">
        <w:trPr>
          <w:trHeight w:val="460"/>
        </w:trPr>
        <w:tc>
          <w:tcPr>
            <w:tcW w:w="7054" w:type="dxa"/>
          </w:tcPr>
          <w:p w:rsidR="00C433DD" w:rsidRPr="008A1614" w:rsidRDefault="00C433DD" w:rsidP="00C433DD">
            <w:pPr>
              <w:jc w:val="center"/>
            </w:pPr>
            <w:r w:rsidRPr="008A1614">
              <w:rPr>
                <w:b/>
              </w:rPr>
              <w:t>Вид учебной работы</w:t>
            </w:r>
          </w:p>
        </w:tc>
        <w:tc>
          <w:tcPr>
            <w:tcW w:w="2414" w:type="dxa"/>
          </w:tcPr>
          <w:p w:rsidR="00C433DD" w:rsidRPr="008A1614" w:rsidRDefault="00C433DD" w:rsidP="00C433DD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Объем часов</w:t>
            </w:r>
            <w:r w:rsidRPr="008A1614">
              <w:rPr>
                <w:b/>
                <w:iCs/>
              </w:rPr>
              <w:t xml:space="preserve"> </w:t>
            </w:r>
          </w:p>
        </w:tc>
      </w:tr>
      <w:tr w:rsidR="00C433DD" w:rsidRPr="008A1614" w:rsidTr="00C433DD">
        <w:trPr>
          <w:trHeight w:val="290"/>
        </w:trPr>
        <w:tc>
          <w:tcPr>
            <w:tcW w:w="7054" w:type="dxa"/>
          </w:tcPr>
          <w:p w:rsidR="00C433DD" w:rsidRPr="008A1614" w:rsidRDefault="00C433DD" w:rsidP="00C433DD">
            <w:pPr>
              <w:rPr>
                <w:b/>
              </w:rPr>
            </w:pPr>
            <w:r w:rsidRPr="008A1614">
              <w:rPr>
                <w:b/>
              </w:rPr>
              <w:t>Максимальная учебная нагрузка (всего)</w:t>
            </w:r>
          </w:p>
        </w:tc>
        <w:tc>
          <w:tcPr>
            <w:tcW w:w="2414" w:type="dxa"/>
            <w:shd w:val="clear" w:color="auto" w:fill="FFFFFF" w:themeFill="background1"/>
          </w:tcPr>
          <w:p w:rsidR="00C433DD" w:rsidRPr="00862B2B" w:rsidRDefault="00C6109D" w:rsidP="0053622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536229">
              <w:rPr>
                <w:b/>
                <w:iCs/>
              </w:rPr>
              <w:t>17</w:t>
            </w:r>
          </w:p>
        </w:tc>
      </w:tr>
      <w:tr w:rsidR="00C433DD" w:rsidRPr="008A1614" w:rsidTr="00BE6EB6">
        <w:trPr>
          <w:trHeight w:val="290"/>
        </w:trPr>
        <w:tc>
          <w:tcPr>
            <w:tcW w:w="7054" w:type="dxa"/>
          </w:tcPr>
          <w:p w:rsidR="00C433DD" w:rsidRPr="008A1614" w:rsidRDefault="00C433DD" w:rsidP="00C433DD">
            <w:pPr>
              <w:jc w:val="both"/>
            </w:pPr>
            <w:r w:rsidRPr="008A161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14" w:type="dxa"/>
            <w:shd w:val="clear" w:color="auto" w:fill="auto"/>
          </w:tcPr>
          <w:p w:rsidR="00C433DD" w:rsidRPr="00862B2B" w:rsidRDefault="00536229" w:rsidP="00C433D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C433DD" w:rsidRPr="008A1614" w:rsidTr="00C433DD">
        <w:trPr>
          <w:trHeight w:val="290"/>
        </w:trPr>
        <w:tc>
          <w:tcPr>
            <w:tcW w:w="7054" w:type="dxa"/>
            <w:tcBorders>
              <w:bottom w:val="single" w:sz="4" w:space="0" w:color="auto"/>
            </w:tcBorders>
          </w:tcPr>
          <w:p w:rsidR="00C433DD" w:rsidRPr="008A1614" w:rsidRDefault="00C433DD" w:rsidP="00C433DD">
            <w:pPr>
              <w:jc w:val="both"/>
            </w:pPr>
            <w:r w:rsidRPr="008A1614">
              <w:t>в том числе: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3DD" w:rsidRPr="005B2BD6" w:rsidRDefault="00C433DD" w:rsidP="00C433DD">
            <w:pPr>
              <w:jc w:val="center"/>
              <w:rPr>
                <w:i/>
                <w:iCs/>
              </w:rPr>
            </w:pPr>
          </w:p>
        </w:tc>
      </w:tr>
      <w:tr w:rsidR="00C433DD" w:rsidRPr="008A1614" w:rsidTr="00C433DD">
        <w:trPr>
          <w:trHeight w:val="290"/>
        </w:trPr>
        <w:tc>
          <w:tcPr>
            <w:tcW w:w="7054" w:type="dxa"/>
            <w:tcBorders>
              <w:top w:val="single" w:sz="4" w:space="0" w:color="auto"/>
            </w:tcBorders>
          </w:tcPr>
          <w:p w:rsidR="00C433DD" w:rsidRPr="00F20EB9" w:rsidRDefault="00C433DD" w:rsidP="00F20EB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20EB9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433DD" w:rsidRPr="00627E2B" w:rsidRDefault="00C433DD" w:rsidP="00C433DD">
            <w:pPr>
              <w:jc w:val="center"/>
              <w:rPr>
                <w:iCs/>
              </w:rPr>
            </w:pPr>
            <w:r w:rsidRPr="00627E2B">
              <w:rPr>
                <w:iCs/>
              </w:rPr>
              <w:t>не предусмотрено</w:t>
            </w:r>
          </w:p>
        </w:tc>
      </w:tr>
      <w:tr w:rsidR="00C433DD" w:rsidRPr="008A1614" w:rsidTr="003B3F1C">
        <w:trPr>
          <w:trHeight w:val="290"/>
        </w:trPr>
        <w:tc>
          <w:tcPr>
            <w:tcW w:w="7054" w:type="dxa"/>
          </w:tcPr>
          <w:p w:rsidR="00C433DD" w:rsidRPr="00F20EB9" w:rsidRDefault="00C433DD" w:rsidP="00520C7D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B9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="00520C7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14" w:type="dxa"/>
            <w:shd w:val="clear" w:color="auto" w:fill="FFFFFF" w:themeFill="background1"/>
          </w:tcPr>
          <w:p w:rsidR="00C433DD" w:rsidRPr="00627E2B" w:rsidRDefault="00520C7D" w:rsidP="00C433DD">
            <w:pPr>
              <w:jc w:val="center"/>
              <w:rPr>
                <w:iCs/>
              </w:rPr>
            </w:pPr>
            <w:r w:rsidRPr="00627E2B">
              <w:rPr>
                <w:iCs/>
              </w:rPr>
              <w:t>не предусмотрено</w:t>
            </w:r>
          </w:p>
        </w:tc>
      </w:tr>
      <w:tr w:rsidR="00C433DD" w:rsidRPr="008A1614" w:rsidTr="00D702DF">
        <w:trPr>
          <w:trHeight w:val="290"/>
        </w:trPr>
        <w:tc>
          <w:tcPr>
            <w:tcW w:w="7054" w:type="dxa"/>
          </w:tcPr>
          <w:p w:rsidR="00C433DD" w:rsidRPr="00F20EB9" w:rsidRDefault="00C433DD" w:rsidP="00F20EB9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B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14" w:type="dxa"/>
            <w:shd w:val="clear" w:color="auto" w:fill="EEECE1" w:themeFill="background2"/>
          </w:tcPr>
          <w:p w:rsidR="00C433DD" w:rsidRPr="00627E2B" w:rsidRDefault="00D702DF" w:rsidP="00C433D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C433DD" w:rsidRPr="008A1614" w:rsidTr="00C433DD">
        <w:trPr>
          <w:trHeight w:val="290"/>
        </w:trPr>
        <w:tc>
          <w:tcPr>
            <w:tcW w:w="7054" w:type="dxa"/>
          </w:tcPr>
          <w:p w:rsidR="00C433DD" w:rsidRPr="008A1614" w:rsidRDefault="00C433DD" w:rsidP="00C433DD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внеаудиторная работа</w:t>
            </w:r>
            <w:r w:rsidRPr="008A1614">
              <w:rPr>
                <w:b/>
              </w:rPr>
              <w:t xml:space="preserve"> </w:t>
            </w:r>
            <w:r>
              <w:rPr>
                <w:b/>
              </w:rPr>
              <w:t>студента</w:t>
            </w:r>
            <w:r w:rsidRPr="008A1614">
              <w:rPr>
                <w:b/>
              </w:rPr>
              <w:t xml:space="preserve"> (всего)</w:t>
            </w:r>
          </w:p>
        </w:tc>
        <w:tc>
          <w:tcPr>
            <w:tcW w:w="2414" w:type="dxa"/>
            <w:shd w:val="clear" w:color="auto" w:fill="FFFFFF" w:themeFill="background1"/>
          </w:tcPr>
          <w:p w:rsidR="00C433DD" w:rsidRPr="00627E2B" w:rsidRDefault="00536229" w:rsidP="00C433D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</w:tr>
      <w:tr w:rsidR="00C433DD" w:rsidRPr="008A1614" w:rsidTr="00C433DD">
        <w:trPr>
          <w:trHeight w:val="290"/>
        </w:trPr>
        <w:tc>
          <w:tcPr>
            <w:tcW w:w="7054" w:type="dxa"/>
          </w:tcPr>
          <w:p w:rsidR="00C433DD" w:rsidRPr="008A1614" w:rsidRDefault="00C433DD" w:rsidP="00C433DD">
            <w:pPr>
              <w:jc w:val="both"/>
            </w:pPr>
            <w:r w:rsidRPr="008A1614">
              <w:t>в том числе:</w:t>
            </w:r>
          </w:p>
        </w:tc>
        <w:tc>
          <w:tcPr>
            <w:tcW w:w="2414" w:type="dxa"/>
            <w:shd w:val="clear" w:color="auto" w:fill="FFFFFF" w:themeFill="background1"/>
          </w:tcPr>
          <w:p w:rsidR="00C433DD" w:rsidRPr="00627E2B" w:rsidRDefault="00C433DD" w:rsidP="00C433DD">
            <w:pPr>
              <w:jc w:val="center"/>
              <w:rPr>
                <w:b/>
                <w:iCs/>
              </w:rPr>
            </w:pPr>
          </w:p>
        </w:tc>
      </w:tr>
      <w:tr w:rsidR="00C433DD" w:rsidRPr="008A1614" w:rsidTr="006E52DC">
        <w:trPr>
          <w:trHeight w:val="290"/>
        </w:trPr>
        <w:tc>
          <w:tcPr>
            <w:tcW w:w="7054" w:type="dxa"/>
          </w:tcPr>
          <w:p w:rsidR="00D77A63" w:rsidRPr="006E52DC" w:rsidRDefault="00D77A63" w:rsidP="006E52DC">
            <w:pPr>
              <w:pStyle w:val="a9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2DC">
              <w:rPr>
                <w:rFonts w:ascii="Times New Roman" w:hAnsi="Times New Roman"/>
                <w:bCs/>
                <w:sz w:val="24"/>
                <w:szCs w:val="24"/>
              </w:rPr>
              <w:t>составление текста на свободную тему (рассуждение),</w:t>
            </w:r>
          </w:p>
          <w:p w:rsidR="00D77A63" w:rsidRPr="006E52DC" w:rsidRDefault="00D77A63" w:rsidP="006E52DC">
            <w:pPr>
              <w:pStyle w:val="a9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2DC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над оформлением основных документов официально-делового стиля,</w:t>
            </w:r>
          </w:p>
          <w:p w:rsidR="00CA1A16" w:rsidRPr="006E52DC" w:rsidRDefault="00D77A63" w:rsidP="006E52DC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E52DC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текстами научного стиля.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C433DD" w:rsidRPr="00627E2B" w:rsidRDefault="00D77A63" w:rsidP="006E52DC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CA1A16" w:rsidRPr="008A1614" w:rsidTr="006E52DC">
        <w:trPr>
          <w:trHeight w:val="290"/>
        </w:trPr>
        <w:tc>
          <w:tcPr>
            <w:tcW w:w="7054" w:type="dxa"/>
          </w:tcPr>
          <w:p w:rsidR="00CA1A16" w:rsidRPr="006E52DC" w:rsidRDefault="00D77A63" w:rsidP="006E52DC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2DC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со словарями.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CA1A16" w:rsidRPr="00627E2B" w:rsidRDefault="00D77A63" w:rsidP="006E52DC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CA1A16" w:rsidRPr="008A1614" w:rsidTr="006E52DC">
        <w:trPr>
          <w:trHeight w:val="290"/>
        </w:trPr>
        <w:tc>
          <w:tcPr>
            <w:tcW w:w="7054" w:type="dxa"/>
          </w:tcPr>
          <w:p w:rsidR="00D77A63" w:rsidRPr="006E52DC" w:rsidRDefault="00D77A63" w:rsidP="006E52DC">
            <w:pPr>
              <w:pStyle w:val="a9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hAnsi="Times New Roman"/>
                <w:bCs/>
              </w:rPr>
            </w:pPr>
            <w:r w:rsidRPr="006E52DC">
              <w:rPr>
                <w:rFonts w:ascii="Times New Roman" w:hAnsi="Times New Roman"/>
                <w:bCs/>
              </w:rPr>
              <w:t>написание рефератов,</w:t>
            </w:r>
          </w:p>
          <w:p w:rsidR="00CA1A16" w:rsidRPr="006E52DC" w:rsidRDefault="00D77A63" w:rsidP="006E52DC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2DC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презентаций.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CA1A16" w:rsidRPr="00627E2B" w:rsidRDefault="006E52DC" w:rsidP="006E52D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A1A16" w:rsidRPr="008A1614" w:rsidTr="006E52DC">
        <w:trPr>
          <w:trHeight w:val="290"/>
        </w:trPr>
        <w:tc>
          <w:tcPr>
            <w:tcW w:w="7054" w:type="dxa"/>
          </w:tcPr>
          <w:p w:rsidR="00CA1A16" w:rsidRPr="006E52DC" w:rsidRDefault="006E52DC" w:rsidP="006E52DC">
            <w:pPr>
              <w:pStyle w:val="a9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hAnsi="Times New Roman"/>
                <w:bCs/>
              </w:rPr>
            </w:pPr>
            <w:r w:rsidRPr="006E52DC">
              <w:rPr>
                <w:rFonts w:ascii="Times New Roman" w:hAnsi="Times New Roman"/>
                <w:bCs/>
              </w:rPr>
              <w:t xml:space="preserve"> подготовка </w:t>
            </w:r>
            <w:proofErr w:type="spellStart"/>
            <w:r w:rsidRPr="006E52DC">
              <w:rPr>
                <w:rFonts w:ascii="Times New Roman" w:hAnsi="Times New Roman"/>
                <w:bCs/>
              </w:rPr>
              <w:t>взаимодиктантов</w:t>
            </w:r>
            <w:proofErr w:type="spellEnd"/>
            <w:r w:rsidRPr="006E52DC">
              <w:rPr>
                <w:rFonts w:ascii="Times New Roman" w:hAnsi="Times New Roman"/>
                <w:bCs/>
              </w:rPr>
              <w:t xml:space="preserve"> по служебным частям речи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CA1A16" w:rsidRPr="00627E2B" w:rsidRDefault="00CA1A16" w:rsidP="006E52DC">
            <w:pPr>
              <w:jc w:val="center"/>
              <w:rPr>
                <w:iCs/>
              </w:rPr>
            </w:pPr>
            <w:r w:rsidRPr="00627E2B">
              <w:rPr>
                <w:iCs/>
              </w:rPr>
              <w:t>2</w:t>
            </w:r>
          </w:p>
        </w:tc>
      </w:tr>
      <w:tr w:rsidR="00CA1A16" w:rsidRPr="008A1614" w:rsidTr="006E52DC">
        <w:trPr>
          <w:trHeight w:val="290"/>
        </w:trPr>
        <w:tc>
          <w:tcPr>
            <w:tcW w:w="7054" w:type="dxa"/>
          </w:tcPr>
          <w:p w:rsidR="00CA1A16" w:rsidRPr="006E52DC" w:rsidRDefault="00D77A63" w:rsidP="006E52DC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2DC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индивидуальные задания, рассчитанные на конструирование предложений.</w:t>
            </w: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:rsidR="00CA1A16" w:rsidRPr="00627E2B" w:rsidRDefault="00D77A63" w:rsidP="006E52DC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</w:tr>
    </w:tbl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4A32DC">
      <w:pPr>
        <w:jc w:val="center"/>
        <w:outlineLvl w:val="1"/>
        <w:rPr>
          <w:b/>
          <w:sz w:val="28"/>
          <w:szCs w:val="28"/>
        </w:rPr>
      </w:pPr>
    </w:p>
    <w:p w:rsidR="00DF3EC7" w:rsidRDefault="00DF3EC7" w:rsidP="0061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F3EC7" w:rsidRDefault="00DF3EC7" w:rsidP="008A1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F3EC7" w:rsidRDefault="00DF3EC7" w:rsidP="0061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  <w:sectPr w:rsidR="00DF3EC7" w:rsidSect="00ED5D0D">
          <w:headerReference w:type="default" r:id="rId8"/>
          <w:footerReference w:type="default" r:id="rId9"/>
          <w:pgSz w:w="11906" w:h="16838"/>
          <w:pgMar w:top="-709" w:right="851" w:bottom="426" w:left="1701" w:header="709" w:footer="709" w:gutter="0"/>
          <w:cols w:space="708"/>
          <w:titlePg/>
          <w:docGrid w:linePitch="360"/>
        </w:sectPr>
      </w:pPr>
    </w:p>
    <w:p w:rsidR="00D8139E" w:rsidRDefault="00D8139E" w:rsidP="00C8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C87BE5">
        <w:rPr>
          <w:b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 xml:space="preserve">план и содержание учебной дисциплины </w:t>
      </w:r>
      <w:r w:rsidR="002331AA">
        <w:rPr>
          <w:b/>
          <w:sz w:val="28"/>
          <w:szCs w:val="28"/>
        </w:rPr>
        <w:t xml:space="preserve">ОДБ.01 </w:t>
      </w:r>
      <w:r>
        <w:rPr>
          <w:b/>
          <w:sz w:val="28"/>
          <w:szCs w:val="28"/>
        </w:rPr>
        <w:t>«Русский язык»</w:t>
      </w:r>
    </w:p>
    <w:p w:rsidR="002F123E" w:rsidRDefault="002F123E" w:rsidP="00C8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3"/>
        <w:gridCol w:w="537"/>
        <w:gridCol w:w="9675"/>
        <w:gridCol w:w="1631"/>
        <w:gridCol w:w="1494"/>
      </w:tblGrid>
      <w:tr w:rsidR="002F123E" w:rsidRPr="002F123E" w:rsidTr="002F123E">
        <w:trPr>
          <w:trHeight w:val="20"/>
        </w:trPr>
        <w:tc>
          <w:tcPr>
            <w:tcW w:w="2123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12" w:type="dxa"/>
            <w:gridSpan w:val="2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 xml:space="preserve">Содержание учебного материала, лабораторные и практические занятия, </w:t>
            </w:r>
          </w:p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1631" w:type="dxa"/>
            <w:shd w:val="clear" w:color="auto" w:fill="auto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Объем часов</w:t>
            </w:r>
          </w:p>
        </w:tc>
        <w:tc>
          <w:tcPr>
            <w:tcW w:w="1494" w:type="dxa"/>
            <w:shd w:val="clear" w:color="auto" w:fill="FFFFFF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Уровень освоения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1</w:t>
            </w:r>
          </w:p>
        </w:tc>
        <w:tc>
          <w:tcPr>
            <w:tcW w:w="10212" w:type="dxa"/>
            <w:gridSpan w:val="2"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4</w:t>
            </w:r>
          </w:p>
        </w:tc>
      </w:tr>
      <w:tr w:rsidR="007A4339" w:rsidRPr="002F123E" w:rsidTr="007A4339">
        <w:trPr>
          <w:trHeight w:val="20"/>
        </w:trPr>
        <w:tc>
          <w:tcPr>
            <w:tcW w:w="15460" w:type="dxa"/>
            <w:gridSpan w:val="5"/>
            <w:tcBorders>
              <w:bottom w:val="single" w:sz="4" w:space="0" w:color="auto"/>
            </w:tcBorders>
            <w:vAlign w:val="center"/>
          </w:tcPr>
          <w:p w:rsidR="007A4339" w:rsidRPr="002F123E" w:rsidRDefault="007A4339" w:rsidP="007A43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СЕМЕСТР</w:t>
            </w:r>
          </w:p>
        </w:tc>
      </w:tr>
      <w:tr w:rsidR="002F123E" w:rsidRPr="002F123E" w:rsidTr="00F0136F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Введение</w:t>
            </w:r>
          </w:p>
        </w:tc>
        <w:tc>
          <w:tcPr>
            <w:tcW w:w="102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123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4339">
              <w:rPr>
                <w:b/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F123E" w:rsidRPr="002F123E" w:rsidRDefault="002F123E" w:rsidP="0082089A">
            <w:pPr>
              <w:autoSpaceDE w:val="0"/>
              <w:autoSpaceDN w:val="0"/>
              <w:adjustRightInd w:val="0"/>
            </w:pPr>
            <w:r w:rsidRPr="002F123E">
              <w:t>1</w:t>
            </w:r>
          </w:p>
        </w:tc>
        <w:tc>
          <w:tcPr>
            <w:tcW w:w="9675" w:type="dxa"/>
            <w:tcBorders>
              <w:bottom w:val="single" w:sz="4" w:space="0" w:color="auto"/>
            </w:tcBorders>
            <w:vAlign w:val="center"/>
          </w:tcPr>
          <w:p w:rsidR="002F123E" w:rsidRPr="000B4035" w:rsidRDefault="002F123E" w:rsidP="0082089A">
            <w:pPr>
              <w:autoSpaceDE w:val="0"/>
              <w:autoSpaceDN w:val="0"/>
              <w:adjustRightInd w:val="0"/>
              <w:rPr>
                <w:b/>
              </w:rPr>
            </w:pPr>
            <w:r w:rsidRPr="003E611B">
              <w:rPr>
                <w:bCs/>
              </w:rPr>
              <w:t>Общие сведения о языке. Из истории русского языкознания.</w:t>
            </w:r>
            <w:r w:rsidRPr="000B4035">
              <w:t xml:space="preserve"> Русский язык как государственный язык</w:t>
            </w:r>
            <w:r>
              <w:t xml:space="preserve">. </w:t>
            </w:r>
            <w:r w:rsidRPr="000B4035">
              <w:t>Международное значение русского языка.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2F123E" w:rsidRPr="007A4339" w:rsidRDefault="007A4339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7A4339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12" w:type="dxa"/>
            <w:gridSpan w:val="2"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123E">
              <w:rPr>
                <w:b/>
                <w:bCs/>
              </w:rPr>
              <w:t>Контрольная работа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2F123E" w:rsidRPr="007A4339" w:rsidRDefault="007A4339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F123E" w:rsidRPr="002F123E" w:rsidRDefault="0094385D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75" w:type="dxa"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Входной контроль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7A4339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3</w:t>
            </w:r>
          </w:p>
        </w:tc>
      </w:tr>
      <w:tr w:rsidR="002F123E" w:rsidRPr="002F123E" w:rsidTr="007A4339">
        <w:trPr>
          <w:trHeight w:val="20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>Раздел 1.</w:t>
            </w:r>
          </w:p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Cs/>
              </w:rPr>
              <w:t>Язык и речь. Функциональные стили речи.</w:t>
            </w:r>
          </w:p>
        </w:tc>
        <w:tc>
          <w:tcPr>
            <w:tcW w:w="10212" w:type="dxa"/>
            <w:gridSpan w:val="2"/>
            <w:tcBorders>
              <w:top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123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F123E" w:rsidRPr="007A4339" w:rsidRDefault="007A4339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1</w:t>
            </w:r>
          </w:p>
        </w:tc>
        <w:tc>
          <w:tcPr>
            <w:tcW w:w="9675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Язык и речь. Основные требования к речи.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7A4339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2</w:t>
            </w:r>
          </w:p>
        </w:tc>
        <w:tc>
          <w:tcPr>
            <w:tcW w:w="9675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Функциональные стили речи. Научный стиль. Его признаки и особенности.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3</w:t>
            </w:r>
          </w:p>
        </w:tc>
        <w:tc>
          <w:tcPr>
            <w:tcW w:w="9675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Официально-деловой стиль речи. Его признаки и особенности.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7A4339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4</w:t>
            </w:r>
          </w:p>
        </w:tc>
        <w:tc>
          <w:tcPr>
            <w:tcW w:w="9675" w:type="dxa"/>
          </w:tcPr>
          <w:p w:rsidR="002F123E" w:rsidRPr="002F123E" w:rsidRDefault="002F123E" w:rsidP="00F0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Публицистический</w:t>
            </w:r>
            <w:r w:rsidR="00F0136F">
              <w:rPr>
                <w:bCs/>
              </w:rPr>
              <w:t xml:space="preserve"> и </w:t>
            </w:r>
            <w:r w:rsidRPr="002F123E">
              <w:rPr>
                <w:bCs/>
              </w:rPr>
              <w:t xml:space="preserve"> </w:t>
            </w:r>
            <w:r w:rsidR="00F0136F">
              <w:rPr>
                <w:bCs/>
              </w:rPr>
              <w:t>художественный стили</w:t>
            </w:r>
            <w:r w:rsidRPr="002F123E">
              <w:rPr>
                <w:bCs/>
              </w:rPr>
              <w:t xml:space="preserve"> речи</w:t>
            </w:r>
            <w:r w:rsidR="00F0136F">
              <w:rPr>
                <w:bCs/>
              </w:rPr>
              <w:t>.</w:t>
            </w:r>
            <w:r w:rsidRPr="002F123E">
              <w:rPr>
                <w:bCs/>
              </w:rPr>
              <w:t xml:space="preserve"> 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7A4339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5</w:t>
            </w:r>
          </w:p>
        </w:tc>
        <w:tc>
          <w:tcPr>
            <w:tcW w:w="9675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Разговорный стиль речи. Его основные признаки и сфера использования.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6</w:t>
            </w:r>
          </w:p>
        </w:tc>
        <w:tc>
          <w:tcPr>
            <w:tcW w:w="9675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Текст как произведение речи. Признаки, структура текста.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A04042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123E" w:rsidRPr="002F123E" w:rsidTr="00A65E36">
        <w:trPr>
          <w:trHeight w:val="826"/>
        </w:trPr>
        <w:tc>
          <w:tcPr>
            <w:tcW w:w="2123" w:type="dxa"/>
            <w:vMerge/>
            <w:tcBorders>
              <w:bottom w:val="single" w:sz="12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212" w:type="dxa"/>
            <w:gridSpan w:val="2"/>
            <w:tcBorders>
              <w:bottom w:val="single" w:sz="12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123E">
              <w:rPr>
                <w:b/>
                <w:bCs/>
              </w:rPr>
              <w:t>Внеаудиторная самостоятельная работа студентов:</w:t>
            </w:r>
          </w:p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- составление текста на свободную тему (рассуждение),</w:t>
            </w:r>
          </w:p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- работа над оформлением основных документов официально-делового стиля,</w:t>
            </w:r>
          </w:p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- работа с текстами научного стиля.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123E" w:rsidRPr="007A4339" w:rsidRDefault="00A04042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F123E" w:rsidRPr="007A4339" w:rsidRDefault="007A4339" w:rsidP="00A6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F123E" w:rsidRPr="002F123E" w:rsidTr="007A4339">
        <w:trPr>
          <w:trHeight w:val="20"/>
        </w:trPr>
        <w:tc>
          <w:tcPr>
            <w:tcW w:w="2123" w:type="dxa"/>
            <w:vMerge w:val="restart"/>
            <w:tcBorders>
              <w:top w:val="single" w:sz="12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123E">
              <w:rPr>
                <w:b/>
                <w:bCs/>
              </w:rPr>
              <w:t xml:space="preserve">Раздел 2. </w:t>
            </w:r>
          </w:p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123E">
              <w:rPr>
                <w:bCs/>
              </w:rPr>
              <w:t xml:space="preserve">Лексика и фразеология. </w:t>
            </w:r>
          </w:p>
        </w:tc>
        <w:tc>
          <w:tcPr>
            <w:tcW w:w="10212" w:type="dxa"/>
            <w:gridSpan w:val="2"/>
            <w:tcBorders>
              <w:top w:val="single" w:sz="12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123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2F123E" w:rsidRPr="007A4339" w:rsidRDefault="007A4339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1</w:t>
            </w:r>
          </w:p>
        </w:tc>
        <w:tc>
          <w:tcPr>
            <w:tcW w:w="9675" w:type="dxa"/>
          </w:tcPr>
          <w:p w:rsidR="00F252B9" w:rsidRDefault="00F252B9" w:rsidP="00F25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лексике, фразеологии, лексикографии. Слово и его значение. </w:t>
            </w:r>
          </w:p>
          <w:p w:rsidR="00F252B9" w:rsidRDefault="00F252B9" w:rsidP="00F252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Однозначные и многозначные слова. Прямое и переносное значение слова. </w:t>
            </w:r>
          </w:p>
          <w:p w:rsidR="002F123E" w:rsidRPr="002F123E" w:rsidRDefault="00F252B9" w:rsidP="00F252B9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>Омонимы, паронимы, синонимы, антонимы.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2</w:t>
            </w:r>
          </w:p>
        </w:tc>
        <w:tc>
          <w:tcPr>
            <w:tcW w:w="9675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Лексика с точки зрения её употребления. Активный и пассивный словарный запас.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3</w:t>
            </w:r>
          </w:p>
        </w:tc>
        <w:tc>
          <w:tcPr>
            <w:tcW w:w="9675" w:type="dxa"/>
          </w:tcPr>
          <w:p w:rsidR="002F123E" w:rsidRPr="002F123E" w:rsidRDefault="00F252B9" w:rsidP="00F252B9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>Понятие о фразеологической единице. Источники фразеологии. Употребление фразеологизмов.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2F123E" w:rsidTr="002F123E">
        <w:trPr>
          <w:trHeight w:val="20"/>
        </w:trPr>
        <w:tc>
          <w:tcPr>
            <w:tcW w:w="2123" w:type="dxa"/>
            <w:vMerge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4</w:t>
            </w:r>
          </w:p>
        </w:tc>
        <w:tc>
          <w:tcPr>
            <w:tcW w:w="9675" w:type="dxa"/>
          </w:tcPr>
          <w:p w:rsidR="002F123E" w:rsidRPr="002F123E" w:rsidRDefault="00F252B9" w:rsidP="00F252B9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>Лексикография. Виды лингвистических словарей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123E" w:rsidRPr="002F123E" w:rsidTr="00A65E36">
        <w:trPr>
          <w:trHeight w:val="20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12" w:type="dxa"/>
            <w:gridSpan w:val="2"/>
            <w:tcBorders>
              <w:bottom w:val="single" w:sz="4" w:space="0" w:color="auto"/>
            </w:tcBorders>
          </w:tcPr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123E">
              <w:rPr>
                <w:b/>
                <w:bCs/>
              </w:rPr>
              <w:t>Внеаудиторная самостоятельная работа студентов:</w:t>
            </w:r>
          </w:p>
          <w:p w:rsidR="002F123E" w:rsidRPr="002F123E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123E">
              <w:rPr>
                <w:bCs/>
              </w:rPr>
              <w:t>- работа со словарями.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7A4339">
              <w:rPr>
                <w:bCs/>
              </w:rPr>
              <w:t>4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3E" w:rsidRPr="007A4339" w:rsidRDefault="007A4339" w:rsidP="00A6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F123E" w:rsidRPr="007A4339" w:rsidTr="007A4339">
        <w:trPr>
          <w:trHeight w:val="20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4339">
              <w:rPr>
                <w:b/>
                <w:bCs/>
              </w:rPr>
              <w:t xml:space="preserve">Раздел 3. 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 xml:space="preserve">Фонетика, орфоэпия, графика, </w:t>
            </w:r>
            <w:r w:rsidRPr="007A4339">
              <w:rPr>
                <w:bCs/>
              </w:rPr>
              <w:lastRenderedPageBreak/>
              <w:t>орфография.</w:t>
            </w:r>
          </w:p>
        </w:tc>
        <w:tc>
          <w:tcPr>
            <w:tcW w:w="10212" w:type="dxa"/>
            <w:gridSpan w:val="2"/>
            <w:tcBorders>
              <w:top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F123E" w:rsidRPr="007A4339" w:rsidRDefault="007A4339" w:rsidP="00377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7460">
              <w:rPr>
                <w:b/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123E" w:rsidRPr="007A4339" w:rsidTr="002F123E">
        <w:trPr>
          <w:trHeight w:val="20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Фонема. Слог. Фонетические процессы русского языка.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20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Орфоэпия. Особенности русского ударения. Логическое ударение.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20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3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Основные нормы современного литературного произношения и ударения.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20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4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Написания, подчиняющиеся  традиционным принципам русской орфографии.</w:t>
            </w:r>
          </w:p>
        </w:tc>
        <w:tc>
          <w:tcPr>
            <w:tcW w:w="1631" w:type="dxa"/>
            <w:shd w:val="clear" w:color="auto" w:fill="auto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7A4339" w:rsidRPr="007A4339" w:rsidTr="0082089A">
        <w:trPr>
          <w:trHeight w:val="20"/>
        </w:trPr>
        <w:tc>
          <w:tcPr>
            <w:tcW w:w="2123" w:type="dxa"/>
            <w:vMerge/>
          </w:tcPr>
          <w:p w:rsidR="007A4339" w:rsidRPr="007A4339" w:rsidRDefault="007A4339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212" w:type="dxa"/>
            <w:gridSpan w:val="2"/>
          </w:tcPr>
          <w:p w:rsidR="007A4339" w:rsidRPr="007A4339" w:rsidRDefault="007A4339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/>
                <w:bCs/>
              </w:rPr>
              <w:t>Контрольная работа.</w:t>
            </w:r>
          </w:p>
        </w:tc>
        <w:tc>
          <w:tcPr>
            <w:tcW w:w="1631" w:type="dxa"/>
            <w:shd w:val="clear" w:color="auto" w:fill="auto"/>
          </w:tcPr>
          <w:p w:rsidR="007A4339" w:rsidRPr="007A4339" w:rsidRDefault="00A04042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7A4339" w:rsidRPr="007A4339" w:rsidRDefault="007A4339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F123E" w:rsidRPr="007A4339" w:rsidTr="00C61432">
        <w:trPr>
          <w:trHeight w:val="566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212" w:type="dxa"/>
            <w:gridSpan w:val="2"/>
            <w:tcBorders>
              <w:bottom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Внеаудиторная самостоятельная работа студентов:</w:t>
            </w:r>
          </w:p>
          <w:p w:rsidR="002F123E" w:rsidRPr="007A4339" w:rsidRDefault="002F123E" w:rsidP="00F0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- фонетический разбор слов</w:t>
            </w:r>
            <w:r w:rsidR="00EE1801">
              <w:rPr>
                <w:bCs/>
              </w:rPr>
              <w:t>.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123E" w:rsidRPr="00E1159A" w:rsidRDefault="00377460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1159A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3E" w:rsidRPr="007A4339" w:rsidRDefault="00F0136F" w:rsidP="00F01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F123E" w:rsidRPr="007A4339" w:rsidTr="00A04042">
        <w:trPr>
          <w:trHeight w:val="201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4339">
              <w:rPr>
                <w:b/>
                <w:bCs/>
              </w:rPr>
              <w:t>Раздел  4.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7A4339">
              <w:rPr>
                <w:bCs/>
              </w:rPr>
              <w:t>Морфемика</w:t>
            </w:r>
            <w:proofErr w:type="spellEnd"/>
            <w:r w:rsidRPr="007A4339">
              <w:rPr>
                <w:bCs/>
              </w:rPr>
              <w:t>, словообразование, орфография.</w:t>
            </w:r>
          </w:p>
        </w:tc>
        <w:tc>
          <w:tcPr>
            <w:tcW w:w="10212" w:type="dxa"/>
            <w:gridSpan w:val="2"/>
            <w:tcBorders>
              <w:top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F123E" w:rsidRPr="007A4339" w:rsidRDefault="00377460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F123E" w:rsidRPr="007A4339" w:rsidTr="002F123E">
        <w:trPr>
          <w:trHeight w:val="198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Понятие морфемы. Морфемный разбор. Способы словообразования.</w:t>
            </w:r>
          </w:p>
        </w:tc>
        <w:tc>
          <w:tcPr>
            <w:tcW w:w="1631" w:type="dxa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198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Орфография: чередующиеся гласные; правописание приставок и сложных слов.</w:t>
            </w:r>
          </w:p>
        </w:tc>
        <w:tc>
          <w:tcPr>
            <w:tcW w:w="1631" w:type="dxa"/>
          </w:tcPr>
          <w:p w:rsidR="002F123E" w:rsidRPr="007A4339" w:rsidRDefault="00377460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A65E36">
        <w:trPr>
          <w:trHeight w:val="198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12" w:type="dxa"/>
            <w:gridSpan w:val="2"/>
            <w:tcBorders>
              <w:bottom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Внеаудиторная самостоятельная работа студентов: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- работа со словообразовательным и орфографическим словарем.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123E" w:rsidRPr="00E1159A" w:rsidRDefault="00377460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1159A">
              <w:rPr>
                <w:bCs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123E" w:rsidRPr="007A4339" w:rsidRDefault="002F123E" w:rsidP="00A6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3</w:t>
            </w:r>
          </w:p>
        </w:tc>
      </w:tr>
      <w:tr w:rsidR="00377460" w:rsidRPr="007A4339" w:rsidTr="00377460">
        <w:trPr>
          <w:trHeight w:val="198"/>
        </w:trPr>
        <w:tc>
          <w:tcPr>
            <w:tcW w:w="2123" w:type="dxa"/>
            <w:tcBorders>
              <w:bottom w:val="single" w:sz="4" w:space="0" w:color="auto"/>
            </w:tcBorders>
          </w:tcPr>
          <w:p w:rsidR="00377460" w:rsidRPr="007A4339" w:rsidRDefault="00377460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12" w:type="dxa"/>
            <w:gridSpan w:val="2"/>
            <w:tcBorders>
              <w:bottom w:val="single" w:sz="4" w:space="0" w:color="auto"/>
            </w:tcBorders>
          </w:tcPr>
          <w:p w:rsidR="00377460" w:rsidRPr="007A4339" w:rsidRDefault="00ED09BB" w:rsidP="00ED0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за семестр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7460" w:rsidRDefault="00377460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(32/16)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377460" w:rsidRPr="007A4339" w:rsidRDefault="00377460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77460" w:rsidRPr="007A4339" w:rsidTr="0082089A">
        <w:trPr>
          <w:trHeight w:val="198"/>
        </w:trPr>
        <w:tc>
          <w:tcPr>
            <w:tcW w:w="15460" w:type="dxa"/>
            <w:gridSpan w:val="5"/>
            <w:tcBorders>
              <w:bottom w:val="single" w:sz="4" w:space="0" w:color="auto"/>
            </w:tcBorders>
          </w:tcPr>
          <w:p w:rsidR="00377460" w:rsidRPr="00377460" w:rsidRDefault="00377460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77460">
              <w:rPr>
                <w:b/>
                <w:bCs/>
              </w:rPr>
              <w:t>2 СЕМЕСТР</w:t>
            </w:r>
          </w:p>
        </w:tc>
      </w:tr>
      <w:tr w:rsidR="002F123E" w:rsidRPr="007A4339" w:rsidTr="00ED09BB">
        <w:trPr>
          <w:trHeight w:val="75"/>
        </w:trPr>
        <w:tc>
          <w:tcPr>
            <w:tcW w:w="2123" w:type="dxa"/>
            <w:vMerge w:val="restart"/>
            <w:tcBorders>
              <w:top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4339">
              <w:rPr>
                <w:b/>
                <w:bCs/>
              </w:rPr>
              <w:t xml:space="preserve">Раздел 5. 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Морфология и орфография.</w:t>
            </w:r>
          </w:p>
        </w:tc>
        <w:tc>
          <w:tcPr>
            <w:tcW w:w="10212" w:type="dxa"/>
            <w:gridSpan w:val="2"/>
            <w:tcBorders>
              <w:top w:val="single" w:sz="4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F123E" w:rsidRPr="007A4339" w:rsidRDefault="00ED09BB" w:rsidP="00ED0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F123E" w:rsidRPr="007A4339" w:rsidTr="002F123E">
        <w:trPr>
          <w:trHeight w:val="75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Имя существительное. Склонение существительных. Их правописание.</w:t>
            </w:r>
          </w:p>
        </w:tc>
        <w:tc>
          <w:tcPr>
            <w:tcW w:w="1631" w:type="dxa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75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Имя прилагательное; правописание и употребление.</w:t>
            </w:r>
          </w:p>
        </w:tc>
        <w:tc>
          <w:tcPr>
            <w:tcW w:w="1631" w:type="dxa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75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3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Глагол и его формы, правописание и употреблений.</w:t>
            </w:r>
          </w:p>
        </w:tc>
        <w:tc>
          <w:tcPr>
            <w:tcW w:w="1631" w:type="dxa"/>
          </w:tcPr>
          <w:p w:rsidR="002F123E" w:rsidRPr="007A4339" w:rsidRDefault="00C61432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C61432" w:rsidRPr="007A4339" w:rsidTr="002F123E">
        <w:trPr>
          <w:trHeight w:val="75"/>
        </w:trPr>
        <w:tc>
          <w:tcPr>
            <w:tcW w:w="2123" w:type="dxa"/>
            <w:vMerge/>
          </w:tcPr>
          <w:p w:rsidR="00C61432" w:rsidRPr="007A4339" w:rsidRDefault="00C61432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C61432" w:rsidRPr="007A4339" w:rsidRDefault="00C61432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75" w:type="dxa"/>
          </w:tcPr>
          <w:p w:rsidR="00C61432" w:rsidRPr="007A4339" w:rsidRDefault="00C61432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Причастие деепричастие, правописание и употребление.</w:t>
            </w:r>
          </w:p>
        </w:tc>
        <w:tc>
          <w:tcPr>
            <w:tcW w:w="1631" w:type="dxa"/>
          </w:tcPr>
          <w:p w:rsidR="00C61432" w:rsidRPr="007A4339" w:rsidRDefault="00C61432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C61432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75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C61432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Правописание числительных. Разряды и правописание местоимений.</w:t>
            </w:r>
          </w:p>
        </w:tc>
        <w:tc>
          <w:tcPr>
            <w:tcW w:w="1631" w:type="dxa"/>
          </w:tcPr>
          <w:p w:rsidR="002F123E" w:rsidRPr="007A4339" w:rsidRDefault="00ED09BB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75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C61432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Грамматические признаки наречия. Правописание. Слова категории состояния.</w:t>
            </w:r>
          </w:p>
        </w:tc>
        <w:tc>
          <w:tcPr>
            <w:tcW w:w="1631" w:type="dxa"/>
          </w:tcPr>
          <w:p w:rsidR="002F123E" w:rsidRPr="007A4339" w:rsidRDefault="002F123E" w:rsidP="009D0B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A65E36">
        <w:trPr>
          <w:trHeight w:val="75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12" w:type="dxa"/>
            <w:gridSpan w:val="2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Внеаудиторная самостоятельная работа студентов: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- работа с лингвистическими словарями,</w:t>
            </w:r>
          </w:p>
          <w:p w:rsidR="002F123E" w:rsidRDefault="002F123E" w:rsidP="00D77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- написание рефератов,</w:t>
            </w:r>
          </w:p>
          <w:p w:rsidR="00D77A63" w:rsidRPr="007A4339" w:rsidRDefault="00D77A63" w:rsidP="00D77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составление презентаций.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23E" w:rsidRPr="00E1159A" w:rsidRDefault="002F123E" w:rsidP="00D77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1159A">
              <w:rPr>
                <w:bCs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23E" w:rsidRPr="007A4339" w:rsidRDefault="00A65E36" w:rsidP="00A6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F123E" w:rsidRPr="007A4339" w:rsidTr="00ED09BB">
        <w:trPr>
          <w:trHeight w:val="100"/>
        </w:trPr>
        <w:tc>
          <w:tcPr>
            <w:tcW w:w="2123" w:type="dxa"/>
            <w:vMerge w:val="restart"/>
            <w:tcBorders>
              <w:top w:val="single" w:sz="12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4339">
              <w:rPr>
                <w:b/>
                <w:bCs/>
              </w:rPr>
              <w:t>Раздел 6.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Служебные части речи.</w:t>
            </w:r>
          </w:p>
        </w:tc>
        <w:tc>
          <w:tcPr>
            <w:tcW w:w="10212" w:type="dxa"/>
            <w:gridSpan w:val="2"/>
            <w:tcBorders>
              <w:top w:val="single" w:sz="12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2F123E" w:rsidRPr="007A4339" w:rsidRDefault="00ED09BB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F123E" w:rsidRPr="007A4339" w:rsidTr="002F123E">
        <w:trPr>
          <w:trHeight w:val="100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Предлог как часть речи. Правописание производных предлогов.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100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Правописание союзов.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100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3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Правописание частиц  НЕ и НИ с разными частями речи.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100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4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 xml:space="preserve">Употребление и правописание междометий. 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A65E36">
        <w:trPr>
          <w:trHeight w:val="100"/>
        </w:trPr>
        <w:tc>
          <w:tcPr>
            <w:tcW w:w="2123" w:type="dxa"/>
            <w:vMerge/>
            <w:tcBorders>
              <w:bottom w:val="single" w:sz="12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12" w:type="dxa"/>
            <w:gridSpan w:val="2"/>
            <w:tcBorders>
              <w:bottom w:val="single" w:sz="12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Внеаудиторная самостоятельная работа студентов: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 xml:space="preserve">- подготовка </w:t>
            </w:r>
            <w:proofErr w:type="spellStart"/>
            <w:r w:rsidRPr="007A4339">
              <w:rPr>
                <w:bCs/>
              </w:rPr>
              <w:t>взаимодиктантов</w:t>
            </w:r>
            <w:proofErr w:type="spellEnd"/>
            <w:r w:rsidRPr="007A4339">
              <w:rPr>
                <w:bCs/>
              </w:rPr>
              <w:t xml:space="preserve"> по служебным частям речи,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- работа над рефератами.</w:t>
            </w: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F123E" w:rsidRPr="00E1159A" w:rsidRDefault="002F123E" w:rsidP="00D77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1159A">
              <w:rPr>
                <w:bCs/>
              </w:rPr>
              <w:t>4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F123E" w:rsidRPr="007A4339" w:rsidRDefault="00A65E36" w:rsidP="00A6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F123E" w:rsidRPr="007A4339" w:rsidTr="00ED09BB">
        <w:trPr>
          <w:trHeight w:val="60"/>
        </w:trPr>
        <w:tc>
          <w:tcPr>
            <w:tcW w:w="2123" w:type="dxa"/>
            <w:vMerge w:val="restart"/>
            <w:tcBorders>
              <w:top w:val="single" w:sz="12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4339">
              <w:rPr>
                <w:b/>
                <w:bCs/>
              </w:rPr>
              <w:t>Раздел 7.</w:t>
            </w:r>
          </w:p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Синтаксис и пунктуация.</w:t>
            </w:r>
          </w:p>
        </w:tc>
        <w:tc>
          <w:tcPr>
            <w:tcW w:w="10212" w:type="dxa"/>
            <w:gridSpan w:val="2"/>
            <w:tcBorders>
              <w:top w:val="single" w:sz="12" w:space="0" w:color="auto"/>
            </w:tcBorders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2F123E" w:rsidRPr="007A4339" w:rsidRDefault="00ED09BB" w:rsidP="00ED0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F123E" w:rsidRPr="007A4339" w:rsidTr="002F123E">
        <w:trPr>
          <w:trHeight w:val="54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1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Строение словосочетания.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54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Простое предложение.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54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3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Односоставные предложения.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54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4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Осложненное простое предложение.</w:t>
            </w:r>
            <w:r w:rsidR="00074E8C">
              <w:rPr>
                <w:bCs/>
              </w:rPr>
              <w:t xml:space="preserve"> Однородные члены предложения.</w:t>
            </w:r>
          </w:p>
        </w:tc>
        <w:tc>
          <w:tcPr>
            <w:tcW w:w="1631" w:type="dxa"/>
          </w:tcPr>
          <w:p w:rsidR="002F123E" w:rsidRPr="007A4339" w:rsidRDefault="00074E8C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074E8C" w:rsidRPr="007A4339" w:rsidTr="002F123E">
        <w:trPr>
          <w:trHeight w:val="54"/>
        </w:trPr>
        <w:tc>
          <w:tcPr>
            <w:tcW w:w="2123" w:type="dxa"/>
            <w:vMerge/>
          </w:tcPr>
          <w:p w:rsidR="00074E8C" w:rsidRPr="007A4339" w:rsidRDefault="00074E8C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074E8C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75" w:type="dxa"/>
          </w:tcPr>
          <w:p w:rsidR="00074E8C" w:rsidRPr="007A4339" w:rsidRDefault="00074E8C" w:rsidP="0007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Осложненное простое предложение.</w:t>
            </w:r>
            <w:r>
              <w:rPr>
                <w:bCs/>
              </w:rPr>
              <w:t xml:space="preserve"> Обособленные дополнения и обстоятельства.</w:t>
            </w:r>
          </w:p>
        </w:tc>
        <w:tc>
          <w:tcPr>
            <w:tcW w:w="1631" w:type="dxa"/>
          </w:tcPr>
          <w:p w:rsidR="00074E8C" w:rsidRDefault="00074E8C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074E8C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74E8C" w:rsidRPr="007A4339" w:rsidTr="002F123E">
        <w:trPr>
          <w:trHeight w:val="54"/>
        </w:trPr>
        <w:tc>
          <w:tcPr>
            <w:tcW w:w="2123" w:type="dxa"/>
            <w:vMerge/>
          </w:tcPr>
          <w:p w:rsidR="00074E8C" w:rsidRPr="007A4339" w:rsidRDefault="00074E8C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074E8C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75" w:type="dxa"/>
          </w:tcPr>
          <w:p w:rsidR="00074E8C" w:rsidRPr="007A4339" w:rsidRDefault="00074E8C" w:rsidP="0007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Осложненное простое предложение.</w:t>
            </w:r>
            <w:r>
              <w:rPr>
                <w:bCs/>
              </w:rPr>
              <w:t xml:space="preserve"> Обособленные определения и приложения</w:t>
            </w:r>
            <w:proofErr w:type="gramStart"/>
            <w:r>
              <w:rPr>
                <w:bCs/>
              </w:rPr>
              <w:t>..</w:t>
            </w:r>
            <w:proofErr w:type="gramEnd"/>
          </w:p>
        </w:tc>
        <w:tc>
          <w:tcPr>
            <w:tcW w:w="1631" w:type="dxa"/>
          </w:tcPr>
          <w:p w:rsidR="00074E8C" w:rsidRDefault="00074E8C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074E8C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54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Сложное предложение. Знаки препинания в сложносочиненных предложениях.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54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Знаки препинания в сложноподчиненных предложениях.</w:t>
            </w:r>
          </w:p>
        </w:tc>
        <w:tc>
          <w:tcPr>
            <w:tcW w:w="1631" w:type="dxa"/>
          </w:tcPr>
          <w:p w:rsidR="002F123E" w:rsidRPr="007A4339" w:rsidRDefault="0015671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54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 xml:space="preserve">Знаки препинания в бессоюзных сложных предложениях. 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2F123E" w:rsidRPr="007A4339" w:rsidTr="002F123E">
        <w:trPr>
          <w:trHeight w:val="54"/>
        </w:trPr>
        <w:tc>
          <w:tcPr>
            <w:tcW w:w="2123" w:type="dxa"/>
            <w:vMerge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2F123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75" w:type="dxa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631" w:type="dxa"/>
          </w:tcPr>
          <w:p w:rsidR="002F123E" w:rsidRPr="007A4339" w:rsidRDefault="002F123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2F123E" w:rsidRPr="007A4339" w:rsidRDefault="002F123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2</w:t>
            </w:r>
          </w:p>
        </w:tc>
      </w:tr>
      <w:tr w:rsidR="00BD304A" w:rsidRPr="007A4339" w:rsidTr="002F123E">
        <w:trPr>
          <w:trHeight w:val="54"/>
        </w:trPr>
        <w:tc>
          <w:tcPr>
            <w:tcW w:w="2123" w:type="dxa"/>
            <w:vMerge/>
          </w:tcPr>
          <w:p w:rsidR="00BD304A" w:rsidRPr="007A4339" w:rsidRDefault="00BD304A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BD304A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75" w:type="dxa"/>
          </w:tcPr>
          <w:p w:rsidR="00BD304A" w:rsidRPr="007A4339" w:rsidRDefault="00BD304A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Знаки препинания в предложениях с прямой речью</w:t>
            </w:r>
          </w:p>
        </w:tc>
        <w:tc>
          <w:tcPr>
            <w:tcW w:w="1631" w:type="dxa"/>
          </w:tcPr>
          <w:p w:rsidR="00BD304A" w:rsidRPr="007A4339" w:rsidRDefault="00BD304A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BD304A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5671E" w:rsidRPr="007A4339" w:rsidTr="002F123E">
        <w:trPr>
          <w:trHeight w:val="54"/>
        </w:trPr>
        <w:tc>
          <w:tcPr>
            <w:tcW w:w="2123" w:type="dxa"/>
            <w:vMerge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7" w:type="dxa"/>
          </w:tcPr>
          <w:p w:rsidR="0015671E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675" w:type="dxa"/>
          </w:tcPr>
          <w:p w:rsidR="0015671E" w:rsidRPr="007A4339" w:rsidRDefault="0015671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Знаки препинания в предложениях с цитатами</w:t>
            </w:r>
          </w:p>
        </w:tc>
        <w:tc>
          <w:tcPr>
            <w:tcW w:w="1631" w:type="dxa"/>
          </w:tcPr>
          <w:p w:rsidR="0015671E" w:rsidRDefault="0015671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15671E" w:rsidRPr="007A4339" w:rsidRDefault="00A65E36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5671E" w:rsidRPr="007A4339" w:rsidTr="002F123E">
        <w:trPr>
          <w:trHeight w:val="54"/>
        </w:trPr>
        <w:tc>
          <w:tcPr>
            <w:tcW w:w="2123" w:type="dxa"/>
            <w:vMerge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12" w:type="dxa"/>
            <w:gridSpan w:val="2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Контрольная работа.</w:t>
            </w:r>
          </w:p>
        </w:tc>
        <w:tc>
          <w:tcPr>
            <w:tcW w:w="1631" w:type="dxa"/>
          </w:tcPr>
          <w:p w:rsidR="0015671E" w:rsidRPr="00ED09BB" w:rsidRDefault="0015671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D09BB">
              <w:rPr>
                <w:bCs/>
              </w:rPr>
              <w:t>2</w:t>
            </w:r>
          </w:p>
        </w:tc>
        <w:tc>
          <w:tcPr>
            <w:tcW w:w="1494" w:type="dxa"/>
            <w:shd w:val="clear" w:color="auto" w:fill="FFFFFF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4339">
              <w:rPr>
                <w:bCs/>
              </w:rPr>
              <w:t>3</w:t>
            </w:r>
          </w:p>
        </w:tc>
      </w:tr>
      <w:tr w:rsidR="0015671E" w:rsidRPr="007A4339" w:rsidTr="00A65E36">
        <w:trPr>
          <w:trHeight w:val="54"/>
        </w:trPr>
        <w:tc>
          <w:tcPr>
            <w:tcW w:w="2123" w:type="dxa"/>
            <w:vMerge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212" w:type="dxa"/>
            <w:gridSpan w:val="2"/>
            <w:shd w:val="clear" w:color="auto" w:fill="FFFFFF" w:themeFill="background1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4339">
              <w:rPr>
                <w:b/>
                <w:bCs/>
              </w:rPr>
              <w:t>Внеаудиторная самостоятельная работа студентов:</w:t>
            </w:r>
          </w:p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4339">
              <w:rPr>
                <w:bCs/>
              </w:rPr>
              <w:t>- индивидуальные задания, рассчитанные на конструирование предложений.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15671E" w:rsidRPr="00E1159A" w:rsidRDefault="0015671E" w:rsidP="00A6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1159A">
              <w:rPr>
                <w:bCs/>
              </w:rPr>
              <w:t>11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15671E" w:rsidRPr="007A4339" w:rsidRDefault="0015671E" w:rsidP="00A6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5671E" w:rsidRPr="007A4339" w:rsidTr="002F123E">
        <w:trPr>
          <w:trHeight w:val="20"/>
        </w:trPr>
        <w:tc>
          <w:tcPr>
            <w:tcW w:w="12335" w:type="dxa"/>
            <w:gridSpan w:val="3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A4339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 xml:space="preserve"> за семестр</w:t>
            </w:r>
            <w:r w:rsidRPr="007A4339">
              <w:rPr>
                <w:b/>
                <w:bCs/>
              </w:rPr>
              <w:t>:</w:t>
            </w:r>
          </w:p>
        </w:tc>
        <w:tc>
          <w:tcPr>
            <w:tcW w:w="1631" w:type="dxa"/>
            <w:shd w:val="clear" w:color="auto" w:fill="auto"/>
          </w:tcPr>
          <w:p w:rsidR="0015671E" w:rsidRPr="007A4339" w:rsidRDefault="0015671E" w:rsidP="00ED0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(46/23)</w:t>
            </w:r>
          </w:p>
        </w:tc>
        <w:tc>
          <w:tcPr>
            <w:tcW w:w="1494" w:type="dxa"/>
            <w:shd w:val="clear" w:color="auto" w:fill="FFFFFF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671E" w:rsidRPr="007A4339" w:rsidTr="002F123E">
        <w:trPr>
          <w:trHeight w:val="20"/>
        </w:trPr>
        <w:tc>
          <w:tcPr>
            <w:tcW w:w="12335" w:type="dxa"/>
            <w:gridSpan w:val="3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за год</w:t>
            </w:r>
          </w:p>
        </w:tc>
        <w:tc>
          <w:tcPr>
            <w:tcW w:w="1631" w:type="dxa"/>
            <w:shd w:val="clear" w:color="auto" w:fill="auto"/>
          </w:tcPr>
          <w:p w:rsidR="0015671E" w:rsidRPr="007A4339" w:rsidRDefault="0015671E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117 </w:t>
            </w:r>
            <w:r w:rsidR="00815D6A">
              <w:rPr>
                <w:b/>
                <w:bCs/>
              </w:rPr>
              <w:t>часов</w:t>
            </w:r>
          </w:p>
        </w:tc>
        <w:tc>
          <w:tcPr>
            <w:tcW w:w="1494" w:type="dxa"/>
            <w:shd w:val="clear" w:color="auto" w:fill="FFFFFF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671E" w:rsidRPr="007A4339" w:rsidTr="002F123E">
        <w:trPr>
          <w:trHeight w:val="20"/>
        </w:trPr>
        <w:tc>
          <w:tcPr>
            <w:tcW w:w="12335" w:type="dxa"/>
            <w:gridSpan w:val="3"/>
          </w:tcPr>
          <w:p w:rsidR="0015671E" w:rsidRDefault="00815D6A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аудиторных</w:t>
            </w:r>
          </w:p>
        </w:tc>
        <w:tc>
          <w:tcPr>
            <w:tcW w:w="1631" w:type="dxa"/>
            <w:shd w:val="clear" w:color="auto" w:fill="auto"/>
          </w:tcPr>
          <w:p w:rsidR="0015671E" w:rsidRDefault="00815D6A" w:rsidP="00156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часов</w:t>
            </w:r>
          </w:p>
        </w:tc>
        <w:tc>
          <w:tcPr>
            <w:tcW w:w="1494" w:type="dxa"/>
            <w:shd w:val="clear" w:color="auto" w:fill="FFFFFF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671E" w:rsidRPr="007A4339" w:rsidTr="002F123E">
        <w:trPr>
          <w:trHeight w:val="20"/>
        </w:trPr>
        <w:tc>
          <w:tcPr>
            <w:tcW w:w="12335" w:type="dxa"/>
            <w:gridSpan w:val="3"/>
          </w:tcPr>
          <w:p w:rsidR="0015671E" w:rsidRDefault="00D77A63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815D6A">
              <w:rPr>
                <w:b/>
                <w:bCs/>
              </w:rPr>
              <w:t>амостоятел</w:t>
            </w:r>
            <w:r>
              <w:rPr>
                <w:b/>
                <w:bCs/>
              </w:rPr>
              <w:t xml:space="preserve">ьная работа </w:t>
            </w:r>
          </w:p>
        </w:tc>
        <w:tc>
          <w:tcPr>
            <w:tcW w:w="1631" w:type="dxa"/>
            <w:shd w:val="clear" w:color="auto" w:fill="auto"/>
          </w:tcPr>
          <w:p w:rsidR="0015671E" w:rsidRDefault="00D77A63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15D6A">
              <w:rPr>
                <w:b/>
                <w:bCs/>
              </w:rPr>
              <w:t>9 часов</w:t>
            </w:r>
          </w:p>
        </w:tc>
        <w:tc>
          <w:tcPr>
            <w:tcW w:w="1494" w:type="dxa"/>
            <w:shd w:val="clear" w:color="auto" w:fill="FFFFFF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671E" w:rsidRPr="007A4339" w:rsidTr="002F123E">
        <w:trPr>
          <w:trHeight w:val="20"/>
        </w:trPr>
        <w:tc>
          <w:tcPr>
            <w:tcW w:w="12335" w:type="dxa"/>
            <w:gridSpan w:val="3"/>
          </w:tcPr>
          <w:p w:rsidR="0015671E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1631" w:type="dxa"/>
            <w:shd w:val="clear" w:color="auto" w:fill="auto"/>
          </w:tcPr>
          <w:p w:rsidR="0015671E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94" w:type="dxa"/>
            <w:shd w:val="clear" w:color="auto" w:fill="FFFFFF"/>
          </w:tcPr>
          <w:p w:rsidR="0015671E" w:rsidRPr="007A4339" w:rsidRDefault="0015671E" w:rsidP="002F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2F123E" w:rsidRPr="007A4339" w:rsidRDefault="002F123E" w:rsidP="00C8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4134" w:rsidRDefault="002B4134" w:rsidP="00C8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3192B" w:rsidRDefault="0013192B">
      <w:pPr>
        <w:rPr>
          <w:bCs/>
          <w:i/>
          <w:sz w:val="20"/>
          <w:szCs w:val="20"/>
        </w:rPr>
      </w:pPr>
    </w:p>
    <w:p w:rsidR="00F76811" w:rsidRDefault="00F76811" w:rsidP="003527AE">
      <w:pPr>
        <w:jc w:val="center"/>
        <w:rPr>
          <w:b/>
          <w:bCs/>
          <w:sz w:val="28"/>
          <w:szCs w:val="28"/>
        </w:rPr>
      </w:pPr>
    </w:p>
    <w:p w:rsidR="00951CB6" w:rsidRPr="000022D6" w:rsidRDefault="00951CB6" w:rsidP="009779D5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0022D6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51CB6" w:rsidRPr="000022D6" w:rsidRDefault="00951CB6" w:rsidP="009779D5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0022D6">
        <w:rPr>
          <w:sz w:val="28"/>
          <w:szCs w:val="28"/>
        </w:rPr>
        <w:t xml:space="preserve">1. – </w:t>
      </w:r>
      <w:proofErr w:type="gramStart"/>
      <w:r w:rsidRPr="000022D6">
        <w:rPr>
          <w:sz w:val="28"/>
          <w:szCs w:val="28"/>
        </w:rPr>
        <w:t>ознакомительный</w:t>
      </w:r>
      <w:proofErr w:type="gramEnd"/>
      <w:r w:rsidRPr="000022D6">
        <w:rPr>
          <w:sz w:val="28"/>
          <w:szCs w:val="28"/>
        </w:rPr>
        <w:t xml:space="preserve"> (узнавание ранее изученных объектов, свойств); </w:t>
      </w:r>
    </w:p>
    <w:p w:rsidR="00951CB6" w:rsidRPr="000022D6" w:rsidRDefault="00951CB6" w:rsidP="009779D5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0022D6">
        <w:rPr>
          <w:sz w:val="28"/>
          <w:szCs w:val="28"/>
        </w:rPr>
        <w:t>2. – </w:t>
      </w:r>
      <w:proofErr w:type="gramStart"/>
      <w:r w:rsidRPr="000022D6">
        <w:rPr>
          <w:sz w:val="28"/>
          <w:szCs w:val="28"/>
        </w:rPr>
        <w:t>репродуктивный</w:t>
      </w:r>
      <w:proofErr w:type="gramEnd"/>
      <w:r w:rsidRPr="000022D6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  <w:r>
        <w:rPr>
          <w:sz w:val="28"/>
          <w:szCs w:val="28"/>
        </w:rPr>
        <w:t>;</w:t>
      </w:r>
    </w:p>
    <w:p w:rsidR="00CC1310" w:rsidRDefault="00951CB6" w:rsidP="009779D5">
      <w:pPr>
        <w:shd w:val="clear" w:color="auto" w:fill="FFFFFF" w:themeFill="background1"/>
        <w:ind w:firstLine="567"/>
        <w:rPr>
          <w:bCs/>
          <w:i/>
        </w:rPr>
      </w:pPr>
      <w:r w:rsidRPr="000022D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022D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0022D6">
        <w:rPr>
          <w:sz w:val="28"/>
          <w:szCs w:val="28"/>
        </w:rPr>
        <w:t>продуктивный</w:t>
      </w:r>
      <w:proofErr w:type="gramEnd"/>
      <w:r w:rsidRPr="000022D6">
        <w:rPr>
          <w:sz w:val="28"/>
          <w:szCs w:val="28"/>
        </w:rPr>
        <w:t xml:space="preserve"> (планирование и самостоятельное выполнение деятельно</w:t>
      </w:r>
      <w:r>
        <w:rPr>
          <w:sz w:val="28"/>
          <w:szCs w:val="28"/>
        </w:rPr>
        <w:t>сти, решение проблемных задач).</w:t>
      </w:r>
      <w:r w:rsidR="00CC1310">
        <w:rPr>
          <w:bCs/>
          <w:i/>
        </w:rPr>
        <w:br w:type="page"/>
      </w:r>
    </w:p>
    <w:p w:rsidR="00790127" w:rsidRDefault="00790127" w:rsidP="00646719">
      <w:pPr>
        <w:shd w:val="clear" w:color="auto" w:fill="FFFFFF" w:themeFill="background1"/>
        <w:spacing w:line="276" w:lineRule="auto"/>
        <w:jc w:val="center"/>
        <w:outlineLvl w:val="1"/>
        <w:rPr>
          <w:b/>
          <w:sz w:val="28"/>
          <w:szCs w:val="28"/>
        </w:rPr>
        <w:sectPr w:rsidR="00790127" w:rsidSect="00DC3091">
          <w:pgSz w:w="16838" w:h="11906" w:orient="landscape"/>
          <w:pgMar w:top="709" w:right="1134" w:bottom="993" w:left="1134" w:header="709" w:footer="709" w:gutter="0"/>
          <w:cols w:space="708"/>
          <w:titlePg/>
          <w:docGrid w:linePitch="360"/>
        </w:sectPr>
      </w:pPr>
    </w:p>
    <w:p w:rsidR="00DF3EC7" w:rsidRPr="008937F8" w:rsidRDefault="00790127" w:rsidP="00646719">
      <w:pPr>
        <w:shd w:val="clear" w:color="auto" w:fill="FFFFFF" w:themeFill="background1"/>
        <w:spacing w:line="276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F3EC7" w:rsidRPr="008937F8">
        <w:rPr>
          <w:b/>
          <w:sz w:val="28"/>
          <w:szCs w:val="28"/>
        </w:rPr>
        <w:t>. УСЛОВИЯ РЕАЛИЗАЦИИ УЧЕБНОЙ ДИСЦИПЛИНЫ</w:t>
      </w:r>
    </w:p>
    <w:p w:rsidR="00DF3EC7" w:rsidRPr="008937F8" w:rsidRDefault="00DF3EC7" w:rsidP="00646719">
      <w:pPr>
        <w:shd w:val="clear" w:color="auto" w:fill="FFFFFF" w:themeFill="background1"/>
        <w:spacing w:line="276" w:lineRule="auto"/>
        <w:jc w:val="center"/>
        <w:outlineLvl w:val="1"/>
        <w:rPr>
          <w:b/>
          <w:sz w:val="28"/>
          <w:szCs w:val="28"/>
        </w:rPr>
      </w:pPr>
    </w:p>
    <w:p w:rsidR="00DF3EC7" w:rsidRPr="008937F8" w:rsidRDefault="00DF3EC7" w:rsidP="00D107DC">
      <w:pPr>
        <w:shd w:val="clear" w:color="auto" w:fill="FFFFFF" w:themeFill="background1"/>
        <w:tabs>
          <w:tab w:val="left" w:pos="855"/>
        </w:tabs>
        <w:spacing w:line="276" w:lineRule="auto"/>
        <w:ind w:left="426"/>
        <w:jc w:val="both"/>
        <w:outlineLvl w:val="1"/>
        <w:rPr>
          <w:b/>
          <w:sz w:val="28"/>
          <w:szCs w:val="28"/>
        </w:rPr>
      </w:pPr>
      <w:bookmarkStart w:id="2" w:name="bookmark10"/>
      <w:r w:rsidRPr="008937F8">
        <w:rPr>
          <w:b/>
          <w:sz w:val="28"/>
          <w:szCs w:val="28"/>
        </w:rPr>
        <w:t>3.1.</w:t>
      </w:r>
      <w:r w:rsidRPr="00BF4C52">
        <w:rPr>
          <w:b/>
          <w:sz w:val="28"/>
          <w:szCs w:val="28"/>
          <w:shd w:val="clear" w:color="auto" w:fill="FFFFFF" w:themeFill="background1"/>
        </w:rPr>
        <w:tab/>
      </w:r>
      <w:r w:rsidR="008937F8" w:rsidRPr="00BF4C52">
        <w:rPr>
          <w:b/>
          <w:sz w:val="28"/>
          <w:szCs w:val="28"/>
          <w:shd w:val="clear" w:color="auto" w:fill="FFFFFF" w:themeFill="background1"/>
        </w:rPr>
        <w:t xml:space="preserve">Требования к </w:t>
      </w:r>
      <w:proofErr w:type="gramStart"/>
      <w:r w:rsidR="008937F8" w:rsidRPr="00D107DC">
        <w:rPr>
          <w:b/>
          <w:sz w:val="28"/>
          <w:szCs w:val="28"/>
          <w:shd w:val="clear" w:color="auto" w:fill="FFFFFF" w:themeFill="background1"/>
        </w:rPr>
        <w:t>минимальному</w:t>
      </w:r>
      <w:proofErr w:type="gramEnd"/>
      <w:r w:rsidR="008937F8" w:rsidRPr="00D107DC">
        <w:rPr>
          <w:b/>
          <w:sz w:val="28"/>
          <w:szCs w:val="28"/>
        </w:rPr>
        <w:t xml:space="preserve"> м</w:t>
      </w:r>
      <w:r w:rsidR="008937F8">
        <w:rPr>
          <w:b/>
          <w:sz w:val="28"/>
          <w:szCs w:val="28"/>
        </w:rPr>
        <w:t>атериально-техническому</w:t>
      </w:r>
      <w:r w:rsidRPr="008937F8">
        <w:rPr>
          <w:b/>
          <w:sz w:val="28"/>
          <w:szCs w:val="28"/>
        </w:rPr>
        <w:t xml:space="preserve"> обеспечени</w:t>
      </w:r>
      <w:bookmarkEnd w:id="2"/>
      <w:r w:rsidRPr="008937F8">
        <w:rPr>
          <w:b/>
          <w:sz w:val="28"/>
          <w:szCs w:val="28"/>
        </w:rPr>
        <w:t>е</w:t>
      </w:r>
    </w:p>
    <w:p w:rsidR="00DF3EC7" w:rsidRPr="008937F8" w:rsidRDefault="00DF3EC7" w:rsidP="00D107DC">
      <w:pPr>
        <w:shd w:val="clear" w:color="auto" w:fill="FFFFFF" w:themeFill="background1"/>
        <w:spacing w:line="276" w:lineRule="auto"/>
        <w:ind w:left="426"/>
        <w:jc w:val="both"/>
        <w:rPr>
          <w:sz w:val="28"/>
          <w:szCs w:val="28"/>
        </w:rPr>
      </w:pPr>
      <w:r w:rsidRPr="008937F8">
        <w:rPr>
          <w:sz w:val="28"/>
          <w:szCs w:val="28"/>
        </w:rPr>
        <w:t>Учебная дисциплина изучается в кабинете русского языка и литературы.</w:t>
      </w:r>
    </w:p>
    <w:p w:rsidR="00DF3EC7" w:rsidRPr="008937F8" w:rsidRDefault="00DF3EC7" w:rsidP="00D107DC">
      <w:pPr>
        <w:shd w:val="clear" w:color="auto" w:fill="FFFFFF" w:themeFill="background1"/>
        <w:spacing w:line="276" w:lineRule="auto"/>
        <w:ind w:left="426"/>
        <w:jc w:val="both"/>
        <w:rPr>
          <w:sz w:val="28"/>
          <w:szCs w:val="28"/>
        </w:rPr>
      </w:pPr>
      <w:r w:rsidRPr="008937F8">
        <w:rPr>
          <w:sz w:val="28"/>
          <w:szCs w:val="28"/>
        </w:rPr>
        <w:t>Оборудование учебного кабинета:</w:t>
      </w:r>
    </w:p>
    <w:p w:rsidR="00DF3EC7" w:rsidRPr="008937F8" w:rsidRDefault="00DF3EC7" w:rsidP="00D107DC">
      <w:pPr>
        <w:shd w:val="clear" w:color="auto" w:fill="FFFFFF" w:themeFill="background1"/>
        <w:tabs>
          <w:tab w:val="left" w:pos="174"/>
        </w:tabs>
        <w:spacing w:line="276" w:lineRule="auto"/>
        <w:ind w:left="426"/>
        <w:jc w:val="both"/>
        <w:rPr>
          <w:sz w:val="28"/>
          <w:szCs w:val="28"/>
        </w:rPr>
      </w:pPr>
      <w:r w:rsidRPr="008937F8">
        <w:rPr>
          <w:sz w:val="28"/>
          <w:szCs w:val="28"/>
        </w:rPr>
        <w:t>-</w:t>
      </w:r>
      <w:r w:rsidRPr="008937F8">
        <w:rPr>
          <w:sz w:val="28"/>
          <w:szCs w:val="28"/>
        </w:rPr>
        <w:tab/>
        <w:t xml:space="preserve">рабочие места по количеству </w:t>
      </w:r>
      <w:proofErr w:type="gramStart"/>
      <w:r w:rsidRPr="008937F8">
        <w:rPr>
          <w:sz w:val="28"/>
          <w:szCs w:val="28"/>
        </w:rPr>
        <w:t>обучающихся</w:t>
      </w:r>
      <w:proofErr w:type="gramEnd"/>
      <w:r w:rsidRPr="008937F8">
        <w:rPr>
          <w:sz w:val="28"/>
          <w:szCs w:val="28"/>
        </w:rPr>
        <w:t>;</w:t>
      </w:r>
    </w:p>
    <w:p w:rsidR="00DF3EC7" w:rsidRPr="008937F8" w:rsidRDefault="00DF3EC7" w:rsidP="00D107DC">
      <w:pPr>
        <w:shd w:val="clear" w:color="auto" w:fill="FFFFFF" w:themeFill="background1"/>
        <w:tabs>
          <w:tab w:val="left" w:pos="169"/>
        </w:tabs>
        <w:spacing w:line="276" w:lineRule="auto"/>
        <w:ind w:left="426"/>
        <w:jc w:val="both"/>
        <w:rPr>
          <w:sz w:val="28"/>
          <w:szCs w:val="28"/>
        </w:rPr>
      </w:pPr>
      <w:r w:rsidRPr="008937F8">
        <w:rPr>
          <w:sz w:val="28"/>
          <w:szCs w:val="28"/>
        </w:rPr>
        <w:t>-</w:t>
      </w:r>
      <w:r w:rsidRPr="008937F8">
        <w:rPr>
          <w:sz w:val="28"/>
          <w:szCs w:val="28"/>
        </w:rPr>
        <w:tab/>
        <w:t>рабочее место преподавателя;</w:t>
      </w:r>
    </w:p>
    <w:p w:rsidR="00DF3EC7" w:rsidRPr="008937F8" w:rsidRDefault="00DF3EC7" w:rsidP="00D107DC">
      <w:pPr>
        <w:shd w:val="clear" w:color="auto" w:fill="FFFFFF" w:themeFill="background1"/>
        <w:tabs>
          <w:tab w:val="left" w:pos="174"/>
        </w:tabs>
        <w:spacing w:line="276" w:lineRule="auto"/>
        <w:ind w:left="426"/>
        <w:jc w:val="both"/>
        <w:rPr>
          <w:sz w:val="28"/>
          <w:szCs w:val="28"/>
        </w:rPr>
      </w:pPr>
      <w:r w:rsidRPr="008937F8">
        <w:rPr>
          <w:sz w:val="28"/>
          <w:szCs w:val="28"/>
        </w:rPr>
        <w:t>-</w:t>
      </w:r>
      <w:r w:rsidRPr="008937F8">
        <w:rPr>
          <w:sz w:val="28"/>
          <w:szCs w:val="28"/>
        </w:rPr>
        <w:tab/>
        <w:t>комплект учебно-наглядных пособий «</w:t>
      </w:r>
      <w:r w:rsidRPr="008937F8">
        <w:rPr>
          <w:rFonts w:eastAsia="TimesNewRoman"/>
          <w:sz w:val="28"/>
          <w:szCs w:val="28"/>
        </w:rPr>
        <w:t>«Русский язык 10-11»</w:t>
      </w:r>
      <w:r w:rsidRPr="008937F8">
        <w:rPr>
          <w:sz w:val="28"/>
          <w:szCs w:val="28"/>
        </w:rPr>
        <w:t xml:space="preserve">»; </w:t>
      </w:r>
    </w:p>
    <w:p w:rsidR="00DF3EC7" w:rsidRPr="008937F8" w:rsidRDefault="00DF3EC7" w:rsidP="00D107DC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426"/>
        <w:rPr>
          <w:rFonts w:eastAsia="TimesNewRoman"/>
          <w:sz w:val="28"/>
          <w:szCs w:val="28"/>
        </w:rPr>
      </w:pPr>
      <w:r w:rsidRPr="008937F8">
        <w:rPr>
          <w:rFonts w:eastAsia="TimesNewRoman"/>
          <w:sz w:val="28"/>
          <w:szCs w:val="28"/>
        </w:rPr>
        <w:t>- наглядные и электронные пособия;</w:t>
      </w:r>
    </w:p>
    <w:p w:rsidR="00DF3EC7" w:rsidRPr="008937F8" w:rsidRDefault="00DF3EC7" w:rsidP="00D107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8937F8">
        <w:rPr>
          <w:bCs/>
          <w:sz w:val="28"/>
          <w:szCs w:val="28"/>
        </w:rPr>
        <w:t xml:space="preserve">- </w:t>
      </w:r>
      <w:r w:rsidRPr="008937F8">
        <w:rPr>
          <w:rFonts w:eastAsia="TimesNewRoman"/>
          <w:sz w:val="28"/>
          <w:szCs w:val="28"/>
        </w:rPr>
        <w:t xml:space="preserve">методические разработки уроков и мероприятий. </w:t>
      </w:r>
    </w:p>
    <w:p w:rsidR="00DF3EC7" w:rsidRPr="008937F8" w:rsidRDefault="00DF3EC7" w:rsidP="00D107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  <w:sz w:val="28"/>
          <w:szCs w:val="28"/>
        </w:rPr>
      </w:pPr>
    </w:p>
    <w:p w:rsidR="00DF3EC7" w:rsidRPr="008937F8" w:rsidRDefault="00DF3EC7" w:rsidP="00D107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8937F8">
        <w:rPr>
          <w:bCs/>
          <w:sz w:val="28"/>
          <w:szCs w:val="28"/>
        </w:rPr>
        <w:t>Технические средства обучения:</w:t>
      </w:r>
    </w:p>
    <w:p w:rsidR="00DF3EC7" w:rsidRPr="008937F8" w:rsidRDefault="00DF3EC7" w:rsidP="00D107DC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  <w:sz w:val="28"/>
          <w:szCs w:val="28"/>
        </w:rPr>
      </w:pPr>
      <w:r w:rsidRPr="008937F8">
        <w:rPr>
          <w:bCs/>
          <w:sz w:val="28"/>
          <w:szCs w:val="28"/>
        </w:rPr>
        <w:t>1.Персональные компьютеры с лицензионным программным обеспечением.</w:t>
      </w:r>
    </w:p>
    <w:p w:rsidR="00DF3EC7" w:rsidRPr="008937F8" w:rsidRDefault="008937F8" w:rsidP="00D107DC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F3EC7" w:rsidRPr="008937F8">
        <w:rPr>
          <w:bCs/>
          <w:sz w:val="28"/>
          <w:szCs w:val="28"/>
        </w:rPr>
        <w:t xml:space="preserve">. Лазерный принтер. </w:t>
      </w:r>
    </w:p>
    <w:p w:rsidR="00DF3EC7" w:rsidRPr="008937F8" w:rsidRDefault="008937F8" w:rsidP="00D107DC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F3EC7" w:rsidRPr="008937F8">
        <w:rPr>
          <w:bCs/>
          <w:sz w:val="28"/>
          <w:szCs w:val="28"/>
        </w:rPr>
        <w:t xml:space="preserve">. Устройства вывода звуковой информации: звуковые колонки и наушники. </w:t>
      </w:r>
    </w:p>
    <w:p w:rsidR="00D107DC" w:rsidRPr="008937F8" w:rsidRDefault="00D107DC" w:rsidP="00D107DC">
      <w:pPr>
        <w:shd w:val="clear" w:color="auto" w:fill="FFFFFF" w:themeFill="background1"/>
        <w:tabs>
          <w:tab w:val="left" w:pos="486"/>
        </w:tabs>
        <w:spacing w:line="276" w:lineRule="auto"/>
        <w:jc w:val="both"/>
        <w:outlineLvl w:val="1"/>
        <w:rPr>
          <w:b/>
          <w:sz w:val="28"/>
          <w:szCs w:val="28"/>
        </w:rPr>
      </w:pPr>
      <w:r w:rsidRPr="008937F8">
        <w:rPr>
          <w:b/>
          <w:sz w:val="28"/>
          <w:szCs w:val="28"/>
        </w:rPr>
        <w:t>3.2.</w:t>
      </w:r>
      <w:r w:rsidRPr="008937F8">
        <w:rPr>
          <w:b/>
          <w:sz w:val="28"/>
          <w:szCs w:val="28"/>
        </w:rPr>
        <w:tab/>
        <w:t>Информационное обеспечение обучения</w:t>
      </w:r>
    </w:p>
    <w:p w:rsidR="00D107DC" w:rsidRPr="008937F8" w:rsidRDefault="00D107DC" w:rsidP="00D107DC">
      <w:pPr>
        <w:shd w:val="clear" w:color="auto" w:fill="FFFFFF" w:themeFill="background1"/>
        <w:spacing w:line="276" w:lineRule="auto"/>
        <w:jc w:val="both"/>
        <w:outlineLvl w:val="1"/>
        <w:rPr>
          <w:i/>
          <w:sz w:val="28"/>
          <w:szCs w:val="28"/>
        </w:rPr>
      </w:pPr>
    </w:p>
    <w:p w:rsidR="001C14C2" w:rsidRDefault="001C14C2" w:rsidP="001C14C2">
      <w:pPr>
        <w:shd w:val="clear" w:color="auto" w:fill="FFFFFF" w:themeFill="background1"/>
        <w:spacing w:line="276" w:lineRule="auto"/>
        <w:jc w:val="both"/>
        <w:outlineLvl w:val="1"/>
        <w:rPr>
          <w:b/>
          <w:sz w:val="28"/>
          <w:szCs w:val="28"/>
        </w:rPr>
      </w:pPr>
      <w:r w:rsidRPr="00700C16">
        <w:rPr>
          <w:b/>
          <w:sz w:val="28"/>
          <w:szCs w:val="28"/>
        </w:rPr>
        <w:t>Основная литература:</w:t>
      </w:r>
    </w:p>
    <w:p w:rsidR="001C14C2" w:rsidRPr="007453ED" w:rsidRDefault="001C14C2" w:rsidP="001C14C2">
      <w:pPr>
        <w:pStyle w:val="a9"/>
        <w:numPr>
          <w:ilvl w:val="0"/>
          <w:numId w:val="38"/>
        </w:numPr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453ED">
        <w:rPr>
          <w:rFonts w:ascii="Times New Roman" w:hAnsi="Times New Roman"/>
          <w:color w:val="000000"/>
          <w:sz w:val="28"/>
          <w:szCs w:val="28"/>
        </w:rPr>
        <w:t>Власенков А.И. Русский язык и литература. Русский язык. 10 – 11 классы: учеб</w:t>
      </w:r>
      <w:proofErr w:type="gramStart"/>
      <w:r w:rsidRPr="007453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453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453ED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7453ED"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 w:rsidRPr="007453ED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7453ED">
        <w:rPr>
          <w:rFonts w:ascii="Times New Roman" w:hAnsi="Times New Roman"/>
          <w:color w:val="000000"/>
          <w:sz w:val="28"/>
          <w:szCs w:val="28"/>
        </w:rPr>
        <w:t xml:space="preserve">. организаций: базовый уровень / А.И. Власенков, Л.М. </w:t>
      </w:r>
      <w:proofErr w:type="spellStart"/>
      <w:r w:rsidRPr="007453ED"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 w:rsidRPr="007453ED">
        <w:rPr>
          <w:rFonts w:ascii="Times New Roman" w:hAnsi="Times New Roman"/>
          <w:color w:val="000000"/>
          <w:sz w:val="28"/>
          <w:szCs w:val="28"/>
        </w:rPr>
        <w:t>. – 3-е изд. – М.: Просвещение, 2016. – 287 с.</w:t>
      </w:r>
    </w:p>
    <w:p w:rsidR="001C14C2" w:rsidRPr="00700C16" w:rsidRDefault="001C14C2" w:rsidP="001C14C2">
      <w:pPr>
        <w:shd w:val="clear" w:color="auto" w:fill="FFFFFF" w:themeFill="background1"/>
        <w:spacing w:line="276" w:lineRule="auto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1C14C2" w:rsidRPr="001F2111" w:rsidRDefault="001C14C2" w:rsidP="001C14C2">
      <w:pPr>
        <w:pStyle w:val="a9"/>
        <w:numPr>
          <w:ilvl w:val="0"/>
          <w:numId w:val="3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1F2111">
        <w:rPr>
          <w:rFonts w:ascii="Times New Roman" w:hAnsi="Times New Roman"/>
          <w:color w:val="000000"/>
          <w:sz w:val="28"/>
          <w:szCs w:val="28"/>
        </w:rPr>
        <w:t xml:space="preserve">Русский язык. Школьный энциклопедический словарь / под ред. С.В. </w:t>
      </w:r>
      <w:proofErr w:type="spellStart"/>
      <w:r w:rsidRPr="001F2111">
        <w:rPr>
          <w:rFonts w:ascii="Times New Roman" w:hAnsi="Times New Roman"/>
          <w:color w:val="000000"/>
          <w:sz w:val="28"/>
          <w:szCs w:val="28"/>
        </w:rPr>
        <w:t>Друговейко-Должанской</w:t>
      </w:r>
      <w:proofErr w:type="spellEnd"/>
      <w:r w:rsidRPr="001F2111">
        <w:rPr>
          <w:rFonts w:ascii="Times New Roman" w:hAnsi="Times New Roman"/>
          <w:color w:val="000000"/>
          <w:sz w:val="28"/>
          <w:szCs w:val="28"/>
        </w:rPr>
        <w:t>, Д.Н. </w:t>
      </w:r>
      <w:proofErr w:type="spellStart"/>
      <w:r w:rsidRPr="001F2111">
        <w:rPr>
          <w:rFonts w:ascii="Times New Roman" w:hAnsi="Times New Roman"/>
          <w:color w:val="000000"/>
          <w:sz w:val="28"/>
          <w:szCs w:val="28"/>
        </w:rPr>
        <w:t>Чердакова</w:t>
      </w:r>
      <w:proofErr w:type="spellEnd"/>
      <w:r w:rsidRPr="001F2111">
        <w:rPr>
          <w:rFonts w:ascii="Times New Roman" w:hAnsi="Times New Roman"/>
          <w:color w:val="000000"/>
          <w:sz w:val="28"/>
          <w:szCs w:val="28"/>
        </w:rPr>
        <w:t>.- СПб: Санкт-Петербургский государственный университет, 2014. – 584 с., ил.</w:t>
      </w:r>
    </w:p>
    <w:p w:rsidR="001C14C2" w:rsidRPr="001F2111" w:rsidRDefault="001C14C2" w:rsidP="001C14C2">
      <w:pPr>
        <w:pStyle w:val="a9"/>
        <w:numPr>
          <w:ilvl w:val="0"/>
          <w:numId w:val="3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Лекант</w:t>
      </w:r>
      <w:proofErr w:type="spellEnd"/>
      <w:r w:rsidRPr="001F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П.А., </w:t>
      </w:r>
      <w:proofErr w:type="spellStart"/>
      <w:r w:rsidRPr="001F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Леденева</w:t>
      </w:r>
      <w:proofErr w:type="spellEnd"/>
      <w:r w:rsidRPr="001F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Школьный орфоэпический словарь русского языка. – М.: Просвещение, 2005.</w:t>
      </w:r>
    </w:p>
    <w:p w:rsidR="001C14C2" w:rsidRPr="001F2111" w:rsidRDefault="001C14C2" w:rsidP="001C14C2">
      <w:pPr>
        <w:pStyle w:val="a9"/>
        <w:numPr>
          <w:ilvl w:val="0"/>
          <w:numId w:val="3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1F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дефис, слитно или раздельно? Словарь-справочник русского языка</w:t>
      </w:r>
      <w:proofErr w:type="gramStart"/>
      <w:r w:rsidRPr="001F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1F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ост. В.В. Бурцева. – М.: Просвещение, 2006.</w:t>
      </w:r>
    </w:p>
    <w:p w:rsidR="001C14C2" w:rsidRPr="001F2111" w:rsidRDefault="001C14C2" w:rsidP="001C14C2">
      <w:pPr>
        <w:pStyle w:val="a9"/>
        <w:numPr>
          <w:ilvl w:val="0"/>
          <w:numId w:val="39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1F2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Ушаков Д.Н., Крючков С.Е. Орфографический словарь. – М.: Просвещение, 2006.</w:t>
      </w:r>
    </w:p>
    <w:p w:rsidR="001C14C2" w:rsidRPr="001F2111" w:rsidRDefault="00C92438" w:rsidP="001C14C2">
      <w:pPr>
        <w:pStyle w:val="a9"/>
        <w:numPr>
          <w:ilvl w:val="0"/>
          <w:numId w:val="39"/>
        </w:numPr>
        <w:tabs>
          <w:tab w:val="left" w:pos="426"/>
        </w:tabs>
        <w:ind w:left="426"/>
        <w:jc w:val="both"/>
        <w:rPr>
          <w:sz w:val="28"/>
          <w:szCs w:val="28"/>
        </w:rPr>
      </w:pPr>
      <w:hyperlink r:id="rId10" w:history="1">
        <w:r w:rsidR="001C14C2" w:rsidRPr="001F211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Русский язык и культура речи: сб. тестов и конкурсных заданий [Электронный ресурс]: учеб. пособие / О.В. Филиппова, М.В. Шманова, И.Л. Рёбрушкина; под общ. ред. Филипповой О.В. – 2-е изд., стер. – М.: Флинта, 2012. – 88 с. – Режим доступа: http://e.lanbook.com/view/book/4657/</w:t>
        </w:r>
      </w:hyperlink>
    </w:p>
    <w:p w:rsidR="001C14C2" w:rsidRPr="001F2111" w:rsidRDefault="001C14C2" w:rsidP="001C14C2">
      <w:pPr>
        <w:pStyle w:val="a9"/>
        <w:jc w:val="both"/>
        <w:rPr>
          <w:sz w:val="28"/>
          <w:szCs w:val="28"/>
        </w:rPr>
      </w:pPr>
    </w:p>
    <w:p w:rsidR="001C14C2" w:rsidRDefault="001C14C2" w:rsidP="001C14C2">
      <w:pPr>
        <w:jc w:val="both"/>
        <w:rPr>
          <w:sz w:val="28"/>
          <w:szCs w:val="28"/>
        </w:rPr>
      </w:pPr>
    </w:p>
    <w:p w:rsidR="001C14C2" w:rsidRPr="00700C16" w:rsidRDefault="001C14C2" w:rsidP="001C14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bCs/>
          <w:sz w:val="28"/>
          <w:szCs w:val="28"/>
        </w:rPr>
      </w:pPr>
      <w:r w:rsidRPr="00700C16">
        <w:rPr>
          <w:b/>
          <w:bCs/>
          <w:sz w:val="28"/>
          <w:szCs w:val="28"/>
        </w:rPr>
        <w:lastRenderedPageBreak/>
        <w:t>Интернет - ресурсы:</w:t>
      </w:r>
    </w:p>
    <w:p w:rsidR="001C14C2" w:rsidRPr="00B91C6F" w:rsidRDefault="001C14C2" w:rsidP="001C14C2">
      <w:pPr>
        <w:pStyle w:val="a9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C6F">
        <w:rPr>
          <w:rFonts w:ascii="Times New Roman" w:hAnsi="Times New Roman"/>
          <w:sz w:val="28"/>
          <w:szCs w:val="28"/>
        </w:rPr>
        <w:t>Грамота</w:t>
      </w:r>
      <w:proofErr w:type="gramStart"/>
      <w:r w:rsidRPr="00B91C6F">
        <w:rPr>
          <w:rFonts w:ascii="Times New Roman" w:hAnsi="Times New Roman"/>
          <w:sz w:val="28"/>
          <w:szCs w:val="28"/>
        </w:rPr>
        <w:t>.р</w:t>
      </w:r>
      <w:proofErr w:type="gramEnd"/>
      <w:r w:rsidRPr="00B91C6F">
        <w:rPr>
          <w:rFonts w:ascii="Times New Roman" w:hAnsi="Times New Roman"/>
          <w:sz w:val="28"/>
          <w:szCs w:val="28"/>
        </w:rPr>
        <w:t>у</w:t>
      </w:r>
      <w:proofErr w:type="spellEnd"/>
      <w:r w:rsidRPr="00B91C6F">
        <w:rPr>
          <w:rFonts w:ascii="Times New Roman" w:hAnsi="Times New Roman"/>
          <w:sz w:val="28"/>
          <w:szCs w:val="28"/>
        </w:rPr>
        <w:t xml:space="preserve"> </w:t>
      </w:r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[Офиц. сайт] </w:t>
      </w:r>
      <w:hyperlink r:id="rId11" w:history="1">
        <w:r w:rsidRPr="00B91C6F">
          <w:rPr>
            <w:rStyle w:val="a8"/>
            <w:rFonts w:ascii="Times New Roman" w:hAnsi="Times New Roman"/>
            <w:bCs/>
            <w:sz w:val="28"/>
            <w:szCs w:val="28"/>
          </w:rPr>
          <w:t>http://www.gramota.ru</w:t>
        </w:r>
      </w:hyperlink>
      <w:r>
        <w:rPr>
          <w:rFonts w:ascii="Times New Roman" w:hAnsi="Times New Roman"/>
          <w:sz w:val="28"/>
          <w:szCs w:val="28"/>
        </w:rPr>
        <w:t xml:space="preserve"> (Дата обращения </w:t>
      </w:r>
      <w:r w:rsidRPr="00B91C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B91C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91C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91C6F">
        <w:rPr>
          <w:rFonts w:ascii="Times New Roman" w:hAnsi="Times New Roman"/>
          <w:sz w:val="28"/>
          <w:szCs w:val="28"/>
        </w:rPr>
        <w:t>)</w:t>
      </w:r>
    </w:p>
    <w:p w:rsidR="001C14C2" w:rsidRPr="00B91C6F" w:rsidRDefault="001C14C2" w:rsidP="001C14C2">
      <w:pPr>
        <w:pStyle w:val="a9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91C6F">
        <w:rPr>
          <w:rFonts w:ascii="Times New Roman" w:hAnsi="Times New Roman"/>
          <w:sz w:val="28"/>
          <w:szCs w:val="28"/>
        </w:rPr>
        <w:t xml:space="preserve">Учительский портал </w:t>
      </w:r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[Офиц. сайт]</w:t>
      </w:r>
      <w:hyperlink r:id="rId12" w:history="1">
        <w:r w:rsidRPr="00B91C6F">
          <w:rPr>
            <w:rStyle w:val="a8"/>
            <w:rFonts w:ascii="Times New Roman" w:hAnsi="Times New Roman"/>
            <w:sz w:val="28"/>
            <w:szCs w:val="28"/>
          </w:rPr>
          <w:t>http://www.uchportal.ru/</w:t>
        </w:r>
      </w:hyperlink>
      <w:r w:rsidRPr="00B91C6F">
        <w:rPr>
          <w:rFonts w:ascii="Times New Roman" w:hAnsi="Times New Roman"/>
          <w:sz w:val="28"/>
          <w:szCs w:val="28"/>
        </w:rPr>
        <w:t>(Дата обращения 2</w:t>
      </w:r>
      <w:r>
        <w:rPr>
          <w:rFonts w:ascii="Times New Roman" w:hAnsi="Times New Roman"/>
          <w:sz w:val="28"/>
          <w:szCs w:val="28"/>
        </w:rPr>
        <w:t>5</w:t>
      </w:r>
      <w:r w:rsidRPr="00B91C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91C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91C6F">
        <w:rPr>
          <w:rFonts w:ascii="Times New Roman" w:hAnsi="Times New Roman"/>
          <w:sz w:val="28"/>
          <w:szCs w:val="28"/>
        </w:rPr>
        <w:t>)</w:t>
      </w:r>
    </w:p>
    <w:p w:rsidR="001C14C2" w:rsidRPr="00B91C6F" w:rsidRDefault="001C14C2" w:rsidP="001C14C2">
      <w:pPr>
        <w:pStyle w:val="a9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Педсовет. </w:t>
      </w:r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ORG</w:t>
      </w:r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16-й Всероссийский интернет-педсовет [Офиц. сайт] </w:t>
      </w:r>
      <w:hyperlink r:id="rId13" w:history="1">
        <w:r w:rsidRPr="00B91C6F">
          <w:rPr>
            <w:rStyle w:val="a8"/>
            <w:rFonts w:ascii="Times New Roman" w:hAnsi="Times New Roman"/>
            <w:sz w:val="28"/>
            <w:szCs w:val="28"/>
          </w:rPr>
          <w:t>http://pedsovet.org/</w:t>
        </w:r>
      </w:hyperlink>
      <w:r w:rsidRPr="00B91C6F">
        <w:rPr>
          <w:rFonts w:ascii="Times New Roman" w:hAnsi="Times New Roman"/>
          <w:sz w:val="28"/>
          <w:szCs w:val="28"/>
        </w:rPr>
        <w:t>(Дата обращения 2</w:t>
      </w:r>
      <w:r>
        <w:rPr>
          <w:rFonts w:ascii="Times New Roman" w:hAnsi="Times New Roman"/>
          <w:sz w:val="28"/>
          <w:szCs w:val="28"/>
        </w:rPr>
        <w:t>5</w:t>
      </w:r>
      <w:r w:rsidRPr="00B91C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91C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91C6F">
        <w:rPr>
          <w:rFonts w:ascii="Times New Roman" w:hAnsi="Times New Roman"/>
          <w:sz w:val="28"/>
          <w:szCs w:val="28"/>
        </w:rPr>
        <w:t>)</w:t>
      </w:r>
    </w:p>
    <w:p w:rsidR="001C14C2" w:rsidRPr="00B91C6F" w:rsidRDefault="001C14C2" w:rsidP="001C14C2">
      <w:pPr>
        <w:pStyle w:val="a9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Википедия</w:t>
      </w:r>
      <w:proofErr w:type="spellEnd"/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Свободная энциклопедия [Офиц. сайт] </w:t>
      </w:r>
      <w:hyperlink r:id="rId14" w:history="1">
        <w:r w:rsidRPr="00B91C6F">
          <w:rPr>
            <w:rStyle w:val="a8"/>
            <w:rFonts w:ascii="Times New Roman" w:hAnsi="Times New Roman"/>
            <w:sz w:val="28"/>
            <w:szCs w:val="28"/>
          </w:rPr>
          <w:t>http://ru.wikipedia.org</w:t>
        </w:r>
      </w:hyperlink>
      <w:r w:rsidRPr="00B91C6F">
        <w:rPr>
          <w:rFonts w:ascii="Times New Roman" w:hAnsi="Times New Roman"/>
          <w:sz w:val="28"/>
          <w:szCs w:val="28"/>
        </w:rPr>
        <w:t>(Дата обращения 2</w:t>
      </w:r>
      <w:r>
        <w:rPr>
          <w:rFonts w:ascii="Times New Roman" w:hAnsi="Times New Roman"/>
          <w:sz w:val="28"/>
          <w:szCs w:val="28"/>
        </w:rPr>
        <w:t>5</w:t>
      </w:r>
      <w:r w:rsidRPr="00B91C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91C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91C6F">
        <w:rPr>
          <w:rFonts w:ascii="Times New Roman" w:hAnsi="Times New Roman"/>
          <w:sz w:val="28"/>
          <w:szCs w:val="28"/>
        </w:rPr>
        <w:t>)</w:t>
      </w:r>
    </w:p>
    <w:p w:rsidR="001C14C2" w:rsidRPr="00B91C6F" w:rsidRDefault="001C14C2" w:rsidP="001C14C2">
      <w:pPr>
        <w:pStyle w:val="a9"/>
        <w:numPr>
          <w:ilvl w:val="0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Глобалтека</w:t>
      </w:r>
      <w:proofErr w:type="spellEnd"/>
      <w:r w:rsidRPr="00B91C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Глобальная библиотека научных ресурсов [Офиц. сайт] </w:t>
      </w:r>
      <w:hyperlink r:id="rId15" w:history="1">
        <w:r w:rsidRPr="00B91C6F">
          <w:rPr>
            <w:rStyle w:val="a8"/>
            <w:rFonts w:ascii="Times New Roman" w:hAnsi="Times New Roman"/>
            <w:bCs/>
            <w:sz w:val="28"/>
            <w:szCs w:val="28"/>
          </w:rPr>
          <w:t>http://globalteka.ru</w:t>
        </w:r>
      </w:hyperlink>
      <w:r w:rsidRPr="00B91C6F">
        <w:rPr>
          <w:rFonts w:ascii="Times New Roman" w:hAnsi="Times New Roman"/>
          <w:sz w:val="28"/>
          <w:szCs w:val="28"/>
        </w:rPr>
        <w:t>(Дата обращения 2</w:t>
      </w:r>
      <w:r>
        <w:rPr>
          <w:rFonts w:ascii="Times New Roman" w:hAnsi="Times New Roman"/>
          <w:sz w:val="28"/>
          <w:szCs w:val="28"/>
        </w:rPr>
        <w:t>5</w:t>
      </w:r>
      <w:r w:rsidRPr="00B91C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91C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91C6F">
        <w:rPr>
          <w:rFonts w:ascii="Times New Roman" w:hAnsi="Times New Roman"/>
          <w:sz w:val="28"/>
          <w:szCs w:val="28"/>
        </w:rPr>
        <w:t>)</w:t>
      </w:r>
    </w:p>
    <w:p w:rsidR="00D107DC" w:rsidRPr="0069654E" w:rsidRDefault="001C14C2" w:rsidP="001C14C2">
      <w:pPr>
        <w:pStyle w:val="a9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after="0"/>
        <w:ind w:left="284" w:hanging="284"/>
        <w:jc w:val="both"/>
        <w:rPr>
          <w:sz w:val="28"/>
          <w:szCs w:val="28"/>
        </w:rPr>
      </w:pPr>
      <w:r w:rsidRPr="006965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Словари и энциклопедии на Академике [Офиц. сайт] </w:t>
      </w:r>
      <w:hyperlink r:id="rId16" w:history="1">
        <w:r w:rsidRPr="0069654E">
          <w:rPr>
            <w:rStyle w:val="a8"/>
            <w:rFonts w:ascii="Times New Roman" w:hAnsi="Times New Roman"/>
            <w:bCs/>
            <w:sz w:val="28"/>
            <w:szCs w:val="28"/>
          </w:rPr>
          <w:t>http://dic.academic.ru</w:t>
        </w:r>
      </w:hyperlink>
      <w:r w:rsidRPr="0069654E">
        <w:rPr>
          <w:rFonts w:ascii="Times New Roman" w:hAnsi="Times New Roman"/>
          <w:sz w:val="28"/>
          <w:szCs w:val="28"/>
        </w:rPr>
        <w:t xml:space="preserve">(Дата обращения </w:t>
      </w:r>
      <w:r w:rsidRPr="00B91C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B91C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91C6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9654E">
        <w:rPr>
          <w:rFonts w:ascii="Times New Roman" w:hAnsi="Times New Roman"/>
          <w:sz w:val="28"/>
          <w:szCs w:val="28"/>
        </w:rPr>
        <w:t>)</w:t>
      </w:r>
      <w:r w:rsidR="00D107DC" w:rsidRPr="0069654E">
        <w:rPr>
          <w:sz w:val="28"/>
          <w:szCs w:val="28"/>
        </w:rPr>
        <w:br w:type="page"/>
      </w:r>
    </w:p>
    <w:p w:rsidR="00D107DC" w:rsidRPr="00F14D05" w:rsidRDefault="00D107DC" w:rsidP="00D107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A1614">
        <w:rPr>
          <w:b/>
          <w:caps/>
        </w:rPr>
        <w:lastRenderedPageBreak/>
        <w:t>4</w:t>
      </w:r>
      <w:r w:rsidRPr="00F14D05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D107DC" w:rsidRPr="00F14D05" w:rsidRDefault="00D107DC" w:rsidP="00D107DC">
      <w:pPr>
        <w:jc w:val="center"/>
        <w:rPr>
          <w:sz w:val="28"/>
          <w:szCs w:val="28"/>
        </w:rPr>
      </w:pPr>
    </w:p>
    <w:p w:rsidR="00D107DC" w:rsidRPr="00E21853" w:rsidRDefault="00D107DC" w:rsidP="00D107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21853">
        <w:rPr>
          <w:b/>
          <w:sz w:val="28"/>
          <w:szCs w:val="28"/>
        </w:rPr>
        <w:t>Контроль</w:t>
      </w:r>
      <w:r w:rsidRPr="00E21853">
        <w:rPr>
          <w:sz w:val="28"/>
          <w:szCs w:val="28"/>
        </w:rPr>
        <w:t xml:space="preserve"> </w:t>
      </w:r>
      <w:r w:rsidRPr="00E21853">
        <w:rPr>
          <w:b/>
          <w:sz w:val="28"/>
          <w:szCs w:val="28"/>
        </w:rPr>
        <w:t>и оценка</w:t>
      </w:r>
      <w:r w:rsidRPr="00E2185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tbl>
      <w:tblPr>
        <w:tblW w:w="9856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5"/>
        <w:gridCol w:w="3581"/>
      </w:tblGrid>
      <w:tr w:rsidR="00D107DC" w:rsidRPr="008A1614" w:rsidTr="00FE0C5C">
        <w:trPr>
          <w:jc w:val="center"/>
        </w:trPr>
        <w:tc>
          <w:tcPr>
            <w:tcW w:w="6275" w:type="dxa"/>
            <w:vAlign w:val="center"/>
          </w:tcPr>
          <w:p w:rsidR="00D107DC" w:rsidRPr="0069654E" w:rsidRDefault="00D107DC" w:rsidP="00FE0C5C">
            <w:pPr>
              <w:jc w:val="center"/>
              <w:rPr>
                <w:b/>
                <w:bCs/>
                <w:sz w:val="22"/>
                <w:szCs w:val="22"/>
              </w:rPr>
            </w:pPr>
            <w:r w:rsidRPr="0069654E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D107DC" w:rsidRPr="0069654E" w:rsidRDefault="00D107DC" w:rsidP="00FE0C5C">
            <w:pPr>
              <w:jc w:val="center"/>
              <w:rPr>
                <w:b/>
                <w:bCs/>
                <w:sz w:val="22"/>
                <w:szCs w:val="22"/>
              </w:rPr>
            </w:pPr>
            <w:r w:rsidRPr="0069654E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3581" w:type="dxa"/>
            <w:vAlign w:val="center"/>
          </w:tcPr>
          <w:p w:rsidR="00D107DC" w:rsidRPr="0069654E" w:rsidRDefault="00D107DC" w:rsidP="00FE0C5C">
            <w:pPr>
              <w:jc w:val="center"/>
              <w:rPr>
                <w:b/>
                <w:bCs/>
                <w:sz w:val="22"/>
                <w:szCs w:val="22"/>
              </w:rPr>
            </w:pPr>
            <w:r w:rsidRPr="0069654E">
              <w:rPr>
                <w:b/>
                <w:sz w:val="22"/>
                <w:szCs w:val="22"/>
              </w:rPr>
              <w:t xml:space="preserve">Основные показатели оценки результата </w:t>
            </w:r>
          </w:p>
        </w:tc>
      </w:tr>
      <w:tr w:rsidR="00D107DC" w:rsidRPr="008A1614" w:rsidTr="00FE0C5C">
        <w:trPr>
          <w:jc w:val="center"/>
        </w:trPr>
        <w:tc>
          <w:tcPr>
            <w:tcW w:w="6275" w:type="dxa"/>
            <w:vAlign w:val="center"/>
          </w:tcPr>
          <w:p w:rsidR="00D107DC" w:rsidRPr="0069654E" w:rsidRDefault="00D107DC" w:rsidP="00FE0C5C">
            <w:pPr>
              <w:rPr>
                <w:b/>
                <w:bCs/>
                <w:sz w:val="22"/>
                <w:szCs w:val="22"/>
              </w:rPr>
            </w:pPr>
            <w:r w:rsidRPr="0069654E">
              <w:rPr>
                <w:b/>
                <w:bCs/>
                <w:sz w:val="22"/>
                <w:szCs w:val="22"/>
              </w:rPr>
              <w:t>Умения:</w:t>
            </w:r>
          </w:p>
        </w:tc>
        <w:tc>
          <w:tcPr>
            <w:tcW w:w="3581" w:type="dxa"/>
            <w:vAlign w:val="center"/>
          </w:tcPr>
          <w:p w:rsidR="00D107DC" w:rsidRPr="0069654E" w:rsidRDefault="00D107DC" w:rsidP="00FE0C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07DC" w:rsidRPr="008A1614" w:rsidTr="00FE0C5C">
        <w:trPr>
          <w:trHeight w:val="947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У.1.</w:t>
            </w:r>
            <w:r w:rsidRPr="0069654E">
              <w:rPr>
                <w:b/>
                <w:sz w:val="22"/>
                <w:szCs w:val="22"/>
              </w:rPr>
              <w:t xml:space="preserve"> </w:t>
            </w:r>
            <w:r w:rsidRPr="0069654E">
              <w:rPr>
                <w:sz w:val="22"/>
                <w:szCs w:val="22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bCs/>
                <w:sz w:val="22"/>
                <w:szCs w:val="22"/>
              </w:rPr>
              <w:t>Оценивание отчета о внеаудиторной самостоятельной работе</w:t>
            </w:r>
          </w:p>
        </w:tc>
      </w:tr>
      <w:tr w:rsidR="00D107DC" w:rsidRPr="008A1614" w:rsidTr="00FE0C5C">
        <w:trPr>
          <w:trHeight w:val="692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У.2. Анализировать языковые единицы с точки зрения правильности, точности и уместности их употребления.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 решения тестовых задач</w:t>
            </w:r>
          </w:p>
        </w:tc>
      </w:tr>
      <w:tr w:rsidR="00D107DC" w:rsidRPr="008A1614" w:rsidTr="00FE0C5C">
        <w:trPr>
          <w:trHeight w:val="808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У.3. Проводить лингвистический анализ текстов различных функциональных стилей и разновидностей языка.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 письменных работ, решения тестовых задач</w:t>
            </w:r>
          </w:p>
        </w:tc>
      </w:tr>
      <w:tr w:rsidR="00D107DC" w:rsidRPr="008A1614" w:rsidTr="00FE0C5C">
        <w:trPr>
          <w:trHeight w:val="301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 xml:space="preserve">У.4. Использовать основные виды чтения (ознакомительно-изучающее, </w:t>
            </w:r>
            <w:proofErr w:type="gramStart"/>
            <w:r w:rsidRPr="0069654E">
              <w:rPr>
                <w:sz w:val="22"/>
                <w:szCs w:val="22"/>
              </w:rPr>
              <w:t>ознакомительно-реферативное</w:t>
            </w:r>
            <w:proofErr w:type="gramEnd"/>
            <w:r w:rsidRPr="0069654E">
              <w:rPr>
                <w:sz w:val="22"/>
                <w:szCs w:val="22"/>
              </w:rPr>
              <w:t xml:space="preserve"> и др.) в зависимости от коммуникативной задачи.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bCs/>
                <w:sz w:val="22"/>
                <w:szCs w:val="22"/>
              </w:rPr>
              <w:t>Оценивание защиты рефератов</w:t>
            </w:r>
          </w:p>
        </w:tc>
      </w:tr>
      <w:tr w:rsidR="00D107DC" w:rsidRPr="008A1614" w:rsidTr="00FE0C5C">
        <w:trPr>
          <w:trHeight w:val="375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У.5.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bCs/>
                <w:iCs/>
                <w:sz w:val="22"/>
                <w:szCs w:val="22"/>
              </w:rPr>
            </w:pPr>
            <w:r w:rsidRPr="0069654E">
              <w:rPr>
                <w:bCs/>
                <w:sz w:val="22"/>
                <w:szCs w:val="22"/>
              </w:rPr>
              <w:t>Оценивание отчета о внеаудиторной самостоятельной работе</w:t>
            </w:r>
          </w:p>
        </w:tc>
      </w:tr>
      <w:tr w:rsidR="00D107DC" w:rsidRPr="008A1614" w:rsidTr="00FE0C5C">
        <w:trPr>
          <w:trHeight w:val="311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У.6.</w:t>
            </w:r>
            <w:r w:rsidRPr="0069654E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69654E">
              <w:rPr>
                <w:sz w:val="22"/>
                <w:szCs w:val="22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 xml:space="preserve">Оценивание устного и письменного монологического и диалогического высказывания </w:t>
            </w:r>
          </w:p>
        </w:tc>
      </w:tr>
      <w:tr w:rsidR="00D107DC" w:rsidRPr="008A1614" w:rsidTr="00FE0C5C">
        <w:trPr>
          <w:trHeight w:val="698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У.7. Применять в практике речевого общения основные орфоэпические, лексические, грамматические нормы современного русского литературного языка.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 xml:space="preserve">Оценивание знаний и умений применять нормы современного русского литературного языка. </w:t>
            </w:r>
          </w:p>
        </w:tc>
      </w:tr>
      <w:tr w:rsidR="00D107DC" w:rsidRPr="008A1614" w:rsidTr="00FE0C5C">
        <w:trPr>
          <w:trHeight w:val="270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У.8. Соблюдать в практике письма орфографические и пунктуационные нормы современного русского литературного языка.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 письменной работы</w:t>
            </w:r>
          </w:p>
        </w:tc>
      </w:tr>
      <w:tr w:rsidR="00D107DC" w:rsidRPr="008A1614" w:rsidTr="00FE0C5C">
        <w:trPr>
          <w:trHeight w:val="187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У.9. Соблюдать нормы речевого поведения в различных сферах и ситуациях общения, в том числе при обсуждении дискуссионных проблем.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bCs/>
                <w:sz w:val="22"/>
                <w:szCs w:val="22"/>
              </w:rPr>
              <w:t>Оценивание внеаудиторной самостоятельной работы</w:t>
            </w:r>
          </w:p>
        </w:tc>
      </w:tr>
      <w:tr w:rsidR="00D107DC" w:rsidRPr="008A1614" w:rsidTr="00FE0C5C">
        <w:trPr>
          <w:trHeight w:val="398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У.10. Использовать основные приемы информационной переработки устного и письменного текста.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 контрольного тестирования</w:t>
            </w:r>
          </w:p>
        </w:tc>
      </w:tr>
      <w:tr w:rsidR="00D107DC" w:rsidRPr="008A1614" w:rsidTr="00FE0C5C">
        <w:trPr>
          <w:trHeight w:val="255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jc w:val="both"/>
              <w:rPr>
                <w:sz w:val="22"/>
                <w:szCs w:val="22"/>
              </w:rPr>
            </w:pPr>
            <w:r w:rsidRPr="0069654E">
              <w:rPr>
                <w:b/>
                <w:sz w:val="22"/>
                <w:szCs w:val="22"/>
              </w:rPr>
              <w:t>Знания:</w:t>
            </w:r>
            <w:r w:rsidRPr="006965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1" w:type="dxa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107DC" w:rsidRPr="008A1614" w:rsidTr="00FE0C5C">
        <w:trPr>
          <w:trHeight w:val="142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З.1. Связь языка и истории, культуры русского и других народов.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</w:t>
            </w:r>
            <w:r w:rsidRPr="0069654E">
              <w:rPr>
                <w:bCs/>
                <w:sz w:val="22"/>
                <w:szCs w:val="22"/>
              </w:rPr>
              <w:t xml:space="preserve"> внеаудиторной самостоятельной работы</w:t>
            </w:r>
          </w:p>
        </w:tc>
      </w:tr>
      <w:tr w:rsidR="00D107DC" w:rsidRPr="008A1614" w:rsidTr="00FE0C5C">
        <w:trPr>
          <w:trHeight w:val="157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З.2. Смысл понятий: речевая ситуация и ее компоненты, литературный язык, языковая норма, культура речи.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</w:t>
            </w:r>
            <w:r w:rsidRPr="0069654E">
              <w:rPr>
                <w:bCs/>
                <w:sz w:val="22"/>
                <w:szCs w:val="22"/>
              </w:rPr>
              <w:t xml:space="preserve"> внеаудиторной самостоятельной работы</w:t>
            </w:r>
          </w:p>
        </w:tc>
      </w:tr>
      <w:tr w:rsidR="00D107DC" w:rsidRPr="008A1614" w:rsidTr="00FE0C5C">
        <w:trPr>
          <w:trHeight w:val="225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З.3. Основные единицы и уровни языка, их признаки и взаимосвязь.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ind w:right="-317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 письменных работ, решения тестовых задач</w:t>
            </w:r>
          </w:p>
        </w:tc>
      </w:tr>
      <w:tr w:rsidR="00D107DC" w:rsidRPr="008A1614" w:rsidTr="00FE0C5C">
        <w:trPr>
          <w:trHeight w:val="225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З.4. Орфоэпические, лексические, грамматические, орфографические и пунктуационные нормы современного русского литературного языка.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ind w:right="-317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 письменных работ, решения тестовых задач</w:t>
            </w:r>
          </w:p>
        </w:tc>
      </w:tr>
      <w:tr w:rsidR="00D107DC" w:rsidRPr="008A1614" w:rsidTr="00FE0C5C">
        <w:trPr>
          <w:trHeight w:val="225"/>
          <w:jc w:val="center"/>
        </w:trPr>
        <w:tc>
          <w:tcPr>
            <w:tcW w:w="6275" w:type="dxa"/>
          </w:tcPr>
          <w:p w:rsidR="00D107DC" w:rsidRPr="0069654E" w:rsidRDefault="00D107DC" w:rsidP="00FE0C5C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 xml:space="preserve">З.5.Нормы речевого поведения в социально-культурной, учебно-научной, официально-деловой </w:t>
            </w:r>
            <w:proofErr w:type="gramStart"/>
            <w:r w:rsidRPr="0069654E">
              <w:rPr>
                <w:sz w:val="22"/>
                <w:szCs w:val="22"/>
              </w:rPr>
              <w:t>сферах</w:t>
            </w:r>
            <w:proofErr w:type="gramEnd"/>
            <w:r w:rsidRPr="0069654E">
              <w:rPr>
                <w:sz w:val="22"/>
                <w:szCs w:val="22"/>
              </w:rPr>
              <w:t xml:space="preserve"> общения.</w:t>
            </w:r>
          </w:p>
        </w:tc>
        <w:tc>
          <w:tcPr>
            <w:tcW w:w="3581" w:type="dxa"/>
            <w:shd w:val="clear" w:color="auto" w:fill="FFFFFF" w:themeFill="background1"/>
          </w:tcPr>
          <w:p w:rsidR="00D107DC" w:rsidRPr="0069654E" w:rsidRDefault="00D107DC" w:rsidP="00FE0C5C">
            <w:pPr>
              <w:widowControl w:val="0"/>
              <w:jc w:val="both"/>
              <w:rPr>
                <w:sz w:val="22"/>
                <w:szCs w:val="22"/>
              </w:rPr>
            </w:pPr>
            <w:r w:rsidRPr="0069654E">
              <w:rPr>
                <w:sz w:val="22"/>
                <w:szCs w:val="22"/>
              </w:rPr>
              <w:t>Оценивание знаний норм речевого поведения</w:t>
            </w:r>
          </w:p>
        </w:tc>
      </w:tr>
    </w:tbl>
    <w:p w:rsidR="00D107DC" w:rsidRPr="008A1614" w:rsidRDefault="00D107DC" w:rsidP="00D1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107DC" w:rsidRPr="008A1614" w:rsidSect="005B457A"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08" w:rsidRDefault="00154708" w:rsidP="00615D13">
      <w:r>
        <w:separator/>
      </w:r>
    </w:p>
  </w:endnote>
  <w:endnote w:type="continuationSeparator" w:id="0">
    <w:p w:rsidR="00154708" w:rsidRDefault="00154708" w:rsidP="00615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D05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9022"/>
      <w:docPartObj>
        <w:docPartGallery w:val="Page Numbers (Bottom of Page)"/>
        <w:docPartUnique/>
      </w:docPartObj>
    </w:sdtPr>
    <w:sdtContent>
      <w:p w:rsidR="00F0136F" w:rsidRDefault="00C92438">
        <w:pPr>
          <w:pStyle w:val="af"/>
          <w:jc w:val="right"/>
        </w:pPr>
        <w:fldSimple w:instr=" PAGE   \* MERGEFORMAT ">
          <w:r w:rsidR="006E10AC">
            <w:rPr>
              <w:noProof/>
            </w:rPr>
            <w:t>2</w:t>
          </w:r>
        </w:fldSimple>
      </w:p>
    </w:sdtContent>
  </w:sdt>
  <w:p w:rsidR="00F0136F" w:rsidRDefault="00F013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08" w:rsidRDefault="00154708" w:rsidP="00615D13">
      <w:r>
        <w:separator/>
      </w:r>
    </w:p>
  </w:footnote>
  <w:footnote w:type="continuationSeparator" w:id="0">
    <w:p w:rsidR="00154708" w:rsidRDefault="00154708" w:rsidP="00615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6F" w:rsidRDefault="00F0136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CD683C"/>
    <w:multiLevelType w:val="hybridMultilevel"/>
    <w:tmpl w:val="1CA2D636"/>
    <w:lvl w:ilvl="0" w:tplc="79D2E59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FF1857"/>
    <w:multiLevelType w:val="hybridMultilevel"/>
    <w:tmpl w:val="FF7A9BE8"/>
    <w:lvl w:ilvl="0" w:tplc="BA84EBB0">
      <w:start w:val="1"/>
      <w:numFmt w:val="bullet"/>
      <w:lvlText w:val=""/>
      <w:lvlJc w:val="left"/>
      <w:pPr>
        <w:ind w:left="20" w:hanging="708"/>
      </w:pPr>
      <w:rPr>
        <w:rFonts w:ascii="Symbol" w:eastAsia="Symbol" w:hAnsi="Symbol" w:hint="default"/>
        <w:w w:val="100"/>
        <w:sz w:val="24"/>
        <w:szCs w:val="24"/>
      </w:rPr>
    </w:lvl>
    <w:lvl w:ilvl="1" w:tplc="87D0CB8E">
      <w:start w:val="1"/>
      <w:numFmt w:val="bullet"/>
      <w:lvlText w:val="•"/>
      <w:lvlJc w:val="left"/>
      <w:pPr>
        <w:ind w:left="406" w:hanging="708"/>
      </w:pPr>
    </w:lvl>
    <w:lvl w:ilvl="2" w:tplc="AC4428E6">
      <w:start w:val="1"/>
      <w:numFmt w:val="bullet"/>
      <w:lvlText w:val="•"/>
      <w:lvlJc w:val="left"/>
      <w:pPr>
        <w:ind w:left="792" w:hanging="708"/>
      </w:pPr>
    </w:lvl>
    <w:lvl w:ilvl="3" w:tplc="6EE01934">
      <w:start w:val="1"/>
      <w:numFmt w:val="bullet"/>
      <w:lvlText w:val="•"/>
      <w:lvlJc w:val="left"/>
      <w:pPr>
        <w:ind w:left="1178" w:hanging="708"/>
      </w:pPr>
    </w:lvl>
    <w:lvl w:ilvl="4" w:tplc="3B2C92A6">
      <w:start w:val="1"/>
      <w:numFmt w:val="bullet"/>
      <w:lvlText w:val="•"/>
      <w:lvlJc w:val="left"/>
      <w:pPr>
        <w:ind w:left="1564" w:hanging="708"/>
      </w:pPr>
    </w:lvl>
    <w:lvl w:ilvl="5" w:tplc="976A33AA">
      <w:start w:val="1"/>
      <w:numFmt w:val="bullet"/>
      <w:lvlText w:val="•"/>
      <w:lvlJc w:val="left"/>
      <w:pPr>
        <w:ind w:left="1950" w:hanging="708"/>
      </w:pPr>
    </w:lvl>
    <w:lvl w:ilvl="6" w:tplc="6D5834E4">
      <w:start w:val="1"/>
      <w:numFmt w:val="bullet"/>
      <w:lvlText w:val="•"/>
      <w:lvlJc w:val="left"/>
      <w:pPr>
        <w:ind w:left="2335" w:hanging="708"/>
      </w:pPr>
    </w:lvl>
    <w:lvl w:ilvl="7" w:tplc="798A033E">
      <w:start w:val="1"/>
      <w:numFmt w:val="bullet"/>
      <w:lvlText w:val="•"/>
      <w:lvlJc w:val="left"/>
      <w:pPr>
        <w:ind w:left="2721" w:hanging="708"/>
      </w:pPr>
    </w:lvl>
    <w:lvl w:ilvl="8" w:tplc="DFC2C380">
      <w:start w:val="1"/>
      <w:numFmt w:val="bullet"/>
      <w:lvlText w:val="•"/>
      <w:lvlJc w:val="left"/>
      <w:pPr>
        <w:ind w:left="3107" w:hanging="708"/>
      </w:pPr>
    </w:lvl>
  </w:abstractNum>
  <w:abstractNum w:abstractNumId="8">
    <w:nsid w:val="1621305B"/>
    <w:multiLevelType w:val="hybridMultilevel"/>
    <w:tmpl w:val="688A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D4FCD"/>
    <w:multiLevelType w:val="hybridMultilevel"/>
    <w:tmpl w:val="4226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27EA6"/>
    <w:multiLevelType w:val="hybridMultilevel"/>
    <w:tmpl w:val="23B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43ACF"/>
    <w:multiLevelType w:val="hybridMultilevel"/>
    <w:tmpl w:val="94E0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53BD0"/>
    <w:multiLevelType w:val="multilevel"/>
    <w:tmpl w:val="953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964A6"/>
    <w:multiLevelType w:val="hybridMultilevel"/>
    <w:tmpl w:val="5160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D19EB"/>
    <w:multiLevelType w:val="hybridMultilevel"/>
    <w:tmpl w:val="F0B8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53D51"/>
    <w:multiLevelType w:val="hybridMultilevel"/>
    <w:tmpl w:val="20FCD7FA"/>
    <w:lvl w:ilvl="0" w:tplc="5E74E9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167C00"/>
    <w:multiLevelType w:val="hybridMultilevel"/>
    <w:tmpl w:val="B264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7B85C11"/>
    <w:multiLevelType w:val="hybridMultilevel"/>
    <w:tmpl w:val="8AA69DAE"/>
    <w:lvl w:ilvl="0" w:tplc="CABACA46">
      <w:start w:val="1"/>
      <w:numFmt w:val="bullet"/>
      <w:lvlText w:val=""/>
      <w:lvlJc w:val="left"/>
      <w:pPr>
        <w:ind w:left="20" w:hanging="708"/>
      </w:pPr>
      <w:rPr>
        <w:rFonts w:ascii="Symbol" w:eastAsia="Symbol" w:hAnsi="Symbol" w:hint="default"/>
        <w:w w:val="100"/>
        <w:sz w:val="24"/>
        <w:szCs w:val="24"/>
      </w:rPr>
    </w:lvl>
    <w:lvl w:ilvl="1" w:tplc="57CCBD3E">
      <w:start w:val="1"/>
      <w:numFmt w:val="bullet"/>
      <w:lvlText w:val="•"/>
      <w:lvlJc w:val="left"/>
      <w:pPr>
        <w:ind w:left="406" w:hanging="708"/>
      </w:pPr>
    </w:lvl>
    <w:lvl w:ilvl="2" w:tplc="8EE8C730">
      <w:start w:val="1"/>
      <w:numFmt w:val="bullet"/>
      <w:lvlText w:val="•"/>
      <w:lvlJc w:val="left"/>
      <w:pPr>
        <w:ind w:left="792" w:hanging="708"/>
      </w:pPr>
    </w:lvl>
    <w:lvl w:ilvl="3" w:tplc="FB8A8F02">
      <w:start w:val="1"/>
      <w:numFmt w:val="bullet"/>
      <w:lvlText w:val="•"/>
      <w:lvlJc w:val="left"/>
      <w:pPr>
        <w:ind w:left="1178" w:hanging="708"/>
      </w:pPr>
    </w:lvl>
    <w:lvl w:ilvl="4" w:tplc="D5F6FB3A">
      <w:start w:val="1"/>
      <w:numFmt w:val="bullet"/>
      <w:lvlText w:val="•"/>
      <w:lvlJc w:val="left"/>
      <w:pPr>
        <w:ind w:left="1564" w:hanging="708"/>
      </w:pPr>
    </w:lvl>
    <w:lvl w:ilvl="5" w:tplc="AC745A5A">
      <w:start w:val="1"/>
      <w:numFmt w:val="bullet"/>
      <w:lvlText w:val="•"/>
      <w:lvlJc w:val="left"/>
      <w:pPr>
        <w:ind w:left="1950" w:hanging="708"/>
      </w:pPr>
    </w:lvl>
    <w:lvl w:ilvl="6" w:tplc="C7C2F7A8">
      <w:start w:val="1"/>
      <w:numFmt w:val="bullet"/>
      <w:lvlText w:val="•"/>
      <w:lvlJc w:val="left"/>
      <w:pPr>
        <w:ind w:left="2335" w:hanging="708"/>
      </w:pPr>
    </w:lvl>
    <w:lvl w:ilvl="7" w:tplc="A8821938">
      <w:start w:val="1"/>
      <w:numFmt w:val="bullet"/>
      <w:lvlText w:val="•"/>
      <w:lvlJc w:val="left"/>
      <w:pPr>
        <w:ind w:left="2721" w:hanging="708"/>
      </w:pPr>
    </w:lvl>
    <w:lvl w:ilvl="8" w:tplc="FC4800B2">
      <w:start w:val="1"/>
      <w:numFmt w:val="bullet"/>
      <w:lvlText w:val="•"/>
      <w:lvlJc w:val="left"/>
      <w:pPr>
        <w:ind w:left="3107" w:hanging="708"/>
      </w:pPr>
    </w:lvl>
  </w:abstractNum>
  <w:abstractNum w:abstractNumId="20">
    <w:nsid w:val="3FC939E1"/>
    <w:multiLevelType w:val="hybridMultilevel"/>
    <w:tmpl w:val="617AE5FE"/>
    <w:lvl w:ilvl="0" w:tplc="7B701E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C5E4E"/>
    <w:multiLevelType w:val="hybridMultilevel"/>
    <w:tmpl w:val="57C6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F12EE"/>
    <w:multiLevelType w:val="hybridMultilevel"/>
    <w:tmpl w:val="CA1AEBE6"/>
    <w:lvl w:ilvl="0" w:tplc="7B701E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F7D4F"/>
    <w:multiLevelType w:val="hybridMultilevel"/>
    <w:tmpl w:val="465810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000F32"/>
    <w:multiLevelType w:val="hybridMultilevel"/>
    <w:tmpl w:val="7C6E2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FD618F"/>
    <w:multiLevelType w:val="hybridMultilevel"/>
    <w:tmpl w:val="EA4298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4E096F99"/>
    <w:multiLevelType w:val="hybridMultilevel"/>
    <w:tmpl w:val="14623A90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>
    <w:nsid w:val="548C47A4"/>
    <w:multiLevelType w:val="hybridMultilevel"/>
    <w:tmpl w:val="2E1AE978"/>
    <w:lvl w:ilvl="0" w:tplc="5D2CC458">
      <w:start w:val="1"/>
      <w:numFmt w:val="bullet"/>
      <w:lvlText w:val=""/>
      <w:lvlJc w:val="left"/>
      <w:pPr>
        <w:ind w:left="20" w:hanging="708"/>
      </w:pPr>
      <w:rPr>
        <w:rFonts w:ascii="Symbol" w:eastAsia="Symbol" w:hAnsi="Symbol" w:hint="default"/>
        <w:w w:val="100"/>
        <w:sz w:val="24"/>
        <w:szCs w:val="24"/>
      </w:rPr>
    </w:lvl>
    <w:lvl w:ilvl="1" w:tplc="19A4090A">
      <w:start w:val="1"/>
      <w:numFmt w:val="bullet"/>
      <w:lvlText w:val="•"/>
      <w:lvlJc w:val="left"/>
      <w:pPr>
        <w:ind w:left="406" w:hanging="708"/>
      </w:pPr>
    </w:lvl>
    <w:lvl w:ilvl="2" w:tplc="48043338">
      <w:start w:val="1"/>
      <w:numFmt w:val="bullet"/>
      <w:lvlText w:val="•"/>
      <w:lvlJc w:val="left"/>
      <w:pPr>
        <w:ind w:left="792" w:hanging="708"/>
      </w:pPr>
    </w:lvl>
    <w:lvl w:ilvl="3" w:tplc="4F783D04">
      <w:start w:val="1"/>
      <w:numFmt w:val="bullet"/>
      <w:lvlText w:val="•"/>
      <w:lvlJc w:val="left"/>
      <w:pPr>
        <w:ind w:left="1178" w:hanging="708"/>
      </w:pPr>
    </w:lvl>
    <w:lvl w:ilvl="4" w:tplc="18361AB6">
      <w:start w:val="1"/>
      <w:numFmt w:val="bullet"/>
      <w:lvlText w:val="•"/>
      <w:lvlJc w:val="left"/>
      <w:pPr>
        <w:ind w:left="1564" w:hanging="708"/>
      </w:pPr>
    </w:lvl>
    <w:lvl w:ilvl="5" w:tplc="2A405D10">
      <w:start w:val="1"/>
      <w:numFmt w:val="bullet"/>
      <w:lvlText w:val="•"/>
      <w:lvlJc w:val="left"/>
      <w:pPr>
        <w:ind w:left="1950" w:hanging="708"/>
      </w:pPr>
    </w:lvl>
    <w:lvl w:ilvl="6" w:tplc="86CCA62C">
      <w:start w:val="1"/>
      <w:numFmt w:val="bullet"/>
      <w:lvlText w:val="•"/>
      <w:lvlJc w:val="left"/>
      <w:pPr>
        <w:ind w:left="2335" w:hanging="708"/>
      </w:pPr>
    </w:lvl>
    <w:lvl w:ilvl="7" w:tplc="56F2D6F8">
      <w:start w:val="1"/>
      <w:numFmt w:val="bullet"/>
      <w:lvlText w:val="•"/>
      <w:lvlJc w:val="left"/>
      <w:pPr>
        <w:ind w:left="2721" w:hanging="708"/>
      </w:pPr>
    </w:lvl>
    <w:lvl w:ilvl="8" w:tplc="62B050EC">
      <w:start w:val="1"/>
      <w:numFmt w:val="bullet"/>
      <w:lvlText w:val="•"/>
      <w:lvlJc w:val="left"/>
      <w:pPr>
        <w:ind w:left="3107" w:hanging="708"/>
      </w:pPr>
    </w:lvl>
  </w:abstractNum>
  <w:abstractNum w:abstractNumId="28">
    <w:nsid w:val="560D6FAA"/>
    <w:multiLevelType w:val="hybridMultilevel"/>
    <w:tmpl w:val="40A2D9C2"/>
    <w:lvl w:ilvl="0" w:tplc="7B701E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6C91D0C"/>
    <w:multiLevelType w:val="hybridMultilevel"/>
    <w:tmpl w:val="244CC3D0"/>
    <w:lvl w:ilvl="0" w:tplc="7B701E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E3C34"/>
    <w:multiLevelType w:val="hybridMultilevel"/>
    <w:tmpl w:val="F5BE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04334"/>
    <w:multiLevelType w:val="hybridMultilevel"/>
    <w:tmpl w:val="D8EA1F50"/>
    <w:lvl w:ilvl="0" w:tplc="980A662E">
      <w:start w:val="1"/>
      <w:numFmt w:val="bullet"/>
      <w:lvlText w:val=""/>
      <w:lvlJc w:val="left"/>
      <w:pPr>
        <w:ind w:left="20" w:hanging="708"/>
      </w:pPr>
      <w:rPr>
        <w:rFonts w:ascii="Symbol" w:eastAsia="Symbol" w:hAnsi="Symbol" w:hint="default"/>
        <w:w w:val="100"/>
        <w:sz w:val="24"/>
        <w:szCs w:val="24"/>
      </w:rPr>
    </w:lvl>
    <w:lvl w:ilvl="1" w:tplc="4E384E8A">
      <w:start w:val="1"/>
      <w:numFmt w:val="bullet"/>
      <w:lvlText w:val="•"/>
      <w:lvlJc w:val="left"/>
      <w:pPr>
        <w:ind w:left="406" w:hanging="708"/>
      </w:pPr>
    </w:lvl>
    <w:lvl w:ilvl="2" w:tplc="6E70622C">
      <w:start w:val="1"/>
      <w:numFmt w:val="bullet"/>
      <w:lvlText w:val="•"/>
      <w:lvlJc w:val="left"/>
      <w:pPr>
        <w:ind w:left="792" w:hanging="708"/>
      </w:pPr>
    </w:lvl>
    <w:lvl w:ilvl="3" w:tplc="B8C00E60">
      <w:start w:val="1"/>
      <w:numFmt w:val="bullet"/>
      <w:lvlText w:val="•"/>
      <w:lvlJc w:val="left"/>
      <w:pPr>
        <w:ind w:left="1178" w:hanging="708"/>
      </w:pPr>
    </w:lvl>
    <w:lvl w:ilvl="4" w:tplc="BA12DEEE">
      <w:start w:val="1"/>
      <w:numFmt w:val="bullet"/>
      <w:lvlText w:val="•"/>
      <w:lvlJc w:val="left"/>
      <w:pPr>
        <w:ind w:left="1564" w:hanging="708"/>
      </w:pPr>
    </w:lvl>
    <w:lvl w:ilvl="5" w:tplc="CEEE2A40">
      <w:start w:val="1"/>
      <w:numFmt w:val="bullet"/>
      <w:lvlText w:val="•"/>
      <w:lvlJc w:val="left"/>
      <w:pPr>
        <w:ind w:left="1950" w:hanging="708"/>
      </w:pPr>
    </w:lvl>
    <w:lvl w:ilvl="6" w:tplc="2B70AC8C">
      <w:start w:val="1"/>
      <w:numFmt w:val="bullet"/>
      <w:lvlText w:val="•"/>
      <w:lvlJc w:val="left"/>
      <w:pPr>
        <w:ind w:left="2335" w:hanging="708"/>
      </w:pPr>
    </w:lvl>
    <w:lvl w:ilvl="7" w:tplc="E2DCBAB8">
      <w:start w:val="1"/>
      <w:numFmt w:val="bullet"/>
      <w:lvlText w:val="•"/>
      <w:lvlJc w:val="left"/>
      <w:pPr>
        <w:ind w:left="2721" w:hanging="708"/>
      </w:pPr>
    </w:lvl>
    <w:lvl w:ilvl="8" w:tplc="CF3EF968">
      <w:start w:val="1"/>
      <w:numFmt w:val="bullet"/>
      <w:lvlText w:val="•"/>
      <w:lvlJc w:val="left"/>
      <w:pPr>
        <w:ind w:left="3107" w:hanging="708"/>
      </w:pPr>
    </w:lvl>
  </w:abstractNum>
  <w:abstractNum w:abstractNumId="32">
    <w:nsid w:val="5ED60FCC"/>
    <w:multiLevelType w:val="hybridMultilevel"/>
    <w:tmpl w:val="90824972"/>
    <w:lvl w:ilvl="0" w:tplc="1D328812">
      <w:start w:val="1"/>
      <w:numFmt w:val="bullet"/>
      <w:lvlText w:val=""/>
      <w:lvlJc w:val="left"/>
      <w:pPr>
        <w:ind w:left="20" w:hanging="708"/>
      </w:pPr>
      <w:rPr>
        <w:rFonts w:ascii="Symbol" w:eastAsia="Symbol" w:hAnsi="Symbol" w:hint="default"/>
        <w:w w:val="100"/>
        <w:sz w:val="24"/>
        <w:szCs w:val="24"/>
      </w:rPr>
    </w:lvl>
    <w:lvl w:ilvl="1" w:tplc="835A7548">
      <w:start w:val="1"/>
      <w:numFmt w:val="bullet"/>
      <w:lvlText w:val="•"/>
      <w:lvlJc w:val="left"/>
      <w:pPr>
        <w:ind w:left="406" w:hanging="708"/>
      </w:pPr>
    </w:lvl>
    <w:lvl w:ilvl="2" w:tplc="E6D2BDE4">
      <w:start w:val="1"/>
      <w:numFmt w:val="bullet"/>
      <w:lvlText w:val="•"/>
      <w:lvlJc w:val="left"/>
      <w:pPr>
        <w:ind w:left="792" w:hanging="708"/>
      </w:pPr>
    </w:lvl>
    <w:lvl w:ilvl="3" w:tplc="8766BF42">
      <w:start w:val="1"/>
      <w:numFmt w:val="bullet"/>
      <w:lvlText w:val="•"/>
      <w:lvlJc w:val="left"/>
      <w:pPr>
        <w:ind w:left="1178" w:hanging="708"/>
      </w:pPr>
    </w:lvl>
    <w:lvl w:ilvl="4" w:tplc="EB0A9528">
      <w:start w:val="1"/>
      <w:numFmt w:val="bullet"/>
      <w:lvlText w:val="•"/>
      <w:lvlJc w:val="left"/>
      <w:pPr>
        <w:ind w:left="1564" w:hanging="708"/>
      </w:pPr>
    </w:lvl>
    <w:lvl w:ilvl="5" w:tplc="82E27914">
      <w:start w:val="1"/>
      <w:numFmt w:val="bullet"/>
      <w:lvlText w:val="•"/>
      <w:lvlJc w:val="left"/>
      <w:pPr>
        <w:ind w:left="1950" w:hanging="708"/>
      </w:pPr>
    </w:lvl>
    <w:lvl w:ilvl="6" w:tplc="5ECC2B48">
      <w:start w:val="1"/>
      <w:numFmt w:val="bullet"/>
      <w:lvlText w:val="•"/>
      <w:lvlJc w:val="left"/>
      <w:pPr>
        <w:ind w:left="2335" w:hanging="708"/>
      </w:pPr>
    </w:lvl>
    <w:lvl w:ilvl="7" w:tplc="DF44D876">
      <w:start w:val="1"/>
      <w:numFmt w:val="bullet"/>
      <w:lvlText w:val="•"/>
      <w:lvlJc w:val="left"/>
      <w:pPr>
        <w:ind w:left="2721" w:hanging="708"/>
      </w:pPr>
    </w:lvl>
    <w:lvl w:ilvl="8" w:tplc="D368C574">
      <w:start w:val="1"/>
      <w:numFmt w:val="bullet"/>
      <w:lvlText w:val="•"/>
      <w:lvlJc w:val="left"/>
      <w:pPr>
        <w:ind w:left="3107" w:hanging="708"/>
      </w:pPr>
    </w:lvl>
  </w:abstractNum>
  <w:abstractNum w:abstractNumId="33">
    <w:nsid w:val="6142721D"/>
    <w:multiLevelType w:val="multilevel"/>
    <w:tmpl w:val="0AF0173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FA4FCA"/>
    <w:multiLevelType w:val="hybridMultilevel"/>
    <w:tmpl w:val="5DC6E21E"/>
    <w:lvl w:ilvl="0" w:tplc="7B701E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D6936"/>
    <w:multiLevelType w:val="hybridMultilevel"/>
    <w:tmpl w:val="295CFD58"/>
    <w:lvl w:ilvl="0" w:tplc="B2781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D7BB9"/>
    <w:multiLevelType w:val="hybridMultilevel"/>
    <w:tmpl w:val="7CA64E5E"/>
    <w:lvl w:ilvl="0" w:tplc="D9C4C576">
      <w:start w:val="1"/>
      <w:numFmt w:val="bullet"/>
      <w:lvlText w:val=""/>
      <w:lvlJc w:val="left"/>
      <w:pPr>
        <w:ind w:left="23" w:hanging="708"/>
      </w:pPr>
      <w:rPr>
        <w:rFonts w:ascii="Symbol" w:eastAsia="Symbol" w:hAnsi="Symbol" w:hint="default"/>
        <w:w w:val="100"/>
        <w:sz w:val="24"/>
        <w:szCs w:val="24"/>
      </w:rPr>
    </w:lvl>
    <w:lvl w:ilvl="1" w:tplc="D6F87F72">
      <w:start w:val="1"/>
      <w:numFmt w:val="bullet"/>
      <w:lvlText w:val="•"/>
      <w:lvlJc w:val="left"/>
      <w:pPr>
        <w:ind w:left="394" w:hanging="708"/>
      </w:pPr>
    </w:lvl>
    <w:lvl w:ilvl="2" w:tplc="A58A2694">
      <w:start w:val="1"/>
      <w:numFmt w:val="bullet"/>
      <w:lvlText w:val="•"/>
      <w:lvlJc w:val="left"/>
      <w:pPr>
        <w:ind w:left="766" w:hanging="708"/>
      </w:pPr>
    </w:lvl>
    <w:lvl w:ilvl="3" w:tplc="5FBC3D10">
      <w:start w:val="1"/>
      <w:numFmt w:val="bullet"/>
      <w:lvlText w:val="•"/>
      <w:lvlJc w:val="left"/>
      <w:pPr>
        <w:ind w:left="1138" w:hanging="708"/>
      </w:pPr>
    </w:lvl>
    <w:lvl w:ilvl="4" w:tplc="172C6228">
      <w:start w:val="1"/>
      <w:numFmt w:val="bullet"/>
      <w:lvlText w:val="•"/>
      <w:lvlJc w:val="left"/>
      <w:pPr>
        <w:ind w:left="1509" w:hanging="708"/>
      </w:pPr>
    </w:lvl>
    <w:lvl w:ilvl="5" w:tplc="0DDE7A4A">
      <w:start w:val="1"/>
      <w:numFmt w:val="bullet"/>
      <w:lvlText w:val="•"/>
      <w:lvlJc w:val="left"/>
      <w:pPr>
        <w:ind w:left="1881" w:hanging="708"/>
      </w:pPr>
    </w:lvl>
    <w:lvl w:ilvl="6" w:tplc="F10E5938">
      <w:start w:val="1"/>
      <w:numFmt w:val="bullet"/>
      <w:lvlText w:val="•"/>
      <w:lvlJc w:val="left"/>
      <w:pPr>
        <w:ind w:left="2253" w:hanging="708"/>
      </w:pPr>
    </w:lvl>
    <w:lvl w:ilvl="7" w:tplc="4CFEF9C4">
      <w:start w:val="1"/>
      <w:numFmt w:val="bullet"/>
      <w:lvlText w:val="•"/>
      <w:lvlJc w:val="left"/>
      <w:pPr>
        <w:ind w:left="2625" w:hanging="708"/>
      </w:pPr>
    </w:lvl>
    <w:lvl w:ilvl="8" w:tplc="7ECE4D04">
      <w:start w:val="1"/>
      <w:numFmt w:val="bullet"/>
      <w:lvlText w:val="•"/>
      <w:lvlJc w:val="left"/>
      <w:pPr>
        <w:ind w:left="2996" w:hanging="708"/>
      </w:pPr>
    </w:lvl>
  </w:abstractNum>
  <w:abstractNum w:abstractNumId="37">
    <w:nsid w:val="71BE5BB9"/>
    <w:multiLevelType w:val="hybridMultilevel"/>
    <w:tmpl w:val="46D0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905DB"/>
    <w:multiLevelType w:val="hybridMultilevel"/>
    <w:tmpl w:val="EB6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B3ABF"/>
    <w:multiLevelType w:val="hybridMultilevel"/>
    <w:tmpl w:val="C1A42F86"/>
    <w:lvl w:ilvl="0" w:tplc="7B701E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5"/>
  </w:num>
  <w:num w:numId="5">
    <w:abstractNumId w:val="17"/>
  </w:num>
  <w:num w:numId="6">
    <w:abstractNumId w:val="18"/>
  </w:num>
  <w:num w:numId="7">
    <w:abstractNumId w:val="6"/>
  </w:num>
  <w:num w:numId="8">
    <w:abstractNumId w:val="25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23"/>
  </w:num>
  <w:num w:numId="14">
    <w:abstractNumId w:val="27"/>
  </w:num>
  <w:num w:numId="15">
    <w:abstractNumId w:val="32"/>
  </w:num>
  <w:num w:numId="16">
    <w:abstractNumId w:val="31"/>
  </w:num>
  <w:num w:numId="17">
    <w:abstractNumId w:val="7"/>
  </w:num>
  <w:num w:numId="18">
    <w:abstractNumId w:val="19"/>
  </w:num>
  <w:num w:numId="19">
    <w:abstractNumId w:val="19"/>
  </w:num>
  <w:num w:numId="20">
    <w:abstractNumId w:val="36"/>
  </w:num>
  <w:num w:numId="21">
    <w:abstractNumId w:val="12"/>
  </w:num>
  <w:num w:numId="22">
    <w:abstractNumId w:val="24"/>
  </w:num>
  <w:num w:numId="23">
    <w:abstractNumId w:val="14"/>
  </w:num>
  <w:num w:numId="24">
    <w:abstractNumId w:val="26"/>
  </w:num>
  <w:num w:numId="25">
    <w:abstractNumId w:val="21"/>
  </w:num>
  <w:num w:numId="26">
    <w:abstractNumId w:val="9"/>
  </w:num>
  <w:num w:numId="27">
    <w:abstractNumId w:val="11"/>
  </w:num>
  <w:num w:numId="28">
    <w:abstractNumId w:val="34"/>
  </w:num>
  <w:num w:numId="29">
    <w:abstractNumId w:val="39"/>
  </w:num>
  <w:num w:numId="30">
    <w:abstractNumId w:val="28"/>
  </w:num>
  <w:num w:numId="31">
    <w:abstractNumId w:val="33"/>
  </w:num>
  <w:num w:numId="32">
    <w:abstractNumId w:val="16"/>
  </w:num>
  <w:num w:numId="33">
    <w:abstractNumId w:val="29"/>
  </w:num>
  <w:num w:numId="34">
    <w:abstractNumId w:val="30"/>
  </w:num>
  <w:num w:numId="35">
    <w:abstractNumId w:val="37"/>
  </w:num>
  <w:num w:numId="36">
    <w:abstractNumId w:val="38"/>
  </w:num>
  <w:num w:numId="37">
    <w:abstractNumId w:val="8"/>
  </w:num>
  <w:num w:numId="38">
    <w:abstractNumId w:val="13"/>
  </w:num>
  <w:num w:numId="39">
    <w:abstractNumId w:val="35"/>
  </w:num>
  <w:num w:numId="40">
    <w:abstractNumId w:val="22"/>
  </w:num>
  <w:num w:numId="41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2DC"/>
    <w:rsid w:val="000022D6"/>
    <w:rsid w:val="00002932"/>
    <w:rsid w:val="00002E43"/>
    <w:rsid w:val="00006993"/>
    <w:rsid w:val="00010B17"/>
    <w:rsid w:val="00023B7C"/>
    <w:rsid w:val="00023F32"/>
    <w:rsid w:val="00024CDB"/>
    <w:rsid w:val="0002529B"/>
    <w:rsid w:val="00030C48"/>
    <w:rsid w:val="0003189F"/>
    <w:rsid w:val="00032338"/>
    <w:rsid w:val="00037896"/>
    <w:rsid w:val="00040898"/>
    <w:rsid w:val="00041784"/>
    <w:rsid w:val="00057597"/>
    <w:rsid w:val="0006017C"/>
    <w:rsid w:val="0006042B"/>
    <w:rsid w:val="00066B41"/>
    <w:rsid w:val="00070109"/>
    <w:rsid w:val="00072F3C"/>
    <w:rsid w:val="00074E8C"/>
    <w:rsid w:val="000832C7"/>
    <w:rsid w:val="00084D20"/>
    <w:rsid w:val="00087BF5"/>
    <w:rsid w:val="00095308"/>
    <w:rsid w:val="00096547"/>
    <w:rsid w:val="000A611C"/>
    <w:rsid w:val="000B07B9"/>
    <w:rsid w:val="000B14B7"/>
    <w:rsid w:val="000B32A0"/>
    <w:rsid w:val="000B56AC"/>
    <w:rsid w:val="000B6C1F"/>
    <w:rsid w:val="000C0AE7"/>
    <w:rsid w:val="000C38E3"/>
    <w:rsid w:val="000C777F"/>
    <w:rsid w:val="000D0C5F"/>
    <w:rsid w:val="000E1E0A"/>
    <w:rsid w:val="000E5C67"/>
    <w:rsid w:val="000E6227"/>
    <w:rsid w:val="000E7D94"/>
    <w:rsid w:val="000F6AD0"/>
    <w:rsid w:val="001017FA"/>
    <w:rsid w:val="00107B6B"/>
    <w:rsid w:val="0011154F"/>
    <w:rsid w:val="00114842"/>
    <w:rsid w:val="00120EC3"/>
    <w:rsid w:val="0012543F"/>
    <w:rsid w:val="001266E7"/>
    <w:rsid w:val="001274AC"/>
    <w:rsid w:val="001311DB"/>
    <w:rsid w:val="0013192B"/>
    <w:rsid w:val="00132B79"/>
    <w:rsid w:val="001348B5"/>
    <w:rsid w:val="001458EC"/>
    <w:rsid w:val="001465F3"/>
    <w:rsid w:val="00146FD3"/>
    <w:rsid w:val="00154708"/>
    <w:rsid w:val="0015671E"/>
    <w:rsid w:val="00171EA9"/>
    <w:rsid w:val="00172F07"/>
    <w:rsid w:val="00173962"/>
    <w:rsid w:val="00176402"/>
    <w:rsid w:val="0018065A"/>
    <w:rsid w:val="001819B6"/>
    <w:rsid w:val="00181CA4"/>
    <w:rsid w:val="0019239E"/>
    <w:rsid w:val="0019266D"/>
    <w:rsid w:val="0019577D"/>
    <w:rsid w:val="00196444"/>
    <w:rsid w:val="001966AF"/>
    <w:rsid w:val="001B1911"/>
    <w:rsid w:val="001B7496"/>
    <w:rsid w:val="001C04D2"/>
    <w:rsid w:val="001C14C2"/>
    <w:rsid w:val="001C66DA"/>
    <w:rsid w:val="001C7ECD"/>
    <w:rsid w:val="001D04D8"/>
    <w:rsid w:val="001D22AB"/>
    <w:rsid w:val="001D53FD"/>
    <w:rsid w:val="001D7993"/>
    <w:rsid w:val="001E438F"/>
    <w:rsid w:val="001E5ECD"/>
    <w:rsid w:val="001E65C8"/>
    <w:rsid w:val="001E7446"/>
    <w:rsid w:val="00201004"/>
    <w:rsid w:val="002011AC"/>
    <w:rsid w:val="00207225"/>
    <w:rsid w:val="00215E31"/>
    <w:rsid w:val="00216179"/>
    <w:rsid w:val="00217F0E"/>
    <w:rsid w:val="002278EF"/>
    <w:rsid w:val="00230B6A"/>
    <w:rsid w:val="00232468"/>
    <w:rsid w:val="00232E17"/>
    <w:rsid w:val="002331AA"/>
    <w:rsid w:val="00237FFA"/>
    <w:rsid w:val="00241A07"/>
    <w:rsid w:val="00242549"/>
    <w:rsid w:val="00245FD5"/>
    <w:rsid w:val="0024737D"/>
    <w:rsid w:val="00250335"/>
    <w:rsid w:val="002504CF"/>
    <w:rsid w:val="00253AA9"/>
    <w:rsid w:val="002626C7"/>
    <w:rsid w:val="00263138"/>
    <w:rsid w:val="002635CB"/>
    <w:rsid w:val="00266FAD"/>
    <w:rsid w:val="002674DC"/>
    <w:rsid w:val="002735C0"/>
    <w:rsid w:val="00274200"/>
    <w:rsid w:val="002755C0"/>
    <w:rsid w:val="002806E1"/>
    <w:rsid w:val="0028218E"/>
    <w:rsid w:val="00282883"/>
    <w:rsid w:val="00284239"/>
    <w:rsid w:val="0028765B"/>
    <w:rsid w:val="00287D15"/>
    <w:rsid w:val="00291975"/>
    <w:rsid w:val="002929EB"/>
    <w:rsid w:val="002936B3"/>
    <w:rsid w:val="0029402D"/>
    <w:rsid w:val="00295D44"/>
    <w:rsid w:val="002A30A2"/>
    <w:rsid w:val="002B051F"/>
    <w:rsid w:val="002B4134"/>
    <w:rsid w:val="002B5AF6"/>
    <w:rsid w:val="002C6646"/>
    <w:rsid w:val="002D0FD4"/>
    <w:rsid w:val="002D4566"/>
    <w:rsid w:val="002E197C"/>
    <w:rsid w:val="002E1CC7"/>
    <w:rsid w:val="002F123E"/>
    <w:rsid w:val="002F371B"/>
    <w:rsid w:val="003012AF"/>
    <w:rsid w:val="0030318D"/>
    <w:rsid w:val="00310C3F"/>
    <w:rsid w:val="00316D74"/>
    <w:rsid w:val="003176A2"/>
    <w:rsid w:val="00317A27"/>
    <w:rsid w:val="00320F87"/>
    <w:rsid w:val="003229C1"/>
    <w:rsid w:val="00323259"/>
    <w:rsid w:val="0032553B"/>
    <w:rsid w:val="00331411"/>
    <w:rsid w:val="00331A4C"/>
    <w:rsid w:val="00332CA8"/>
    <w:rsid w:val="00332FB6"/>
    <w:rsid w:val="00335EE9"/>
    <w:rsid w:val="0033677E"/>
    <w:rsid w:val="0034574E"/>
    <w:rsid w:val="00345AA0"/>
    <w:rsid w:val="00345CE2"/>
    <w:rsid w:val="0034651D"/>
    <w:rsid w:val="003527AE"/>
    <w:rsid w:val="003614ED"/>
    <w:rsid w:val="00366459"/>
    <w:rsid w:val="00373C54"/>
    <w:rsid w:val="00377460"/>
    <w:rsid w:val="0038173E"/>
    <w:rsid w:val="00386763"/>
    <w:rsid w:val="00386900"/>
    <w:rsid w:val="00391D11"/>
    <w:rsid w:val="00393E4C"/>
    <w:rsid w:val="00394673"/>
    <w:rsid w:val="003A04C5"/>
    <w:rsid w:val="003A0C11"/>
    <w:rsid w:val="003B2859"/>
    <w:rsid w:val="003B3F1C"/>
    <w:rsid w:val="003B438A"/>
    <w:rsid w:val="003B5563"/>
    <w:rsid w:val="003B5B31"/>
    <w:rsid w:val="003B711E"/>
    <w:rsid w:val="003B713E"/>
    <w:rsid w:val="003C2FE9"/>
    <w:rsid w:val="003C5AA9"/>
    <w:rsid w:val="003D4983"/>
    <w:rsid w:val="003D79D3"/>
    <w:rsid w:val="003D7CFD"/>
    <w:rsid w:val="003E0D27"/>
    <w:rsid w:val="003E56C4"/>
    <w:rsid w:val="003E611B"/>
    <w:rsid w:val="003F0028"/>
    <w:rsid w:val="003F3308"/>
    <w:rsid w:val="003F4409"/>
    <w:rsid w:val="003F4C9E"/>
    <w:rsid w:val="003F5A7B"/>
    <w:rsid w:val="003F7103"/>
    <w:rsid w:val="00400913"/>
    <w:rsid w:val="00413720"/>
    <w:rsid w:val="00423EC5"/>
    <w:rsid w:val="00433A31"/>
    <w:rsid w:val="00435CB0"/>
    <w:rsid w:val="004372D5"/>
    <w:rsid w:val="00442F31"/>
    <w:rsid w:val="00444F3A"/>
    <w:rsid w:val="00445E28"/>
    <w:rsid w:val="004476AB"/>
    <w:rsid w:val="00451743"/>
    <w:rsid w:val="0045194A"/>
    <w:rsid w:val="00452C41"/>
    <w:rsid w:val="004532F6"/>
    <w:rsid w:val="004533A4"/>
    <w:rsid w:val="00456AEF"/>
    <w:rsid w:val="00457C21"/>
    <w:rsid w:val="004634CE"/>
    <w:rsid w:val="00463C2C"/>
    <w:rsid w:val="0046620C"/>
    <w:rsid w:val="00475894"/>
    <w:rsid w:val="00476A57"/>
    <w:rsid w:val="00483040"/>
    <w:rsid w:val="00483C6E"/>
    <w:rsid w:val="00485730"/>
    <w:rsid w:val="0048646E"/>
    <w:rsid w:val="004867B7"/>
    <w:rsid w:val="00490AD5"/>
    <w:rsid w:val="00492734"/>
    <w:rsid w:val="00492B56"/>
    <w:rsid w:val="004941E3"/>
    <w:rsid w:val="00495E0B"/>
    <w:rsid w:val="004A32DC"/>
    <w:rsid w:val="004A3B95"/>
    <w:rsid w:val="004A4067"/>
    <w:rsid w:val="004B0F1B"/>
    <w:rsid w:val="004B29F4"/>
    <w:rsid w:val="004B3042"/>
    <w:rsid w:val="004B4E2D"/>
    <w:rsid w:val="004B710D"/>
    <w:rsid w:val="004C1273"/>
    <w:rsid w:val="004C167F"/>
    <w:rsid w:val="004C2B5A"/>
    <w:rsid w:val="004C4EE2"/>
    <w:rsid w:val="004D2230"/>
    <w:rsid w:val="004D3200"/>
    <w:rsid w:val="004E37A0"/>
    <w:rsid w:val="004E41C0"/>
    <w:rsid w:val="004E685C"/>
    <w:rsid w:val="004F3416"/>
    <w:rsid w:val="004F5DFD"/>
    <w:rsid w:val="00502620"/>
    <w:rsid w:val="0050467F"/>
    <w:rsid w:val="00507EC9"/>
    <w:rsid w:val="005150F4"/>
    <w:rsid w:val="00520C7D"/>
    <w:rsid w:val="00522B17"/>
    <w:rsid w:val="00523306"/>
    <w:rsid w:val="00527B66"/>
    <w:rsid w:val="0053166C"/>
    <w:rsid w:val="005335FA"/>
    <w:rsid w:val="005353AF"/>
    <w:rsid w:val="00536229"/>
    <w:rsid w:val="00541134"/>
    <w:rsid w:val="005468EF"/>
    <w:rsid w:val="0055095A"/>
    <w:rsid w:val="00551E5F"/>
    <w:rsid w:val="005546C1"/>
    <w:rsid w:val="00556C58"/>
    <w:rsid w:val="005649DF"/>
    <w:rsid w:val="00565F86"/>
    <w:rsid w:val="00566702"/>
    <w:rsid w:val="00570013"/>
    <w:rsid w:val="00571293"/>
    <w:rsid w:val="00575B7A"/>
    <w:rsid w:val="00577087"/>
    <w:rsid w:val="00577546"/>
    <w:rsid w:val="00582857"/>
    <w:rsid w:val="005859BB"/>
    <w:rsid w:val="00585E40"/>
    <w:rsid w:val="00585E9F"/>
    <w:rsid w:val="005862C2"/>
    <w:rsid w:val="00586A9C"/>
    <w:rsid w:val="0059525D"/>
    <w:rsid w:val="00596CEA"/>
    <w:rsid w:val="00597BE6"/>
    <w:rsid w:val="005A1CAD"/>
    <w:rsid w:val="005A4C03"/>
    <w:rsid w:val="005B2BD6"/>
    <w:rsid w:val="005B333C"/>
    <w:rsid w:val="005B457A"/>
    <w:rsid w:val="005B7FD6"/>
    <w:rsid w:val="005C5A2D"/>
    <w:rsid w:val="005C6389"/>
    <w:rsid w:val="005D342B"/>
    <w:rsid w:val="005E3153"/>
    <w:rsid w:val="005E3346"/>
    <w:rsid w:val="005E41E1"/>
    <w:rsid w:val="005E61DD"/>
    <w:rsid w:val="005F0E1D"/>
    <w:rsid w:val="005F1C3B"/>
    <w:rsid w:val="005F3223"/>
    <w:rsid w:val="005F343F"/>
    <w:rsid w:val="00605389"/>
    <w:rsid w:val="006059AB"/>
    <w:rsid w:val="006068DE"/>
    <w:rsid w:val="00607849"/>
    <w:rsid w:val="00607EC2"/>
    <w:rsid w:val="0061051E"/>
    <w:rsid w:val="00613A9B"/>
    <w:rsid w:val="00615D13"/>
    <w:rsid w:val="00627544"/>
    <w:rsid w:val="00627E2B"/>
    <w:rsid w:val="00630688"/>
    <w:rsid w:val="00634015"/>
    <w:rsid w:val="00635872"/>
    <w:rsid w:val="006407A1"/>
    <w:rsid w:val="006418BC"/>
    <w:rsid w:val="00646719"/>
    <w:rsid w:val="00647A42"/>
    <w:rsid w:val="00650607"/>
    <w:rsid w:val="00650644"/>
    <w:rsid w:val="006555AF"/>
    <w:rsid w:val="00661EA3"/>
    <w:rsid w:val="0067199F"/>
    <w:rsid w:val="006750BE"/>
    <w:rsid w:val="006814F6"/>
    <w:rsid w:val="00681DAD"/>
    <w:rsid w:val="006958B6"/>
    <w:rsid w:val="006A11A7"/>
    <w:rsid w:val="006A16ED"/>
    <w:rsid w:val="006A1CA2"/>
    <w:rsid w:val="006A1FA3"/>
    <w:rsid w:val="006A3BC4"/>
    <w:rsid w:val="006A3D65"/>
    <w:rsid w:val="006B284D"/>
    <w:rsid w:val="006B3D81"/>
    <w:rsid w:val="006B561E"/>
    <w:rsid w:val="006C1BA8"/>
    <w:rsid w:val="006C1D29"/>
    <w:rsid w:val="006C42D0"/>
    <w:rsid w:val="006C63B8"/>
    <w:rsid w:val="006D097A"/>
    <w:rsid w:val="006D29A0"/>
    <w:rsid w:val="006D2B45"/>
    <w:rsid w:val="006D55F4"/>
    <w:rsid w:val="006D6C2B"/>
    <w:rsid w:val="006D7B9A"/>
    <w:rsid w:val="006E0709"/>
    <w:rsid w:val="006E10AC"/>
    <w:rsid w:val="006E377B"/>
    <w:rsid w:val="006E52DC"/>
    <w:rsid w:val="006E6F10"/>
    <w:rsid w:val="006F2E6A"/>
    <w:rsid w:val="006F72FA"/>
    <w:rsid w:val="0070043C"/>
    <w:rsid w:val="00700B81"/>
    <w:rsid w:val="00702D95"/>
    <w:rsid w:val="007038C2"/>
    <w:rsid w:val="007042B2"/>
    <w:rsid w:val="0070791A"/>
    <w:rsid w:val="00712B9A"/>
    <w:rsid w:val="00714A5F"/>
    <w:rsid w:val="00717408"/>
    <w:rsid w:val="00721E38"/>
    <w:rsid w:val="007265FA"/>
    <w:rsid w:val="00726D1B"/>
    <w:rsid w:val="007336EC"/>
    <w:rsid w:val="00734192"/>
    <w:rsid w:val="00745273"/>
    <w:rsid w:val="00747997"/>
    <w:rsid w:val="00753462"/>
    <w:rsid w:val="007545F8"/>
    <w:rsid w:val="0075528E"/>
    <w:rsid w:val="00760B67"/>
    <w:rsid w:val="00760DDB"/>
    <w:rsid w:val="00763BFF"/>
    <w:rsid w:val="007709F4"/>
    <w:rsid w:val="007755CF"/>
    <w:rsid w:val="00775C70"/>
    <w:rsid w:val="00777FD8"/>
    <w:rsid w:val="00780622"/>
    <w:rsid w:val="0078363D"/>
    <w:rsid w:val="00790127"/>
    <w:rsid w:val="00794194"/>
    <w:rsid w:val="007A2F5A"/>
    <w:rsid w:val="007A3D36"/>
    <w:rsid w:val="007A4339"/>
    <w:rsid w:val="007A63E8"/>
    <w:rsid w:val="007B42BA"/>
    <w:rsid w:val="007B61D4"/>
    <w:rsid w:val="007B7902"/>
    <w:rsid w:val="007B7A66"/>
    <w:rsid w:val="007B7DFE"/>
    <w:rsid w:val="007C3A2E"/>
    <w:rsid w:val="007C6610"/>
    <w:rsid w:val="007D0029"/>
    <w:rsid w:val="007D22E0"/>
    <w:rsid w:val="007E0DE4"/>
    <w:rsid w:val="007E3064"/>
    <w:rsid w:val="007E36C0"/>
    <w:rsid w:val="008000D5"/>
    <w:rsid w:val="00812656"/>
    <w:rsid w:val="00814EA6"/>
    <w:rsid w:val="00815D6A"/>
    <w:rsid w:val="008165AA"/>
    <w:rsid w:val="0082089A"/>
    <w:rsid w:val="00824CFA"/>
    <w:rsid w:val="00834F59"/>
    <w:rsid w:val="008362DF"/>
    <w:rsid w:val="0085121B"/>
    <w:rsid w:val="00852F2E"/>
    <w:rsid w:val="00853640"/>
    <w:rsid w:val="008556FF"/>
    <w:rsid w:val="00857F11"/>
    <w:rsid w:val="0086054B"/>
    <w:rsid w:val="00862B2B"/>
    <w:rsid w:val="008632C1"/>
    <w:rsid w:val="0087081C"/>
    <w:rsid w:val="00871448"/>
    <w:rsid w:val="00874D01"/>
    <w:rsid w:val="00877ECD"/>
    <w:rsid w:val="008843FE"/>
    <w:rsid w:val="008856D0"/>
    <w:rsid w:val="008937F8"/>
    <w:rsid w:val="00895E20"/>
    <w:rsid w:val="008A1614"/>
    <w:rsid w:val="008A18D9"/>
    <w:rsid w:val="008A5710"/>
    <w:rsid w:val="008A5B00"/>
    <w:rsid w:val="008A7070"/>
    <w:rsid w:val="008B3A68"/>
    <w:rsid w:val="008B671E"/>
    <w:rsid w:val="008B6A55"/>
    <w:rsid w:val="008B7D93"/>
    <w:rsid w:val="008C2D20"/>
    <w:rsid w:val="008C2EE2"/>
    <w:rsid w:val="008C5EE4"/>
    <w:rsid w:val="008D50A0"/>
    <w:rsid w:val="008D6BA8"/>
    <w:rsid w:val="008E1367"/>
    <w:rsid w:val="008E28C7"/>
    <w:rsid w:val="008E7380"/>
    <w:rsid w:val="008E7961"/>
    <w:rsid w:val="008F0329"/>
    <w:rsid w:val="008F0AE8"/>
    <w:rsid w:val="008F3A72"/>
    <w:rsid w:val="008F4B71"/>
    <w:rsid w:val="0090404F"/>
    <w:rsid w:val="00905B24"/>
    <w:rsid w:val="009067C3"/>
    <w:rsid w:val="009114D8"/>
    <w:rsid w:val="009153AE"/>
    <w:rsid w:val="00917398"/>
    <w:rsid w:val="00921448"/>
    <w:rsid w:val="009218DC"/>
    <w:rsid w:val="00923C4F"/>
    <w:rsid w:val="00930B7C"/>
    <w:rsid w:val="009338CD"/>
    <w:rsid w:val="00934933"/>
    <w:rsid w:val="00943327"/>
    <w:rsid w:val="0094385D"/>
    <w:rsid w:val="00943BB4"/>
    <w:rsid w:val="00950DF4"/>
    <w:rsid w:val="00951CB6"/>
    <w:rsid w:val="00953282"/>
    <w:rsid w:val="00953B34"/>
    <w:rsid w:val="00953B75"/>
    <w:rsid w:val="00953B8D"/>
    <w:rsid w:val="00955AC4"/>
    <w:rsid w:val="00957339"/>
    <w:rsid w:val="009573AE"/>
    <w:rsid w:val="00960DE0"/>
    <w:rsid w:val="00964C9D"/>
    <w:rsid w:val="00972DFE"/>
    <w:rsid w:val="00974E4A"/>
    <w:rsid w:val="009753C3"/>
    <w:rsid w:val="0097731B"/>
    <w:rsid w:val="009779D5"/>
    <w:rsid w:val="009829B5"/>
    <w:rsid w:val="0098518B"/>
    <w:rsid w:val="009861E2"/>
    <w:rsid w:val="00986A46"/>
    <w:rsid w:val="009875F9"/>
    <w:rsid w:val="009910E3"/>
    <w:rsid w:val="00995FD7"/>
    <w:rsid w:val="009A1D04"/>
    <w:rsid w:val="009A5629"/>
    <w:rsid w:val="009A68C8"/>
    <w:rsid w:val="009B0A3F"/>
    <w:rsid w:val="009B4A1B"/>
    <w:rsid w:val="009B4E10"/>
    <w:rsid w:val="009C0350"/>
    <w:rsid w:val="009C17FB"/>
    <w:rsid w:val="009C2A40"/>
    <w:rsid w:val="009C6FD1"/>
    <w:rsid w:val="009D0BFD"/>
    <w:rsid w:val="009D175A"/>
    <w:rsid w:val="009E59D4"/>
    <w:rsid w:val="009E6465"/>
    <w:rsid w:val="009F4D76"/>
    <w:rsid w:val="00A006BB"/>
    <w:rsid w:val="00A03D60"/>
    <w:rsid w:val="00A03EFD"/>
    <w:rsid w:val="00A04042"/>
    <w:rsid w:val="00A04127"/>
    <w:rsid w:val="00A204E7"/>
    <w:rsid w:val="00A25981"/>
    <w:rsid w:val="00A309EC"/>
    <w:rsid w:val="00A329CA"/>
    <w:rsid w:val="00A32B39"/>
    <w:rsid w:val="00A32F63"/>
    <w:rsid w:val="00A3333D"/>
    <w:rsid w:val="00A36142"/>
    <w:rsid w:val="00A379D0"/>
    <w:rsid w:val="00A40CE4"/>
    <w:rsid w:val="00A50023"/>
    <w:rsid w:val="00A503E2"/>
    <w:rsid w:val="00A50515"/>
    <w:rsid w:val="00A51A85"/>
    <w:rsid w:val="00A5204F"/>
    <w:rsid w:val="00A56597"/>
    <w:rsid w:val="00A57386"/>
    <w:rsid w:val="00A62109"/>
    <w:rsid w:val="00A65219"/>
    <w:rsid w:val="00A65604"/>
    <w:rsid w:val="00A65E36"/>
    <w:rsid w:val="00A7072E"/>
    <w:rsid w:val="00A821B3"/>
    <w:rsid w:val="00A93BED"/>
    <w:rsid w:val="00A93C8C"/>
    <w:rsid w:val="00A94D64"/>
    <w:rsid w:val="00A94F22"/>
    <w:rsid w:val="00AA2F83"/>
    <w:rsid w:val="00AA33EC"/>
    <w:rsid w:val="00AA347D"/>
    <w:rsid w:val="00AA6549"/>
    <w:rsid w:val="00AA728A"/>
    <w:rsid w:val="00AB14E5"/>
    <w:rsid w:val="00AB2849"/>
    <w:rsid w:val="00AB773C"/>
    <w:rsid w:val="00AC03E3"/>
    <w:rsid w:val="00AD0426"/>
    <w:rsid w:val="00AD36B7"/>
    <w:rsid w:val="00AD7980"/>
    <w:rsid w:val="00AE2116"/>
    <w:rsid w:val="00AE24A1"/>
    <w:rsid w:val="00AE5491"/>
    <w:rsid w:val="00AF0794"/>
    <w:rsid w:val="00AF0B35"/>
    <w:rsid w:val="00AF3A74"/>
    <w:rsid w:val="00AF4CE6"/>
    <w:rsid w:val="00AF4E0B"/>
    <w:rsid w:val="00AF4E21"/>
    <w:rsid w:val="00AF678A"/>
    <w:rsid w:val="00AF6879"/>
    <w:rsid w:val="00B03E8F"/>
    <w:rsid w:val="00B0579C"/>
    <w:rsid w:val="00B24B1F"/>
    <w:rsid w:val="00B24F53"/>
    <w:rsid w:val="00B25A14"/>
    <w:rsid w:val="00B25F53"/>
    <w:rsid w:val="00B277DD"/>
    <w:rsid w:val="00B328A1"/>
    <w:rsid w:val="00B32A97"/>
    <w:rsid w:val="00B335B4"/>
    <w:rsid w:val="00B35972"/>
    <w:rsid w:val="00B37E6A"/>
    <w:rsid w:val="00B5041B"/>
    <w:rsid w:val="00B52877"/>
    <w:rsid w:val="00B546DC"/>
    <w:rsid w:val="00B559F4"/>
    <w:rsid w:val="00B61540"/>
    <w:rsid w:val="00B663F1"/>
    <w:rsid w:val="00B811C6"/>
    <w:rsid w:val="00B82A59"/>
    <w:rsid w:val="00B91C6F"/>
    <w:rsid w:val="00B94E70"/>
    <w:rsid w:val="00B9606B"/>
    <w:rsid w:val="00B96B00"/>
    <w:rsid w:val="00BA110E"/>
    <w:rsid w:val="00BA1278"/>
    <w:rsid w:val="00BA14C1"/>
    <w:rsid w:val="00BA25AD"/>
    <w:rsid w:val="00BA27B5"/>
    <w:rsid w:val="00BA3FF5"/>
    <w:rsid w:val="00BA40CA"/>
    <w:rsid w:val="00BA7BDA"/>
    <w:rsid w:val="00BB1445"/>
    <w:rsid w:val="00BC0558"/>
    <w:rsid w:val="00BC23E7"/>
    <w:rsid w:val="00BC3397"/>
    <w:rsid w:val="00BC4883"/>
    <w:rsid w:val="00BD0153"/>
    <w:rsid w:val="00BD304A"/>
    <w:rsid w:val="00BD3109"/>
    <w:rsid w:val="00BD6A7D"/>
    <w:rsid w:val="00BE021A"/>
    <w:rsid w:val="00BE2BAA"/>
    <w:rsid w:val="00BE6EB6"/>
    <w:rsid w:val="00BF4C52"/>
    <w:rsid w:val="00BF7D06"/>
    <w:rsid w:val="00C00144"/>
    <w:rsid w:val="00C01B1D"/>
    <w:rsid w:val="00C04496"/>
    <w:rsid w:val="00C046CB"/>
    <w:rsid w:val="00C0627E"/>
    <w:rsid w:val="00C11A99"/>
    <w:rsid w:val="00C12C8C"/>
    <w:rsid w:val="00C15963"/>
    <w:rsid w:val="00C1605B"/>
    <w:rsid w:val="00C248A6"/>
    <w:rsid w:val="00C25FC3"/>
    <w:rsid w:val="00C3500F"/>
    <w:rsid w:val="00C35C37"/>
    <w:rsid w:val="00C4057E"/>
    <w:rsid w:val="00C433DD"/>
    <w:rsid w:val="00C46963"/>
    <w:rsid w:val="00C50435"/>
    <w:rsid w:val="00C6109D"/>
    <w:rsid w:val="00C61432"/>
    <w:rsid w:val="00C614B4"/>
    <w:rsid w:val="00C769FF"/>
    <w:rsid w:val="00C8113A"/>
    <w:rsid w:val="00C812E4"/>
    <w:rsid w:val="00C81909"/>
    <w:rsid w:val="00C82917"/>
    <w:rsid w:val="00C87BE5"/>
    <w:rsid w:val="00C902F4"/>
    <w:rsid w:val="00C92438"/>
    <w:rsid w:val="00C936AF"/>
    <w:rsid w:val="00C96D12"/>
    <w:rsid w:val="00CA1A16"/>
    <w:rsid w:val="00CB02D3"/>
    <w:rsid w:val="00CB316A"/>
    <w:rsid w:val="00CC11AD"/>
    <w:rsid w:val="00CC1310"/>
    <w:rsid w:val="00CC25FF"/>
    <w:rsid w:val="00CC5BAD"/>
    <w:rsid w:val="00CC6FAB"/>
    <w:rsid w:val="00CD5533"/>
    <w:rsid w:val="00CD6DE8"/>
    <w:rsid w:val="00CE2AD9"/>
    <w:rsid w:val="00CE3937"/>
    <w:rsid w:val="00CE4213"/>
    <w:rsid w:val="00CE6EA2"/>
    <w:rsid w:val="00CF6DD1"/>
    <w:rsid w:val="00D014CD"/>
    <w:rsid w:val="00D01B13"/>
    <w:rsid w:val="00D107DC"/>
    <w:rsid w:val="00D14326"/>
    <w:rsid w:val="00D1729E"/>
    <w:rsid w:val="00D21F68"/>
    <w:rsid w:val="00D23BD1"/>
    <w:rsid w:val="00D33098"/>
    <w:rsid w:val="00D34A70"/>
    <w:rsid w:val="00D353B3"/>
    <w:rsid w:val="00D3699B"/>
    <w:rsid w:val="00D40A17"/>
    <w:rsid w:val="00D51D36"/>
    <w:rsid w:val="00D555D9"/>
    <w:rsid w:val="00D61081"/>
    <w:rsid w:val="00D62503"/>
    <w:rsid w:val="00D66977"/>
    <w:rsid w:val="00D67D0A"/>
    <w:rsid w:val="00D702DF"/>
    <w:rsid w:val="00D71F99"/>
    <w:rsid w:val="00D73C78"/>
    <w:rsid w:val="00D77A63"/>
    <w:rsid w:val="00D8139E"/>
    <w:rsid w:val="00D83933"/>
    <w:rsid w:val="00D842B0"/>
    <w:rsid w:val="00D853DE"/>
    <w:rsid w:val="00D85A0C"/>
    <w:rsid w:val="00D86A21"/>
    <w:rsid w:val="00D879E8"/>
    <w:rsid w:val="00D87BA8"/>
    <w:rsid w:val="00D91A11"/>
    <w:rsid w:val="00D92A4B"/>
    <w:rsid w:val="00D939C4"/>
    <w:rsid w:val="00D95720"/>
    <w:rsid w:val="00D965CB"/>
    <w:rsid w:val="00DA0586"/>
    <w:rsid w:val="00DA0D93"/>
    <w:rsid w:val="00DA2875"/>
    <w:rsid w:val="00DA6043"/>
    <w:rsid w:val="00DB06E4"/>
    <w:rsid w:val="00DB15F2"/>
    <w:rsid w:val="00DB1E1A"/>
    <w:rsid w:val="00DB6767"/>
    <w:rsid w:val="00DB6C14"/>
    <w:rsid w:val="00DC018B"/>
    <w:rsid w:val="00DC3091"/>
    <w:rsid w:val="00DC5F55"/>
    <w:rsid w:val="00DD0A51"/>
    <w:rsid w:val="00DD1C66"/>
    <w:rsid w:val="00DD29A8"/>
    <w:rsid w:val="00DD4463"/>
    <w:rsid w:val="00DE35E4"/>
    <w:rsid w:val="00DF1B88"/>
    <w:rsid w:val="00DF353C"/>
    <w:rsid w:val="00DF3EC7"/>
    <w:rsid w:val="00DF45FA"/>
    <w:rsid w:val="00DF6E81"/>
    <w:rsid w:val="00E005F6"/>
    <w:rsid w:val="00E03065"/>
    <w:rsid w:val="00E040F8"/>
    <w:rsid w:val="00E04306"/>
    <w:rsid w:val="00E10826"/>
    <w:rsid w:val="00E1159A"/>
    <w:rsid w:val="00E11AAF"/>
    <w:rsid w:val="00E15EA0"/>
    <w:rsid w:val="00E20BD0"/>
    <w:rsid w:val="00E21853"/>
    <w:rsid w:val="00E21F5E"/>
    <w:rsid w:val="00E2211E"/>
    <w:rsid w:val="00E224DD"/>
    <w:rsid w:val="00E22BBB"/>
    <w:rsid w:val="00E23705"/>
    <w:rsid w:val="00E27418"/>
    <w:rsid w:val="00E31D30"/>
    <w:rsid w:val="00E331B3"/>
    <w:rsid w:val="00E34928"/>
    <w:rsid w:val="00E432F1"/>
    <w:rsid w:val="00E54488"/>
    <w:rsid w:val="00E659CE"/>
    <w:rsid w:val="00E80C42"/>
    <w:rsid w:val="00E95814"/>
    <w:rsid w:val="00E969CB"/>
    <w:rsid w:val="00EA1FDE"/>
    <w:rsid w:val="00EA6538"/>
    <w:rsid w:val="00EA7EA2"/>
    <w:rsid w:val="00EB08ED"/>
    <w:rsid w:val="00EB21CC"/>
    <w:rsid w:val="00EB3318"/>
    <w:rsid w:val="00EC18EB"/>
    <w:rsid w:val="00EC4D3D"/>
    <w:rsid w:val="00ED09BB"/>
    <w:rsid w:val="00ED570D"/>
    <w:rsid w:val="00ED5D0D"/>
    <w:rsid w:val="00EE1801"/>
    <w:rsid w:val="00EF1B5C"/>
    <w:rsid w:val="00F0136F"/>
    <w:rsid w:val="00F032B7"/>
    <w:rsid w:val="00F0344D"/>
    <w:rsid w:val="00F038FE"/>
    <w:rsid w:val="00F07448"/>
    <w:rsid w:val="00F129E8"/>
    <w:rsid w:val="00F13C03"/>
    <w:rsid w:val="00F14D05"/>
    <w:rsid w:val="00F14D19"/>
    <w:rsid w:val="00F2021A"/>
    <w:rsid w:val="00F20CFC"/>
    <w:rsid w:val="00F20EB9"/>
    <w:rsid w:val="00F21448"/>
    <w:rsid w:val="00F22079"/>
    <w:rsid w:val="00F22781"/>
    <w:rsid w:val="00F25211"/>
    <w:rsid w:val="00F252B9"/>
    <w:rsid w:val="00F26D12"/>
    <w:rsid w:val="00F271AE"/>
    <w:rsid w:val="00F31067"/>
    <w:rsid w:val="00F3124A"/>
    <w:rsid w:val="00F464BE"/>
    <w:rsid w:val="00F50A17"/>
    <w:rsid w:val="00F521F8"/>
    <w:rsid w:val="00F52DD7"/>
    <w:rsid w:val="00F551E6"/>
    <w:rsid w:val="00F57638"/>
    <w:rsid w:val="00F6027B"/>
    <w:rsid w:val="00F6470E"/>
    <w:rsid w:val="00F70451"/>
    <w:rsid w:val="00F73A54"/>
    <w:rsid w:val="00F76811"/>
    <w:rsid w:val="00F80FFC"/>
    <w:rsid w:val="00F83E43"/>
    <w:rsid w:val="00F85246"/>
    <w:rsid w:val="00F86202"/>
    <w:rsid w:val="00F87D19"/>
    <w:rsid w:val="00F928F1"/>
    <w:rsid w:val="00F96D60"/>
    <w:rsid w:val="00FA199C"/>
    <w:rsid w:val="00FA32D1"/>
    <w:rsid w:val="00FB2569"/>
    <w:rsid w:val="00FB2BE8"/>
    <w:rsid w:val="00FC0FC1"/>
    <w:rsid w:val="00FC1CDA"/>
    <w:rsid w:val="00FC2523"/>
    <w:rsid w:val="00FC2F74"/>
    <w:rsid w:val="00FD1043"/>
    <w:rsid w:val="00FD35D3"/>
    <w:rsid w:val="00FD480E"/>
    <w:rsid w:val="00FD7F9A"/>
    <w:rsid w:val="00FE0AB4"/>
    <w:rsid w:val="00FE0C5C"/>
    <w:rsid w:val="00FE3C31"/>
    <w:rsid w:val="00FE77F1"/>
    <w:rsid w:val="00FF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32D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15D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6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4A3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5D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2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5D1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4A32D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15D13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4A32DC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locked/>
    <w:rsid w:val="004A32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4A3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A32D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32DC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A32DC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4A32D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4A32D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A3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2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02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2E43"/>
    <w:rPr>
      <w:rFonts w:ascii="Tahoma" w:hAnsi="Tahoma" w:cs="Tahoma"/>
      <w:sz w:val="16"/>
      <w:szCs w:val="16"/>
      <w:lang w:eastAsia="ru-RU"/>
    </w:rPr>
  </w:style>
  <w:style w:type="paragraph" w:customStyle="1" w:styleId="ac">
    <w:name w:val="в таблице"/>
    <w:basedOn w:val="a"/>
    <w:uiPriority w:val="99"/>
    <w:rsid w:val="00002E43"/>
    <w:pPr>
      <w:jc w:val="both"/>
    </w:pPr>
    <w:rPr>
      <w:szCs w:val="20"/>
    </w:rPr>
  </w:style>
  <w:style w:type="paragraph" w:styleId="ad">
    <w:name w:val="header"/>
    <w:basedOn w:val="a"/>
    <w:link w:val="ae"/>
    <w:uiPriority w:val="99"/>
    <w:rsid w:val="00615D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15D1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15D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15D1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615D13"/>
    <w:pPr>
      <w:ind w:left="566" w:hanging="283"/>
    </w:pPr>
  </w:style>
  <w:style w:type="character" w:styleId="af1">
    <w:name w:val="Strong"/>
    <w:basedOn w:val="a0"/>
    <w:uiPriority w:val="22"/>
    <w:qFormat/>
    <w:rsid w:val="00615D13"/>
    <w:rPr>
      <w:rFonts w:cs="Times New Roman"/>
      <w:b/>
      <w:bCs/>
    </w:rPr>
  </w:style>
  <w:style w:type="character" w:customStyle="1" w:styleId="FootnoteTextChar">
    <w:name w:val="Footnote Text Char"/>
    <w:uiPriority w:val="99"/>
    <w:semiHidden/>
    <w:locked/>
    <w:rsid w:val="00615D13"/>
    <w:rPr>
      <w:rFonts w:ascii="Times New Roman" w:hAnsi="Times New Roman"/>
      <w:sz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615D13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52C41"/>
    <w:rPr>
      <w:rFonts w:ascii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615D1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615D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locked/>
    <w:rsid w:val="00615D13"/>
    <w:rPr>
      <w:rFonts w:ascii="Times New Roman" w:hAnsi="Times New Roman"/>
      <w:sz w:val="20"/>
      <w:lang w:eastAsia="ru-RU"/>
    </w:rPr>
  </w:style>
  <w:style w:type="paragraph" w:styleId="af4">
    <w:name w:val="annotation text"/>
    <w:basedOn w:val="a"/>
    <w:link w:val="af5"/>
    <w:uiPriority w:val="99"/>
    <w:semiHidden/>
    <w:rsid w:val="00615D13"/>
    <w:rPr>
      <w:rFonts w:eastAsia="Calibri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452C41"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615D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615D13"/>
    <w:rPr>
      <w:rFonts w:ascii="Times New Roman" w:hAnsi="Times New Roman"/>
      <w:b/>
      <w:sz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615D13"/>
    <w:rPr>
      <w:b/>
      <w:bCs/>
    </w:rPr>
  </w:style>
  <w:style w:type="character" w:customStyle="1" w:styleId="CommentSubjectChar1">
    <w:name w:val="Comment Subject Char1"/>
    <w:basedOn w:val="af5"/>
    <w:uiPriority w:val="99"/>
    <w:semiHidden/>
    <w:locked/>
    <w:rsid w:val="00452C4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615D13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59"/>
    <w:rsid w:val="00615D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615D1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a">
    <w:name w:val="page number"/>
    <w:basedOn w:val="a0"/>
    <w:uiPriority w:val="99"/>
    <w:rsid w:val="00615D13"/>
    <w:rPr>
      <w:rFonts w:cs="Times New Roman"/>
    </w:rPr>
  </w:style>
  <w:style w:type="paragraph" w:styleId="afb">
    <w:name w:val="Subtitle"/>
    <w:basedOn w:val="a"/>
    <w:next w:val="a6"/>
    <w:link w:val="afc"/>
    <w:uiPriority w:val="99"/>
    <w:qFormat/>
    <w:rsid w:val="00615D13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c">
    <w:name w:val="Подзаголовок Знак"/>
    <w:basedOn w:val="a0"/>
    <w:link w:val="afb"/>
    <w:uiPriority w:val="99"/>
    <w:locked/>
    <w:rsid w:val="00615D1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d">
    <w:name w:val="Title"/>
    <w:basedOn w:val="a"/>
    <w:link w:val="afe"/>
    <w:uiPriority w:val="99"/>
    <w:qFormat/>
    <w:rsid w:val="00615D13"/>
    <w:pPr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uiPriority w:val="99"/>
    <w:locked/>
    <w:rsid w:val="00615D1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615D13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615D13"/>
    <w:pPr>
      <w:spacing w:after="120" w:line="48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615D13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uiPriority w:val="99"/>
    <w:rsid w:val="00615D13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212">
    <w:name w:val="Список 21"/>
    <w:basedOn w:val="a"/>
    <w:rsid w:val="00615D13"/>
    <w:pPr>
      <w:ind w:left="566" w:hanging="283"/>
    </w:pPr>
    <w:rPr>
      <w:sz w:val="20"/>
      <w:szCs w:val="20"/>
      <w:lang w:eastAsia="ar-SA"/>
    </w:rPr>
  </w:style>
  <w:style w:type="paragraph" w:customStyle="1" w:styleId="11">
    <w:name w:val="Обычный отступ1"/>
    <w:basedOn w:val="a"/>
    <w:uiPriority w:val="99"/>
    <w:rsid w:val="00615D13"/>
    <w:pPr>
      <w:ind w:left="720"/>
    </w:pPr>
    <w:rPr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615D13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FR1">
    <w:name w:val="FR1"/>
    <w:uiPriority w:val="99"/>
    <w:rsid w:val="00615D13"/>
    <w:pPr>
      <w:suppressAutoHyphens/>
      <w:ind w:left="360" w:right="400"/>
      <w:jc w:val="center"/>
    </w:pPr>
    <w:rPr>
      <w:rFonts w:ascii="Arial Narrow" w:eastAsia="Times New Roman" w:hAnsi="Arial Narrow"/>
      <w:sz w:val="32"/>
      <w:lang w:eastAsia="en-US"/>
    </w:rPr>
  </w:style>
  <w:style w:type="paragraph" w:customStyle="1" w:styleId="FR3">
    <w:name w:val="FR3"/>
    <w:uiPriority w:val="99"/>
    <w:rsid w:val="00615D13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character" w:customStyle="1" w:styleId="WW8Num5z0">
    <w:name w:val="WW8Num5z0"/>
    <w:uiPriority w:val="99"/>
    <w:rsid w:val="00615D13"/>
    <w:rPr>
      <w:rFonts w:ascii="Symbol" w:hAnsi="Symbol"/>
      <w:sz w:val="22"/>
    </w:rPr>
  </w:style>
  <w:style w:type="character" w:customStyle="1" w:styleId="WW8Num8z3">
    <w:name w:val="WW8Num8z3"/>
    <w:uiPriority w:val="99"/>
    <w:rsid w:val="00615D13"/>
    <w:rPr>
      <w:rFonts w:ascii="Symbol" w:hAnsi="Symbol"/>
    </w:rPr>
  </w:style>
  <w:style w:type="paragraph" w:customStyle="1" w:styleId="12">
    <w:name w:val="Обычный1"/>
    <w:uiPriority w:val="99"/>
    <w:rsid w:val="00615D13"/>
    <w:rPr>
      <w:rFonts w:ascii="Times New Roman" w:eastAsia="Times New Roman" w:hAnsi="Times New Roman"/>
      <w:sz w:val="24"/>
    </w:rPr>
  </w:style>
  <w:style w:type="paragraph" w:customStyle="1" w:styleId="310">
    <w:name w:val="Основной текст 31"/>
    <w:basedOn w:val="a"/>
    <w:uiPriority w:val="99"/>
    <w:rsid w:val="00615D13"/>
    <w:pPr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8536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f">
    <w:name w:val="FollowedHyperlink"/>
    <w:basedOn w:val="a0"/>
    <w:uiPriority w:val="99"/>
    <w:semiHidden/>
    <w:unhideWhenUsed/>
    <w:locked/>
    <w:rsid w:val="003D4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C5F5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7">
    <w:name w:val="c7"/>
    <w:basedOn w:val="a"/>
    <w:rsid w:val="00282883"/>
    <w:pPr>
      <w:spacing w:before="100" w:beforeAutospacing="1" w:after="100" w:afterAutospacing="1"/>
    </w:pPr>
  </w:style>
  <w:style w:type="character" w:customStyle="1" w:styleId="c16">
    <w:name w:val="c16"/>
    <w:basedOn w:val="a0"/>
    <w:rsid w:val="00282883"/>
  </w:style>
  <w:style w:type="character" w:customStyle="1" w:styleId="c5">
    <w:name w:val="c5"/>
    <w:basedOn w:val="a0"/>
    <w:rsid w:val="00282883"/>
  </w:style>
  <w:style w:type="paragraph" w:customStyle="1" w:styleId="c4">
    <w:name w:val="c4"/>
    <w:basedOn w:val="a"/>
    <w:rsid w:val="00282883"/>
    <w:pPr>
      <w:spacing w:before="100" w:beforeAutospacing="1" w:after="100" w:afterAutospacing="1"/>
    </w:pPr>
  </w:style>
  <w:style w:type="paragraph" w:styleId="aff0">
    <w:name w:val="No Spacing"/>
    <w:uiPriority w:val="1"/>
    <w:qFormat/>
    <w:rsid w:val="006C1D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32D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15D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6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4A3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5D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2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5D1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sid w:val="004A32D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15D13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4A32DC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locked/>
    <w:rsid w:val="004A32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4A3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A32D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32DC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4A32DC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4A32D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4A32D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A3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32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02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2E43"/>
    <w:rPr>
      <w:rFonts w:ascii="Tahoma" w:hAnsi="Tahoma" w:cs="Tahoma"/>
      <w:sz w:val="16"/>
      <w:szCs w:val="16"/>
      <w:lang w:eastAsia="ru-RU"/>
    </w:rPr>
  </w:style>
  <w:style w:type="paragraph" w:customStyle="1" w:styleId="ac">
    <w:name w:val="в таблице"/>
    <w:basedOn w:val="a"/>
    <w:uiPriority w:val="99"/>
    <w:rsid w:val="00002E43"/>
    <w:pPr>
      <w:jc w:val="both"/>
    </w:pPr>
    <w:rPr>
      <w:szCs w:val="20"/>
    </w:rPr>
  </w:style>
  <w:style w:type="paragraph" w:styleId="ad">
    <w:name w:val="header"/>
    <w:basedOn w:val="a"/>
    <w:link w:val="ae"/>
    <w:uiPriority w:val="99"/>
    <w:rsid w:val="00615D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15D13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15D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15D1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615D13"/>
    <w:pPr>
      <w:ind w:left="566" w:hanging="283"/>
    </w:pPr>
  </w:style>
  <w:style w:type="character" w:styleId="af1">
    <w:name w:val="Strong"/>
    <w:basedOn w:val="a0"/>
    <w:uiPriority w:val="22"/>
    <w:qFormat/>
    <w:rsid w:val="00615D13"/>
    <w:rPr>
      <w:rFonts w:cs="Times New Roman"/>
      <w:b/>
      <w:bCs/>
    </w:rPr>
  </w:style>
  <w:style w:type="character" w:customStyle="1" w:styleId="FootnoteTextChar">
    <w:name w:val="Footnote Text Char"/>
    <w:uiPriority w:val="99"/>
    <w:semiHidden/>
    <w:locked/>
    <w:rsid w:val="00615D13"/>
    <w:rPr>
      <w:rFonts w:ascii="Times New Roman" w:hAnsi="Times New Roman"/>
      <w:sz w:val="20"/>
      <w:lang w:eastAsia="ru-RU"/>
    </w:rPr>
  </w:style>
  <w:style w:type="paragraph" w:styleId="af2">
    <w:name w:val="footnote text"/>
    <w:basedOn w:val="a"/>
    <w:link w:val="af3"/>
    <w:uiPriority w:val="99"/>
    <w:semiHidden/>
    <w:rsid w:val="00615D13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452C41"/>
    <w:rPr>
      <w:rFonts w:ascii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615D1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615D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locked/>
    <w:rsid w:val="00615D13"/>
    <w:rPr>
      <w:rFonts w:ascii="Times New Roman" w:hAnsi="Times New Roman"/>
      <w:sz w:val="20"/>
      <w:lang w:eastAsia="ru-RU"/>
    </w:rPr>
  </w:style>
  <w:style w:type="paragraph" w:styleId="af4">
    <w:name w:val="annotation text"/>
    <w:basedOn w:val="a"/>
    <w:link w:val="af5"/>
    <w:uiPriority w:val="99"/>
    <w:semiHidden/>
    <w:rsid w:val="00615D13"/>
    <w:rPr>
      <w:rFonts w:eastAsia="Calibri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452C41"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615D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615D13"/>
    <w:rPr>
      <w:rFonts w:ascii="Times New Roman" w:hAnsi="Times New Roman"/>
      <w:b/>
      <w:sz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615D13"/>
    <w:rPr>
      <w:b/>
      <w:bCs/>
    </w:rPr>
  </w:style>
  <w:style w:type="character" w:customStyle="1" w:styleId="CommentSubjectChar1">
    <w:name w:val="Comment Subject Char1"/>
    <w:basedOn w:val="af5"/>
    <w:uiPriority w:val="99"/>
    <w:semiHidden/>
    <w:locked/>
    <w:rsid w:val="00452C4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615D13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59"/>
    <w:rsid w:val="00615D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615D1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a">
    <w:name w:val="page number"/>
    <w:basedOn w:val="a0"/>
    <w:uiPriority w:val="99"/>
    <w:rsid w:val="00615D13"/>
    <w:rPr>
      <w:rFonts w:cs="Times New Roman"/>
    </w:rPr>
  </w:style>
  <w:style w:type="paragraph" w:styleId="afb">
    <w:name w:val="Subtitle"/>
    <w:basedOn w:val="a"/>
    <w:next w:val="a6"/>
    <w:link w:val="afc"/>
    <w:uiPriority w:val="99"/>
    <w:qFormat/>
    <w:rsid w:val="00615D13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c">
    <w:name w:val="Подзаголовок Знак"/>
    <w:basedOn w:val="a0"/>
    <w:link w:val="afb"/>
    <w:uiPriority w:val="99"/>
    <w:locked/>
    <w:rsid w:val="00615D1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fd">
    <w:name w:val="Title"/>
    <w:basedOn w:val="a"/>
    <w:link w:val="afe"/>
    <w:uiPriority w:val="99"/>
    <w:qFormat/>
    <w:rsid w:val="00615D13"/>
    <w:pPr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uiPriority w:val="99"/>
    <w:locked/>
    <w:rsid w:val="00615D1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615D13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615D13"/>
    <w:pPr>
      <w:spacing w:after="120" w:line="48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615D13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uiPriority w:val="99"/>
    <w:rsid w:val="00615D13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customStyle="1" w:styleId="212">
    <w:name w:val="Список 21"/>
    <w:basedOn w:val="a"/>
    <w:rsid w:val="00615D13"/>
    <w:pPr>
      <w:ind w:left="566" w:hanging="283"/>
    </w:pPr>
    <w:rPr>
      <w:sz w:val="20"/>
      <w:szCs w:val="20"/>
      <w:lang w:eastAsia="ar-SA"/>
    </w:rPr>
  </w:style>
  <w:style w:type="paragraph" w:customStyle="1" w:styleId="11">
    <w:name w:val="Обычный отступ1"/>
    <w:basedOn w:val="a"/>
    <w:uiPriority w:val="99"/>
    <w:rsid w:val="00615D13"/>
    <w:pPr>
      <w:ind w:left="720"/>
    </w:pPr>
    <w:rPr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615D13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FR1">
    <w:name w:val="FR1"/>
    <w:uiPriority w:val="99"/>
    <w:rsid w:val="00615D13"/>
    <w:pPr>
      <w:suppressAutoHyphens/>
      <w:ind w:left="360" w:right="400"/>
      <w:jc w:val="center"/>
    </w:pPr>
    <w:rPr>
      <w:rFonts w:ascii="Arial Narrow" w:eastAsia="Times New Roman" w:hAnsi="Arial Narrow"/>
      <w:sz w:val="32"/>
      <w:lang w:eastAsia="en-US"/>
    </w:rPr>
  </w:style>
  <w:style w:type="paragraph" w:customStyle="1" w:styleId="FR3">
    <w:name w:val="FR3"/>
    <w:uiPriority w:val="99"/>
    <w:rsid w:val="00615D13"/>
    <w:pPr>
      <w:suppressAutoHyphens/>
      <w:spacing w:before="200"/>
      <w:jc w:val="center"/>
    </w:pPr>
    <w:rPr>
      <w:rFonts w:ascii="Arial" w:eastAsia="Times New Roman" w:hAnsi="Arial"/>
      <w:b/>
      <w:sz w:val="24"/>
      <w:lang w:eastAsia="en-US"/>
    </w:rPr>
  </w:style>
  <w:style w:type="character" w:customStyle="1" w:styleId="WW8Num5z0">
    <w:name w:val="WW8Num5z0"/>
    <w:uiPriority w:val="99"/>
    <w:rsid w:val="00615D13"/>
    <w:rPr>
      <w:rFonts w:ascii="Symbol" w:hAnsi="Symbol"/>
      <w:sz w:val="22"/>
    </w:rPr>
  </w:style>
  <w:style w:type="character" w:customStyle="1" w:styleId="WW8Num8z3">
    <w:name w:val="WW8Num8z3"/>
    <w:uiPriority w:val="99"/>
    <w:rsid w:val="00615D13"/>
    <w:rPr>
      <w:rFonts w:ascii="Symbol" w:hAnsi="Symbol"/>
    </w:rPr>
  </w:style>
  <w:style w:type="paragraph" w:customStyle="1" w:styleId="12">
    <w:name w:val="Обычный1"/>
    <w:uiPriority w:val="99"/>
    <w:rsid w:val="00615D13"/>
    <w:rPr>
      <w:rFonts w:ascii="Times New Roman" w:eastAsia="Times New Roman" w:hAnsi="Times New Roman"/>
      <w:sz w:val="24"/>
    </w:rPr>
  </w:style>
  <w:style w:type="paragraph" w:customStyle="1" w:styleId="310">
    <w:name w:val="Основной текст 31"/>
    <w:basedOn w:val="a"/>
    <w:uiPriority w:val="99"/>
    <w:rsid w:val="00615D13"/>
    <w:pPr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8536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ff">
    <w:name w:val="FollowedHyperlink"/>
    <w:basedOn w:val="a0"/>
    <w:uiPriority w:val="99"/>
    <w:semiHidden/>
    <w:unhideWhenUsed/>
    <w:locked/>
    <w:rsid w:val="003D4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C5F5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7">
    <w:name w:val="c7"/>
    <w:basedOn w:val="a"/>
    <w:rsid w:val="00282883"/>
    <w:pPr>
      <w:spacing w:before="100" w:beforeAutospacing="1" w:after="100" w:afterAutospacing="1"/>
    </w:pPr>
  </w:style>
  <w:style w:type="character" w:customStyle="1" w:styleId="c16">
    <w:name w:val="c16"/>
    <w:basedOn w:val="a0"/>
    <w:rsid w:val="00282883"/>
  </w:style>
  <w:style w:type="character" w:customStyle="1" w:styleId="c5">
    <w:name w:val="c5"/>
    <w:basedOn w:val="a0"/>
    <w:rsid w:val="00282883"/>
  </w:style>
  <w:style w:type="paragraph" w:customStyle="1" w:styleId="c4">
    <w:name w:val="c4"/>
    <w:basedOn w:val="a"/>
    <w:rsid w:val="00282883"/>
    <w:pPr>
      <w:spacing w:before="100" w:beforeAutospacing="1" w:after="100" w:afterAutospacing="1"/>
    </w:pPr>
  </w:style>
  <w:style w:type="paragraph" w:styleId="aff0">
    <w:name w:val="No Spacing"/>
    <w:uiPriority w:val="1"/>
    <w:qFormat/>
    <w:rsid w:val="006C1D2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edsovet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teka.ru" TargetMode="External"/><Relationship Id="rId10" Type="http://schemas.openxmlformats.org/officeDocument/2006/relationships/hyperlink" Target="http://e.lanbook.com/view/book/4657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ED32-AB9C-4ED6-B040-44979307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2923</Words>
  <Characters>21942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ДГТТД</cp:lastModifiedBy>
  <cp:revision>20</cp:revision>
  <cp:lastPrinted>2017-08-30T12:41:00Z</cp:lastPrinted>
  <dcterms:created xsi:type="dcterms:W3CDTF">2017-08-29T16:48:00Z</dcterms:created>
  <dcterms:modified xsi:type="dcterms:W3CDTF">2017-09-14T12:06:00Z</dcterms:modified>
</cp:coreProperties>
</file>