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BE" w:rsidRPr="00C36733" w:rsidRDefault="000A3ABE" w:rsidP="000A3ABE">
      <w:pPr>
        <w:jc w:val="center"/>
        <w:rPr>
          <w:b/>
          <w:sz w:val="20"/>
          <w:szCs w:val="20"/>
        </w:rPr>
      </w:pPr>
    </w:p>
    <w:p w:rsidR="000A3ABE" w:rsidRPr="00C36733" w:rsidRDefault="000A3ABE" w:rsidP="000A3ABE">
      <w:pPr>
        <w:jc w:val="center"/>
        <w:rPr>
          <w:b/>
          <w:sz w:val="20"/>
          <w:szCs w:val="20"/>
        </w:rPr>
      </w:pPr>
    </w:p>
    <w:p w:rsidR="000A3ABE" w:rsidRPr="00C36733" w:rsidRDefault="000A3ABE" w:rsidP="000A3ABE">
      <w:pPr>
        <w:jc w:val="center"/>
        <w:rPr>
          <w:b/>
          <w:sz w:val="20"/>
          <w:szCs w:val="20"/>
        </w:rPr>
      </w:pPr>
    </w:p>
    <w:p w:rsidR="000A3ABE" w:rsidRPr="00C36733" w:rsidRDefault="000A3ABE" w:rsidP="000A3ABE">
      <w:pPr>
        <w:jc w:val="center"/>
        <w:rPr>
          <w:sz w:val="20"/>
          <w:szCs w:val="20"/>
          <w:lang w:eastAsia="en-US"/>
        </w:rPr>
      </w:pPr>
    </w:p>
    <w:p w:rsidR="000A3ABE" w:rsidRPr="00C36733" w:rsidRDefault="000A3ABE" w:rsidP="000A3ABE">
      <w:pPr>
        <w:rPr>
          <w:b/>
          <w:sz w:val="20"/>
          <w:szCs w:val="20"/>
        </w:rPr>
      </w:pPr>
    </w:p>
    <w:p w:rsidR="000A3ABE" w:rsidRPr="00C36733" w:rsidRDefault="000A3ABE" w:rsidP="000A3ABE">
      <w:pPr>
        <w:rPr>
          <w:b/>
          <w:sz w:val="20"/>
          <w:szCs w:val="20"/>
        </w:rPr>
      </w:pPr>
    </w:p>
    <w:p w:rsidR="000A3ABE" w:rsidRPr="00C36733" w:rsidRDefault="000A3ABE" w:rsidP="000A3ABE">
      <w:pPr>
        <w:rPr>
          <w:b/>
          <w:sz w:val="20"/>
          <w:szCs w:val="20"/>
        </w:rPr>
      </w:pPr>
    </w:p>
    <w:p w:rsidR="000A3ABE" w:rsidRPr="00C36733" w:rsidRDefault="000A3ABE" w:rsidP="000A3ABE">
      <w:pPr>
        <w:jc w:val="center"/>
        <w:rPr>
          <w:b/>
          <w:sz w:val="32"/>
          <w:szCs w:val="32"/>
        </w:rPr>
      </w:pPr>
      <w:r w:rsidRPr="00C36733">
        <w:rPr>
          <w:b/>
          <w:sz w:val="32"/>
          <w:szCs w:val="32"/>
        </w:rPr>
        <w:t>Рабочая программа</w:t>
      </w:r>
    </w:p>
    <w:p w:rsidR="000A3ABE" w:rsidRPr="00C36733" w:rsidRDefault="000A3ABE" w:rsidP="000A3ABE">
      <w:pPr>
        <w:jc w:val="center"/>
        <w:rPr>
          <w:b/>
          <w:sz w:val="32"/>
          <w:szCs w:val="32"/>
        </w:rPr>
      </w:pPr>
    </w:p>
    <w:p w:rsidR="000A3ABE" w:rsidRPr="00C36733" w:rsidRDefault="000A3ABE" w:rsidP="000A3ABE">
      <w:pPr>
        <w:rPr>
          <w:sz w:val="28"/>
          <w:szCs w:val="28"/>
        </w:rPr>
      </w:pPr>
      <w:r w:rsidRPr="00C36733">
        <w:rPr>
          <w:sz w:val="28"/>
          <w:szCs w:val="28"/>
        </w:rPr>
        <w:t>Наименование учебного предмета ___</w:t>
      </w:r>
      <w:r>
        <w:rPr>
          <w:sz w:val="28"/>
          <w:szCs w:val="28"/>
        </w:rPr>
        <w:t>__</w:t>
      </w:r>
      <w:r w:rsidRPr="00C36733">
        <w:rPr>
          <w:sz w:val="28"/>
          <w:szCs w:val="28"/>
        </w:rPr>
        <w:t>___</w:t>
      </w:r>
      <w:r w:rsidRPr="00C36733">
        <w:rPr>
          <w:sz w:val="28"/>
          <w:szCs w:val="28"/>
          <w:u w:val="single"/>
        </w:rPr>
        <w:t xml:space="preserve">Информатика </w:t>
      </w:r>
      <w:r w:rsidR="00DA3A50">
        <w:rPr>
          <w:sz w:val="28"/>
          <w:szCs w:val="28"/>
          <w:u w:val="single"/>
        </w:rPr>
        <w:t xml:space="preserve">10-11 </w:t>
      </w:r>
      <w:r w:rsidRPr="008972F3">
        <w:rPr>
          <w:sz w:val="28"/>
          <w:szCs w:val="28"/>
          <w:u w:val="single"/>
        </w:rPr>
        <w:t>классы</w:t>
      </w:r>
      <w:r w:rsidRPr="00C36733">
        <w:rPr>
          <w:sz w:val="28"/>
          <w:szCs w:val="28"/>
        </w:rPr>
        <w:t>_______________________________________________</w:t>
      </w:r>
    </w:p>
    <w:p w:rsidR="000A3ABE" w:rsidRPr="00C36733" w:rsidRDefault="000A3ABE" w:rsidP="000A3ABE">
      <w:pPr>
        <w:rPr>
          <w:sz w:val="28"/>
          <w:szCs w:val="28"/>
        </w:rPr>
      </w:pPr>
      <w:r w:rsidRPr="00C36733">
        <w:rPr>
          <w:sz w:val="28"/>
          <w:szCs w:val="28"/>
        </w:rPr>
        <w:t>Класс _________</w:t>
      </w:r>
      <w:r>
        <w:rPr>
          <w:sz w:val="28"/>
          <w:szCs w:val="28"/>
        </w:rPr>
        <w:t>_</w:t>
      </w:r>
      <w:r w:rsidR="00680354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C36733">
        <w:rPr>
          <w:sz w:val="28"/>
          <w:szCs w:val="28"/>
        </w:rPr>
        <w:t>_______________________________________________</w:t>
      </w:r>
      <w:r w:rsidR="009914B1">
        <w:rPr>
          <w:sz w:val="28"/>
          <w:szCs w:val="28"/>
        </w:rPr>
        <w:t>_______</w:t>
      </w:r>
      <w:r w:rsidRPr="00C36733">
        <w:rPr>
          <w:sz w:val="28"/>
          <w:szCs w:val="28"/>
        </w:rPr>
        <w:t>_________________________</w:t>
      </w:r>
      <w:r w:rsidR="00DA3A50">
        <w:rPr>
          <w:sz w:val="28"/>
          <w:szCs w:val="28"/>
        </w:rPr>
        <w:t>____</w:t>
      </w:r>
    </w:p>
    <w:p w:rsidR="000A3ABE" w:rsidRDefault="000A3ABE" w:rsidP="000A3ABE">
      <w:pPr>
        <w:rPr>
          <w:sz w:val="28"/>
          <w:szCs w:val="28"/>
          <w:u w:val="single"/>
        </w:rPr>
      </w:pPr>
      <w:r w:rsidRPr="00C36733">
        <w:rPr>
          <w:sz w:val="28"/>
          <w:szCs w:val="28"/>
        </w:rPr>
        <w:t>Учитель</w:t>
      </w:r>
      <w:r w:rsidRPr="008972F3">
        <w:rPr>
          <w:sz w:val="28"/>
          <w:szCs w:val="28"/>
        </w:rPr>
        <w:t>_______</w:t>
      </w:r>
      <w:r w:rsidR="00C25499" w:rsidRPr="008972F3">
        <w:rPr>
          <w:sz w:val="28"/>
          <w:szCs w:val="28"/>
        </w:rPr>
        <w:t xml:space="preserve"> </w:t>
      </w:r>
      <w:r w:rsidRPr="008972F3">
        <w:rPr>
          <w:sz w:val="28"/>
          <w:szCs w:val="28"/>
        </w:rPr>
        <w:t>__________________________________________________________________________________</w:t>
      </w:r>
    </w:p>
    <w:p w:rsidR="000A3ABE" w:rsidRPr="00C36733" w:rsidRDefault="000A3ABE" w:rsidP="000A3ABE">
      <w:pPr>
        <w:rPr>
          <w:spacing w:val="20"/>
          <w:sz w:val="28"/>
          <w:szCs w:val="28"/>
        </w:rPr>
      </w:pPr>
      <w:r w:rsidRPr="00C36733">
        <w:rPr>
          <w:spacing w:val="20"/>
          <w:sz w:val="28"/>
          <w:szCs w:val="28"/>
        </w:rPr>
        <w:t xml:space="preserve">Срок реализации программы, учебный год </w:t>
      </w:r>
      <w:r w:rsidRPr="00C36733">
        <w:rPr>
          <w:sz w:val="28"/>
          <w:szCs w:val="28"/>
        </w:rPr>
        <w:t>_____</w:t>
      </w:r>
      <w:r w:rsidRPr="00C36733">
        <w:rPr>
          <w:spacing w:val="20"/>
          <w:sz w:val="28"/>
          <w:szCs w:val="28"/>
          <w:u w:val="single"/>
        </w:rPr>
        <w:t>20</w:t>
      </w:r>
      <w:r w:rsidR="00DA3A50">
        <w:rPr>
          <w:spacing w:val="20"/>
          <w:sz w:val="28"/>
          <w:szCs w:val="28"/>
          <w:u w:val="single"/>
        </w:rPr>
        <w:t>20</w:t>
      </w:r>
      <w:r w:rsidRPr="00C36733">
        <w:rPr>
          <w:spacing w:val="20"/>
          <w:sz w:val="28"/>
          <w:szCs w:val="28"/>
          <w:u w:val="single"/>
        </w:rPr>
        <w:t>-20</w:t>
      </w:r>
      <w:r w:rsidR="008964B6">
        <w:rPr>
          <w:spacing w:val="20"/>
          <w:sz w:val="28"/>
          <w:szCs w:val="28"/>
          <w:u w:val="single"/>
        </w:rPr>
        <w:t>2</w:t>
      </w:r>
      <w:r w:rsidR="00DA3A50">
        <w:rPr>
          <w:spacing w:val="20"/>
          <w:sz w:val="28"/>
          <w:szCs w:val="28"/>
          <w:u w:val="single"/>
        </w:rPr>
        <w:t>1</w:t>
      </w:r>
      <w:r w:rsidRPr="00C36733">
        <w:rPr>
          <w:sz w:val="28"/>
          <w:szCs w:val="28"/>
        </w:rPr>
        <w:t>__</w:t>
      </w:r>
      <w:r w:rsidR="00DA3A50">
        <w:rPr>
          <w:sz w:val="28"/>
          <w:szCs w:val="28"/>
        </w:rPr>
        <w:t>__</w:t>
      </w:r>
      <w:r w:rsidRPr="00C36733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</w:t>
      </w:r>
    </w:p>
    <w:p w:rsidR="000A3ABE" w:rsidRDefault="000A3ABE" w:rsidP="000A3ABE">
      <w:pPr>
        <w:rPr>
          <w:sz w:val="28"/>
          <w:szCs w:val="28"/>
        </w:rPr>
      </w:pPr>
      <w:r w:rsidRPr="00C36733">
        <w:rPr>
          <w:sz w:val="28"/>
          <w:szCs w:val="28"/>
        </w:rPr>
        <w:t xml:space="preserve">Всего  в </w:t>
      </w:r>
      <w:r w:rsidR="00DA3A50">
        <w:rPr>
          <w:sz w:val="28"/>
          <w:szCs w:val="28"/>
        </w:rPr>
        <w:t>10</w:t>
      </w:r>
      <w:r w:rsidRPr="00C36733">
        <w:rPr>
          <w:sz w:val="28"/>
          <w:szCs w:val="28"/>
        </w:rPr>
        <w:t xml:space="preserve"> классе__</w:t>
      </w:r>
      <w:r w:rsidRPr="00C36733">
        <w:rPr>
          <w:sz w:val="28"/>
          <w:szCs w:val="28"/>
          <w:u w:val="single"/>
        </w:rPr>
        <w:t>3</w:t>
      </w:r>
      <w:r w:rsidR="00DA3A50">
        <w:rPr>
          <w:sz w:val="28"/>
          <w:szCs w:val="28"/>
          <w:u w:val="single"/>
        </w:rPr>
        <w:t>4</w:t>
      </w:r>
      <w:r w:rsidRPr="00C36733">
        <w:rPr>
          <w:sz w:val="28"/>
          <w:szCs w:val="28"/>
        </w:rPr>
        <w:t>__час</w:t>
      </w:r>
      <w:r w:rsidR="00DA3A50">
        <w:rPr>
          <w:sz w:val="28"/>
          <w:szCs w:val="28"/>
        </w:rPr>
        <w:t>а</w:t>
      </w:r>
      <w:r w:rsidRPr="00C36733">
        <w:rPr>
          <w:sz w:val="28"/>
          <w:szCs w:val="28"/>
        </w:rPr>
        <w:t xml:space="preserve"> в год;    в неделю __</w:t>
      </w:r>
      <w:r w:rsidRPr="00C36733">
        <w:rPr>
          <w:sz w:val="28"/>
          <w:szCs w:val="28"/>
          <w:u w:val="single"/>
        </w:rPr>
        <w:t>1</w:t>
      </w:r>
      <w:r w:rsidRPr="00C36733">
        <w:rPr>
          <w:sz w:val="28"/>
          <w:szCs w:val="28"/>
        </w:rPr>
        <w:t>__час.</w:t>
      </w:r>
    </w:p>
    <w:p w:rsidR="000A3ABE" w:rsidRDefault="000A3ABE" w:rsidP="000A3ABE">
      <w:pPr>
        <w:rPr>
          <w:sz w:val="28"/>
          <w:szCs w:val="28"/>
        </w:rPr>
      </w:pPr>
      <w:r w:rsidRPr="00C36733">
        <w:rPr>
          <w:sz w:val="28"/>
          <w:szCs w:val="28"/>
        </w:rPr>
        <w:t xml:space="preserve">Всего  в </w:t>
      </w:r>
      <w:r w:rsidR="00DA3A50">
        <w:rPr>
          <w:sz w:val="28"/>
          <w:szCs w:val="28"/>
        </w:rPr>
        <w:t>11</w:t>
      </w:r>
      <w:r w:rsidRPr="00C36733">
        <w:rPr>
          <w:sz w:val="28"/>
          <w:szCs w:val="28"/>
        </w:rPr>
        <w:t xml:space="preserve"> классе__</w:t>
      </w:r>
      <w:r w:rsidRPr="00C36733">
        <w:rPr>
          <w:sz w:val="28"/>
          <w:szCs w:val="28"/>
          <w:u w:val="single"/>
        </w:rPr>
        <w:t>3</w:t>
      </w:r>
      <w:r w:rsidR="00DA3A50">
        <w:rPr>
          <w:sz w:val="28"/>
          <w:szCs w:val="28"/>
          <w:u w:val="single"/>
        </w:rPr>
        <w:t>3</w:t>
      </w:r>
      <w:r w:rsidRPr="00C36733">
        <w:rPr>
          <w:sz w:val="28"/>
          <w:szCs w:val="28"/>
        </w:rPr>
        <w:t>__час</w:t>
      </w:r>
      <w:r w:rsidR="00FE09D4">
        <w:rPr>
          <w:sz w:val="28"/>
          <w:szCs w:val="28"/>
        </w:rPr>
        <w:t>а</w:t>
      </w:r>
      <w:r w:rsidRPr="00C36733">
        <w:rPr>
          <w:sz w:val="28"/>
          <w:szCs w:val="28"/>
        </w:rPr>
        <w:t xml:space="preserve"> в год;    в неделю __</w:t>
      </w:r>
      <w:r w:rsidRPr="00C36733">
        <w:rPr>
          <w:sz w:val="28"/>
          <w:szCs w:val="28"/>
          <w:u w:val="single"/>
        </w:rPr>
        <w:t>1</w:t>
      </w:r>
      <w:r w:rsidRPr="00C36733">
        <w:rPr>
          <w:sz w:val="28"/>
          <w:szCs w:val="28"/>
        </w:rPr>
        <w:t>__час.</w:t>
      </w:r>
    </w:p>
    <w:p w:rsidR="000A3ABE" w:rsidRPr="00C36733" w:rsidRDefault="000A3ABE" w:rsidP="000A3ABE">
      <w:pPr>
        <w:rPr>
          <w:sz w:val="28"/>
          <w:szCs w:val="28"/>
        </w:rPr>
      </w:pPr>
    </w:p>
    <w:p w:rsidR="000A3ABE" w:rsidRPr="00C36733" w:rsidRDefault="000A3ABE" w:rsidP="000A3ABE">
      <w:pPr>
        <w:rPr>
          <w:sz w:val="28"/>
          <w:szCs w:val="28"/>
        </w:rPr>
      </w:pPr>
    </w:p>
    <w:p w:rsidR="000A3ABE" w:rsidRPr="00C36733" w:rsidRDefault="000A3ABE" w:rsidP="000A3ABE">
      <w:pPr>
        <w:rPr>
          <w:b/>
          <w:sz w:val="20"/>
          <w:szCs w:val="20"/>
        </w:rPr>
      </w:pPr>
    </w:p>
    <w:p w:rsidR="000A3ABE" w:rsidRPr="00C36733" w:rsidRDefault="000A3ABE" w:rsidP="000A3ABE">
      <w:pPr>
        <w:rPr>
          <w:b/>
          <w:sz w:val="20"/>
          <w:szCs w:val="20"/>
        </w:rPr>
      </w:pPr>
    </w:p>
    <w:p w:rsidR="000A3ABE" w:rsidRDefault="000A3ABE" w:rsidP="000A3ABE">
      <w:pPr>
        <w:jc w:val="center"/>
        <w:rPr>
          <w:b/>
          <w:sz w:val="20"/>
          <w:szCs w:val="20"/>
        </w:rPr>
      </w:pPr>
    </w:p>
    <w:p w:rsidR="00DA3A50" w:rsidRPr="00C36733" w:rsidRDefault="00DA3A50" w:rsidP="000A3ABE">
      <w:pPr>
        <w:jc w:val="center"/>
        <w:rPr>
          <w:b/>
          <w:sz w:val="20"/>
          <w:szCs w:val="20"/>
        </w:rPr>
      </w:pPr>
    </w:p>
    <w:p w:rsidR="000A3ABE" w:rsidRPr="00C36733" w:rsidRDefault="000A3ABE" w:rsidP="000A3ABE">
      <w:pPr>
        <w:jc w:val="right"/>
        <w:rPr>
          <w:b/>
          <w:sz w:val="20"/>
          <w:szCs w:val="20"/>
        </w:rPr>
      </w:pPr>
    </w:p>
    <w:p w:rsidR="000A3ABE" w:rsidRPr="00C36733" w:rsidRDefault="000A3ABE" w:rsidP="000A3ABE">
      <w:pPr>
        <w:jc w:val="right"/>
      </w:pPr>
    </w:p>
    <w:p w:rsidR="000A3ABE" w:rsidRPr="00DA3A50" w:rsidRDefault="000A3ABE" w:rsidP="000A3ABE">
      <w:r w:rsidRPr="00C36733">
        <w:t>Рабочую программу составил (а)</w:t>
      </w:r>
      <w:r w:rsidR="001E16C8">
        <w:t xml:space="preserve"> </w:t>
      </w:r>
      <w:r w:rsidRPr="00C36733">
        <w:t>_____________________________________________</w:t>
      </w:r>
      <w:r>
        <w:t>___</w:t>
      </w:r>
      <w:r w:rsidRPr="00C36733">
        <w:t>__</w:t>
      </w:r>
      <w:bookmarkStart w:id="0" w:name="_GoBack"/>
      <w:bookmarkEnd w:id="0"/>
    </w:p>
    <w:p w:rsidR="000A3ABE" w:rsidRPr="00C36733" w:rsidRDefault="000A3ABE" w:rsidP="000A3ABE">
      <w:pPr>
        <w:jc w:val="center"/>
      </w:pPr>
      <w:r w:rsidRPr="00C36733">
        <w:t xml:space="preserve">                        (подпись)</w:t>
      </w:r>
      <w:r w:rsidRPr="00C36733">
        <w:tab/>
      </w:r>
      <w:r w:rsidRPr="00C36733">
        <w:tab/>
      </w:r>
      <w:r w:rsidRPr="00C36733">
        <w:tab/>
      </w:r>
      <w:r w:rsidRPr="00C36733">
        <w:tab/>
      </w:r>
      <w:r w:rsidRPr="00C36733">
        <w:tab/>
      </w:r>
      <w:r w:rsidRPr="00C36733">
        <w:tab/>
      </w:r>
      <w:r w:rsidRPr="00C36733">
        <w:tab/>
      </w:r>
      <w:r w:rsidR="00DA3A50">
        <w:tab/>
      </w:r>
      <w:r w:rsidR="00DA3A50">
        <w:tab/>
      </w:r>
      <w:r w:rsidRPr="00C36733">
        <w:tab/>
      </w:r>
      <w:r w:rsidRPr="00C36733">
        <w:tab/>
      </w:r>
      <w:r w:rsidRPr="00C36733">
        <w:tab/>
        <w:t>(расшифровка подписи)</w:t>
      </w:r>
    </w:p>
    <w:p w:rsidR="00DA3A50" w:rsidRDefault="00DA3A50">
      <w:pPr>
        <w:rPr>
          <w:b/>
        </w:rPr>
      </w:pPr>
      <w:r>
        <w:rPr>
          <w:b/>
        </w:rPr>
        <w:br w:type="page"/>
      </w:r>
    </w:p>
    <w:p w:rsidR="00A107F7" w:rsidRPr="00057F55" w:rsidRDefault="00A107F7" w:rsidP="00057F55">
      <w:pPr>
        <w:jc w:val="center"/>
        <w:rPr>
          <w:b/>
        </w:rPr>
      </w:pPr>
      <w:r w:rsidRPr="00057F55">
        <w:rPr>
          <w:b/>
        </w:rPr>
        <w:lastRenderedPageBreak/>
        <w:t xml:space="preserve">ПЛАНИРУЕМЫЕ РЕЗУЛЬТАТЫ ОСВОЕНИЯ </w:t>
      </w:r>
      <w:r w:rsidR="00332D3B" w:rsidRPr="00057F55">
        <w:rPr>
          <w:b/>
        </w:rPr>
        <w:t xml:space="preserve">УЧЕБНОГО </w:t>
      </w:r>
      <w:r w:rsidRPr="00057F55">
        <w:rPr>
          <w:b/>
        </w:rPr>
        <w:t>ПРЕДМЕТА</w:t>
      </w:r>
      <w:r w:rsidR="00332D3B" w:rsidRPr="00057F55">
        <w:rPr>
          <w:b/>
        </w:rPr>
        <w:t xml:space="preserve"> «Информатика»</w:t>
      </w:r>
    </w:p>
    <w:p w:rsidR="00641012" w:rsidRPr="00057F55" w:rsidRDefault="00641012" w:rsidP="00057F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F5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основной образовательной программы </w:t>
      </w:r>
      <w:r w:rsidR="00D275A8" w:rsidRPr="00057F55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057F55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должны отражать:</w:t>
      </w:r>
    </w:p>
    <w:p w:rsidR="00641012" w:rsidRPr="00057F55" w:rsidRDefault="00641012" w:rsidP="00057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F55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41012" w:rsidRPr="00057F55" w:rsidRDefault="00641012" w:rsidP="00057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F55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057F5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57F5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41012" w:rsidRPr="00057F55" w:rsidRDefault="00641012" w:rsidP="00057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F55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41012" w:rsidRPr="00057F55" w:rsidRDefault="00641012" w:rsidP="00057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F55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41012" w:rsidRPr="00057F55" w:rsidRDefault="00641012" w:rsidP="00057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F55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41012" w:rsidRPr="00057F55" w:rsidRDefault="00641012" w:rsidP="00057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F55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41012" w:rsidRPr="00057F55" w:rsidRDefault="00641012" w:rsidP="00057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F55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41012" w:rsidRPr="00057F55" w:rsidRDefault="00641012" w:rsidP="00057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F55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41012" w:rsidRPr="00057F55" w:rsidRDefault="00641012" w:rsidP="00057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F55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41012" w:rsidRPr="00057F55" w:rsidRDefault="00641012" w:rsidP="00057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F55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41012" w:rsidRPr="00057F55" w:rsidRDefault="00641012" w:rsidP="00057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F55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570A8" w:rsidRPr="00057F55" w:rsidRDefault="00A570A8" w:rsidP="00057F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7F5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57F55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057F55" w:rsidRDefault="00057F55" w:rsidP="00057F55">
      <w:pPr>
        <w:jc w:val="center"/>
        <w:outlineLvl w:val="1"/>
        <w:rPr>
          <w:rFonts w:eastAsia="MS Gothic"/>
          <w:b/>
          <w:i/>
          <w:color w:val="FF0000"/>
          <w:u w:val="single"/>
        </w:rPr>
      </w:pPr>
      <w:bookmarkStart w:id="1" w:name="_Toc424564301"/>
      <w:bookmarkStart w:id="2" w:name="_Toc288410655"/>
      <w:bookmarkStart w:id="3" w:name="_Toc288410526"/>
      <w:bookmarkStart w:id="4" w:name="_Toc288394059"/>
    </w:p>
    <w:p w:rsidR="00A570A8" w:rsidRPr="00057F55" w:rsidRDefault="00A570A8" w:rsidP="00057F55">
      <w:pPr>
        <w:jc w:val="center"/>
        <w:outlineLvl w:val="1"/>
        <w:rPr>
          <w:rFonts w:eastAsia="MS Gothic"/>
          <w:b/>
          <w:bCs/>
          <w:i/>
          <w:u w:val="single"/>
        </w:rPr>
      </w:pPr>
      <w:r w:rsidRPr="00057F55">
        <w:rPr>
          <w:rFonts w:eastAsia="MS Gothic"/>
          <w:b/>
          <w:i/>
          <w:u w:val="single"/>
        </w:rPr>
        <w:t xml:space="preserve">Чтение. Работа с текстом </w:t>
      </w:r>
      <w:r w:rsidRPr="00057F55">
        <w:rPr>
          <w:rFonts w:eastAsia="MS Gothic"/>
          <w:b/>
          <w:bCs/>
          <w:i/>
          <w:u w:val="single"/>
        </w:rPr>
        <w:t>(</w:t>
      </w:r>
      <w:proofErr w:type="spellStart"/>
      <w:r w:rsidRPr="00057F55">
        <w:rPr>
          <w:rFonts w:eastAsia="MS Gothic"/>
          <w:b/>
          <w:bCs/>
          <w:i/>
          <w:u w:val="single"/>
        </w:rPr>
        <w:t>метапредметные</w:t>
      </w:r>
      <w:proofErr w:type="spellEnd"/>
      <w:r w:rsidRPr="00057F55">
        <w:rPr>
          <w:rFonts w:eastAsia="MS Gothic"/>
          <w:b/>
          <w:bCs/>
          <w:i/>
          <w:u w:val="single"/>
        </w:rPr>
        <w:t xml:space="preserve"> результаты)</w:t>
      </w:r>
      <w:bookmarkEnd w:id="1"/>
      <w:bookmarkEnd w:id="2"/>
      <w:bookmarkEnd w:id="3"/>
      <w:bookmarkEnd w:id="4"/>
    </w:p>
    <w:p w:rsidR="00A570A8" w:rsidRPr="00057F55" w:rsidRDefault="00A570A8" w:rsidP="00057F55">
      <w:pPr>
        <w:jc w:val="both"/>
        <w:outlineLvl w:val="1"/>
      </w:pPr>
      <w:r w:rsidRPr="00057F55">
        <w:t xml:space="preserve">Обучающийся  научится: 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sz w:val="24"/>
          <w:szCs w:val="24"/>
          <w:u w:val="single"/>
        </w:rPr>
      </w:pPr>
      <w:r w:rsidRPr="00057F55">
        <w:rPr>
          <w:rFonts w:ascii="Times New Roman" w:hAnsi="Times New Roman"/>
          <w:sz w:val="24"/>
          <w:szCs w:val="24"/>
        </w:rPr>
        <w:t xml:space="preserve">находить в тексте конкретные сведения, факты, заданные в явном виде; 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sz w:val="24"/>
          <w:szCs w:val="24"/>
          <w:u w:val="single"/>
        </w:rPr>
      </w:pPr>
      <w:r w:rsidRPr="00057F55">
        <w:rPr>
          <w:rFonts w:ascii="Times New Roman" w:hAnsi="Times New Roman"/>
          <w:sz w:val="24"/>
          <w:szCs w:val="24"/>
        </w:rPr>
        <w:t xml:space="preserve">определять тему и главную мысль текста; 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sz w:val="24"/>
          <w:szCs w:val="24"/>
          <w:u w:val="single"/>
        </w:rPr>
      </w:pPr>
      <w:r w:rsidRPr="00057F55">
        <w:rPr>
          <w:rFonts w:ascii="Times New Roman" w:hAnsi="Times New Roman"/>
          <w:sz w:val="24"/>
          <w:szCs w:val="24"/>
        </w:rPr>
        <w:t xml:space="preserve">делить тексты на смысловые части, составлять план текста; 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sz w:val="24"/>
          <w:szCs w:val="24"/>
          <w:u w:val="single"/>
        </w:rPr>
      </w:pPr>
      <w:r w:rsidRPr="00057F55">
        <w:rPr>
          <w:rFonts w:ascii="Times New Roman" w:hAnsi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sz w:val="24"/>
          <w:szCs w:val="24"/>
          <w:u w:val="single"/>
        </w:rPr>
      </w:pPr>
      <w:r w:rsidRPr="00057F55">
        <w:rPr>
          <w:rFonts w:ascii="Times New Roman" w:hAnsi="Times New Roman"/>
          <w:sz w:val="24"/>
          <w:szCs w:val="24"/>
        </w:rPr>
        <w:lastRenderedPageBreak/>
        <w:t xml:space="preserve">упорядочивать информацию по заданному основанию; 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sz w:val="24"/>
          <w:szCs w:val="24"/>
          <w:u w:val="single"/>
        </w:rPr>
      </w:pPr>
      <w:r w:rsidRPr="00057F55">
        <w:rPr>
          <w:rFonts w:ascii="Times New Roman" w:hAnsi="Times New Roman"/>
          <w:sz w:val="24"/>
          <w:szCs w:val="24"/>
        </w:rPr>
        <w:t xml:space="preserve">сравнивать между собой объекты, описанные в тексте, выделяя 2-3 существенных признака; 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sz w:val="24"/>
          <w:szCs w:val="24"/>
          <w:u w:val="single"/>
        </w:rPr>
      </w:pPr>
      <w:r w:rsidRPr="00057F55">
        <w:rPr>
          <w:rFonts w:ascii="Times New Roman" w:hAnsi="Times New Roman"/>
          <w:sz w:val="24"/>
          <w:szCs w:val="24"/>
        </w:rPr>
        <w:t xml:space="preserve"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 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sz w:val="24"/>
          <w:szCs w:val="24"/>
          <w:u w:val="single"/>
        </w:rPr>
      </w:pPr>
      <w:r w:rsidRPr="00057F55">
        <w:rPr>
          <w:rFonts w:ascii="Times New Roman" w:hAnsi="Times New Roman"/>
          <w:sz w:val="24"/>
          <w:szCs w:val="24"/>
        </w:rPr>
        <w:t xml:space="preserve">понимать информацию, представленную разными способами: словесно, в виде таблицы, схемы, диаграммы; 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sz w:val="24"/>
          <w:szCs w:val="24"/>
          <w:u w:val="single"/>
        </w:rPr>
      </w:pPr>
      <w:r w:rsidRPr="00057F55">
        <w:rPr>
          <w:rFonts w:ascii="Times New Roman" w:hAnsi="Times New Roman"/>
          <w:sz w:val="24"/>
          <w:szCs w:val="24"/>
        </w:rPr>
        <w:t xml:space="preserve">понимать текст, опираясь не только на содержащуюся в нём информацию, но и на жанр, структуру, выразительные средства текста; 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sz w:val="24"/>
          <w:szCs w:val="24"/>
          <w:u w:val="single"/>
        </w:rPr>
      </w:pPr>
      <w:r w:rsidRPr="00057F55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sz w:val="24"/>
          <w:szCs w:val="24"/>
          <w:u w:val="single"/>
        </w:rPr>
      </w:pPr>
      <w:r w:rsidRPr="00057F55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справочниках;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sz w:val="24"/>
          <w:szCs w:val="24"/>
          <w:u w:val="single"/>
        </w:rPr>
      </w:pPr>
      <w:r w:rsidRPr="00057F55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sz w:val="24"/>
          <w:szCs w:val="24"/>
          <w:u w:val="single"/>
        </w:rPr>
      </w:pPr>
      <w:r w:rsidRPr="00057F55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sz w:val="24"/>
          <w:szCs w:val="24"/>
          <w:u w:val="single"/>
        </w:rPr>
      </w:pPr>
      <w:r w:rsidRPr="00057F55">
        <w:rPr>
          <w:rFonts w:ascii="Times New Roman" w:hAnsi="Times New Roman"/>
          <w:sz w:val="24"/>
          <w:szCs w:val="24"/>
        </w:rPr>
        <w:t xml:space="preserve">делать выписки из прочитанных текстов с учётом цели их дальнейшего использования; 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sz w:val="24"/>
          <w:szCs w:val="24"/>
          <w:u w:val="single"/>
        </w:rPr>
      </w:pPr>
      <w:r w:rsidRPr="00057F55">
        <w:rPr>
          <w:rFonts w:ascii="Times New Roman" w:hAnsi="Times New Roman"/>
          <w:sz w:val="24"/>
          <w:szCs w:val="24"/>
        </w:rPr>
        <w:t>составлять небольшие письменные аннотации к тексту, отзывы о прочитанном.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 xml:space="preserve">высказывать оценочные суждения и свою точку зрения о прочитанном тексте; 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определять место и роль иллюстративного ряда в тексте;</w:t>
      </w:r>
    </w:p>
    <w:p w:rsidR="00A570A8" w:rsidRPr="00057F55" w:rsidRDefault="00A570A8" w:rsidP="00057F55">
      <w:pPr>
        <w:ind w:left="360"/>
        <w:jc w:val="both"/>
        <w:outlineLvl w:val="1"/>
        <w:rPr>
          <w:rFonts w:eastAsia="MS Gothic"/>
          <w:b/>
          <w:bCs/>
          <w:i/>
          <w:u w:val="single"/>
        </w:rPr>
      </w:pPr>
      <w:r w:rsidRPr="00057F55">
        <w:t xml:space="preserve"> </w:t>
      </w:r>
      <w:proofErr w:type="gramStart"/>
      <w:r w:rsidRPr="00057F55">
        <w:rPr>
          <w:i/>
        </w:rPr>
        <w:t>Обучающийся</w:t>
      </w:r>
      <w:proofErr w:type="gramEnd"/>
      <w:r w:rsidRPr="00057F55">
        <w:rPr>
          <w:i/>
        </w:rPr>
        <w:t xml:space="preserve">  получит возможность научиться</w:t>
      </w:r>
      <w:r w:rsidRPr="00057F55">
        <w:t xml:space="preserve">: 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 xml:space="preserve">использовать формальные элементы текста (например, подзаголовки, сноски) для поиска нужной информации; 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 xml:space="preserve">работать с несколькими источниками информации; 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outlineLvl w:val="1"/>
      </w:pPr>
      <w:r w:rsidRPr="00057F55">
        <w:rPr>
          <w:rFonts w:ascii="Times New Roman" w:hAnsi="Times New Roman"/>
          <w:sz w:val="24"/>
          <w:szCs w:val="24"/>
        </w:rPr>
        <w:t>сопоставлять информацию, полученную из нескольких источников</w:t>
      </w:r>
      <w:r w:rsidRPr="00057F55">
        <w:t xml:space="preserve">. 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 xml:space="preserve">сопоставлять различные точки зрения; 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соотносить позицию автора с собственной точкой зрения;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</w:t>
      </w:r>
    </w:p>
    <w:p w:rsidR="00A570A8" w:rsidRPr="00057F55" w:rsidRDefault="00A570A8" w:rsidP="00057F55">
      <w:pPr>
        <w:jc w:val="center"/>
        <w:rPr>
          <w:rFonts w:eastAsia="Calibri"/>
          <w:b/>
          <w:bCs/>
          <w:i/>
          <w:iCs/>
          <w:u w:val="single"/>
        </w:rPr>
      </w:pPr>
      <w:r w:rsidRPr="00057F55">
        <w:rPr>
          <w:rFonts w:eastAsia="Calibri"/>
          <w:b/>
          <w:bCs/>
          <w:i/>
          <w:iCs/>
          <w:u w:val="single"/>
        </w:rPr>
        <w:t xml:space="preserve">Формирование ИКТ компетентности </w:t>
      </w:r>
      <w:proofErr w:type="gramStart"/>
      <w:r w:rsidRPr="00057F55">
        <w:rPr>
          <w:rFonts w:eastAsia="Calibri"/>
          <w:b/>
          <w:bCs/>
          <w:i/>
          <w:iCs/>
          <w:u w:val="single"/>
        </w:rPr>
        <w:t>обучающихся</w:t>
      </w:r>
      <w:proofErr w:type="gramEnd"/>
      <w:r w:rsidRPr="00057F55">
        <w:rPr>
          <w:rFonts w:eastAsia="Calibri"/>
          <w:b/>
          <w:bCs/>
          <w:i/>
          <w:iCs/>
          <w:u w:val="single"/>
        </w:rPr>
        <w:t xml:space="preserve"> (</w:t>
      </w:r>
      <w:proofErr w:type="spellStart"/>
      <w:r w:rsidRPr="00057F55">
        <w:rPr>
          <w:rFonts w:eastAsia="Calibri"/>
          <w:b/>
          <w:bCs/>
          <w:i/>
          <w:iCs/>
          <w:u w:val="single"/>
        </w:rPr>
        <w:t>метапредметные</w:t>
      </w:r>
      <w:proofErr w:type="spellEnd"/>
      <w:r w:rsidRPr="00057F55">
        <w:rPr>
          <w:rFonts w:eastAsia="Calibri"/>
          <w:b/>
          <w:bCs/>
          <w:i/>
          <w:iCs/>
          <w:u w:val="single"/>
        </w:rPr>
        <w:t xml:space="preserve"> результаты)</w:t>
      </w:r>
    </w:p>
    <w:p w:rsidR="00A570A8" w:rsidRPr="00057F55" w:rsidRDefault="00A570A8" w:rsidP="00057F55">
      <w:pPr>
        <w:rPr>
          <w:rFonts w:eastAsia="Calibri"/>
          <w:b/>
          <w:bCs/>
          <w:i/>
          <w:iCs/>
        </w:rPr>
      </w:pPr>
      <w:r w:rsidRPr="00057F55">
        <w:rPr>
          <w:rFonts w:eastAsia="Calibri"/>
          <w:b/>
          <w:bCs/>
          <w:i/>
          <w:iCs/>
        </w:rPr>
        <w:t>Обучающийся научится: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A570A8" w:rsidRPr="00057F55" w:rsidRDefault="00A570A8" w:rsidP="00057F55">
      <w:pPr>
        <w:pStyle w:val="a4"/>
        <w:numPr>
          <w:ilvl w:val="0"/>
          <w:numId w:val="141"/>
        </w:numPr>
        <w:spacing w:after="0" w:line="240" w:lineRule="auto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570A8" w:rsidRPr="00057F55" w:rsidRDefault="00A570A8" w:rsidP="00057F55">
      <w:pPr>
        <w:pStyle w:val="a4"/>
        <w:tabs>
          <w:tab w:val="left" w:pos="9288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57F55">
        <w:rPr>
          <w:rFonts w:ascii="Times New Roman" w:hAnsi="Times New Roman"/>
          <w:b/>
          <w:i/>
          <w:sz w:val="24"/>
          <w:szCs w:val="24"/>
          <w:u w:val="single"/>
        </w:rPr>
        <w:t>Организация проектной и учебно-исследовательской деятельности обучающихся</w:t>
      </w:r>
    </w:p>
    <w:p w:rsidR="00A570A8" w:rsidRPr="00057F55" w:rsidRDefault="00A570A8" w:rsidP="00057F55">
      <w:pPr>
        <w:widowControl w:val="0"/>
        <w:spacing w:line="294" w:lineRule="atLeast"/>
        <w:ind w:firstLine="284"/>
        <w:rPr>
          <w:b/>
          <w:i/>
        </w:rPr>
      </w:pPr>
      <w:r w:rsidRPr="00057F55">
        <w:rPr>
          <w:b/>
          <w:i/>
        </w:rPr>
        <w:t>Обучающийся научится:</w:t>
      </w:r>
    </w:p>
    <w:p w:rsidR="00A570A8" w:rsidRPr="00057F55" w:rsidRDefault="00A570A8" w:rsidP="00057F55">
      <w:pPr>
        <w:pStyle w:val="a4"/>
        <w:widowControl w:val="0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 xml:space="preserve">планировать и выполнять учебное исследование и учебный проект, используя оборудование, модели, методы и приёмы, адекватные </w:t>
      </w:r>
      <w:r w:rsidRPr="00057F55">
        <w:rPr>
          <w:rFonts w:ascii="Times New Roman" w:hAnsi="Times New Roman"/>
          <w:sz w:val="24"/>
          <w:szCs w:val="24"/>
        </w:rPr>
        <w:lastRenderedPageBreak/>
        <w:t>исследуемой проблеме;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 xml:space="preserve"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057F55">
        <w:rPr>
          <w:rFonts w:ascii="Times New Roman" w:hAnsi="Times New Roman"/>
          <w:sz w:val="24"/>
          <w:szCs w:val="24"/>
        </w:rPr>
        <w:t>контрпример</w:t>
      </w:r>
      <w:proofErr w:type="spellEnd"/>
      <w:r w:rsidRPr="00057F55">
        <w:rPr>
          <w:rFonts w:ascii="Times New Roman" w:hAnsi="Times New Roman"/>
          <w:sz w:val="24"/>
          <w:szCs w:val="24"/>
        </w:rPr>
        <w:t>, индуктивные и дедуктивные рассуждения, построение и исполнение алгоритма;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использовать такие естественно-научные методы и приёмы, как наблюдение, постановка проблемы, выдвижение «гипотезы»,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 ясно, логично и точно излагать свою точку зрения, использовать языковые средства, адекватные обсуждаемой проблеме;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 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A570A8" w:rsidRPr="00057F55" w:rsidRDefault="00A570A8" w:rsidP="00057F55">
      <w:pPr>
        <w:spacing w:line="294" w:lineRule="atLeast"/>
        <w:ind w:firstLine="284"/>
        <w:rPr>
          <w:i/>
        </w:rPr>
      </w:pPr>
      <w:r w:rsidRPr="00057F55">
        <w:rPr>
          <w:i/>
        </w:rPr>
        <w:t>Специфические результаты учебно-исследовательской и проектной деятельности</w:t>
      </w:r>
    </w:p>
    <w:p w:rsidR="00A570A8" w:rsidRPr="00057F55" w:rsidRDefault="00A570A8" w:rsidP="00057F55">
      <w:pPr>
        <w:pStyle w:val="a4"/>
        <w:spacing w:after="0" w:line="294" w:lineRule="atLeast"/>
        <w:ind w:left="0" w:firstLine="284"/>
        <w:rPr>
          <w:rFonts w:ascii="Times New Roman" w:hAnsi="Times New Roman"/>
          <w:b/>
          <w:sz w:val="24"/>
          <w:szCs w:val="24"/>
        </w:rPr>
      </w:pPr>
      <w:r w:rsidRPr="00057F55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определять область своих познавательных интересов;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 xml:space="preserve"> 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определять проблему как противоречие;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формулировать цель и задачи учебного исследования или проекта;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определять продукт учебного проекта и результаты учебного исследования;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предполагать возможное практическое применение результатов учебного исследования и продукта учебного проекта.</w:t>
      </w:r>
    </w:p>
    <w:p w:rsidR="00A570A8" w:rsidRPr="00057F55" w:rsidRDefault="00A570A8" w:rsidP="00057F55">
      <w:pPr>
        <w:pStyle w:val="a4"/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i/>
          <w:iCs/>
          <w:sz w:val="24"/>
          <w:szCs w:val="24"/>
        </w:rPr>
        <w:t>Обучающийся получит возможность научиться: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i/>
          <w:iCs/>
          <w:sz w:val="24"/>
          <w:szCs w:val="24"/>
        </w:rPr>
        <w:t>самостоятельно задумывать, планировать и выполнять учебное исследование, учебный проект;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i/>
          <w:iCs/>
          <w:sz w:val="24"/>
          <w:szCs w:val="24"/>
        </w:rPr>
        <w:t>использовать догадку, интуицию;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 </w:t>
      </w:r>
      <w:r w:rsidRPr="00057F55">
        <w:rPr>
          <w:rFonts w:ascii="Times New Roman" w:hAnsi="Times New Roman"/>
          <w:i/>
          <w:iCs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i/>
          <w:iCs/>
          <w:sz w:val="24"/>
          <w:szCs w:val="24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i/>
          <w:iCs/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i/>
          <w:iCs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i/>
          <w:iCs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A570A8" w:rsidRPr="00057F55" w:rsidRDefault="00A570A8" w:rsidP="00057F55">
      <w:pPr>
        <w:pStyle w:val="a4"/>
        <w:numPr>
          <w:ilvl w:val="0"/>
          <w:numId w:val="140"/>
        </w:numPr>
        <w:spacing w:after="0" w:line="294" w:lineRule="atLeast"/>
        <w:ind w:left="0" w:firstLine="284"/>
        <w:rPr>
          <w:rFonts w:ascii="Times New Roman" w:hAnsi="Times New Roman"/>
          <w:sz w:val="24"/>
          <w:szCs w:val="24"/>
        </w:rPr>
      </w:pPr>
      <w:r w:rsidRPr="00057F55">
        <w:rPr>
          <w:rFonts w:ascii="Times New Roman" w:hAnsi="Times New Roman"/>
          <w:sz w:val="24"/>
          <w:szCs w:val="24"/>
        </w:rPr>
        <w:t> </w:t>
      </w:r>
      <w:r w:rsidRPr="00057F55">
        <w:rPr>
          <w:rFonts w:ascii="Times New Roman" w:hAnsi="Times New Roman"/>
          <w:i/>
          <w:iCs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</w:t>
      </w:r>
      <w:r w:rsidRPr="00057F55">
        <w:rPr>
          <w:rFonts w:ascii="Times New Roman" w:hAnsi="Times New Roman"/>
          <w:sz w:val="24"/>
          <w:szCs w:val="24"/>
        </w:rPr>
        <w:t>.</w:t>
      </w:r>
    </w:p>
    <w:p w:rsidR="00A570A8" w:rsidRPr="00F14F50" w:rsidRDefault="00A570A8" w:rsidP="006D5AA1">
      <w:pPr>
        <w:pStyle w:val="ConsPlusNormal"/>
        <w:shd w:val="clear" w:color="auto" w:fill="C6D9F1" w:themeFill="text2" w:themeFillTint="33"/>
        <w:jc w:val="both"/>
        <w:rPr>
          <w:b/>
        </w:rPr>
      </w:pPr>
    </w:p>
    <w:p w:rsidR="00193FBA" w:rsidRPr="00193FBA" w:rsidRDefault="00193FBA" w:rsidP="009658BF">
      <w:pPr>
        <w:pStyle w:val="dash041e0431044b0447043d044b0439"/>
        <w:jc w:val="center"/>
      </w:pPr>
      <w:r w:rsidRPr="00193FBA">
        <w:rPr>
          <w:rStyle w:val="dash041e0431044b0447043d044b0439char1"/>
          <w:b/>
          <w:bCs/>
        </w:rPr>
        <w:t xml:space="preserve">Предметные результаты освоения основной образовательной программы </w:t>
      </w:r>
      <w:r w:rsidR="009658BF">
        <w:rPr>
          <w:rStyle w:val="dash041e0431044b0447043d044b0439char1"/>
          <w:b/>
          <w:bCs/>
        </w:rPr>
        <w:t>среднего</w:t>
      </w:r>
      <w:r w:rsidRPr="00193FBA">
        <w:rPr>
          <w:rStyle w:val="dash041e0431044b0447043d044b0439char1"/>
          <w:b/>
          <w:bCs/>
        </w:rPr>
        <w:t xml:space="preserve"> общего образования</w:t>
      </w:r>
      <w:r w:rsidRPr="00193FBA">
        <w:rPr>
          <w:rStyle w:val="dash041e0431044b0447043d044b0439char1"/>
        </w:rPr>
        <w:t>.</w:t>
      </w:r>
    </w:p>
    <w:p w:rsidR="00D6392E" w:rsidRPr="009658BF" w:rsidRDefault="00D6392E" w:rsidP="009658BF">
      <w:pPr>
        <w:autoSpaceDE w:val="0"/>
        <w:autoSpaceDN w:val="0"/>
        <w:adjustRightInd w:val="0"/>
        <w:rPr>
          <w:rFonts w:eastAsia="Calibri"/>
          <w:b/>
          <w:bCs/>
        </w:rPr>
      </w:pPr>
      <w:r w:rsidRPr="009658BF">
        <w:rPr>
          <w:rFonts w:eastAsia="Calibri"/>
          <w:b/>
          <w:bCs/>
        </w:rPr>
        <w:t>Выпускник научится:</w:t>
      </w:r>
    </w:p>
    <w:p w:rsidR="009658BF" w:rsidRPr="009658BF" w:rsidRDefault="009658BF" w:rsidP="009658BF">
      <w:pPr>
        <w:pStyle w:val="a"/>
        <w:spacing w:line="240" w:lineRule="auto"/>
        <w:rPr>
          <w:sz w:val="24"/>
          <w:szCs w:val="24"/>
        </w:rPr>
      </w:pPr>
      <w:r w:rsidRPr="009658BF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9658BF" w:rsidRPr="009658BF" w:rsidRDefault="009658BF" w:rsidP="009658BF">
      <w:pPr>
        <w:pStyle w:val="a"/>
        <w:spacing w:line="240" w:lineRule="auto"/>
        <w:rPr>
          <w:sz w:val="24"/>
          <w:szCs w:val="24"/>
        </w:rPr>
      </w:pPr>
      <w:r w:rsidRPr="009658BF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9658BF" w:rsidRPr="009658BF" w:rsidRDefault="009658BF" w:rsidP="009658BF">
      <w:pPr>
        <w:pStyle w:val="a"/>
        <w:spacing w:line="240" w:lineRule="auto"/>
        <w:rPr>
          <w:sz w:val="24"/>
          <w:szCs w:val="24"/>
        </w:rPr>
      </w:pPr>
      <w:r w:rsidRPr="009658BF">
        <w:rPr>
          <w:sz w:val="24"/>
          <w:szCs w:val="24"/>
        </w:rPr>
        <w:t>находить оптимальный путь во взвешенном графе;</w:t>
      </w:r>
    </w:p>
    <w:p w:rsidR="009658BF" w:rsidRPr="009658BF" w:rsidRDefault="009658BF" w:rsidP="009658BF">
      <w:pPr>
        <w:pStyle w:val="a"/>
        <w:spacing w:line="240" w:lineRule="auto"/>
        <w:rPr>
          <w:sz w:val="24"/>
          <w:szCs w:val="24"/>
        </w:rPr>
      </w:pPr>
      <w:r w:rsidRPr="009658BF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9658BF" w:rsidRPr="009658BF" w:rsidRDefault="009658BF" w:rsidP="009658BF">
      <w:pPr>
        <w:pStyle w:val="a"/>
        <w:spacing w:line="240" w:lineRule="auto"/>
        <w:rPr>
          <w:sz w:val="24"/>
          <w:szCs w:val="24"/>
        </w:rPr>
      </w:pPr>
      <w:r w:rsidRPr="009658BF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9658BF" w:rsidRPr="009658BF" w:rsidRDefault="009658BF" w:rsidP="009658BF">
      <w:pPr>
        <w:pStyle w:val="a"/>
        <w:spacing w:line="240" w:lineRule="auto"/>
        <w:rPr>
          <w:sz w:val="24"/>
          <w:szCs w:val="24"/>
        </w:rPr>
      </w:pPr>
      <w:r w:rsidRPr="009658BF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9658BF" w:rsidRPr="009658BF" w:rsidRDefault="009658BF" w:rsidP="009658BF">
      <w:pPr>
        <w:pStyle w:val="a"/>
        <w:spacing w:line="240" w:lineRule="auto"/>
        <w:rPr>
          <w:sz w:val="24"/>
          <w:szCs w:val="24"/>
        </w:rPr>
      </w:pPr>
      <w:r w:rsidRPr="009658BF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9658BF" w:rsidRPr="009658BF" w:rsidRDefault="009658BF" w:rsidP="009658BF">
      <w:pPr>
        <w:pStyle w:val="a"/>
        <w:spacing w:line="240" w:lineRule="auto"/>
        <w:rPr>
          <w:sz w:val="24"/>
          <w:szCs w:val="24"/>
        </w:rPr>
      </w:pPr>
      <w:r w:rsidRPr="009658BF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9658BF" w:rsidRPr="009658BF" w:rsidRDefault="009658BF" w:rsidP="009658BF">
      <w:pPr>
        <w:pStyle w:val="a"/>
        <w:spacing w:line="240" w:lineRule="auto"/>
        <w:rPr>
          <w:sz w:val="24"/>
          <w:szCs w:val="24"/>
        </w:rPr>
      </w:pPr>
      <w:r w:rsidRPr="009658BF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9658BF" w:rsidRPr="009658BF" w:rsidRDefault="009658BF" w:rsidP="009658BF">
      <w:pPr>
        <w:pStyle w:val="a"/>
        <w:spacing w:line="240" w:lineRule="auto"/>
        <w:rPr>
          <w:sz w:val="24"/>
          <w:szCs w:val="24"/>
        </w:rPr>
      </w:pPr>
      <w:r w:rsidRPr="009658BF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9658BF" w:rsidRPr="009658BF" w:rsidRDefault="009658BF" w:rsidP="009658BF">
      <w:pPr>
        <w:pStyle w:val="a"/>
        <w:spacing w:line="240" w:lineRule="auto"/>
        <w:ind w:firstLine="357"/>
        <w:rPr>
          <w:sz w:val="24"/>
          <w:szCs w:val="24"/>
        </w:rPr>
      </w:pPr>
      <w:r w:rsidRPr="009658BF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9658BF" w:rsidRPr="009658BF" w:rsidRDefault="009658BF" w:rsidP="009658BF">
      <w:pPr>
        <w:pStyle w:val="a"/>
        <w:spacing w:line="240" w:lineRule="auto"/>
        <w:rPr>
          <w:sz w:val="24"/>
          <w:szCs w:val="24"/>
        </w:rPr>
      </w:pPr>
      <w:r w:rsidRPr="009658BF"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9658BF">
        <w:rPr>
          <w:sz w:val="24"/>
          <w:szCs w:val="24"/>
        </w:rPr>
        <w:t>базах</w:t>
      </w:r>
      <w:proofErr w:type="gramEnd"/>
      <w:r w:rsidRPr="009658BF">
        <w:rPr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9658BF" w:rsidRPr="009658BF" w:rsidRDefault="009658BF" w:rsidP="009658BF">
      <w:pPr>
        <w:pStyle w:val="a"/>
        <w:spacing w:line="240" w:lineRule="auto"/>
        <w:rPr>
          <w:sz w:val="24"/>
          <w:szCs w:val="24"/>
        </w:rPr>
      </w:pPr>
      <w:r w:rsidRPr="009658BF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9658BF" w:rsidRPr="009658BF" w:rsidRDefault="009658BF" w:rsidP="009658BF">
      <w:pPr>
        <w:pStyle w:val="a"/>
        <w:spacing w:line="240" w:lineRule="auto"/>
        <w:rPr>
          <w:sz w:val="24"/>
          <w:szCs w:val="24"/>
        </w:rPr>
      </w:pPr>
      <w:r w:rsidRPr="009658BF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9658BF" w:rsidRPr="009658BF" w:rsidRDefault="009658BF" w:rsidP="009658BF">
      <w:pPr>
        <w:pStyle w:val="a"/>
        <w:spacing w:line="240" w:lineRule="auto"/>
        <w:rPr>
          <w:sz w:val="24"/>
          <w:szCs w:val="24"/>
        </w:rPr>
      </w:pPr>
      <w:r w:rsidRPr="009658BF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9658BF">
        <w:rPr>
          <w:sz w:val="24"/>
          <w:szCs w:val="24"/>
        </w:rPr>
        <w:t>действующих</w:t>
      </w:r>
      <w:proofErr w:type="gramEnd"/>
      <w:r w:rsidRPr="009658BF">
        <w:rPr>
          <w:sz w:val="24"/>
          <w:szCs w:val="24"/>
        </w:rPr>
        <w:t xml:space="preserve"> СанПиН.</w:t>
      </w:r>
    </w:p>
    <w:p w:rsidR="009658BF" w:rsidRPr="009658BF" w:rsidRDefault="009658BF" w:rsidP="009658BF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9658BF" w:rsidRPr="009658BF" w:rsidRDefault="009658BF" w:rsidP="009658BF">
      <w:pPr>
        <w:rPr>
          <w:b/>
        </w:rPr>
      </w:pPr>
      <w:r w:rsidRPr="009658BF">
        <w:rPr>
          <w:b/>
        </w:rPr>
        <w:t>Выпускник получит возможность научиться:</w:t>
      </w:r>
    </w:p>
    <w:p w:rsidR="009658BF" w:rsidRPr="009658BF" w:rsidRDefault="009658BF" w:rsidP="009658BF">
      <w:pPr>
        <w:pStyle w:val="a"/>
        <w:spacing w:line="240" w:lineRule="auto"/>
        <w:rPr>
          <w:i/>
          <w:sz w:val="24"/>
          <w:szCs w:val="24"/>
        </w:rPr>
      </w:pPr>
      <w:r w:rsidRPr="009658BF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9658BF" w:rsidRPr="009658BF" w:rsidRDefault="009658BF" w:rsidP="009658BF">
      <w:pPr>
        <w:pStyle w:val="a"/>
        <w:spacing w:line="240" w:lineRule="auto"/>
        <w:rPr>
          <w:i/>
          <w:sz w:val="24"/>
          <w:szCs w:val="24"/>
        </w:rPr>
      </w:pPr>
      <w:r w:rsidRPr="009658BF">
        <w:rPr>
          <w:i/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9658BF">
        <w:rPr>
          <w:i/>
          <w:sz w:val="24"/>
          <w:szCs w:val="24"/>
        </w:rPr>
        <w:t>восьмеричную</w:t>
      </w:r>
      <w:proofErr w:type="gramEnd"/>
      <w:r w:rsidRPr="009658BF">
        <w:rPr>
          <w:i/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9658BF" w:rsidRPr="009658BF" w:rsidRDefault="009658BF" w:rsidP="009658BF">
      <w:pPr>
        <w:pStyle w:val="a"/>
        <w:spacing w:line="240" w:lineRule="auto"/>
        <w:rPr>
          <w:i/>
          <w:sz w:val="24"/>
          <w:szCs w:val="24"/>
        </w:rPr>
      </w:pPr>
      <w:r w:rsidRPr="009658BF"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9658BF" w:rsidRPr="009658BF" w:rsidRDefault="009658BF" w:rsidP="009658BF">
      <w:pPr>
        <w:pStyle w:val="a"/>
        <w:spacing w:line="240" w:lineRule="auto"/>
        <w:rPr>
          <w:i/>
          <w:sz w:val="24"/>
          <w:szCs w:val="24"/>
        </w:rPr>
      </w:pPr>
      <w:r w:rsidRPr="009658BF">
        <w:rPr>
          <w:i/>
          <w:sz w:val="24"/>
          <w:szCs w:val="24"/>
        </w:rPr>
        <w:t>с</w:t>
      </w:r>
      <w:r w:rsidRPr="009658BF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9658BF">
        <w:rPr>
          <w:rFonts w:eastAsia="Times New Roman"/>
          <w:i/>
          <w:sz w:val="24"/>
          <w:szCs w:val="24"/>
        </w:rPr>
        <w:t>Фано</w:t>
      </w:r>
      <w:proofErr w:type="spellEnd"/>
      <w:r w:rsidRPr="009658BF">
        <w:rPr>
          <w:rFonts w:eastAsia="Times New Roman"/>
          <w:i/>
          <w:sz w:val="24"/>
          <w:szCs w:val="24"/>
        </w:rPr>
        <w:t xml:space="preserve">; </w:t>
      </w:r>
      <w:r w:rsidRPr="009658BF">
        <w:rPr>
          <w:i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кодах;</w:t>
      </w:r>
    </w:p>
    <w:p w:rsidR="009658BF" w:rsidRPr="009658BF" w:rsidRDefault="009658BF" w:rsidP="009658BF">
      <w:pPr>
        <w:pStyle w:val="a"/>
        <w:spacing w:line="240" w:lineRule="auto"/>
        <w:rPr>
          <w:i/>
          <w:sz w:val="24"/>
          <w:szCs w:val="24"/>
        </w:rPr>
      </w:pPr>
      <w:r w:rsidRPr="009658BF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9658BF" w:rsidRPr="009658BF" w:rsidRDefault="009658BF" w:rsidP="009658BF">
      <w:pPr>
        <w:pStyle w:val="a"/>
        <w:spacing w:line="240" w:lineRule="auto"/>
        <w:rPr>
          <w:i/>
          <w:sz w:val="24"/>
          <w:szCs w:val="24"/>
        </w:rPr>
      </w:pPr>
      <w:r w:rsidRPr="009658BF">
        <w:rPr>
          <w:i/>
          <w:sz w:val="24"/>
          <w:szCs w:val="24"/>
        </w:rPr>
        <w:lastRenderedPageBreak/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9658BF" w:rsidRPr="009658BF" w:rsidRDefault="009658BF" w:rsidP="009658BF">
      <w:pPr>
        <w:pStyle w:val="a"/>
        <w:spacing w:line="240" w:lineRule="auto"/>
        <w:rPr>
          <w:sz w:val="24"/>
          <w:szCs w:val="24"/>
        </w:rPr>
      </w:pPr>
      <w:r w:rsidRPr="009658BF">
        <w:rPr>
          <w:i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9658BF">
        <w:rPr>
          <w:sz w:val="24"/>
          <w:szCs w:val="24"/>
        </w:rPr>
        <w:t xml:space="preserve"> </w:t>
      </w:r>
      <w:r w:rsidRPr="009658BF">
        <w:rPr>
          <w:i/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9658BF" w:rsidRPr="009658BF" w:rsidRDefault="009658BF" w:rsidP="009658BF">
      <w:pPr>
        <w:pStyle w:val="a"/>
        <w:spacing w:line="240" w:lineRule="auto"/>
        <w:rPr>
          <w:i/>
          <w:sz w:val="24"/>
          <w:szCs w:val="24"/>
        </w:rPr>
      </w:pPr>
      <w:r w:rsidRPr="009658BF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9658BF" w:rsidRPr="009658BF" w:rsidRDefault="009658BF" w:rsidP="009658BF">
      <w:pPr>
        <w:pStyle w:val="a"/>
        <w:spacing w:line="240" w:lineRule="auto"/>
        <w:rPr>
          <w:i/>
          <w:sz w:val="24"/>
          <w:szCs w:val="24"/>
        </w:rPr>
      </w:pPr>
      <w:r w:rsidRPr="009658BF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9658BF" w:rsidRPr="009658BF" w:rsidRDefault="009658BF" w:rsidP="009658BF">
      <w:pPr>
        <w:pStyle w:val="a"/>
        <w:spacing w:line="240" w:lineRule="auto"/>
        <w:rPr>
          <w:i/>
          <w:sz w:val="24"/>
          <w:szCs w:val="24"/>
        </w:rPr>
      </w:pPr>
      <w:r w:rsidRPr="009658BF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9658BF" w:rsidRDefault="009658BF" w:rsidP="009658BF">
      <w:pPr>
        <w:pStyle w:val="a"/>
        <w:spacing w:line="240" w:lineRule="auto"/>
        <w:rPr>
          <w:i/>
          <w:sz w:val="24"/>
          <w:szCs w:val="24"/>
        </w:rPr>
      </w:pPr>
      <w:r w:rsidRPr="009658BF">
        <w:rPr>
          <w:i/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9658BF">
        <w:rPr>
          <w:i/>
          <w:sz w:val="24"/>
          <w:szCs w:val="24"/>
        </w:rPr>
        <w:t>т-</w:t>
      </w:r>
      <w:proofErr w:type="gramEnd"/>
      <w:r w:rsidRPr="009658BF">
        <w:rPr>
          <w:i/>
          <w:sz w:val="24"/>
          <w:szCs w:val="24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9658BF" w:rsidRDefault="009658BF" w:rsidP="009658BF">
      <w:pPr>
        <w:pStyle w:val="a"/>
        <w:spacing w:line="240" w:lineRule="auto"/>
        <w:jc w:val="left"/>
        <w:rPr>
          <w:i/>
          <w:sz w:val="24"/>
          <w:szCs w:val="24"/>
        </w:rPr>
      </w:pPr>
      <w:r w:rsidRPr="009658BF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9658BF" w:rsidRDefault="009658BF" w:rsidP="009658BF">
      <w:pPr>
        <w:rPr>
          <w:rFonts w:eastAsia="Calibri"/>
          <w:u w:color="000000"/>
          <w:bdr w:val="nil"/>
        </w:rPr>
      </w:pPr>
      <w:r>
        <w:br w:type="page"/>
      </w:r>
    </w:p>
    <w:p w:rsidR="00702A67" w:rsidRPr="009658BF" w:rsidRDefault="00702A67" w:rsidP="008616CB">
      <w:pPr>
        <w:pStyle w:val="a"/>
        <w:numPr>
          <w:ilvl w:val="0"/>
          <w:numId w:val="0"/>
        </w:numPr>
        <w:ind w:firstLine="284"/>
        <w:jc w:val="center"/>
        <w:rPr>
          <w:b/>
          <w:bCs/>
        </w:rPr>
      </w:pPr>
      <w:r w:rsidRPr="009658BF">
        <w:rPr>
          <w:b/>
          <w:bCs/>
        </w:rPr>
        <w:lastRenderedPageBreak/>
        <w:t>СОДЕРЖАНИЕ УЧЕБНОГО ПРЕДМЕТА «ИНФОРМАТИКА»</w:t>
      </w:r>
    </w:p>
    <w:p w:rsidR="006F56C3" w:rsidRPr="001F3513" w:rsidRDefault="00112E8E" w:rsidP="00112E8E">
      <w:pPr>
        <w:jc w:val="center"/>
        <w:rPr>
          <w:b/>
          <w:bCs/>
        </w:rPr>
      </w:pPr>
      <w:r w:rsidRPr="001F3513">
        <w:rPr>
          <w:b/>
          <w:bCs/>
        </w:rPr>
        <w:t>10</w:t>
      </w:r>
      <w:r w:rsidR="006F56C3" w:rsidRPr="001F3513">
        <w:rPr>
          <w:b/>
          <w:bCs/>
        </w:rPr>
        <w:t xml:space="preserve"> класс</w:t>
      </w:r>
    </w:p>
    <w:p w:rsidR="00112E8E" w:rsidRPr="001F3513" w:rsidRDefault="00B952F3" w:rsidP="00112E8E">
      <w:pPr>
        <w:jc w:val="center"/>
        <w:rPr>
          <w:b/>
          <w:bCs/>
        </w:rPr>
      </w:pPr>
      <w:r w:rsidRPr="001F3513">
        <w:rPr>
          <w:b/>
          <w:bCs/>
        </w:rPr>
        <w:t>Введение</w:t>
      </w:r>
      <w:r w:rsidR="00112E8E" w:rsidRPr="001F3513">
        <w:rPr>
          <w:b/>
          <w:bCs/>
        </w:rPr>
        <w:t xml:space="preserve">. </w:t>
      </w:r>
      <w:r w:rsidR="00913AC3" w:rsidRPr="001F3513">
        <w:rPr>
          <w:b/>
          <w:bCs/>
        </w:rPr>
        <w:t xml:space="preserve">Информация </w:t>
      </w:r>
      <w:r w:rsidRPr="001F3513">
        <w:rPr>
          <w:b/>
          <w:bCs/>
        </w:rPr>
        <w:t>и информационные процессы</w:t>
      </w:r>
    </w:p>
    <w:p w:rsidR="00112E8E" w:rsidRDefault="00E87A2B" w:rsidP="00AC1C32">
      <w:pPr>
        <w:ind w:firstLine="567"/>
        <w:jc w:val="both"/>
      </w:pPr>
      <w:r w:rsidRPr="001F3513"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Универсальность дискретного представления информации.</w:t>
      </w:r>
    </w:p>
    <w:p w:rsidR="00AC1C32" w:rsidRPr="001F3513" w:rsidRDefault="00AC1C32" w:rsidP="00AC1C32">
      <w:pPr>
        <w:jc w:val="both"/>
        <w:rPr>
          <w:b/>
        </w:rPr>
      </w:pPr>
    </w:p>
    <w:p w:rsidR="008614CE" w:rsidRPr="001F3513" w:rsidRDefault="008614CE" w:rsidP="00112E8E">
      <w:pPr>
        <w:jc w:val="center"/>
        <w:rPr>
          <w:b/>
        </w:rPr>
      </w:pPr>
      <w:r w:rsidRPr="001F3513">
        <w:rPr>
          <w:b/>
        </w:rPr>
        <w:t>Математические основы информатики</w:t>
      </w:r>
    </w:p>
    <w:p w:rsidR="00B952F3" w:rsidRPr="001F3513" w:rsidRDefault="00B952F3" w:rsidP="00112E8E">
      <w:pPr>
        <w:jc w:val="center"/>
        <w:rPr>
          <w:b/>
        </w:rPr>
      </w:pPr>
      <w:r w:rsidRPr="001F3513">
        <w:rPr>
          <w:b/>
        </w:rPr>
        <w:t>Тексты и кодирование</w:t>
      </w:r>
    </w:p>
    <w:p w:rsidR="00112E8E" w:rsidRDefault="00E87A2B" w:rsidP="00AC1C32">
      <w:pPr>
        <w:ind w:firstLine="567"/>
        <w:jc w:val="both"/>
        <w:rPr>
          <w:i/>
        </w:rPr>
      </w:pPr>
      <w:r w:rsidRPr="001F3513">
        <w:t xml:space="preserve">Равномерные и неравномерные коды. </w:t>
      </w:r>
      <w:r w:rsidRPr="001F3513">
        <w:rPr>
          <w:i/>
        </w:rPr>
        <w:t xml:space="preserve">Условие </w:t>
      </w:r>
      <w:proofErr w:type="spellStart"/>
      <w:r w:rsidRPr="001F3513">
        <w:rPr>
          <w:i/>
        </w:rPr>
        <w:t>Фано</w:t>
      </w:r>
      <w:proofErr w:type="spellEnd"/>
      <w:r w:rsidRPr="001F3513">
        <w:rPr>
          <w:i/>
        </w:rPr>
        <w:t>.</w:t>
      </w:r>
    </w:p>
    <w:p w:rsidR="00AC1C32" w:rsidRPr="001F3513" w:rsidRDefault="00AC1C32" w:rsidP="00AC1C32">
      <w:pPr>
        <w:jc w:val="both"/>
        <w:rPr>
          <w:b/>
        </w:rPr>
      </w:pPr>
    </w:p>
    <w:p w:rsidR="00112E8E" w:rsidRPr="001F3513" w:rsidRDefault="00112E8E" w:rsidP="00112E8E">
      <w:pPr>
        <w:jc w:val="center"/>
        <w:rPr>
          <w:b/>
        </w:rPr>
      </w:pPr>
      <w:r w:rsidRPr="001F3513">
        <w:rPr>
          <w:b/>
        </w:rPr>
        <w:t>Системы счисления</w:t>
      </w:r>
    </w:p>
    <w:p w:rsidR="00112E8E" w:rsidRDefault="00E87A2B" w:rsidP="00AC1C32">
      <w:pPr>
        <w:ind w:firstLine="567"/>
        <w:jc w:val="both"/>
        <w:rPr>
          <w:i/>
        </w:rPr>
      </w:pPr>
      <w:r w:rsidRPr="001F3513">
        <w:t xml:space="preserve">Сравнение чисел, записанных в двоичной, восьмеричной и шестнадцатеричной системах счисления. </w:t>
      </w:r>
      <w:r w:rsidRPr="001F3513">
        <w:rPr>
          <w:i/>
        </w:rPr>
        <w:t>Сложение и вычитание чисел, записанных в этих системах счисления.</w:t>
      </w:r>
    </w:p>
    <w:p w:rsidR="00AC1C32" w:rsidRPr="001F3513" w:rsidRDefault="00AC1C32" w:rsidP="00AC1C32">
      <w:pPr>
        <w:jc w:val="both"/>
        <w:rPr>
          <w:b/>
        </w:rPr>
      </w:pPr>
    </w:p>
    <w:p w:rsidR="00112E8E" w:rsidRPr="001F3513" w:rsidRDefault="00112E8E" w:rsidP="00112E8E">
      <w:pPr>
        <w:jc w:val="center"/>
        <w:rPr>
          <w:b/>
        </w:rPr>
      </w:pPr>
      <w:r w:rsidRPr="001F3513">
        <w:rPr>
          <w:b/>
        </w:rPr>
        <w:t>Элементы комбинаторики, теории множеств и математической логики</w:t>
      </w:r>
    </w:p>
    <w:p w:rsidR="00E87A2B" w:rsidRDefault="00E87A2B" w:rsidP="00AC1C32">
      <w:pPr>
        <w:ind w:firstLine="567"/>
        <w:jc w:val="both"/>
        <w:rPr>
          <w:i/>
          <w:iCs/>
        </w:rPr>
      </w:pPr>
      <w:r w:rsidRPr="001F3513"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1F3513">
        <w:rPr>
          <w:iCs/>
        </w:rPr>
        <w:t xml:space="preserve">Построение логического выражения с данной таблицей истинности. </w:t>
      </w:r>
      <w:r w:rsidRPr="001F3513">
        <w:rPr>
          <w:i/>
        </w:rPr>
        <w:t>Решение простейших логических уравнений.</w:t>
      </w:r>
      <w:r w:rsidR="001F3513">
        <w:rPr>
          <w:i/>
        </w:rPr>
        <w:t xml:space="preserve"> </w:t>
      </w:r>
      <w:r w:rsidRPr="001F3513">
        <w:rPr>
          <w:i/>
          <w:iCs/>
        </w:rPr>
        <w:t xml:space="preserve">Нормальные формы: дизъюнктивная и </w:t>
      </w:r>
      <w:r w:rsidR="00AC1C32">
        <w:rPr>
          <w:i/>
          <w:iCs/>
        </w:rPr>
        <w:t>конъюнктивная нормальная форма.</w:t>
      </w:r>
    </w:p>
    <w:p w:rsidR="00AC1C32" w:rsidRPr="001F3513" w:rsidRDefault="00AC1C32" w:rsidP="00AC1C32">
      <w:pPr>
        <w:jc w:val="both"/>
        <w:rPr>
          <w:i/>
          <w:iCs/>
        </w:rPr>
      </w:pPr>
    </w:p>
    <w:p w:rsidR="00112E8E" w:rsidRPr="001F3513" w:rsidRDefault="00112E8E" w:rsidP="00112E8E">
      <w:pPr>
        <w:jc w:val="center"/>
        <w:rPr>
          <w:b/>
        </w:rPr>
      </w:pPr>
      <w:r w:rsidRPr="001F3513">
        <w:rPr>
          <w:b/>
        </w:rPr>
        <w:t>Дискретные объекты</w:t>
      </w:r>
    </w:p>
    <w:p w:rsidR="00112E8E" w:rsidRPr="001F3513" w:rsidRDefault="00E87A2B" w:rsidP="00AC1C32">
      <w:pPr>
        <w:ind w:firstLine="567"/>
        <w:jc w:val="both"/>
        <w:rPr>
          <w:b/>
        </w:rPr>
      </w:pPr>
      <w:r w:rsidRPr="001F3513">
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</w:t>
      </w:r>
      <w:r w:rsidR="00CE1624">
        <w:t>зличных путей между вершинами).</w:t>
      </w:r>
      <w:r w:rsidR="005E6E06">
        <w:t xml:space="preserve"> </w:t>
      </w:r>
      <w:r w:rsidR="005E6E06" w:rsidRPr="005E6E06">
        <w:rPr>
          <w:i/>
        </w:rPr>
        <w:t>Бинарное дерево.</w:t>
      </w:r>
    </w:p>
    <w:p w:rsidR="00112E8E" w:rsidRPr="001F3513" w:rsidRDefault="00112E8E" w:rsidP="00112E8E">
      <w:pPr>
        <w:jc w:val="center"/>
        <w:rPr>
          <w:b/>
        </w:rPr>
      </w:pPr>
    </w:p>
    <w:p w:rsidR="00FC7D34" w:rsidRPr="001F3513" w:rsidRDefault="00432359" w:rsidP="00112E8E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F3513">
        <w:rPr>
          <w:rFonts w:eastAsia="Calibri"/>
          <w:b/>
          <w:bCs/>
        </w:rPr>
        <w:t>Алгоритм</w:t>
      </w:r>
      <w:r w:rsidR="00A71987" w:rsidRPr="001F3513">
        <w:rPr>
          <w:rFonts w:eastAsia="Calibri"/>
          <w:b/>
          <w:bCs/>
        </w:rPr>
        <w:t>ы и элементы программирования</w:t>
      </w:r>
    </w:p>
    <w:p w:rsidR="004F5F59" w:rsidRPr="001F3513" w:rsidRDefault="00112E8E" w:rsidP="00112E8E">
      <w:pPr>
        <w:jc w:val="center"/>
        <w:rPr>
          <w:b/>
          <w:bCs/>
        </w:rPr>
      </w:pPr>
      <w:r w:rsidRPr="001F3513">
        <w:rPr>
          <w:b/>
          <w:bCs/>
        </w:rPr>
        <w:t>Алгоритмические конструкции</w:t>
      </w:r>
    </w:p>
    <w:p w:rsidR="00E87A2B" w:rsidRDefault="00E87A2B" w:rsidP="00AC1C32">
      <w:pPr>
        <w:ind w:firstLine="567"/>
        <w:jc w:val="both"/>
      </w:pPr>
      <w:r w:rsidRPr="001F3513">
        <w:t xml:space="preserve">Подпрограммы. </w:t>
      </w:r>
      <w:r w:rsidRPr="001F3513">
        <w:rPr>
          <w:i/>
        </w:rPr>
        <w:t>Рекурсивные алгоритмы.</w:t>
      </w:r>
      <w:r w:rsidR="001F3513">
        <w:rPr>
          <w:i/>
        </w:rPr>
        <w:t xml:space="preserve"> </w:t>
      </w:r>
      <w:r w:rsidRPr="001F3513">
        <w:t>Табличные величины (массивы). Запись алгоритмических конструкций в выбранном языке программирования.</w:t>
      </w:r>
    </w:p>
    <w:p w:rsidR="00AC1C32" w:rsidRPr="001F3513" w:rsidRDefault="00AC1C32" w:rsidP="00AC1C32">
      <w:pPr>
        <w:jc w:val="both"/>
      </w:pPr>
    </w:p>
    <w:p w:rsidR="00112E8E" w:rsidRPr="001F3513" w:rsidRDefault="00112E8E" w:rsidP="00112E8E">
      <w:pPr>
        <w:jc w:val="center"/>
        <w:rPr>
          <w:b/>
          <w:bCs/>
        </w:rPr>
      </w:pPr>
      <w:r w:rsidRPr="001F3513">
        <w:rPr>
          <w:b/>
          <w:bCs/>
        </w:rPr>
        <w:t>Составление алгоритмов и их программная реализация</w:t>
      </w:r>
    </w:p>
    <w:p w:rsidR="00112E8E" w:rsidRPr="00AC1C32" w:rsidRDefault="00E87A2B" w:rsidP="00AC1C32">
      <w:pPr>
        <w:ind w:firstLine="567"/>
        <w:jc w:val="both"/>
        <w:rPr>
          <w:i/>
        </w:rPr>
      </w:pPr>
      <w:r w:rsidRPr="001F3513">
        <w:t>Этапы решения задач на компьютере.</w:t>
      </w:r>
      <w:r w:rsidR="001F3513">
        <w:t xml:space="preserve"> </w:t>
      </w:r>
      <w:r w:rsidRPr="001F3513">
        <w:t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  <w:r w:rsidR="001F3513">
        <w:t xml:space="preserve"> </w:t>
      </w:r>
      <w:r w:rsidRPr="001F3513"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proofErr w:type="gramStart"/>
      <w:r w:rsidRPr="001F3513">
        <w:rPr>
          <w:i/>
        </w:rPr>
        <w:t>Примеры задач:</w:t>
      </w:r>
      <w:r w:rsidR="00AC1C32">
        <w:rPr>
          <w:i/>
        </w:rPr>
        <w:t xml:space="preserve"> </w:t>
      </w:r>
      <w:r w:rsidRPr="001F3513">
        <w:rPr>
          <w:i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  <w:r w:rsidR="00AC1C32">
        <w:rPr>
          <w:i/>
        </w:rPr>
        <w:t xml:space="preserve"> </w:t>
      </w:r>
      <w:r w:rsidRPr="001F3513">
        <w:rPr>
          <w:i/>
        </w:rPr>
        <w:t>алгоритмы анализа записей чисел в позиционной системе счисления; алгоритмы решения задач методом перебора (поиск НОД данного натурального числа, проверка числа на простоту и т.д.);</w:t>
      </w:r>
      <w:proofErr w:type="gramEnd"/>
      <w:r w:rsidR="00AC1C32">
        <w:rPr>
          <w:i/>
        </w:rPr>
        <w:t xml:space="preserve"> </w:t>
      </w:r>
      <w:r w:rsidRPr="001F3513">
        <w:rPr>
          <w:i/>
        </w:rPr>
        <w:t xml:space="preserve">алгоритмы </w:t>
      </w:r>
      <w:r w:rsidRPr="001F3513">
        <w:rPr>
          <w:i/>
        </w:rPr>
        <w:lastRenderedPageBreak/>
        <w:t>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  <w:r w:rsidR="00AC1C32">
        <w:rPr>
          <w:i/>
        </w:rPr>
        <w:t xml:space="preserve"> </w:t>
      </w:r>
      <w:r w:rsidRPr="001F3513">
        <w:rPr>
          <w:i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  <w:r w:rsidR="00AC1C32">
        <w:rPr>
          <w:i/>
        </w:rPr>
        <w:t xml:space="preserve"> </w:t>
      </w:r>
      <w:r w:rsidRPr="001F3513">
        <w:t>Постановка задачи сортировки.</w:t>
      </w:r>
    </w:p>
    <w:p w:rsidR="00E87A2B" w:rsidRPr="001F3513" w:rsidRDefault="00E87A2B" w:rsidP="00CE1624">
      <w:pPr>
        <w:rPr>
          <w:b/>
          <w:bCs/>
        </w:rPr>
      </w:pPr>
    </w:p>
    <w:p w:rsidR="00112E8E" w:rsidRPr="001F3513" w:rsidRDefault="00112E8E" w:rsidP="00112E8E">
      <w:pPr>
        <w:jc w:val="center"/>
        <w:rPr>
          <w:b/>
          <w:bCs/>
        </w:rPr>
      </w:pPr>
      <w:r w:rsidRPr="001F3513">
        <w:rPr>
          <w:b/>
          <w:bCs/>
        </w:rPr>
        <w:t>Математическое моделирование</w:t>
      </w:r>
    </w:p>
    <w:p w:rsidR="00112E8E" w:rsidRPr="001F3513" w:rsidRDefault="00E87A2B" w:rsidP="00AC1C32">
      <w:pPr>
        <w:ind w:firstLine="567"/>
        <w:jc w:val="both"/>
        <w:rPr>
          <w:b/>
          <w:bCs/>
        </w:rPr>
      </w:pPr>
      <w:r w:rsidRPr="001F3513">
        <w:t>Графическое представление данных (схемы, таблицы</w:t>
      </w:r>
      <w:r w:rsidR="00CE1624">
        <w:t>, графики).</w:t>
      </w:r>
    </w:p>
    <w:p w:rsidR="00112E8E" w:rsidRPr="001F3513" w:rsidRDefault="00112E8E" w:rsidP="00112E8E">
      <w:pPr>
        <w:jc w:val="center"/>
        <w:rPr>
          <w:b/>
          <w:bCs/>
        </w:rPr>
      </w:pPr>
    </w:p>
    <w:p w:rsidR="00112E8E" w:rsidRPr="001F3513" w:rsidRDefault="00112E8E" w:rsidP="00112E8E">
      <w:pPr>
        <w:jc w:val="center"/>
        <w:rPr>
          <w:b/>
          <w:bCs/>
        </w:rPr>
      </w:pPr>
      <w:r w:rsidRPr="001F3513">
        <w:rPr>
          <w:b/>
          <w:bCs/>
        </w:rPr>
        <w:t>Использование программных систем и сервисов</w:t>
      </w:r>
    </w:p>
    <w:p w:rsidR="00112E8E" w:rsidRPr="001F3513" w:rsidRDefault="00112E8E" w:rsidP="00112E8E">
      <w:pPr>
        <w:jc w:val="center"/>
        <w:rPr>
          <w:b/>
          <w:bCs/>
        </w:rPr>
      </w:pPr>
      <w:r w:rsidRPr="001F3513">
        <w:rPr>
          <w:b/>
          <w:bCs/>
        </w:rPr>
        <w:t>Компьютер – универсальное устройство обработки данных</w:t>
      </w:r>
    </w:p>
    <w:p w:rsidR="00112E8E" w:rsidRPr="001F3513" w:rsidRDefault="00E87A2B" w:rsidP="00AC1C32">
      <w:pPr>
        <w:ind w:firstLine="567"/>
        <w:jc w:val="both"/>
        <w:rPr>
          <w:b/>
          <w:bCs/>
        </w:rPr>
      </w:pPr>
      <w:r w:rsidRPr="001F3513"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1F3513">
        <w:rPr>
          <w:i/>
          <w:iCs/>
        </w:rPr>
        <w:t>Суперкомпьютеры</w:t>
      </w:r>
      <w:r w:rsidRPr="001F3513">
        <w:t xml:space="preserve">. </w:t>
      </w:r>
      <w:r w:rsidRPr="001F3513">
        <w:rPr>
          <w:i/>
          <w:iCs/>
        </w:rPr>
        <w:t xml:space="preserve">Распределенные вычислительные системы и обработка больших данных. </w:t>
      </w:r>
      <w:r w:rsidRPr="001F3513">
        <w:t>Мобильные цифровые устройства и их роль в коммуникациях.</w:t>
      </w:r>
      <w:r w:rsidRPr="001F3513">
        <w:rPr>
          <w:i/>
          <w:iCs/>
        </w:rPr>
        <w:t xml:space="preserve"> Встроенные компьютеры. Микроконтроллеры. Роботизированные производства. </w:t>
      </w:r>
      <w:r w:rsidRPr="001F3513">
        <w:t>Выбор конфигурации компьютера в зависимости от решаемой задачи. Тенденции развития аппаратного обеспечения компьютеров.</w:t>
      </w:r>
      <w:r w:rsidR="00AC1C32">
        <w:t xml:space="preserve"> </w:t>
      </w:r>
      <w:r w:rsidRPr="001F3513">
        <w:t>Программное обеспечение (</w:t>
      </w:r>
      <w:proofErr w:type="gramStart"/>
      <w:r w:rsidRPr="001F3513">
        <w:t>ПО</w:t>
      </w:r>
      <w:proofErr w:type="gramEnd"/>
      <w:r w:rsidRPr="001F3513">
        <w:t>) компьютеров и компьютерных систем. Различные виды ПО и их назначение. Особенности программного обеспечения мобильных устройств.</w:t>
      </w:r>
      <w:r w:rsidR="00AC1C32">
        <w:t xml:space="preserve"> </w:t>
      </w:r>
      <w:r w:rsidRPr="001F3513">
        <w:t xml:space="preserve">Организация хранения и обработки данных, в том числе с использованием </w:t>
      </w:r>
      <w:proofErr w:type="gramStart"/>
      <w:r w:rsidRPr="001F3513">
        <w:t>интернет-сервисов</w:t>
      </w:r>
      <w:proofErr w:type="gramEnd"/>
      <w:r w:rsidRPr="001F3513">
        <w:t xml:space="preserve">, облачных технологий и мобильных устройств. </w:t>
      </w:r>
      <w:r w:rsidRPr="001F3513">
        <w:rPr>
          <w:i/>
        </w:rPr>
        <w:t>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</w:t>
      </w:r>
      <w:r w:rsidRPr="001F3513">
        <w:t xml:space="preserve"> Законодательство Российской Федерации в области программного обеспечения. Способы и средства обеспечения надежного функционирования средств ИКТ. </w:t>
      </w:r>
      <w:r w:rsidRPr="001F3513">
        <w:rPr>
          <w:i/>
        </w:rPr>
        <w:t>Применение специализированных программ для обеспечения стабильной работы средств ИКТ.</w:t>
      </w:r>
      <w:r w:rsidR="00AC1C32">
        <w:rPr>
          <w:i/>
        </w:rPr>
        <w:t xml:space="preserve"> </w:t>
      </w:r>
      <w:r w:rsidRPr="001F3513"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1F3513">
        <w:rPr>
          <w:i/>
          <w:iCs/>
        </w:rPr>
        <w:t>Проектирование автоматизированного рабочего места в соответствии с целями его использования.</w:t>
      </w:r>
    </w:p>
    <w:p w:rsidR="00E87A2B" w:rsidRPr="001F3513" w:rsidRDefault="00E87A2B" w:rsidP="00112E8E">
      <w:pPr>
        <w:jc w:val="center"/>
        <w:rPr>
          <w:b/>
          <w:bCs/>
        </w:rPr>
      </w:pPr>
    </w:p>
    <w:p w:rsidR="00112E8E" w:rsidRPr="001F3513" w:rsidRDefault="00112E8E" w:rsidP="00112E8E">
      <w:pPr>
        <w:jc w:val="center"/>
        <w:rPr>
          <w:b/>
          <w:bCs/>
        </w:rPr>
      </w:pPr>
      <w:r w:rsidRPr="001F3513">
        <w:rPr>
          <w:b/>
          <w:bCs/>
        </w:rPr>
        <w:t>Подготовка текстов и демонстрационных материалов</w:t>
      </w:r>
    </w:p>
    <w:p w:rsidR="00112E8E" w:rsidRDefault="00E87A2B" w:rsidP="00AC1C32">
      <w:pPr>
        <w:ind w:firstLine="567"/>
        <w:jc w:val="both"/>
        <w:rPr>
          <w:i/>
        </w:rPr>
      </w:pPr>
      <w:r w:rsidRPr="001F3513">
        <w:t xml:space="preserve">Средства поиска и </w:t>
      </w:r>
      <w:proofErr w:type="spellStart"/>
      <w:r w:rsidRPr="001F3513">
        <w:t>автозамены</w:t>
      </w:r>
      <w:proofErr w:type="spellEnd"/>
      <w:r w:rsidRPr="001F3513"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  <w:r w:rsidR="00AC1C32">
        <w:t xml:space="preserve"> </w:t>
      </w:r>
      <w:r w:rsidRPr="001F3513">
        <w:t>Деловая переписка, научная публикация.</w:t>
      </w:r>
      <w:r w:rsidRPr="001F3513">
        <w:rPr>
          <w:i/>
          <w:iCs/>
        </w:rPr>
        <w:t xml:space="preserve"> </w:t>
      </w:r>
      <w:r w:rsidRPr="001F3513">
        <w:t xml:space="preserve">Реферат и аннотация. </w:t>
      </w:r>
      <w:r w:rsidRPr="001F3513">
        <w:rPr>
          <w:i/>
          <w:iCs/>
        </w:rPr>
        <w:t xml:space="preserve">Оформление списка литературы. </w:t>
      </w:r>
      <w:r w:rsidRPr="001F3513">
        <w:t xml:space="preserve">Коллективная работа с документами. Рецензирование текста. Облачные сервисы. </w:t>
      </w:r>
      <w:r w:rsidRPr="001F3513">
        <w:rPr>
          <w:i/>
          <w:iCs/>
        </w:rPr>
        <w:t xml:space="preserve">Знакомство с компьютерной версткой текста. </w:t>
      </w:r>
      <w:r w:rsidRPr="001F3513">
        <w:rPr>
          <w:i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AC1C32" w:rsidRPr="001F3513" w:rsidRDefault="00AC1C32" w:rsidP="00AC1C32">
      <w:pPr>
        <w:jc w:val="both"/>
        <w:rPr>
          <w:b/>
          <w:bCs/>
        </w:rPr>
      </w:pPr>
    </w:p>
    <w:p w:rsidR="00112E8E" w:rsidRPr="001F3513" w:rsidRDefault="00112E8E" w:rsidP="00112E8E">
      <w:pPr>
        <w:jc w:val="center"/>
        <w:rPr>
          <w:b/>
          <w:bCs/>
        </w:rPr>
      </w:pPr>
      <w:r w:rsidRPr="001F3513">
        <w:rPr>
          <w:b/>
          <w:bCs/>
        </w:rPr>
        <w:t>Работа с аудиовизуальными данными</w:t>
      </w:r>
    </w:p>
    <w:p w:rsidR="00112E8E" w:rsidRDefault="00E87A2B" w:rsidP="00AC1C32">
      <w:pPr>
        <w:ind w:firstLine="567"/>
        <w:jc w:val="both"/>
      </w:pPr>
      <w:r w:rsidRPr="001F3513">
        <w:rPr>
          <w:i/>
        </w:rPr>
        <w:t>Создание и преобразование аудиовизуальных объектов.</w:t>
      </w:r>
      <w:r w:rsidRPr="001F3513">
        <w:rPr>
          <w:i/>
          <w:iCs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1F3513">
        <w:t xml:space="preserve"> </w:t>
      </w:r>
      <w:r w:rsidRPr="001F3513">
        <w:rPr>
          <w:i/>
        </w:rPr>
        <w:t>Обработка изображения и звука с использованием интерне</w:t>
      </w:r>
      <w:proofErr w:type="gramStart"/>
      <w:r w:rsidRPr="001F3513">
        <w:rPr>
          <w:i/>
        </w:rPr>
        <w:t>т-</w:t>
      </w:r>
      <w:proofErr w:type="gramEnd"/>
      <w:r w:rsidRPr="001F3513">
        <w:rPr>
          <w:i/>
        </w:rPr>
        <w:t xml:space="preserve"> и мобильных приложений.</w:t>
      </w:r>
      <w:r w:rsidRPr="001F3513">
        <w:t xml:space="preserve"> 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AC1C32" w:rsidRPr="001F3513" w:rsidRDefault="00AC1C32" w:rsidP="00AC1C32">
      <w:pPr>
        <w:jc w:val="both"/>
        <w:rPr>
          <w:b/>
          <w:bCs/>
        </w:rPr>
      </w:pPr>
    </w:p>
    <w:p w:rsidR="00112E8E" w:rsidRPr="001F3513" w:rsidRDefault="00112E8E" w:rsidP="00112E8E">
      <w:pPr>
        <w:jc w:val="center"/>
        <w:rPr>
          <w:b/>
          <w:bCs/>
          <w:i/>
        </w:rPr>
      </w:pPr>
      <w:r w:rsidRPr="001F3513">
        <w:rPr>
          <w:b/>
          <w:bCs/>
          <w:i/>
        </w:rPr>
        <w:t>Автоматизированное проектирование</w:t>
      </w:r>
    </w:p>
    <w:p w:rsidR="00112E8E" w:rsidRDefault="00E87A2B" w:rsidP="00AC1C32">
      <w:pPr>
        <w:ind w:firstLine="567"/>
        <w:rPr>
          <w:i/>
        </w:rPr>
      </w:pPr>
      <w:r w:rsidRPr="001F3513">
        <w:rPr>
          <w:i/>
        </w:rPr>
        <w:lastRenderedPageBreak/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AC1C32" w:rsidRPr="001F3513" w:rsidRDefault="00AC1C32" w:rsidP="00AC1C32">
      <w:pPr>
        <w:rPr>
          <w:b/>
          <w:bCs/>
        </w:rPr>
      </w:pPr>
    </w:p>
    <w:p w:rsidR="00E87A2B" w:rsidRPr="001F3513" w:rsidRDefault="00E87A2B" w:rsidP="00112E8E">
      <w:pPr>
        <w:jc w:val="center"/>
        <w:rPr>
          <w:b/>
          <w:bCs/>
        </w:rPr>
      </w:pPr>
      <w:r w:rsidRPr="001F3513">
        <w:rPr>
          <w:b/>
          <w:bCs/>
        </w:rPr>
        <w:t>Информационно-коммуникационные технологии. Работа в информационном пространстве</w:t>
      </w:r>
    </w:p>
    <w:p w:rsidR="00E87A2B" w:rsidRPr="001F3513" w:rsidRDefault="00E87A2B" w:rsidP="00112E8E">
      <w:pPr>
        <w:jc w:val="center"/>
        <w:rPr>
          <w:b/>
          <w:bCs/>
        </w:rPr>
      </w:pPr>
      <w:r w:rsidRPr="001F3513">
        <w:rPr>
          <w:b/>
          <w:bCs/>
        </w:rPr>
        <w:t>Компьютерные сети</w:t>
      </w:r>
    </w:p>
    <w:p w:rsidR="00E87A2B" w:rsidRDefault="001F3513" w:rsidP="00737523">
      <w:pPr>
        <w:ind w:firstLine="567"/>
        <w:jc w:val="both"/>
        <w:rPr>
          <w:i/>
          <w:iCs/>
        </w:rPr>
      </w:pPr>
      <w:r w:rsidRPr="001F3513">
        <w:t>Принципы построения компьютерных сетей. Сетевые протоколы. Интернет. Адресация в сети Интернет. Система доменных имен. Браузеры.</w:t>
      </w:r>
      <w:r w:rsidR="00AC1C32">
        <w:t xml:space="preserve"> </w:t>
      </w:r>
      <w:r w:rsidRPr="001F3513">
        <w:rPr>
          <w:i/>
          <w:iCs/>
        </w:rPr>
        <w:t xml:space="preserve">Аппаратные компоненты компьютерных сетей. </w:t>
      </w:r>
      <w:r w:rsidRPr="001F3513">
        <w:t xml:space="preserve">Сетевое хранение данных. </w:t>
      </w:r>
      <w:r w:rsidRPr="001F3513">
        <w:rPr>
          <w:i/>
          <w:iCs/>
        </w:rPr>
        <w:t>Облачные сервисы.</w:t>
      </w:r>
    </w:p>
    <w:p w:rsidR="00737523" w:rsidRPr="001F3513" w:rsidRDefault="00737523" w:rsidP="00737523">
      <w:pPr>
        <w:jc w:val="both"/>
        <w:rPr>
          <w:b/>
          <w:bCs/>
        </w:rPr>
      </w:pPr>
    </w:p>
    <w:p w:rsidR="00E87A2B" w:rsidRPr="001F3513" w:rsidRDefault="00E87A2B" w:rsidP="00112E8E">
      <w:pPr>
        <w:jc w:val="center"/>
        <w:rPr>
          <w:b/>
          <w:bCs/>
        </w:rPr>
      </w:pPr>
      <w:r w:rsidRPr="001F3513">
        <w:rPr>
          <w:b/>
          <w:bCs/>
        </w:rPr>
        <w:t>Деятельность в сети Интернет</w:t>
      </w:r>
    </w:p>
    <w:p w:rsidR="00E87A2B" w:rsidRDefault="001F3513" w:rsidP="00737523">
      <w:pPr>
        <w:ind w:firstLine="567"/>
        <w:jc w:val="both"/>
      </w:pPr>
      <w:r w:rsidRPr="001F3513">
        <w:t xml:space="preserve">Расширенный поиск информации в сети Интернет. Использование языков построения запросов. Другие виды деятельности в сети Интернет. </w:t>
      </w:r>
      <w:proofErr w:type="spellStart"/>
      <w:r w:rsidRPr="001F3513">
        <w:t>Геолокационные</w:t>
      </w:r>
      <w:proofErr w:type="spellEnd"/>
      <w:r w:rsidRPr="001F3513"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1F3513">
        <w:t>интернет-торговля</w:t>
      </w:r>
      <w:proofErr w:type="spellEnd"/>
      <w:r w:rsidRPr="001F3513">
        <w:t>; бронирование билетов и гостиниц и т.п.</w:t>
      </w:r>
    </w:p>
    <w:p w:rsidR="00737523" w:rsidRPr="001F3513" w:rsidRDefault="00737523" w:rsidP="00737523">
      <w:pPr>
        <w:jc w:val="both"/>
        <w:rPr>
          <w:b/>
          <w:bCs/>
        </w:rPr>
      </w:pPr>
    </w:p>
    <w:p w:rsidR="00E87A2B" w:rsidRPr="001F3513" w:rsidRDefault="00E87A2B" w:rsidP="00112E8E">
      <w:pPr>
        <w:jc w:val="center"/>
        <w:rPr>
          <w:b/>
          <w:bCs/>
        </w:rPr>
      </w:pPr>
      <w:r w:rsidRPr="001F3513">
        <w:rPr>
          <w:b/>
          <w:bCs/>
        </w:rPr>
        <w:t>Социальная информатика</w:t>
      </w:r>
    </w:p>
    <w:p w:rsidR="00E87A2B" w:rsidRDefault="001F3513" w:rsidP="00737523">
      <w:pPr>
        <w:ind w:firstLine="567"/>
        <w:jc w:val="both"/>
        <w:rPr>
          <w:i/>
        </w:rPr>
      </w:pPr>
      <w:r w:rsidRPr="001F3513">
        <w:t xml:space="preserve">Социальные сети – организация коллективного взаимодействия и обмена данными. </w:t>
      </w:r>
      <w:r w:rsidRPr="001F3513">
        <w:rPr>
          <w:i/>
        </w:rPr>
        <w:t xml:space="preserve">Сетевой этикет: правила поведения в киберпространстве. </w:t>
      </w:r>
    </w:p>
    <w:p w:rsidR="00737523" w:rsidRPr="001F3513" w:rsidRDefault="00737523" w:rsidP="00737523">
      <w:pPr>
        <w:jc w:val="both"/>
        <w:rPr>
          <w:b/>
          <w:bCs/>
        </w:rPr>
      </w:pPr>
    </w:p>
    <w:p w:rsidR="00E87A2B" w:rsidRPr="001F3513" w:rsidRDefault="00E87A2B" w:rsidP="00112E8E">
      <w:pPr>
        <w:jc w:val="center"/>
        <w:rPr>
          <w:b/>
          <w:bCs/>
        </w:rPr>
      </w:pPr>
      <w:r w:rsidRPr="001F3513">
        <w:rPr>
          <w:b/>
          <w:bCs/>
        </w:rPr>
        <w:t>Информационная безопасность</w:t>
      </w:r>
    </w:p>
    <w:p w:rsidR="00E87A2B" w:rsidRPr="001F3513" w:rsidRDefault="001F3513" w:rsidP="00737523">
      <w:pPr>
        <w:ind w:firstLine="561"/>
        <w:jc w:val="both"/>
        <w:rPr>
          <w:b/>
          <w:bCs/>
        </w:rPr>
      </w:pPr>
      <w:r w:rsidRPr="001F3513"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1F3513">
        <w:rPr>
          <w:iCs/>
        </w:rPr>
        <w:t>Электронная подпись, сертифицированные сайты и документы.</w:t>
      </w:r>
      <w:r w:rsidR="00AC1C32">
        <w:rPr>
          <w:iCs/>
        </w:rPr>
        <w:t xml:space="preserve"> </w:t>
      </w:r>
      <w:r w:rsidRPr="001F3513"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CE1624" w:rsidRDefault="00CE1624">
      <w:pPr>
        <w:rPr>
          <w:b/>
          <w:bCs/>
        </w:rPr>
      </w:pPr>
      <w:r>
        <w:rPr>
          <w:b/>
          <w:bCs/>
        </w:rPr>
        <w:br w:type="page"/>
      </w:r>
    </w:p>
    <w:p w:rsidR="00CE1624" w:rsidRPr="00D6392E" w:rsidRDefault="00CE1624" w:rsidP="00CE1624">
      <w:pPr>
        <w:jc w:val="center"/>
        <w:rPr>
          <w:b/>
          <w:bCs/>
        </w:rPr>
      </w:pPr>
      <w:r w:rsidRPr="00D6392E">
        <w:rPr>
          <w:b/>
          <w:bCs/>
        </w:rPr>
        <w:lastRenderedPageBreak/>
        <w:t>СОДЕРЖАНИЕ УЧЕБНОГО ПРЕДМЕТА «ИНФОРМАТИКА»</w:t>
      </w:r>
    </w:p>
    <w:p w:rsidR="00CE1624" w:rsidRPr="001F3513" w:rsidRDefault="00CE1624" w:rsidP="00CE1624">
      <w:pPr>
        <w:jc w:val="center"/>
        <w:rPr>
          <w:b/>
          <w:bCs/>
        </w:rPr>
      </w:pPr>
      <w:r w:rsidRPr="001F3513">
        <w:rPr>
          <w:b/>
          <w:bCs/>
        </w:rPr>
        <w:t>1</w:t>
      </w:r>
      <w:r>
        <w:rPr>
          <w:b/>
          <w:bCs/>
        </w:rPr>
        <w:t>1</w:t>
      </w:r>
      <w:r w:rsidRPr="001F3513">
        <w:rPr>
          <w:b/>
          <w:bCs/>
        </w:rPr>
        <w:t xml:space="preserve"> класс</w:t>
      </w:r>
    </w:p>
    <w:p w:rsidR="00CE1624" w:rsidRPr="001F3513" w:rsidRDefault="00CE1624" w:rsidP="00CE1624">
      <w:pPr>
        <w:jc w:val="center"/>
        <w:rPr>
          <w:b/>
          <w:bCs/>
        </w:rPr>
      </w:pPr>
      <w:r w:rsidRPr="001F3513">
        <w:rPr>
          <w:b/>
          <w:bCs/>
        </w:rPr>
        <w:t>Введение. Информация и информационные процессы</w:t>
      </w:r>
    </w:p>
    <w:p w:rsidR="00CE1624" w:rsidRDefault="00CE1624" w:rsidP="00CE1624">
      <w:pPr>
        <w:ind w:firstLine="567"/>
        <w:jc w:val="both"/>
      </w:pPr>
      <w:r w:rsidRPr="001F3513">
        <w:t>Системы. Компонен</w:t>
      </w:r>
      <w:r w:rsidR="00E20A47">
        <w:t>ты системы и их взаимодействие.</w:t>
      </w:r>
    </w:p>
    <w:p w:rsidR="00CE1624" w:rsidRPr="001F3513" w:rsidRDefault="00CE1624" w:rsidP="00CE1624">
      <w:pPr>
        <w:jc w:val="both"/>
        <w:rPr>
          <w:b/>
        </w:rPr>
      </w:pPr>
    </w:p>
    <w:p w:rsidR="00CE1624" w:rsidRPr="001F3513" w:rsidRDefault="00CE1624" w:rsidP="00CE1624">
      <w:pPr>
        <w:jc w:val="center"/>
        <w:rPr>
          <w:b/>
        </w:rPr>
      </w:pPr>
      <w:r w:rsidRPr="001F3513">
        <w:rPr>
          <w:b/>
        </w:rPr>
        <w:t>Математические основы информатики</w:t>
      </w:r>
    </w:p>
    <w:p w:rsidR="00CE1624" w:rsidRPr="001F3513" w:rsidRDefault="00CE1624" w:rsidP="00CE1624">
      <w:pPr>
        <w:jc w:val="center"/>
        <w:rPr>
          <w:b/>
        </w:rPr>
      </w:pPr>
      <w:r w:rsidRPr="001F3513">
        <w:rPr>
          <w:b/>
        </w:rPr>
        <w:t>Дискретные объекты</w:t>
      </w:r>
    </w:p>
    <w:p w:rsidR="00CE1624" w:rsidRPr="001F3513" w:rsidRDefault="00CE1624" w:rsidP="00CE1624">
      <w:pPr>
        <w:ind w:firstLine="567"/>
        <w:jc w:val="both"/>
        <w:rPr>
          <w:b/>
        </w:rPr>
      </w:pPr>
      <w:r w:rsidRPr="001F3513">
        <w:t xml:space="preserve">Использование графов, деревьев, списков при описании объектов и процессов окружающего мира. </w:t>
      </w:r>
      <w:r w:rsidRPr="001F3513">
        <w:rPr>
          <w:i/>
        </w:rPr>
        <w:t>Бинарное дерево.</w:t>
      </w:r>
    </w:p>
    <w:p w:rsidR="00CE1624" w:rsidRPr="001F3513" w:rsidRDefault="00CE1624" w:rsidP="00CE1624">
      <w:pPr>
        <w:jc w:val="center"/>
        <w:rPr>
          <w:b/>
        </w:rPr>
      </w:pPr>
    </w:p>
    <w:p w:rsidR="00CE1624" w:rsidRPr="001F3513" w:rsidRDefault="00CE1624" w:rsidP="00CE1624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F3513">
        <w:rPr>
          <w:rFonts w:eastAsia="Calibri"/>
          <w:b/>
          <w:bCs/>
        </w:rPr>
        <w:t>Алгоритмы и элементы программирования</w:t>
      </w:r>
    </w:p>
    <w:p w:rsidR="00CE1624" w:rsidRPr="001F3513" w:rsidRDefault="00CE1624" w:rsidP="00CE1624">
      <w:pPr>
        <w:jc w:val="center"/>
        <w:rPr>
          <w:b/>
          <w:bCs/>
        </w:rPr>
      </w:pPr>
      <w:r w:rsidRPr="001F3513">
        <w:rPr>
          <w:b/>
          <w:bCs/>
        </w:rPr>
        <w:t>Анализ алгоритмов</w:t>
      </w:r>
    </w:p>
    <w:p w:rsidR="00CE1624" w:rsidRPr="001F3513" w:rsidRDefault="00CE1624" w:rsidP="00CE1624">
      <w:pPr>
        <w:ind w:firstLine="567"/>
        <w:jc w:val="both"/>
        <w:rPr>
          <w:b/>
          <w:bCs/>
        </w:rPr>
      </w:pPr>
      <w:r w:rsidRPr="001F3513"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  <w:r w:rsidRPr="001F3513">
        <w:rPr>
          <w:i/>
          <w:iCs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CE1624" w:rsidRPr="001F3513" w:rsidRDefault="00CE1624" w:rsidP="00CE1624">
      <w:pPr>
        <w:jc w:val="center"/>
        <w:rPr>
          <w:b/>
          <w:bCs/>
        </w:rPr>
      </w:pPr>
    </w:p>
    <w:p w:rsidR="00CE1624" w:rsidRPr="001F3513" w:rsidRDefault="00CE1624" w:rsidP="00CE1624">
      <w:pPr>
        <w:jc w:val="center"/>
        <w:rPr>
          <w:b/>
          <w:bCs/>
        </w:rPr>
      </w:pPr>
      <w:r w:rsidRPr="001F3513">
        <w:rPr>
          <w:b/>
          <w:bCs/>
        </w:rPr>
        <w:t>Математическое моделирование</w:t>
      </w:r>
    </w:p>
    <w:p w:rsidR="00CE1624" w:rsidRPr="001F3513" w:rsidRDefault="00CE1624" w:rsidP="00CE1624">
      <w:pPr>
        <w:ind w:firstLine="567"/>
        <w:jc w:val="both"/>
        <w:rPr>
          <w:b/>
          <w:bCs/>
        </w:rPr>
      </w:pPr>
      <w:r w:rsidRPr="001F3513">
        <w:t xml:space="preserve">Представление результатов моделирования в виде, удобном для восприятия человеком. Практическая работа с компьютерной моделью по выбранной теме. Анализ достоверности (правдоподобия) результатов экспериментов. </w:t>
      </w:r>
      <w:r w:rsidRPr="001F3513">
        <w:rPr>
          <w:i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CE1624" w:rsidRPr="001F3513" w:rsidRDefault="00CE1624" w:rsidP="00CE1624">
      <w:pPr>
        <w:jc w:val="center"/>
        <w:rPr>
          <w:b/>
          <w:bCs/>
        </w:rPr>
      </w:pPr>
    </w:p>
    <w:p w:rsidR="00CE1624" w:rsidRPr="001F3513" w:rsidRDefault="00CE1624" w:rsidP="00CE1624">
      <w:pPr>
        <w:jc w:val="center"/>
        <w:rPr>
          <w:b/>
          <w:bCs/>
        </w:rPr>
      </w:pPr>
      <w:r w:rsidRPr="001F3513">
        <w:rPr>
          <w:b/>
          <w:bCs/>
        </w:rPr>
        <w:t>Использование программных систем и сервисов</w:t>
      </w:r>
    </w:p>
    <w:p w:rsidR="00CE1624" w:rsidRPr="001F3513" w:rsidRDefault="00CE1624" w:rsidP="00CE1624">
      <w:pPr>
        <w:jc w:val="center"/>
        <w:rPr>
          <w:b/>
          <w:bCs/>
        </w:rPr>
      </w:pPr>
      <w:r w:rsidRPr="001F3513">
        <w:rPr>
          <w:b/>
          <w:bCs/>
        </w:rPr>
        <w:t>Электронные (динамические) таблицы</w:t>
      </w:r>
    </w:p>
    <w:p w:rsidR="00CE1624" w:rsidRDefault="00CE1624" w:rsidP="00CE1624">
      <w:pPr>
        <w:ind w:firstLine="567"/>
      </w:pPr>
      <w:r w:rsidRPr="001F3513"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CE1624" w:rsidRPr="001F3513" w:rsidRDefault="00CE1624" w:rsidP="00CE1624">
      <w:pPr>
        <w:rPr>
          <w:b/>
          <w:bCs/>
        </w:rPr>
      </w:pPr>
    </w:p>
    <w:p w:rsidR="00CE1624" w:rsidRPr="001F3513" w:rsidRDefault="00CE1624" w:rsidP="00CE1624">
      <w:pPr>
        <w:jc w:val="center"/>
        <w:rPr>
          <w:b/>
          <w:bCs/>
        </w:rPr>
      </w:pPr>
      <w:r w:rsidRPr="001F3513">
        <w:rPr>
          <w:b/>
          <w:bCs/>
        </w:rPr>
        <w:t>Базы данных</w:t>
      </w:r>
    </w:p>
    <w:p w:rsidR="00CE1624" w:rsidRDefault="00CE1624" w:rsidP="00CE1624">
      <w:pPr>
        <w:ind w:firstLine="567"/>
      </w:pPr>
      <w:r w:rsidRPr="001F3513"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  <w:r>
        <w:t xml:space="preserve"> </w:t>
      </w:r>
      <w:r w:rsidRPr="001F3513">
        <w:t>Создание, ведение и использование баз данных при решении учебных и практических задач.</w:t>
      </w:r>
    </w:p>
    <w:p w:rsidR="00CE1624" w:rsidRPr="001F3513" w:rsidRDefault="00CE1624" w:rsidP="00CE1624">
      <w:pPr>
        <w:rPr>
          <w:b/>
          <w:bCs/>
        </w:rPr>
      </w:pPr>
    </w:p>
    <w:p w:rsidR="00CE1624" w:rsidRPr="001F3513" w:rsidRDefault="00CE1624" w:rsidP="00CE1624">
      <w:pPr>
        <w:jc w:val="center"/>
        <w:rPr>
          <w:b/>
          <w:bCs/>
          <w:i/>
        </w:rPr>
      </w:pPr>
      <w:r w:rsidRPr="001F3513">
        <w:rPr>
          <w:b/>
          <w:bCs/>
          <w:i/>
        </w:rPr>
        <w:t>3</w:t>
      </w:r>
      <w:r w:rsidRPr="001F3513">
        <w:rPr>
          <w:b/>
          <w:bCs/>
          <w:i/>
          <w:lang w:val="en-US"/>
        </w:rPr>
        <w:t>D</w:t>
      </w:r>
      <w:r w:rsidRPr="00CE1624">
        <w:rPr>
          <w:b/>
          <w:bCs/>
          <w:i/>
        </w:rPr>
        <w:t>-</w:t>
      </w:r>
      <w:r w:rsidRPr="001F3513">
        <w:rPr>
          <w:b/>
          <w:bCs/>
          <w:i/>
        </w:rPr>
        <w:t>моделирование</w:t>
      </w:r>
    </w:p>
    <w:p w:rsidR="00CE1624" w:rsidRDefault="00CE1624" w:rsidP="00CE1624">
      <w:pPr>
        <w:ind w:firstLine="567"/>
        <w:rPr>
          <w:i/>
          <w:iCs/>
        </w:rPr>
      </w:pPr>
      <w:r w:rsidRPr="001F3513">
        <w:rPr>
          <w:i/>
          <w:iCs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  <w:r>
        <w:rPr>
          <w:i/>
          <w:iCs/>
        </w:rPr>
        <w:t xml:space="preserve"> </w:t>
      </w:r>
      <w:r w:rsidRPr="001F3513">
        <w:rPr>
          <w:i/>
          <w:iCs/>
        </w:rPr>
        <w:t>Аддитивные технологии (3D-принтеры).</w:t>
      </w:r>
    </w:p>
    <w:p w:rsidR="00CE1624" w:rsidRPr="001F3513" w:rsidRDefault="00CE1624" w:rsidP="00CE1624">
      <w:pPr>
        <w:rPr>
          <w:b/>
          <w:bCs/>
        </w:rPr>
      </w:pPr>
    </w:p>
    <w:p w:rsidR="00CE1624" w:rsidRPr="001F3513" w:rsidRDefault="00CE1624" w:rsidP="00CE1624">
      <w:pPr>
        <w:jc w:val="center"/>
        <w:rPr>
          <w:b/>
          <w:bCs/>
          <w:i/>
        </w:rPr>
      </w:pPr>
      <w:r w:rsidRPr="001F3513">
        <w:rPr>
          <w:b/>
          <w:bCs/>
          <w:i/>
        </w:rPr>
        <w:t>Системы искусственного интеллекта и машинное обучение</w:t>
      </w:r>
    </w:p>
    <w:p w:rsidR="00CE1624" w:rsidRDefault="00CE1624" w:rsidP="00CE1624">
      <w:pPr>
        <w:ind w:firstLine="567"/>
        <w:rPr>
          <w:i/>
          <w:iCs/>
        </w:rPr>
      </w:pPr>
      <w:r w:rsidRPr="001F3513">
        <w:rPr>
          <w:i/>
          <w:iCs/>
        </w:rPr>
        <w:t>Машинное обучение – решение задач распознавания, классификации и предсказания. Искусственный интеллект.</w:t>
      </w:r>
    </w:p>
    <w:p w:rsidR="00CE1624" w:rsidRPr="001F3513" w:rsidRDefault="00CE1624" w:rsidP="00CE1624">
      <w:pPr>
        <w:rPr>
          <w:b/>
          <w:bCs/>
        </w:rPr>
      </w:pPr>
    </w:p>
    <w:p w:rsidR="00CE1624" w:rsidRPr="001F3513" w:rsidRDefault="00CE1624" w:rsidP="00CE1624">
      <w:pPr>
        <w:jc w:val="center"/>
        <w:rPr>
          <w:b/>
          <w:bCs/>
        </w:rPr>
      </w:pPr>
      <w:r w:rsidRPr="001F3513">
        <w:rPr>
          <w:b/>
          <w:bCs/>
        </w:rPr>
        <w:t>Информационно-коммуникационные технологии. Работа в информационном пространстве</w:t>
      </w:r>
    </w:p>
    <w:p w:rsidR="00CE1624" w:rsidRPr="001F3513" w:rsidRDefault="00CE1624" w:rsidP="00CE1624">
      <w:pPr>
        <w:jc w:val="center"/>
        <w:rPr>
          <w:b/>
          <w:bCs/>
        </w:rPr>
      </w:pPr>
      <w:r w:rsidRPr="001F3513">
        <w:rPr>
          <w:b/>
          <w:bCs/>
        </w:rPr>
        <w:t>Компьютерные сети</w:t>
      </w:r>
    </w:p>
    <w:p w:rsidR="00CE1624" w:rsidRDefault="00CE1624" w:rsidP="00CE1624">
      <w:pPr>
        <w:ind w:firstLine="567"/>
        <w:jc w:val="both"/>
        <w:rPr>
          <w:i/>
          <w:iCs/>
        </w:rPr>
      </w:pPr>
      <w:r w:rsidRPr="001F3513">
        <w:lastRenderedPageBreak/>
        <w:t xml:space="preserve">Веб-сайт. Страница. Взаимодействие веб-страницы с сервером. Динамические страницы. Разработка </w:t>
      </w:r>
      <w:proofErr w:type="gramStart"/>
      <w:r w:rsidRPr="001F3513">
        <w:t>интернет-приложений</w:t>
      </w:r>
      <w:proofErr w:type="gramEnd"/>
      <w:r w:rsidRPr="001F3513">
        <w:t xml:space="preserve"> (сайты).</w:t>
      </w:r>
    </w:p>
    <w:p w:rsidR="00CE1624" w:rsidRPr="001F3513" w:rsidRDefault="00CE1624" w:rsidP="00CE1624">
      <w:pPr>
        <w:jc w:val="both"/>
        <w:rPr>
          <w:b/>
          <w:bCs/>
        </w:rPr>
      </w:pPr>
    </w:p>
    <w:p w:rsidR="00CE1624" w:rsidRPr="001F3513" w:rsidRDefault="00CE1624" w:rsidP="00CE1624">
      <w:pPr>
        <w:jc w:val="center"/>
        <w:rPr>
          <w:b/>
          <w:bCs/>
        </w:rPr>
      </w:pPr>
      <w:r w:rsidRPr="001F3513">
        <w:rPr>
          <w:b/>
          <w:bCs/>
        </w:rPr>
        <w:t>Социальная информатика</w:t>
      </w:r>
    </w:p>
    <w:p w:rsidR="00CE1624" w:rsidRPr="00E20A47" w:rsidRDefault="00CE1624" w:rsidP="00E20A47">
      <w:pPr>
        <w:ind w:firstLine="567"/>
        <w:jc w:val="both"/>
        <w:rPr>
          <w:i/>
        </w:rPr>
      </w:pPr>
      <w:r w:rsidRPr="001F3513">
        <w:rPr>
          <w:iCs/>
        </w:rPr>
        <w:t>Проблема подлинности полученной информации</w:t>
      </w:r>
      <w:r w:rsidRPr="001F3513">
        <w:rPr>
          <w:i/>
        </w:rPr>
        <w:t xml:space="preserve">. Информационная культура. Государственные электронные сервисы и услуги. </w:t>
      </w:r>
      <w:r w:rsidRPr="001F3513">
        <w:t>Мобильные приложения. Открытые образовательные ресурсы</w:t>
      </w:r>
      <w:r w:rsidRPr="001F3513">
        <w:rPr>
          <w:i/>
        </w:rPr>
        <w:t>.</w:t>
      </w:r>
    </w:p>
    <w:p w:rsidR="00E87A2B" w:rsidRDefault="00E87A2B">
      <w:pPr>
        <w:rPr>
          <w:b/>
          <w:bCs/>
        </w:rPr>
      </w:pPr>
      <w:r>
        <w:rPr>
          <w:b/>
          <w:bCs/>
        </w:rPr>
        <w:br w:type="page"/>
      </w:r>
    </w:p>
    <w:p w:rsidR="002A7906" w:rsidRDefault="002A7906" w:rsidP="002A7906">
      <w:pPr>
        <w:jc w:val="center"/>
        <w:rPr>
          <w:b/>
          <w:sz w:val="28"/>
          <w:szCs w:val="28"/>
        </w:rPr>
      </w:pPr>
      <w:r w:rsidRPr="002A7906"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2A7906" w:rsidRPr="002A7906" w:rsidRDefault="002A7906" w:rsidP="002A7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E4062B" w:rsidRPr="00D6392E" w:rsidRDefault="00690059" w:rsidP="00884330">
      <w:pPr>
        <w:jc w:val="center"/>
        <w:rPr>
          <w:b/>
        </w:rPr>
      </w:pPr>
      <w:r>
        <w:rPr>
          <w:b/>
        </w:rPr>
        <w:t>10</w:t>
      </w:r>
      <w:r w:rsidR="00D20C23" w:rsidRPr="00D6392E">
        <w:rPr>
          <w:b/>
        </w:rPr>
        <w:t xml:space="preserve"> класс</w:t>
      </w:r>
    </w:p>
    <w:p w:rsidR="00883E37" w:rsidRDefault="00883E37" w:rsidP="00D20C23">
      <w:pPr>
        <w:jc w:val="center"/>
        <w:rPr>
          <w:b/>
        </w:rPr>
      </w:pPr>
    </w:p>
    <w:tbl>
      <w:tblPr>
        <w:tblW w:w="15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1531"/>
        <w:gridCol w:w="1533"/>
        <w:gridCol w:w="10163"/>
        <w:gridCol w:w="956"/>
      </w:tblGrid>
      <w:tr w:rsidR="00057F55" w:rsidRPr="00D6392E" w:rsidTr="00057F55">
        <w:trPr>
          <w:trHeight w:val="320"/>
          <w:jc w:val="center"/>
        </w:trPr>
        <w:tc>
          <w:tcPr>
            <w:tcW w:w="942" w:type="dxa"/>
            <w:vMerge w:val="restart"/>
            <w:vAlign w:val="center"/>
          </w:tcPr>
          <w:p w:rsidR="00057F55" w:rsidRPr="00D6392E" w:rsidRDefault="00057F55" w:rsidP="00E45054">
            <w:pPr>
              <w:shd w:val="clear" w:color="auto" w:fill="FFFFFF"/>
              <w:jc w:val="center"/>
              <w:rPr>
                <w:b/>
              </w:rPr>
            </w:pPr>
            <w:r w:rsidRPr="00D6392E">
              <w:rPr>
                <w:b/>
                <w:iCs/>
                <w:color w:val="000000"/>
              </w:rPr>
              <w:t>№</w:t>
            </w:r>
          </w:p>
          <w:p w:rsidR="00057F55" w:rsidRPr="00D6392E" w:rsidRDefault="00057F55" w:rsidP="00E45054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D6392E">
              <w:rPr>
                <w:b/>
                <w:iCs/>
                <w:color w:val="000000"/>
              </w:rPr>
              <w:t>п</w:t>
            </w:r>
            <w:proofErr w:type="gramEnd"/>
            <w:r w:rsidRPr="00D6392E">
              <w:rPr>
                <w:b/>
                <w:iCs/>
                <w:color w:val="000000"/>
              </w:rPr>
              <w:t>/п</w:t>
            </w:r>
          </w:p>
        </w:tc>
        <w:tc>
          <w:tcPr>
            <w:tcW w:w="3063" w:type="dxa"/>
            <w:gridSpan w:val="2"/>
            <w:vAlign w:val="center"/>
          </w:tcPr>
          <w:p w:rsidR="00057F55" w:rsidRPr="00D6392E" w:rsidRDefault="00057F55" w:rsidP="00E45054">
            <w:pPr>
              <w:shd w:val="clear" w:color="auto" w:fill="FFFFFF"/>
              <w:jc w:val="center"/>
              <w:rPr>
                <w:b/>
                <w:iCs/>
                <w:color w:val="000000"/>
                <w:spacing w:val="-1"/>
              </w:rPr>
            </w:pPr>
            <w:r w:rsidRPr="00D6392E">
              <w:rPr>
                <w:b/>
                <w:iCs/>
                <w:color w:val="000000"/>
                <w:spacing w:val="-1"/>
              </w:rPr>
              <w:t>Дата проведения</w:t>
            </w:r>
          </w:p>
        </w:tc>
        <w:tc>
          <w:tcPr>
            <w:tcW w:w="10163" w:type="dxa"/>
            <w:vMerge w:val="restart"/>
            <w:vAlign w:val="center"/>
          </w:tcPr>
          <w:p w:rsidR="00057F55" w:rsidRPr="00D6392E" w:rsidRDefault="00057F55" w:rsidP="00E45054">
            <w:pPr>
              <w:shd w:val="clear" w:color="auto" w:fill="FFFFFF"/>
              <w:jc w:val="center"/>
              <w:rPr>
                <w:b/>
              </w:rPr>
            </w:pPr>
            <w:r w:rsidRPr="00D6392E">
              <w:rPr>
                <w:b/>
                <w:iCs/>
                <w:color w:val="000000"/>
                <w:spacing w:val="-1"/>
              </w:rPr>
              <w:t>Тема</w:t>
            </w:r>
          </w:p>
        </w:tc>
        <w:tc>
          <w:tcPr>
            <w:tcW w:w="956" w:type="dxa"/>
            <w:vMerge w:val="restart"/>
          </w:tcPr>
          <w:p w:rsidR="00057F55" w:rsidRPr="00D6392E" w:rsidRDefault="00057F55" w:rsidP="00E45054">
            <w:pPr>
              <w:shd w:val="clear" w:color="auto" w:fill="FFFFFF"/>
              <w:jc w:val="center"/>
              <w:rPr>
                <w:b/>
                <w:iCs/>
                <w:color w:val="000000"/>
                <w:spacing w:val="-1"/>
              </w:rPr>
            </w:pPr>
            <w:r>
              <w:rPr>
                <w:b/>
                <w:iCs/>
                <w:color w:val="000000"/>
                <w:spacing w:val="-1"/>
              </w:rPr>
              <w:t>Количество часов</w:t>
            </w:r>
          </w:p>
        </w:tc>
      </w:tr>
      <w:tr w:rsidR="00057F55" w:rsidRPr="00D6392E" w:rsidTr="00057F55">
        <w:trPr>
          <w:trHeight w:val="267"/>
          <w:jc w:val="center"/>
        </w:trPr>
        <w:tc>
          <w:tcPr>
            <w:tcW w:w="942" w:type="dxa"/>
            <w:vMerge/>
            <w:vAlign w:val="center"/>
          </w:tcPr>
          <w:p w:rsidR="00057F55" w:rsidRPr="00D6392E" w:rsidRDefault="00057F55" w:rsidP="00E45054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57F55" w:rsidRPr="00D6392E" w:rsidRDefault="00057F55" w:rsidP="00E45054">
            <w:pPr>
              <w:shd w:val="clear" w:color="auto" w:fill="FFFFFF"/>
              <w:jc w:val="center"/>
              <w:rPr>
                <w:b/>
                <w:iCs/>
                <w:color w:val="000000"/>
                <w:spacing w:val="-1"/>
              </w:rPr>
            </w:pPr>
            <w:r w:rsidRPr="00D6392E">
              <w:rPr>
                <w:b/>
                <w:iCs/>
                <w:color w:val="000000"/>
                <w:spacing w:val="-1"/>
              </w:rPr>
              <w:t>По плану</w:t>
            </w:r>
          </w:p>
        </w:tc>
        <w:tc>
          <w:tcPr>
            <w:tcW w:w="1532" w:type="dxa"/>
            <w:vAlign w:val="center"/>
          </w:tcPr>
          <w:p w:rsidR="00057F55" w:rsidRPr="00D6392E" w:rsidRDefault="00057F55" w:rsidP="00E45054">
            <w:pPr>
              <w:shd w:val="clear" w:color="auto" w:fill="FFFFFF"/>
              <w:jc w:val="center"/>
              <w:rPr>
                <w:b/>
                <w:iCs/>
                <w:color w:val="000000"/>
                <w:spacing w:val="-1"/>
              </w:rPr>
            </w:pPr>
            <w:r w:rsidRPr="00D6392E">
              <w:rPr>
                <w:b/>
                <w:iCs/>
                <w:color w:val="000000"/>
                <w:spacing w:val="-1"/>
              </w:rPr>
              <w:t>По факту</w:t>
            </w:r>
          </w:p>
        </w:tc>
        <w:tc>
          <w:tcPr>
            <w:tcW w:w="10163" w:type="dxa"/>
            <w:vMerge/>
          </w:tcPr>
          <w:p w:rsidR="00057F55" w:rsidRPr="00D6392E" w:rsidRDefault="00057F55" w:rsidP="00E45054">
            <w:pPr>
              <w:shd w:val="clear" w:color="auto" w:fill="FFFFFF"/>
              <w:jc w:val="both"/>
              <w:rPr>
                <w:b/>
                <w:iCs/>
                <w:color w:val="000000"/>
                <w:spacing w:val="-1"/>
              </w:rPr>
            </w:pPr>
          </w:p>
        </w:tc>
        <w:tc>
          <w:tcPr>
            <w:tcW w:w="956" w:type="dxa"/>
            <w:vMerge/>
          </w:tcPr>
          <w:p w:rsidR="00057F55" w:rsidRPr="00D6392E" w:rsidRDefault="00057F55" w:rsidP="00E45054">
            <w:pPr>
              <w:shd w:val="clear" w:color="auto" w:fill="FFFFFF"/>
              <w:jc w:val="center"/>
              <w:rPr>
                <w:b/>
                <w:iCs/>
                <w:color w:val="000000"/>
                <w:spacing w:val="-1"/>
              </w:rPr>
            </w:pP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4006" w:type="dxa"/>
            <w:gridSpan w:val="3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D91B78">
            <w:pPr>
              <w:jc w:val="center"/>
              <w:rPr>
                <w:b/>
                <w:bCs/>
              </w:rPr>
            </w:pPr>
            <w:r w:rsidRPr="001F3513">
              <w:rPr>
                <w:b/>
                <w:bCs/>
              </w:rPr>
              <w:t>Введение. Информация и информационные процессы</w:t>
            </w:r>
          </w:p>
        </w:tc>
        <w:tc>
          <w:tcPr>
            <w:tcW w:w="956" w:type="dxa"/>
          </w:tcPr>
          <w:p w:rsidR="00057F55" w:rsidRPr="00CE27ED" w:rsidRDefault="00057F55" w:rsidP="00E45054">
            <w:pPr>
              <w:ind w:firstLine="284"/>
              <w:rPr>
                <w:color w:val="000000"/>
              </w:rPr>
            </w:pP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7.09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9C79DE">
            <w:pPr>
              <w:jc w:val="both"/>
              <w:rPr>
                <w:b/>
                <w:bCs/>
              </w:rPr>
            </w:pPr>
            <w:r w:rsidRPr="001F3513"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</w:tc>
        <w:tc>
          <w:tcPr>
            <w:tcW w:w="956" w:type="dxa"/>
          </w:tcPr>
          <w:p w:rsidR="00057F55" w:rsidRPr="00CE27ED" w:rsidRDefault="00057F55" w:rsidP="009C79DE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4006" w:type="dxa"/>
            <w:gridSpan w:val="3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D91B78">
            <w:pPr>
              <w:jc w:val="center"/>
            </w:pPr>
            <w:r w:rsidRPr="001F3513">
              <w:rPr>
                <w:b/>
                <w:bCs/>
              </w:rPr>
              <w:t>Введение. Информация и информационные процессы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ind w:firstLine="284"/>
              <w:rPr>
                <w:color w:val="000000"/>
              </w:rPr>
            </w:pP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D707DA">
            <w:pPr>
              <w:jc w:val="both"/>
            </w:pPr>
            <w:r w:rsidRPr="001F3513">
              <w:t>Универсальность дискретного представления информации.</w:t>
            </w:r>
            <w:r w:rsidRPr="00874D5D">
              <w:rPr>
                <w:i/>
              </w:rPr>
              <w:t xml:space="preserve"> Входн</w:t>
            </w:r>
            <w:r w:rsidR="00D707DA">
              <w:rPr>
                <w:i/>
              </w:rPr>
              <w:t>ая</w:t>
            </w:r>
            <w:r w:rsidRPr="00874D5D">
              <w:rPr>
                <w:i/>
              </w:rPr>
              <w:t xml:space="preserve"> контроль</w:t>
            </w:r>
            <w:r w:rsidR="00D707DA">
              <w:rPr>
                <w:i/>
              </w:rPr>
              <w:t>ная работа</w:t>
            </w:r>
            <w:r w:rsidRPr="00874D5D">
              <w:rPr>
                <w:i/>
              </w:rPr>
              <w:t>.</w:t>
            </w:r>
          </w:p>
        </w:tc>
        <w:tc>
          <w:tcPr>
            <w:tcW w:w="956" w:type="dxa"/>
          </w:tcPr>
          <w:p w:rsidR="00057F55" w:rsidRPr="00CE27ED" w:rsidRDefault="00057F55" w:rsidP="009C79DE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4006" w:type="dxa"/>
            <w:gridSpan w:val="3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9665FC">
            <w:pPr>
              <w:jc w:val="center"/>
              <w:rPr>
                <w:iCs/>
              </w:rPr>
            </w:pPr>
            <w:r w:rsidRPr="001F3513">
              <w:rPr>
                <w:b/>
                <w:bCs/>
              </w:rPr>
              <w:t>Математическое моделирование</w:t>
            </w:r>
            <w:r>
              <w:rPr>
                <w:b/>
                <w:bCs/>
              </w:rPr>
              <w:t>.</w:t>
            </w:r>
            <w:r w:rsidRPr="001F3513">
              <w:rPr>
                <w:b/>
              </w:rPr>
              <w:t xml:space="preserve"> Дискретные объекты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E45054" w:rsidRDefault="00057F55" w:rsidP="008B140E">
            <w:pPr>
              <w:jc w:val="both"/>
            </w:pPr>
            <w:r w:rsidRPr="001F3513">
              <w:t>Графическое представление данных (схемы, таблицы</w:t>
            </w:r>
            <w:r>
              <w:t xml:space="preserve">, графики). </w:t>
            </w:r>
            <w:r w:rsidRPr="001F3513">
      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</w:t>
            </w:r>
            <w:r>
              <w:t xml:space="preserve">зличных путей между вершинами). 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autoSpaceDE w:val="0"/>
              <w:autoSpaceDN w:val="0"/>
              <w:adjustRightInd w:val="0"/>
              <w:jc w:val="center"/>
            </w:pPr>
            <w:r w:rsidRPr="00CE27ED">
              <w:t>1</w:t>
            </w: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4006" w:type="dxa"/>
            <w:gridSpan w:val="3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C734E7">
            <w:pPr>
              <w:jc w:val="center"/>
              <w:rPr>
                <w:b/>
              </w:rPr>
            </w:pPr>
            <w:r w:rsidRPr="001F3513">
              <w:rPr>
                <w:b/>
              </w:rPr>
              <w:t>Математические основы информатики</w:t>
            </w:r>
          </w:p>
          <w:p w:rsidR="00057F55" w:rsidRPr="001F3513" w:rsidRDefault="00057F55" w:rsidP="00C734E7">
            <w:pPr>
              <w:jc w:val="center"/>
            </w:pPr>
            <w:r w:rsidRPr="001F3513">
              <w:rPr>
                <w:b/>
              </w:rPr>
              <w:t>Тексты и кодирование</w:t>
            </w:r>
          </w:p>
        </w:tc>
        <w:tc>
          <w:tcPr>
            <w:tcW w:w="956" w:type="dxa"/>
          </w:tcPr>
          <w:p w:rsidR="00057F55" w:rsidRPr="00CE27ED" w:rsidRDefault="00057F55" w:rsidP="00E45054">
            <w:pPr>
              <w:ind w:firstLine="284"/>
              <w:rPr>
                <w:color w:val="000000"/>
              </w:rPr>
            </w:pP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D6392E" w:rsidRDefault="00057F55" w:rsidP="00C3578F">
            <w:pPr>
              <w:jc w:val="both"/>
              <w:rPr>
                <w:b/>
              </w:rPr>
            </w:pPr>
            <w:r w:rsidRPr="001F3513">
              <w:t xml:space="preserve">Равномерные и неравномерные коды. </w:t>
            </w:r>
            <w:r w:rsidRPr="001F3513">
              <w:rPr>
                <w:i/>
              </w:rPr>
              <w:t xml:space="preserve">Условие </w:t>
            </w:r>
            <w:proofErr w:type="spellStart"/>
            <w:r w:rsidRPr="001F3513">
              <w:rPr>
                <w:i/>
              </w:rPr>
              <w:t>Фано</w:t>
            </w:r>
            <w:proofErr w:type="spellEnd"/>
            <w:r w:rsidRPr="001F3513">
              <w:rPr>
                <w:i/>
              </w:rPr>
              <w:t>.</w:t>
            </w:r>
            <w:r w:rsidRPr="005E6E06">
              <w:rPr>
                <w:i/>
              </w:rPr>
              <w:t xml:space="preserve"> Бинарное дерево.</w:t>
            </w:r>
          </w:p>
        </w:tc>
        <w:tc>
          <w:tcPr>
            <w:tcW w:w="956" w:type="dxa"/>
          </w:tcPr>
          <w:p w:rsidR="00057F55" w:rsidRPr="00CE27ED" w:rsidRDefault="00057F55" w:rsidP="00E45054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4006" w:type="dxa"/>
            <w:gridSpan w:val="3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C42B39" w:rsidRDefault="00057F55" w:rsidP="00D91B78">
            <w:pPr>
              <w:jc w:val="center"/>
              <w:rPr>
                <w:i/>
              </w:rPr>
            </w:pPr>
            <w:r w:rsidRPr="00C42B39">
              <w:rPr>
                <w:b/>
                <w:color w:val="000000"/>
              </w:rPr>
              <w:t>Системы счисления</w:t>
            </w:r>
          </w:p>
        </w:tc>
        <w:tc>
          <w:tcPr>
            <w:tcW w:w="956" w:type="dxa"/>
          </w:tcPr>
          <w:p w:rsidR="00057F55" w:rsidRPr="00CE27ED" w:rsidRDefault="00057F55" w:rsidP="00E45054">
            <w:pPr>
              <w:jc w:val="center"/>
              <w:rPr>
                <w:rFonts w:eastAsia="Calibri"/>
              </w:rPr>
            </w:pP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5.10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C42B39" w:rsidRDefault="00057F55" w:rsidP="009C79DE">
            <w:pPr>
              <w:jc w:val="both"/>
              <w:rPr>
                <w:i/>
              </w:rPr>
            </w:pPr>
            <w:r w:rsidRPr="001F3513">
              <w:t xml:space="preserve">Сравнение чисел, записанных в двоичной, восьмеричной и шестнадцатеричной системах счисления. </w:t>
            </w:r>
            <w:r w:rsidRPr="001F3513">
              <w:rPr>
                <w:i/>
              </w:rPr>
              <w:t>Сложение и вычитание чисел, записанных в этих системах счисления.</w:t>
            </w:r>
          </w:p>
        </w:tc>
        <w:tc>
          <w:tcPr>
            <w:tcW w:w="956" w:type="dxa"/>
          </w:tcPr>
          <w:p w:rsidR="00057F55" w:rsidRPr="00CE27ED" w:rsidRDefault="00057F55" w:rsidP="009C79DE">
            <w:pPr>
              <w:jc w:val="center"/>
              <w:rPr>
                <w:rFonts w:eastAsia="Calibri"/>
              </w:rPr>
            </w:pPr>
            <w:r w:rsidRPr="00CE27ED">
              <w:rPr>
                <w:rFonts w:eastAsia="Calibri"/>
              </w:rPr>
              <w:t>1</w:t>
            </w: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4006" w:type="dxa"/>
            <w:gridSpan w:val="3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C734E7">
            <w:pPr>
              <w:jc w:val="center"/>
            </w:pPr>
            <w:r w:rsidRPr="001F3513">
              <w:rPr>
                <w:b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956" w:type="dxa"/>
          </w:tcPr>
          <w:p w:rsidR="00057F55" w:rsidRPr="00CE27ED" w:rsidRDefault="00057F55" w:rsidP="00E45054">
            <w:pPr>
              <w:jc w:val="center"/>
              <w:rPr>
                <w:rFonts w:eastAsia="Calibri"/>
              </w:rPr>
            </w:pP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D6392E" w:rsidRDefault="00057F55" w:rsidP="00E468C5">
            <w:pPr>
              <w:rPr>
                <w:i/>
                <w:color w:val="000000"/>
              </w:rPr>
            </w:pPr>
            <w:r w:rsidRPr="001F3513">
              <w:t xml:space="preserve">Операции «импликация», «эквивалентность». </w:t>
            </w:r>
          </w:p>
        </w:tc>
        <w:tc>
          <w:tcPr>
            <w:tcW w:w="956" w:type="dxa"/>
          </w:tcPr>
          <w:p w:rsidR="00057F55" w:rsidRPr="00CE27ED" w:rsidRDefault="00057F55" w:rsidP="00E45054">
            <w:pPr>
              <w:jc w:val="center"/>
            </w:pPr>
            <w:r w:rsidRPr="00CE27ED">
              <w:t>1</w:t>
            </w: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E468C5">
            <w:r w:rsidRPr="001F3513">
              <w:t>Примеры законов алгебры логики. Эквивалентные преобразования логических выражений.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  <w:r w:rsidRPr="00CE27ED">
              <w:t>1</w:t>
            </w: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E468C5">
            <w:r w:rsidRPr="001F3513">
              <w:rPr>
                <w:iCs/>
              </w:rPr>
              <w:t>Построение логического выражения с данной таблицей истинности.</w:t>
            </w:r>
            <w:r w:rsidRPr="001F3513">
              <w:rPr>
                <w:i/>
              </w:rPr>
              <w:t xml:space="preserve"> Решение простейших логических уравнений.</w:t>
            </w:r>
            <w:r w:rsidRPr="001F3513">
              <w:rPr>
                <w:i/>
                <w:iCs/>
              </w:rPr>
              <w:t xml:space="preserve"> Нормальные формы: дизъюнктивная и </w:t>
            </w:r>
            <w:r>
              <w:rPr>
                <w:i/>
                <w:iCs/>
              </w:rPr>
              <w:t>конъюнктивная нормальная форма.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  <w:r w:rsidRPr="00CE27ED">
              <w:t>1</w:t>
            </w: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9.11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E468C5">
            <w:pPr>
              <w:rPr>
                <w:iCs/>
              </w:rPr>
            </w:pPr>
            <w:r w:rsidRPr="009665FC">
              <w:rPr>
                <w:i/>
                <w:iCs/>
              </w:rPr>
              <w:t>Контрольная работа №1.</w:t>
            </w:r>
            <w:r>
              <w:rPr>
                <w:iCs/>
              </w:rPr>
              <w:t xml:space="preserve"> «Математические основы информатики».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  <w:r>
              <w:t>1</w:t>
            </w: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4006" w:type="dxa"/>
            <w:gridSpan w:val="3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Default="00057F55" w:rsidP="00D91B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1F3513">
              <w:rPr>
                <w:rFonts w:eastAsia="Calibri"/>
                <w:b/>
                <w:bCs/>
              </w:rPr>
              <w:t>Алгоритмы и элементы программирования</w:t>
            </w:r>
          </w:p>
          <w:p w:rsidR="00057F55" w:rsidRPr="001F3513" w:rsidRDefault="00057F55" w:rsidP="00D91B78">
            <w:pPr>
              <w:autoSpaceDE w:val="0"/>
              <w:autoSpaceDN w:val="0"/>
              <w:adjustRightInd w:val="0"/>
              <w:jc w:val="center"/>
            </w:pPr>
            <w:r w:rsidRPr="001F3513">
              <w:rPr>
                <w:b/>
                <w:bCs/>
              </w:rPr>
              <w:t>Алгоритмические конструкции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9C79DE">
            <w:pPr>
              <w:autoSpaceDE w:val="0"/>
              <w:autoSpaceDN w:val="0"/>
              <w:adjustRightInd w:val="0"/>
            </w:pPr>
            <w:r w:rsidRPr="001F3513">
              <w:t xml:space="preserve">Подпрограммы. </w:t>
            </w:r>
            <w:r w:rsidRPr="001F3513">
              <w:rPr>
                <w:i/>
              </w:rPr>
              <w:t>Рекурсивные алгоритмы.</w:t>
            </w:r>
          </w:p>
        </w:tc>
        <w:tc>
          <w:tcPr>
            <w:tcW w:w="956" w:type="dxa"/>
          </w:tcPr>
          <w:p w:rsidR="00057F55" w:rsidRPr="00CE27ED" w:rsidRDefault="00057F55" w:rsidP="009C79DE">
            <w:pPr>
              <w:jc w:val="center"/>
            </w:pPr>
            <w:r w:rsidRPr="00CE27ED">
              <w:t>1</w:t>
            </w: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E45054" w:rsidRDefault="00057F55" w:rsidP="00E45054">
            <w:pPr>
              <w:jc w:val="both"/>
              <w:rPr>
                <w:b/>
                <w:bCs/>
              </w:rPr>
            </w:pPr>
            <w:r w:rsidRPr="001F3513">
              <w:t>Запись алгоритмических конструкций в выбранном языке программирования.</w:t>
            </w:r>
          </w:p>
        </w:tc>
        <w:tc>
          <w:tcPr>
            <w:tcW w:w="956" w:type="dxa"/>
          </w:tcPr>
          <w:p w:rsidR="00057F55" w:rsidRPr="00CE27ED" w:rsidRDefault="00057F55" w:rsidP="00E450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7ED">
              <w:rPr>
                <w:rFonts w:eastAsia="Calibri"/>
              </w:rPr>
              <w:t>1</w:t>
            </w: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4006" w:type="dxa"/>
            <w:gridSpan w:val="3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D91B78">
            <w:pPr>
              <w:jc w:val="center"/>
            </w:pPr>
            <w:r w:rsidRPr="001F3513">
              <w:rPr>
                <w:b/>
                <w:bCs/>
              </w:rPr>
              <w:t>Составление алгоритмов и их программная реализация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9C79DE">
            <w:pPr>
              <w:jc w:val="both"/>
            </w:pPr>
            <w:r w:rsidRPr="001F3513">
              <w:t xml:space="preserve">Этапы решения задач на компьютере. </w:t>
            </w:r>
          </w:p>
        </w:tc>
        <w:tc>
          <w:tcPr>
            <w:tcW w:w="956" w:type="dxa"/>
          </w:tcPr>
          <w:p w:rsidR="00057F55" w:rsidRPr="00CE27ED" w:rsidRDefault="00057F55" w:rsidP="009C79DE">
            <w:pPr>
              <w:jc w:val="center"/>
            </w:pPr>
            <w:r w:rsidRPr="00CE27ED">
              <w:t>1</w:t>
            </w:r>
          </w:p>
        </w:tc>
      </w:tr>
      <w:tr w:rsidR="00057F55" w:rsidRPr="00D6392E" w:rsidTr="00057F55">
        <w:trPr>
          <w:trHeight w:val="226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7.12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D6392E" w:rsidRDefault="00057F55" w:rsidP="00E45054">
            <w:pPr>
              <w:autoSpaceDE w:val="0"/>
              <w:autoSpaceDN w:val="0"/>
              <w:adjustRightInd w:val="0"/>
              <w:rPr>
                <w:b/>
              </w:rPr>
            </w:pPr>
            <w:r w:rsidRPr="001F3513">
              <w:t>Операторы языка программирования, основные конструкции языка программирования.</w:t>
            </w:r>
            <w:r>
              <w:t xml:space="preserve"> </w:t>
            </w:r>
            <w:r w:rsidRPr="001F3513">
              <w:t xml:space="preserve">Типы и структуры данных. </w:t>
            </w:r>
          </w:p>
        </w:tc>
        <w:tc>
          <w:tcPr>
            <w:tcW w:w="956" w:type="dxa"/>
          </w:tcPr>
          <w:p w:rsidR="00057F55" w:rsidRPr="00CE27ED" w:rsidRDefault="00057F55" w:rsidP="00E450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7ED">
              <w:rPr>
                <w:rFonts w:eastAsia="Calibri"/>
              </w:rPr>
              <w:t>1</w:t>
            </w:r>
          </w:p>
        </w:tc>
      </w:tr>
      <w:tr w:rsidR="00057F55" w:rsidRPr="00D6392E" w:rsidTr="00057F55">
        <w:trPr>
          <w:trHeight w:val="324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D6392E" w:rsidRDefault="00057F55" w:rsidP="00E45054">
            <w:pPr>
              <w:jc w:val="both"/>
              <w:rPr>
                <w:i/>
              </w:rPr>
            </w:pPr>
            <w:r w:rsidRPr="001F3513">
              <w:t xml:space="preserve">Кодирование базовых алгоритмических конструкций на выбранном языке программирования. </w:t>
            </w:r>
          </w:p>
        </w:tc>
        <w:tc>
          <w:tcPr>
            <w:tcW w:w="956" w:type="dxa"/>
          </w:tcPr>
          <w:p w:rsidR="00057F55" w:rsidRPr="00CE27ED" w:rsidRDefault="00057F55" w:rsidP="00E45054">
            <w:pPr>
              <w:jc w:val="center"/>
              <w:rPr>
                <w:rFonts w:eastAsia="Calibri"/>
              </w:rPr>
            </w:pPr>
            <w:r w:rsidRPr="00CE27ED">
              <w:rPr>
                <w:rFonts w:eastAsia="Calibri"/>
              </w:rPr>
              <w:t>1</w:t>
            </w: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D6392E" w:rsidRDefault="00057F55" w:rsidP="00E45054">
            <w:pPr>
              <w:jc w:val="both"/>
              <w:rPr>
                <w:b/>
              </w:rPr>
            </w:pPr>
            <w:r w:rsidRPr="001F3513">
      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      </w:r>
          </w:p>
        </w:tc>
        <w:tc>
          <w:tcPr>
            <w:tcW w:w="956" w:type="dxa"/>
          </w:tcPr>
          <w:p w:rsidR="00057F55" w:rsidRPr="00CE27ED" w:rsidRDefault="00057F55" w:rsidP="00E45054">
            <w:pPr>
              <w:jc w:val="center"/>
              <w:rPr>
                <w:rFonts w:eastAsia="Calibri"/>
                <w:color w:val="000000"/>
              </w:rPr>
            </w:pPr>
            <w:r w:rsidRPr="00CE27ED">
              <w:rPr>
                <w:rFonts w:eastAsia="Calibri"/>
                <w:color w:val="000000"/>
              </w:rPr>
              <w:t>1</w:t>
            </w: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3126C1">
            <w:pPr>
              <w:jc w:val="both"/>
            </w:pPr>
            <w:r w:rsidRPr="001F3513">
              <w:t xml:space="preserve">Разработка и программная реализация алгоритмов решения типовых задач базового уровня из различных предметных областей. </w:t>
            </w:r>
            <w:r w:rsidRPr="001F3513">
              <w:rPr>
                <w:i/>
              </w:rPr>
              <w:t>Примеры задач:</w:t>
            </w:r>
            <w:r>
              <w:rPr>
                <w:i/>
              </w:rPr>
              <w:t xml:space="preserve"> </w:t>
            </w:r>
            <w:r w:rsidRPr="001F3513">
              <w:rPr>
                <w:i/>
              </w:rPr>
      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      </w:r>
            <w:r>
              <w:rPr>
                <w:i/>
              </w:rPr>
              <w:t xml:space="preserve"> 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  <w:r w:rsidRPr="00CE27ED">
              <w:t>1</w:t>
            </w: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3126C1">
            <w:pPr>
              <w:jc w:val="both"/>
            </w:pPr>
            <w:r w:rsidRPr="001F3513">
              <w:rPr>
                <w:i/>
              </w:rPr>
              <w:t>алгоритмы анализа записей чисел в позиционной системе счисления; алгоритмы решения задач методом перебора (поиск НОД данного натурального числа, проверка числа на простоту и т.д.);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  <w:r w:rsidRPr="00CE27ED">
              <w:t>1</w:t>
            </w: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FC1239">
            <w:pPr>
              <w:jc w:val="both"/>
              <w:rPr>
                <w:i/>
              </w:rPr>
            </w:pPr>
            <w:r w:rsidRPr="001F3513">
              <w:t>Табличные величины (массивы).</w:t>
            </w:r>
            <w:r>
              <w:t xml:space="preserve"> А</w:t>
            </w:r>
            <w:r w:rsidRPr="001F3513">
              <w:rPr>
                <w:i/>
              </w:rPr>
              <w:t>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      </w:r>
            <w:r>
              <w:rPr>
                <w:i/>
              </w:rPr>
              <w:t xml:space="preserve"> 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  <w:r w:rsidRPr="00CE27ED">
              <w:t>1</w:t>
            </w: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E45054">
            <w:pPr>
              <w:jc w:val="both"/>
              <w:rPr>
                <w:i/>
              </w:rPr>
            </w:pPr>
            <w:r w:rsidRPr="001F3513">
              <w:rPr>
                <w:i/>
              </w:rPr>
              <w:t>Алгоритмы редактирования текстов (замена символа/фрагмента, удаление и вставка символа/фрагмента, поиск вхождения заданного образца).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  <w:r w:rsidRPr="00CE27ED">
              <w:t>1</w:t>
            </w: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1.02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E45054">
            <w:pPr>
              <w:jc w:val="both"/>
            </w:pPr>
            <w:r w:rsidRPr="001F3513">
              <w:t>Постановка задачи сортировки.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  <w:r w:rsidRPr="00CE27ED">
              <w:t>1</w:t>
            </w: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8.02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9665FC">
            <w:pPr>
              <w:jc w:val="both"/>
            </w:pPr>
            <w:r w:rsidRPr="009665FC">
              <w:rPr>
                <w:i/>
                <w:iCs/>
              </w:rPr>
              <w:t>Контрольная работа №</w:t>
            </w:r>
            <w:r>
              <w:rPr>
                <w:i/>
                <w:iCs/>
              </w:rPr>
              <w:t>2</w:t>
            </w:r>
            <w:r w:rsidRPr="009665FC">
              <w:rPr>
                <w:i/>
                <w:iCs/>
              </w:rPr>
              <w:t>.</w:t>
            </w:r>
            <w:r>
              <w:rPr>
                <w:iCs/>
              </w:rPr>
              <w:t xml:space="preserve"> «Алгоритмы и элементы программирования».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  <w:r>
              <w:t>1</w:t>
            </w:r>
          </w:p>
        </w:tc>
      </w:tr>
      <w:tr w:rsidR="00057F55" w:rsidRPr="00D6392E" w:rsidTr="00057F55">
        <w:trPr>
          <w:trHeight w:val="149"/>
          <w:jc w:val="center"/>
        </w:trPr>
        <w:tc>
          <w:tcPr>
            <w:tcW w:w="4006" w:type="dxa"/>
            <w:gridSpan w:val="3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D91B78">
            <w:pPr>
              <w:jc w:val="center"/>
              <w:rPr>
                <w:b/>
                <w:bCs/>
              </w:rPr>
            </w:pPr>
            <w:r w:rsidRPr="001F3513">
              <w:rPr>
                <w:b/>
                <w:bCs/>
              </w:rPr>
              <w:t>Использование программных систем и сервисов</w:t>
            </w:r>
          </w:p>
          <w:p w:rsidR="00057F55" w:rsidRPr="009665FC" w:rsidRDefault="00057F55" w:rsidP="00D91B78">
            <w:pPr>
              <w:jc w:val="center"/>
              <w:rPr>
                <w:i/>
                <w:iCs/>
              </w:rPr>
            </w:pPr>
            <w:r w:rsidRPr="001F3513">
              <w:rPr>
                <w:b/>
                <w:bCs/>
              </w:rPr>
              <w:t>Компьютер – универсальное устройство обработки данных</w:t>
            </w:r>
          </w:p>
        </w:tc>
        <w:tc>
          <w:tcPr>
            <w:tcW w:w="956" w:type="dxa"/>
          </w:tcPr>
          <w:p w:rsidR="00057F55" w:rsidRDefault="00057F55" w:rsidP="009665FC">
            <w:pPr>
              <w:jc w:val="center"/>
            </w:pPr>
          </w:p>
        </w:tc>
      </w:tr>
      <w:tr w:rsidR="00057F55" w:rsidRPr="00D6392E" w:rsidTr="00057F55">
        <w:trPr>
          <w:trHeight w:val="292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EE6965" w:rsidRDefault="00057F55" w:rsidP="001E02BC">
            <w:pPr>
              <w:jc w:val="both"/>
              <w:rPr>
                <w:i/>
                <w:iCs/>
              </w:rPr>
            </w:pPr>
            <w:r w:rsidRPr="001F3513">
              <w:t xml:space="preserve">Программная и аппаратная организация компьютеров и компьютерных систем. Архитектура современных компьютеров. </w:t>
            </w:r>
          </w:p>
        </w:tc>
        <w:tc>
          <w:tcPr>
            <w:tcW w:w="956" w:type="dxa"/>
          </w:tcPr>
          <w:p w:rsidR="00057F55" w:rsidRPr="00CE27ED" w:rsidRDefault="00057F55" w:rsidP="00E45054">
            <w:pPr>
              <w:jc w:val="center"/>
              <w:rPr>
                <w:rFonts w:eastAsia="Calibri"/>
              </w:rPr>
            </w:pPr>
            <w:r w:rsidRPr="00CE27ED">
              <w:rPr>
                <w:rFonts w:eastAsia="Calibri"/>
              </w:rPr>
              <w:t>1</w:t>
            </w:r>
          </w:p>
        </w:tc>
      </w:tr>
      <w:tr w:rsidR="00057F55" w:rsidRPr="00D6392E" w:rsidTr="00057F55">
        <w:trPr>
          <w:trHeight w:val="292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1E02BC">
            <w:pPr>
              <w:jc w:val="both"/>
            </w:pPr>
            <w:r w:rsidRPr="001F3513">
              <w:t xml:space="preserve">Персональный компьютер. Многопроцессорные системы. </w:t>
            </w:r>
            <w:r w:rsidRPr="001F3513">
              <w:rPr>
                <w:i/>
                <w:iCs/>
              </w:rPr>
              <w:t>Суперкомпьютеры</w:t>
            </w:r>
            <w:r w:rsidRPr="001F3513">
              <w:t xml:space="preserve">. </w:t>
            </w:r>
            <w:r w:rsidRPr="001F3513">
              <w:rPr>
                <w:i/>
                <w:iCs/>
              </w:rPr>
              <w:t xml:space="preserve">Распределенные вычислительные системы и обработка больших данных. </w:t>
            </w:r>
            <w:r w:rsidRPr="001F3513">
              <w:t>Мобильные цифровые устройства и их роль в коммуникациях.</w:t>
            </w:r>
            <w:r w:rsidRPr="001F3513">
              <w:rPr>
                <w:i/>
                <w:iCs/>
              </w:rPr>
              <w:t xml:space="preserve"> Встроенные компьютеры. Микроконтроллеры. Роботизированные производства. </w:t>
            </w:r>
            <w:r w:rsidRPr="001F3513">
              <w:t>Выбор конфигурации компьютера в зависимости от решаемой задачи. Тенденции развития аппаратного обеспечения компьютеров.</w:t>
            </w:r>
            <w:r>
              <w:t xml:space="preserve"> 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  <w:r w:rsidRPr="00CE27ED">
              <w:t>1</w:t>
            </w:r>
          </w:p>
        </w:tc>
      </w:tr>
      <w:tr w:rsidR="00057F55" w:rsidRPr="00D6392E" w:rsidTr="00057F55">
        <w:trPr>
          <w:trHeight w:val="292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1.03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1E02BC">
            <w:pPr>
              <w:jc w:val="both"/>
            </w:pPr>
            <w:r w:rsidRPr="001F3513">
              <w:t>Программное обеспечение (</w:t>
            </w:r>
            <w:proofErr w:type="gramStart"/>
            <w:r w:rsidRPr="001F3513">
              <w:t>ПО</w:t>
            </w:r>
            <w:proofErr w:type="gramEnd"/>
            <w:r w:rsidRPr="001F3513">
              <w:t>) компьютеров и компьютерных систем. Различные виды ПО и их назначение. Особенности программного обеспечения мобильных устройств.</w:t>
            </w:r>
            <w:r>
              <w:t xml:space="preserve"> 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  <w:r w:rsidRPr="00CE27ED">
              <w:t>1</w:t>
            </w:r>
          </w:p>
        </w:tc>
      </w:tr>
      <w:tr w:rsidR="00057F55" w:rsidRPr="00D6392E" w:rsidTr="00057F55">
        <w:trPr>
          <w:trHeight w:val="292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8.03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EE6965">
            <w:pPr>
              <w:jc w:val="both"/>
            </w:pPr>
            <w:r w:rsidRPr="001F3513">
              <w:t xml:space="preserve">Организация хранения и обработки данных, в том числе с использованием </w:t>
            </w:r>
            <w:proofErr w:type="gramStart"/>
            <w:r w:rsidRPr="001F3513">
              <w:t>интернет-сервисов</w:t>
            </w:r>
            <w:proofErr w:type="gramEnd"/>
            <w:r w:rsidRPr="001F3513">
              <w:t xml:space="preserve">, облачных технологий и мобильных устройств. </w:t>
            </w:r>
            <w:r w:rsidRPr="001F3513">
              <w:rPr>
                <w:i/>
              </w:rPr>
              <w:t xml:space="preserve">Прикладные компьютерные программы, используемые в соответствии с типом решаемых задач и по выбранной специализации. </w:t>
            </w:r>
            <w:r w:rsidRPr="001F3513">
              <w:rPr>
                <w:i/>
              </w:rPr>
              <w:lastRenderedPageBreak/>
              <w:t xml:space="preserve">Параллельное программирование. Инсталляция и деинсталляция программных </w:t>
            </w:r>
            <w:r w:rsidRPr="001E02BC">
              <w:rPr>
                <w:i/>
              </w:rPr>
              <w:t>средств, необходимых для решения учебных задач и задач по выбранной специализации.</w:t>
            </w:r>
            <w:r w:rsidRPr="001E02BC">
              <w:t xml:space="preserve"> Законодательство Российской Федерации в области программного обеспечения. Способы и средства обеспечения надежного функционирования средств ИКТ. </w:t>
            </w:r>
            <w:r w:rsidRPr="001E02BC">
              <w:rPr>
                <w:i/>
              </w:rPr>
              <w:t xml:space="preserve">Применение специализированных программ для обеспечения стабильной работы средств ИКТ. </w:t>
            </w:r>
            <w:r w:rsidRPr="001E02BC">
      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      </w:r>
            <w:r w:rsidRPr="001E02BC">
              <w:rPr>
                <w:i/>
                <w:iCs/>
              </w:rPr>
              <w:t>Проектирование автоматизированного рабочего места в соответствии с целями его использования.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  <w:r w:rsidRPr="00CE27ED">
              <w:lastRenderedPageBreak/>
              <w:t>1</w:t>
            </w:r>
          </w:p>
        </w:tc>
      </w:tr>
      <w:tr w:rsidR="00057F55" w:rsidRPr="00D6392E" w:rsidTr="00057F55">
        <w:trPr>
          <w:trHeight w:val="292"/>
          <w:jc w:val="center"/>
        </w:trPr>
        <w:tc>
          <w:tcPr>
            <w:tcW w:w="4006" w:type="dxa"/>
            <w:gridSpan w:val="3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EE6965" w:rsidRDefault="00057F55" w:rsidP="00D91B78">
            <w:pPr>
              <w:jc w:val="center"/>
              <w:rPr>
                <w:i/>
              </w:rPr>
            </w:pPr>
            <w:r w:rsidRPr="001F3513">
              <w:rPr>
                <w:b/>
                <w:bCs/>
              </w:rPr>
              <w:t>Подготовка текстов и демонстрационных материалов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</w:p>
        </w:tc>
      </w:tr>
      <w:tr w:rsidR="00057F55" w:rsidRPr="00D6392E" w:rsidTr="00057F55">
        <w:trPr>
          <w:trHeight w:val="292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EE6965" w:rsidRDefault="00057F55" w:rsidP="009C79DE">
            <w:pPr>
              <w:jc w:val="both"/>
              <w:rPr>
                <w:i/>
              </w:rPr>
            </w:pPr>
            <w:r w:rsidRPr="001F3513">
              <w:t xml:space="preserve">Средства поиска и </w:t>
            </w:r>
            <w:proofErr w:type="spellStart"/>
            <w:r w:rsidRPr="001F3513">
              <w:t>автозамены</w:t>
            </w:r>
            <w:proofErr w:type="spellEnd"/>
            <w:r w:rsidRPr="001F3513">
      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      </w:r>
            <w:r>
              <w:t xml:space="preserve"> </w:t>
            </w:r>
            <w:r w:rsidRPr="001F3513">
              <w:t>Деловая переписка, научная публикация</w:t>
            </w:r>
            <w:r>
              <w:t>.</w:t>
            </w:r>
            <w:r w:rsidRPr="001F3513">
              <w:t xml:space="preserve"> Реферат и аннотация. </w:t>
            </w:r>
            <w:r w:rsidRPr="001F3513">
              <w:rPr>
                <w:i/>
                <w:iCs/>
              </w:rPr>
              <w:t>Оформление списка литературы.</w:t>
            </w:r>
          </w:p>
        </w:tc>
        <w:tc>
          <w:tcPr>
            <w:tcW w:w="956" w:type="dxa"/>
          </w:tcPr>
          <w:p w:rsidR="00057F55" w:rsidRPr="00CE27ED" w:rsidRDefault="00057F55" w:rsidP="009C79DE">
            <w:pPr>
              <w:jc w:val="center"/>
            </w:pPr>
            <w:r w:rsidRPr="00CE27ED">
              <w:t>1</w:t>
            </w:r>
          </w:p>
        </w:tc>
      </w:tr>
      <w:tr w:rsidR="00057F55" w:rsidRPr="00D6392E" w:rsidTr="00057F55">
        <w:trPr>
          <w:trHeight w:val="292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29.03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EE6965">
            <w:pPr>
              <w:jc w:val="both"/>
            </w:pPr>
            <w:r w:rsidRPr="001F3513">
              <w:t xml:space="preserve">Коллективная работа с документами. Рецензирование текста. Облачные сервисы. </w:t>
            </w:r>
            <w:r w:rsidRPr="001F3513">
              <w:rPr>
                <w:i/>
                <w:iCs/>
              </w:rPr>
              <w:t xml:space="preserve">Знакомство с компьютерной версткой текста. </w:t>
            </w:r>
            <w:r w:rsidRPr="001F3513">
              <w:rPr>
                <w:i/>
              </w:rPr>
      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  <w:r w:rsidRPr="00CE27ED">
              <w:t>1</w:t>
            </w:r>
          </w:p>
        </w:tc>
      </w:tr>
      <w:tr w:rsidR="00057F55" w:rsidRPr="00D6392E" w:rsidTr="00057F55">
        <w:trPr>
          <w:trHeight w:val="292"/>
          <w:jc w:val="center"/>
        </w:trPr>
        <w:tc>
          <w:tcPr>
            <w:tcW w:w="4006" w:type="dxa"/>
            <w:gridSpan w:val="3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D91B78">
            <w:pPr>
              <w:jc w:val="center"/>
            </w:pPr>
            <w:r w:rsidRPr="001F3513">
              <w:rPr>
                <w:b/>
                <w:bCs/>
              </w:rPr>
              <w:t>Работа с аудиовизуальными данными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</w:p>
        </w:tc>
      </w:tr>
      <w:tr w:rsidR="00057F55" w:rsidRPr="00D6392E" w:rsidTr="00057F55">
        <w:trPr>
          <w:trHeight w:val="292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5.04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9C79DE">
            <w:pPr>
              <w:jc w:val="both"/>
            </w:pPr>
            <w:r w:rsidRPr="001F3513">
              <w:rPr>
                <w:i/>
              </w:rPr>
              <w:t>Создание и преобразование аудиовизуальных объектов.</w:t>
            </w:r>
            <w:r w:rsidRPr="001F3513">
              <w:rPr>
                <w:i/>
                <w:iCs/>
              </w:rPr>
      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      </w:r>
            <w:r w:rsidRPr="001F3513">
              <w:t xml:space="preserve"> </w:t>
            </w:r>
            <w:r w:rsidRPr="001F3513">
              <w:rPr>
                <w:i/>
              </w:rPr>
              <w:t>Обработка изображения и звука с использованием интерне</w:t>
            </w:r>
            <w:proofErr w:type="gramStart"/>
            <w:r w:rsidRPr="001F3513">
              <w:rPr>
                <w:i/>
              </w:rPr>
              <w:t>т-</w:t>
            </w:r>
            <w:proofErr w:type="gramEnd"/>
            <w:r w:rsidRPr="001F3513">
              <w:rPr>
                <w:i/>
              </w:rPr>
              <w:t xml:space="preserve"> и мобильных приложений.</w:t>
            </w:r>
            <w:r w:rsidRPr="001F3513">
              <w:t xml:space="preserve"> 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      </w:r>
          </w:p>
        </w:tc>
        <w:tc>
          <w:tcPr>
            <w:tcW w:w="956" w:type="dxa"/>
          </w:tcPr>
          <w:p w:rsidR="00057F55" w:rsidRPr="00CE27ED" w:rsidRDefault="00057F55" w:rsidP="009C79DE">
            <w:pPr>
              <w:jc w:val="center"/>
            </w:pPr>
            <w:r w:rsidRPr="00CE27ED">
              <w:t>1</w:t>
            </w:r>
          </w:p>
        </w:tc>
      </w:tr>
      <w:tr w:rsidR="00057F55" w:rsidRPr="00D6392E" w:rsidTr="00057F55">
        <w:trPr>
          <w:trHeight w:val="292"/>
          <w:jc w:val="center"/>
        </w:trPr>
        <w:tc>
          <w:tcPr>
            <w:tcW w:w="4006" w:type="dxa"/>
            <w:gridSpan w:val="3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EE6965" w:rsidRDefault="00057F55" w:rsidP="00D91B78">
            <w:pPr>
              <w:jc w:val="center"/>
              <w:rPr>
                <w:i/>
              </w:rPr>
            </w:pPr>
            <w:r w:rsidRPr="001F3513">
              <w:rPr>
                <w:b/>
                <w:bCs/>
                <w:i/>
              </w:rPr>
              <w:t>Автоматизированное проектирование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</w:p>
        </w:tc>
      </w:tr>
      <w:tr w:rsidR="00057F55" w:rsidRPr="00D6392E" w:rsidTr="00057F55">
        <w:trPr>
          <w:trHeight w:val="292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EE6965" w:rsidRDefault="00057F55" w:rsidP="009C79DE">
            <w:pPr>
              <w:rPr>
                <w:i/>
              </w:rPr>
            </w:pPr>
            <w:r w:rsidRPr="001F3513">
              <w:rPr>
                <w:i/>
              </w:rPr>
      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      </w:r>
          </w:p>
        </w:tc>
        <w:tc>
          <w:tcPr>
            <w:tcW w:w="956" w:type="dxa"/>
          </w:tcPr>
          <w:p w:rsidR="00057F55" w:rsidRPr="00CE27ED" w:rsidRDefault="00057F55" w:rsidP="009C79DE">
            <w:pPr>
              <w:jc w:val="center"/>
            </w:pPr>
            <w:r w:rsidRPr="00CE27ED">
              <w:t>1</w:t>
            </w:r>
          </w:p>
        </w:tc>
      </w:tr>
      <w:tr w:rsidR="00057F55" w:rsidRPr="00D6392E" w:rsidTr="00057F55">
        <w:trPr>
          <w:trHeight w:val="292"/>
          <w:jc w:val="center"/>
        </w:trPr>
        <w:tc>
          <w:tcPr>
            <w:tcW w:w="4006" w:type="dxa"/>
            <w:gridSpan w:val="3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D91B78">
            <w:pPr>
              <w:jc w:val="center"/>
              <w:rPr>
                <w:b/>
                <w:bCs/>
              </w:rPr>
            </w:pPr>
            <w:r w:rsidRPr="001F3513">
              <w:rPr>
                <w:b/>
                <w:bCs/>
              </w:rPr>
              <w:t>Информационно-коммуникационные технологии. Работа в информационном пространстве</w:t>
            </w:r>
          </w:p>
          <w:p w:rsidR="00057F55" w:rsidRPr="001F3513" w:rsidRDefault="00057F55" w:rsidP="00D91B78">
            <w:pPr>
              <w:jc w:val="center"/>
            </w:pPr>
            <w:r w:rsidRPr="001F3513">
              <w:rPr>
                <w:b/>
                <w:bCs/>
              </w:rPr>
              <w:t>Компьютерные сети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</w:p>
        </w:tc>
      </w:tr>
      <w:tr w:rsidR="00057F55" w:rsidRPr="00D6392E" w:rsidTr="00057F55">
        <w:trPr>
          <w:trHeight w:val="292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19.04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9C79DE">
            <w:pPr>
              <w:jc w:val="both"/>
            </w:pPr>
            <w:r w:rsidRPr="001F3513">
              <w:t>Принципы построения компьютерных сетей. Сетевые протоколы. Интернет. Адресация в сети Интернет. Система доменных имен. Браузеры.</w:t>
            </w:r>
            <w:r>
              <w:t xml:space="preserve"> </w:t>
            </w:r>
            <w:r w:rsidRPr="001F3513">
              <w:rPr>
                <w:i/>
                <w:iCs/>
              </w:rPr>
              <w:t xml:space="preserve">Аппаратные компоненты компьютерных сетей. </w:t>
            </w:r>
            <w:r w:rsidRPr="001F3513">
              <w:t xml:space="preserve">Сетевое хранение данных. </w:t>
            </w:r>
            <w:r w:rsidRPr="001F3513">
              <w:rPr>
                <w:i/>
                <w:iCs/>
              </w:rPr>
              <w:t>Облачные сервисы.</w:t>
            </w:r>
          </w:p>
        </w:tc>
        <w:tc>
          <w:tcPr>
            <w:tcW w:w="956" w:type="dxa"/>
          </w:tcPr>
          <w:p w:rsidR="00057F55" w:rsidRPr="00CE27ED" w:rsidRDefault="00057F55" w:rsidP="009C79DE">
            <w:pPr>
              <w:jc w:val="center"/>
            </w:pPr>
            <w:r w:rsidRPr="00CE27ED">
              <w:t>1</w:t>
            </w:r>
          </w:p>
        </w:tc>
      </w:tr>
      <w:tr w:rsidR="00057F55" w:rsidRPr="00D6392E" w:rsidTr="00057F55">
        <w:trPr>
          <w:trHeight w:val="292"/>
          <w:jc w:val="center"/>
        </w:trPr>
        <w:tc>
          <w:tcPr>
            <w:tcW w:w="4006" w:type="dxa"/>
            <w:gridSpan w:val="3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D91B78">
            <w:pPr>
              <w:jc w:val="center"/>
              <w:rPr>
                <w:b/>
                <w:bCs/>
              </w:rPr>
            </w:pPr>
            <w:r w:rsidRPr="001F3513">
              <w:rPr>
                <w:b/>
                <w:bCs/>
              </w:rPr>
              <w:t>Деятельность в сети Интернет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</w:p>
        </w:tc>
      </w:tr>
      <w:tr w:rsidR="00057F55" w:rsidRPr="00D6392E" w:rsidTr="00057F55">
        <w:trPr>
          <w:trHeight w:val="292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9C79DE">
            <w:pPr>
              <w:jc w:val="both"/>
              <w:rPr>
                <w:b/>
                <w:bCs/>
              </w:rPr>
            </w:pPr>
            <w:r w:rsidRPr="001F3513">
              <w:t xml:space="preserve">Расширенный поиск информации в сети Интернет. Использование языков построения запросов. Другие виды деятельности в сети Интернет. </w:t>
            </w:r>
            <w:proofErr w:type="spellStart"/>
            <w:r w:rsidRPr="001F3513">
              <w:t>Геолокационные</w:t>
            </w:r>
            <w:proofErr w:type="spellEnd"/>
            <w:r w:rsidRPr="001F3513">
              <w:t xml:space="preserve"> сервисы реального времени (локация мобильных телефонов, определение загруженности автомагистралей и т.п.); </w:t>
            </w:r>
            <w:proofErr w:type="spellStart"/>
            <w:r w:rsidRPr="001F3513">
              <w:t>интернет-торговля</w:t>
            </w:r>
            <w:proofErr w:type="spellEnd"/>
            <w:r w:rsidRPr="001F3513">
              <w:t>; бронирование билетов и гостиниц и т.п.</w:t>
            </w:r>
          </w:p>
        </w:tc>
        <w:tc>
          <w:tcPr>
            <w:tcW w:w="956" w:type="dxa"/>
          </w:tcPr>
          <w:p w:rsidR="00057F55" w:rsidRPr="00CE27ED" w:rsidRDefault="00057F55" w:rsidP="009C79DE">
            <w:pPr>
              <w:jc w:val="center"/>
            </w:pPr>
            <w:r w:rsidRPr="00CE27ED">
              <w:t>1</w:t>
            </w:r>
          </w:p>
        </w:tc>
      </w:tr>
      <w:tr w:rsidR="00057F55" w:rsidRPr="00D6392E" w:rsidTr="00057F55">
        <w:trPr>
          <w:trHeight w:val="292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3.05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9C79DE">
            <w:pPr>
              <w:jc w:val="both"/>
            </w:pPr>
            <w:r w:rsidRPr="00FC1239">
              <w:rPr>
                <w:i/>
              </w:rPr>
              <w:t>Итоговая контрольная работа</w:t>
            </w:r>
            <w:r>
              <w:rPr>
                <w:i/>
              </w:rPr>
              <w:t>.</w:t>
            </w:r>
          </w:p>
        </w:tc>
        <w:tc>
          <w:tcPr>
            <w:tcW w:w="956" w:type="dxa"/>
          </w:tcPr>
          <w:p w:rsidR="00057F55" w:rsidRPr="00CE27ED" w:rsidRDefault="00057F55" w:rsidP="009C79DE">
            <w:pPr>
              <w:jc w:val="center"/>
            </w:pPr>
          </w:p>
        </w:tc>
      </w:tr>
      <w:tr w:rsidR="00057F55" w:rsidRPr="00D6392E" w:rsidTr="00057F55">
        <w:trPr>
          <w:trHeight w:val="292"/>
          <w:jc w:val="center"/>
        </w:trPr>
        <w:tc>
          <w:tcPr>
            <w:tcW w:w="4006" w:type="dxa"/>
            <w:gridSpan w:val="3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FC1239">
            <w:pPr>
              <w:jc w:val="center"/>
              <w:rPr>
                <w:b/>
                <w:bCs/>
              </w:rPr>
            </w:pPr>
            <w:r w:rsidRPr="001F3513">
              <w:rPr>
                <w:b/>
                <w:bCs/>
              </w:rPr>
              <w:t>Социальная информатика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</w:p>
        </w:tc>
      </w:tr>
      <w:tr w:rsidR="00057F55" w:rsidRPr="00D6392E" w:rsidTr="00057F55">
        <w:trPr>
          <w:trHeight w:val="292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9665FC">
            <w:pPr>
              <w:jc w:val="both"/>
            </w:pPr>
            <w:r w:rsidRPr="001F3513">
              <w:t xml:space="preserve">Социальные сети – организация коллективного взаимодействия и обмена данными. </w:t>
            </w:r>
            <w:r w:rsidRPr="001F3513">
              <w:rPr>
                <w:i/>
              </w:rPr>
              <w:t xml:space="preserve">Сетевой этикет: правила поведения в киберпространстве. </w:t>
            </w:r>
            <w:r>
              <w:rPr>
                <w:i/>
              </w:rPr>
              <w:t>Анализ итоговой контрольной работы.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  <w:r w:rsidRPr="00CE27ED">
              <w:t>1</w:t>
            </w:r>
          </w:p>
        </w:tc>
      </w:tr>
      <w:tr w:rsidR="00057F55" w:rsidRPr="00D6392E" w:rsidTr="00057F55">
        <w:trPr>
          <w:trHeight w:val="292"/>
          <w:jc w:val="center"/>
        </w:trPr>
        <w:tc>
          <w:tcPr>
            <w:tcW w:w="4006" w:type="dxa"/>
            <w:gridSpan w:val="3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AE2554">
            <w:pPr>
              <w:jc w:val="center"/>
            </w:pPr>
            <w:r w:rsidRPr="001F3513">
              <w:rPr>
                <w:b/>
                <w:bCs/>
              </w:rPr>
              <w:t>Информационная безопасность</w:t>
            </w:r>
          </w:p>
        </w:tc>
        <w:tc>
          <w:tcPr>
            <w:tcW w:w="956" w:type="dxa"/>
          </w:tcPr>
          <w:p w:rsidR="00057F55" w:rsidRPr="00CE27ED" w:rsidRDefault="00057F55" w:rsidP="009665FC">
            <w:pPr>
              <w:jc w:val="center"/>
            </w:pPr>
          </w:p>
        </w:tc>
      </w:tr>
      <w:tr w:rsidR="00057F55" w:rsidRPr="00D6392E" w:rsidTr="00057F55">
        <w:trPr>
          <w:trHeight w:val="292"/>
          <w:jc w:val="center"/>
        </w:trPr>
        <w:tc>
          <w:tcPr>
            <w:tcW w:w="942" w:type="dxa"/>
          </w:tcPr>
          <w:p w:rsidR="00057F55" w:rsidRPr="00D6392E" w:rsidRDefault="00057F55" w:rsidP="00E45054">
            <w:pPr>
              <w:pStyle w:val="a4"/>
              <w:numPr>
                <w:ilvl w:val="0"/>
                <w:numId w:val="1"/>
              </w:numPr>
              <w:autoSpaceDE w:val="0"/>
              <w:spacing w:after="0" w:line="200" w:lineRule="atLeast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057F55" w:rsidRPr="00D6392E" w:rsidRDefault="00057F55" w:rsidP="00E4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1532" w:type="dxa"/>
          </w:tcPr>
          <w:p w:rsidR="00057F55" w:rsidRPr="00D6392E" w:rsidRDefault="00057F55" w:rsidP="00E4505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3" w:type="dxa"/>
          </w:tcPr>
          <w:p w:rsidR="00057F55" w:rsidRPr="001F3513" w:rsidRDefault="00057F55" w:rsidP="009C79DE">
            <w:pPr>
              <w:jc w:val="both"/>
            </w:pPr>
            <w:r w:rsidRPr="001F3513"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  <w:r w:rsidRPr="001F3513">
              <w:rPr>
                <w:iCs/>
              </w:rPr>
              <w:t>Электронная подпись, сертифицированные сайты и документы.</w:t>
            </w:r>
            <w:r w:rsidRPr="001F3513">
              <w:t xml:space="preserve"> Техногенные и экономические угрозы, связанные с использованием ИКТ. Правовое обеспечение информационной безопасности.</w:t>
            </w:r>
          </w:p>
        </w:tc>
        <w:tc>
          <w:tcPr>
            <w:tcW w:w="956" w:type="dxa"/>
          </w:tcPr>
          <w:p w:rsidR="00057F55" w:rsidRPr="00CE27ED" w:rsidRDefault="00057F55" w:rsidP="009C79DE">
            <w:pPr>
              <w:jc w:val="center"/>
            </w:pPr>
            <w:r w:rsidRPr="00CE27ED">
              <w:t>1</w:t>
            </w:r>
          </w:p>
        </w:tc>
      </w:tr>
    </w:tbl>
    <w:p w:rsidR="00C3578F" w:rsidRDefault="00C3578F" w:rsidP="00D20C23">
      <w:pPr>
        <w:jc w:val="center"/>
        <w:rPr>
          <w:b/>
        </w:rPr>
        <w:sectPr w:rsidR="00C3578F" w:rsidSect="007F65D9">
          <w:pgSz w:w="16838" w:h="11906" w:orient="landscape"/>
          <w:pgMar w:top="720" w:right="720" w:bottom="426" w:left="720" w:header="708" w:footer="708" w:gutter="0"/>
          <w:cols w:space="708"/>
          <w:docGrid w:linePitch="360"/>
        </w:sectPr>
      </w:pPr>
    </w:p>
    <w:p w:rsidR="007135A9" w:rsidRDefault="007135A9" w:rsidP="007135A9">
      <w:pPr>
        <w:autoSpaceDE w:val="0"/>
        <w:jc w:val="right"/>
        <w:rPr>
          <w:b/>
          <w:bCs/>
          <w:iCs/>
          <w:caps/>
        </w:rPr>
      </w:pPr>
      <w:r w:rsidRPr="00D6392E">
        <w:rPr>
          <w:b/>
          <w:bCs/>
          <w:iCs/>
          <w:caps/>
        </w:rPr>
        <w:lastRenderedPageBreak/>
        <w:t xml:space="preserve">пРИЛОЖЕНИЕ </w:t>
      </w:r>
      <w:r w:rsidR="00CE28A1" w:rsidRPr="00D6392E">
        <w:rPr>
          <w:b/>
          <w:bCs/>
          <w:iCs/>
          <w:caps/>
        </w:rPr>
        <w:t>1</w:t>
      </w:r>
    </w:p>
    <w:p w:rsidR="00690059" w:rsidRPr="00D6392E" w:rsidRDefault="00690059" w:rsidP="007135A9">
      <w:pPr>
        <w:autoSpaceDE w:val="0"/>
        <w:jc w:val="right"/>
        <w:rPr>
          <w:b/>
          <w:bCs/>
          <w:iCs/>
          <w:caps/>
        </w:rPr>
      </w:pPr>
    </w:p>
    <w:p w:rsidR="007135A9" w:rsidRPr="00D6392E" w:rsidRDefault="007135A9" w:rsidP="007135A9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D6392E">
        <w:rPr>
          <w:rFonts w:ascii="Times New Roman" w:hAnsi="Times New Roman" w:cs="Times New Roman"/>
          <w:b/>
          <w:bCs/>
        </w:rPr>
        <w:t>ГРАФИК КОНТРОЛЬНЫХ РАБОТ</w:t>
      </w:r>
    </w:p>
    <w:p w:rsidR="007135A9" w:rsidRPr="00D6392E" w:rsidRDefault="00690059" w:rsidP="007135A9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47656D" w:rsidRPr="00D6392E">
        <w:rPr>
          <w:rFonts w:ascii="Times New Roman" w:hAnsi="Times New Roman" w:cs="Times New Roman"/>
          <w:b/>
          <w:bCs/>
        </w:rPr>
        <w:t xml:space="preserve"> класс</w:t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8078"/>
        <w:gridCol w:w="1546"/>
        <w:gridCol w:w="1545"/>
      </w:tblGrid>
      <w:tr w:rsidR="00CE28A1" w:rsidRPr="00D6392E" w:rsidTr="001B3794">
        <w:trPr>
          <w:trHeight w:val="287"/>
        </w:trPr>
        <w:tc>
          <w:tcPr>
            <w:tcW w:w="534" w:type="dxa"/>
            <w:vMerge w:val="restart"/>
            <w:shd w:val="clear" w:color="auto" w:fill="auto"/>
          </w:tcPr>
          <w:p w:rsidR="00CE28A1" w:rsidRPr="00D6392E" w:rsidRDefault="00CE28A1" w:rsidP="00076D67">
            <w:pPr>
              <w:spacing w:line="270" w:lineRule="atLeast"/>
              <w:ind w:firstLine="34"/>
              <w:jc w:val="center"/>
              <w:rPr>
                <w:b/>
                <w:color w:val="000000"/>
              </w:rPr>
            </w:pPr>
            <w:r w:rsidRPr="00D6392E">
              <w:rPr>
                <w:b/>
                <w:color w:val="000000"/>
              </w:rPr>
              <w:t>№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E28A1" w:rsidRPr="00D6392E" w:rsidRDefault="00CE28A1" w:rsidP="00076D67">
            <w:pPr>
              <w:spacing w:line="270" w:lineRule="atLeast"/>
              <w:ind w:firstLine="34"/>
              <w:jc w:val="center"/>
              <w:rPr>
                <w:b/>
                <w:color w:val="000000"/>
              </w:rPr>
            </w:pPr>
            <w:r w:rsidRPr="00D6392E">
              <w:rPr>
                <w:b/>
                <w:color w:val="000000"/>
              </w:rPr>
              <w:t>Форма КИМ</w:t>
            </w:r>
          </w:p>
        </w:tc>
        <w:tc>
          <w:tcPr>
            <w:tcW w:w="8078" w:type="dxa"/>
            <w:vMerge w:val="restart"/>
            <w:shd w:val="clear" w:color="auto" w:fill="auto"/>
          </w:tcPr>
          <w:p w:rsidR="00CE28A1" w:rsidRPr="00D6392E" w:rsidRDefault="00CE28A1" w:rsidP="00076D67">
            <w:pPr>
              <w:spacing w:line="270" w:lineRule="atLeast"/>
              <w:ind w:firstLine="426"/>
              <w:jc w:val="center"/>
              <w:rPr>
                <w:b/>
                <w:color w:val="000000"/>
              </w:rPr>
            </w:pPr>
            <w:r w:rsidRPr="00D6392E">
              <w:rPr>
                <w:b/>
                <w:color w:val="000000"/>
              </w:rPr>
              <w:t>Тема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CE28A1" w:rsidRPr="00D6392E" w:rsidRDefault="00CE28A1" w:rsidP="00076D67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92E">
              <w:rPr>
                <w:rFonts w:ascii="Times New Roman" w:hAnsi="Times New Roman" w:cs="Times New Roman"/>
                <w:b/>
                <w:color w:val="000000"/>
              </w:rPr>
              <w:t>дата</w:t>
            </w:r>
          </w:p>
        </w:tc>
      </w:tr>
      <w:tr w:rsidR="00CE28A1" w:rsidRPr="00D6392E" w:rsidTr="001B3794">
        <w:trPr>
          <w:trHeight w:val="287"/>
        </w:trPr>
        <w:tc>
          <w:tcPr>
            <w:tcW w:w="534" w:type="dxa"/>
            <w:vMerge/>
            <w:shd w:val="clear" w:color="auto" w:fill="auto"/>
          </w:tcPr>
          <w:p w:rsidR="00CE28A1" w:rsidRPr="00D6392E" w:rsidRDefault="00CE28A1" w:rsidP="00076D67">
            <w:pPr>
              <w:spacing w:line="270" w:lineRule="atLeast"/>
              <w:ind w:firstLine="34"/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E28A1" w:rsidRPr="00D6392E" w:rsidRDefault="00CE28A1" w:rsidP="00076D67">
            <w:pPr>
              <w:spacing w:line="270" w:lineRule="atLeast"/>
              <w:ind w:firstLine="34"/>
              <w:jc w:val="center"/>
              <w:rPr>
                <w:b/>
                <w:color w:val="000000"/>
              </w:rPr>
            </w:pPr>
          </w:p>
        </w:tc>
        <w:tc>
          <w:tcPr>
            <w:tcW w:w="8078" w:type="dxa"/>
            <w:vMerge/>
            <w:shd w:val="clear" w:color="auto" w:fill="auto"/>
          </w:tcPr>
          <w:p w:rsidR="00CE28A1" w:rsidRPr="00D6392E" w:rsidRDefault="00CE28A1" w:rsidP="00076D67">
            <w:pPr>
              <w:spacing w:line="270" w:lineRule="atLeast"/>
              <w:ind w:firstLine="426"/>
              <w:jc w:val="center"/>
              <w:rPr>
                <w:b/>
                <w:color w:val="00000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CE28A1" w:rsidRPr="00D6392E" w:rsidRDefault="00CE28A1" w:rsidP="00076D67">
            <w:pPr>
              <w:spacing w:line="270" w:lineRule="atLeast"/>
              <w:ind w:hanging="54"/>
              <w:jc w:val="center"/>
              <w:rPr>
                <w:b/>
                <w:color w:val="000000"/>
              </w:rPr>
            </w:pPr>
            <w:r w:rsidRPr="00D6392E">
              <w:rPr>
                <w:b/>
                <w:color w:val="000000"/>
              </w:rPr>
              <w:t>по плану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E28A1" w:rsidRPr="00D6392E" w:rsidRDefault="00CE28A1" w:rsidP="00076D67">
            <w:pPr>
              <w:spacing w:line="270" w:lineRule="atLeast"/>
              <w:ind w:hanging="54"/>
              <w:jc w:val="center"/>
              <w:rPr>
                <w:b/>
                <w:color w:val="000000"/>
              </w:rPr>
            </w:pPr>
            <w:r w:rsidRPr="00D6392E">
              <w:rPr>
                <w:b/>
                <w:color w:val="000000"/>
              </w:rPr>
              <w:t>по факту</w:t>
            </w:r>
          </w:p>
        </w:tc>
      </w:tr>
      <w:tr w:rsidR="00D707DA" w:rsidRPr="00D6392E" w:rsidTr="006E0862">
        <w:trPr>
          <w:trHeight w:val="318"/>
        </w:trPr>
        <w:tc>
          <w:tcPr>
            <w:tcW w:w="534" w:type="dxa"/>
            <w:shd w:val="clear" w:color="auto" w:fill="auto"/>
          </w:tcPr>
          <w:p w:rsidR="00D707DA" w:rsidRPr="00D6392E" w:rsidRDefault="00D707DA" w:rsidP="009665FC">
            <w:pPr>
              <w:spacing w:line="270" w:lineRule="atLeast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21" w:type="dxa"/>
            <w:gridSpan w:val="2"/>
            <w:shd w:val="clear" w:color="auto" w:fill="auto"/>
          </w:tcPr>
          <w:p w:rsidR="00D707DA" w:rsidRPr="00D6392E" w:rsidRDefault="00D707DA" w:rsidP="00CE28A1">
            <w:pPr>
              <w:rPr>
                <w:color w:val="000000"/>
              </w:rPr>
            </w:pPr>
            <w:r w:rsidRPr="00874D5D">
              <w:rPr>
                <w:i/>
              </w:rPr>
              <w:t>Входн</w:t>
            </w:r>
            <w:r>
              <w:rPr>
                <w:i/>
              </w:rPr>
              <w:t>ая</w:t>
            </w:r>
            <w:r w:rsidRPr="00874D5D">
              <w:rPr>
                <w:i/>
              </w:rPr>
              <w:t xml:space="preserve"> контроль</w:t>
            </w:r>
            <w:r>
              <w:rPr>
                <w:i/>
              </w:rPr>
              <w:t>ная работа</w:t>
            </w:r>
            <w:r w:rsidRPr="00874D5D">
              <w:rPr>
                <w:i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D707DA" w:rsidRPr="00D6392E" w:rsidRDefault="00D707DA" w:rsidP="00A723DA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14.09</w:t>
            </w:r>
          </w:p>
        </w:tc>
        <w:tc>
          <w:tcPr>
            <w:tcW w:w="1545" w:type="dxa"/>
            <w:shd w:val="clear" w:color="auto" w:fill="auto"/>
          </w:tcPr>
          <w:p w:rsidR="00D707DA" w:rsidRPr="00D6392E" w:rsidRDefault="00D707DA" w:rsidP="00076D67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4D5D" w:rsidRPr="00D6392E" w:rsidTr="001B3794">
        <w:trPr>
          <w:trHeight w:val="318"/>
        </w:trPr>
        <w:tc>
          <w:tcPr>
            <w:tcW w:w="534" w:type="dxa"/>
            <w:shd w:val="clear" w:color="auto" w:fill="auto"/>
          </w:tcPr>
          <w:p w:rsidR="00874D5D" w:rsidRPr="00D6392E" w:rsidRDefault="00874D5D" w:rsidP="009665FC">
            <w:pPr>
              <w:spacing w:line="270" w:lineRule="atLeast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74D5D" w:rsidRPr="00D6392E" w:rsidRDefault="00874D5D" w:rsidP="00076D67">
            <w:pPr>
              <w:spacing w:line="270" w:lineRule="atLeast"/>
              <w:ind w:firstLine="34"/>
              <w:rPr>
                <w:color w:val="000000"/>
              </w:rPr>
            </w:pPr>
            <w:r w:rsidRPr="00D6392E">
              <w:rPr>
                <w:color w:val="000000"/>
              </w:rPr>
              <w:t>Контрольная работа №1</w:t>
            </w:r>
          </w:p>
        </w:tc>
        <w:tc>
          <w:tcPr>
            <w:tcW w:w="8078" w:type="dxa"/>
            <w:shd w:val="clear" w:color="auto" w:fill="auto"/>
          </w:tcPr>
          <w:p w:rsidR="00874D5D" w:rsidRPr="00D6392E" w:rsidRDefault="009665FC" w:rsidP="00CE28A1">
            <w:pPr>
              <w:rPr>
                <w:color w:val="000000"/>
              </w:rPr>
            </w:pPr>
            <w:r>
              <w:rPr>
                <w:iCs/>
              </w:rPr>
              <w:t>Математические основы информатики</w:t>
            </w:r>
          </w:p>
        </w:tc>
        <w:tc>
          <w:tcPr>
            <w:tcW w:w="1546" w:type="dxa"/>
            <w:shd w:val="clear" w:color="auto" w:fill="auto"/>
          </w:tcPr>
          <w:p w:rsidR="00874D5D" w:rsidRPr="00D6392E" w:rsidRDefault="00E272CA" w:rsidP="00A723DA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9.11</w:t>
            </w:r>
          </w:p>
        </w:tc>
        <w:tc>
          <w:tcPr>
            <w:tcW w:w="1545" w:type="dxa"/>
            <w:shd w:val="clear" w:color="auto" w:fill="auto"/>
          </w:tcPr>
          <w:p w:rsidR="00874D5D" w:rsidRPr="00D6392E" w:rsidRDefault="00874D5D" w:rsidP="00076D67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4D5D" w:rsidRPr="00D6392E" w:rsidTr="001B3794">
        <w:trPr>
          <w:trHeight w:val="298"/>
        </w:trPr>
        <w:tc>
          <w:tcPr>
            <w:tcW w:w="534" w:type="dxa"/>
            <w:shd w:val="clear" w:color="auto" w:fill="auto"/>
          </w:tcPr>
          <w:p w:rsidR="00874D5D" w:rsidRPr="00D6392E" w:rsidRDefault="00874D5D" w:rsidP="009665FC">
            <w:pPr>
              <w:spacing w:line="270" w:lineRule="atLeast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74D5D" w:rsidRPr="00D6392E" w:rsidRDefault="00874D5D" w:rsidP="00076D67">
            <w:pPr>
              <w:spacing w:line="270" w:lineRule="atLeast"/>
              <w:ind w:firstLine="34"/>
              <w:rPr>
                <w:color w:val="000000"/>
              </w:rPr>
            </w:pPr>
            <w:r w:rsidRPr="00D6392E">
              <w:rPr>
                <w:color w:val="000000"/>
              </w:rPr>
              <w:t>Контрольная работа №2</w:t>
            </w:r>
          </w:p>
        </w:tc>
        <w:tc>
          <w:tcPr>
            <w:tcW w:w="8078" w:type="dxa"/>
            <w:shd w:val="clear" w:color="auto" w:fill="auto"/>
          </w:tcPr>
          <w:p w:rsidR="00874D5D" w:rsidRPr="00D6392E" w:rsidRDefault="009665FC" w:rsidP="00076D6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iCs/>
              </w:rPr>
              <w:t>Алгоритмы и элементы программирования</w:t>
            </w:r>
          </w:p>
        </w:tc>
        <w:tc>
          <w:tcPr>
            <w:tcW w:w="1546" w:type="dxa"/>
            <w:shd w:val="clear" w:color="auto" w:fill="auto"/>
          </w:tcPr>
          <w:p w:rsidR="00874D5D" w:rsidRPr="00D6392E" w:rsidRDefault="00E272CA" w:rsidP="00A72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8.02</w:t>
            </w:r>
          </w:p>
        </w:tc>
        <w:tc>
          <w:tcPr>
            <w:tcW w:w="1545" w:type="dxa"/>
            <w:shd w:val="clear" w:color="auto" w:fill="auto"/>
          </w:tcPr>
          <w:p w:rsidR="00874D5D" w:rsidRPr="00D6392E" w:rsidRDefault="00874D5D" w:rsidP="00076D67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07DA" w:rsidRPr="00D6392E" w:rsidTr="006E0862">
        <w:trPr>
          <w:trHeight w:val="287"/>
        </w:trPr>
        <w:tc>
          <w:tcPr>
            <w:tcW w:w="534" w:type="dxa"/>
            <w:shd w:val="clear" w:color="auto" w:fill="auto"/>
          </w:tcPr>
          <w:p w:rsidR="00D707DA" w:rsidRPr="00D6392E" w:rsidRDefault="00D707DA" w:rsidP="00076D67">
            <w:pPr>
              <w:spacing w:line="270" w:lineRule="atLeast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21" w:type="dxa"/>
            <w:gridSpan w:val="2"/>
            <w:shd w:val="clear" w:color="auto" w:fill="auto"/>
          </w:tcPr>
          <w:p w:rsidR="00D707DA" w:rsidRPr="00D6392E" w:rsidRDefault="00D707DA" w:rsidP="00CE28A1">
            <w:r>
              <w:t>Промежуточная аттестация. Итоговая контрольная работа</w:t>
            </w:r>
          </w:p>
        </w:tc>
        <w:tc>
          <w:tcPr>
            <w:tcW w:w="1546" w:type="dxa"/>
            <w:shd w:val="clear" w:color="auto" w:fill="auto"/>
          </w:tcPr>
          <w:p w:rsidR="00D707DA" w:rsidRPr="00D6392E" w:rsidRDefault="00D707DA" w:rsidP="00A72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3.05</w:t>
            </w:r>
          </w:p>
        </w:tc>
        <w:tc>
          <w:tcPr>
            <w:tcW w:w="1545" w:type="dxa"/>
            <w:shd w:val="clear" w:color="auto" w:fill="auto"/>
          </w:tcPr>
          <w:p w:rsidR="00D707DA" w:rsidRPr="00D6392E" w:rsidRDefault="00D707DA" w:rsidP="00076D67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0059" w:rsidRDefault="00690059" w:rsidP="0047656D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690059" w:rsidRDefault="00690059">
      <w:pPr>
        <w:rPr>
          <w:b/>
          <w:bCs/>
        </w:rPr>
      </w:pPr>
      <w:r>
        <w:rPr>
          <w:b/>
          <w:bCs/>
        </w:rPr>
        <w:br w:type="page"/>
      </w:r>
    </w:p>
    <w:p w:rsidR="00CC46D9" w:rsidRDefault="00CC46D9" w:rsidP="002E6FA9">
      <w:pPr>
        <w:pStyle w:val="a4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  <w:sectPr w:rsidR="00CC46D9" w:rsidSect="00A11039">
          <w:pgSz w:w="16838" w:h="11906" w:orient="landscape"/>
          <w:pgMar w:top="720" w:right="720" w:bottom="567" w:left="720" w:header="708" w:footer="708" w:gutter="0"/>
          <w:cols w:space="708"/>
          <w:docGrid w:linePitch="360"/>
        </w:sectPr>
      </w:pPr>
    </w:p>
    <w:p w:rsidR="00057F55" w:rsidRDefault="00874D5D" w:rsidP="00874D5D">
      <w:pPr>
        <w:jc w:val="center"/>
        <w:rPr>
          <w:b/>
          <w:bCs/>
          <w:noProof/>
        </w:rPr>
      </w:pPr>
      <w:r w:rsidRPr="00572AD2">
        <w:rPr>
          <w:b/>
          <w:bCs/>
          <w:noProof/>
        </w:rPr>
        <w:lastRenderedPageBreak/>
        <w:t>Входной контроль, 10 класс</w:t>
      </w:r>
      <w:r w:rsidR="00057F55">
        <w:rPr>
          <w:b/>
          <w:bCs/>
          <w:noProof/>
        </w:rPr>
        <w:t xml:space="preserve"> </w:t>
      </w:r>
    </w:p>
    <w:p w:rsidR="00057F55" w:rsidRDefault="00057F55" w:rsidP="00874D5D">
      <w:pPr>
        <w:jc w:val="center"/>
        <w:rPr>
          <w:b/>
          <w:bCs/>
          <w:noProof/>
        </w:rPr>
      </w:pPr>
      <w:r>
        <w:rPr>
          <w:b/>
          <w:bCs/>
          <w:noProof/>
        </w:rPr>
        <w:t>Вариант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0628"/>
      </w:tblGrid>
      <w:tr w:rsidR="00057F55" w:rsidRPr="004F704F" w:rsidTr="006E0862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F55" w:rsidRPr="004F704F" w:rsidRDefault="00057F55" w:rsidP="006E0862">
            <w:r w:rsidRPr="004F704F">
              <w:rPr>
                <w:b/>
                <w:bCs/>
                <w:bdr w:val="single" w:sz="6" w:space="0" w:color="000000" w:frame="1"/>
              </w:rPr>
              <w:t>1</w:t>
            </w:r>
          </w:p>
        </w:tc>
        <w:tc>
          <w:tcPr>
            <w:tcW w:w="1062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57F55" w:rsidRPr="004F704F" w:rsidRDefault="00057F55" w:rsidP="00057F55">
            <w:r w:rsidRPr="004F704F">
              <w:t xml:space="preserve">(№ 1080) В одной из кодировок </w:t>
            </w:r>
            <w:proofErr w:type="spellStart"/>
            <w:r w:rsidRPr="004F704F">
              <w:t>Unicode</w:t>
            </w:r>
            <w:proofErr w:type="spellEnd"/>
            <w:r w:rsidRPr="004F704F">
              <w:t xml:space="preserve"> каждый символ кодируется 16 битами. Вова написал текст (в нём нет лишних пробелов):</w:t>
            </w:r>
            <w:r>
              <w:t xml:space="preserve"> </w:t>
            </w:r>
            <w:r w:rsidRPr="004F704F">
              <w:t xml:space="preserve">  «Заяц, белка, рысь, олень, лама, носорог, крокодил, аллигатор – дикие животные».</w:t>
            </w:r>
            <w:r>
              <w:t xml:space="preserve">  </w:t>
            </w:r>
            <w:r w:rsidRPr="004F704F">
              <w:t>Затем он вычеркнул из списка название одного из животных.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20 байт меньше, чем размер исходного предложения. Напишите в ответе вычеркнутое название животного.</w:t>
            </w:r>
          </w:p>
        </w:tc>
      </w:tr>
      <w:tr w:rsidR="00057F55" w:rsidRPr="004F704F" w:rsidTr="006E0862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F55" w:rsidRPr="004F704F" w:rsidRDefault="00057F55" w:rsidP="006E0862">
            <w:r w:rsidRPr="004F704F">
              <w:rPr>
                <w:b/>
                <w:bCs/>
                <w:bdr w:val="single" w:sz="6" w:space="0" w:color="000000" w:frame="1"/>
              </w:rPr>
              <w:t>2</w:t>
            </w:r>
          </w:p>
        </w:tc>
        <w:tc>
          <w:tcPr>
            <w:tcW w:w="1062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57F55" w:rsidRPr="004F704F" w:rsidRDefault="00057F55" w:rsidP="006E0862">
            <w:r w:rsidRPr="004F704F">
              <w:t>(№ 1110) От разведчика было получено сообщение:</w:t>
            </w:r>
            <w:r>
              <w:t xml:space="preserve"> </w:t>
            </w:r>
            <w:r w:rsidRPr="004F704F">
              <w:t xml:space="preserve"> 111001010010011001</w:t>
            </w:r>
            <w:proofErr w:type="gramStart"/>
            <w:r>
              <w:t xml:space="preserve">  </w:t>
            </w:r>
            <w:r w:rsidRPr="004F704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FBE84AE" wp14:editId="3AF4C3E7">
                  <wp:simplePos x="0" y="0"/>
                  <wp:positionH relativeFrom="column">
                    <wp:posOffset>4331335</wp:posOffset>
                  </wp:positionH>
                  <wp:positionV relativeFrom="paragraph">
                    <wp:posOffset>-321310</wp:posOffset>
                  </wp:positionV>
                  <wp:extent cx="2226945" cy="447675"/>
                  <wp:effectExtent l="0" t="0" r="1905" b="9525"/>
                  <wp:wrapSquare wrapText="bothSides"/>
                  <wp:docPr id="8" name="Рисунок 8" descr="https://www.kpolyakov.spb.ru/cms/images/1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kpolyakov.spb.ru/cms/images/1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94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704F">
              <w:t>В</w:t>
            </w:r>
            <w:proofErr w:type="gramEnd"/>
            <w:r w:rsidRPr="004F704F">
              <w:t xml:space="preserve"> этом сообщении зашифрован пароль – последовательность русских букв. В пароле использовались только буквы</w:t>
            </w:r>
            <w:proofErr w:type="gramStart"/>
            <w:r w:rsidRPr="004F704F">
              <w:t xml:space="preserve"> А</w:t>
            </w:r>
            <w:proofErr w:type="gramEnd"/>
            <w:r w:rsidRPr="004F704F">
              <w:t>, Б, К, Л, О, С; каждая буква кодировалась двоичным словом по таблице, показанной на рисунке. Расшифруйте сообщение. Запишите в ответе пароль.</w:t>
            </w:r>
          </w:p>
        </w:tc>
      </w:tr>
      <w:tr w:rsidR="00057F55" w:rsidRPr="004F704F" w:rsidTr="006E0862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F55" w:rsidRPr="004F704F" w:rsidRDefault="00057F55" w:rsidP="006E0862">
            <w:r w:rsidRPr="004F704F">
              <w:rPr>
                <w:b/>
                <w:bCs/>
                <w:bdr w:val="single" w:sz="6" w:space="0" w:color="000000" w:frame="1"/>
              </w:rPr>
              <w:t>3</w:t>
            </w:r>
          </w:p>
        </w:tc>
        <w:tc>
          <w:tcPr>
            <w:tcW w:w="1062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57F55" w:rsidRPr="004F704F" w:rsidRDefault="00057F55" w:rsidP="006E0862">
            <w:r w:rsidRPr="004F704F">
              <w:t>(№ 1130) Напишите наименьшее число x, для которого истинно высказывание:</w:t>
            </w:r>
          </w:p>
          <w:p w:rsidR="00057F55" w:rsidRPr="004F704F" w:rsidRDefault="00057F55" w:rsidP="006E0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F704F">
              <w:t xml:space="preserve">  (x &gt; 31) И НЕ (сумма цифр числа x меньше 8)</w:t>
            </w:r>
          </w:p>
        </w:tc>
      </w:tr>
      <w:tr w:rsidR="00057F55" w:rsidRPr="004F704F" w:rsidTr="006E0862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F55" w:rsidRPr="004F704F" w:rsidRDefault="00057F55" w:rsidP="006E0862">
            <w:r w:rsidRPr="004F704F">
              <w:rPr>
                <w:b/>
                <w:bCs/>
                <w:bdr w:val="single" w:sz="6" w:space="0" w:color="000000" w:frame="1"/>
              </w:rPr>
              <w:t>4</w:t>
            </w:r>
          </w:p>
        </w:tc>
        <w:tc>
          <w:tcPr>
            <w:tcW w:w="1062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57F55" w:rsidRPr="004F704F" w:rsidRDefault="00057F55" w:rsidP="006E0862">
            <w:r w:rsidRPr="004F704F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FCF447E" wp14:editId="2D83815F">
                  <wp:simplePos x="0" y="0"/>
                  <wp:positionH relativeFrom="column">
                    <wp:posOffset>4923155</wp:posOffset>
                  </wp:positionH>
                  <wp:positionV relativeFrom="paragraph">
                    <wp:posOffset>34290</wp:posOffset>
                  </wp:positionV>
                  <wp:extent cx="1523365" cy="835660"/>
                  <wp:effectExtent l="0" t="0" r="635" b="2540"/>
                  <wp:wrapSquare wrapText="bothSides"/>
                  <wp:docPr id="7" name="Рисунок 7" descr="https://www.kpolyakov.spb.ru/cms/images/11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kpolyakov.spb.ru/cms/images/11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704F">
              <w:t xml:space="preserve">(№ 1179) Между населёнными пунктами A, B, C, D, E построены дороги, протяжённость которых (в километрах) приведена в таблице. </w:t>
            </w:r>
            <w:proofErr w:type="gramStart"/>
            <w:r w:rsidRPr="004F704F">
              <w:t>Определите длину кратчайшего пути между пунктами A и D, проходящий через пункт E.</w:t>
            </w:r>
            <w:proofErr w:type="gramEnd"/>
            <w:r w:rsidRPr="004F704F">
              <w:t xml:space="preserve"> Передвигаться можно только по дорогам, протяжённость которых указана в таблице.</w:t>
            </w:r>
          </w:p>
        </w:tc>
      </w:tr>
      <w:tr w:rsidR="00057F55" w:rsidRPr="004F704F" w:rsidTr="006E0862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F55" w:rsidRPr="004F704F" w:rsidRDefault="00057F55" w:rsidP="006E0862">
            <w:r w:rsidRPr="004F704F">
              <w:rPr>
                <w:b/>
                <w:bCs/>
                <w:bdr w:val="single" w:sz="6" w:space="0" w:color="000000" w:frame="1"/>
              </w:rPr>
              <w:t>5</w:t>
            </w:r>
          </w:p>
        </w:tc>
        <w:tc>
          <w:tcPr>
            <w:tcW w:w="1062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57F55" w:rsidRPr="004F704F" w:rsidRDefault="00057F55" w:rsidP="006E0862">
            <w:r w:rsidRPr="004F704F">
              <w:t>(№ 1202) У исполнителя Альфа две команды, которым присвоены номера:</w:t>
            </w:r>
          </w:p>
          <w:p w:rsidR="00057F55" w:rsidRPr="004F704F" w:rsidRDefault="00057F55" w:rsidP="006E0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F704F">
              <w:t xml:space="preserve">  1. прибавь 1</w:t>
            </w:r>
            <w:r w:rsidRPr="004F704F">
              <w:br/>
              <w:t xml:space="preserve">  2. умножь на b</w:t>
            </w:r>
          </w:p>
          <w:p w:rsidR="00057F55" w:rsidRPr="004F704F" w:rsidRDefault="00057F55" w:rsidP="006E0862">
            <w:r w:rsidRPr="004F704F">
              <w:t>(b - неизвестное натуральное число; b ≥ 2) Выполняя первую из них, Альфа увеличивает число на экране на 1, а выполняя вторую, умножает это число на b. Известно, что программа 111211 переводит число 5 в число 90. Определите значение b.</w:t>
            </w:r>
          </w:p>
        </w:tc>
      </w:tr>
      <w:tr w:rsidR="00057F55" w:rsidRPr="004F704F" w:rsidTr="006E0862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F55" w:rsidRPr="004F704F" w:rsidRDefault="00057F55" w:rsidP="006E0862">
            <w:r w:rsidRPr="004F704F">
              <w:rPr>
                <w:b/>
                <w:bCs/>
                <w:bdr w:val="single" w:sz="6" w:space="0" w:color="000000" w:frame="1"/>
              </w:rPr>
              <w:t>6</w:t>
            </w:r>
          </w:p>
        </w:tc>
        <w:tc>
          <w:tcPr>
            <w:tcW w:w="1062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57F55" w:rsidRPr="004F704F" w:rsidRDefault="00057F55" w:rsidP="006E0862">
            <w:r w:rsidRPr="004F704F">
              <w:t>(№ 1242) Дана программа:</w:t>
            </w:r>
          </w:p>
          <w:tbl>
            <w:tblPr>
              <w:tblW w:w="4228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8"/>
            </w:tblGrid>
            <w:tr w:rsidR="00057F55" w:rsidRPr="00C25499" w:rsidTr="006E0862">
              <w:tc>
                <w:tcPr>
                  <w:tcW w:w="422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75" w:type="dxa"/>
                    <w:right w:w="300" w:type="dxa"/>
                  </w:tcMar>
                  <w:hideMark/>
                </w:tcPr>
                <w:p w:rsidR="00057F55" w:rsidRPr="004F704F" w:rsidRDefault="00057F55" w:rsidP="006E0862">
                  <w:pPr>
                    <w:rPr>
                      <w:lang w:val="en-US"/>
                    </w:rPr>
                  </w:pPr>
                  <w:r w:rsidRPr="004F704F">
                    <w:rPr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4F704F">
                    <w:rPr>
                      <w:lang w:val="en-US"/>
                    </w:rPr>
                    <w:t>var</w:t>
                  </w:r>
                  <w:proofErr w:type="spellEnd"/>
                  <w:proofErr w:type="gramEnd"/>
                  <w:r w:rsidRPr="004F704F">
                    <w:rPr>
                      <w:lang w:val="en-US"/>
                    </w:rPr>
                    <w:t xml:space="preserve"> </w:t>
                  </w:r>
                  <w:proofErr w:type="spellStart"/>
                  <w:r w:rsidRPr="004F704F">
                    <w:rPr>
                      <w:lang w:val="en-US"/>
                    </w:rPr>
                    <w:t>s,t</w:t>
                  </w:r>
                  <w:proofErr w:type="spellEnd"/>
                  <w:r w:rsidRPr="004F704F">
                    <w:rPr>
                      <w:lang w:val="en-US"/>
                    </w:rPr>
                    <w:t>: integer;</w:t>
                  </w:r>
                  <w:r w:rsidRPr="004F704F">
                    <w:rPr>
                      <w:lang w:val="en-US"/>
                    </w:rPr>
                    <w:br/>
                    <w:t xml:space="preserve">  begin</w:t>
                  </w:r>
                  <w:r w:rsidRPr="004F704F">
                    <w:rPr>
                      <w:lang w:val="en-US"/>
                    </w:rPr>
                    <w:br/>
                    <w:t xml:space="preserve">    </w:t>
                  </w:r>
                  <w:proofErr w:type="spellStart"/>
                  <w:r w:rsidRPr="004F704F">
                    <w:rPr>
                      <w:lang w:val="en-US"/>
                    </w:rPr>
                    <w:t>readln</w:t>
                  </w:r>
                  <w:proofErr w:type="spellEnd"/>
                  <w:r w:rsidRPr="004F704F">
                    <w:rPr>
                      <w:lang w:val="en-US"/>
                    </w:rPr>
                    <w:t>(s);</w:t>
                  </w:r>
                  <w:r w:rsidRPr="004F704F">
                    <w:rPr>
                      <w:lang w:val="en-US"/>
                    </w:rPr>
                    <w:br/>
                    <w:t xml:space="preserve">    </w:t>
                  </w:r>
                  <w:proofErr w:type="spellStart"/>
                  <w:r w:rsidRPr="004F704F">
                    <w:rPr>
                      <w:lang w:val="en-US"/>
                    </w:rPr>
                    <w:t>readln</w:t>
                  </w:r>
                  <w:proofErr w:type="spellEnd"/>
                  <w:r w:rsidRPr="004F704F">
                    <w:rPr>
                      <w:lang w:val="en-US"/>
                    </w:rPr>
                    <w:t>(t);</w:t>
                  </w:r>
                  <w:r w:rsidRPr="004F704F">
                    <w:rPr>
                      <w:lang w:val="en-US"/>
                    </w:rPr>
                    <w:br/>
                    <w:t xml:space="preserve">    if (s &gt; 10) and (t &lt; 10)</w:t>
                  </w:r>
                  <w:r w:rsidRPr="004F704F">
                    <w:rPr>
                      <w:lang w:val="en-US"/>
                    </w:rPr>
                    <w:br/>
                    <w:t xml:space="preserve">      then </w:t>
                  </w:r>
                  <w:proofErr w:type="spellStart"/>
                  <w:r w:rsidRPr="004F704F">
                    <w:rPr>
                      <w:lang w:val="en-US"/>
                    </w:rPr>
                    <w:t>writeln</w:t>
                  </w:r>
                  <w:proofErr w:type="spellEnd"/>
                  <w:r w:rsidRPr="004F704F">
                    <w:rPr>
                      <w:lang w:val="en-US"/>
                    </w:rPr>
                    <w:t>('</w:t>
                  </w:r>
                  <w:r w:rsidRPr="004F704F">
                    <w:t>ДА</w:t>
                  </w:r>
                  <w:r w:rsidRPr="004F704F">
                    <w:rPr>
                      <w:lang w:val="en-US"/>
                    </w:rPr>
                    <w:t>')</w:t>
                  </w:r>
                  <w:r w:rsidRPr="004F704F">
                    <w:rPr>
                      <w:lang w:val="en-US"/>
                    </w:rPr>
                    <w:br/>
                    <w:t xml:space="preserve">      else </w:t>
                  </w:r>
                  <w:proofErr w:type="spellStart"/>
                  <w:r w:rsidRPr="004F704F">
                    <w:rPr>
                      <w:lang w:val="en-US"/>
                    </w:rPr>
                    <w:t>writeln</w:t>
                  </w:r>
                  <w:proofErr w:type="spellEnd"/>
                  <w:r w:rsidRPr="004F704F">
                    <w:rPr>
                      <w:lang w:val="en-US"/>
                    </w:rPr>
                    <w:t>('</w:t>
                  </w:r>
                  <w:r w:rsidRPr="004F704F">
                    <w:t>НЕТ</w:t>
                  </w:r>
                  <w:r w:rsidRPr="004F704F">
                    <w:rPr>
                      <w:lang w:val="en-US"/>
                    </w:rPr>
                    <w:t>')</w:t>
                  </w:r>
                  <w:r w:rsidRPr="004F704F">
                    <w:rPr>
                      <w:lang w:val="en-US"/>
                    </w:rPr>
                    <w:br/>
                    <w:t xml:space="preserve">  end.</w:t>
                  </w:r>
                </w:p>
              </w:tc>
            </w:tr>
          </w:tbl>
          <w:p w:rsidR="00057F55" w:rsidRPr="004F704F" w:rsidRDefault="00057F55" w:rsidP="00057F55">
            <w:r w:rsidRPr="004F704F">
              <w:t>Было проведено 9 запусков этой программы, при которых в качестве значений переменных </w:t>
            </w:r>
            <w:r w:rsidRPr="004F704F">
              <w:rPr>
                <w:i/>
                <w:iCs/>
              </w:rPr>
              <w:t>s</w:t>
            </w:r>
            <w:r w:rsidRPr="004F704F">
              <w:t> и </w:t>
            </w:r>
            <w:r w:rsidRPr="004F704F">
              <w:rPr>
                <w:i/>
                <w:iCs/>
              </w:rPr>
              <w:t>t</w:t>
            </w:r>
            <w:r w:rsidRPr="004F704F">
              <w:t> вводились следующие пары чисел:  (1, 2); (11, 2); (1, 12); (11, 12); (–11, –12);(–11, 12); (–12, 11); (10, 10); (10, 5)</w:t>
            </w:r>
            <w:r>
              <w:t xml:space="preserve"> </w:t>
            </w:r>
            <w:r w:rsidRPr="004F704F">
              <w:t>Сколько было запусков, при которых программа напечатала «ДА»?</w:t>
            </w:r>
          </w:p>
        </w:tc>
      </w:tr>
      <w:tr w:rsidR="00057F55" w:rsidRPr="00C25499" w:rsidTr="006E0862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F55" w:rsidRPr="004F704F" w:rsidRDefault="00057F55" w:rsidP="006E0862">
            <w:r w:rsidRPr="004F704F">
              <w:rPr>
                <w:b/>
                <w:bCs/>
                <w:bdr w:val="single" w:sz="6" w:space="0" w:color="000000" w:frame="1"/>
              </w:rPr>
              <w:t>7</w:t>
            </w:r>
          </w:p>
        </w:tc>
        <w:tc>
          <w:tcPr>
            <w:tcW w:w="1062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57F55" w:rsidRDefault="00057F55" w:rsidP="006E0862">
            <w:r w:rsidRPr="004F704F">
              <w:t>(№ 1376) Доступ к файлу </w:t>
            </w:r>
            <w:proofErr w:type="spellStart"/>
            <w:r w:rsidRPr="004F704F">
              <w:rPr>
                <w:b/>
                <w:bCs/>
              </w:rPr>
              <w:t>tests.rar</w:t>
            </w:r>
            <w:proofErr w:type="spellEnd"/>
            <w:r w:rsidRPr="004F704F">
              <w:t>, находящемуся на сервере </w:t>
            </w:r>
            <w:r w:rsidRPr="004F704F">
              <w:rPr>
                <w:b/>
                <w:bCs/>
              </w:rPr>
              <w:t>olympiada.ru</w:t>
            </w:r>
            <w:r w:rsidRPr="004F704F">
              <w:t>, осуществляется по протоколу </w:t>
            </w:r>
            <w:proofErr w:type="spellStart"/>
            <w:r w:rsidRPr="004F704F">
              <w:rPr>
                <w:b/>
                <w:bCs/>
              </w:rPr>
              <w:t>http</w:t>
            </w:r>
            <w:proofErr w:type="spellEnd"/>
            <w:r w:rsidRPr="004F704F">
              <w:t>. Фрагменты адреса файла закодированы цифрами от 1 до 7. Запишите последовательность этих цифр, кодирующую адрес указанного файла в сети Интернет.</w:t>
            </w:r>
          </w:p>
          <w:p w:rsidR="00057F55" w:rsidRPr="004F704F" w:rsidRDefault="00057F55" w:rsidP="006E0862">
            <w:pPr>
              <w:rPr>
                <w:lang w:val="en-US"/>
              </w:rPr>
            </w:pPr>
            <w:r w:rsidRPr="004F704F">
              <w:rPr>
                <w:lang w:val="en-US"/>
              </w:rPr>
              <w:t>1) tests     2) http   3) /      4) .</w:t>
            </w:r>
            <w:proofErr w:type="spellStart"/>
            <w:r w:rsidRPr="004F704F">
              <w:rPr>
                <w:lang w:val="en-US"/>
              </w:rPr>
              <w:t>ru</w:t>
            </w:r>
            <w:proofErr w:type="spellEnd"/>
            <w:r w:rsidRPr="004F704F">
              <w:rPr>
                <w:lang w:val="en-US"/>
              </w:rPr>
              <w:t xml:space="preserve">       5) </w:t>
            </w:r>
            <w:proofErr w:type="spellStart"/>
            <w:r w:rsidRPr="004F704F">
              <w:rPr>
                <w:lang w:val="en-US"/>
              </w:rPr>
              <w:t>olympiada</w:t>
            </w:r>
            <w:proofErr w:type="spellEnd"/>
            <w:r w:rsidRPr="004F704F">
              <w:rPr>
                <w:lang w:val="en-US"/>
              </w:rPr>
              <w:t xml:space="preserve">  6) ://     7) .</w:t>
            </w:r>
            <w:proofErr w:type="spellStart"/>
            <w:r w:rsidRPr="004F704F">
              <w:rPr>
                <w:lang w:val="en-US"/>
              </w:rPr>
              <w:t>rar</w:t>
            </w:r>
            <w:proofErr w:type="spellEnd"/>
          </w:p>
        </w:tc>
      </w:tr>
      <w:tr w:rsidR="00057F55" w:rsidRPr="004F704F" w:rsidTr="006E0862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F55" w:rsidRPr="004F704F" w:rsidRDefault="00057F55" w:rsidP="006E0862">
            <w:r w:rsidRPr="004F704F">
              <w:rPr>
                <w:b/>
                <w:bCs/>
                <w:bdr w:val="single" w:sz="6" w:space="0" w:color="000000" w:frame="1"/>
              </w:rPr>
              <w:t>8</w:t>
            </w:r>
          </w:p>
        </w:tc>
        <w:tc>
          <w:tcPr>
            <w:tcW w:w="1062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57F55" w:rsidRPr="004F704F" w:rsidRDefault="00057F55" w:rsidP="006E0862">
            <w:r w:rsidRPr="004F704F">
              <w:t>(№ 1355) Ниже приведены запросы и количество страниц, которые нашел поисковый сервер по этим запросам в некотором сегменте Интернета:</w:t>
            </w:r>
          </w:p>
          <w:p w:rsidR="00057F55" w:rsidRPr="004F704F" w:rsidRDefault="00057F55" w:rsidP="006E0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F704F">
              <w:t xml:space="preserve">  крейсер | линкор    3700</w:t>
            </w:r>
            <w:r w:rsidRPr="004F704F">
              <w:br/>
              <w:t xml:space="preserve">  крейсер &amp; линкор    400</w:t>
            </w:r>
            <w:r w:rsidRPr="004F704F">
              <w:br/>
              <w:t xml:space="preserve">  линкор              1800</w:t>
            </w:r>
          </w:p>
          <w:p w:rsidR="00057F55" w:rsidRPr="004F704F" w:rsidRDefault="00057F55" w:rsidP="006E0862">
            <w:r w:rsidRPr="004F704F">
              <w:t>Сколько страниц будет найдено по запросу  крейсер</w:t>
            </w:r>
          </w:p>
        </w:tc>
      </w:tr>
      <w:tr w:rsidR="00057F55" w:rsidRPr="004F704F" w:rsidTr="006E0862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F55" w:rsidRPr="004F704F" w:rsidRDefault="00057F55" w:rsidP="006E0862">
            <w:r w:rsidRPr="004F704F">
              <w:rPr>
                <w:b/>
                <w:bCs/>
                <w:bdr w:val="single" w:sz="6" w:space="0" w:color="000000" w:frame="1"/>
              </w:rPr>
              <w:t>9</w:t>
            </w:r>
          </w:p>
        </w:tc>
        <w:tc>
          <w:tcPr>
            <w:tcW w:w="1062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57F55" w:rsidRPr="004F704F" w:rsidRDefault="00057F55" w:rsidP="006E0862">
            <w:r w:rsidRPr="004F704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5F1A466" wp14:editId="023CD7A4">
                  <wp:simplePos x="0" y="0"/>
                  <wp:positionH relativeFrom="column">
                    <wp:posOffset>4029075</wp:posOffset>
                  </wp:positionH>
                  <wp:positionV relativeFrom="paragraph">
                    <wp:posOffset>69850</wp:posOffset>
                  </wp:positionV>
                  <wp:extent cx="2061845" cy="905510"/>
                  <wp:effectExtent l="0" t="0" r="0" b="8890"/>
                  <wp:wrapSquare wrapText="bothSides"/>
                  <wp:docPr id="6" name="Рисунок 6" descr="https://www.kpolyakov.spb.ru/cms/images/12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kpolyakov.spb.ru/cms/images/12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704F">
              <w:t xml:space="preserve">(№ 1267) На рисунке – схема дорог, связывающих города А, Б, В, Г, Д, Е, Ж, </w:t>
            </w:r>
            <w:proofErr w:type="gramStart"/>
            <w:r w:rsidRPr="004F704F">
              <w:t>З</w:t>
            </w:r>
            <w:proofErr w:type="gramEnd"/>
            <w:r w:rsidRPr="004F704F">
              <w:t>, И, К и Л. По каждой дороге можно двигаться только в одном направлении, указанном стрелкой. Сколько существует различных путей из города</w:t>
            </w:r>
            <w:proofErr w:type="gramStart"/>
            <w:r w:rsidRPr="004F704F">
              <w:t xml:space="preserve"> А</w:t>
            </w:r>
            <w:proofErr w:type="gramEnd"/>
            <w:r w:rsidRPr="004F704F">
              <w:t xml:space="preserve"> в город Л, проходящих через город Г?</w:t>
            </w:r>
            <w:r w:rsidRPr="004F704F">
              <w:br/>
            </w:r>
          </w:p>
        </w:tc>
      </w:tr>
      <w:tr w:rsidR="00057F55" w:rsidRPr="004F704F" w:rsidTr="006E0862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F55" w:rsidRPr="004F704F" w:rsidRDefault="00057F55" w:rsidP="006E0862">
            <w:r w:rsidRPr="004F704F">
              <w:rPr>
                <w:b/>
                <w:bCs/>
                <w:bdr w:val="single" w:sz="6" w:space="0" w:color="000000" w:frame="1"/>
              </w:rPr>
              <w:t>10</w:t>
            </w:r>
          </w:p>
        </w:tc>
        <w:tc>
          <w:tcPr>
            <w:tcW w:w="1062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57F55" w:rsidRPr="004F704F" w:rsidRDefault="00057F55" w:rsidP="006E0862">
            <w:r w:rsidRPr="004F704F">
              <w:t>(№ 1290) 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    20</w:t>
            </w:r>
            <w:r w:rsidRPr="004F704F">
              <w:rPr>
                <w:vertAlign w:val="subscript"/>
              </w:rPr>
              <w:t>16</w:t>
            </w:r>
            <w:r w:rsidRPr="004F704F">
              <w:t>, 34</w:t>
            </w:r>
            <w:r w:rsidRPr="004F704F">
              <w:rPr>
                <w:vertAlign w:val="subscript"/>
              </w:rPr>
              <w:t>8</w:t>
            </w:r>
            <w:r w:rsidRPr="004F704F">
              <w:t>, 11110</w:t>
            </w:r>
            <w:r w:rsidRPr="004F704F">
              <w:rPr>
                <w:vertAlign w:val="subscript"/>
              </w:rPr>
              <w:t>2</w:t>
            </w:r>
          </w:p>
        </w:tc>
      </w:tr>
    </w:tbl>
    <w:p w:rsidR="00057F55" w:rsidRDefault="00057F55" w:rsidP="00874D5D">
      <w:pPr>
        <w:jc w:val="center"/>
        <w:rPr>
          <w:b/>
          <w:bCs/>
          <w:noProof/>
        </w:rPr>
        <w:sectPr w:rsidR="00057F55" w:rsidSect="00057F55">
          <w:headerReference w:type="default" r:id="rId12"/>
          <w:pgSz w:w="11906" w:h="16838"/>
          <w:pgMar w:top="426" w:right="424" w:bottom="426" w:left="567" w:header="227" w:footer="624" w:gutter="0"/>
          <w:cols w:space="127"/>
          <w:docGrid w:linePitch="360"/>
        </w:sectPr>
      </w:pPr>
    </w:p>
    <w:p w:rsidR="00057F55" w:rsidRDefault="00057F55" w:rsidP="00057F55">
      <w:pPr>
        <w:jc w:val="center"/>
        <w:rPr>
          <w:b/>
          <w:bCs/>
          <w:noProof/>
        </w:rPr>
      </w:pPr>
      <w:r w:rsidRPr="00572AD2">
        <w:rPr>
          <w:b/>
          <w:bCs/>
          <w:noProof/>
        </w:rPr>
        <w:lastRenderedPageBreak/>
        <w:t>Входной контроль, 10 класс</w:t>
      </w:r>
      <w:r>
        <w:rPr>
          <w:b/>
          <w:bCs/>
          <w:noProof/>
        </w:rPr>
        <w:t xml:space="preserve"> </w:t>
      </w:r>
    </w:p>
    <w:p w:rsidR="00057F55" w:rsidRDefault="00057F55" w:rsidP="00057F55">
      <w:pPr>
        <w:jc w:val="center"/>
        <w:rPr>
          <w:b/>
          <w:bCs/>
          <w:noProof/>
        </w:rPr>
      </w:pPr>
      <w:r>
        <w:rPr>
          <w:b/>
          <w:bCs/>
          <w:noProof/>
        </w:rPr>
        <w:t>Вариант 2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0631"/>
      </w:tblGrid>
      <w:tr w:rsidR="00057F55" w:rsidRPr="0055782A" w:rsidTr="00E272CA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F55" w:rsidRPr="0055782A" w:rsidRDefault="00057F55" w:rsidP="006E0862">
            <w:r w:rsidRPr="0055782A">
              <w:rPr>
                <w:b/>
                <w:bCs/>
                <w:bdr w:val="single" w:sz="6" w:space="0" w:color="000000" w:frame="1"/>
              </w:rPr>
              <w:t>1</w:t>
            </w:r>
          </w:p>
        </w:tc>
        <w:tc>
          <w:tcPr>
            <w:tcW w:w="10631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57F55" w:rsidRPr="0055782A" w:rsidRDefault="00057F55" w:rsidP="00E272CA">
            <w:r w:rsidRPr="0055782A">
              <w:t xml:space="preserve">В одной из кодировок </w:t>
            </w:r>
            <w:proofErr w:type="spellStart"/>
            <w:r w:rsidRPr="0055782A">
              <w:t>Unicode</w:t>
            </w:r>
            <w:proofErr w:type="spellEnd"/>
            <w:r w:rsidRPr="0055782A">
              <w:t xml:space="preserve"> каждый символ кодируется 16 битами. Вова написал текст (в нём нет лишних пробелов):</w:t>
            </w:r>
            <w:r w:rsidRPr="00D373FC">
              <w:t xml:space="preserve"> </w:t>
            </w:r>
            <w:r w:rsidRPr="0055782A">
              <w:t xml:space="preserve">  «Заяц, волк, хорёк, суслик, лама, медведь, гиена, аллигатор – дикие животные».</w:t>
            </w:r>
            <w:r w:rsidR="00E272CA">
              <w:t xml:space="preserve"> </w:t>
            </w:r>
            <w:r w:rsidRPr="0055782A">
              <w:t>Затем он вычеркнул из списка название одного из животных.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22 байта меньше, чем размер исходного предложения. Напишите в ответе вычеркнутое название животного.</w:t>
            </w:r>
          </w:p>
        </w:tc>
      </w:tr>
      <w:tr w:rsidR="00057F55" w:rsidRPr="0055782A" w:rsidTr="00E272CA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F55" w:rsidRPr="0055782A" w:rsidRDefault="00057F55" w:rsidP="006E0862">
            <w:r w:rsidRPr="0055782A">
              <w:rPr>
                <w:b/>
                <w:bCs/>
                <w:bdr w:val="single" w:sz="6" w:space="0" w:color="000000" w:frame="1"/>
              </w:rPr>
              <w:t>2</w:t>
            </w:r>
          </w:p>
        </w:tc>
        <w:tc>
          <w:tcPr>
            <w:tcW w:w="10631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57F55" w:rsidRPr="0055782A" w:rsidRDefault="00057F55" w:rsidP="006E0862">
            <w:r w:rsidRPr="00D373FC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9E2911F" wp14:editId="63E62E92">
                  <wp:simplePos x="0" y="0"/>
                  <wp:positionH relativeFrom="column">
                    <wp:posOffset>3837940</wp:posOffset>
                  </wp:positionH>
                  <wp:positionV relativeFrom="paragraph">
                    <wp:posOffset>66040</wp:posOffset>
                  </wp:positionV>
                  <wp:extent cx="2414270" cy="483870"/>
                  <wp:effectExtent l="0" t="0" r="5080" b="0"/>
                  <wp:wrapSquare wrapText="bothSides"/>
                  <wp:docPr id="1" name="Рисунок 1" descr="https://www.kpolyakov.spb.ru/cms/images/1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polyakov.spb.ru/cms/images/1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82A">
              <w:t>От разведчика было получено сообщение:</w:t>
            </w:r>
            <w:r w:rsidRPr="00D373FC">
              <w:t xml:space="preserve"> </w:t>
            </w:r>
            <w:r w:rsidRPr="0055782A">
              <w:t>111101001001110011001</w:t>
            </w:r>
          </w:p>
          <w:p w:rsidR="00057F55" w:rsidRPr="0055782A" w:rsidRDefault="00057F55" w:rsidP="006E0862">
            <w:r w:rsidRPr="0055782A">
              <w:t>В этом сообщении зашифрован пароль – последовательность русских букв. В пароле использовались только буквы</w:t>
            </w:r>
            <w:proofErr w:type="gramStart"/>
            <w:r w:rsidRPr="0055782A">
              <w:t xml:space="preserve"> А</w:t>
            </w:r>
            <w:proofErr w:type="gramEnd"/>
            <w:r w:rsidRPr="0055782A">
              <w:t>, Б, К, Л, О, С; каждая буква кодировалась двоичным словом по таблице, показанной на рисунке. Расшифруйте сообщение. Запишите в ответе пароль.</w:t>
            </w:r>
          </w:p>
        </w:tc>
      </w:tr>
      <w:tr w:rsidR="00057F55" w:rsidRPr="0055782A" w:rsidTr="00E272CA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F55" w:rsidRPr="0055782A" w:rsidRDefault="00057F55" w:rsidP="006E0862">
            <w:r w:rsidRPr="0055782A">
              <w:rPr>
                <w:b/>
                <w:bCs/>
                <w:bdr w:val="single" w:sz="6" w:space="0" w:color="000000" w:frame="1"/>
              </w:rPr>
              <w:t>3</w:t>
            </w:r>
          </w:p>
        </w:tc>
        <w:tc>
          <w:tcPr>
            <w:tcW w:w="10631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57F55" w:rsidRPr="0055782A" w:rsidRDefault="00057F55" w:rsidP="006E0862">
            <w:r w:rsidRPr="0055782A">
              <w:t>Напишите наименьшее число x, для которого истинно высказывание:</w:t>
            </w:r>
          </w:p>
          <w:p w:rsidR="00057F55" w:rsidRPr="0055782A" w:rsidRDefault="00057F55" w:rsidP="006E0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82A">
              <w:t>НЕ (x &lt; 20) И НЕ (x нечётное)</w:t>
            </w:r>
          </w:p>
        </w:tc>
      </w:tr>
      <w:tr w:rsidR="00057F55" w:rsidRPr="0055782A" w:rsidTr="00E272CA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F55" w:rsidRPr="0055782A" w:rsidRDefault="00057F55" w:rsidP="006E0862">
            <w:r w:rsidRPr="0055782A">
              <w:rPr>
                <w:b/>
                <w:bCs/>
                <w:bdr w:val="single" w:sz="6" w:space="0" w:color="000000" w:frame="1"/>
              </w:rPr>
              <w:t>4</w:t>
            </w:r>
          </w:p>
        </w:tc>
        <w:tc>
          <w:tcPr>
            <w:tcW w:w="10631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57F55" w:rsidRPr="0055782A" w:rsidRDefault="00057F55" w:rsidP="006E0862">
            <w:r w:rsidRPr="00D373FC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606102F" wp14:editId="01A78902">
                  <wp:simplePos x="0" y="0"/>
                  <wp:positionH relativeFrom="column">
                    <wp:posOffset>4803775</wp:posOffset>
                  </wp:positionH>
                  <wp:positionV relativeFrom="paragraph">
                    <wp:posOffset>10795</wp:posOffset>
                  </wp:positionV>
                  <wp:extent cx="1449705" cy="857250"/>
                  <wp:effectExtent l="0" t="0" r="0" b="0"/>
                  <wp:wrapSquare wrapText="bothSides"/>
                  <wp:docPr id="2" name="Рисунок 2" descr="https://www.kpolyakov.spb.ru/cms/images/1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kpolyakov.spb.ru/cms/images/1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82A">
              <w:t>(№ 1180) Учитель Иван Петрович живёт на станции A, а работает на станции D. Чтобы успеть с утра на уроки, он должен ехать по самой короткой дороге, но обязательно заехать на станцию C. Проанализируйте таблицу и укажите длину кратчайшего пути от станции A до станции D, проходящего через станцию C.</w:t>
            </w:r>
          </w:p>
        </w:tc>
      </w:tr>
      <w:tr w:rsidR="00057F55" w:rsidRPr="0055782A" w:rsidTr="00E272CA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F55" w:rsidRPr="0055782A" w:rsidRDefault="00057F55" w:rsidP="006E0862">
            <w:r w:rsidRPr="0055782A">
              <w:rPr>
                <w:b/>
                <w:bCs/>
                <w:bdr w:val="single" w:sz="6" w:space="0" w:color="000000" w:frame="1"/>
              </w:rPr>
              <w:t>5</w:t>
            </w:r>
          </w:p>
        </w:tc>
        <w:tc>
          <w:tcPr>
            <w:tcW w:w="10631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57F55" w:rsidRPr="0055782A" w:rsidRDefault="00057F55" w:rsidP="006E0862">
            <w:r w:rsidRPr="0055782A">
              <w:t>У исполнителя Альфа две команды, которым присвоены номера:</w:t>
            </w:r>
          </w:p>
          <w:p w:rsidR="00057F55" w:rsidRPr="0055782A" w:rsidRDefault="00057F55" w:rsidP="006E0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82A">
              <w:t xml:space="preserve">  1. прибавь 1</w:t>
            </w:r>
            <w:r w:rsidRPr="0055782A">
              <w:br/>
              <w:t xml:space="preserve">  2. умножь на b</w:t>
            </w:r>
          </w:p>
          <w:p w:rsidR="00057F55" w:rsidRPr="0055782A" w:rsidRDefault="00057F55" w:rsidP="006E0862">
            <w:r w:rsidRPr="0055782A">
              <w:t>(b - неизвестное натуральное число; b ≥ 2) Выполняя первую из них, Альфа увеличивает число на экране на 1, а выполняя вторую, умножает это число на b. Известно, что программа 111211 переводит число 7 в число 92. Определите значение b.</w:t>
            </w:r>
          </w:p>
        </w:tc>
      </w:tr>
      <w:tr w:rsidR="00057F55" w:rsidRPr="0055782A" w:rsidTr="00E272CA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F55" w:rsidRPr="0055782A" w:rsidRDefault="00057F55" w:rsidP="006E0862">
            <w:r w:rsidRPr="0055782A">
              <w:rPr>
                <w:b/>
                <w:bCs/>
                <w:bdr w:val="single" w:sz="6" w:space="0" w:color="000000" w:frame="1"/>
              </w:rPr>
              <w:t>6</w:t>
            </w:r>
          </w:p>
        </w:tc>
        <w:tc>
          <w:tcPr>
            <w:tcW w:w="10631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57F55" w:rsidRPr="0055782A" w:rsidRDefault="00057F55" w:rsidP="006E0862">
            <w:r w:rsidRPr="0055782A">
              <w:t>Дана программа:</w:t>
            </w:r>
          </w:p>
          <w:tbl>
            <w:tblPr>
              <w:tblW w:w="5220" w:type="dxa"/>
              <w:tblInd w:w="1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057F55" w:rsidRPr="00C25499" w:rsidTr="006E0862">
              <w:tc>
                <w:tcPr>
                  <w:tcW w:w="52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75" w:type="dxa"/>
                    <w:right w:w="300" w:type="dxa"/>
                  </w:tcMar>
                  <w:hideMark/>
                </w:tcPr>
                <w:p w:rsidR="00057F55" w:rsidRPr="0055782A" w:rsidRDefault="00057F55" w:rsidP="006E0862">
                  <w:pPr>
                    <w:rPr>
                      <w:lang w:val="en-US"/>
                    </w:rPr>
                  </w:pPr>
                  <w:r w:rsidRPr="0055782A">
                    <w:rPr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 w:rsidRPr="0055782A">
                    <w:rPr>
                      <w:lang w:val="en-US"/>
                    </w:rPr>
                    <w:t>var</w:t>
                  </w:r>
                  <w:proofErr w:type="spellEnd"/>
                  <w:proofErr w:type="gramEnd"/>
                  <w:r w:rsidRPr="0055782A">
                    <w:rPr>
                      <w:lang w:val="en-US"/>
                    </w:rPr>
                    <w:t xml:space="preserve"> </w:t>
                  </w:r>
                  <w:proofErr w:type="spellStart"/>
                  <w:r w:rsidRPr="0055782A">
                    <w:rPr>
                      <w:lang w:val="en-US"/>
                    </w:rPr>
                    <w:t>s,t</w:t>
                  </w:r>
                  <w:proofErr w:type="spellEnd"/>
                  <w:r w:rsidRPr="0055782A">
                    <w:rPr>
                      <w:lang w:val="en-US"/>
                    </w:rPr>
                    <w:t>: integer;</w:t>
                  </w:r>
                  <w:r w:rsidRPr="0055782A">
                    <w:rPr>
                      <w:lang w:val="en-US"/>
                    </w:rPr>
                    <w:br/>
                    <w:t xml:space="preserve">  begin</w:t>
                  </w:r>
                  <w:r w:rsidRPr="0055782A">
                    <w:rPr>
                      <w:lang w:val="en-US"/>
                    </w:rPr>
                    <w:br/>
                    <w:t xml:space="preserve">    </w:t>
                  </w:r>
                  <w:proofErr w:type="spellStart"/>
                  <w:r w:rsidRPr="0055782A">
                    <w:rPr>
                      <w:lang w:val="en-US"/>
                    </w:rPr>
                    <w:t>readln</w:t>
                  </w:r>
                  <w:proofErr w:type="spellEnd"/>
                  <w:r w:rsidRPr="0055782A">
                    <w:rPr>
                      <w:lang w:val="en-US"/>
                    </w:rPr>
                    <w:t>(s);</w:t>
                  </w:r>
                  <w:r w:rsidRPr="0055782A">
                    <w:rPr>
                      <w:lang w:val="en-US"/>
                    </w:rPr>
                    <w:br/>
                    <w:t xml:space="preserve">    </w:t>
                  </w:r>
                  <w:proofErr w:type="spellStart"/>
                  <w:r w:rsidRPr="0055782A">
                    <w:rPr>
                      <w:lang w:val="en-US"/>
                    </w:rPr>
                    <w:t>readln</w:t>
                  </w:r>
                  <w:proofErr w:type="spellEnd"/>
                  <w:r w:rsidRPr="0055782A">
                    <w:rPr>
                      <w:lang w:val="en-US"/>
                    </w:rPr>
                    <w:t>(t);</w:t>
                  </w:r>
                  <w:r w:rsidRPr="0055782A">
                    <w:rPr>
                      <w:lang w:val="en-US"/>
                    </w:rPr>
                    <w:br/>
                    <w:t xml:space="preserve">    if (s &gt; 10) or (t &lt; 10)</w:t>
                  </w:r>
                  <w:r w:rsidRPr="0055782A">
                    <w:rPr>
                      <w:lang w:val="en-US"/>
                    </w:rPr>
                    <w:br/>
                    <w:t xml:space="preserve">      then </w:t>
                  </w:r>
                  <w:proofErr w:type="spellStart"/>
                  <w:r w:rsidRPr="0055782A">
                    <w:rPr>
                      <w:lang w:val="en-US"/>
                    </w:rPr>
                    <w:t>writeln</w:t>
                  </w:r>
                  <w:proofErr w:type="spellEnd"/>
                  <w:r w:rsidRPr="0055782A">
                    <w:rPr>
                      <w:lang w:val="en-US"/>
                    </w:rPr>
                    <w:t>('</w:t>
                  </w:r>
                  <w:r w:rsidRPr="0055782A">
                    <w:t>ДА</w:t>
                  </w:r>
                  <w:r w:rsidRPr="0055782A">
                    <w:rPr>
                      <w:lang w:val="en-US"/>
                    </w:rPr>
                    <w:t>')</w:t>
                  </w:r>
                  <w:r w:rsidRPr="0055782A">
                    <w:rPr>
                      <w:lang w:val="en-US"/>
                    </w:rPr>
                    <w:br/>
                    <w:t xml:space="preserve">      else </w:t>
                  </w:r>
                  <w:proofErr w:type="spellStart"/>
                  <w:r w:rsidRPr="0055782A">
                    <w:rPr>
                      <w:lang w:val="en-US"/>
                    </w:rPr>
                    <w:t>writeln</w:t>
                  </w:r>
                  <w:proofErr w:type="spellEnd"/>
                  <w:r w:rsidRPr="0055782A">
                    <w:rPr>
                      <w:lang w:val="en-US"/>
                    </w:rPr>
                    <w:t>('</w:t>
                  </w:r>
                  <w:r w:rsidRPr="0055782A">
                    <w:t>НЕТ</w:t>
                  </w:r>
                  <w:r w:rsidRPr="0055782A">
                    <w:rPr>
                      <w:lang w:val="en-US"/>
                    </w:rPr>
                    <w:t>')</w:t>
                  </w:r>
                  <w:r w:rsidRPr="0055782A">
                    <w:rPr>
                      <w:lang w:val="en-US"/>
                    </w:rPr>
                    <w:br/>
                    <w:t xml:space="preserve">  end.</w:t>
                  </w:r>
                </w:p>
              </w:tc>
            </w:tr>
          </w:tbl>
          <w:p w:rsidR="00057F55" w:rsidRPr="0055782A" w:rsidRDefault="00057F55" w:rsidP="00E272CA">
            <w:r w:rsidRPr="0055782A">
              <w:t>Было проведено 9 запусков этой программы, при которых в качестве значений переменных </w:t>
            </w:r>
            <w:r w:rsidRPr="0055782A">
              <w:rPr>
                <w:i/>
                <w:iCs/>
              </w:rPr>
              <w:t>s</w:t>
            </w:r>
            <w:r w:rsidRPr="0055782A">
              <w:t> и </w:t>
            </w:r>
            <w:r w:rsidRPr="0055782A">
              <w:rPr>
                <w:i/>
                <w:iCs/>
              </w:rPr>
              <w:t>t</w:t>
            </w:r>
            <w:r w:rsidRPr="0055782A">
              <w:t> вводились следующие пары чисел:</w:t>
            </w:r>
            <w:r w:rsidRPr="00D373FC">
              <w:t xml:space="preserve"> </w:t>
            </w:r>
            <w:r w:rsidRPr="0055782A">
              <w:t xml:space="preserve">  (1, 2); (11, 2); (1, 12); (11, 12); (–11, –12); (–11, 12); (–12, 11); (10, 10); (10, 5)</w:t>
            </w:r>
            <w:r>
              <w:t xml:space="preserve">. </w:t>
            </w:r>
            <w:r w:rsidRPr="0055782A">
              <w:t>Сколько было запусков, при которых программа напечатала «ДА»?</w:t>
            </w:r>
          </w:p>
        </w:tc>
      </w:tr>
      <w:tr w:rsidR="00057F55" w:rsidRPr="00C25499" w:rsidTr="00E272CA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F55" w:rsidRPr="0055782A" w:rsidRDefault="00057F55" w:rsidP="006E0862">
            <w:r w:rsidRPr="0055782A">
              <w:rPr>
                <w:b/>
                <w:bCs/>
                <w:bdr w:val="single" w:sz="6" w:space="0" w:color="000000" w:frame="1"/>
              </w:rPr>
              <w:t>7</w:t>
            </w:r>
          </w:p>
        </w:tc>
        <w:tc>
          <w:tcPr>
            <w:tcW w:w="10631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57F55" w:rsidRPr="0055782A" w:rsidRDefault="00057F55" w:rsidP="006E0862">
            <w:r w:rsidRPr="0055782A">
              <w:t>Доступ к файлу </w:t>
            </w:r>
            <w:r w:rsidRPr="0055782A">
              <w:rPr>
                <w:b/>
                <w:bCs/>
              </w:rPr>
              <w:t>table.xls</w:t>
            </w:r>
            <w:r w:rsidRPr="0055782A">
              <w:t>, находящемуся на сервере </w:t>
            </w:r>
            <w:r w:rsidRPr="0055782A">
              <w:rPr>
                <w:b/>
                <w:bCs/>
              </w:rPr>
              <w:t>home.ru</w:t>
            </w:r>
            <w:r w:rsidRPr="0055782A">
              <w:t>, осуществляется по протоколу </w:t>
            </w:r>
            <w:proofErr w:type="spellStart"/>
            <w:r w:rsidRPr="0055782A">
              <w:rPr>
                <w:b/>
                <w:bCs/>
              </w:rPr>
              <w:t>ftp</w:t>
            </w:r>
            <w:proofErr w:type="spellEnd"/>
            <w:r w:rsidRPr="0055782A">
              <w:t>. В таблице фрагменты адреса файла закодированы цифрами от 1 до 7. Запишите последовательность этих цифр, кодирующую адрес указанного файла в сети Интернет.</w:t>
            </w:r>
          </w:p>
          <w:p w:rsidR="00057F55" w:rsidRPr="0055782A" w:rsidRDefault="00057F55" w:rsidP="006E0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55782A">
              <w:rPr>
                <w:lang w:val="en-US"/>
              </w:rPr>
              <w:t>1) home   2) ://</w:t>
            </w:r>
            <w:r w:rsidRPr="00D373FC">
              <w:rPr>
                <w:lang w:val="en-US"/>
              </w:rPr>
              <w:t xml:space="preserve">    </w:t>
            </w:r>
            <w:r w:rsidRPr="0055782A">
              <w:rPr>
                <w:lang w:val="en-US"/>
              </w:rPr>
              <w:t>3) .</w:t>
            </w:r>
            <w:proofErr w:type="spellStart"/>
            <w:r w:rsidRPr="0055782A">
              <w:rPr>
                <w:lang w:val="en-US"/>
              </w:rPr>
              <w:t>ru</w:t>
            </w:r>
            <w:proofErr w:type="spellEnd"/>
            <w:r w:rsidRPr="0055782A">
              <w:rPr>
                <w:lang w:val="en-US"/>
              </w:rPr>
              <w:t xml:space="preserve">    4) ftp</w:t>
            </w:r>
            <w:r w:rsidRPr="00D373FC">
              <w:rPr>
                <w:lang w:val="en-US"/>
              </w:rPr>
              <w:t xml:space="preserve">    </w:t>
            </w:r>
            <w:r w:rsidRPr="0055782A">
              <w:rPr>
                <w:lang w:val="en-US"/>
              </w:rPr>
              <w:t>5) table  6) .</w:t>
            </w:r>
            <w:proofErr w:type="spellStart"/>
            <w:r w:rsidRPr="0055782A">
              <w:rPr>
                <w:lang w:val="en-US"/>
              </w:rPr>
              <w:t>xls</w:t>
            </w:r>
            <w:proofErr w:type="spellEnd"/>
            <w:r w:rsidRPr="00D373FC">
              <w:rPr>
                <w:lang w:val="en-US"/>
              </w:rPr>
              <w:t xml:space="preserve">   </w:t>
            </w:r>
            <w:r w:rsidRPr="0055782A">
              <w:rPr>
                <w:lang w:val="en-US"/>
              </w:rPr>
              <w:t>7) /</w:t>
            </w:r>
          </w:p>
        </w:tc>
      </w:tr>
      <w:tr w:rsidR="00057F55" w:rsidRPr="0055782A" w:rsidTr="00E272CA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F55" w:rsidRPr="0055782A" w:rsidRDefault="00057F55" w:rsidP="006E0862">
            <w:r w:rsidRPr="0055782A">
              <w:rPr>
                <w:b/>
                <w:bCs/>
                <w:bdr w:val="single" w:sz="6" w:space="0" w:color="000000" w:frame="1"/>
              </w:rPr>
              <w:t>8</w:t>
            </w:r>
          </w:p>
        </w:tc>
        <w:tc>
          <w:tcPr>
            <w:tcW w:w="10631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57F55" w:rsidRPr="0055782A" w:rsidRDefault="00057F55" w:rsidP="006E0862">
            <w:r w:rsidRPr="0055782A">
              <w:t>Ниже приведены запросы и количество страниц, которые нашел поисковый сервер по этим запросам в некотором сегменте Интернета:</w:t>
            </w:r>
          </w:p>
          <w:p w:rsidR="00057F55" w:rsidRPr="0055782A" w:rsidRDefault="00057F55" w:rsidP="006E0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82A">
              <w:t xml:space="preserve">  торты | пироги     12000</w:t>
            </w:r>
            <w:r w:rsidRPr="0055782A">
              <w:br/>
              <w:t xml:space="preserve">  торты &amp; пироги      6500</w:t>
            </w:r>
            <w:r w:rsidRPr="0055782A">
              <w:br/>
              <w:t xml:space="preserve">  пироги              7700</w:t>
            </w:r>
          </w:p>
          <w:p w:rsidR="00057F55" w:rsidRPr="0055782A" w:rsidRDefault="00057F55" w:rsidP="006E0862">
            <w:r w:rsidRPr="0055782A">
              <w:t>Сколько страниц будет найдено по запросу</w:t>
            </w:r>
            <w:r w:rsidRPr="00D373FC">
              <w:t xml:space="preserve"> </w:t>
            </w:r>
            <w:r w:rsidRPr="0055782A">
              <w:t xml:space="preserve">  </w:t>
            </w:r>
            <w:r w:rsidRPr="0055782A">
              <w:rPr>
                <w:b/>
              </w:rPr>
              <w:t>торты</w:t>
            </w:r>
          </w:p>
        </w:tc>
      </w:tr>
      <w:tr w:rsidR="00057F55" w:rsidRPr="0055782A" w:rsidTr="00E272CA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F55" w:rsidRPr="0055782A" w:rsidRDefault="00057F55" w:rsidP="006E0862">
            <w:r w:rsidRPr="0055782A">
              <w:rPr>
                <w:b/>
                <w:bCs/>
                <w:bdr w:val="single" w:sz="6" w:space="0" w:color="000000" w:frame="1"/>
              </w:rPr>
              <w:t>9</w:t>
            </w:r>
          </w:p>
        </w:tc>
        <w:tc>
          <w:tcPr>
            <w:tcW w:w="10631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57F55" w:rsidRPr="0055782A" w:rsidRDefault="00057F55" w:rsidP="006E0862">
            <w:r w:rsidRPr="00D373FC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6347774" wp14:editId="35D78478">
                  <wp:simplePos x="0" y="0"/>
                  <wp:positionH relativeFrom="column">
                    <wp:posOffset>4320540</wp:posOffset>
                  </wp:positionH>
                  <wp:positionV relativeFrom="paragraph">
                    <wp:posOffset>5080</wp:posOffset>
                  </wp:positionV>
                  <wp:extent cx="1906270" cy="747395"/>
                  <wp:effectExtent l="0" t="0" r="0" b="0"/>
                  <wp:wrapSquare wrapText="bothSides"/>
                  <wp:docPr id="3" name="Рисунок 3" descr="https://www.kpolyakov.spb.ru/cms/images/1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kpolyakov.spb.ru/cms/images/1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82A">
              <w:t>На рисунке – схема дорог, связывающих города A, B, C, D, E, F, G и H. По каждой дороге можно двигаться только в одном направлении, указанном стрелкой. Сколько существует различных путей из города A в город H, проходящих через город C?</w:t>
            </w:r>
          </w:p>
        </w:tc>
      </w:tr>
      <w:tr w:rsidR="00057F55" w:rsidRPr="0055782A" w:rsidTr="00E272CA"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F55" w:rsidRPr="0055782A" w:rsidRDefault="00057F55" w:rsidP="006E0862">
            <w:r w:rsidRPr="0055782A">
              <w:rPr>
                <w:b/>
                <w:bCs/>
                <w:bdr w:val="single" w:sz="6" w:space="0" w:color="000000" w:frame="1"/>
              </w:rPr>
              <w:t>10</w:t>
            </w:r>
          </w:p>
        </w:tc>
        <w:tc>
          <w:tcPr>
            <w:tcW w:w="10631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57F55" w:rsidRPr="0055782A" w:rsidRDefault="00057F55" w:rsidP="006E0862">
            <w:r w:rsidRPr="0055782A">
      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      </w:r>
            <w:r w:rsidRPr="00D373FC">
              <w:t xml:space="preserve"> </w:t>
            </w:r>
            <w:r w:rsidRPr="0055782A">
              <w:t xml:space="preserve"> </w:t>
            </w:r>
            <w:r w:rsidRPr="0055782A">
              <w:rPr>
                <w:b/>
              </w:rPr>
              <w:t>2A</w:t>
            </w:r>
            <w:r w:rsidRPr="0055782A">
              <w:rPr>
                <w:b/>
                <w:vertAlign w:val="subscript"/>
              </w:rPr>
              <w:t>16</w:t>
            </w:r>
            <w:r w:rsidRPr="0055782A">
              <w:rPr>
                <w:b/>
              </w:rPr>
              <w:t>, 44</w:t>
            </w:r>
            <w:r w:rsidRPr="0055782A">
              <w:rPr>
                <w:b/>
                <w:vertAlign w:val="subscript"/>
              </w:rPr>
              <w:t>8</w:t>
            </w:r>
            <w:r w:rsidRPr="0055782A">
              <w:rPr>
                <w:b/>
              </w:rPr>
              <w:t>, 100111</w:t>
            </w:r>
            <w:r w:rsidRPr="0055782A">
              <w:rPr>
                <w:b/>
                <w:vertAlign w:val="subscript"/>
              </w:rPr>
              <w:t>2</w:t>
            </w:r>
          </w:p>
        </w:tc>
      </w:tr>
    </w:tbl>
    <w:p w:rsidR="00057F55" w:rsidRDefault="00057F55" w:rsidP="00AB175E">
      <w:pPr>
        <w:jc w:val="center"/>
        <w:outlineLvl w:val="0"/>
        <w:rPr>
          <w:b/>
          <w:bCs/>
          <w:kern w:val="36"/>
        </w:rPr>
        <w:sectPr w:rsidR="00057F55" w:rsidSect="00057F55">
          <w:pgSz w:w="11906" w:h="16838"/>
          <w:pgMar w:top="426" w:right="424" w:bottom="426" w:left="567" w:header="283" w:footer="708" w:gutter="0"/>
          <w:cols w:space="127"/>
          <w:docGrid w:linePitch="360"/>
        </w:sectPr>
      </w:pPr>
    </w:p>
    <w:p w:rsidR="00AB175E" w:rsidRPr="001745B7" w:rsidRDefault="00AB175E" w:rsidP="00AB175E">
      <w:pPr>
        <w:jc w:val="center"/>
        <w:outlineLvl w:val="0"/>
        <w:rPr>
          <w:b/>
        </w:rPr>
      </w:pPr>
      <w:r w:rsidRPr="001745B7">
        <w:rPr>
          <w:b/>
          <w:bCs/>
          <w:kern w:val="36"/>
        </w:rPr>
        <w:lastRenderedPageBreak/>
        <w:t>Контрольная работа №1. «</w:t>
      </w:r>
      <w:r w:rsidRPr="001745B7">
        <w:rPr>
          <w:b/>
        </w:rPr>
        <w:t>Ма</w:t>
      </w:r>
      <w:r>
        <w:rPr>
          <w:b/>
        </w:rPr>
        <w:t>тематические основы информатики»</w:t>
      </w:r>
      <w:r w:rsidRPr="001745B7">
        <w:rPr>
          <w:b/>
          <w:bCs/>
          <w:kern w:val="36"/>
        </w:rPr>
        <w:t>, 10 класс</w:t>
      </w:r>
    </w:p>
    <w:p w:rsidR="00AB175E" w:rsidRDefault="00AB175E" w:rsidP="00AB175E">
      <w:pPr>
        <w:jc w:val="center"/>
        <w:rPr>
          <w:b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0076"/>
      </w:tblGrid>
      <w:tr w:rsidR="009A5AB7" w:rsidTr="0090197F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B7" w:rsidRPr="009A5AB7" w:rsidRDefault="009A5AB7" w:rsidP="009A5AB7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Вариант 1</w:t>
            </w:r>
          </w:p>
        </w:tc>
      </w:tr>
      <w:tr w:rsidR="009A5AB7" w:rsidTr="009A5AB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B7" w:rsidRDefault="009A5AB7" w:rsidP="0090197F">
            <w:pPr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B7" w:rsidRDefault="009A5AB7" w:rsidP="0090197F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8893F92" wp14:editId="7458A751">
                  <wp:extent cx="6114197" cy="341194"/>
                  <wp:effectExtent l="0" t="0" r="1270" b="190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06" t="27615" r="8037" b="65844"/>
                          <a:stretch/>
                        </pic:blipFill>
                        <pic:spPr bwMode="auto">
                          <a:xfrm>
                            <a:off x="0" y="0"/>
                            <a:ext cx="6114415" cy="34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AB7" w:rsidTr="009A5AB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B7" w:rsidRDefault="009A5AB7" w:rsidP="0090197F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B7" w:rsidRDefault="009A5AB7" w:rsidP="0090197F">
            <w:r>
              <w:rPr>
                <w:noProof/>
              </w:rPr>
              <w:drawing>
                <wp:inline distT="0" distB="0" distL="0" distR="0" wp14:anchorId="0817C21E" wp14:editId="127EBDC3">
                  <wp:extent cx="6114196" cy="709684"/>
                  <wp:effectExtent l="0" t="0" r="127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15" t="32847" r="8128" b="53549"/>
                          <a:stretch/>
                        </pic:blipFill>
                        <pic:spPr bwMode="auto">
                          <a:xfrm>
                            <a:off x="0" y="0"/>
                            <a:ext cx="6114196" cy="70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AB7" w:rsidTr="009A5AB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B7" w:rsidRDefault="009A5AB7" w:rsidP="0090197F">
            <w:pPr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B7" w:rsidRDefault="009A5AB7" w:rsidP="0090197F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342928C" wp14:editId="4BFCBAE2">
                  <wp:extent cx="6114196" cy="518615"/>
                  <wp:effectExtent l="0" t="0" r="127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15" t="45666" r="8128" b="44392"/>
                          <a:stretch/>
                        </pic:blipFill>
                        <pic:spPr bwMode="auto">
                          <a:xfrm>
                            <a:off x="0" y="0"/>
                            <a:ext cx="6114196" cy="51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AB7" w:rsidTr="009A5AB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B7" w:rsidRDefault="009A5AB7" w:rsidP="0090197F">
            <w:pPr>
              <w:jc w:val="center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B7" w:rsidRDefault="009A5AB7" w:rsidP="0090197F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99A4885" wp14:editId="6EDCD6AD">
                  <wp:extent cx="6114196" cy="204716"/>
                  <wp:effectExtent l="0" t="0" r="1270" b="508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15" t="57700" r="8128" b="38375"/>
                          <a:stretch/>
                        </pic:blipFill>
                        <pic:spPr bwMode="auto">
                          <a:xfrm>
                            <a:off x="0" y="0"/>
                            <a:ext cx="6114196" cy="20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AB7" w:rsidTr="009A5AB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B7" w:rsidRDefault="009A5AB7" w:rsidP="0090197F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B7" w:rsidRDefault="009A5AB7" w:rsidP="0090197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924AC2D" wp14:editId="7EEE019A">
                  <wp:extent cx="6114196" cy="354842"/>
                  <wp:effectExtent l="0" t="0" r="0" b="762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15" t="61364" r="8128" b="31834"/>
                          <a:stretch/>
                        </pic:blipFill>
                        <pic:spPr bwMode="auto">
                          <a:xfrm>
                            <a:off x="0" y="0"/>
                            <a:ext cx="6114415" cy="35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AB7" w:rsidTr="009A5AB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B7" w:rsidRDefault="009A5AB7" w:rsidP="0090197F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B7" w:rsidRDefault="009A5AB7" w:rsidP="0090197F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BC06730" wp14:editId="6F4341D3">
                  <wp:extent cx="6114172" cy="477671"/>
                  <wp:effectExtent l="0" t="0" r="127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06" t="67643" r="8037" b="26078"/>
                          <a:stretch/>
                        </pic:blipFill>
                        <pic:spPr bwMode="auto">
                          <a:xfrm>
                            <a:off x="0" y="0"/>
                            <a:ext cx="6114415" cy="47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AB7" w:rsidTr="009A5AB7">
        <w:trPr>
          <w:trHeight w:val="7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B7" w:rsidRDefault="009A5AB7" w:rsidP="0090197F">
            <w:pPr>
              <w:jc w:val="center"/>
              <w:rPr>
                <w:b/>
              </w:rPr>
            </w:pPr>
            <w:r>
              <w:rPr>
                <w:b/>
              </w:rPr>
              <w:t>№7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B7" w:rsidRDefault="009A5AB7" w:rsidP="0090197F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2412DFF" wp14:editId="198E4A4F">
                  <wp:extent cx="6114197" cy="368392"/>
                  <wp:effectExtent l="0" t="0" r="127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06" t="73137" r="8037" b="19801"/>
                          <a:stretch/>
                        </pic:blipFill>
                        <pic:spPr bwMode="auto">
                          <a:xfrm>
                            <a:off x="0" y="0"/>
                            <a:ext cx="6114415" cy="36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AB7" w:rsidTr="009A5AB7">
        <w:trPr>
          <w:trHeight w:val="13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B7" w:rsidRDefault="009A5AB7" w:rsidP="0090197F">
            <w:pPr>
              <w:jc w:val="center"/>
              <w:rPr>
                <w:b/>
              </w:rPr>
            </w:pPr>
            <w:r>
              <w:rPr>
                <w:b/>
              </w:rPr>
              <w:t>№8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7" w:rsidRDefault="009A5AB7" w:rsidP="0090197F">
            <w:p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Запишите следующие высказывания в виде логического выражения, определив простые высказывания и используя логические операции:    </w:t>
            </w:r>
          </w:p>
          <w:p w:rsidR="009A5AB7" w:rsidRDefault="009A5AB7" w:rsidP="0090197F">
            <w:p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b/>
              </w:rPr>
              <w:t>а)</w:t>
            </w:r>
            <w:r>
              <w:t xml:space="preserve"> на уроке английского языка учащиеся слушали аудиозаписи на магнитофоне и пересказывали текст учебника;</w:t>
            </w:r>
          </w:p>
          <w:p w:rsidR="009A5AB7" w:rsidRDefault="009A5AB7" w:rsidP="0090197F">
            <w:pPr>
              <w:rPr>
                <w:noProof/>
              </w:rPr>
            </w:pPr>
            <w:r>
              <w:rPr>
                <w:b/>
              </w:rPr>
              <w:t>б)</w:t>
            </w:r>
            <w:r>
              <w:t xml:space="preserve"> если число четное, то оно делится на 2.</w:t>
            </w:r>
          </w:p>
        </w:tc>
      </w:tr>
      <w:tr w:rsidR="009A5AB7" w:rsidTr="009A5AB7">
        <w:trPr>
          <w:trHeight w:val="9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7" w:rsidRDefault="009A5AB7" w:rsidP="0090197F">
            <w:pPr>
              <w:jc w:val="center"/>
              <w:rPr>
                <w:b/>
              </w:rPr>
            </w:pPr>
            <w:r>
              <w:rPr>
                <w:b/>
              </w:rPr>
              <w:t>№9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7" w:rsidRDefault="009A5AB7" w:rsidP="0090197F">
            <w:pPr>
              <w:rPr>
                <w:b/>
              </w:rPr>
            </w:pPr>
            <w:r>
              <w:rPr>
                <w:b/>
              </w:rPr>
              <w:t>Найдите значения логических выражений:</w:t>
            </w:r>
          </w:p>
          <w:p w:rsidR="009A5AB7" w:rsidRDefault="009A5AB7" w:rsidP="0090197F">
            <w:pPr>
              <w:rPr>
                <w:b/>
              </w:rPr>
            </w:pP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)</w:t>
            </w:r>
            <w:r>
              <w:rPr>
                <w:b/>
                <w:position w:val="-10"/>
              </w:rPr>
              <w:object w:dxaOrig="1455" w:dyaOrig="345">
                <v:shape id="_x0000_i1025" type="#_x0000_t75" style="width:72.75pt;height:17.25pt" o:ole="">
                  <v:imagedata r:id="rId16" o:title=""/>
                </v:shape>
                <o:OLEObject Type="Embed" ProgID="Equation.3" ShapeID="_x0000_i1025" DrawAspect="Content" ObjectID="_1668334879" r:id="rId17"/>
              </w:object>
            </w:r>
            <w:r>
              <w:rPr>
                <w:b/>
              </w:rPr>
              <w:t>;</w:t>
            </w:r>
          </w:p>
          <w:p w:rsidR="009A5AB7" w:rsidRDefault="009A5AB7" w:rsidP="0090197F">
            <w:pPr>
              <w:rPr>
                <w:noProof/>
              </w:rPr>
            </w:pPr>
            <w:r>
              <w:rPr>
                <w:b/>
              </w:rPr>
              <w:t xml:space="preserve">б) </w:t>
            </w:r>
            <w:r>
              <w:rPr>
                <w:b/>
                <w:position w:val="-10"/>
              </w:rPr>
              <w:object w:dxaOrig="2025" w:dyaOrig="315">
                <v:shape id="_x0000_i1026" type="#_x0000_t75" style="width:101.25pt;height:15.75pt" o:ole="">
                  <v:imagedata r:id="rId18" o:title=""/>
                </v:shape>
                <o:OLEObject Type="Embed" ProgID="Equation.3" ShapeID="_x0000_i1026" DrawAspect="Content" ObjectID="_1668334880" r:id="rId19"/>
              </w:object>
            </w:r>
            <w:r>
              <w:rPr>
                <w:b/>
              </w:rPr>
              <w:t>.</w:t>
            </w:r>
          </w:p>
        </w:tc>
      </w:tr>
      <w:tr w:rsidR="009A5AB7" w:rsidTr="009A5AB7">
        <w:trPr>
          <w:trHeight w:val="4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7" w:rsidRDefault="009A5AB7" w:rsidP="0090197F">
            <w:pPr>
              <w:jc w:val="center"/>
              <w:rPr>
                <w:b/>
              </w:rPr>
            </w:pPr>
            <w:r>
              <w:rPr>
                <w:b/>
              </w:rPr>
              <w:t>№10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7" w:rsidRDefault="009A5AB7" w:rsidP="0090197F">
            <w:pPr>
              <w:rPr>
                <w:noProof/>
              </w:rPr>
            </w:pPr>
            <w:r>
              <w:rPr>
                <w:b/>
              </w:rPr>
              <w:t xml:space="preserve">Составьте таблицу истинности логического выражения: </w:t>
            </w:r>
            <w:r>
              <w:rPr>
                <w:b/>
                <w:position w:val="-10"/>
              </w:rPr>
              <w:object w:dxaOrig="1365" w:dyaOrig="375">
                <v:shape id="_x0000_i1027" type="#_x0000_t75" style="width:68.25pt;height:18.75pt" o:ole="">
                  <v:imagedata r:id="rId20" o:title=""/>
                </v:shape>
                <o:OLEObject Type="Embed" ProgID="Equation.3" ShapeID="_x0000_i1027" DrawAspect="Content" ObjectID="_1668334881" r:id="rId21"/>
              </w:object>
            </w:r>
          </w:p>
        </w:tc>
      </w:tr>
      <w:tr w:rsidR="009A5AB7" w:rsidTr="009A5AB7">
        <w:trPr>
          <w:trHeight w:val="6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7" w:rsidRDefault="009A5AB7" w:rsidP="0090197F">
            <w:pPr>
              <w:jc w:val="center"/>
              <w:rPr>
                <w:b/>
              </w:rPr>
            </w:pPr>
            <w:r>
              <w:rPr>
                <w:b/>
              </w:rPr>
              <w:t>№11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7" w:rsidRDefault="009A5AB7" w:rsidP="0090197F">
            <w:pPr>
              <w:rPr>
                <w:noProof/>
              </w:rPr>
            </w:pPr>
            <w:r>
              <w:rPr>
                <w:b/>
              </w:rPr>
              <w:t xml:space="preserve">Упростите логическое выражение и нарисуйте логическую схему упрощенного выражения: </w:t>
            </w:r>
            <w:r>
              <w:rPr>
                <w:b/>
                <w:position w:val="-6"/>
              </w:rPr>
              <w:object w:dxaOrig="1935" w:dyaOrig="345">
                <v:shape id="_x0000_i1028" type="#_x0000_t75" style="width:96.75pt;height:17.25pt" o:ole="">
                  <v:imagedata r:id="rId22" o:title=""/>
                </v:shape>
                <o:OLEObject Type="Embed" ProgID="Equation.3" ShapeID="_x0000_i1028" DrawAspect="Content" ObjectID="_1668334882" r:id="rId23"/>
              </w:object>
            </w:r>
            <w:r>
              <w:rPr>
                <w:b/>
              </w:rPr>
              <w:t>.</w:t>
            </w:r>
          </w:p>
        </w:tc>
      </w:tr>
      <w:tr w:rsidR="009A5AB7" w:rsidTr="009A5AB7">
        <w:trPr>
          <w:trHeight w:val="21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7" w:rsidRDefault="009A5AB7" w:rsidP="0090197F">
            <w:pPr>
              <w:jc w:val="center"/>
              <w:rPr>
                <w:b/>
              </w:rPr>
            </w:pPr>
            <w:r>
              <w:rPr>
                <w:b/>
              </w:rPr>
              <w:t>№12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B7" w:rsidRDefault="009A5AB7" w:rsidP="0090197F">
            <w:pPr>
              <w:rPr>
                <w:b/>
              </w:rPr>
            </w:pPr>
            <w:r>
              <w:rPr>
                <w:b/>
              </w:rPr>
              <w:t xml:space="preserve">По данной таблице истинности записать логическую функцию. Упростить логическую функцию и составить логическую схему: </w:t>
            </w:r>
          </w:p>
          <w:tbl>
            <w:tblPr>
              <w:tblW w:w="0" w:type="auto"/>
              <w:tblInd w:w="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0"/>
              <w:gridCol w:w="377"/>
              <w:gridCol w:w="363"/>
            </w:tblGrid>
            <w:tr w:rsidR="009A5AB7" w:rsidTr="0090197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AB7" w:rsidRDefault="009A5AB7" w:rsidP="0090197F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AB7" w:rsidRDefault="009A5AB7" w:rsidP="0090197F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AB7" w:rsidRDefault="009A5AB7" w:rsidP="0090197F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F</w:t>
                  </w:r>
                </w:p>
              </w:tc>
            </w:tr>
            <w:tr w:rsidR="009A5AB7" w:rsidTr="0090197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AB7" w:rsidRDefault="009A5AB7" w:rsidP="0090197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AB7" w:rsidRDefault="009A5AB7" w:rsidP="0090197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AB7" w:rsidRDefault="009A5AB7" w:rsidP="0090197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9A5AB7" w:rsidTr="0090197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AB7" w:rsidRDefault="009A5AB7" w:rsidP="0090197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AB7" w:rsidRDefault="009A5AB7" w:rsidP="0090197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AB7" w:rsidRDefault="009A5AB7" w:rsidP="0090197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9A5AB7" w:rsidTr="0090197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AB7" w:rsidRDefault="009A5AB7" w:rsidP="0090197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AB7" w:rsidRDefault="009A5AB7" w:rsidP="0090197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AB7" w:rsidRDefault="009A5AB7" w:rsidP="0090197F">
                  <w:r>
                    <w:t>0</w:t>
                  </w:r>
                </w:p>
              </w:tc>
            </w:tr>
            <w:tr w:rsidR="009A5AB7" w:rsidTr="0090197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AB7" w:rsidRDefault="009A5AB7" w:rsidP="0090197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AB7" w:rsidRDefault="009A5AB7" w:rsidP="0090197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AB7" w:rsidRDefault="009A5AB7" w:rsidP="0090197F">
                  <w:r>
                    <w:t>1</w:t>
                  </w:r>
                </w:p>
              </w:tc>
            </w:tr>
          </w:tbl>
          <w:p w:rsidR="009A5AB7" w:rsidRDefault="009A5AB7" w:rsidP="0090197F">
            <w:pPr>
              <w:rPr>
                <w:noProof/>
              </w:rPr>
            </w:pPr>
          </w:p>
        </w:tc>
      </w:tr>
    </w:tbl>
    <w:p w:rsidR="009A5AB7" w:rsidRDefault="009A5AB7">
      <w:pPr>
        <w:sectPr w:rsidR="009A5AB7" w:rsidSect="00CB3084">
          <w:pgSz w:w="11906" w:h="16838"/>
          <w:pgMar w:top="426" w:right="424" w:bottom="426" w:left="567" w:header="708" w:footer="708" w:gutter="0"/>
          <w:cols w:space="127"/>
          <w:docGrid w:linePitch="360"/>
        </w:sectPr>
      </w:pPr>
    </w:p>
    <w:p w:rsidR="009A5AB7" w:rsidRPr="001745B7" w:rsidRDefault="009A5AB7" w:rsidP="009A5AB7">
      <w:pPr>
        <w:jc w:val="center"/>
        <w:outlineLvl w:val="0"/>
        <w:rPr>
          <w:b/>
        </w:rPr>
      </w:pPr>
      <w:r w:rsidRPr="001745B7">
        <w:rPr>
          <w:b/>
          <w:bCs/>
          <w:kern w:val="36"/>
        </w:rPr>
        <w:lastRenderedPageBreak/>
        <w:t>Контрольная работа №1. «</w:t>
      </w:r>
      <w:r w:rsidRPr="001745B7">
        <w:rPr>
          <w:b/>
        </w:rPr>
        <w:t>Ма</w:t>
      </w:r>
      <w:r>
        <w:rPr>
          <w:b/>
        </w:rPr>
        <w:t>тематические основы информатики»</w:t>
      </w:r>
      <w:r w:rsidRPr="001745B7">
        <w:rPr>
          <w:b/>
          <w:bCs/>
          <w:kern w:val="36"/>
        </w:rPr>
        <w:t>, 10 класс</w:t>
      </w:r>
    </w:p>
    <w:p w:rsidR="009A5AB7" w:rsidRDefault="009A5AB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0172"/>
      </w:tblGrid>
      <w:tr w:rsidR="009A5AB7" w:rsidTr="009A5AB7">
        <w:tc>
          <w:tcPr>
            <w:tcW w:w="11131" w:type="dxa"/>
            <w:gridSpan w:val="2"/>
            <w:vAlign w:val="center"/>
          </w:tcPr>
          <w:p w:rsidR="009A5AB7" w:rsidRDefault="009A5AB7" w:rsidP="009A5AB7">
            <w:pPr>
              <w:jc w:val="center"/>
              <w:rPr>
                <w:noProof/>
              </w:rPr>
            </w:pPr>
            <w:r>
              <w:rPr>
                <w:b/>
              </w:rPr>
              <w:t>Вариант 2</w:t>
            </w:r>
          </w:p>
        </w:tc>
      </w:tr>
      <w:tr w:rsidR="00D30891" w:rsidTr="00D30891">
        <w:tc>
          <w:tcPr>
            <w:tcW w:w="959" w:type="dxa"/>
          </w:tcPr>
          <w:p w:rsidR="00D30891" w:rsidRDefault="00D30891" w:rsidP="00AB175E">
            <w:pPr>
              <w:jc w:val="center"/>
              <w:rPr>
                <w:b/>
              </w:rPr>
            </w:pPr>
          </w:p>
          <w:p w:rsidR="009A5AB7" w:rsidRDefault="009A5AB7" w:rsidP="00AB17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2" w:type="dxa"/>
          </w:tcPr>
          <w:p w:rsidR="00D30891" w:rsidRDefault="00D30891" w:rsidP="0056159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FBA8C27" wp14:editId="229F71E9">
                  <wp:extent cx="5473420" cy="817123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7" t="27475" r="49614" b="62674"/>
                          <a:stretch/>
                        </pic:blipFill>
                        <pic:spPr bwMode="auto">
                          <a:xfrm>
                            <a:off x="0" y="0"/>
                            <a:ext cx="5476240" cy="81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891" w:rsidTr="00D30891">
        <w:tc>
          <w:tcPr>
            <w:tcW w:w="959" w:type="dxa"/>
          </w:tcPr>
          <w:p w:rsidR="00D30891" w:rsidRDefault="00D30891" w:rsidP="00AB17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72" w:type="dxa"/>
          </w:tcPr>
          <w:p w:rsidR="00D30891" w:rsidRDefault="00D30891" w:rsidP="0056159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9E1C4E5" wp14:editId="454B6972">
                  <wp:extent cx="5473418" cy="1031132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7" t="36974" r="49614" b="50594"/>
                          <a:stretch/>
                        </pic:blipFill>
                        <pic:spPr bwMode="auto">
                          <a:xfrm>
                            <a:off x="0" y="0"/>
                            <a:ext cx="5476240" cy="103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891" w:rsidTr="00D30891">
        <w:tc>
          <w:tcPr>
            <w:tcW w:w="959" w:type="dxa"/>
          </w:tcPr>
          <w:p w:rsidR="00D30891" w:rsidRDefault="00D30891" w:rsidP="00AB17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72" w:type="dxa"/>
          </w:tcPr>
          <w:p w:rsidR="00D30891" w:rsidRDefault="00D30891" w:rsidP="0056159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9191599" wp14:editId="525E90F5">
                  <wp:extent cx="5473419" cy="103113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7" t="49171" r="49614" b="38398"/>
                          <a:stretch/>
                        </pic:blipFill>
                        <pic:spPr bwMode="auto">
                          <a:xfrm>
                            <a:off x="0" y="0"/>
                            <a:ext cx="5476240" cy="103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891" w:rsidTr="00D30891">
        <w:tc>
          <w:tcPr>
            <w:tcW w:w="959" w:type="dxa"/>
          </w:tcPr>
          <w:p w:rsidR="00D30891" w:rsidRDefault="00D30891" w:rsidP="00AB17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72" w:type="dxa"/>
          </w:tcPr>
          <w:p w:rsidR="00D30891" w:rsidRDefault="00D30891" w:rsidP="0056159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0EBE2F2" wp14:editId="446E0C85">
                  <wp:extent cx="5473414" cy="223736"/>
                  <wp:effectExtent l="0" t="0" r="0" b="508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7" t="61954" r="49614" b="35349"/>
                          <a:stretch/>
                        </pic:blipFill>
                        <pic:spPr bwMode="auto">
                          <a:xfrm>
                            <a:off x="0" y="0"/>
                            <a:ext cx="5476240" cy="22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891" w:rsidTr="00D30891">
        <w:tc>
          <w:tcPr>
            <w:tcW w:w="959" w:type="dxa"/>
          </w:tcPr>
          <w:p w:rsidR="00D30891" w:rsidRDefault="00D30891" w:rsidP="00AB17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172" w:type="dxa"/>
          </w:tcPr>
          <w:p w:rsidR="00D30891" w:rsidRDefault="00D30891" w:rsidP="00561598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CE32368" wp14:editId="40D2257F">
                  <wp:extent cx="5473416" cy="544749"/>
                  <wp:effectExtent l="0" t="0" r="0" b="825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7" t="64182" r="49614" b="29251"/>
                          <a:stretch/>
                        </pic:blipFill>
                        <pic:spPr bwMode="auto">
                          <a:xfrm>
                            <a:off x="0" y="0"/>
                            <a:ext cx="5476240" cy="54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891" w:rsidTr="00D30891">
        <w:tc>
          <w:tcPr>
            <w:tcW w:w="959" w:type="dxa"/>
          </w:tcPr>
          <w:p w:rsidR="00D30891" w:rsidRDefault="00D30891" w:rsidP="00AB17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72" w:type="dxa"/>
          </w:tcPr>
          <w:p w:rsidR="00D30891" w:rsidRDefault="00D30891" w:rsidP="0056159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8F5555F" wp14:editId="56D90E5A">
                  <wp:extent cx="5473416" cy="505838"/>
                  <wp:effectExtent l="0" t="0" r="0" b="889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7" t="70750" r="49614" b="23152"/>
                          <a:stretch/>
                        </pic:blipFill>
                        <pic:spPr bwMode="auto">
                          <a:xfrm>
                            <a:off x="0" y="0"/>
                            <a:ext cx="5476240" cy="50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891" w:rsidTr="00D30891">
        <w:tc>
          <w:tcPr>
            <w:tcW w:w="959" w:type="dxa"/>
          </w:tcPr>
          <w:p w:rsidR="00D30891" w:rsidRDefault="00D30891" w:rsidP="00AB17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172" w:type="dxa"/>
          </w:tcPr>
          <w:p w:rsidR="00D30891" w:rsidRDefault="00D30891" w:rsidP="0056159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00881AA" wp14:editId="416330F9">
                  <wp:extent cx="5473420" cy="544749"/>
                  <wp:effectExtent l="0" t="0" r="0" b="825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7" t="76848" r="49614" b="16585"/>
                          <a:stretch/>
                        </pic:blipFill>
                        <pic:spPr bwMode="auto">
                          <a:xfrm>
                            <a:off x="0" y="0"/>
                            <a:ext cx="5476240" cy="54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891" w:rsidTr="00D30891">
        <w:tc>
          <w:tcPr>
            <w:tcW w:w="959" w:type="dxa"/>
          </w:tcPr>
          <w:p w:rsidR="00D30891" w:rsidRDefault="00D30891" w:rsidP="00AB17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172" w:type="dxa"/>
          </w:tcPr>
          <w:p w:rsidR="00D30891" w:rsidRPr="00EB725F" w:rsidRDefault="00D30891" w:rsidP="009C79DE">
            <w:pPr>
              <w:tabs>
                <w:tab w:val="left" w:pos="180"/>
              </w:tabs>
              <w:jc w:val="both"/>
              <w:rPr>
                <w:b/>
              </w:rPr>
            </w:pPr>
            <w:r w:rsidRPr="00EB725F">
              <w:rPr>
                <w:b/>
              </w:rPr>
              <w:t xml:space="preserve">Запишите следующие высказывания в виде логического выражения, определив простые высказывания и используя логические операции:    </w:t>
            </w:r>
          </w:p>
          <w:p w:rsidR="00D30891" w:rsidRPr="00EB725F" w:rsidRDefault="00D30891" w:rsidP="009C79DE">
            <w:pPr>
              <w:tabs>
                <w:tab w:val="left" w:pos="180"/>
              </w:tabs>
              <w:jc w:val="both"/>
              <w:rPr>
                <w:b/>
              </w:rPr>
            </w:pPr>
            <w:r w:rsidRPr="00EB725F">
              <w:rPr>
                <w:b/>
              </w:rPr>
              <w:t>а)</w:t>
            </w:r>
            <w:r w:rsidRPr="00673AD0">
              <w:t xml:space="preserve"> число 999 трехзначное и нечетное;</w:t>
            </w:r>
          </w:p>
          <w:p w:rsidR="00D30891" w:rsidRPr="00EB725F" w:rsidRDefault="00D30891" w:rsidP="009C79DE">
            <w:pPr>
              <w:rPr>
                <w:b/>
              </w:rPr>
            </w:pPr>
            <w:r w:rsidRPr="00EB725F">
              <w:rPr>
                <w:b/>
              </w:rPr>
              <w:t>б)</w:t>
            </w:r>
            <w:r w:rsidRPr="00673AD0">
              <w:t xml:space="preserve"> если запись натурального числа оканчивается цифрой 0, то это число делится без остатка на 10.</w:t>
            </w:r>
          </w:p>
        </w:tc>
      </w:tr>
      <w:tr w:rsidR="00D30891" w:rsidTr="00D30891">
        <w:tc>
          <w:tcPr>
            <w:tcW w:w="959" w:type="dxa"/>
          </w:tcPr>
          <w:p w:rsidR="00D30891" w:rsidRDefault="00D30891" w:rsidP="00AB17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172" w:type="dxa"/>
          </w:tcPr>
          <w:p w:rsidR="00D30891" w:rsidRPr="00EB725F" w:rsidRDefault="00D30891" w:rsidP="009C79DE">
            <w:pPr>
              <w:rPr>
                <w:b/>
              </w:rPr>
            </w:pPr>
            <w:r w:rsidRPr="00EB725F">
              <w:rPr>
                <w:b/>
              </w:rPr>
              <w:t>Найдите значения логических выражений:</w:t>
            </w:r>
          </w:p>
          <w:p w:rsidR="00D30891" w:rsidRPr="0072131C" w:rsidRDefault="00D30891" w:rsidP="009C79DE">
            <w:pPr>
              <w:rPr>
                <w:b/>
              </w:rPr>
            </w:pPr>
            <w:r w:rsidRPr="00EB725F">
              <w:rPr>
                <w:b/>
                <w:lang w:val="en-US"/>
              </w:rPr>
              <w:t>a</w:t>
            </w:r>
            <w:r w:rsidRPr="0072131C">
              <w:rPr>
                <w:b/>
              </w:rPr>
              <w:t>)</w:t>
            </w:r>
            <w:r w:rsidRPr="00EB725F">
              <w:rPr>
                <w:b/>
                <w:position w:val="-10"/>
              </w:rPr>
              <w:object w:dxaOrig="1420" w:dyaOrig="340" w14:anchorId="1D27359E">
                <v:shape id="_x0000_i1029" type="#_x0000_t75" style="width:71.25pt;height:17.25pt" o:ole="">
                  <v:imagedata r:id="rId24" o:title=""/>
                </v:shape>
                <o:OLEObject Type="Embed" ProgID="Equation.3" ShapeID="_x0000_i1029" DrawAspect="Content" ObjectID="_1668334883" r:id="rId25"/>
              </w:object>
            </w:r>
            <w:r w:rsidRPr="0072131C">
              <w:rPr>
                <w:b/>
              </w:rPr>
              <w:t>;</w:t>
            </w:r>
          </w:p>
          <w:p w:rsidR="00D30891" w:rsidRPr="005F49DF" w:rsidRDefault="00D30891" w:rsidP="009C79DE">
            <w:r w:rsidRPr="00EB725F">
              <w:rPr>
                <w:b/>
              </w:rPr>
              <w:t xml:space="preserve">б) </w:t>
            </w:r>
            <w:r w:rsidRPr="00EB725F">
              <w:rPr>
                <w:b/>
                <w:position w:val="-10"/>
              </w:rPr>
              <w:object w:dxaOrig="1980" w:dyaOrig="320" w14:anchorId="0440BD01">
                <v:shape id="_x0000_i1030" type="#_x0000_t75" style="width:99pt;height:15.75pt" o:ole="">
                  <v:imagedata r:id="rId26" o:title=""/>
                </v:shape>
                <o:OLEObject Type="Embed" ProgID="Equation.3" ShapeID="_x0000_i1030" DrawAspect="Content" ObjectID="_1668334884" r:id="rId27"/>
              </w:object>
            </w:r>
            <w:r w:rsidRPr="00EB725F">
              <w:rPr>
                <w:b/>
              </w:rPr>
              <w:t>.</w:t>
            </w:r>
          </w:p>
        </w:tc>
      </w:tr>
      <w:tr w:rsidR="00D30891" w:rsidTr="00D30891">
        <w:tc>
          <w:tcPr>
            <w:tcW w:w="959" w:type="dxa"/>
          </w:tcPr>
          <w:p w:rsidR="00D30891" w:rsidRDefault="00D30891" w:rsidP="00AB17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172" w:type="dxa"/>
          </w:tcPr>
          <w:p w:rsidR="00D30891" w:rsidRPr="00EB725F" w:rsidRDefault="00D30891" w:rsidP="009C79DE">
            <w:pPr>
              <w:rPr>
                <w:b/>
              </w:rPr>
            </w:pPr>
            <w:r w:rsidRPr="00EB725F">
              <w:rPr>
                <w:b/>
              </w:rPr>
              <w:t xml:space="preserve">Составьте таблицу истинности логического выражения: </w:t>
            </w:r>
            <w:r w:rsidRPr="00EB725F">
              <w:rPr>
                <w:b/>
                <w:position w:val="-10"/>
              </w:rPr>
              <w:object w:dxaOrig="1320" w:dyaOrig="380" w14:anchorId="25AA224D">
                <v:shape id="_x0000_i1031" type="#_x0000_t75" style="width:66pt;height:19.5pt" o:ole="">
                  <v:imagedata r:id="rId28" o:title=""/>
                </v:shape>
                <o:OLEObject Type="Embed" ProgID="Equation.3" ShapeID="_x0000_i1031" DrawAspect="Content" ObjectID="_1668334885" r:id="rId29"/>
              </w:object>
            </w:r>
            <w:r w:rsidRPr="00EB725F">
              <w:rPr>
                <w:b/>
              </w:rPr>
              <w:t>.</w:t>
            </w:r>
          </w:p>
        </w:tc>
      </w:tr>
      <w:tr w:rsidR="00D30891" w:rsidTr="00D30891">
        <w:tc>
          <w:tcPr>
            <w:tcW w:w="959" w:type="dxa"/>
          </w:tcPr>
          <w:p w:rsidR="00D30891" w:rsidRDefault="00D30891" w:rsidP="00AB17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172" w:type="dxa"/>
          </w:tcPr>
          <w:p w:rsidR="00D30891" w:rsidRPr="00EB725F" w:rsidRDefault="00D30891" w:rsidP="009C79DE">
            <w:pPr>
              <w:rPr>
                <w:b/>
              </w:rPr>
            </w:pPr>
            <w:r w:rsidRPr="00EB725F">
              <w:rPr>
                <w:b/>
              </w:rPr>
              <w:t xml:space="preserve">Упростите логическое выражение и нарисуйте логическую схему упрощенного выражения: </w:t>
            </w:r>
            <w:r w:rsidRPr="00EB725F">
              <w:rPr>
                <w:b/>
                <w:position w:val="-6"/>
              </w:rPr>
              <w:object w:dxaOrig="1880" w:dyaOrig="340" w14:anchorId="1AF042B0">
                <v:shape id="_x0000_i1032" type="#_x0000_t75" style="width:93.75pt;height:17.25pt" o:ole="">
                  <v:imagedata r:id="rId30" o:title=""/>
                </v:shape>
                <o:OLEObject Type="Embed" ProgID="Equation.3" ShapeID="_x0000_i1032" DrawAspect="Content" ObjectID="_1668334886" r:id="rId31"/>
              </w:object>
            </w:r>
            <w:r w:rsidRPr="00EB725F">
              <w:rPr>
                <w:b/>
              </w:rPr>
              <w:t>.</w:t>
            </w:r>
          </w:p>
        </w:tc>
      </w:tr>
      <w:tr w:rsidR="00D30891" w:rsidTr="00D30891">
        <w:tc>
          <w:tcPr>
            <w:tcW w:w="959" w:type="dxa"/>
          </w:tcPr>
          <w:p w:rsidR="00D30891" w:rsidRDefault="00D30891" w:rsidP="00AB17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172" w:type="dxa"/>
          </w:tcPr>
          <w:p w:rsidR="00D30891" w:rsidRPr="00EB725F" w:rsidRDefault="00D30891" w:rsidP="009C79DE">
            <w:pPr>
              <w:rPr>
                <w:b/>
              </w:rPr>
            </w:pPr>
            <w:r w:rsidRPr="00EB725F">
              <w:rPr>
                <w:b/>
              </w:rPr>
              <w:t xml:space="preserve">По данной таблице истинности записать логическую функцию. Упростить логическую функцию и составить логическую схему: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0"/>
              <w:gridCol w:w="377"/>
              <w:gridCol w:w="363"/>
            </w:tblGrid>
            <w:tr w:rsidR="00D30891" w:rsidRPr="005F49DF" w:rsidTr="009C79DE">
              <w:tc>
                <w:tcPr>
                  <w:tcW w:w="0" w:type="auto"/>
                </w:tcPr>
                <w:p w:rsidR="00D30891" w:rsidRPr="005F49DF" w:rsidRDefault="00D30891" w:rsidP="009C79DE">
                  <w:pPr>
                    <w:rPr>
                      <w:b/>
                      <w:lang w:val="en-US"/>
                    </w:rPr>
                  </w:pPr>
                  <w:r w:rsidRPr="005F49DF">
                    <w:rPr>
                      <w:b/>
                      <w:lang w:val="en-US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D30891" w:rsidRPr="005F49DF" w:rsidRDefault="00D30891" w:rsidP="009C79DE">
                  <w:pPr>
                    <w:rPr>
                      <w:b/>
                      <w:lang w:val="en-US"/>
                    </w:rPr>
                  </w:pPr>
                  <w:r w:rsidRPr="005F49DF">
                    <w:rPr>
                      <w:b/>
                      <w:lang w:val="en-US"/>
                    </w:rPr>
                    <w:t>B</w:t>
                  </w:r>
                </w:p>
              </w:tc>
              <w:tc>
                <w:tcPr>
                  <w:tcW w:w="0" w:type="auto"/>
                </w:tcPr>
                <w:p w:rsidR="00D30891" w:rsidRPr="005F49DF" w:rsidRDefault="00D30891" w:rsidP="009C79DE">
                  <w:pPr>
                    <w:rPr>
                      <w:b/>
                      <w:lang w:val="en-US"/>
                    </w:rPr>
                  </w:pPr>
                  <w:r w:rsidRPr="005F49DF">
                    <w:rPr>
                      <w:b/>
                      <w:lang w:val="en-US"/>
                    </w:rPr>
                    <w:t>F</w:t>
                  </w:r>
                </w:p>
              </w:tc>
            </w:tr>
            <w:tr w:rsidR="00D30891" w:rsidRPr="005F49DF" w:rsidTr="009C79DE">
              <w:tc>
                <w:tcPr>
                  <w:tcW w:w="0" w:type="auto"/>
                </w:tcPr>
                <w:p w:rsidR="00D30891" w:rsidRPr="005F49DF" w:rsidRDefault="00D30891" w:rsidP="009C79DE">
                  <w:pPr>
                    <w:rPr>
                      <w:lang w:val="en-US"/>
                    </w:rPr>
                  </w:pPr>
                  <w:r w:rsidRPr="005F49DF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D30891" w:rsidRPr="005F49DF" w:rsidRDefault="00D30891" w:rsidP="009C79DE">
                  <w:pPr>
                    <w:rPr>
                      <w:lang w:val="en-US"/>
                    </w:rPr>
                  </w:pPr>
                  <w:r w:rsidRPr="005F49DF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D30891" w:rsidRPr="005F49DF" w:rsidRDefault="00D30891" w:rsidP="009C79DE">
                  <w:pPr>
                    <w:rPr>
                      <w:lang w:val="en-US"/>
                    </w:rPr>
                  </w:pPr>
                  <w:r w:rsidRPr="005F49DF">
                    <w:rPr>
                      <w:lang w:val="en-US"/>
                    </w:rPr>
                    <w:t>0</w:t>
                  </w:r>
                </w:p>
              </w:tc>
            </w:tr>
            <w:tr w:rsidR="00D30891" w:rsidRPr="005F49DF" w:rsidTr="009C79DE">
              <w:tc>
                <w:tcPr>
                  <w:tcW w:w="0" w:type="auto"/>
                </w:tcPr>
                <w:p w:rsidR="00D30891" w:rsidRPr="005F49DF" w:rsidRDefault="00D30891" w:rsidP="009C79DE">
                  <w:pPr>
                    <w:rPr>
                      <w:lang w:val="en-US"/>
                    </w:rPr>
                  </w:pPr>
                  <w:r w:rsidRPr="005F49DF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D30891" w:rsidRPr="005F49DF" w:rsidRDefault="00D30891" w:rsidP="009C79DE">
                  <w:pPr>
                    <w:rPr>
                      <w:lang w:val="en-US"/>
                    </w:rPr>
                  </w:pPr>
                  <w:r w:rsidRPr="005F49DF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D30891" w:rsidRPr="005F49DF" w:rsidRDefault="00D30891" w:rsidP="009C79DE">
                  <w:pPr>
                    <w:rPr>
                      <w:lang w:val="en-US"/>
                    </w:rPr>
                  </w:pPr>
                  <w:r w:rsidRPr="005F49DF">
                    <w:rPr>
                      <w:lang w:val="en-US"/>
                    </w:rPr>
                    <w:t>0</w:t>
                  </w:r>
                </w:p>
              </w:tc>
            </w:tr>
            <w:tr w:rsidR="00D30891" w:rsidRPr="005F49DF" w:rsidTr="009C79DE">
              <w:tc>
                <w:tcPr>
                  <w:tcW w:w="0" w:type="auto"/>
                </w:tcPr>
                <w:p w:rsidR="00D30891" w:rsidRPr="005F49DF" w:rsidRDefault="00D30891" w:rsidP="009C79DE">
                  <w:pPr>
                    <w:rPr>
                      <w:lang w:val="en-US"/>
                    </w:rPr>
                  </w:pPr>
                  <w:r w:rsidRPr="005F49DF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D30891" w:rsidRPr="005F49DF" w:rsidRDefault="00D30891" w:rsidP="009C79DE">
                  <w:pPr>
                    <w:rPr>
                      <w:lang w:val="en-US"/>
                    </w:rPr>
                  </w:pPr>
                  <w:r w:rsidRPr="005F49DF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D30891" w:rsidRPr="005F49DF" w:rsidRDefault="00D30891" w:rsidP="009C79DE">
                  <w:pPr>
                    <w:rPr>
                      <w:lang w:val="en-US"/>
                    </w:rPr>
                  </w:pPr>
                  <w:r w:rsidRPr="005F49DF">
                    <w:rPr>
                      <w:lang w:val="en-US"/>
                    </w:rPr>
                    <w:t>1</w:t>
                  </w:r>
                </w:p>
              </w:tc>
            </w:tr>
            <w:tr w:rsidR="00D30891" w:rsidRPr="005F49DF" w:rsidTr="009C79DE">
              <w:tc>
                <w:tcPr>
                  <w:tcW w:w="0" w:type="auto"/>
                </w:tcPr>
                <w:p w:rsidR="00D30891" w:rsidRPr="005F49DF" w:rsidRDefault="00D30891" w:rsidP="009C79DE">
                  <w:pPr>
                    <w:rPr>
                      <w:lang w:val="en-US"/>
                    </w:rPr>
                  </w:pPr>
                  <w:r w:rsidRPr="005F49DF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D30891" w:rsidRPr="005F49DF" w:rsidRDefault="00D30891" w:rsidP="009C79DE">
                  <w:pPr>
                    <w:rPr>
                      <w:lang w:val="en-US"/>
                    </w:rPr>
                  </w:pPr>
                  <w:r w:rsidRPr="005F49DF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D30891" w:rsidRPr="005F49DF" w:rsidRDefault="00D30891" w:rsidP="009C79DE">
                  <w:pPr>
                    <w:rPr>
                      <w:lang w:val="en-US"/>
                    </w:rPr>
                  </w:pPr>
                  <w:r w:rsidRPr="005F49DF">
                    <w:rPr>
                      <w:lang w:val="en-US"/>
                    </w:rPr>
                    <w:t>0</w:t>
                  </w:r>
                </w:p>
              </w:tc>
            </w:tr>
          </w:tbl>
          <w:p w:rsidR="00D30891" w:rsidRPr="00EB725F" w:rsidRDefault="00D30891" w:rsidP="009C79DE">
            <w:pPr>
              <w:jc w:val="center"/>
              <w:rPr>
                <w:b/>
              </w:rPr>
            </w:pPr>
          </w:p>
        </w:tc>
      </w:tr>
    </w:tbl>
    <w:p w:rsidR="00D30891" w:rsidRPr="001745B7" w:rsidRDefault="00D30891" w:rsidP="00AB175E">
      <w:pPr>
        <w:jc w:val="center"/>
        <w:rPr>
          <w:b/>
        </w:rPr>
      </w:pPr>
    </w:p>
    <w:p w:rsidR="006E0862" w:rsidRDefault="006E0862" w:rsidP="006E0862">
      <w:pPr>
        <w:rPr>
          <w:b/>
        </w:rPr>
      </w:pPr>
    </w:p>
    <w:p w:rsidR="006E0862" w:rsidRDefault="006E0862" w:rsidP="006E0862">
      <w:pPr>
        <w:jc w:val="center"/>
        <w:outlineLvl w:val="0"/>
        <w:rPr>
          <w:b/>
          <w:bCs/>
          <w:kern w:val="36"/>
        </w:rPr>
      </w:pPr>
    </w:p>
    <w:p w:rsidR="009A5AB7" w:rsidRDefault="009A5AB7" w:rsidP="006E0862">
      <w:pPr>
        <w:jc w:val="center"/>
        <w:outlineLvl w:val="0"/>
        <w:rPr>
          <w:b/>
          <w:bCs/>
          <w:kern w:val="36"/>
        </w:rPr>
        <w:sectPr w:rsidR="009A5AB7" w:rsidSect="00CB3084">
          <w:pgSz w:w="11906" w:h="16838"/>
          <w:pgMar w:top="426" w:right="424" w:bottom="426" w:left="567" w:header="708" w:footer="708" w:gutter="0"/>
          <w:cols w:space="127"/>
          <w:docGrid w:linePitch="360"/>
        </w:sectPr>
      </w:pPr>
    </w:p>
    <w:p w:rsidR="00AB175E" w:rsidRPr="001745B7" w:rsidRDefault="00AB175E" w:rsidP="00AB175E">
      <w:pPr>
        <w:jc w:val="center"/>
        <w:outlineLvl w:val="0"/>
        <w:rPr>
          <w:b/>
          <w:bCs/>
          <w:kern w:val="36"/>
        </w:rPr>
      </w:pPr>
      <w:r w:rsidRPr="001745B7">
        <w:rPr>
          <w:b/>
          <w:bCs/>
          <w:kern w:val="36"/>
        </w:rPr>
        <w:lastRenderedPageBreak/>
        <w:t>Контрольная работа №</w:t>
      </w:r>
      <w:r>
        <w:rPr>
          <w:b/>
          <w:bCs/>
          <w:kern w:val="36"/>
        </w:rPr>
        <w:t>2</w:t>
      </w:r>
      <w:r w:rsidRPr="001745B7">
        <w:rPr>
          <w:b/>
          <w:bCs/>
          <w:kern w:val="36"/>
        </w:rPr>
        <w:t>. «</w:t>
      </w:r>
      <w:r w:rsidRPr="001745B7">
        <w:rPr>
          <w:rFonts w:eastAsia="Calibri"/>
          <w:b/>
          <w:bCs/>
          <w:color w:val="000000" w:themeColor="text1"/>
        </w:rPr>
        <w:t>Алгоритмы и элементы программирования</w:t>
      </w:r>
      <w:r w:rsidRPr="001745B7">
        <w:rPr>
          <w:b/>
          <w:bCs/>
          <w:kern w:val="36"/>
        </w:rPr>
        <w:t>», 10 класс</w:t>
      </w:r>
    </w:p>
    <w:p w:rsidR="00AB175E" w:rsidRDefault="006E0862" w:rsidP="00AB175E">
      <w:pPr>
        <w:jc w:val="center"/>
        <w:rPr>
          <w:b/>
        </w:rPr>
      </w:pPr>
      <w:r>
        <w:rPr>
          <w:b/>
        </w:rPr>
        <w:t>Вариант 1</w:t>
      </w:r>
    </w:p>
    <w:p w:rsidR="006E0862" w:rsidRDefault="006E0862" w:rsidP="006E0862">
      <w:pPr>
        <w:pStyle w:val="a4"/>
        <w:numPr>
          <w:ilvl w:val="0"/>
          <w:numId w:val="16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обозначается начало и конец цикла?</w:t>
      </w:r>
    </w:p>
    <w:p w:rsidR="006E0862" w:rsidRDefault="006E0862" w:rsidP="006E0862">
      <w:pPr>
        <w:pStyle w:val="a4"/>
        <w:numPr>
          <w:ilvl w:val="0"/>
          <w:numId w:val="16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Опишите назначение и конструкцию цикла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>
        <w:rPr>
          <w:rFonts w:ascii="Times New Roman" w:hAnsi="Times New Roman"/>
          <w:sz w:val="24"/>
          <w:szCs w:val="24"/>
        </w:rPr>
        <w:t>?</w:t>
      </w:r>
    </w:p>
    <w:p w:rsidR="006E0862" w:rsidRDefault="006E0862" w:rsidP="006E0862">
      <w:pPr>
        <w:pStyle w:val="a4"/>
        <w:numPr>
          <w:ilvl w:val="0"/>
          <w:numId w:val="16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Опишите назначение и конструкцию условия </w:t>
      </w:r>
      <w:r>
        <w:rPr>
          <w:rFonts w:ascii="Times New Roman" w:hAnsi="Times New Roman"/>
          <w:sz w:val="24"/>
          <w:szCs w:val="24"/>
          <w:lang w:val="en-US"/>
        </w:rPr>
        <w:t>if</w:t>
      </w:r>
      <w:r>
        <w:rPr>
          <w:rFonts w:ascii="Times New Roman" w:hAnsi="Times New Roman"/>
          <w:sz w:val="24"/>
          <w:szCs w:val="24"/>
        </w:rPr>
        <w:t>?</w:t>
      </w:r>
    </w:p>
    <w:p w:rsidR="006E0862" w:rsidRDefault="006E0862" w:rsidP="006E0862">
      <w:pPr>
        <w:pStyle w:val="a4"/>
        <w:numPr>
          <w:ilvl w:val="0"/>
          <w:numId w:val="16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командой выводится информация на экран монитора? В чем будет различие, если добавить к этой команде окончание </w:t>
      </w:r>
      <w:r>
        <w:rPr>
          <w:rFonts w:ascii="Times New Roman" w:hAnsi="Times New Roman"/>
          <w:sz w:val="24"/>
          <w:szCs w:val="24"/>
          <w:lang w:val="en-US"/>
        </w:rPr>
        <w:t>ln</w:t>
      </w:r>
      <w:r>
        <w:rPr>
          <w:rFonts w:ascii="Times New Roman" w:hAnsi="Times New Roman"/>
          <w:sz w:val="24"/>
          <w:szCs w:val="24"/>
        </w:rPr>
        <w:t>?</w:t>
      </w:r>
    </w:p>
    <w:p w:rsidR="006E0862" w:rsidRDefault="006E0862" w:rsidP="006E0862">
      <w:pPr>
        <w:spacing w:line="360" w:lineRule="auto"/>
      </w:pPr>
      <w:r>
        <w:rPr>
          <w:noProof/>
        </w:rPr>
        <w:drawing>
          <wp:inline distT="0" distB="0" distL="0" distR="0" wp14:anchorId="568DE95E" wp14:editId="1D3EA95F">
            <wp:extent cx="4805680" cy="564515"/>
            <wp:effectExtent l="0" t="0" r="0" b="698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62" w:rsidRDefault="006E0862" w:rsidP="006E0862">
      <w:pPr>
        <w:spacing w:line="360" w:lineRule="auto"/>
      </w:pPr>
      <w:r>
        <w:rPr>
          <w:noProof/>
        </w:rPr>
        <w:drawing>
          <wp:inline distT="0" distB="0" distL="0" distR="0" wp14:anchorId="07F45C69" wp14:editId="4489D2C7">
            <wp:extent cx="4805680" cy="340360"/>
            <wp:effectExtent l="0" t="0" r="0" b="254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62" w:rsidRDefault="006E0862" w:rsidP="006E0862">
      <w:pPr>
        <w:spacing w:line="360" w:lineRule="auto"/>
      </w:pPr>
      <w:r>
        <w:rPr>
          <w:noProof/>
        </w:rPr>
        <w:drawing>
          <wp:inline distT="0" distB="0" distL="0" distR="0" wp14:anchorId="766803B1" wp14:editId="0F62909E">
            <wp:extent cx="3540760" cy="175260"/>
            <wp:effectExtent l="0" t="0" r="254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62" w:rsidRDefault="006E0862" w:rsidP="006E0862">
      <w:pPr>
        <w:spacing w:line="360" w:lineRule="auto"/>
      </w:pPr>
      <w:r>
        <w:rPr>
          <w:noProof/>
        </w:rPr>
        <w:drawing>
          <wp:inline distT="0" distB="0" distL="0" distR="0" wp14:anchorId="5352C5DA" wp14:editId="297D2ED6">
            <wp:extent cx="4893310" cy="418465"/>
            <wp:effectExtent l="0" t="0" r="2540" b="63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62" w:rsidRDefault="006E0862" w:rsidP="006E0862">
      <w:pPr>
        <w:spacing w:line="360" w:lineRule="auto"/>
      </w:pPr>
      <w:r>
        <w:rPr>
          <w:noProof/>
        </w:rPr>
        <w:drawing>
          <wp:inline distT="0" distB="0" distL="0" distR="0" wp14:anchorId="427A9E22" wp14:editId="751168BF">
            <wp:extent cx="1216025" cy="457200"/>
            <wp:effectExtent l="0" t="0" r="317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62" w:rsidRDefault="006E0862" w:rsidP="006E0862">
      <w:pPr>
        <w:spacing w:line="360" w:lineRule="auto"/>
      </w:pPr>
      <w:r>
        <w:rPr>
          <w:noProof/>
        </w:rPr>
        <w:drawing>
          <wp:inline distT="0" distB="0" distL="0" distR="0" wp14:anchorId="37EC64E4" wp14:editId="02E76243">
            <wp:extent cx="4834890" cy="466725"/>
            <wp:effectExtent l="0" t="0" r="381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62" w:rsidRDefault="006E0862" w:rsidP="006E0862">
      <w:pPr>
        <w:spacing w:line="360" w:lineRule="auto"/>
      </w:pPr>
      <w:r>
        <w:rPr>
          <w:noProof/>
        </w:rPr>
        <w:drawing>
          <wp:inline distT="0" distB="0" distL="0" distR="0" wp14:anchorId="01B1593E" wp14:editId="0BB95C25">
            <wp:extent cx="768350" cy="437515"/>
            <wp:effectExtent l="0" t="0" r="0" b="63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110BFE4" wp14:editId="5A9E78D8">
            <wp:extent cx="855980" cy="680720"/>
            <wp:effectExtent l="0" t="0" r="1270" b="508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62" w:rsidRDefault="006E0862" w:rsidP="006E0862">
      <w:pPr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0C8ED721" wp14:editId="5EDFCC9A">
            <wp:extent cx="4737100" cy="398780"/>
            <wp:effectExtent l="0" t="0" r="6350" b="127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62" w:rsidRDefault="006E0862" w:rsidP="006E0862">
      <w:pPr>
        <w:jc w:val="center"/>
        <w:rPr>
          <w:b/>
          <w:bCs/>
          <w:kern w:val="36"/>
        </w:rPr>
        <w:sectPr w:rsidR="006E0862" w:rsidSect="00CB3084">
          <w:pgSz w:w="11906" w:h="16838"/>
          <w:pgMar w:top="426" w:right="424" w:bottom="426" w:left="567" w:header="708" w:footer="708" w:gutter="0"/>
          <w:cols w:space="127"/>
          <w:docGrid w:linePitch="360"/>
        </w:sectPr>
      </w:pPr>
    </w:p>
    <w:p w:rsidR="006E0862" w:rsidRPr="006E0862" w:rsidRDefault="006E0862" w:rsidP="006E0862">
      <w:pPr>
        <w:pStyle w:val="a4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E0862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>Контрольная работа №2. «</w:t>
      </w:r>
      <w:r w:rsidRPr="006E0862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Алгоритмы и элементы программирования</w:t>
      </w:r>
      <w:r w:rsidRPr="006E0862">
        <w:rPr>
          <w:rFonts w:ascii="Times New Roman" w:hAnsi="Times New Roman"/>
          <w:b/>
          <w:bCs/>
          <w:kern w:val="36"/>
          <w:sz w:val="24"/>
          <w:szCs w:val="24"/>
        </w:rPr>
        <w:t>», 10 класс</w:t>
      </w:r>
    </w:p>
    <w:p w:rsidR="006E0862" w:rsidRPr="00CF4AE5" w:rsidRDefault="006E0862" w:rsidP="006E086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E0862">
        <w:rPr>
          <w:rFonts w:ascii="Times New Roman" w:hAnsi="Times New Roman"/>
          <w:b/>
          <w:sz w:val="24"/>
          <w:szCs w:val="24"/>
        </w:rPr>
        <w:t xml:space="preserve">Вариант </w:t>
      </w:r>
      <w:r w:rsidR="00CF4AE5">
        <w:rPr>
          <w:rFonts w:ascii="Times New Roman" w:hAnsi="Times New Roman"/>
          <w:b/>
          <w:sz w:val="24"/>
          <w:szCs w:val="24"/>
          <w:lang w:val="ru-RU"/>
        </w:rPr>
        <w:t>2</w:t>
      </w:r>
    </w:p>
    <w:p w:rsidR="006E0862" w:rsidRDefault="006E0862" w:rsidP="006E0862">
      <w:pPr>
        <w:pStyle w:val="a4"/>
        <w:numPr>
          <w:ilvl w:val="0"/>
          <w:numId w:val="1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обозначается начало и конец тела программы?</w:t>
      </w:r>
    </w:p>
    <w:p w:rsidR="006E0862" w:rsidRDefault="006E0862" w:rsidP="006E0862">
      <w:pPr>
        <w:pStyle w:val="a4"/>
        <w:numPr>
          <w:ilvl w:val="0"/>
          <w:numId w:val="1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Опишите назначение и конструкцию цикла </w:t>
      </w:r>
      <w:r>
        <w:rPr>
          <w:rFonts w:ascii="Times New Roman" w:hAnsi="Times New Roman"/>
          <w:sz w:val="24"/>
          <w:szCs w:val="24"/>
          <w:lang w:val="en-US"/>
        </w:rPr>
        <w:t>while</w:t>
      </w:r>
      <w:r>
        <w:rPr>
          <w:rFonts w:ascii="Times New Roman" w:hAnsi="Times New Roman"/>
          <w:sz w:val="24"/>
          <w:szCs w:val="24"/>
        </w:rPr>
        <w:t>?</w:t>
      </w:r>
    </w:p>
    <w:p w:rsidR="006E0862" w:rsidRDefault="006E0862" w:rsidP="006E0862">
      <w:pPr>
        <w:pStyle w:val="a4"/>
        <w:numPr>
          <w:ilvl w:val="0"/>
          <w:numId w:val="1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Опишите назначение и конструкцию условия </w:t>
      </w:r>
      <w:r>
        <w:rPr>
          <w:rFonts w:ascii="Times New Roman" w:hAnsi="Times New Roman"/>
          <w:sz w:val="24"/>
          <w:szCs w:val="24"/>
          <w:lang w:val="en-US"/>
        </w:rPr>
        <w:t>if</w:t>
      </w:r>
      <w:r>
        <w:rPr>
          <w:rFonts w:ascii="Times New Roman" w:hAnsi="Times New Roman"/>
          <w:sz w:val="24"/>
          <w:szCs w:val="24"/>
        </w:rPr>
        <w:t>?</w:t>
      </w:r>
    </w:p>
    <w:p w:rsidR="006E0862" w:rsidRDefault="006E0862" w:rsidP="006E0862">
      <w:pPr>
        <w:pStyle w:val="a4"/>
        <w:numPr>
          <w:ilvl w:val="0"/>
          <w:numId w:val="1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командой вводится информация в память компьютера? В чем будет различие, если добавить к этой команде окончание </w:t>
      </w:r>
      <w:r>
        <w:rPr>
          <w:rFonts w:ascii="Times New Roman" w:hAnsi="Times New Roman"/>
          <w:sz w:val="24"/>
          <w:szCs w:val="24"/>
          <w:lang w:val="en-US"/>
        </w:rPr>
        <w:t>ln</w:t>
      </w:r>
      <w:r>
        <w:rPr>
          <w:rFonts w:ascii="Times New Roman" w:hAnsi="Times New Roman"/>
          <w:sz w:val="24"/>
          <w:szCs w:val="24"/>
        </w:rPr>
        <w:t>?</w:t>
      </w:r>
    </w:p>
    <w:p w:rsidR="006E0862" w:rsidRDefault="006E0862" w:rsidP="006E0862">
      <w:pPr>
        <w:spacing w:line="360" w:lineRule="auto"/>
      </w:pPr>
      <w:r>
        <w:rPr>
          <w:noProof/>
        </w:rPr>
        <w:drawing>
          <wp:inline distT="0" distB="0" distL="0" distR="0" wp14:anchorId="0F33880B" wp14:editId="46F6C42B">
            <wp:extent cx="4737100" cy="554355"/>
            <wp:effectExtent l="0" t="0" r="635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62" w:rsidRDefault="006E0862" w:rsidP="006E0862">
      <w:pPr>
        <w:spacing w:line="360" w:lineRule="auto"/>
      </w:pPr>
      <w:r>
        <w:rPr>
          <w:noProof/>
        </w:rPr>
        <w:drawing>
          <wp:inline distT="0" distB="0" distL="0" distR="0" wp14:anchorId="03D08BFA" wp14:editId="7296ADF0">
            <wp:extent cx="4824730" cy="360045"/>
            <wp:effectExtent l="0" t="0" r="0" b="190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62" w:rsidRDefault="006E0862" w:rsidP="006E0862">
      <w:pPr>
        <w:spacing w:line="360" w:lineRule="auto"/>
      </w:pPr>
      <w:r>
        <w:rPr>
          <w:noProof/>
        </w:rPr>
        <w:drawing>
          <wp:inline distT="0" distB="0" distL="0" distR="0" wp14:anchorId="199BD244" wp14:editId="09DE3AC5">
            <wp:extent cx="3482340" cy="204470"/>
            <wp:effectExtent l="0" t="0" r="3810" b="508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62" w:rsidRDefault="006E0862" w:rsidP="006E0862">
      <w:pPr>
        <w:spacing w:line="360" w:lineRule="auto"/>
      </w:pPr>
      <w:r>
        <w:rPr>
          <w:noProof/>
        </w:rPr>
        <w:drawing>
          <wp:inline distT="0" distB="0" distL="0" distR="0" wp14:anchorId="2D8156A8" wp14:editId="55E6429F">
            <wp:extent cx="4893310" cy="418465"/>
            <wp:effectExtent l="0" t="0" r="2540" b="63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62" w:rsidRDefault="006E0862" w:rsidP="006E0862">
      <w:pPr>
        <w:spacing w:line="360" w:lineRule="auto"/>
      </w:pPr>
      <w:r>
        <w:rPr>
          <w:noProof/>
        </w:rPr>
        <w:drawing>
          <wp:inline distT="0" distB="0" distL="0" distR="0" wp14:anchorId="7D96B48F" wp14:editId="1999DA3F">
            <wp:extent cx="1468755" cy="27241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62" w:rsidRDefault="006E0862" w:rsidP="006E0862">
      <w:pPr>
        <w:spacing w:line="360" w:lineRule="auto"/>
      </w:pPr>
      <w:r>
        <w:rPr>
          <w:noProof/>
        </w:rPr>
        <w:drawing>
          <wp:inline distT="0" distB="0" distL="0" distR="0" wp14:anchorId="3E5665F3" wp14:editId="1391E48F">
            <wp:extent cx="4834890" cy="466725"/>
            <wp:effectExtent l="0" t="0" r="381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62" w:rsidRDefault="006E0862" w:rsidP="006E0862">
      <w:pPr>
        <w:spacing w:line="360" w:lineRule="auto"/>
      </w:pPr>
      <w:r>
        <w:rPr>
          <w:noProof/>
        </w:rPr>
        <w:drawing>
          <wp:inline distT="0" distB="0" distL="0" distR="0" wp14:anchorId="5EFA0E26" wp14:editId="39FDBD98">
            <wp:extent cx="836295" cy="447675"/>
            <wp:effectExtent l="0" t="0" r="190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65F3860" wp14:editId="1E0291A5">
            <wp:extent cx="885190" cy="622300"/>
            <wp:effectExtent l="0" t="0" r="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62" w:rsidRDefault="006E0862" w:rsidP="006E0862">
      <w:pPr>
        <w:spacing w:line="360" w:lineRule="auto"/>
      </w:pPr>
      <w:r>
        <w:rPr>
          <w:noProof/>
        </w:rPr>
        <w:drawing>
          <wp:inline distT="0" distB="0" distL="0" distR="0" wp14:anchorId="639A2774" wp14:editId="2BE8760B">
            <wp:extent cx="1819275" cy="23368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62" w:rsidRDefault="006E0862" w:rsidP="006E0862">
      <w:pPr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100542DD" wp14:editId="34E2DAF9">
            <wp:extent cx="4474845" cy="349885"/>
            <wp:effectExtent l="0" t="0" r="190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309" w:rsidRDefault="006E0862" w:rsidP="00CF4AE5">
      <w:pPr>
        <w:jc w:val="center"/>
        <w:rPr>
          <w:b/>
          <w:bCs/>
          <w:noProof/>
          <w:sz w:val="28"/>
          <w:szCs w:val="28"/>
        </w:rPr>
      </w:pPr>
      <w:r>
        <w:rPr>
          <w:b/>
        </w:rPr>
        <w:br w:type="page"/>
      </w:r>
    </w:p>
    <w:p w:rsidR="00E65309" w:rsidRPr="00367E6E" w:rsidRDefault="00E65309" w:rsidP="00E65309">
      <w:pPr>
        <w:jc w:val="center"/>
        <w:outlineLvl w:val="0"/>
        <w:rPr>
          <w:b/>
        </w:rPr>
      </w:pPr>
      <w:r w:rsidRPr="00367E6E">
        <w:rPr>
          <w:b/>
          <w:bCs/>
          <w:kern w:val="36"/>
        </w:rPr>
        <w:lastRenderedPageBreak/>
        <w:t>Итоговая контрольная работа, 10 класс</w:t>
      </w:r>
    </w:p>
    <w:p w:rsidR="00E65309" w:rsidRPr="00367E6E" w:rsidRDefault="00CF4AE5" w:rsidP="00E65309">
      <w:pPr>
        <w:jc w:val="center"/>
        <w:rPr>
          <w:b/>
        </w:rPr>
      </w:pPr>
      <w:r w:rsidRPr="00367E6E">
        <w:rPr>
          <w:b/>
        </w:rPr>
        <w:t xml:space="preserve">Вариант </w:t>
      </w:r>
      <w:r w:rsidR="00367E6E" w:rsidRPr="00367E6E">
        <w:rPr>
          <w:b/>
        </w:rPr>
        <w:t>1</w:t>
      </w:r>
    </w:p>
    <w:p w:rsidR="00CF4AE5" w:rsidRPr="00367E6E" w:rsidRDefault="00CF4AE5" w:rsidP="00CF4AE5">
      <w:pPr>
        <w:rPr>
          <w:b/>
          <w:bCs/>
        </w:rPr>
      </w:pPr>
      <w:r w:rsidRPr="00367E6E">
        <w:rPr>
          <w:b/>
          <w:bCs/>
        </w:rPr>
        <w:t>Часть</w:t>
      </w:r>
      <w:proofErr w:type="gramStart"/>
      <w:r w:rsidRPr="00367E6E">
        <w:rPr>
          <w:b/>
          <w:bCs/>
        </w:rPr>
        <w:t xml:space="preserve"> А</w:t>
      </w:r>
      <w:proofErr w:type="gramEnd"/>
    </w:p>
    <w:p w:rsidR="00CF4AE5" w:rsidRPr="00367E6E" w:rsidRDefault="00CF4AE5" w:rsidP="00CF4AE5">
      <w:r w:rsidRPr="00367E6E">
        <w:rPr>
          <w:b/>
          <w:bCs/>
        </w:rPr>
        <w:t>А</w:t>
      </w:r>
      <w:proofErr w:type="gramStart"/>
      <w:r w:rsidRPr="00367E6E">
        <w:rPr>
          <w:b/>
          <w:bCs/>
        </w:rPr>
        <w:t>1</w:t>
      </w:r>
      <w:proofErr w:type="gramEnd"/>
      <w:r w:rsidRPr="00367E6E">
        <w:t xml:space="preserve"> Метеорологическая станция ведет наблюдение за направлением ветра.  Результатом одного измерения является одно из 8 возможных направлений,  которое записывается при помощи минимально возможного количества бит.</w:t>
      </w:r>
    </w:p>
    <w:p w:rsidR="00CF4AE5" w:rsidRPr="00367E6E" w:rsidRDefault="00CF4AE5" w:rsidP="00CF4AE5">
      <w:r w:rsidRPr="00367E6E">
        <w:t xml:space="preserve">      Станция сделала 160 измерений. Каков информационный объем результатов   наблюдений?</w:t>
      </w:r>
    </w:p>
    <w:p w:rsidR="00CF4AE5" w:rsidRPr="00367E6E" w:rsidRDefault="00CF4AE5" w:rsidP="00CF4AE5">
      <w:pPr>
        <w:rPr>
          <w:b/>
          <w:bCs/>
        </w:rPr>
      </w:pPr>
      <w:r w:rsidRPr="00367E6E">
        <w:t xml:space="preserve">           1) 160 байт                  2) 80 байт                   3) 60 байт                   4) 160 бит </w:t>
      </w:r>
    </w:p>
    <w:p w:rsidR="00CF4AE5" w:rsidRPr="00367E6E" w:rsidRDefault="00CF4AE5" w:rsidP="00CF4AE5">
      <w:r w:rsidRPr="00367E6E">
        <w:rPr>
          <w:b/>
          <w:bCs/>
        </w:rPr>
        <w:t>А2</w:t>
      </w:r>
      <w:proofErr w:type="gramStart"/>
      <w:r w:rsidRPr="00367E6E">
        <w:t xml:space="preserve"> К</w:t>
      </w:r>
      <w:proofErr w:type="gramEnd"/>
      <w:r w:rsidRPr="00367E6E">
        <w:t xml:space="preserve">аждый символ в </w:t>
      </w:r>
      <w:proofErr w:type="spellStart"/>
      <w:r w:rsidRPr="00367E6E">
        <w:t>Uniсode</w:t>
      </w:r>
      <w:proofErr w:type="spellEnd"/>
      <w:r w:rsidRPr="00367E6E">
        <w:t xml:space="preserve"> закодирован двухбайтным словом. Оцените информационный объем следующего предложения в этой кодировке:  </w:t>
      </w:r>
      <w:r w:rsidRPr="00367E6E">
        <w:rPr>
          <w:b/>
          <w:bCs/>
        </w:rPr>
        <w:t xml:space="preserve">Без охоты не </w:t>
      </w:r>
      <w:proofErr w:type="gramStart"/>
      <w:r w:rsidRPr="00367E6E">
        <w:rPr>
          <w:b/>
          <w:bCs/>
        </w:rPr>
        <w:t>споро</w:t>
      </w:r>
      <w:proofErr w:type="gramEnd"/>
      <w:r w:rsidRPr="00367E6E">
        <w:rPr>
          <w:b/>
          <w:bCs/>
        </w:rPr>
        <w:t xml:space="preserve"> у работы.</w:t>
      </w:r>
    </w:p>
    <w:p w:rsidR="00CF4AE5" w:rsidRPr="00367E6E" w:rsidRDefault="00CF4AE5" w:rsidP="00CF4AE5">
      <w:pPr>
        <w:rPr>
          <w:b/>
          <w:bCs/>
        </w:rPr>
      </w:pPr>
      <w:r w:rsidRPr="00367E6E">
        <w:t xml:space="preserve">          1) 28 байт                     2) 28 бит</w:t>
      </w:r>
      <w:r w:rsidRPr="00367E6E">
        <w:rPr>
          <w:b/>
          <w:bCs/>
        </w:rPr>
        <w:t xml:space="preserve"> </w:t>
      </w:r>
      <w:r w:rsidRPr="00367E6E">
        <w:t xml:space="preserve">                    3) 448 байт                 4) 448 бит</w:t>
      </w:r>
    </w:p>
    <w:p w:rsidR="00CF4AE5" w:rsidRPr="00367E6E" w:rsidRDefault="00CF4AE5" w:rsidP="00CF4AE5">
      <w:r w:rsidRPr="00367E6E">
        <w:rPr>
          <w:b/>
          <w:bCs/>
        </w:rPr>
        <w:t>А3</w:t>
      </w:r>
      <w:r w:rsidRPr="00367E6E">
        <w:t xml:space="preserve"> Количество значащих нулей в двоичной записи десятичного числа 129  равно:</w:t>
      </w:r>
    </w:p>
    <w:p w:rsidR="00CF4AE5" w:rsidRPr="00367E6E" w:rsidRDefault="00CF4AE5" w:rsidP="00CF4AE5">
      <w:pPr>
        <w:rPr>
          <w:b/>
          <w:bCs/>
        </w:rPr>
      </w:pPr>
      <w:r w:rsidRPr="00367E6E">
        <w:t xml:space="preserve">     1) 5                                2) 6                              3) 7                             4) 4</w:t>
      </w:r>
    </w:p>
    <w:p w:rsidR="00CF4AE5" w:rsidRPr="00367E6E" w:rsidRDefault="00CF4AE5" w:rsidP="00CF4AE5">
      <w:pPr>
        <w:rPr>
          <w:rFonts w:eastAsia="Lucida Sans Unicode"/>
        </w:rPr>
      </w:pPr>
      <w:r w:rsidRPr="00367E6E">
        <w:rPr>
          <w:b/>
          <w:bCs/>
        </w:rPr>
        <w:t>А4</w:t>
      </w:r>
      <w:proofErr w:type="gramStart"/>
      <w:r w:rsidRPr="00367E6E">
        <w:t xml:space="preserve"> Д</w:t>
      </w:r>
      <w:proofErr w:type="gramEnd"/>
      <w:r w:rsidRPr="00367E6E">
        <w:t>ля какого из указанных значений Х истинно высказывание   ((Х˃5)→</w:t>
      </w:r>
      <w:r w:rsidRPr="00367E6E">
        <w:rPr>
          <w:rFonts w:eastAsia="Lucida Sans Unicode"/>
        </w:rPr>
        <w:t>(Х˃7))˄(¬(Х˃4)˅(Х˃5))</w:t>
      </w:r>
    </w:p>
    <w:p w:rsidR="00CF4AE5" w:rsidRPr="00367E6E" w:rsidRDefault="00CF4AE5" w:rsidP="00CF4AE5">
      <w:pPr>
        <w:rPr>
          <w:rFonts w:eastAsia="Lucida Sans Unicode"/>
          <w:b/>
          <w:bCs/>
        </w:rPr>
      </w:pPr>
      <w:r w:rsidRPr="00367E6E">
        <w:rPr>
          <w:rFonts w:eastAsia="Lucida Sans Unicode"/>
        </w:rPr>
        <w:t xml:space="preserve">     1) 5                                2) 6                              3) 7                              4) 4</w:t>
      </w:r>
    </w:p>
    <w:p w:rsidR="00CF4AE5" w:rsidRPr="00367E6E" w:rsidRDefault="00CF4AE5" w:rsidP="00CF4AE5">
      <w:pPr>
        <w:rPr>
          <w:rFonts w:eastAsia="Lucida Sans Unicode"/>
        </w:rPr>
      </w:pPr>
      <w:r w:rsidRPr="00367E6E">
        <w:rPr>
          <w:rFonts w:eastAsia="Lucida Sans Unicode"/>
          <w:b/>
          <w:bCs/>
        </w:rPr>
        <w:t>А5</w:t>
      </w:r>
      <w:proofErr w:type="gramStart"/>
      <w:r w:rsidRPr="00367E6E">
        <w:rPr>
          <w:rFonts w:eastAsia="Lucida Sans Unicode"/>
        </w:rPr>
        <w:t xml:space="preserve"> У</w:t>
      </w:r>
      <w:proofErr w:type="gramEnd"/>
      <w:r w:rsidRPr="00367E6E">
        <w:rPr>
          <w:rFonts w:eastAsia="Lucida Sans Unicode"/>
        </w:rPr>
        <w:t>кажите какое логическое выражение равносильно выражению  ¬А˅¬(В˄С)</w:t>
      </w:r>
    </w:p>
    <w:p w:rsidR="00CF4AE5" w:rsidRPr="00367E6E" w:rsidRDefault="00CF4AE5" w:rsidP="00CF4AE5">
      <w:pPr>
        <w:rPr>
          <w:b/>
          <w:bCs/>
        </w:rPr>
      </w:pPr>
      <w:r w:rsidRPr="00367E6E">
        <w:rPr>
          <w:rFonts w:eastAsia="Lucida Sans Unicode"/>
        </w:rPr>
        <w:t xml:space="preserve">     1) ¬А˅¬В˅¬С      2) А˄¬В˄С      3) ¬А˄В˄С     4) (¬А˅В)˄С</w:t>
      </w:r>
    </w:p>
    <w:p w:rsidR="00CF4AE5" w:rsidRPr="00367E6E" w:rsidRDefault="00CF4AE5" w:rsidP="00CF4AE5">
      <w:r w:rsidRPr="00367E6E">
        <w:rPr>
          <w:b/>
          <w:bCs/>
        </w:rPr>
        <w:t>А</w:t>
      </w:r>
      <w:proofErr w:type="gramStart"/>
      <w:r w:rsidRPr="00367E6E">
        <w:rPr>
          <w:b/>
          <w:bCs/>
        </w:rPr>
        <w:t>6</w:t>
      </w:r>
      <w:proofErr w:type="gramEnd"/>
      <w:r w:rsidRPr="00367E6E">
        <w:t xml:space="preserve"> Символом </w:t>
      </w:r>
      <w:r w:rsidRPr="00367E6E">
        <w:rPr>
          <w:lang w:val="en-US"/>
        </w:rPr>
        <w:t>F</w:t>
      </w:r>
      <w:r w:rsidRPr="00367E6E">
        <w:t xml:space="preserve"> обозначено одно из указанных ниже логических выражений от</w:t>
      </w:r>
    </w:p>
    <w:p w:rsidR="00CF4AE5" w:rsidRPr="00367E6E" w:rsidRDefault="00CF4AE5" w:rsidP="00CF4AE5">
      <w:r w:rsidRPr="00367E6E">
        <w:t xml:space="preserve">     трех аргументов: </w:t>
      </w:r>
      <w:r w:rsidRPr="00367E6E">
        <w:rPr>
          <w:lang w:val="en-US"/>
        </w:rPr>
        <w:t>X</w:t>
      </w:r>
      <w:r w:rsidRPr="00367E6E">
        <w:t xml:space="preserve">, </w:t>
      </w:r>
      <w:r w:rsidRPr="00367E6E">
        <w:rPr>
          <w:lang w:val="en-US"/>
        </w:rPr>
        <w:t>Y</w:t>
      </w:r>
      <w:r w:rsidRPr="00367E6E">
        <w:t xml:space="preserve">, </w:t>
      </w:r>
      <w:r w:rsidRPr="00367E6E">
        <w:rPr>
          <w:lang w:val="en-US"/>
        </w:rPr>
        <w:t>Z</w:t>
      </w:r>
      <w:r w:rsidRPr="00367E6E">
        <w:t>.</w:t>
      </w:r>
    </w:p>
    <w:p w:rsidR="00CF4AE5" w:rsidRPr="00367E6E" w:rsidRDefault="00CF4AE5" w:rsidP="00CF4AE5">
      <w:r w:rsidRPr="00367E6E">
        <w:t xml:space="preserve">     Дан фрагмент таблицы истинности выражения </w:t>
      </w:r>
      <w:r w:rsidRPr="00367E6E">
        <w:rPr>
          <w:lang w:val="en-US"/>
        </w:rPr>
        <w:t>F</w:t>
      </w:r>
      <w:r w:rsidRPr="00367E6E">
        <w:t>:</w:t>
      </w:r>
    </w:p>
    <w:tbl>
      <w:tblPr>
        <w:tblW w:w="0" w:type="auto"/>
        <w:tblInd w:w="4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1125"/>
        <w:gridCol w:w="1155"/>
        <w:gridCol w:w="1111"/>
      </w:tblGrid>
      <w:tr w:rsidR="00CF4AE5" w:rsidRPr="00367E6E" w:rsidTr="0090197F">
        <w:tc>
          <w:tcPr>
            <w:tcW w:w="11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F4AE5" w:rsidRPr="00367E6E" w:rsidRDefault="00CF4AE5" w:rsidP="0090197F">
            <w:pPr>
              <w:pStyle w:val="afc"/>
              <w:rPr>
                <w:rFonts w:ascii="Times New Roman" w:hAnsi="Times New Roman" w:cs="Times New Roman"/>
              </w:rPr>
            </w:pPr>
            <w:r w:rsidRPr="00367E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F4AE5" w:rsidRPr="00367E6E" w:rsidRDefault="00CF4AE5" w:rsidP="0090197F">
            <w:pPr>
              <w:pStyle w:val="afc"/>
              <w:rPr>
                <w:rFonts w:ascii="Times New Roman" w:hAnsi="Times New Roman" w:cs="Times New Roman"/>
              </w:rPr>
            </w:pPr>
            <w:r w:rsidRPr="00367E6E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5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F4AE5" w:rsidRPr="00367E6E" w:rsidRDefault="00CF4AE5" w:rsidP="0090197F">
            <w:pPr>
              <w:pStyle w:val="afc"/>
              <w:rPr>
                <w:rFonts w:ascii="Times New Roman" w:hAnsi="Times New Roman" w:cs="Times New Roman"/>
              </w:rPr>
            </w:pPr>
            <w:r w:rsidRPr="00367E6E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1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F4AE5" w:rsidRPr="00367E6E" w:rsidRDefault="00CF4AE5" w:rsidP="0090197F">
            <w:pPr>
              <w:pStyle w:val="afc"/>
              <w:rPr>
                <w:rFonts w:ascii="Times New Roman" w:hAnsi="Times New Roman" w:cs="Times New Roman"/>
              </w:rPr>
            </w:pPr>
            <w:r w:rsidRPr="00367E6E">
              <w:rPr>
                <w:rFonts w:ascii="Times New Roman" w:hAnsi="Times New Roman" w:cs="Times New Roman"/>
              </w:rPr>
              <w:t>F</w:t>
            </w:r>
          </w:p>
        </w:tc>
      </w:tr>
      <w:tr w:rsidR="00CF4AE5" w:rsidRPr="00367E6E" w:rsidTr="0090197F">
        <w:tc>
          <w:tcPr>
            <w:tcW w:w="11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F4AE5" w:rsidRPr="00367E6E" w:rsidRDefault="00CF4AE5" w:rsidP="0090197F">
            <w:pPr>
              <w:pStyle w:val="afc"/>
              <w:rPr>
                <w:rFonts w:ascii="Times New Roman" w:hAnsi="Times New Roman" w:cs="Times New Roman"/>
              </w:rPr>
            </w:pPr>
            <w:r w:rsidRPr="00367E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F4AE5" w:rsidRPr="00367E6E" w:rsidRDefault="00CF4AE5" w:rsidP="0090197F">
            <w:pPr>
              <w:pStyle w:val="afc"/>
              <w:rPr>
                <w:rFonts w:ascii="Times New Roman" w:hAnsi="Times New Roman" w:cs="Times New Roman"/>
              </w:rPr>
            </w:pPr>
            <w:r w:rsidRPr="00367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F4AE5" w:rsidRPr="00367E6E" w:rsidRDefault="00CF4AE5" w:rsidP="0090197F">
            <w:pPr>
              <w:pStyle w:val="afc"/>
              <w:rPr>
                <w:rFonts w:ascii="Times New Roman" w:hAnsi="Times New Roman" w:cs="Times New Roman"/>
              </w:rPr>
            </w:pPr>
            <w:r w:rsidRPr="00367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F4AE5" w:rsidRPr="00367E6E" w:rsidRDefault="00CF4AE5" w:rsidP="0090197F">
            <w:pPr>
              <w:pStyle w:val="afc"/>
              <w:rPr>
                <w:rFonts w:ascii="Times New Roman" w:hAnsi="Times New Roman" w:cs="Times New Roman"/>
              </w:rPr>
            </w:pPr>
            <w:r w:rsidRPr="00367E6E">
              <w:rPr>
                <w:rFonts w:ascii="Times New Roman" w:hAnsi="Times New Roman" w:cs="Times New Roman"/>
              </w:rPr>
              <w:t>1</w:t>
            </w:r>
          </w:p>
        </w:tc>
      </w:tr>
      <w:tr w:rsidR="00CF4AE5" w:rsidRPr="00367E6E" w:rsidTr="0090197F">
        <w:tc>
          <w:tcPr>
            <w:tcW w:w="11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F4AE5" w:rsidRPr="00367E6E" w:rsidRDefault="00CF4AE5" w:rsidP="0090197F">
            <w:pPr>
              <w:pStyle w:val="afc"/>
              <w:rPr>
                <w:rFonts w:ascii="Times New Roman" w:hAnsi="Times New Roman" w:cs="Times New Roman"/>
              </w:rPr>
            </w:pPr>
            <w:r w:rsidRPr="00367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F4AE5" w:rsidRPr="00367E6E" w:rsidRDefault="00CF4AE5" w:rsidP="0090197F">
            <w:pPr>
              <w:pStyle w:val="afc"/>
              <w:rPr>
                <w:rFonts w:ascii="Times New Roman" w:hAnsi="Times New Roman" w:cs="Times New Roman"/>
              </w:rPr>
            </w:pPr>
            <w:r w:rsidRPr="00367E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F4AE5" w:rsidRPr="00367E6E" w:rsidRDefault="00CF4AE5" w:rsidP="0090197F">
            <w:pPr>
              <w:pStyle w:val="afc"/>
              <w:rPr>
                <w:rFonts w:ascii="Times New Roman" w:hAnsi="Times New Roman" w:cs="Times New Roman"/>
              </w:rPr>
            </w:pPr>
            <w:r w:rsidRPr="00367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F4AE5" w:rsidRPr="00367E6E" w:rsidRDefault="00CF4AE5" w:rsidP="0090197F">
            <w:pPr>
              <w:pStyle w:val="afc"/>
              <w:rPr>
                <w:rFonts w:ascii="Times New Roman" w:hAnsi="Times New Roman" w:cs="Times New Roman"/>
              </w:rPr>
            </w:pPr>
            <w:r w:rsidRPr="00367E6E">
              <w:rPr>
                <w:rFonts w:ascii="Times New Roman" w:hAnsi="Times New Roman" w:cs="Times New Roman"/>
              </w:rPr>
              <w:t>0</w:t>
            </w:r>
          </w:p>
        </w:tc>
      </w:tr>
      <w:tr w:rsidR="00CF4AE5" w:rsidRPr="00367E6E" w:rsidTr="0090197F">
        <w:tc>
          <w:tcPr>
            <w:tcW w:w="11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F4AE5" w:rsidRPr="00367E6E" w:rsidRDefault="00CF4AE5" w:rsidP="0090197F">
            <w:pPr>
              <w:pStyle w:val="afc"/>
              <w:rPr>
                <w:rFonts w:ascii="Times New Roman" w:hAnsi="Times New Roman" w:cs="Times New Roman"/>
              </w:rPr>
            </w:pPr>
            <w:r w:rsidRPr="00367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F4AE5" w:rsidRPr="00367E6E" w:rsidRDefault="00CF4AE5" w:rsidP="0090197F">
            <w:pPr>
              <w:pStyle w:val="afc"/>
              <w:rPr>
                <w:rFonts w:ascii="Times New Roman" w:hAnsi="Times New Roman" w:cs="Times New Roman"/>
              </w:rPr>
            </w:pPr>
            <w:r w:rsidRPr="00367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F4AE5" w:rsidRPr="00367E6E" w:rsidRDefault="00CF4AE5" w:rsidP="0090197F">
            <w:pPr>
              <w:pStyle w:val="afc"/>
              <w:rPr>
                <w:rFonts w:ascii="Times New Roman" w:hAnsi="Times New Roman" w:cs="Times New Roman"/>
              </w:rPr>
            </w:pPr>
            <w:r w:rsidRPr="00367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F4AE5" w:rsidRPr="00367E6E" w:rsidRDefault="00CF4AE5" w:rsidP="0090197F">
            <w:pPr>
              <w:pStyle w:val="afc"/>
              <w:rPr>
                <w:rFonts w:ascii="Times New Roman" w:hAnsi="Times New Roman" w:cs="Times New Roman"/>
                <w:lang w:val="en-US"/>
              </w:rPr>
            </w:pPr>
            <w:r w:rsidRPr="00367E6E">
              <w:rPr>
                <w:rFonts w:ascii="Times New Roman" w:hAnsi="Times New Roman" w:cs="Times New Roman"/>
              </w:rPr>
              <w:t>1</w:t>
            </w:r>
          </w:p>
        </w:tc>
      </w:tr>
    </w:tbl>
    <w:p w:rsidR="00CF4AE5" w:rsidRPr="00367E6E" w:rsidRDefault="00CF4AE5" w:rsidP="00CF4AE5">
      <w:pPr>
        <w:rPr>
          <w:lang w:val="en-US"/>
        </w:rPr>
      </w:pPr>
      <w:r w:rsidRPr="00367E6E">
        <w:rPr>
          <w:lang w:val="en-US"/>
        </w:rPr>
        <w:t xml:space="preserve">         </w:t>
      </w:r>
      <w:r w:rsidRPr="00367E6E">
        <w:t xml:space="preserve">Какое выражение соответствует </w:t>
      </w:r>
      <w:r w:rsidRPr="00367E6E">
        <w:rPr>
          <w:lang w:val="en-US"/>
        </w:rPr>
        <w:t>F?</w:t>
      </w:r>
    </w:p>
    <w:p w:rsidR="00CF4AE5" w:rsidRPr="00367E6E" w:rsidRDefault="00CF4AE5" w:rsidP="00CF4AE5">
      <w:pPr>
        <w:rPr>
          <w:lang w:val="en-US"/>
        </w:rPr>
      </w:pPr>
      <w:r w:rsidRPr="00367E6E">
        <w:rPr>
          <w:lang w:val="en-US"/>
        </w:rPr>
        <w:t xml:space="preserve">     1) ¬X˄Y˄Z                2) ¬X˅Y˅¬Z     3) X˄¬Y˄¬Z       4) ¬X˅¬Y˅Z</w:t>
      </w:r>
    </w:p>
    <w:p w:rsidR="00CF4AE5" w:rsidRPr="00367E6E" w:rsidRDefault="00CF4AE5" w:rsidP="00CF4AE5">
      <w:r w:rsidRPr="00367E6E">
        <w:rPr>
          <w:b/>
          <w:bCs/>
        </w:rPr>
        <w:t>А7</w:t>
      </w:r>
      <w:proofErr w:type="gramStart"/>
      <w:r w:rsidRPr="00367E6E">
        <w:t xml:space="preserve"> Д</w:t>
      </w:r>
      <w:proofErr w:type="gramEnd"/>
      <w:r w:rsidRPr="00367E6E">
        <w:t>ля кодирования букв А, Б, В, Г решили использовать двухразрядные последовательные двоичные числа (от 00 до 11 соответственно). Если таким способом закодировать последовательность символов ВАГБ и записать результат шестнадцатеричным кодом, то получится</w:t>
      </w:r>
    </w:p>
    <w:p w:rsidR="00CF4AE5" w:rsidRPr="00367E6E" w:rsidRDefault="00CF4AE5" w:rsidP="00CF4AE5">
      <w:r w:rsidRPr="00367E6E">
        <w:t xml:space="preserve">     1) 8</w:t>
      </w:r>
      <w:r w:rsidRPr="00367E6E">
        <w:rPr>
          <w:lang w:val="en-US"/>
        </w:rPr>
        <w:t>D</w:t>
      </w:r>
      <w:r w:rsidRPr="00367E6E">
        <w:t xml:space="preserve">                              2) </w:t>
      </w:r>
      <w:r w:rsidRPr="00367E6E">
        <w:rPr>
          <w:lang w:val="en-US"/>
        </w:rPr>
        <w:t>CADB</w:t>
      </w:r>
      <w:r w:rsidRPr="00367E6E">
        <w:t xml:space="preserve">                     3) 813                           4) 2031</w:t>
      </w:r>
    </w:p>
    <w:p w:rsidR="00CF4AE5" w:rsidRPr="00367E6E" w:rsidRDefault="00CF4AE5" w:rsidP="00CF4AE5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367E6E">
        <w:rPr>
          <w:b/>
          <w:bCs/>
        </w:rPr>
        <w:t>А8</w:t>
      </w:r>
      <w:proofErr w:type="gramStart"/>
      <w:r w:rsidRPr="00367E6E">
        <w:rPr>
          <w:b/>
          <w:bCs/>
        </w:rPr>
        <w:t xml:space="preserve"> </w:t>
      </w:r>
      <w:r w:rsidRPr="00367E6E">
        <w:rPr>
          <w:color w:val="000000"/>
        </w:rPr>
        <w:t>Н</w:t>
      </w:r>
      <w:proofErr w:type="gramEnd"/>
      <w:r w:rsidRPr="00367E6E">
        <w:rPr>
          <w:color w:val="000000"/>
        </w:rPr>
        <w:t xml:space="preserve">а рисунке приведен фрагмент электронной таблицы. </w:t>
      </w:r>
      <w:proofErr w:type="gramStart"/>
      <w:r w:rsidRPr="00367E6E">
        <w:rPr>
          <w:color w:val="000000"/>
        </w:rPr>
        <w:t>Определите, чему будет равно значение, вычисленное по следующей формуле =СУММ(B1:C4)+F2*E4–A3</w:t>
      </w:r>
      <w:proofErr w:type="gramEnd"/>
    </w:p>
    <w:tbl>
      <w:tblPr>
        <w:tblW w:w="6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981"/>
        <w:gridCol w:w="981"/>
        <w:gridCol w:w="981"/>
        <w:gridCol w:w="981"/>
        <w:gridCol w:w="981"/>
        <w:gridCol w:w="981"/>
      </w:tblGrid>
      <w:tr w:rsidR="00CF4AE5" w:rsidRPr="00367E6E" w:rsidTr="0090197F">
        <w:trPr>
          <w:trHeight w:val="188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center"/>
              <w:rPr>
                <w:color w:val="000000"/>
              </w:rPr>
            </w:pPr>
            <w:r w:rsidRPr="00367E6E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center"/>
              <w:rPr>
                <w:color w:val="000000"/>
              </w:rPr>
            </w:pPr>
            <w:r w:rsidRPr="00367E6E">
              <w:rPr>
                <w:color w:val="000000"/>
              </w:rPr>
              <w:t>A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center"/>
              <w:rPr>
                <w:color w:val="000000"/>
              </w:rPr>
            </w:pPr>
            <w:r w:rsidRPr="00367E6E">
              <w:rPr>
                <w:color w:val="000000"/>
              </w:rPr>
              <w:t>B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center"/>
              <w:rPr>
                <w:color w:val="000000"/>
              </w:rPr>
            </w:pPr>
            <w:r w:rsidRPr="00367E6E">
              <w:rPr>
                <w:color w:val="000000"/>
              </w:rPr>
              <w:t>C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center"/>
              <w:rPr>
                <w:color w:val="000000"/>
              </w:rPr>
            </w:pPr>
            <w:r w:rsidRPr="00367E6E">
              <w:rPr>
                <w:color w:val="000000"/>
              </w:rPr>
              <w:t>D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center"/>
              <w:rPr>
                <w:color w:val="000000"/>
              </w:rPr>
            </w:pPr>
            <w:r w:rsidRPr="00367E6E">
              <w:rPr>
                <w:color w:val="000000"/>
              </w:rPr>
              <w:t>E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center"/>
              <w:rPr>
                <w:color w:val="000000"/>
              </w:rPr>
            </w:pPr>
            <w:r w:rsidRPr="00367E6E">
              <w:rPr>
                <w:color w:val="000000"/>
              </w:rPr>
              <w:t>F</w:t>
            </w:r>
          </w:p>
        </w:tc>
      </w:tr>
      <w:tr w:rsidR="00CF4AE5" w:rsidRPr="00367E6E" w:rsidTr="0090197F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center"/>
              <w:rPr>
                <w:color w:val="000000"/>
              </w:rPr>
            </w:pPr>
            <w:r w:rsidRPr="00367E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0</w:t>
            </w:r>
          </w:p>
        </w:tc>
      </w:tr>
      <w:tr w:rsidR="00CF4AE5" w:rsidRPr="00367E6E" w:rsidTr="0090197F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center"/>
              <w:rPr>
                <w:color w:val="000000"/>
              </w:rPr>
            </w:pPr>
            <w:r w:rsidRPr="00367E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5</w:t>
            </w:r>
          </w:p>
        </w:tc>
      </w:tr>
      <w:tr w:rsidR="00CF4AE5" w:rsidRPr="00367E6E" w:rsidTr="0090197F">
        <w:trPr>
          <w:trHeight w:val="1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center"/>
              <w:rPr>
                <w:color w:val="000000"/>
              </w:rPr>
            </w:pPr>
            <w:r w:rsidRPr="00367E6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5</w:t>
            </w:r>
          </w:p>
        </w:tc>
      </w:tr>
      <w:tr w:rsidR="00CF4AE5" w:rsidRPr="00367E6E" w:rsidTr="0090197F">
        <w:trPr>
          <w:trHeight w:val="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center"/>
              <w:rPr>
                <w:color w:val="000000"/>
              </w:rPr>
            </w:pPr>
            <w:r w:rsidRPr="00367E6E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4AE5" w:rsidRPr="00367E6E" w:rsidRDefault="00CF4AE5" w:rsidP="0090197F">
            <w:pPr>
              <w:spacing w:before="75"/>
              <w:jc w:val="right"/>
              <w:rPr>
                <w:color w:val="000000"/>
              </w:rPr>
            </w:pPr>
            <w:r w:rsidRPr="00367E6E">
              <w:rPr>
                <w:color w:val="000000"/>
              </w:rPr>
              <w:t>2</w:t>
            </w:r>
          </w:p>
        </w:tc>
      </w:tr>
    </w:tbl>
    <w:p w:rsidR="00CF4AE5" w:rsidRPr="00367E6E" w:rsidRDefault="00CF4AE5" w:rsidP="00CF4AE5">
      <w:pPr>
        <w:rPr>
          <w:color w:val="000000"/>
        </w:rPr>
      </w:pPr>
      <w:r w:rsidRPr="00367E6E">
        <w:rPr>
          <w:b/>
          <w:bCs/>
        </w:rPr>
        <w:t>А</w:t>
      </w:r>
      <w:proofErr w:type="gramStart"/>
      <w:r w:rsidRPr="00367E6E">
        <w:rPr>
          <w:b/>
          <w:bCs/>
        </w:rPr>
        <w:t>9</w:t>
      </w:r>
      <w:proofErr w:type="gramEnd"/>
      <w:r w:rsidRPr="00367E6E">
        <w:t xml:space="preserve"> </w:t>
      </w:r>
      <w:r w:rsidRPr="00367E6E">
        <w:rPr>
          <w:color w:val="000000"/>
        </w:rPr>
        <w:t>Заведующая детским садом обнаружила, что в её саду все дети называются только четырьмя разными именами; Саша, Валя, Миша и Ира. По цвету волос каждого из них можно чётко отнести к блондинам, шатенам или брюнетам. На диаграмме I отражено количество детей каждого имени, а на диаграмме II — распределение детей по цвету волос.</w:t>
      </w:r>
    </w:p>
    <w:p w:rsidR="00CF4AE5" w:rsidRPr="00367E6E" w:rsidRDefault="00CF4AE5" w:rsidP="00CF4AE5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367E6E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2BB2C0" wp14:editId="4A755F3E">
            <wp:extent cx="4298950" cy="1351280"/>
            <wp:effectExtent l="0" t="0" r="6350" b="1270"/>
            <wp:docPr id="71" name="Рисунок 71" descr="https://inf-ege.sdamgia.ru/get_file?id=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nf-ege.sdamgia.ru/get_file?id=186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AE5" w:rsidRPr="00367E6E" w:rsidRDefault="00CF4AE5" w:rsidP="00CF4AE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67E6E">
        <w:rPr>
          <w:color w:val="000000"/>
        </w:rPr>
        <w:lastRenderedPageBreak/>
        <w:t>Имеются четыре утверждения:</w:t>
      </w:r>
    </w:p>
    <w:p w:rsidR="00CF4AE5" w:rsidRPr="00367E6E" w:rsidRDefault="00CF4AE5" w:rsidP="00CF4AE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67E6E">
        <w:rPr>
          <w:color w:val="000000"/>
        </w:rPr>
        <w:t>1</w:t>
      </w:r>
      <w:proofErr w:type="gramStart"/>
      <w:r w:rsidRPr="00367E6E">
        <w:rPr>
          <w:color w:val="000000"/>
        </w:rPr>
        <w:t xml:space="preserve"> )</w:t>
      </w:r>
      <w:proofErr w:type="gramEnd"/>
      <w:r w:rsidRPr="00367E6E">
        <w:rPr>
          <w:color w:val="000000"/>
        </w:rPr>
        <w:t xml:space="preserve"> Всех брюнетов могут звать Саша.</w:t>
      </w:r>
    </w:p>
    <w:p w:rsidR="00CF4AE5" w:rsidRPr="00367E6E" w:rsidRDefault="00CF4AE5" w:rsidP="00CF4AE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67E6E">
        <w:rPr>
          <w:color w:val="000000"/>
        </w:rPr>
        <w:t>2</w:t>
      </w:r>
      <w:proofErr w:type="gramStart"/>
      <w:r w:rsidRPr="00367E6E">
        <w:rPr>
          <w:color w:val="000000"/>
        </w:rPr>
        <w:t xml:space="preserve"> )</w:t>
      </w:r>
      <w:proofErr w:type="gramEnd"/>
      <w:r w:rsidRPr="00367E6E">
        <w:rPr>
          <w:color w:val="000000"/>
        </w:rPr>
        <w:t xml:space="preserve"> Все Иры могут быть шатенками.</w:t>
      </w:r>
    </w:p>
    <w:p w:rsidR="00CF4AE5" w:rsidRPr="00367E6E" w:rsidRDefault="00CF4AE5" w:rsidP="00CF4AE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67E6E">
        <w:rPr>
          <w:color w:val="000000"/>
        </w:rPr>
        <w:t>3</w:t>
      </w:r>
      <w:proofErr w:type="gramStart"/>
      <w:r w:rsidRPr="00367E6E">
        <w:rPr>
          <w:color w:val="000000"/>
        </w:rPr>
        <w:t xml:space="preserve"> )</w:t>
      </w:r>
      <w:proofErr w:type="gramEnd"/>
      <w:r w:rsidRPr="00367E6E">
        <w:rPr>
          <w:color w:val="000000"/>
        </w:rPr>
        <w:t xml:space="preserve"> Среди Миш найдётся хотя бы один блондин.</w:t>
      </w:r>
    </w:p>
    <w:p w:rsidR="00CF4AE5" w:rsidRPr="00367E6E" w:rsidRDefault="00CF4AE5" w:rsidP="00CF4AE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67E6E">
        <w:rPr>
          <w:color w:val="000000"/>
        </w:rPr>
        <w:t>4</w:t>
      </w:r>
      <w:proofErr w:type="gramStart"/>
      <w:r w:rsidRPr="00367E6E">
        <w:rPr>
          <w:color w:val="000000"/>
        </w:rPr>
        <w:t xml:space="preserve"> )</w:t>
      </w:r>
      <w:proofErr w:type="gramEnd"/>
      <w:r w:rsidRPr="00367E6E">
        <w:rPr>
          <w:color w:val="000000"/>
        </w:rPr>
        <w:t xml:space="preserve"> Среди Саш нет ни одного шатена.</w:t>
      </w:r>
    </w:p>
    <w:p w:rsidR="00CF4AE5" w:rsidRPr="00367E6E" w:rsidRDefault="00CF4AE5" w:rsidP="00CF4AE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67E6E">
        <w:rPr>
          <w:color w:val="000000"/>
        </w:rPr>
        <w:t>Какое из этих утверждений следует из анализа обеих диаграмм?</w:t>
      </w:r>
    </w:p>
    <w:p w:rsidR="00CF4AE5" w:rsidRPr="00367E6E" w:rsidRDefault="00CF4AE5" w:rsidP="00CF4AE5">
      <w:pPr>
        <w:jc w:val="center"/>
        <w:rPr>
          <w:b/>
          <w:bCs/>
        </w:rPr>
      </w:pPr>
      <w:r w:rsidRPr="00367E6E">
        <w:rPr>
          <w:b/>
          <w:bCs/>
        </w:rPr>
        <w:t>Часть</w:t>
      </w:r>
      <w:proofErr w:type="gramStart"/>
      <w:r w:rsidRPr="00367E6E">
        <w:rPr>
          <w:b/>
          <w:bCs/>
        </w:rPr>
        <w:t xml:space="preserve"> В</w:t>
      </w:r>
      <w:proofErr w:type="gramEnd"/>
    </w:p>
    <w:p w:rsidR="00CF4AE5" w:rsidRPr="00367E6E" w:rsidRDefault="00CF4AE5" w:rsidP="00CF4AE5">
      <w:r w:rsidRPr="00367E6E">
        <w:rPr>
          <w:b/>
          <w:bCs/>
        </w:rPr>
        <w:t>В1</w:t>
      </w:r>
      <w:proofErr w:type="gramStart"/>
      <w:r w:rsidRPr="00367E6E">
        <w:rPr>
          <w:b/>
          <w:bCs/>
        </w:rPr>
        <w:t xml:space="preserve"> </w:t>
      </w:r>
      <w:r w:rsidRPr="00367E6E">
        <w:t>У</w:t>
      </w:r>
      <w:proofErr w:type="gramEnd"/>
      <w:r w:rsidRPr="00367E6E">
        <w:t>кажите через запятую в порядке возрастания все основания систем счисления, в которых запись числа 24 оканчивается на 3.</w:t>
      </w:r>
    </w:p>
    <w:p w:rsidR="00CF4AE5" w:rsidRPr="00367E6E" w:rsidRDefault="00CF4AE5" w:rsidP="00CF4AE5">
      <w:r w:rsidRPr="00367E6E">
        <w:rPr>
          <w:b/>
          <w:bCs/>
        </w:rPr>
        <w:t>В2</w:t>
      </w:r>
      <w:proofErr w:type="gramStart"/>
      <w:r w:rsidRPr="00367E6E">
        <w:t xml:space="preserve"> </w:t>
      </w:r>
      <w:r w:rsidRPr="00367E6E">
        <w:rPr>
          <w:rFonts w:eastAsia="Lucida Sans Unicode"/>
        </w:rPr>
        <w:t>З</w:t>
      </w:r>
      <w:proofErr w:type="gramEnd"/>
      <w:r w:rsidRPr="00367E6E">
        <w:rPr>
          <w:rFonts w:eastAsia="Lucida Sans Unicode"/>
        </w:rPr>
        <w:t>аписать значение суммы чисел 57</w:t>
      </w:r>
      <w:r w:rsidRPr="00367E6E">
        <w:rPr>
          <w:rFonts w:eastAsia="Lucida Sans Unicode"/>
          <w:vertAlign w:val="subscript"/>
        </w:rPr>
        <w:t>8</w:t>
      </w:r>
      <w:r w:rsidRPr="00367E6E">
        <w:rPr>
          <w:rFonts w:eastAsia="Lucida Sans Unicode"/>
        </w:rPr>
        <w:t xml:space="preserve"> и 48</w:t>
      </w:r>
      <w:r w:rsidRPr="00367E6E">
        <w:rPr>
          <w:rFonts w:eastAsia="Lucida Sans Unicode"/>
          <w:vertAlign w:val="subscript"/>
        </w:rPr>
        <w:t>16</w:t>
      </w:r>
      <w:r w:rsidRPr="00367E6E">
        <w:rPr>
          <w:rFonts w:eastAsia="Lucida Sans Unicode"/>
        </w:rPr>
        <w:t xml:space="preserve"> в двоичной системе счисления.</w:t>
      </w:r>
    </w:p>
    <w:p w:rsidR="00CF4AE5" w:rsidRPr="00367E6E" w:rsidRDefault="00CF4AE5" w:rsidP="00CF4AE5">
      <w:pPr>
        <w:rPr>
          <w:rFonts w:eastAsia="Lucida Sans Unicode"/>
        </w:rPr>
      </w:pPr>
      <w:r w:rsidRPr="00367E6E">
        <w:t xml:space="preserve"> </w:t>
      </w:r>
      <w:r w:rsidRPr="00367E6E">
        <w:rPr>
          <w:b/>
          <w:bCs/>
        </w:rPr>
        <w:t>В3</w:t>
      </w:r>
      <w:proofErr w:type="gramStart"/>
      <w:r w:rsidRPr="00367E6E">
        <w:rPr>
          <w:b/>
          <w:bCs/>
        </w:rPr>
        <w:t xml:space="preserve"> </w:t>
      </w:r>
      <w:r w:rsidRPr="00367E6E">
        <w:t>У</w:t>
      </w:r>
      <w:proofErr w:type="gramEnd"/>
      <w:r w:rsidRPr="00367E6E">
        <w:t xml:space="preserve">кажите значения переменных </w:t>
      </w:r>
      <w:r w:rsidRPr="00367E6E">
        <w:rPr>
          <w:lang w:val="en-US"/>
        </w:rPr>
        <w:t>K</w:t>
      </w:r>
      <w:r w:rsidRPr="00367E6E">
        <w:t xml:space="preserve">, </w:t>
      </w:r>
      <w:r w:rsidRPr="00367E6E">
        <w:rPr>
          <w:lang w:val="en-US"/>
        </w:rPr>
        <w:t>L</w:t>
      </w:r>
      <w:r w:rsidRPr="00367E6E">
        <w:t xml:space="preserve">, </w:t>
      </w:r>
      <w:r w:rsidRPr="00367E6E">
        <w:rPr>
          <w:lang w:val="en-US"/>
        </w:rPr>
        <w:t>M</w:t>
      </w:r>
      <w:r w:rsidRPr="00367E6E">
        <w:t xml:space="preserve">, </w:t>
      </w:r>
      <w:r w:rsidRPr="00367E6E">
        <w:rPr>
          <w:lang w:val="en-US"/>
        </w:rPr>
        <w:t>N</w:t>
      </w:r>
      <w:r w:rsidRPr="00367E6E">
        <w:t>, при которых логическое выражение (</w:t>
      </w:r>
      <w:r w:rsidRPr="00367E6E">
        <w:rPr>
          <w:lang w:val="en-US"/>
        </w:rPr>
        <w:t>K</w:t>
      </w:r>
      <w:r w:rsidRPr="00367E6E">
        <w:t>→</w:t>
      </w:r>
      <w:r w:rsidRPr="00367E6E">
        <w:rPr>
          <w:rFonts w:eastAsia="Lucida Sans Unicode"/>
          <w:lang w:val="en-US"/>
        </w:rPr>
        <w:t>M</w:t>
      </w:r>
      <w:r w:rsidRPr="00367E6E">
        <w:rPr>
          <w:rFonts w:eastAsia="Lucida Sans Unicode"/>
        </w:rPr>
        <w:t>)˄(¬</w:t>
      </w:r>
      <w:r w:rsidRPr="00367E6E">
        <w:rPr>
          <w:rFonts w:eastAsia="Lucida Sans Unicode"/>
          <w:lang w:val="en-US"/>
        </w:rPr>
        <w:t>L</w:t>
      </w:r>
      <w:r w:rsidRPr="00367E6E">
        <w:rPr>
          <w:rFonts w:eastAsia="Lucida Sans Unicode"/>
        </w:rPr>
        <w:t>˅</w:t>
      </w:r>
      <w:r w:rsidRPr="00367E6E">
        <w:rPr>
          <w:rFonts w:eastAsia="Lucida Sans Unicode"/>
          <w:lang w:val="en-US"/>
        </w:rPr>
        <w:t>M</w:t>
      </w:r>
      <w:r w:rsidRPr="00367E6E">
        <w:rPr>
          <w:rFonts w:eastAsia="Lucida Sans Unicode"/>
        </w:rPr>
        <w:t>)˄</w:t>
      </w:r>
      <w:r w:rsidRPr="00367E6E">
        <w:rPr>
          <w:rFonts w:eastAsia="Lucida Sans Unicode"/>
          <w:lang w:val="en-US"/>
        </w:rPr>
        <w:t>N</w:t>
      </w:r>
      <w:r w:rsidRPr="00367E6E">
        <w:rPr>
          <w:rFonts w:eastAsia="Lucida Sans Unicode"/>
        </w:rPr>
        <w:t>˄¬</w:t>
      </w:r>
      <w:r w:rsidRPr="00367E6E">
        <w:rPr>
          <w:rFonts w:eastAsia="Lucida Sans Unicode"/>
          <w:lang w:val="en-US"/>
        </w:rPr>
        <w:t>M</w:t>
      </w:r>
      <w:r w:rsidRPr="00367E6E">
        <w:rPr>
          <w:rFonts w:eastAsia="Lucida Sans Unicode"/>
        </w:rPr>
        <w:t xml:space="preserve"> истинно.</w:t>
      </w:r>
    </w:p>
    <w:p w:rsidR="00CF4AE5" w:rsidRPr="00367E6E" w:rsidRDefault="00CF4AE5" w:rsidP="00CF4AE5">
      <w:pPr>
        <w:rPr>
          <w:rFonts w:eastAsia="Lucida Sans Unicode"/>
        </w:rPr>
      </w:pPr>
      <w:r w:rsidRPr="00367E6E">
        <w:rPr>
          <w:rFonts w:eastAsia="Lucida Sans Unicode"/>
        </w:rPr>
        <w:t xml:space="preserve">     Ответ запишите в виде строки из четырех символов: значений переменных  </w:t>
      </w:r>
      <w:r w:rsidRPr="00367E6E">
        <w:rPr>
          <w:rFonts w:eastAsia="Lucida Sans Unicode"/>
          <w:lang w:val="en-US"/>
        </w:rPr>
        <w:t>K</w:t>
      </w:r>
      <w:r w:rsidRPr="00367E6E">
        <w:rPr>
          <w:rFonts w:eastAsia="Lucida Sans Unicode"/>
        </w:rPr>
        <w:t xml:space="preserve">, </w:t>
      </w:r>
      <w:r w:rsidRPr="00367E6E">
        <w:rPr>
          <w:rFonts w:eastAsia="Lucida Sans Unicode"/>
          <w:lang w:val="en-US"/>
        </w:rPr>
        <w:t>L</w:t>
      </w:r>
      <w:r w:rsidRPr="00367E6E">
        <w:rPr>
          <w:rFonts w:eastAsia="Lucida Sans Unicode"/>
        </w:rPr>
        <w:t xml:space="preserve">, </w:t>
      </w:r>
      <w:r w:rsidRPr="00367E6E">
        <w:rPr>
          <w:rFonts w:eastAsia="Lucida Sans Unicode"/>
          <w:lang w:val="en-US"/>
        </w:rPr>
        <w:t>M</w:t>
      </w:r>
      <w:r w:rsidRPr="00367E6E">
        <w:rPr>
          <w:rFonts w:eastAsia="Lucida Sans Unicode"/>
        </w:rPr>
        <w:t xml:space="preserve"> и </w:t>
      </w:r>
      <w:r w:rsidRPr="00367E6E">
        <w:rPr>
          <w:rFonts w:eastAsia="Lucida Sans Unicode"/>
          <w:lang w:val="en-US"/>
        </w:rPr>
        <w:t>N</w:t>
      </w:r>
      <w:r w:rsidRPr="00367E6E">
        <w:rPr>
          <w:rFonts w:eastAsia="Lucida Sans Unicode"/>
        </w:rPr>
        <w:t xml:space="preserve"> (в указанном порядке). Так, например, строка 1111 соответствует тому, что </w:t>
      </w:r>
      <w:r w:rsidRPr="00367E6E">
        <w:rPr>
          <w:rFonts w:eastAsia="Lucida Sans Unicode"/>
          <w:lang w:val="en-US"/>
        </w:rPr>
        <w:t>K</w:t>
      </w:r>
      <w:r w:rsidRPr="00367E6E">
        <w:rPr>
          <w:rFonts w:eastAsia="Lucida Sans Unicode"/>
        </w:rPr>
        <w:t xml:space="preserve">=1, </w:t>
      </w:r>
      <w:r w:rsidRPr="00367E6E">
        <w:rPr>
          <w:rFonts w:eastAsia="Lucida Sans Unicode"/>
          <w:lang w:val="en-US"/>
        </w:rPr>
        <w:t>L</w:t>
      </w:r>
      <w:r w:rsidRPr="00367E6E">
        <w:rPr>
          <w:rFonts w:eastAsia="Lucida Sans Unicode"/>
        </w:rPr>
        <w:t xml:space="preserve">=1, </w:t>
      </w:r>
      <w:r w:rsidRPr="00367E6E">
        <w:rPr>
          <w:rFonts w:eastAsia="Lucida Sans Unicode"/>
          <w:lang w:val="en-US"/>
        </w:rPr>
        <w:t>M</w:t>
      </w:r>
      <w:r w:rsidRPr="00367E6E">
        <w:rPr>
          <w:rFonts w:eastAsia="Lucida Sans Unicode"/>
        </w:rPr>
        <w:t xml:space="preserve">=1, </w:t>
      </w:r>
      <w:r w:rsidRPr="00367E6E">
        <w:rPr>
          <w:rFonts w:eastAsia="Lucida Sans Unicode"/>
          <w:lang w:val="en-US"/>
        </w:rPr>
        <w:t>N</w:t>
      </w:r>
      <w:r w:rsidRPr="00367E6E">
        <w:rPr>
          <w:rFonts w:eastAsia="Lucida Sans Unicode"/>
        </w:rPr>
        <w:t>=1.</w:t>
      </w:r>
    </w:p>
    <w:p w:rsidR="00CF4AE5" w:rsidRPr="00367E6E" w:rsidRDefault="00CF4AE5" w:rsidP="00CF4AE5">
      <w:r w:rsidRPr="00367E6E">
        <w:rPr>
          <w:rFonts w:eastAsia="Lucida Sans Unicode"/>
          <w:b/>
          <w:bCs/>
        </w:rPr>
        <w:t>В</w:t>
      </w:r>
      <w:proofErr w:type="gramStart"/>
      <w:r w:rsidRPr="00367E6E">
        <w:rPr>
          <w:rFonts w:eastAsia="Lucida Sans Unicode"/>
          <w:b/>
          <w:bCs/>
        </w:rPr>
        <w:t>4</w:t>
      </w:r>
      <w:proofErr w:type="gramEnd"/>
      <w:r w:rsidRPr="00367E6E">
        <w:rPr>
          <w:rFonts w:eastAsia="Lucida Sans Unicode"/>
          <w:b/>
          <w:bCs/>
        </w:rPr>
        <w:t xml:space="preserve"> </w:t>
      </w:r>
      <w:r w:rsidRPr="00367E6E">
        <w:rPr>
          <w:rFonts w:eastAsia="Lucida Sans Unicode"/>
        </w:rPr>
        <w:t xml:space="preserve">Скорость передачи данных через </w:t>
      </w:r>
      <w:r w:rsidRPr="00367E6E">
        <w:rPr>
          <w:rFonts w:eastAsia="Lucida Sans Unicode"/>
          <w:lang w:val="en-US"/>
        </w:rPr>
        <w:t>ADSL</w:t>
      </w:r>
      <w:r w:rsidRPr="00367E6E">
        <w:rPr>
          <w:rFonts w:eastAsia="Lucida Sans Unicode"/>
        </w:rPr>
        <w:t xml:space="preserve">-соединение равна 64000 бит/с. </w:t>
      </w:r>
    </w:p>
    <w:p w:rsidR="00CF4AE5" w:rsidRDefault="00CF4AE5" w:rsidP="00CF4AE5">
      <w:pPr>
        <w:rPr>
          <w:rFonts w:eastAsia="Lucida Sans Unicode"/>
          <w:sz w:val="20"/>
          <w:szCs w:val="20"/>
        </w:rPr>
        <w:sectPr w:rsidR="00CF4AE5" w:rsidSect="00321832">
          <w:pgSz w:w="11906" w:h="16838"/>
          <w:pgMar w:top="426" w:right="567" w:bottom="426" w:left="1134" w:header="709" w:footer="709" w:gutter="0"/>
          <w:cols w:space="708"/>
          <w:docGrid w:linePitch="360"/>
        </w:sectPr>
      </w:pPr>
      <w:r w:rsidRPr="00367E6E">
        <w:t xml:space="preserve">     Через данное соединение передают файл размером 625 килобайт. Определи</w:t>
      </w:r>
      <w:r w:rsidRPr="00367E6E">
        <w:rPr>
          <w:rFonts w:eastAsia="Lucida Sans Unicode"/>
        </w:rPr>
        <w:t>те время передачи файла в секундах.</w:t>
      </w:r>
    </w:p>
    <w:p w:rsidR="00CF4AE5" w:rsidRPr="00DA202A" w:rsidRDefault="00CF4AE5" w:rsidP="00E65309">
      <w:pPr>
        <w:jc w:val="center"/>
        <w:rPr>
          <w:b/>
        </w:rPr>
      </w:pPr>
    </w:p>
    <w:p w:rsidR="00367E6E" w:rsidRPr="00367E6E" w:rsidRDefault="00367E6E" w:rsidP="00367E6E">
      <w:pPr>
        <w:jc w:val="center"/>
        <w:outlineLvl w:val="0"/>
        <w:rPr>
          <w:b/>
        </w:rPr>
      </w:pPr>
      <w:r w:rsidRPr="00367E6E">
        <w:rPr>
          <w:b/>
          <w:bCs/>
          <w:kern w:val="36"/>
        </w:rPr>
        <w:t>Итоговая контрольная работа, 10 класс</w:t>
      </w:r>
    </w:p>
    <w:p w:rsidR="00367E6E" w:rsidRPr="00367E6E" w:rsidRDefault="00367E6E" w:rsidP="00367E6E">
      <w:pPr>
        <w:jc w:val="center"/>
        <w:rPr>
          <w:b/>
        </w:rPr>
      </w:pPr>
      <w:r w:rsidRPr="00367E6E">
        <w:rPr>
          <w:b/>
        </w:rPr>
        <w:t xml:space="preserve">Вариант </w:t>
      </w:r>
      <w:r>
        <w:rPr>
          <w:b/>
        </w:rPr>
        <w:t>2</w:t>
      </w:r>
    </w:p>
    <w:p w:rsidR="00E65309" w:rsidRPr="00DA202A" w:rsidRDefault="00E65309" w:rsidP="00E65309">
      <w:pPr>
        <w:rPr>
          <w:b/>
          <w:bCs/>
        </w:rPr>
      </w:pPr>
      <w:r w:rsidRPr="00DA202A">
        <w:rPr>
          <w:b/>
          <w:bCs/>
        </w:rPr>
        <w:t>Часть</w:t>
      </w:r>
      <w:proofErr w:type="gramStart"/>
      <w:r w:rsidRPr="00DA202A">
        <w:rPr>
          <w:b/>
          <w:bCs/>
        </w:rPr>
        <w:t xml:space="preserve"> А</w:t>
      </w:r>
      <w:proofErr w:type="gramEnd"/>
    </w:p>
    <w:p w:rsidR="00E65309" w:rsidRPr="00DA202A" w:rsidRDefault="00E65309" w:rsidP="00E65309">
      <w:r w:rsidRPr="00DA202A">
        <w:rPr>
          <w:b/>
          <w:bCs/>
        </w:rPr>
        <w:t>А1</w:t>
      </w:r>
      <w:proofErr w:type="gramStart"/>
      <w:r w:rsidRPr="00DA202A">
        <w:t xml:space="preserve"> С</w:t>
      </w:r>
      <w:proofErr w:type="gramEnd"/>
      <w:r w:rsidRPr="00DA202A">
        <w:t xml:space="preserve">читая, что каждый символ кодируется 16-ю битами, оцените информационный  </w:t>
      </w:r>
    </w:p>
    <w:p w:rsidR="00E65309" w:rsidRPr="00DA202A" w:rsidRDefault="00E65309" w:rsidP="00E65309">
      <w:r w:rsidRPr="00DA202A">
        <w:t xml:space="preserve">      объем следующей пушкинской фразы в кодировке </w:t>
      </w:r>
      <w:r w:rsidRPr="00DA202A">
        <w:rPr>
          <w:lang w:val="en-US"/>
        </w:rPr>
        <w:t>Unicode</w:t>
      </w:r>
      <w:r w:rsidRPr="00DA202A">
        <w:t>:</w:t>
      </w:r>
    </w:p>
    <w:p w:rsidR="00E65309" w:rsidRPr="00DA202A" w:rsidRDefault="00E65309" w:rsidP="00E65309">
      <w:r w:rsidRPr="00DA202A">
        <w:t xml:space="preserve">      </w:t>
      </w:r>
      <w:r w:rsidRPr="00DA202A">
        <w:rPr>
          <w:b/>
          <w:bCs/>
        </w:rPr>
        <w:t xml:space="preserve">Привычка свыше нам дана: замена </w:t>
      </w:r>
      <w:proofErr w:type="spellStart"/>
      <w:r w:rsidRPr="00DA202A">
        <w:rPr>
          <w:b/>
          <w:bCs/>
        </w:rPr>
        <w:t>счастию</w:t>
      </w:r>
      <w:proofErr w:type="spellEnd"/>
      <w:r w:rsidRPr="00DA202A">
        <w:rPr>
          <w:b/>
          <w:bCs/>
        </w:rPr>
        <w:t xml:space="preserve"> она.</w:t>
      </w:r>
    </w:p>
    <w:p w:rsidR="00E65309" w:rsidRPr="00DA202A" w:rsidRDefault="00E65309" w:rsidP="00E65309">
      <w:r w:rsidRPr="00DA202A">
        <w:t xml:space="preserve">    </w:t>
      </w:r>
    </w:p>
    <w:p w:rsidR="00E65309" w:rsidRPr="00DA202A" w:rsidRDefault="00E65309" w:rsidP="00E65309">
      <w:pPr>
        <w:rPr>
          <w:b/>
          <w:bCs/>
        </w:rPr>
      </w:pPr>
      <w:r w:rsidRPr="00DA202A">
        <w:t xml:space="preserve">     1) 44 бита                  2) 704 бита                3) 44 байта                  4) 704 байта  </w:t>
      </w:r>
    </w:p>
    <w:p w:rsidR="00E65309" w:rsidRPr="00DA202A" w:rsidRDefault="00E65309" w:rsidP="00E65309">
      <w:r w:rsidRPr="00DA202A">
        <w:rPr>
          <w:b/>
          <w:bCs/>
        </w:rPr>
        <w:t>А2</w:t>
      </w:r>
      <w:proofErr w:type="gramStart"/>
      <w:r w:rsidRPr="00DA202A">
        <w:t xml:space="preserve"> В</w:t>
      </w:r>
      <w:proofErr w:type="gramEnd"/>
      <w:r w:rsidRPr="00DA202A">
        <w:t xml:space="preserve"> велокроссе участвуют 779 спортсменов. Специальное устройство регистрирует</w:t>
      </w:r>
      <w:r>
        <w:t xml:space="preserve"> </w:t>
      </w:r>
      <w:r w:rsidRPr="00DA202A">
        <w:t>прохождение каждым из участников промежут</w:t>
      </w:r>
      <w:r>
        <w:t>очного финиша, записывая его но</w:t>
      </w:r>
      <w:r w:rsidRPr="00DA202A">
        <w:t>мер с использованием минимально возможного количества бит, одинакового для</w:t>
      </w:r>
      <w:r>
        <w:t xml:space="preserve"> </w:t>
      </w:r>
      <w:r w:rsidRPr="00DA202A">
        <w:t>каждого спортсмена. Каков информационный о</w:t>
      </w:r>
      <w:r>
        <w:t>бъем сообщения, записанного уст</w:t>
      </w:r>
      <w:r w:rsidRPr="00DA202A">
        <w:t>ройством. После того как промежуточный финиш прошли 280 велосипедистов?</w:t>
      </w:r>
    </w:p>
    <w:p w:rsidR="00E65309" w:rsidRPr="00DA202A" w:rsidRDefault="00E65309" w:rsidP="00E65309">
      <w:pPr>
        <w:rPr>
          <w:b/>
          <w:bCs/>
        </w:rPr>
      </w:pPr>
      <w:r w:rsidRPr="00DA202A">
        <w:t xml:space="preserve">      1) 280 бит                  2) 779 бит                  3) 280 байт                  4) 350 байт</w:t>
      </w:r>
    </w:p>
    <w:p w:rsidR="00E65309" w:rsidRPr="00DA202A" w:rsidRDefault="00E65309" w:rsidP="00E65309">
      <w:r w:rsidRPr="00DA202A">
        <w:rPr>
          <w:b/>
          <w:bCs/>
        </w:rPr>
        <w:t>А3</w:t>
      </w:r>
      <w:proofErr w:type="gramStart"/>
      <w:r w:rsidRPr="00DA202A">
        <w:rPr>
          <w:b/>
          <w:bCs/>
        </w:rPr>
        <w:t xml:space="preserve"> </w:t>
      </w:r>
      <w:r w:rsidRPr="00DA202A">
        <w:t>С</w:t>
      </w:r>
      <w:proofErr w:type="gramEnd"/>
      <w:r w:rsidRPr="00DA202A">
        <w:t>колько единиц в двоичной записи числа 195?</w:t>
      </w:r>
    </w:p>
    <w:p w:rsidR="00E65309" w:rsidRPr="00DA202A" w:rsidRDefault="00E65309" w:rsidP="00E65309">
      <w:pPr>
        <w:rPr>
          <w:b/>
          <w:bCs/>
        </w:rPr>
      </w:pPr>
      <w:r w:rsidRPr="00DA202A">
        <w:t xml:space="preserve">      1) 5                             2) 2                             3) 3                               4) 4</w:t>
      </w:r>
    </w:p>
    <w:p w:rsidR="00E65309" w:rsidRPr="00DA202A" w:rsidRDefault="00E65309" w:rsidP="00E65309">
      <w:r w:rsidRPr="00DA202A">
        <w:rPr>
          <w:b/>
          <w:bCs/>
        </w:rPr>
        <w:t>А4</w:t>
      </w:r>
      <w:proofErr w:type="gramStart"/>
      <w:r w:rsidRPr="00DA202A">
        <w:rPr>
          <w:b/>
          <w:bCs/>
        </w:rPr>
        <w:t xml:space="preserve"> </w:t>
      </w:r>
      <w:r w:rsidRPr="00DA202A">
        <w:t>Д</w:t>
      </w:r>
      <w:proofErr w:type="gramEnd"/>
      <w:r w:rsidRPr="00DA202A">
        <w:t>ля какого из указанных значений Х истинно высказывание</w:t>
      </w:r>
    </w:p>
    <w:p w:rsidR="00E65309" w:rsidRPr="00DA202A" w:rsidRDefault="00E65309" w:rsidP="00E65309">
      <w:pPr>
        <w:rPr>
          <w:rFonts w:eastAsia="Lucida Sans Unicode"/>
        </w:rPr>
      </w:pPr>
      <w:r w:rsidRPr="00DA202A">
        <w:t xml:space="preserve">      ¬((Х&gt;2)→</w:t>
      </w:r>
      <w:r w:rsidRPr="00DA202A">
        <w:rPr>
          <w:rFonts w:eastAsia="Lucida Sans Unicode"/>
        </w:rPr>
        <w:t>(Х˃3))?</w:t>
      </w:r>
    </w:p>
    <w:p w:rsidR="00E65309" w:rsidRPr="00DA202A" w:rsidRDefault="00E65309" w:rsidP="00E65309">
      <w:pPr>
        <w:rPr>
          <w:rFonts w:eastAsia="Lucida Sans Unicode"/>
          <w:b/>
          <w:bCs/>
        </w:rPr>
      </w:pPr>
      <w:r w:rsidRPr="00DA202A">
        <w:rPr>
          <w:rFonts w:eastAsia="Lucida Sans Unicode"/>
        </w:rPr>
        <w:t xml:space="preserve">      1)  1                             2)  2                             3)  3                               4)  4</w:t>
      </w:r>
    </w:p>
    <w:p w:rsidR="00E65309" w:rsidRPr="00DA202A" w:rsidRDefault="00E65309" w:rsidP="00E65309">
      <w:pPr>
        <w:rPr>
          <w:rFonts w:eastAsia="Lucida Sans Unicode"/>
        </w:rPr>
      </w:pPr>
      <w:r w:rsidRPr="00DA202A">
        <w:rPr>
          <w:rFonts w:eastAsia="Lucida Sans Unicode"/>
          <w:b/>
          <w:bCs/>
        </w:rPr>
        <w:t>А5</w:t>
      </w:r>
      <w:proofErr w:type="gramStart"/>
      <w:r w:rsidRPr="00DA202A">
        <w:rPr>
          <w:rFonts w:eastAsia="Lucida Sans Unicode"/>
        </w:rPr>
        <w:t xml:space="preserve"> У</w:t>
      </w:r>
      <w:proofErr w:type="gramEnd"/>
      <w:r w:rsidRPr="00DA202A">
        <w:rPr>
          <w:rFonts w:eastAsia="Lucida Sans Unicode"/>
        </w:rPr>
        <w:t>кажите, какое логическое выражение равносильно выражению</w:t>
      </w:r>
      <w:r>
        <w:rPr>
          <w:rFonts w:eastAsia="Lucida Sans Unicode"/>
        </w:rPr>
        <w:t xml:space="preserve"> </w:t>
      </w:r>
      <w:r w:rsidRPr="00DA202A">
        <w:rPr>
          <w:rFonts w:eastAsia="Lucida Sans Unicode"/>
        </w:rPr>
        <w:t xml:space="preserve">  А˄¬(В˅¬С)</w:t>
      </w:r>
    </w:p>
    <w:p w:rsidR="00E65309" w:rsidRPr="00DA202A" w:rsidRDefault="00E65309" w:rsidP="00E65309">
      <w:pPr>
        <w:rPr>
          <w:rFonts w:eastAsia="Lucida Sans Unicode"/>
        </w:rPr>
      </w:pPr>
      <w:r w:rsidRPr="00DA202A">
        <w:rPr>
          <w:rFonts w:eastAsia="Lucida Sans Unicode"/>
        </w:rPr>
        <w:t xml:space="preserve">      1) ¬А˅¬В˅¬С</w:t>
      </w:r>
    </w:p>
    <w:p w:rsidR="00E65309" w:rsidRPr="00DA202A" w:rsidRDefault="00E65309" w:rsidP="00E65309">
      <w:pPr>
        <w:rPr>
          <w:rFonts w:eastAsia="Lucida Sans Unicode"/>
        </w:rPr>
      </w:pPr>
      <w:r w:rsidRPr="00DA202A">
        <w:rPr>
          <w:rFonts w:eastAsia="Lucida Sans Unicode"/>
        </w:rPr>
        <w:t xml:space="preserve">      2) А˄¬В˄¬С</w:t>
      </w:r>
    </w:p>
    <w:p w:rsidR="00E65309" w:rsidRPr="00DA202A" w:rsidRDefault="00E65309" w:rsidP="00E65309">
      <w:pPr>
        <w:rPr>
          <w:rFonts w:eastAsia="Lucida Sans Unicode"/>
        </w:rPr>
      </w:pPr>
      <w:r w:rsidRPr="00DA202A">
        <w:rPr>
          <w:rFonts w:eastAsia="Lucida Sans Unicode"/>
        </w:rPr>
        <w:t xml:space="preserve">      3) А˄В˄¬С</w:t>
      </w:r>
    </w:p>
    <w:p w:rsidR="00E65309" w:rsidRPr="00DA202A" w:rsidRDefault="00E65309" w:rsidP="00E65309">
      <w:pPr>
        <w:rPr>
          <w:b/>
          <w:bCs/>
        </w:rPr>
      </w:pPr>
      <w:r w:rsidRPr="00DA202A">
        <w:rPr>
          <w:rFonts w:eastAsia="Lucida Sans Unicode"/>
        </w:rPr>
        <w:t xml:space="preserve">      4) А˄¬В˄С</w:t>
      </w:r>
    </w:p>
    <w:p w:rsidR="00E65309" w:rsidRPr="00DA202A" w:rsidRDefault="00E65309" w:rsidP="00E65309">
      <w:r w:rsidRPr="00DA202A">
        <w:rPr>
          <w:b/>
          <w:bCs/>
        </w:rPr>
        <w:t>А</w:t>
      </w:r>
      <w:proofErr w:type="gramStart"/>
      <w:r w:rsidRPr="00DA202A">
        <w:rPr>
          <w:b/>
          <w:bCs/>
        </w:rPr>
        <w:t>6</w:t>
      </w:r>
      <w:proofErr w:type="gramEnd"/>
      <w:r w:rsidRPr="00DA202A">
        <w:t xml:space="preserve"> Символом </w:t>
      </w:r>
      <w:r w:rsidRPr="00DA202A">
        <w:rPr>
          <w:lang w:val="en-US"/>
        </w:rPr>
        <w:t>F</w:t>
      </w:r>
      <w:r w:rsidRPr="00DA202A">
        <w:t xml:space="preserve"> обозначено одно из указанных ниже логических выражений от трех</w:t>
      </w:r>
      <w:r>
        <w:t xml:space="preserve"> </w:t>
      </w:r>
      <w:r w:rsidRPr="00DA202A">
        <w:t xml:space="preserve"> аргументов: </w:t>
      </w:r>
      <w:r w:rsidRPr="00DA202A">
        <w:rPr>
          <w:lang w:val="en-US"/>
        </w:rPr>
        <w:t>X</w:t>
      </w:r>
      <w:r w:rsidRPr="00DA202A">
        <w:t xml:space="preserve">, </w:t>
      </w:r>
      <w:r w:rsidRPr="00DA202A">
        <w:rPr>
          <w:lang w:val="en-US"/>
        </w:rPr>
        <w:t>Y</w:t>
      </w:r>
      <w:r w:rsidRPr="00DA202A">
        <w:t xml:space="preserve">, </w:t>
      </w:r>
      <w:r w:rsidRPr="00DA202A">
        <w:rPr>
          <w:lang w:val="en-US"/>
        </w:rPr>
        <w:t>Z</w:t>
      </w:r>
      <w:r w:rsidRPr="00DA202A">
        <w:t>.</w:t>
      </w:r>
      <w:r>
        <w:t xml:space="preserve"> </w:t>
      </w:r>
      <w:r w:rsidRPr="00DA202A">
        <w:t xml:space="preserve"> </w:t>
      </w:r>
      <w:r>
        <w:t>Дан фрагмент таб</w:t>
      </w:r>
      <w:r w:rsidRPr="00DA202A">
        <w:t xml:space="preserve">лицы истинности выражения </w:t>
      </w:r>
      <w:r w:rsidRPr="00DA202A">
        <w:rPr>
          <w:lang w:val="en-US"/>
        </w:rPr>
        <w:t>F</w:t>
      </w:r>
      <w:r w:rsidRPr="00DA202A">
        <w:t>:</w:t>
      </w:r>
    </w:p>
    <w:p w:rsidR="00E65309" w:rsidRPr="00DA202A" w:rsidRDefault="00E65309" w:rsidP="00E65309">
      <w:r w:rsidRPr="00DA202A">
        <w:t xml:space="preserve">      </w:t>
      </w:r>
    </w:p>
    <w:tbl>
      <w:tblPr>
        <w:tblW w:w="0" w:type="auto"/>
        <w:tblInd w:w="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795"/>
        <w:gridCol w:w="870"/>
        <w:gridCol w:w="886"/>
      </w:tblGrid>
      <w:tr w:rsidR="00E65309" w:rsidRPr="00DA202A" w:rsidTr="009665FC">
        <w:tc>
          <w:tcPr>
            <w:tcW w:w="8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jc w:val="center"/>
              <w:rPr>
                <w:rFonts w:hint="eastAsia"/>
                <w:lang w:val="en-US"/>
              </w:rPr>
            </w:pPr>
            <w:r w:rsidRPr="00DA202A">
              <w:rPr>
                <w:lang w:val="en-US"/>
              </w:rPr>
              <w:t>X</w:t>
            </w:r>
          </w:p>
        </w:tc>
        <w:tc>
          <w:tcPr>
            <w:tcW w:w="7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jc w:val="center"/>
              <w:rPr>
                <w:rFonts w:hint="eastAsia"/>
                <w:lang w:val="en-US"/>
              </w:rPr>
            </w:pPr>
            <w:r w:rsidRPr="00DA202A">
              <w:rPr>
                <w:lang w:val="en-US"/>
              </w:rPr>
              <w:t>Y</w:t>
            </w:r>
          </w:p>
        </w:tc>
        <w:tc>
          <w:tcPr>
            <w:tcW w:w="8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jc w:val="center"/>
              <w:rPr>
                <w:rFonts w:hint="eastAsia"/>
                <w:lang w:val="en-US"/>
              </w:rPr>
            </w:pPr>
            <w:r w:rsidRPr="00DA202A">
              <w:rPr>
                <w:lang w:val="en-US"/>
              </w:rPr>
              <w:t>Z</w:t>
            </w:r>
          </w:p>
        </w:tc>
        <w:tc>
          <w:tcPr>
            <w:tcW w:w="8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jc w:val="center"/>
              <w:rPr>
                <w:rFonts w:hint="eastAsia"/>
                <w:lang w:val="en-US"/>
              </w:rPr>
            </w:pPr>
            <w:r w:rsidRPr="00DA202A">
              <w:rPr>
                <w:lang w:val="en-US"/>
              </w:rPr>
              <w:t>F</w:t>
            </w:r>
          </w:p>
        </w:tc>
      </w:tr>
      <w:tr w:rsidR="00E65309" w:rsidRPr="00DA202A" w:rsidTr="009665FC">
        <w:tc>
          <w:tcPr>
            <w:tcW w:w="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jc w:val="center"/>
              <w:rPr>
                <w:rFonts w:hint="eastAsia"/>
                <w:lang w:val="en-US"/>
              </w:rPr>
            </w:pPr>
            <w:r w:rsidRPr="00DA202A">
              <w:rPr>
                <w:lang w:val="en-US"/>
              </w:rPr>
              <w:t>1</w:t>
            </w:r>
          </w:p>
        </w:tc>
        <w:tc>
          <w:tcPr>
            <w:tcW w:w="7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jc w:val="center"/>
              <w:rPr>
                <w:rFonts w:hint="eastAsia"/>
                <w:lang w:val="en-US"/>
              </w:rPr>
            </w:pPr>
            <w:r w:rsidRPr="00DA202A">
              <w:rPr>
                <w:lang w:val="en-US"/>
              </w:rPr>
              <w:t>0</w:t>
            </w:r>
          </w:p>
        </w:tc>
        <w:tc>
          <w:tcPr>
            <w:tcW w:w="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jc w:val="center"/>
              <w:rPr>
                <w:rFonts w:hint="eastAsia"/>
                <w:lang w:val="en-US"/>
              </w:rPr>
            </w:pPr>
            <w:r w:rsidRPr="00DA202A">
              <w:rPr>
                <w:lang w:val="en-US"/>
              </w:rPr>
              <w:t>0</w:t>
            </w:r>
          </w:p>
        </w:tc>
        <w:tc>
          <w:tcPr>
            <w:tcW w:w="8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jc w:val="center"/>
              <w:rPr>
                <w:rFonts w:hint="eastAsia"/>
                <w:lang w:val="en-US"/>
              </w:rPr>
            </w:pPr>
            <w:r w:rsidRPr="00DA202A">
              <w:rPr>
                <w:lang w:val="en-US"/>
              </w:rPr>
              <w:t>0</w:t>
            </w:r>
          </w:p>
        </w:tc>
      </w:tr>
      <w:tr w:rsidR="00E65309" w:rsidRPr="00DA202A" w:rsidTr="009665FC">
        <w:tc>
          <w:tcPr>
            <w:tcW w:w="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jc w:val="center"/>
              <w:rPr>
                <w:rFonts w:hint="eastAsia"/>
                <w:lang w:val="en-US"/>
              </w:rPr>
            </w:pPr>
            <w:r w:rsidRPr="00DA202A">
              <w:rPr>
                <w:lang w:val="en-US"/>
              </w:rPr>
              <w:t>0</w:t>
            </w:r>
          </w:p>
        </w:tc>
        <w:tc>
          <w:tcPr>
            <w:tcW w:w="7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jc w:val="center"/>
              <w:rPr>
                <w:rFonts w:hint="eastAsia"/>
                <w:lang w:val="en-US"/>
              </w:rPr>
            </w:pPr>
            <w:r w:rsidRPr="00DA202A">
              <w:rPr>
                <w:lang w:val="en-US"/>
              </w:rPr>
              <w:t>0</w:t>
            </w:r>
          </w:p>
        </w:tc>
        <w:tc>
          <w:tcPr>
            <w:tcW w:w="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jc w:val="center"/>
              <w:rPr>
                <w:rFonts w:hint="eastAsia"/>
                <w:lang w:val="en-US"/>
              </w:rPr>
            </w:pPr>
            <w:r w:rsidRPr="00DA202A">
              <w:rPr>
                <w:lang w:val="en-US"/>
              </w:rPr>
              <w:t>1</w:t>
            </w:r>
          </w:p>
        </w:tc>
        <w:tc>
          <w:tcPr>
            <w:tcW w:w="8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jc w:val="center"/>
              <w:rPr>
                <w:rFonts w:hint="eastAsia"/>
                <w:lang w:val="en-US"/>
              </w:rPr>
            </w:pPr>
            <w:r w:rsidRPr="00DA202A">
              <w:rPr>
                <w:lang w:val="en-US"/>
              </w:rPr>
              <w:t>1</w:t>
            </w:r>
          </w:p>
        </w:tc>
      </w:tr>
      <w:tr w:rsidR="00E65309" w:rsidRPr="00DA202A" w:rsidTr="009665FC">
        <w:tc>
          <w:tcPr>
            <w:tcW w:w="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jc w:val="center"/>
              <w:rPr>
                <w:rFonts w:hint="eastAsia"/>
                <w:lang w:val="en-US"/>
              </w:rPr>
            </w:pPr>
            <w:r w:rsidRPr="00DA202A">
              <w:rPr>
                <w:lang w:val="en-US"/>
              </w:rPr>
              <w:t>0</w:t>
            </w:r>
          </w:p>
        </w:tc>
        <w:tc>
          <w:tcPr>
            <w:tcW w:w="7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jc w:val="center"/>
              <w:rPr>
                <w:rFonts w:hint="eastAsia"/>
                <w:lang w:val="en-US"/>
              </w:rPr>
            </w:pPr>
            <w:r w:rsidRPr="00DA202A">
              <w:rPr>
                <w:lang w:val="en-US"/>
              </w:rPr>
              <w:t>1</w:t>
            </w:r>
          </w:p>
        </w:tc>
        <w:tc>
          <w:tcPr>
            <w:tcW w:w="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jc w:val="center"/>
              <w:rPr>
                <w:rFonts w:hint="eastAsia"/>
                <w:lang w:val="en-US"/>
              </w:rPr>
            </w:pPr>
            <w:r w:rsidRPr="00DA202A">
              <w:rPr>
                <w:lang w:val="en-US"/>
              </w:rPr>
              <w:t>0</w:t>
            </w:r>
          </w:p>
        </w:tc>
        <w:tc>
          <w:tcPr>
            <w:tcW w:w="8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jc w:val="center"/>
              <w:rPr>
                <w:rFonts w:hint="eastAsia"/>
                <w:lang w:val="en-US"/>
              </w:rPr>
            </w:pPr>
            <w:r w:rsidRPr="00DA202A">
              <w:rPr>
                <w:lang w:val="en-US"/>
              </w:rPr>
              <w:t>0</w:t>
            </w:r>
          </w:p>
        </w:tc>
      </w:tr>
    </w:tbl>
    <w:p w:rsidR="00E65309" w:rsidRPr="00DA202A" w:rsidRDefault="00E65309" w:rsidP="00E65309">
      <w:pPr>
        <w:rPr>
          <w:lang w:val="en-US"/>
        </w:rPr>
      </w:pPr>
    </w:p>
    <w:p w:rsidR="00E65309" w:rsidRPr="00DA202A" w:rsidRDefault="00E65309" w:rsidP="00E65309">
      <w:pPr>
        <w:rPr>
          <w:lang w:val="en-US"/>
        </w:rPr>
      </w:pPr>
      <w:r w:rsidRPr="00DA202A">
        <w:rPr>
          <w:lang w:val="en-US"/>
        </w:rPr>
        <w:t xml:space="preserve">      </w:t>
      </w:r>
      <w:r w:rsidRPr="00DA202A">
        <w:t xml:space="preserve">Какое выражение соответствует </w:t>
      </w:r>
      <w:r w:rsidRPr="00DA202A">
        <w:rPr>
          <w:lang w:val="en-US"/>
        </w:rPr>
        <w:t>F?</w:t>
      </w:r>
    </w:p>
    <w:p w:rsidR="00E65309" w:rsidRPr="00DA202A" w:rsidRDefault="00E65309" w:rsidP="00E65309">
      <w:pPr>
        <w:rPr>
          <w:rFonts w:eastAsia="Lucida Sans Unicode"/>
          <w:b/>
          <w:bCs/>
          <w:lang w:val="en-US"/>
        </w:rPr>
      </w:pPr>
      <w:r w:rsidRPr="00DA202A">
        <w:rPr>
          <w:lang w:val="en-US"/>
        </w:rPr>
        <w:t xml:space="preserve">      1) ¬X˄¬Y˄Z   </w:t>
      </w:r>
      <w:r w:rsidRPr="00DA202A">
        <w:rPr>
          <w:rFonts w:eastAsia="Lucida Sans Unicode"/>
          <w:lang w:val="en-US"/>
        </w:rPr>
        <w:t xml:space="preserve">            2) X˄Y˄¬Z               3) X˅¬Y˅¬Z               4) ¬X˅¬Y˅Z</w:t>
      </w:r>
    </w:p>
    <w:p w:rsidR="00E65309" w:rsidRPr="00DA202A" w:rsidRDefault="00E65309" w:rsidP="00E65309">
      <w:pPr>
        <w:rPr>
          <w:rFonts w:eastAsia="Lucida Sans Unicode"/>
        </w:rPr>
      </w:pPr>
      <w:r w:rsidRPr="00DA202A">
        <w:rPr>
          <w:rFonts w:eastAsia="Lucida Sans Unicode"/>
          <w:b/>
          <w:bCs/>
        </w:rPr>
        <w:t>А7</w:t>
      </w:r>
      <w:proofErr w:type="gramStart"/>
      <w:r w:rsidRPr="00DA202A">
        <w:rPr>
          <w:rFonts w:eastAsia="Lucida Sans Unicode"/>
          <w:b/>
          <w:bCs/>
        </w:rPr>
        <w:t xml:space="preserve"> </w:t>
      </w:r>
      <w:r w:rsidRPr="00DA202A">
        <w:rPr>
          <w:rFonts w:eastAsia="Lucida Sans Unicode"/>
        </w:rPr>
        <w:t>Д</w:t>
      </w:r>
      <w:proofErr w:type="gramEnd"/>
      <w:r w:rsidRPr="00DA202A">
        <w:rPr>
          <w:rFonts w:eastAsia="Lucida Sans Unicode"/>
        </w:rPr>
        <w:t xml:space="preserve">ля кодирования букв А, Б, В, Г решили использовать </w:t>
      </w:r>
      <w:r>
        <w:rPr>
          <w:rFonts w:eastAsia="Lucida Sans Unicode"/>
        </w:rPr>
        <w:t>двухразрядные последова</w:t>
      </w:r>
      <w:r w:rsidRPr="00DA202A">
        <w:rPr>
          <w:rFonts w:eastAsia="Lucida Sans Unicode"/>
        </w:rPr>
        <w:t>тельные двоичные числа (от 00 до 11 соответств</w:t>
      </w:r>
      <w:r>
        <w:rPr>
          <w:rFonts w:eastAsia="Lucida Sans Unicode"/>
        </w:rPr>
        <w:t>енно). Если таким способом зако</w:t>
      </w:r>
      <w:r w:rsidRPr="00DA202A">
        <w:rPr>
          <w:rFonts w:eastAsia="Lucida Sans Unicode"/>
        </w:rPr>
        <w:t>дировать последовательность символов ГБВА и</w:t>
      </w:r>
      <w:r>
        <w:rPr>
          <w:rFonts w:eastAsia="Lucida Sans Unicode"/>
        </w:rPr>
        <w:t xml:space="preserve"> записать результат шестнадцате</w:t>
      </w:r>
      <w:r w:rsidRPr="00DA202A">
        <w:rPr>
          <w:rFonts w:eastAsia="Lucida Sans Unicode"/>
        </w:rPr>
        <w:t>ричным кодом, то получится:</w:t>
      </w:r>
    </w:p>
    <w:p w:rsidR="00E65309" w:rsidRPr="00DA202A" w:rsidRDefault="00E65309" w:rsidP="00E65309">
      <w:pPr>
        <w:rPr>
          <w:rFonts w:eastAsia="Lucida Sans Unicode"/>
          <w:b/>
          <w:bCs/>
        </w:rPr>
      </w:pPr>
      <w:r w:rsidRPr="00DA202A">
        <w:rPr>
          <w:rFonts w:eastAsia="Lucida Sans Unicode"/>
        </w:rPr>
        <w:t xml:space="preserve">      1) 138                           2) </w:t>
      </w:r>
      <w:r w:rsidRPr="00DA202A">
        <w:rPr>
          <w:rFonts w:eastAsia="Lucida Sans Unicode"/>
          <w:lang w:val="en-US"/>
        </w:rPr>
        <w:t>DBCA</w:t>
      </w:r>
      <w:r w:rsidRPr="00DA202A">
        <w:rPr>
          <w:rFonts w:eastAsia="Lucida Sans Unicode"/>
        </w:rPr>
        <w:t xml:space="preserve">                   3) </w:t>
      </w:r>
      <w:r w:rsidRPr="00DA202A">
        <w:rPr>
          <w:rFonts w:eastAsia="Lucida Sans Unicode"/>
          <w:lang w:val="en-US"/>
        </w:rPr>
        <w:t>D</w:t>
      </w:r>
      <w:r w:rsidRPr="00DA202A">
        <w:rPr>
          <w:rFonts w:eastAsia="Lucida Sans Unicode"/>
        </w:rPr>
        <w:t xml:space="preserve">8                            4) 3120 </w:t>
      </w:r>
    </w:p>
    <w:p w:rsidR="00E65309" w:rsidRPr="00DA202A" w:rsidRDefault="00E65309" w:rsidP="00E65309">
      <w:pPr>
        <w:rPr>
          <w:rFonts w:eastAsia="Lucida Sans Unicode"/>
        </w:rPr>
      </w:pPr>
      <w:r w:rsidRPr="00DA202A">
        <w:rPr>
          <w:rFonts w:eastAsia="Lucida Sans Unicode"/>
          <w:b/>
          <w:bCs/>
        </w:rPr>
        <w:t xml:space="preserve">А8 </w:t>
      </w:r>
      <w:r w:rsidRPr="00DA202A">
        <w:rPr>
          <w:rFonts w:eastAsia="Lucida Sans Unicode"/>
        </w:rPr>
        <w:t>Дан фрагмент электронной таблицы:</w:t>
      </w:r>
    </w:p>
    <w:tbl>
      <w:tblPr>
        <w:tblW w:w="0" w:type="auto"/>
        <w:tblInd w:w="14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425"/>
        <w:gridCol w:w="1440"/>
        <w:gridCol w:w="1455"/>
        <w:gridCol w:w="1336"/>
      </w:tblGrid>
      <w:tr w:rsidR="00E65309" w:rsidRPr="00DA202A" w:rsidTr="009665FC">
        <w:tc>
          <w:tcPr>
            <w:tcW w:w="14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rPr>
                <w:rFonts w:eastAsia="Lucida Sans Unicode"/>
              </w:rPr>
            </w:pP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rPr>
                <w:rFonts w:eastAsia="Lucida Sans Unicode"/>
              </w:rPr>
            </w:pPr>
            <w:r w:rsidRPr="00DA202A">
              <w:rPr>
                <w:rFonts w:eastAsia="Lucida Sans Unicode"/>
              </w:rPr>
              <w:t>А</w:t>
            </w:r>
          </w:p>
        </w:tc>
        <w:tc>
          <w:tcPr>
            <w:tcW w:w="14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rPr>
                <w:rFonts w:eastAsia="Lucida Sans Unicode"/>
              </w:rPr>
            </w:pPr>
            <w:r w:rsidRPr="00DA202A">
              <w:rPr>
                <w:rFonts w:eastAsia="Lucida Sans Unicode"/>
              </w:rPr>
              <w:t>В</w:t>
            </w:r>
          </w:p>
        </w:tc>
        <w:tc>
          <w:tcPr>
            <w:tcW w:w="145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rPr>
                <w:rFonts w:eastAsia="Lucida Sans Unicode"/>
              </w:rPr>
            </w:pPr>
            <w:r w:rsidRPr="00DA202A">
              <w:rPr>
                <w:rFonts w:eastAsia="Lucida Sans Unicode"/>
              </w:rPr>
              <w:t>С</w:t>
            </w:r>
          </w:p>
        </w:tc>
        <w:tc>
          <w:tcPr>
            <w:tcW w:w="133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rPr>
                <w:rFonts w:eastAsia="Lucida Sans Unicode"/>
              </w:rPr>
            </w:pPr>
            <w:r w:rsidRPr="00DA202A">
              <w:rPr>
                <w:rFonts w:eastAsia="Lucida Sans Unicode"/>
              </w:rPr>
              <w:t>D</w:t>
            </w:r>
          </w:p>
        </w:tc>
      </w:tr>
      <w:tr w:rsidR="00E65309" w:rsidRPr="00DA202A" w:rsidTr="009665FC"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rPr>
                <w:rFonts w:eastAsia="Lucida Sans Unicode"/>
              </w:rPr>
            </w:pPr>
            <w:r w:rsidRPr="00DA202A">
              <w:rPr>
                <w:rFonts w:eastAsia="Lucida Sans Unicode"/>
              </w:rPr>
              <w:t>1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rPr>
                <w:rFonts w:eastAsia="Lucida Sans Unicode"/>
              </w:rPr>
            </w:pPr>
            <w:r w:rsidRPr="00DA202A">
              <w:rPr>
                <w:rFonts w:eastAsia="Lucida Sans Unicode"/>
              </w:rPr>
              <w:t>5</w:t>
            </w: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rPr>
                <w:rFonts w:eastAsia="Lucida Sans Unicode"/>
              </w:rPr>
            </w:pPr>
            <w:r w:rsidRPr="00DA202A">
              <w:rPr>
                <w:rFonts w:eastAsia="Lucida Sans Unicode"/>
              </w:rPr>
              <w:t>2</w:t>
            </w:r>
          </w:p>
        </w:tc>
        <w:tc>
          <w:tcPr>
            <w:tcW w:w="14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rPr>
                <w:rFonts w:eastAsia="Lucida Sans Unicode"/>
              </w:rPr>
            </w:pPr>
            <w:r w:rsidRPr="00DA202A">
              <w:rPr>
                <w:rFonts w:eastAsia="Lucida Sans Unicode"/>
              </w:rPr>
              <w:t>4</w:t>
            </w:r>
          </w:p>
        </w:tc>
        <w:tc>
          <w:tcPr>
            <w:tcW w:w="133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rPr>
                <w:rFonts w:eastAsia="Lucida Sans Unicode"/>
              </w:rPr>
            </w:pPr>
          </w:p>
        </w:tc>
      </w:tr>
      <w:tr w:rsidR="00E65309" w:rsidRPr="00DA202A" w:rsidTr="009665FC"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rPr>
                <w:rFonts w:eastAsia="Lucida Sans Unicode"/>
              </w:rPr>
            </w:pPr>
            <w:r w:rsidRPr="00DA202A">
              <w:rPr>
                <w:rFonts w:eastAsia="Lucida Sans Unicode"/>
              </w:rPr>
              <w:t>2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rPr>
                <w:rFonts w:eastAsia="Lucida Sans Unicode"/>
              </w:rPr>
            </w:pPr>
            <w:r w:rsidRPr="00DA202A">
              <w:rPr>
                <w:rFonts w:eastAsia="Lucida Sans Unicode"/>
              </w:rPr>
              <w:t>10</w:t>
            </w: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rPr>
                <w:rFonts w:eastAsia="Lucida Sans Unicode"/>
              </w:rPr>
            </w:pPr>
            <w:r w:rsidRPr="00DA202A">
              <w:rPr>
                <w:rFonts w:eastAsia="Lucida Sans Unicode"/>
              </w:rPr>
              <w:t>1</w:t>
            </w:r>
          </w:p>
        </w:tc>
        <w:tc>
          <w:tcPr>
            <w:tcW w:w="14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rPr>
                <w:rFonts w:eastAsia="Lucida Sans Unicode"/>
              </w:rPr>
            </w:pPr>
            <w:r w:rsidRPr="00DA202A">
              <w:rPr>
                <w:rFonts w:eastAsia="Lucida Sans Unicode"/>
              </w:rPr>
              <w:t>6</w:t>
            </w:r>
          </w:p>
        </w:tc>
        <w:tc>
          <w:tcPr>
            <w:tcW w:w="133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5309" w:rsidRPr="00DA202A" w:rsidRDefault="00E65309" w:rsidP="009665FC">
            <w:pPr>
              <w:pStyle w:val="afc"/>
              <w:rPr>
                <w:rFonts w:eastAsia="Lucida Sans Unicode"/>
              </w:rPr>
            </w:pPr>
          </w:p>
        </w:tc>
      </w:tr>
    </w:tbl>
    <w:p w:rsidR="00E65309" w:rsidRPr="00DA202A" w:rsidRDefault="00E65309" w:rsidP="00E65309">
      <w:pPr>
        <w:rPr>
          <w:rFonts w:eastAsia="Lucida Sans Unicode"/>
        </w:rPr>
      </w:pPr>
      <w:r w:rsidRPr="00DA202A">
        <w:rPr>
          <w:rFonts w:eastAsia="Lucida Sans Unicode"/>
          <w:b/>
          <w:bCs/>
        </w:rPr>
        <w:t xml:space="preserve">     </w:t>
      </w:r>
      <w:r w:rsidRPr="00DA202A">
        <w:rPr>
          <w:rFonts w:eastAsia="Lucida Sans Unicode"/>
        </w:rPr>
        <w:t xml:space="preserve">В ячейку </w:t>
      </w:r>
      <w:r w:rsidRPr="00DA202A">
        <w:rPr>
          <w:rFonts w:eastAsia="Lucida Sans Unicode"/>
          <w:lang w:val="en-US"/>
        </w:rPr>
        <w:t>D</w:t>
      </w:r>
      <w:r w:rsidRPr="00DA202A">
        <w:rPr>
          <w:rFonts w:eastAsia="Lucida Sans Unicode"/>
        </w:rPr>
        <w:t>2 введена формула =А</w:t>
      </w:r>
      <w:proofErr w:type="gramStart"/>
      <w:r w:rsidRPr="00DA202A">
        <w:rPr>
          <w:rFonts w:eastAsia="Lucida Sans Unicode"/>
        </w:rPr>
        <w:t>2</w:t>
      </w:r>
      <w:proofErr w:type="gramEnd"/>
      <w:r w:rsidRPr="00DA202A">
        <w:rPr>
          <w:rFonts w:eastAsia="Lucida Sans Unicode"/>
        </w:rPr>
        <w:t>*В1+С1</w:t>
      </w:r>
    </w:p>
    <w:p w:rsidR="00E65309" w:rsidRPr="00DA202A" w:rsidRDefault="00E65309" w:rsidP="00E65309">
      <w:pPr>
        <w:rPr>
          <w:rFonts w:eastAsia="Lucida Sans Unicode"/>
        </w:rPr>
      </w:pPr>
      <w:r w:rsidRPr="00DA202A">
        <w:rPr>
          <w:rFonts w:eastAsia="Lucida Sans Unicode"/>
        </w:rPr>
        <w:t xml:space="preserve">     В результате в ячейке </w:t>
      </w:r>
      <w:r w:rsidRPr="00DA202A">
        <w:rPr>
          <w:rFonts w:eastAsia="Lucida Sans Unicode"/>
          <w:lang w:val="en-US"/>
        </w:rPr>
        <w:t>D</w:t>
      </w:r>
      <w:r w:rsidRPr="00DA202A">
        <w:rPr>
          <w:rFonts w:eastAsia="Lucida Sans Unicode"/>
        </w:rPr>
        <w:t>2 появится значение:</w:t>
      </w:r>
    </w:p>
    <w:p w:rsidR="00E65309" w:rsidRPr="00DA202A" w:rsidRDefault="00E65309" w:rsidP="00E65309">
      <w:pPr>
        <w:rPr>
          <w:rFonts w:eastAsia="Lucida Sans Unicode"/>
        </w:rPr>
      </w:pPr>
      <w:r w:rsidRPr="00DA202A">
        <w:rPr>
          <w:rFonts w:eastAsia="Lucida Sans Unicode"/>
        </w:rPr>
        <w:t xml:space="preserve">     1) 6                                2) 14                           3) 16                              4) 24</w:t>
      </w:r>
    </w:p>
    <w:p w:rsidR="00E65309" w:rsidRPr="00DA202A" w:rsidRDefault="00E65309" w:rsidP="00E65309">
      <w:pPr>
        <w:rPr>
          <w:rFonts w:eastAsia="Lucida Sans Unicode"/>
        </w:rPr>
      </w:pPr>
      <w:r w:rsidRPr="00DA202A">
        <w:rPr>
          <w:rFonts w:eastAsia="Lucida Sans Unicode"/>
          <w:b/>
          <w:bCs/>
        </w:rPr>
        <w:t>А9</w:t>
      </w:r>
      <w:r w:rsidRPr="00DA202A">
        <w:rPr>
          <w:rFonts w:eastAsia="Lucida Sans Unicode"/>
        </w:rPr>
        <w:t xml:space="preserve"> В цехе трудятся рабоч</w:t>
      </w:r>
      <w:r>
        <w:rPr>
          <w:rFonts w:eastAsia="Lucida Sans Unicode"/>
        </w:rPr>
        <w:t>и</w:t>
      </w:r>
      <w:r w:rsidRPr="00DA202A">
        <w:rPr>
          <w:rFonts w:eastAsia="Lucida Sans Unicode"/>
        </w:rPr>
        <w:t>е тре</w:t>
      </w:r>
      <w:r>
        <w:rPr>
          <w:rFonts w:eastAsia="Lucida Sans Unicode"/>
        </w:rPr>
        <w:t>х</w:t>
      </w:r>
      <w:r w:rsidRPr="00DA202A">
        <w:rPr>
          <w:rFonts w:eastAsia="Lucida Sans Unicode"/>
        </w:rPr>
        <w:t xml:space="preserve"> специальностей — </w:t>
      </w:r>
      <w:r>
        <w:rPr>
          <w:rFonts w:eastAsia="Lucida Sans Unicode"/>
        </w:rPr>
        <w:t>токари (Т), слесари (С) и фрезе</w:t>
      </w:r>
      <w:r w:rsidRPr="00DA202A">
        <w:rPr>
          <w:rFonts w:eastAsia="Lucida Sans Unicode"/>
        </w:rPr>
        <w:t>ровщики (Ф)</w:t>
      </w:r>
      <w:proofErr w:type="gramStart"/>
      <w:r w:rsidRPr="00DA202A">
        <w:rPr>
          <w:rFonts w:eastAsia="Lucida Sans Unicode"/>
        </w:rPr>
        <w:t>.</w:t>
      </w:r>
      <w:proofErr w:type="gramEnd"/>
      <w:r w:rsidRPr="00DA202A">
        <w:rPr>
          <w:rFonts w:eastAsia="Lucida Sans Unicode"/>
        </w:rPr>
        <w:t xml:space="preserve"> </w:t>
      </w:r>
      <w:proofErr w:type="gramStart"/>
      <w:r w:rsidRPr="00DA202A">
        <w:rPr>
          <w:rFonts w:eastAsia="Lucida Sans Unicode"/>
        </w:rPr>
        <w:t>к</w:t>
      </w:r>
      <w:proofErr w:type="gramEnd"/>
      <w:r w:rsidRPr="00DA202A">
        <w:rPr>
          <w:rFonts w:eastAsia="Lucida Sans Unicode"/>
        </w:rPr>
        <w:t xml:space="preserve">аждый рабочий имеет разряд не меньший второго и не больший пятого. На диаграмме </w:t>
      </w:r>
      <w:r w:rsidRPr="00DA202A">
        <w:rPr>
          <w:rFonts w:eastAsia="Lucida Sans Unicode"/>
          <w:lang w:val="en-US"/>
        </w:rPr>
        <w:t>I</w:t>
      </w:r>
      <w:r w:rsidRPr="00DA202A">
        <w:rPr>
          <w:rFonts w:eastAsia="Lucida Sans Unicode"/>
        </w:rPr>
        <w:t xml:space="preserve"> отражено количество рабочих с различными разрядами, а  на диаграмме </w:t>
      </w:r>
      <w:r w:rsidRPr="00DA202A">
        <w:rPr>
          <w:rFonts w:eastAsia="Lucida Sans Unicode"/>
          <w:lang w:val="en-US"/>
        </w:rPr>
        <w:t>II</w:t>
      </w:r>
      <w:r w:rsidRPr="00DA202A">
        <w:rPr>
          <w:rFonts w:eastAsia="Lucida Sans Unicode"/>
        </w:rPr>
        <w:t xml:space="preserve"> — распределение рабочих по специальностям.</w:t>
      </w:r>
      <w:r>
        <w:rPr>
          <w:rFonts w:eastAsia="Lucida Sans Unicode"/>
        </w:rPr>
        <w:t xml:space="preserve"> </w:t>
      </w:r>
      <w:r w:rsidRPr="00DA202A">
        <w:rPr>
          <w:rFonts w:eastAsia="Lucida Sans Unicode"/>
        </w:rPr>
        <w:t>Каждый рабочий имеет только одну специальность и один разряд.</w:t>
      </w:r>
    </w:p>
    <w:p w:rsidR="00E65309" w:rsidRPr="00DA202A" w:rsidRDefault="00E65309" w:rsidP="00E65309">
      <w:r w:rsidRPr="00DA202A">
        <w:rPr>
          <w:rFonts w:eastAsia="Lucida Sans Unicode"/>
        </w:rPr>
        <w:t xml:space="preserve">     </w:t>
      </w:r>
      <w:r w:rsidRPr="00DA202A">
        <w:rPr>
          <w:rFonts w:eastAsia="Lucida Sans Unicode"/>
          <w:lang w:val="en-US"/>
        </w:rPr>
        <w:t>I</w:t>
      </w:r>
      <w:r w:rsidRPr="00DA202A">
        <w:rPr>
          <w:rFonts w:eastAsia="Lucida Sans Unicode"/>
        </w:rPr>
        <w:t xml:space="preserve">)                                                                        </w:t>
      </w:r>
      <w:r w:rsidRPr="00DA202A">
        <w:rPr>
          <w:rFonts w:eastAsia="Lucida Sans Unicode"/>
          <w:lang w:val="en-US"/>
        </w:rPr>
        <w:t>II</w:t>
      </w:r>
      <w:r w:rsidRPr="00DA202A">
        <w:rPr>
          <w:rFonts w:eastAsia="Lucida Sans Unicode"/>
        </w:rPr>
        <w:t>)</w:t>
      </w:r>
    </w:p>
    <w:p w:rsidR="00E65309" w:rsidRPr="00DA202A" w:rsidRDefault="00382DDB" w:rsidP="00E65309">
      <w:pPr>
        <w:rPr>
          <w:rFonts w:eastAsia="Lucida Sans Unicode"/>
        </w:rPr>
      </w:pPr>
      <w:r>
        <w:lastRenderedPageBreak/>
        <w:pict>
          <v:shape id="_x0000_s1035" type="#_x0000_t75" style="position:absolute;margin-left:23.05pt;margin-top:7.9pt;width:211.4pt;height:194.2pt;z-index:251658240;mso-wrap-distance-left:0;mso-wrap-distance-right:0" filled="t">
            <v:fill color2="black"/>
            <v:imagedata r:id="rId50" o:title=""/>
            <w10:wrap type="topAndBottom"/>
          </v:shape>
          <o:OLEObject Type="Embed" ProgID="LibreOffice.ChartDocument.1" ShapeID="_x0000_s1035" DrawAspect="Content" ObjectID="_1668334887" r:id="rId51"/>
        </w:pict>
      </w:r>
      <w:r>
        <w:pict>
          <v:shape id="_x0000_s1036" type="#_x0000_t75" style="position:absolute;margin-left:271.7pt;margin-top:9pt;width:179.85pt;height:161pt;z-index:251659264;mso-wrap-distance-left:0;mso-wrap-distance-right:0" filled="t">
            <v:fill color2="black"/>
            <v:imagedata r:id="rId52" o:title=""/>
            <w10:wrap type="topAndBottom"/>
          </v:shape>
          <o:OLEObject Type="Embed" ProgID="LibreOffice.ChartDocument.1" ShapeID="_x0000_s1036" DrawAspect="Content" ObjectID="_1668334888" r:id="rId53"/>
        </w:pict>
      </w:r>
    </w:p>
    <w:p w:rsidR="00E65309" w:rsidRPr="00DA202A" w:rsidRDefault="00E65309" w:rsidP="00E65309">
      <w:pPr>
        <w:rPr>
          <w:rFonts w:eastAsia="Lucida Sans Unicode"/>
        </w:rPr>
      </w:pPr>
      <w:r w:rsidRPr="00DA202A">
        <w:rPr>
          <w:rFonts w:eastAsia="Lucida Sans Unicode"/>
        </w:rPr>
        <w:t xml:space="preserve">      Имеются четыре утверждения:</w:t>
      </w:r>
    </w:p>
    <w:p w:rsidR="00E65309" w:rsidRPr="00DA202A" w:rsidRDefault="00E65309" w:rsidP="00E65309">
      <w:pPr>
        <w:rPr>
          <w:rFonts w:eastAsia="Lucida Sans Unicode"/>
        </w:rPr>
      </w:pPr>
      <w:r w:rsidRPr="00DA202A">
        <w:rPr>
          <w:rFonts w:eastAsia="Lucida Sans Unicode"/>
        </w:rPr>
        <w:t xml:space="preserve">     А) Все рабочие третьего разряда могут быть токарями</w:t>
      </w:r>
    </w:p>
    <w:p w:rsidR="00E65309" w:rsidRPr="00DA202A" w:rsidRDefault="00E65309" w:rsidP="00E65309">
      <w:pPr>
        <w:rPr>
          <w:rFonts w:eastAsia="Lucida Sans Unicode"/>
        </w:rPr>
      </w:pPr>
      <w:r w:rsidRPr="00DA202A">
        <w:rPr>
          <w:rFonts w:eastAsia="Lucida Sans Unicode"/>
        </w:rPr>
        <w:t xml:space="preserve">     Б) Все рабочие третьего разряда могут быть фрезеровщиками</w:t>
      </w:r>
    </w:p>
    <w:p w:rsidR="00E65309" w:rsidRPr="00DA202A" w:rsidRDefault="00E65309" w:rsidP="00E65309">
      <w:pPr>
        <w:rPr>
          <w:rFonts w:eastAsia="Lucida Sans Unicode"/>
        </w:rPr>
      </w:pPr>
      <w:r w:rsidRPr="00DA202A">
        <w:rPr>
          <w:rFonts w:eastAsia="Lucida Sans Unicode"/>
        </w:rPr>
        <w:t xml:space="preserve">     В) Все слесари могут быть пятого разряда</w:t>
      </w:r>
    </w:p>
    <w:p w:rsidR="00E65309" w:rsidRPr="00DA202A" w:rsidRDefault="00E65309" w:rsidP="00E65309">
      <w:pPr>
        <w:rPr>
          <w:rFonts w:eastAsia="Lucida Sans Unicode"/>
        </w:rPr>
      </w:pPr>
      <w:r w:rsidRPr="00DA202A">
        <w:rPr>
          <w:rFonts w:eastAsia="Lucida Sans Unicode"/>
        </w:rPr>
        <w:t xml:space="preserve">     Г) Все токари могут быть четвертого разряда.</w:t>
      </w:r>
    </w:p>
    <w:p w:rsidR="00E65309" w:rsidRPr="00DA202A" w:rsidRDefault="00E65309" w:rsidP="00E65309">
      <w:pPr>
        <w:rPr>
          <w:rFonts w:eastAsia="Lucida Sans Unicode"/>
        </w:rPr>
      </w:pPr>
      <w:r w:rsidRPr="00DA202A">
        <w:rPr>
          <w:rFonts w:eastAsia="Lucida Sans Unicode"/>
        </w:rPr>
        <w:t xml:space="preserve">     Какое из этих утверждений следует из анализа обеих диаграмм?</w:t>
      </w:r>
    </w:p>
    <w:p w:rsidR="00E65309" w:rsidRPr="00DA202A" w:rsidRDefault="00E65309" w:rsidP="00E65309">
      <w:pPr>
        <w:rPr>
          <w:rFonts w:eastAsia="Lucida Sans Unicode"/>
        </w:rPr>
      </w:pPr>
      <w:r w:rsidRPr="00DA202A">
        <w:rPr>
          <w:rFonts w:eastAsia="Lucida Sans Unicode"/>
        </w:rPr>
        <w:t xml:space="preserve">     1) А                              2) Б                              3) В                              4) Г</w:t>
      </w:r>
    </w:p>
    <w:p w:rsidR="00E65309" w:rsidRPr="00DA202A" w:rsidRDefault="00E65309" w:rsidP="00E65309">
      <w:pPr>
        <w:rPr>
          <w:rFonts w:eastAsia="Lucida Sans Unicode"/>
          <w:b/>
          <w:bCs/>
        </w:rPr>
      </w:pPr>
      <w:r w:rsidRPr="00DA202A">
        <w:rPr>
          <w:rFonts w:eastAsia="Lucida Sans Unicode"/>
          <w:b/>
          <w:bCs/>
        </w:rPr>
        <w:t>Часть</w:t>
      </w:r>
      <w:proofErr w:type="gramStart"/>
      <w:r w:rsidRPr="00DA202A">
        <w:rPr>
          <w:rFonts w:eastAsia="Lucida Sans Unicode"/>
          <w:b/>
          <w:bCs/>
        </w:rPr>
        <w:t xml:space="preserve"> В</w:t>
      </w:r>
      <w:proofErr w:type="gramEnd"/>
    </w:p>
    <w:p w:rsidR="00E65309" w:rsidRPr="00DA202A" w:rsidRDefault="00E65309" w:rsidP="00E65309">
      <w:pPr>
        <w:rPr>
          <w:rFonts w:eastAsia="Lucida Sans Unicode"/>
        </w:rPr>
      </w:pPr>
      <w:r w:rsidRPr="00DA202A">
        <w:rPr>
          <w:rFonts w:eastAsia="Lucida Sans Unicode"/>
          <w:b/>
          <w:bCs/>
        </w:rPr>
        <w:t>В1</w:t>
      </w:r>
      <w:proofErr w:type="gramStart"/>
      <w:r w:rsidRPr="00DA202A">
        <w:rPr>
          <w:rFonts w:eastAsia="Lucida Sans Unicode"/>
        </w:rPr>
        <w:t xml:space="preserve"> У</w:t>
      </w:r>
      <w:proofErr w:type="gramEnd"/>
      <w:r w:rsidRPr="00DA202A">
        <w:rPr>
          <w:rFonts w:eastAsia="Lucida Sans Unicode"/>
        </w:rPr>
        <w:t>кажите через запятую в порядке возрастания все основания систем счисления, в</w:t>
      </w:r>
    </w:p>
    <w:p w:rsidR="00E65309" w:rsidRPr="00DA202A" w:rsidRDefault="00E65309" w:rsidP="00E65309">
      <w:pPr>
        <w:rPr>
          <w:rFonts w:eastAsia="Lucida Sans Unicode"/>
          <w:b/>
          <w:bCs/>
        </w:rPr>
      </w:pPr>
      <w:r w:rsidRPr="00DA202A">
        <w:rPr>
          <w:rFonts w:eastAsia="Lucida Sans Unicode"/>
        </w:rPr>
        <w:t xml:space="preserve">      </w:t>
      </w:r>
      <w:proofErr w:type="gramStart"/>
      <w:r w:rsidRPr="00DA202A">
        <w:rPr>
          <w:rFonts w:eastAsia="Lucida Sans Unicode"/>
        </w:rPr>
        <w:t>которых</w:t>
      </w:r>
      <w:proofErr w:type="gramEnd"/>
      <w:r w:rsidRPr="00DA202A">
        <w:rPr>
          <w:rFonts w:eastAsia="Lucida Sans Unicode"/>
        </w:rPr>
        <w:t xml:space="preserve"> запись числа 16 оканчивается на 1.</w:t>
      </w:r>
    </w:p>
    <w:p w:rsidR="00E65309" w:rsidRPr="00DA202A" w:rsidRDefault="00E65309" w:rsidP="00E65309">
      <w:pPr>
        <w:rPr>
          <w:rFonts w:eastAsia="Lucida Sans Unicode"/>
          <w:b/>
          <w:bCs/>
        </w:rPr>
      </w:pPr>
      <w:r w:rsidRPr="00DA202A">
        <w:rPr>
          <w:rFonts w:eastAsia="Lucida Sans Unicode"/>
          <w:b/>
          <w:bCs/>
        </w:rPr>
        <w:t>В2</w:t>
      </w:r>
      <w:proofErr w:type="gramStart"/>
      <w:r w:rsidRPr="00DA202A">
        <w:rPr>
          <w:rFonts w:eastAsia="Lucida Sans Unicode"/>
        </w:rPr>
        <w:t xml:space="preserve"> З</w:t>
      </w:r>
      <w:proofErr w:type="gramEnd"/>
      <w:r w:rsidRPr="00DA202A">
        <w:rPr>
          <w:rFonts w:eastAsia="Lucida Sans Unicode"/>
        </w:rPr>
        <w:t>аписать значение суммы чисел 41</w:t>
      </w:r>
      <w:r w:rsidRPr="00DA202A">
        <w:rPr>
          <w:rFonts w:eastAsia="Lucida Sans Unicode"/>
          <w:vertAlign w:val="subscript"/>
        </w:rPr>
        <w:t>8</w:t>
      </w:r>
      <w:r w:rsidRPr="00DA202A">
        <w:rPr>
          <w:rFonts w:eastAsia="Lucida Sans Unicode"/>
        </w:rPr>
        <w:t xml:space="preserve"> и 57</w:t>
      </w:r>
      <w:r w:rsidRPr="00DA202A">
        <w:rPr>
          <w:rFonts w:eastAsia="Lucida Sans Unicode"/>
          <w:vertAlign w:val="subscript"/>
        </w:rPr>
        <w:t>16</w:t>
      </w:r>
      <w:r w:rsidRPr="00DA202A">
        <w:rPr>
          <w:rFonts w:eastAsia="Lucida Sans Unicode"/>
        </w:rPr>
        <w:t xml:space="preserve"> в двоичной системе счисления.</w:t>
      </w:r>
    </w:p>
    <w:p w:rsidR="00E65309" w:rsidRPr="00DA202A" w:rsidRDefault="00E65309" w:rsidP="00E65309">
      <w:pPr>
        <w:rPr>
          <w:rFonts w:eastAsia="Lucida Sans Unicode"/>
        </w:rPr>
      </w:pPr>
      <w:r w:rsidRPr="00DA202A">
        <w:rPr>
          <w:rFonts w:eastAsia="Lucida Sans Unicode"/>
          <w:b/>
          <w:bCs/>
        </w:rPr>
        <w:t>В3</w:t>
      </w:r>
      <w:proofErr w:type="gramStart"/>
      <w:r w:rsidRPr="00DA202A">
        <w:rPr>
          <w:rFonts w:eastAsia="Lucida Sans Unicode"/>
        </w:rPr>
        <w:t xml:space="preserve"> А</w:t>
      </w:r>
      <w:proofErr w:type="gramEnd"/>
      <w:r w:rsidRPr="00DA202A">
        <w:rPr>
          <w:rFonts w:eastAsia="Lucida Sans Unicode"/>
        </w:rPr>
        <w:t>, В, С — целые числа, для которых истинно высказывание</w:t>
      </w:r>
    </w:p>
    <w:p w:rsidR="00E65309" w:rsidRPr="00DA202A" w:rsidRDefault="00E65309" w:rsidP="00E65309">
      <w:pPr>
        <w:rPr>
          <w:rFonts w:eastAsia="Lucida Sans Unicode"/>
        </w:rPr>
      </w:pPr>
      <w:r w:rsidRPr="00DA202A">
        <w:rPr>
          <w:rFonts w:eastAsia="Lucida Sans Unicode"/>
        </w:rPr>
        <w:t xml:space="preserve">      (С˃А)˄(С˃В)˄(¬(С-1˃А)˅¬(С-1˃В)).</w:t>
      </w:r>
    </w:p>
    <w:p w:rsidR="00E65309" w:rsidRPr="00DA202A" w:rsidRDefault="00E65309" w:rsidP="00E65309">
      <w:pPr>
        <w:rPr>
          <w:rFonts w:eastAsia="Lucida Sans Unicode"/>
          <w:b/>
          <w:bCs/>
        </w:rPr>
      </w:pPr>
      <w:r w:rsidRPr="00DA202A">
        <w:rPr>
          <w:rFonts w:eastAsia="Lucida Sans Unicode"/>
        </w:rPr>
        <w:t xml:space="preserve">     Чему равно</w:t>
      </w:r>
      <w:proofErr w:type="gramStart"/>
      <w:r w:rsidRPr="00DA202A">
        <w:rPr>
          <w:rFonts w:eastAsia="Lucida Sans Unicode"/>
        </w:rPr>
        <w:t xml:space="preserve"> С</w:t>
      </w:r>
      <w:proofErr w:type="gramEnd"/>
      <w:r w:rsidRPr="00DA202A">
        <w:rPr>
          <w:rFonts w:eastAsia="Lucida Sans Unicode"/>
        </w:rPr>
        <w:t>, если А=45, В=18?</w:t>
      </w:r>
    </w:p>
    <w:p w:rsidR="00874D5D" w:rsidRDefault="00E65309" w:rsidP="00E65309">
      <w:pPr>
        <w:rPr>
          <w:b/>
          <w:bCs/>
          <w:noProof/>
          <w:sz w:val="28"/>
          <w:szCs w:val="28"/>
        </w:rPr>
      </w:pPr>
      <w:r w:rsidRPr="00DA202A">
        <w:rPr>
          <w:rFonts w:eastAsia="Lucida Sans Unicode"/>
          <w:b/>
          <w:bCs/>
        </w:rPr>
        <w:t>В</w:t>
      </w:r>
      <w:proofErr w:type="gramStart"/>
      <w:r w:rsidRPr="00DA202A">
        <w:rPr>
          <w:rFonts w:eastAsia="Lucida Sans Unicode"/>
          <w:b/>
          <w:bCs/>
        </w:rPr>
        <w:t>4</w:t>
      </w:r>
      <w:proofErr w:type="gramEnd"/>
      <w:r w:rsidRPr="00DA202A">
        <w:rPr>
          <w:rFonts w:eastAsia="Lucida Sans Unicode"/>
        </w:rPr>
        <w:t xml:space="preserve"> Скорость передачи данных через </w:t>
      </w:r>
      <w:r w:rsidRPr="00DA202A">
        <w:rPr>
          <w:rFonts w:eastAsia="Lucida Sans Unicode"/>
          <w:lang w:val="en-US"/>
        </w:rPr>
        <w:t>ADSL</w:t>
      </w:r>
      <w:r w:rsidRPr="00DA202A">
        <w:rPr>
          <w:rFonts w:eastAsia="Lucida Sans Unicode"/>
        </w:rPr>
        <w:t xml:space="preserve">-соединение равна 64000 бит/с. Через данное соединение передают файл размером 375 </w:t>
      </w:r>
      <w:r>
        <w:rPr>
          <w:rFonts w:eastAsia="Lucida Sans Unicode"/>
        </w:rPr>
        <w:t>килобайт. Определите время пере</w:t>
      </w:r>
      <w:r w:rsidRPr="00DA202A">
        <w:rPr>
          <w:rFonts w:eastAsia="Lucida Sans Unicode"/>
        </w:rPr>
        <w:t>дачи файла в секундах.</w:t>
      </w:r>
    </w:p>
    <w:p w:rsidR="00874D5D" w:rsidRDefault="00874D5D" w:rsidP="00874D5D">
      <w:pPr>
        <w:rPr>
          <w:b/>
          <w:bCs/>
          <w:noProof/>
          <w:sz w:val="28"/>
          <w:szCs w:val="28"/>
        </w:rPr>
      </w:pPr>
    </w:p>
    <w:sectPr w:rsidR="00874D5D" w:rsidSect="00CB3084">
      <w:pgSz w:w="11906" w:h="16838"/>
      <w:pgMar w:top="426" w:right="424" w:bottom="426" w:left="567" w:header="708" w:footer="708" w:gutter="0"/>
      <w:cols w:space="1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DB" w:rsidRDefault="00382DDB" w:rsidP="00F45C68">
      <w:r>
        <w:separator/>
      </w:r>
    </w:p>
  </w:endnote>
  <w:endnote w:type="continuationSeparator" w:id="0">
    <w:p w:rsidR="00382DDB" w:rsidRDefault="00382DDB" w:rsidP="00F4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DB" w:rsidRDefault="00382DDB" w:rsidP="00F45C68">
      <w:r>
        <w:separator/>
      </w:r>
    </w:p>
  </w:footnote>
  <w:footnote w:type="continuationSeparator" w:id="0">
    <w:p w:rsidR="00382DDB" w:rsidRDefault="00382DDB" w:rsidP="00F45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62" w:rsidRDefault="006E0862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21342_"/>
      </v:shape>
    </w:pict>
  </w:numPicBullet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F"/>
    <w:multiLevelType w:val="multilevel"/>
    <w:tmpl w:val="0000000F"/>
    <w:name w:val="WW8Num1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</w:rPr>
    </w:lvl>
  </w:abstractNum>
  <w:abstractNum w:abstractNumId="3">
    <w:nsid w:val="00000010"/>
    <w:multiLevelType w:val="multilevel"/>
    <w:tmpl w:val="00000010"/>
    <w:name w:val="WW8Num16"/>
    <w:lvl w:ilvl="0">
      <w:start w:val="7"/>
      <w:numFmt w:val="decimal"/>
      <w:lvlText w:val="%1."/>
      <w:lvlJc w:val="left"/>
      <w:pPr>
        <w:tabs>
          <w:tab w:val="num" w:pos="1457"/>
        </w:tabs>
        <w:ind w:left="1457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817"/>
        </w:tabs>
        <w:ind w:left="1817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897"/>
        </w:tabs>
        <w:ind w:left="2897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3617"/>
        </w:tabs>
        <w:ind w:left="3617" w:hanging="36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977"/>
        </w:tabs>
        <w:ind w:left="3977" w:hanging="36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4337"/>
        </w:tabs>
        <w:ind w:left="4337" w:hanging="360"/>
      </w:pPr>
      <w:rPr>
        <w:rFonts w:ascii="Times New Roman" w:hAnsi="Times New Roman" w:cs="Times New Roman"/>
        <w:b/>
        <w:bCs/>
      </w:rPr>
    </w:lvl>
  </w:abstractNum>
  <w:abstractNum w:abstractNumId="4">
    <w:nsid w:val="00000011"/>
    <w:multiLevelType w:val="multilevel"/>
    <w:tmpl w:val="00000011"/>
    <w:name w:val="WW8Num17"/>
    <w:lvl w:ilvl="0">
      <w:start w:val="8"/>
      <w:numFmt w:val="decimal"/>
      <w:lvlText w:val="%1."/>
      <w:lvlJc w:val="left"/>
      <w:pPr>
        <w:tabs>
          <w:tab w:val="num" w:pos="1457"/>
        </w:tabs>
        <w:ind w:left="1457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817"/>
        </w:tabs>
        <w:ind w:left="1817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897"/>
        </w:tabs>
        <w:ind w:left="2897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3617"/>
        </w:tabs>
        <w:ind w:left="3617" w:hanging="36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977"/>
        </w:tabs>
        <w:ind w:left="3977" w:hanging="36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4337"/>
        </w:tabs>
        <w:ind w:left="4337" w:hanging="360"/>
      </w:pPr>
      <w:rPr>
        <w:rFonts w:ascii="Times New Roman" w:hAnsi="Times New Roman" w:cs="Times New Roman"/>
        <w:b/>
        <w:bCs/>
      </w:rPr>
    </w:lvl>
  </w:abstractNum>
  <w:abstractNum w:abstractNumId="5">
    <w:nsid w:val="0077780C"/>
    <w:multiLevelType w:val="hybridMultilevel"/>
    <w:tmpl w:val="914E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00768F"/>
    <w:multiLevelType w:val="hybridMultilevel"/>
    <w:tmpl w:val="59F8D210"/>
    <w:lvl w:ilvl="0" w:tplc="4A62FA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730E9A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3A203E5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7796F08"/>
    <w:multiLevelType w:val="hybridMultilevel"/>
    <w:tmpl w:val="8EA0050E"/>
    <w:lvl w:ilvl="0" w:tplc="6142A07E">
      <w:start w:val="1"/>
      <w:numFmt w:val="russianLower"/>
      <w:lvlText w:val="%1)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960243"/>
    <w:multiLevelType w:val="hybridMultilevel"/>
    <w:tmpl w:val="0B065CAA"/>
    <w:lvl w:ilvl="0" w:tplc="063227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9EF4D75"/>
    <w:multiLevelType w:val="hybridMultilevel"/>
    <w:tmpl w:val="60982E1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0A5D47D0"/>
    <w:multiLevelType w:val="hybridMultilevel"/>
    <w:tmpl w:val="7CAEBF8A"/>
    <w:lvl w:ilvl="0" w:tplc="ADA652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B7F38C5"/>
    <w:multiLevelType w:val="hybridMultilevel"/>
    <w:tmpl w:val="21F88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BC4F9C"/>
    <w:multiLevelType w:val="hybridMultilevel"/>
    <w:tmpl w:val="CE264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A130B4"/>
    <w:multiLevelType w:val="hybridMultilevel"/>
    <w:tmpl w:val="9DB0D7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4F4B5E"/>
    <w:multiLevelType w:val="hybridMultilevel"/>
    <w:tmpl w:val="4690989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0E742DA9"/>
    <w:multiLevelType w:val="hybridMultilevel"/>
    <w:tmpl w:val="9DB0D7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E92318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0F751CA8"/>
    <w:multiLevelType w:val="hybridMultilevel"/>
    <w:tmpl w:val="29424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06A6141"/>
    <w:multiLevelType w:val="hybridMultilevel"/>
    <w:tmpl w:val="9B32469E"/>
    <w:lvl w:ilvl="0" w:tplc="6142A07E">
      <w:start w:val="1"/>
      <w:numFmt w:val="russianLower"/>
      <w:lvlText w:val="%1)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10CC1692"/>
    <w:multiLevelType w:val="hybridMultilevel"/>
    <w:tmpl w:val="45DC72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A65028"/>
    <w:multiLevelType w:val="hybridMultilevel"/>
    <w:tmpl w:val="A72A6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543348"/>
    <w:multiLevelType w:val="hybridMultilevel"/>
    <w:tmpl w:val="6E8E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C402F5"/>
    <w:multiLevelType w:val="hybridMultilevel"/>
    <w:tmpl w:val="FCECB42C"/>
    <w:lvl w:ilvl="0" w:tplc="6142A07E">
      <w:start w:val="1"/>
      <w:numFmt w:val="russianLower"/>
      <w:lvlText w:val="%1)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140A789C"/>
    <w:multiLevelType w:val="hybridMultilevel"/>
    <w:tmpl w:val="8BBC286C"/>
    <w:lvl w:ilvl="0" w:tplc="04190019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7C0D8A"/>
    <w:multiLevelType w:val="hybridMultilevel"/>
    <w:tmpl w:val="1BC6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57B55EC"/>
    <w:multiLevelType w:val="hybridMultilevel"/>
    <w:tmpl w:val="E7E4A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9A4DD8"/>
    <w:multiLevelType w:val="hybridMultilevel"/>
    <w:tmpl w:val="FA4CFC1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17124B9F"/>
    <w:multiLevelType w:val="hybridMultilevel"/>
    <w:tmpl w:val="D12C1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BE05FC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191C7144"/>
    <w:multiLevelType w:val="hybridMultilevel"/>
    <w:tmpl w:val="FB046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9807006"/>
    <w:multiLevelType w:val="hybridMultilevel"/>
    <w:tmpl w:val="E22C3D74"/>
    <w:lvl w:ilvl="0" w:tplc="C966C09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9554F8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1BF71199"/>
    <w:multiLevelType w:val="hybridMultilevel"/>
    <w:tmpl w:val="BD2E2C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3E3AC7"/>
    <w:multiLevelType w:val="hybridMultilevel"/>
    <w:tmpl w:val="53D8ED52"/>
    <w:lvl w:ilvl="0" w:tplc="80C0E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841D40"/>
    <w:multiLevelType w:val="hybridMultilevel"/>
    <w:tmpl w:val="83500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D9B7C0D"/>
    <w:multiLevelType w:val="hybridMultilevel"/>
    <w:tmpl w:val="B11605D0"/>
    <w:lvl w:ilvl="0" w:tplc="C966C09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A27D47"/>
    <w:multiLevelType w:val="hybridMultilevel"/>
    <w:tmpl w:val="7FC29F02"/>
    <w:lvl w:ilvl="0" w:tplc="6142A07E">
      <w:start w:val="1"/>
      <w:numFmt w:val="russianLower"/>
      <w:lvlText w:val="%1)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1E573308"/>
    <w:multiLevelType w:val="hybridMultilevel"/>
    <w:tmpl w:val="F0B8762C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1E9B44FE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201C7910"/>
    <w:multiLevelType w:val="multilevel"/>
    <w:tmpl w:val="47E8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1311345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218F3275"/>
    <w:multiLevelType w:val="hybridMultilevel"/>
    <w:tmpl w:val="C9B230F2"/>
    <w:lvl w:ilvl="0" w:tplc="E25A1BD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21BB2C06"/>
    <w:multiLevelType w:val="hybridMultilevel"/>
    <w:tmpl w:val="B33EDD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9A18B0"/>
    <w:multiLevelType w:val="hybridMultilevel"/>
    <w:tmpl w:val="8ADE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F8347A"/>
    <w:multiLevelType w:val="hybridMultilevel"/>
    <w:tmpl w:val="EF183456"/>
    <w:lvl w:ilvl="0" w:tplc="F3A48E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9D0854"/>
    <w:multiLevelType w:val="hybridMultilevel"/>
    <w:tmpl w:val="76B812B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>
    <w:nsid w:val="247D1461"/>
    <w:multiLevelType w:val="hybridMultilevel"/>
    <w:tmpl w:val="1EB67B1C"/>
    <w:lvl w:ilvl="0" w:tplc="04190019">
      <w:start w:val="1"/>
      <w:numFmt w:val="lowerLetter"/>
      <w:lvlText w:val="%1."/>
      <w:lvlJc w:val="left"/>
      <w:pPr>
        <w:ind w:left="107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4C83411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26507B03"/>
    <w:multiLevelType w:val="hybridMultilevel"/>
    <w:tmpl w:val="F43C4994"/>
    <w:lvl w:ilvl="0" w:tplc="1FB263E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2714538F"/>
    <w:multiLevelType w:val="hybridMultilevel"/>
    <w:tmpl w:val="B936BC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C038EA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293B6557"/>
    <w:multiLevelType w:val="hybridMultilevel"/>
    <w:tmpl w:val="23FE3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770739"/>
    <w:multiLevelType w:val="hybridMultilevel"/>
    <w:tmpl w:val="5C92A05E"/>
    <w:lvl w:ilvl="0" w:tplc="4356A2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29FE24C8"/>
    <w:multiLevelType w:val="hybridMultilevel"/>
    <w:tmpl w:val="9F92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0F3098"/>
    <w:multiLevelType w:val="hybridMultilevel"/>
    <w:tmpl w:val="EA102662"/>
    <w:lvl w:ilvl="0" w:tplc="0419000F">
      <w:start w:val="1"/>
      <w:numFmt w:val="decimal"/>
      <w:lvlText w:val="%1."/>
      <w:lvlJc w:val="left"/>
      <w:pPr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0">
    <w:nsid w:val="2A4E2EEA"/>
    <w:multiLevelType w:val="hybridMultilevel"/>
    <w:tmpl w:val="29AA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6214CE"/>
    <w:multiLevelType w:val="hybridMultilevel"/>
    <w:tmpl w:val="4394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C9775D"/>
    <w:multiLevelType w:val="hybridMultilevel"/>
    <w:tmpl w:val="679E8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472E43"/>
    <w:multiLevelType w:val="hybridMultilevel"/>
    <w:tmpl w:val="9B32469E"/>
    <w:lvl w:ilvl="0" w:tplc="6142A07E">
      <w:start w:val="1"/>
      <w:numFmt w:val="russianLower"/>
      <w:lvlText w:val="%1)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64">
    <w:nsid w:val="2DC93886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2EA22D3C"/>
    <w:multiLevelType w:val="hybridMultilevel"/>
    <w:tmpl w:val="3CDE98F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F214441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2F9064AC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3147396F"/>
    <w:multiLevelType w:val="multilevel"/>
    <w:tmpl w:val="48FE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2977ADA"/>
    <w:multiLevelType w:val="multilevel"/>
    <w:tmpl w:val="961E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2CB5BDE"/>
    <w:multiLevelType w:val="hybridMultilevel"/>
    <w:tmpl w:val="4E048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40B3E6D"/>
    <w:multiLevelType w:val="hybridMultilevel"/>
    <w:tmpl w:val="37A65FF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>
    <w:nsid w:val="355655D2"/>
    <w:multiLevelType w:val="hybridMultilevel"/>
    <w:tmpl w:val="4C387414"/>
    <w:lvl w:ilvl="0" w:tplc="F64A2D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C966C09A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  <w:color w:val="auto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7433C9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36F75C16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383A53A0"/>
    <w:multiLevelType w:val="hybridMultilevel"/>
    <w:tmpl w:val="F5508860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>
    <w:nsid w:val="39D97CB1"/>
    <w:multiLevelType w:val="hybridMultilevel"/>
    <w:tmpl w:val="E21E514A"/>
    <w:lvl w:ilvl="0" w:tplc="6142A07E">
      <w:start w:val="1"/>
      <w:numFmt w:val="russianLower"/>
      <w:lvlText w:val="%1)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78">
    <w:nsid w:val="3BF43731"/>
    <w:multiLevelType w:val="hybridMultilevel"/>
    <w:tmpl w:val="E6D8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78183D"/>
    <w:multiLevelType w:val="hybridMultilevel"/>
    <w:tmpl w:val="1E4C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DE0BC0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3F79365F"/>
    <w:multiLevelType w:val="hybridMultilevel"/>
    <w:tmpl w:val="BC348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1E7BD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365C69"/>
    <w:multiLevelType w:val="hybridMultilevel"/>
    <w:tmpl w:val="C602C2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4">
    <w:nsid w:val="431A0B73"/>
    <w:multiLevelType w:val="hybridMultilevel"/>
    <w:tmpl w:val="EF6C9FF2"/>
    <w:lvl w:ilvl="0" w:tplc="0C7420BE">
      <w:start w:val="1"/>
      <w:numFmt w:val="russianLower"/>
      <w:lvlText w:val="%1)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85">
    <w:nsid w:val="43671666"/>
    <w:multiLevelType w:val="hybridMultilevel"/>
    <w:tmpl w:val="E7983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4B10F94"/>
    <w:multiLevelType w:val="hybridMultilevel"/>
    <w:tmpl w:val="A6F0DA38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7">
    <w:nsid w:val="44BD55AD"/>
    <w:multiLevelType w:val="hybridMultilevel"/>
    <w:tmpl w:val="E8A801E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450108E8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>
    <w:nsid w:val="450B6D36"/>
    <w:multiLevelType w:val="hybridMultilevel"/>
    <w:tmpl w:val="23E21848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6DC3B1A"/>
    <w:multiLevelType w:val="hybridMultilevel"/>
    <w:tmpl w:val="4B50D330"/>
    <w:lvl w:ilvl="0" w:tplc="9892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FC07CA"/>
    <w:multiLevelType w:val="hybridMultilevel"/>
    <w:tmpl w:val="04B61C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>
    <w:nsid w:val="47863136"/>
    <w:multiLevelType w:val="hybridMultilevel"/>
    <w:tmpl w:val="A9D4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B24B95"/>
    <w:multiLevelType w:val="hybridMultilevel"/>
    <w:tmpl w:val="C5E46A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499D566A"/>
    <w:multiLevelType w:val="hybridMultilevel"/>
    <w:tmpl w:val="B608CD1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5">
    <w:nsid w:val="49B972C1"/>
    <w:multiLevelType w:val="hybridMultilevel"/>
    <w:tmpl w:val="14DE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1B2E91"/>
    <w:multiLevelType w:val="hybridMultilevel"/>
    <w:tmpl w:val="5CB8536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7">
    <w:nsid w:val="4B5F3C9A"/>
    <w:multiLevelType w:val="hybridMultilevel"/>
    <w:tmpl w:val="DF98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C9546F8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614381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>
    <w:nsid w:val="4EDA355B"/>
    <w:multiLevelType w:val="hybridMultilevel"/>
    <w:tmpl w:val="BA4A5D4A"/>
    <w:lvl w:ilvl="0" w:tplc="93CEB1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4FC16307"/>
    <w:multiLevelType w:val="hybridMultilevel"/>
    <w:tmpl w:val="94E80B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04E74C8"/>
    <w:multiLevelType w:val="hybridMultilevel"/>
    <w:tmpl w:val="F84C18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0785E1B"/>
    <w:multiLevelType w:val="hybridMultilevel"/>
    <w:tmpl w:val="1EDAE35C"/>
    <w:lvl w:ilvl="0" w:tplc="993C1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1B857D1"/>
    <w:multiLevelType w:val="hybridMultilevel"/>
    <w:tmpl w:val="7A628BC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5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2140C3B"/>
    <w:multiLevelType w:val="hybridMultilevel"/>
    <w:tmpl w:val="F514C9B0"/>
    <w:lvl w:ilvl="0" w:tplc="DB50498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42B30DC"/>
    <w:multiLevelType w:val="hybridMultilevel"/>
    <w:tmpl w:val="462A132C"/>
    <w:lvl w:ilvl="0" w:tplc="C966C09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55846E6"/>
    <w:multiLevelType w:val="hybridMultilevel"/>
    <w:tmpl w:val="5524C14C"/>
    <w:lvl w:ilvl="0" w:tplc="889C41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D60C7E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B6756FE"/>
    <w:multiLevelType w:val="hybridMultilevel"/>
    <w:tmpl w:val="0ABC4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2545BF"/>
    <w:multiLevelType w:val="hybridMultilevel"/>
    <w:tmpl w:val="C2FCBD5E"/>
    <w:lvl w:ilvl="0" w:tplc="C966C09A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697707"/>
    <w:multiLevelType w:val="hybridMultilevel"/>
    <w:tmpl w:val="05C6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8967C9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>
    <w:nsid w:val="5EB3452D"/>
    <w:multiLevelType w:val="hybridMultilevel"/>
    <w:tmpl w:val="5C92A05E"/>
    <w:lvl w:ilvl="0" w:tplc="4356A2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>
    <w:nsid w:val="5F952AA4"/>
    <w:multiLevelType w:val="hybridMultilevel"/>
    <w:tmpl w:val="CE88C746"/>
    <w:lvl w:ilvl="0" w:tplc="BB14A8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FC67F95"/>
    <w:multiLevelType w:val="hybridMultilevel"/>
    <w:tmpl w:val="7FC29F02"/>
    <w:lvl w:ilvl="0" w:tplc="6142A07E">
      <w:start w:val="1"/>
      <w:numFmt w:val="russianLower"/>
      <w:lvlText w:val="%1)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19">
    <w:nsid w:val="60AC6616"/>
    <w:multiLevelType w:val="hybridMultilevel"/>
    <w:tmpl w:val="8F8EC45E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09AD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17E5EC4"/>
    <w:multiLevelType w:val="hybridMultilevel"/>
    <w:tmpl w:val="6EE6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D67DCC"/>
    <w:multiLevelType w:val="hybridMultilevel"/>
    <w:tmpl w:val="804EBB78"/>
    <w:lvl w:ilvl="0" w:tplc="04190019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3">
    <w:nsid w:val="634A5BC6"/>
    <w:multiLevelType w:val="hybridMultilevel"/>
    <w:tmpl w:val="704C7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9148B9"/>
    <w:multiLevelType w:val="hybridMultilevel"/>
    <w:tmpl w:val="3ECC7B8A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5">
    <w:nsid w:val="65FF266E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>
    <w:nsid w:val="66C609FC"/>
    <w:multiLevelType w:val="hybridMultilevel"/>
    <w:tmpl w:val="7CC89134"/>
    <w:lvl w:ilvl="0" w:tplc="F64A2D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914A36D4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  <w:color w:val="auto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678E7E00"/>
    <w:multiLevelType w:val="hybridMultilevel"/>
    <w:tmpl w:val="FCECB42C"/>
    <w:lvl w:ilvl="0" w:tplc="6142A07E">
      <w:start w:val="1"/>
      <w:numFmt w:val="russianLower"/>
      <w:lvlText w:val="%1)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28">
    <w:nsid w:val="67F900FC"/>
    <w:multiLevelType w:val="hybridMultilevel"/>
    <w:tmpl w:val="01AC91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9">
    <w:nsid w:val="687177CC"/>
    <w:multiLevelType w:val="hybridMultilevel"/>
    <w:tmpl w:val="3D1A8C58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0">
    <w:nsid w:val="69715EEB"/>
    <w:multiLevelType w:val="hybridMultilevel"/>
    <w:tmpl w:val="F53A6210"/>
    <w:lvl w:ilvl="0" w:tplc="EBF84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733752"/>
    <w:multiLevelType w:val="hybridMultilevel"/>
    <w:tmpl w:val="EEE2EB6A"/>
    <w:lvl w:ilvl="0" w:tplc="F64A2D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419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color w:val="auto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99D02BF"/>
    <w:multiLevelType w:val="hybridMultilevel"/>
    <w:tmpl w:val="1AD49286"/>
    <w:lvl w:ilvl="0" w:tplc="19C643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6A906EED"/>
    <w:multiLevelType w:val="hybridMultilevel"/>
    <w:tmpl w:val="9822BC98"/>
    <w:lvl w:ilvl="0" w:tplc="7F264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637868"/>
    <w:multiLevelType w:val="hybridMultilevel"/>
    <w:tmpl w:val="61A096A6"/>
    <w:lvl w:ilvl="0" w:tplc="DB888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BB72758"/>
    <w:multiLevelType w:val="hybridMultilevel"/>
    <w:tmpl w:val="4404A3C0"/>
    <w:lvl w:ilvl="0" w:tplc="C41C0292">
      <w:start w:val="1"/>
      <w:numFmt w:val="bullet"/>
      <w:lvlText w:val=""/>
      <w:lvlJc w:val="left"/>
      <w:pPr>
        <w:tabs>
          <w:tab w:val="num" w:pos="397"/>
        </w:tabs>
        <w:ind w:left="39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BF60CA3"/>
    <w:multiLevelType w:val="hybridMultilevel"/>
    <w:tmpl w:val="AF90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F124F07"/>
    <w:multiLevelType w:val="hybridMultilevel"/>
    <w:tmpl w:val="39BC4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F6431E5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>
    <w:nsid w:val="711A50A9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>
    <w:nsid w:val="71581EFB"/>
    <w:multiLevelType w:val="hybridMultilevel"/>
    <w:tmpl w:val="521A4AE0"/>
    <w:lvl w:ilvl="0" w:tplc="04190019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19F3265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>
    <w:nsid w:val="73457B76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>
    <w:nsid w:val="734A2ABD"/>
    <w:multiLevelType w:val="hybridMultilevel"/>
    <w:tmpl w:val="A748FC4A"/>
    <w:lvl w:ilvl="0" w:tplc="3148E6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44079B4"/>
    <w:multiLevelType w:val="hybridMultilevel"/>
    <w:tmpl w:val="A2F4E7D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6">
    <w:nsid w:val="745404F8"/>
    <w:multiLevelType w:val="hybridMultilevel"/>
    <w:tmpl w:val="34200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6DA5C02"/>
    <w:multiLevelType w:val="hybridMultilevel"/>
    <w:tmpl w:val="704C7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7EE3D24"/>
    <w:multiLevelType w:val="hybridMultilevel"/>
    <w:tmpl w:val="8C064FC2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9">
    <w:nsid w:val="7948197D"/>
    <w:multiLevelType w:val="hybridMultilevel"/>
    <w:tmpl w:val="8356E902"/>
    <w:lvl w:ilvl="0" w:tplc="6D6E78B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A165F9E"/>
    <w:multiLevelType w:val="hybridMultilevel"/>
    <w:tmpl w:val="19EA7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>
    <w:nsid w:val="7A752A7A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>
    <w:nsid w:val="7A7C3119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>
    <w:nsid w:val="7AA602DD"/>
    <w:multiLevelType w:val="hybridMultilevel"/>
    <w:tmpl w:val="14DE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AEF6706"/>
    <w:multiLevelType w:val="hybridMultilevel"/>
    <w:tmpl w:val="5788621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5">
    <w:nsid w:val="7B4A26D1"/>
    <w:multiLevelType w:val="hybridMultilevel"/>
    <w:tmpl w:val="AFF0206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6">
    <w:nsid w:val="7BDD1E23"/>
    <w:multiLevelType w:val="hybridMultilevel"/>
    <w:tmpl w:val="BEA0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1E7BD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C8B44F5"/>
    <w:multiLevelType w:val="multilevel"/>
    <w:tmpl w:val="9D8ECB7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>
    <w:nsid w:val="7CA17E86"/>
    <w:multiLevelType w:val="hybridMultilevel"/>
    <w:tmpl w:val="8252222C"/>
    <w:lvl w:ilvl="0" w:tplc="C966C09A">
      <w:start w:val="1"/>
      <w:numFmt w:val="lowerLetter"/>
      <w:lvlText w:val="%1."/>
      <w:lvlJc w:val="left"/>
      <w:pPr>
        <w:ind w:left="107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>
    <w:nsid w:val="7CFF0428"/>
    <w:multiLevelType w:val="hybridMultilevel"/>
    <w:tmpl w:val="E8A8FD30"/>
    <w:lvl w:ilvl="0" w:tplc="3BBAA9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EA7263A"/>
    <w:multiLevelType w:val="hybridMultilevel"/>
    <w:tmpl w:val="536EF87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0"/>
  </w:num>
  <w:num w:numId="2">
    <w:abstractNumId w:val="56"/>
  </w:num>
  <w:num w:numId="3">
    <w:abstractNumId w:val="90"/>
  </w:num>
  <w:num w:numId="4">
    <w:abstractNumId w:val="15"/>
  </w:num>
  <w:num w:numId="5">
    <w:abstractNumId w:val="89"/>
  </w:num>
  <w:num w:numId="6">
    <w:abstractNumId w:val="100"/>
  </w:num>
  <w:num w:numId="7">
    <w:abstractNumId w:val="103"/>
  </w:num>
  <w:num w:numId="8">
    <w:abstractNumId w:val="47"/>
  </w:num>
  <w:num w:numId="9">
    <w:abstractNumId w:val="23"/>
  </w:num>
  <w:num w:numId="10">
    <w:abstractNumId w:val="148"/>
  </w:num>
  <w:num w:numId="11">
    <w:abstractNumId w:val="92"/>
  </w:num>
  <w:num w:numId="12">
    <w:abstractNumId w:val="119"/>
  </w:num>
  <w:num w:numId="13">
    <w:abstractNumId w:val="69"/>
  </w:num>
  <w:num w:numId="14">
    <w:abstractNumId w:val="10"/>
  </w:num>
  <w:num w:numId="15">
    <w:abstractNumId w:val="110"/>
  </w:num>
  <w:num w:numId="16">
    <w:abstractNumId w:val="80"/>
  </w:num>
  <w:num w:numId="17">
    <w:abstractNumId w:val="82"/>
  </w:num>
  <w:num w:numId="18">
    <w:abstractNumId w:val="13"/>
  </w:num>
  <w:num w:numId="19">
    <w:abstractNumId w:val="45"/>
  </w:num>
  <w:num w:numId="20">
    <w:abstractNumId w:val="66"/>
  </w:num>
  <w:num w:numId="21">
    <w:abstractNumId w:val="105"/>
  </w:num>
  <w:num w:numId="22">
    <w:abstractNumId w:val="59"/>
  </w:num>
  <w:num w:numId="23">
    <w:abstractNumId w:val="137"/>
  </w:num>
  <w:num w:numId="24">
    <w:abstractNumId w:val="21"/>
  </w:num>
  <w:num w:numId="25">
    <w:abstractNumId w:val="58"/>
  </w:num>
  <w:num w:numId="26">
    <w:abstractNumId w:val="156"/>
  </w:num>
  <w:num w:numId="27">
    <w:abstractNumId w:val="29"/>
  </w:num>
  <w:num w:numId="28">
    <w:abstractNumId w:val="73"/>
  </w:num>
  <w:num w:numId="29">
    <w:abstractNumId w:val="38"/>
  </w:num>
  <w:num w:numId="30">
    <w:abstractNumId w:val="135"/>
  </w:num>
  <w:num w:numId="31">
    <w:abstractNumId w:val="30"/>
  </w:num>
  <w:num w:numId="32">
    <w:abstractNumId w:val="104"/>
  </w:num>
  <w:num w:numId="33">
    <w:abstractNumId w:val="155"/>
  </w:num>
  <w:num w:numId="34">
    <w:abstractNumId w:val="72"/>
  </w:num>
  <w:num w:numId="35">
    <w:abstractNumId w:val="12"/>
  </w:num>
  <w:num w:numId="36">
    <w:abstractNumId w:val="41"/>
  </w:num>
  <w:num w:numId="37">
    <w:abstractNumId w:val="113"/>
  </w:num>
  <w:num w:numId="38">
    <w:abstractNumId w:val="34"/>
  </w:num>
  <w:num w:numId="39">
    <w:abstractNumId w:val="158"/>
  </w:num>
  <w:num w:numId="40">
    <w:abstractNumId w:val="102"/>
  </w:num>
  <w:num w:numId="41">
    <w:abstractNumId w:val="39"/>
  </w:num>
  <w:num w:numId="42">
    <w:abstractNumId w:val="101"/>
  </w:num>
  <w:num w:numId="43">
    <w:abstractNumId w:val="108"/>
  </w:num>
  <w:num w:numId="44">
    <w:abstractNumId w:val="126"/>
  </w:num>
  <w:num w:numId="45">
    <w:abstractNumId w:val="43"/>
  </w:num>
  <w:num w:numId="46">
    <w:abstractNumId w:val="70"/>
  </w:num>
  <w:num w:numId="47">
    <w:abstractNumId w:val="114"/>
  </w:num>
  <w:num w:numId="48">
    <w:abstractNumId w:val="61"/>
  </w:num>
  <w:num w:numId="49">
    <w:abstractNumId w:val="147"/>
  </w:num>
  <w:num w:numId="50">
    <w:abstractNumId w:val="116"/>
  </w:num>
  <w:num w:numId="51">
    <w:abstractNumId w:val="95"/>
  </w:num>
  <w:num w:numId="52">
    <w:abstractNumId w:val="123"/>
  </w:num>
  <w:num w:numId="53">
    <w:abstractNumId w:val="57"/>
  </w:num>
  <w:num w:numId="54">
    <w:abstractNumId w:val="138"/>
  </w:num>
  <w:num w:numId="55">
    <w:abstractNumId w:val="112"/>
  </w:num>
  <w:num w:numId="56">
    <w:abstractNumId w:val="14"/>
  </w:num>
  <w:num w:numId="57">
    <w:abstractNumId w:val="62"/>
  </w:num>
  <w:num w:numId="58">
    <w:abstractNumId w:val="87"/>
  </w:num>
  <w:num w:numId="59">
    <w:abstractNumId w:val="130"/>
  </w:num>
  <w:num w:numId="60">
    <w:abstractNumId w:val="146"/>
  </w:num>
  <w:num w:numId="61">
    <w:abstractNumId w:val="60"/>
  </w:num>
  <w:num w:numId="62">
    <w:abstractNumId w:val="46"/>
  </w:num>
  <w:num w:numId="63">
    <w:abstractNumId w:val="78"/>
  </w:num>
  <w:num w:numId="64">
    <w:abstractNumId w:val="149"/>
  </w:num>
  <w:num w:numId="65">
    <w:abstractNumId w:val="136"/>
  </w:num>
  <w:num w:numId="66">
    <w:abstractNumId w:val="5"/>
  </w:num>
  <w:num w:numId="67">
    <w:abstractNumId w:val="125"/>
  </w:num>
  <w:num w:numId="68">
    <w:abstractNumId w:val="152"/>
  </w:num>
  <w:num w:numId="69">
    <w:abstractNumId w:val="68"/>
  </w:num>
  <w:num w:numId="70">
    <w:abstractNumId w:val="74"/>
  </w:num>
  <w:num w:numId="71">
    <w:abstractNumId w:val="35"/>
  </w:num>
  <w:num w:numId="72">
    <w:abstractNumId w:val="99"/>
  </w:num>
  <w:num w:numId="7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2"/>
  </w:num>
  <w:num w:numId="75">
    <w:abstractNumId w:val="140"/>
  </w:num>
  <w:num w:numId="76">
    <w:abstractNumId w:val="111"/>
  </w:num>
  <w:num w:numId="77">
    <w:abstractNumId w:val="55"/>
  </w:num>
  <w:num w:numId="78">
    <w:abstractNumId w:val="81"/>
  </w:num>
  <w:num w:numId="79">
    <w:abstractNumId w:val="67"/>
  </w:num>
  <w:num w:numId="80">
    <w:abstractNumId w:val="75"/>
  </w:num>
  <w:num w:numId="81">
    <w:abstractNumId w:val="115"/>
  </w:num>
  <w:num w:numId="82">
    <w:abstractNumId w:val="10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4"/>
  </w:num>
  <w:num w:numId="86">
    <w:abstractNumId w:val="157"/>
  </w:num>
  <w:num w:numId="87">
    <w:abstractNumId w:val="20"/>
  </w:num>
  <w:num w:numId="88">
    <w:abstractNumId w:val="51"/>
  </w:num>
  <w:num w:numId="89">
    <w:abstractNumId w:val="7"/>
  </w:num>
  <w:num w:numId="90">
    <w:abstractNumId w:val="98"/>
  </w:num>
  <w:num w:numId="91">
    <w:abstractNumId w:val="42"/>
  </w:num>
  <w:num w:numId="92">
    <w:abstractNumId w:val="151"/>
  </w:num>
  <w:num w:numId="93">
    <w:abstractNumId w:val="44"/>
  </w:num>
  <w:num w:numId="94">
    <w:abstractNumId w:val="143"/>
  </w:num>
  <w:num w:numId="95">
    <w:abstractNumId w:val="139"/>
  </w:num>
  <w:num w:numId="96">
    <w:abstractNumId w:val="32"/>
  </w:num>
  <w:num w:numId="97">
    <w:abstractNumId w:val="88"/>
  </w:num>
  <w:num w:numId="98">
    <w:abstractNumId w:val="8"/>
  </w:num>
  <w:num w:numId="99">
    <w:abstractNumId w:val="37"/>
  </w:num>
  <w:num w:numId="100">
    <w:abstractNumId w:val="144"/>
  </w:num>
  <w:num w:numId="101">
    <w:abstractNumId w:val="159"/>
  </w:num>
  <w:num w:numId="102">
    <w:abstractNumId w:val="6"/>
  </w:num>
  <w:num w:numId="103">
    <w:abstractNumId w:val="109"/>
  </w:num>
  <w:num w:numId="104">
    <w:abstractNumId w:val="11"/>
  </w:num>
  <w:num w:numId="105">
    <w:abstractNumId w:val="17"/>
  </w:num>
  <w:num w:numId="106">
    <w:abstractNumId w:val="33"/>
  </w:num>
  <w:num w:numId="107">
    <w:abstractNumId w:val="150"/>
  </w:num>
  <w:num w:numId="108">
    <w:abstractNumId w:val="19"/>
  </w:num>
  <w:num w:numId="109">
    <w:abstractNumId w:val="83"/>
  </w:num>
  <w:num w:numId="110">
    <w:abstractNumId w:val="128"/>
  </w:num>
  <w:num w:numId="111">
    <w:abstractNumId w:val="154"/>
  </w:num>
  <w:num w:numId="112">
    <w:abstractNumId w:val="96"/>
  </w:num>
  <w:num w:numId="113">
    <w:abstractNumId w:val="94"/>
  </w:num>
  <w:num w:numId="114">
    <w:abstractNumId w:val="31"/>
  </w:num>
  <w:num w:numId="115">
    <w:abstractNumId w:val="25"/>
  </w:num>
  <w:num w:numId="116">
    <w:abstractNumId w:val="16"/>
  </w:num>
  <w:num w:numId="117">
    <w:abstractNumId w:val="93"/>
  </w:num>
  <w:num w:numId="118">
    <w:abstractNumId w:val="160"/>
  </w:num>
  <w:num w:numId="119">
    <w:abstractNumId w:val="145"/>
  </w:num>
  <w:num w:numId="120">
    <w:abstractNumId w:val="18"/>
  </w:num>
  <w:num w:numId="121">
    <w:abstractNumId w:val="49"/>
  </w:num>
  <w:num w:numId="122">
    <w:abstractNumId w:val="28"/>
  </w:num>
  <w:num w:numId="123">
    <w:abstractNumId w:val="91"/>
  </w:num>
  <w:num w:numId="124">
    <w:abstractNumId w:val="85"/>
  </w:num>
  <w:num w:numId="125">
    <w:abstractNumId w:val="0"/>
  </w:num>
  <w:num w:numId="126">
    <w:abstractNumId w:val="1"/>
  </w:num>
  <w:num w:numId="127">
    <w:abstractNumId w:val="2"/>
  </w:num>
  <w:num w:numId="128">
    <w:abstractNumId w:val="3"/>
  </w:num>
  <w:num w:numId="129">
    <w:abstractNumId w:val="4"/>
  </w:num>
  <w:num w:numId="1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48"/>
  </w:num>
  <w:num w:numId="140">
    <w:abstractNumId w:val="133"/>
  </w:num>
  <w:num w:numId="141">
    <w:abstractNumId w:val="97"/>
  </w:num>
  <w:num w:numId="142">
    <w:abstractNumId w:val="121"/>
  </w:num>
  <w:num w:numId="143">
    <w:abstractNumId w:val="50"/>
  </w:num>
  <w:num w:numId="144">
    <w:abstractNumId w:val="71"/>
  </w:num>
  <w:num w:numId="145">
    <w:abstractNumId w:val="131"/>
  </w:num>
  <w:num w:numId="146">
    <w:abstractNumId w:val="54"/>
  </w:num>
  <w:num w:numId="147">
    <w:abstractNumId w:val="36"/>
  </w:num>
  <w:num w:numId="148">
    <w:abstractNumId w:val="76"/>
  </w:num>
  <w:num w:numId="149">
    <w:abstractNumId w:val="124"/>
  </w:num>
  <w:num w:numId="150">
    <w:abstractNumId w:val="86"/>
  </w:num>
  <w:num w:numId="151">
    <w:abstractNumId w:val="27"/>
  </w:num>
  <w:num w:numId="152">
    <w:abstractNumId w:val="129"/>
  </w:num>
  <w:num w:numId="153">
    <w:abstractNumId w:val="65"/>
  </w:num>
  <w:num w:numId="154">
    <w:abstractNumId w:val="141"/>
  </w:num>
  <w:num w:numId="155">
    <w:abstractNumId w:val="132"/>
  </w:num>
  <w:num w:numId="156">
    <w:abstractNumId w:val="134"/>
  </w:num>
  <w:num w:numId="157">
    <w:abstractNumId w:val="153"/>
  </w:num>
  <w:num w:numId="158">
    <w:abstractNumId w:val="53"/>
  </w:num>
  <w:num w:numId="159">
    <w:abstractNumId w:val="79"/>
  </w:num>
  <w:num w:numId="16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FA"/>
    <w:rsid w:val="00007D68"/>
    <w:rsid w:val="0001447E"/>
    <w:rsid w:val="00026BF1"/>
    <w:rsid w:val="00037C27"/>
    <w:rsid w:val="00041FBA"/>
    <w:rsid w:val="00044CD4"/>
    <w:rsid w:val="0004563B"/>
    <w:rsid w:val="0004661D"/>
    <w:rsid w:val="0004687B"/>
    <w:rsid w:val="00057F55"/>
    <w:rsid w:val="000625CE"/>
    <w:rsid w:val="000644E0"/>
    <w:rsid w:val="00064866"/>
    <w:rsid w:val="000654E9"/>
    <w:rsid w:val="000731C3"/>
    <w:rsid w:val="00076D67"/>
    <w:rsid w:val="00077FC7"/>
    <w:rsid w:val="00080B39"/>
    <w:rsid w:val="00082DB9"/>
    <w:rsid w:val="0008514A"/>
    <w:rsid w:val="00094057"/>
    <w:rsid w:val="000A038E"/>
    <w:rsid w:val="000A0906"/>
    <w:rsid w:val="000A3ABE"/>
    <w:rsid w:val="000A42AA"/>
    <w:rsid w:val="000A46EF"/>
    <w:rsid w:val="000A7089"/>
    <w:rsid w:val="000B04D2"/>
    <w:rsid w:val="000B339F"/>
    <w:rsid w:val="000C08F1"/>
    <w:rsid w:val="000D12A0"/>
    <w:rsid w:val="000D2B80"/>
    <w:rsid w:val="000F3FF3"/>
    <w:rsid w:val="000F4192"/>
    <w:rsid w:val="00106532"/>
    <w:rsid w:val="00106EE9"/>
    <w:rsid w:val="00110ED6"/>
    <w:rsid w:val="00112E8E"/>
    <w:rsid w:val="001451D8"/>
    <w:rsid w:val="00147D71"/>
    <w:rsid w:val="00152D8E"/>
    <w:rsid w:val="001532BF"/>
    <w:rsid w:val="00162511"/>
    <w:rsid w:val="00177252"/>
    <w:rsid w:val="00190AEC"/>
    <w:rsid w:val="00193FBA"/>
    <w:rsid w:val="001A215B"/>
    <w:rsid w:val="001A2B43"/>
    <w:rsid w:val="001A3650"/>
    <w:rsid w:val="001B1C2A"/>
    <w:rsid w:val="001B3794"/>
    <w:rsid w:val="001B77A7"/>
    <w:rsid w:val="001D3445"/>
    <w:rsid w:val="001D6615"/>
    <w:rsid w:val="001E02BC"/>
    <w:rsid w:val="001E16C8"/>
    <w:rsid w:val="001E1871"/>
    <w:rsid w:val="001F3513"/>
    <w:rsid w:val="001F384E"/>
    <w:rsid w:val="001F68CA"/>
    <w:rsid w:val="00203D82"/>
    <w:rsid w:val="00207603"/>
    <w:rsid w:val="0021682E"/>
    <w:rsid w:val="002215E5"/>
    <w:rsid w:val="002246D3"/>
    <w:rsid w:val="00233B36"/>
    <w:rsid w:val="00241E7E"/>
    <w:rsid w:val="00250497"/>
    <w:rsid w:val="00252D35"/>
    <w:rsid w:val="00252DD8"/>
    <w:rsid w:val="00253D35"/>
    <w:rsid w:val="002565EF"/>
    <w:rsid w:val="00257C3B"/>
    <w:rsid w:val="002773E0"/>
    <w:rsid w:val="00280AAD"/>
    <w:rsid w:val="00285B31"/>
    <w:rsid w:val="00294360"/>
    <w:rsid w:val="00296C31"/>
    <w:rsid w:val="002A1658"/>
    <w:rsid w:val="002A7906"/>
    <w:rsid w:val="002A7D2C"/>
    <w:rsid w:val="002B3E60"/>
    <w:rsid w:val="002B6CED"/>
    <w:rsid w:val="002C4994"/>
    <w:rsid w:val="002C602D"/>
    <w:rsid w:val="002E2BC9"/>
    <w:rsid w:val="002E6FA9"/>
    <w:rsid w:val="00306BA4"/>
    <w:rsid w:val="003126C1"/>
    <w:rsid w:val="00314664"/>
    <w:rsid w:val="003171E8"/>
    <w:rsid w:val="003211EE"/>
    <w:rsid w:val="00321B6C"/>
    <w:rsid w:val="003234D5"/>
    <w:rsid w:val="003235EA"/>
    <w:rsid w:val="00326AB3"/>
    <w:rsid w:val="00330F2E"/>
    <w:rsid w:val="00331D77"/>
    <w:rsid w:val="00332D3B"/>
    <w:rsid w:val="00351BCE"/>
    <w:rsid w:val="003566B9"/>
    <w:rsid w:val="00362717"/>
    <w:rsid w:val="00363DD1"/>
    <w:rsid w:val="00365907"/>
    <w:rsid w:val="00367E6E"/>
    <w:rsid w:val="00371677"/>
    <w:rsid w:val="003779B9"/>
    <w:rsid w:val="00382DDB"/>
    <w:rsid w:val="00385DDD"/>
    <w:rsid w:val="00386874"/>
    <w:rsid w:val="003945B8"/>
    <w:rsid w:val="003A1411"/>
    <w:rsid w:val="003A7E71"/>
    <w:rsid w:val="003B2007"/>
    <w:rsid w:val="003B2742"/>
    <w:rsid w:val="003B4676"/>
    <w:rsid w:val="003B78E0"/>
    <w:rsid w:val="003D08B5"/>
    <w:rsid w:val="003D0B3F"/>
    <w:rsid w:val="003D796D"/>
    <w:rsid w:val="003E14C5"/>
    <w:rsid w:val="003E3B46"/>
    <w:rsid w:val="003F0C07"/>
    <w:rsid w:val="003F170E"/>
    <w:rsid w:val="00401F59"/>
    <w:rsid w:val="0042040F"/>
    <w:rsid w:val="00422EBA"/>
    <w:rsid w:val="00426316"/>
    <w:rsid w:val="00432359"/>
    <w:rsid w:val="004429F4"/>
    <w:rsid w:val="00454493"/>
    <w:rsid w:val="00456444"/>
    <w:rsid w:val="00463BD6"/>
    <w:rsid w:val="00466AD2"/>
    <w:rsid w:val="0047656D"/>
    <w:rsid w:val="00486CF3"/>
    <w:rsid w:val="004929BC"/>
    <w:rsid w:val="004A0E93"/>
    <w:rsid w:val="004A21F4"/>
    <w:rsid w:val="004A29C1"/>
    <w:rsid w:val="004A2AA3"/>
    <w:rsid w:val="004A4FDB"/>
    <w:rsid w:val="004B0425"/>
    <w:rsid w:val="004B588A"/>
    <w:rsid w:val="004B5C3D"/>
    <w:rsid w:val="004B7CAF"/>
    <w:rsid w:val="004C42B4"/>
    <w:rsid w:val="004C7DCC"/>
    <w:rsid w:val="004D13DD"/>
    <w:rsid w:val="004D1478"/>
    <w:rsid w:val="004D29D0"/>
    <w:rsid w:val="004D2B7F"/>
    <w:rsid w:val="004D5B8C"/>
    <w:rsid w:val="004D79FB"/>
    <w:rsid w:val="004E14F1"/>
    <w:rsid w:val="004E6C16"/>
    <w:rsid w:val="004F27DF"/>
    <w:rsid w:val="004F4FDB"/>
    <w:rsid w:val="004F5F59"/>
    <w:rsid w:val="004F6A74"/>
    <w:rsid w:val="00504FBF"/>
    <w:rsid w:val="00507EA6"/>
    <w:rsid w:val="005230A8"/>
    <w:rsid w:val="00531FD8"/>
    <w:rsid w:val="00534C0E"/>
    <w:rsid w:val="00543B09"/>
    <w:rsid w:val="0054732E"/>
    <w:rsid w:val="00561598"/>
    <w:rsid w:val="0056357C"/>
    <w:rsid w:val="005644A5"/>
    <w:rsid w:val="005662E9"/>
    <w:rsid w:val="00572495"/>
    <w:rsid w:val="0058002B"/>
    <w:rsid w:val="00583461"/>
    <w:rsid w:val="005938D7"/>
    <w:rsid w:val="005A2638"/>
    <w:rsid w:val="005A6B07"/>
    <w:rsid w:val="005B1448"/>
    <w:rsid w:val="005B29E1"/>
    <w:rsid w:val="005B5AA1"/>
    <w:rsid w:val="005B5BC8"/>
    <w:rsid w:val="005C3D2C"/>
    <w:rsid w:val="005D15EA"/>
    <w:rsid w:val="005D384A"/>
    <w:rsid w:val="005D50F2"/>
    <w:rsid w:val="005D7D75"/>
    <w:rsid w:val="005E48F9"/>
    <w:rsid w:val="005E6E06"/>
    <w:rsid w:val="005F0E75"/>
    <w:rsid w:val="005F1E72"/>
    <w:rsid w:val="005F7F53"/>
    <w:rsid w:val="006057EB"/>
    <w:rsid w:val="006104DC"/>
    <w:rsid w:val="0061580A"/>
    <w:rsid w:val="00627F13"/>
    <w:rsid w:val="00640633"/>
    <w:rsid w:val="00641012"/>
    <w:rsid w:val="00647809"/>
    <w:rsid w:val="006515BD"/>
    <w:rsid w:val="00653454"/>
    <w:rsid w:val="006544C1"/>
    <w:rsid w:val="0065682F"/>
    <w:rsid w:val="00672622"/>
    <w:rsid w:val="006752B8"/>
    <w:rsid w:val="00680354"/>
    <w:rsid w:val="006804FA"/>
    <w:rsid w:val="0068170F"/>
    <w:rsid w:val="006830F6"/>
    <w:rsid w:val="006853AE"/>
    <w:rsid w:val="00686F4D"/>
    <w:rsid w:val="00690059"/>
    <w:rsid w:val="00693F13"/>
    <w:rsid w:val="006A0EE0"/>
    <w:rsid w:val="006A48ED"/>
    <w:rsid w:val="006A5DF0"/>
    <w:rsid w:val="006C1B86"/>
    <w:rsid w:val="006D3ACB"/>
    <w:rsid w:val="006D5AA1"/>
    <w:rsid w:val="006D5D73"/>
    <w:rsid w:val="006E0862"/>
    <w:rsid w:val="006E237D"/>
    <w:rsid w:val="006E3EA9"/>
    <w:rsid w:val="006E498E"/>
    <w:rsid w:val="006F2C01"/>
    <w:rsid w:val="006F56C3"/>
    <w:rsid w:val="006F6A11"/>
    <w:rsid w:val="00702A67"/>
    <w:rsid w:val="0070359A"/>
    <w:rsid w:val="007135A9"/>
    <w:rsid w:val="00715D98"/>
    <w:rsid w:val="00735FFF"/>
    <w:rsid w:val="00737523"/>
    <w:rsid w:val="00741255"/>
    <w:rsid w:val="00746122"/>
    <w:rsid w:val="007479B0"/>
    <w:rsid w:val="00750779"/>
    <w:rsid w:val="00754037"/>
    <w:rsid w:val="0075431C"/>
    <w:rsid w:val="00754C26"/>
    <w:rsid w:val="00772224"/>
    <w:rsid w:val="007737DE"/>
    <w:rsid w:val="00773BA4"/>
    <w:rsid w:val="007748FE"/>
    <w:rsid w:val="0077507C"/>
    <w:rsid w:val="00782437"/>
    <w:rsid w:val="0078595D"/>
    <w:rsid w:val="00791AFC"/>
    <w:rsid w:val="00792404"/>
    <w:rsid w:val="007926CA"/>
    <w:rsid w:val="0079360B"/>
    <w:rsid w:val="007A7815"/>
    <w:rsid w:val="007B35A8"/>
    <w:rsid w:val="007B70E7"/>
    <w:rsid w:val="007C38A6"/>
    <w:rsid w:val="007C4E31"/>
    <w:rsid w:val="007D000C"/>
    <w:rsid w:val="007D2BD9"/>
    <w:rsid w:val="007E554C"/>
    <w:rsid w:val="007F65D9"/>
    <w:rsid w:val="007F6CAC"/>
    <w:rsid w:val="008008C6"/>
    <w:rsid w:val="00806958"/>
    <w:rsid w:val="008119C6"/>
    <w:rsid w:val="008127E6"/>
    <w:rsid w:val="00813BED"/>
    <w:rsid w:val="008141F1"/>
    <w:rsid w:val="00822E7F"/>
    <w:rsid w:val="00823225"/>
    <w:rsid w:val="0083048F"/>
    <w:rsid w:val="00832EB6"/>
    <w:rsid w:val="00845B3C"/>
    <w:rsid w:val="008540B7"/>
    <w:rsid w:val="008549EF"/>
    <w:rsid w:val="00860FDB"/>
    <w:rsid w:val="00861250"/>
    <w:rsid w:val="0086133F"/>
    <w:rsid w:val="008614CE"/>
    <w:rsid w:val="008616CB"/>
    <w:rsid w:val="00866498"/>
    <w:rsid w:val="0086740A"/>
    <w:rsid w:val="008676C1"/>
    <w:rsid w:val="00874D5D"/>
    <w:rsid w:val="008763C4"/>
    <w:rsid w:val="00882F6C"/>
    <w:rsid w:val="00883E37"/>
    <w:rsid w:val="00884330"/>
    <w:rsid w:val="00885990"/>
    <w:rsid w:val="00890B91"/>
    <w:rsid w:val="008964B6"/>
    <w:rsid w:val="008A3C23"/>
    <w:rsid w:val="008A4C11"/>
    <w:rsid w:val="008B140E"/>
    <w:rsid w:val="008B23D5"/>
    <w:rsid w:val="008B4F8D"/>
    <w:rsid w:val="008B6E2E"/>
    <w:rsid w:val="008C5305"/>
    <w:rsid w:val="008D391B"/>
    <w:rsid w:val="008D486A"/>
    <w:rsid w:val="008D4CDF"/>
    <w:rsid w:val="008D5280"/>
    <w:rsid w:val="008D6D95"/>
    <w:rsid w:val="008E3A3D"/>
    <w:rsid w:val="008F5E16"/>
    <w:rsid w:val="008F6AAB"/>
    <w:rsid w:val="008F70BF"/>
    <w:rsid w:val="009011E5"/>
    <w:rsid w:val="0090526D"/>
    <w:rsid w:val="00912CC7"/>
    <w:rsid w:val="00913AC3"/>
    <w:rsid w:val="0093178D"/>
    <w:rsid w:val="00943396"/>
    <w:rsid w:val="00943AB6"/>
    <w:rsid w:val="00945A7F"/>
    <w:rsid w:val="00950895"/>
    <w:rsid w:val="009515BC"/>
    <w:rsid w:val="00952987"/>
    <w:rsid w:val="009535FA"/>
    <w:rsid w:val="00955FB9"/>
    <w:rsid w:val="00956FEE"/>
    <w:rsid w:val="009608AD"/>
    <w:rsid w:val="009658BF"/>
    <w:rsid w:val="009665FC"/>
    <w:rsid w:val="00967068"/>
    <w:rsid w:val="0096736F"/>
    <w:rsid w:val="009677A3"/>
    <w:rsid w:val="00972A39"/>
    <w:rsid w:val="00990FF9"/>
    <w:rsid w:val="009914B1"/>
    <w:rsid w:val="00996C2F"/>
    <w:rsid w:val="009A503F"/>
    <w:rsid w:val="009A5238"/>
    <w:rsid w:val="009A5AB7"/>
    <w:rsid w:val="009B01A1"/>
    <w:rsid w:val="009B62D0"/>
    <w:rsid w:val="009C11F4"/>
    <w:rsid w:val="009C79DE"/>
    <w:rsid w:val="009D22B6"/>
    <w:rsid w:val="009E393E"/>
    <w:rsid w:val="00A054D1"/>
    <w:rsid w:val="00A10433"/>
    <w:rsid w:val="00A107F7"/>
    <w:rsid w:val="00A11039"/>
    <w:rsid w:val="00A15AC2"/>
    <w:rsid w:val="00A21182"/>
    <w:rsid w:val="00A21AF4"/>
    <w:rsid w:val="00A2521B"/>
    <w:rsid w:val="00A3227A"/>
    <w:rsid w:val="00A43B9E"/>
    <w:rsid w:val="00A473FC"/>
    <w:rsid w:val="00A51762"/>
    <w:rsid w:val="00A5267D"/>
    <w:rsid w:val="00A56DC2"/>
    <w:rsid w:val="00A570A8"/>
    <w:rsid w:val="00A63B7C"/>
    <w:rsid w:val="00A65FF5"/>
    <w:rsid w:val="00A712E3"/>
    <w:rsid w:val="00A71987"/>
    <w:rsid w:val="00A723DA"/>
    <w:rsid w:val="00A7285C"/>
    <w:rsid w:val="00A77275"/>
    <w:rsid w:val="00A85ACD"/>
    <w:rsid w:val="00A86D54"/>
    <w:rsid w:val="00A95697"/>
    <w:rsid w:val="00AA04A7"/>
    <w:rsid w:val="00AA2877"/>
    <w:rsid w:val="00AA507E"/>
    <w:rsid w:val="00AA6FE6"/>
    <w:rsid w:val="00AB0D14"/>
    <w:rsid w:val="00AB175E"/>
    <w:rsid w:val="00AB1F08"/>
    <w:rsid w:val="00AB42F9"/>
    <w:rsid w:val="00AB6933"/>
    <w:rsid w:val="00AC1C32"/>
    <w:rsid w:val="00AC235E"/>
    <w:rsid w:val="00AC7F84"/>
    <w:rsid w:val="00AD292D"/>
    <w:rsid w:val="00AD5CFE"/>
    <w:rsid w:val="00AE1D88"/>
    <w:rsid w:val="00AE2554"/>
    <w:rsid w:val="00AE66D9"/>
    <w:rsid w:val="00AF0DDE"/>
    <w:rsid w:val="00AF3AA0"/>
    <w:rsid w:val="00B03F59"/>
    <w:rsid w:val="00B0453A"/>
    <w:rsid w:val="00B16024"/>
    <w:rsid w:val="00B16BEB"/>
    <w:rsid w:val="00B244F4"/>
    <w:rsid w:val="00B31698"/>
    <w:rsid w:val="00B32515"/>
    <w:rsid w:val="00B33934"/>
    <w:rsid w:val="00B35B6E"/>
    <w:rsid w:val="00B41902"/>
    <w:rsid w:val="00B41969"/>
    <w:rsid w:val="00B41AEF"/>
    <w:rsid w:val="00B45852"/>
    <w:rsid w:val="00B529A5"/>
    <w:rsid w:val="00B63BDC"/>
    <w:rsid w:val="00B63C92"/>
    <w:rsid w:val="00B67AFA"/>
    <w:rsid w:val="00B71106"/>
    <w:rsid w:val="00B76601"/>
    <w:rsid w:val="00B80B54"/>
    <w:rsid w:val="00B856A0"/>
    <w:rsid w:val="00B8581A"/>
    <w:rsid w:val="00B86113"/>
    <w:rsid w:val="00B92E49"/>
    <w:rsid w:val="00B93EE8"/>
    <w:rsid w:val="00B9498C"/>
    <w:rsid w:val="00B952F3"/>
    <w:rsid w:val="00B965A8"/>
    <w:rsid w:val="00B97B14"/>
    <w:rsid w:val="00BA4085"/>
    <w:rsid w:val="00BA75F8"/>
    <w:rsid w:val="00BB4446"/>
    <w:rsid w:val="00BC51A0"/>
    <w:rsid w:val="00BC6343"/>
    <w:rsid w:val="00BC780A"/>
    <w:rsid w:val="00BD599D"/>
    <w:rsid w:val="00BE3854"/>
    <w:rsid w:val="00BF0033"/>
    <w:rsid w:val="00BF22B0"/>
    <w:rsid w:val="00BF3549"/>
    <w:rsid w:val="00C13420"/>
    <w:rsid w:val="00C2526D"/>
    <w:rsid w:val="00C25499"/>
    <w:rsid w:val="00C261EC"/>
    <w:rsid w:val="00C33C90"/>
    <w:rsid w:val="00C3578F"/>
    <w:rsid w:val="00C4273D"/>
    <w:rsid w:val="00C42B39"/>
    <w:rsid w:val="00C53C91"/>
    <w:rsid w:val="00C62148"/>
    <w:rsid w:val="00C6367F"/>
    <w:rsid w:val="00C65829"/>
    <w:rsid w:val="00C72249"/>
    <w:rsid w:val="00C726E7"/>
    <w:rsid w:val="00C734E7"/>
    <w:rsid w:val="00C75D82"/>
    <w:rsid w:val="00C81BFC"/>
    <w:rsid w:val="00C823AC"/>
    <w:rsid w:val="00C84F13"/>
    <w:rsid w:val="00C916D3"/>
    <w:rsid w:val="00C930B5"/>
    <w:rsid w:val="00C96139"/>
    <w:rsid w:val="00CB3084"/>
    <w:rsid w:val="00CB756A"/>
    <w:rsid w:val="00CC3B28"/>
    <w:rsid w:val="00CC46D9"/>
    <w:rsid w:val="00CC613B"/>
    <w:rsid w:val="00CC65D3"/>
    <w:rsid w:val="00CC7BCC"/>
    <w:rsid w:val="00CD10FA"/>
    <w:rsid w:val="00CD198C"/>
    <w:rsid w:val="00CD4904"/>
    <w:rsid w:val="00CE0510"/>
    <w:rsid w:val="00CE1624"/>
    <w:rsid w:val="00CE1B38"/>
    <w:rsid w:val="00CE27ED"/>
    <w:rsid w:val="00CE28A1"/>
    <w:rsid w:val="00CE79B7"/>
    <w:rsid w:val="00CF4AE5"/>
    <w:rsid w:val="00D01AB1"/>
    <w:rsid w:val="00D01B54"/>
    <w:rsid w:val="00D02B89"/>
    <w:rsid w:val="00D03466"/>
    <w:rsid w:val="00D04F6D"/>
    <w:rsid w:val="00D05FB8"/>
    <w:rsid w:val="00D10516"/>
    <w:rsid w:val="00D1231B"/>
    <w:rsid w:val="00D174E2"/>
    <w:rsid w:val="00D2085C"/>
    <w:rsid w:val="00D20C23"/>
    <w:rsid w:val="00D21E10"/>
    <w:rsid w:val="00D2425F"/>
    <w:rsid w:val="00D25524"/>
    <w:rsid w:val="00D275A8"/>
    <w:rsid w:val="00D30891"/>
    <w:rsid w:val="00D34A60"/>
    <w:rsid w:val="00D35A29"/>
    <w:rsid w:val="00D364CA"/>
    <w:rsid w:val="00D4523E"/>
    <w:rsid w:val="00D452C4"/>
    <w:rsid w:val="00D45D02"/>
    <w:rsid w:val="00D500BB"/>
    <w:rsid w:val="00D51733"/>
    <w:rsid w:val="00D51DE7"/>
    <w:rsid w:val="00D53401"/>
    <w:rsid w:val="00D60524"/>
    <w:rsid w:val="00D60F27"/>
    <w:rsid w:val="00D6187B"/>
    <w:rsid w:val="00D62C5B"/>
    <w:rsid w:val="00D6392E"/>
    <w:rsid w:val="00D707DA"/>
    <w:rsid w:val="00D73ED3"/>
    <w:rsid w:val="00D77EAD"/>
    <w:rsid w:val="00D80589"/>
    <w:rsid w:val="00D8132E"/>
    <w:rsid w:val="00D81A57"/>
    <w:rsid w:val="00D81E9E"/>
    <w:rsid w:val="00D90943"/>
    <w:rsid w:val="00D91B78"/>
    <w:rsid w:val="00DA2D8F"/>
    <w:rsid w:val="00DA3A50"/>
    <w:rsid w:val="00DB50C2"/>
    <w:rsid w:val="00DD1A8F"/>
    <w:rsid w:val="00DD39C7"/>
    <w:rsid w:val="00DD488F"/>
    <w:rsid w:val="00DE37F6"/>
    <w:rsid w:val="00DF2B78"/>
    <w:rsid w:val="00DF3AA1"/>
    <w:rsid w:val="00DF48D2"/>
    <w:rsid w:val="00DF509F"/>
    <w:rsid w:val="00E00F14"/>
    <w:rsid w:val="00E13917"/>
    <w:rsid w:val="00E14323"/>
    <w:rsid w:val="00E20A47"/>
    <w:rsid w:val="00E20EC0"/>
    <w:rsid w:val="00E22065"/>
    <w:rsid w:val="00E23FC0"/>
    <w:rsid w:val="00E261EA"/>
    <w:rsid w:val="00E268C4"/>
    <w:rsid w:val="00E272CA"/>
    <w:rsid w:val="00E27CFF"/>
    <w:rsid w:val="00E27EBE"/>
    <w:rsid w:val="00E335F2"/>
    <w:rsid w:val="00E33949"/>
    <w:rsid w:val="00E4062B"/>
    <w:rsid w:val="00E43EC6"/>
    <w:rsid w:val="00E45054"/>
    <w:rsid w:val="00E46299"/>
    <w:rsid w:val="00E468C5"/>
    <w:rsid w:val="00E4775F"/>
    <w:rsid w:val="00E545B5"/>
    <w:rsid w:val="00E60B94"/>
    <w:rsid w:val="00E61F24"/>
    <w:rsid w:val="00E62FC3"/>
    <w:rsid w:val="00E6509C"/>
    <w:rsid w:val="00E65309"/>
    <w:rsid w:val="00E80445"/>
    <w:rsid w:val="00E87A2B"/>
    <w:rsid w:val="00E97239"/>
    <w:rsid w:val="00EA0304"/>
    <w:rsid w:val="00EA0561"/>
    <w:rsid w:val="00EA2625"/>
    <w:rsid w:val="00EA40BC"/>
    <w:rsid w:val="00EA75E2"/>
    <w:rsid w:val="00EB45E4"/>
    <w:rsid w:val="00EC19E6"/>
    <w:rsid w:val="00EC487A"/>
    <w:rsid w:val="00EC4BA4"/>
    <w:rsid w:val="00ED06AB"/>
    <w:rsid w:val="00ED10C3"/>
    <w:rsid w:val="00EE0400"/>
    <w:rsid w:val="00EE2FAC"/>
    <w:rsid w:val="00EE3408"/>
    <w:rsid w:val="00EE4DB6"/>
    <w:rsid w:val="00EE58C6"/>
    <w:rsid w:val="00EE6965"/>
    <w:rsid w:val="00EF5ED1"/>
    <w:rsid w:val="00EF785B"/>
    <w:rsid w:val="00F03592"/>
    <w:rsid w:val="00F047E5"/>
    <w:rsid w:val="00F07AAF"/>
    <w:rsid w:val="00F11B43"/>
    <w:rsid w:val="00F132EB"/>
    <w:rsid w:val="00F14F50"/>
    <w:rsid w:val="00F22EF8"/>
    <w:rsid w:val="00F246EA"/>
    <w:rsid w:val="00F26AB0"/>
    <w:rsid w:val="00F304ED"/>
    <w:rsid w:val="00F32D08"/>
    <w:rsid w:val="00F37FF2"/>
    <w:rsid w:val="00F438AF"/>
    <w:rsid w:val="00F45C68"/>
    <w:rsid w:val="00F47454"/>
    <w:rsid w:val="00F64404"/>
    <w:rsid w:val="00F654FF"/>
    <w:rsid w:val="00F7442B"/>
    <w:rsid w:val="00F745D8"/>
    <w:rsid w:val="00F77096"/>
    <w:rsid w:val="00F96052"/>
    <w:rsid w:val="00F96D78"/>
    <w:rsid w:val="00FA6B5C"/>
    <w:rsid w:val="00FB011A"/>
    <w:rsid w:val="00FB265C"/>
    <w:rsid w:val="00FB3582"/>
    <w:rsid w:val="00FC1104"/>
    <w:rsid w:val="00FC1239"/>
    <w:rsid w:val="00FC2B6D"/>
    <w:rsid w:val="00FC7D34"/>
    <w:rsid w:val="00FD4436"/>
    <w:rsid w:val="00FE09D4"/>
    <w:rsid w:val="00FF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2A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B6C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A107F7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4F6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107F7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/>
    </w:rPr>
  </w:style>
  <w:style w:type="character" w:customStyle="1" w:styleId="20">
    <w:name w:val="Заголовок 2 Знак"/>
    <w:link w:val="2"/>
    <w:rsid w:val="00A107F7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table" w:styleId="a6">
    <w:name w:val="Table Grid"/>
    <w:basedOn w:val="a2"/>
    <w:uiPriority w:val="39"/>
    <w:rsid w:val="00A1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rsid w:val="001A3650"/>
    <w:rPr>
      <w:rFonts w:ascii="Times New Roman" w:hAnsi="Times New Roman" w:cs="Times New Roman" w:hint="default"/>
      <w:sz w:val="18"/>
      <w:szCs w:val="18"/>
    </w:rPr>
  </w:style>
  <w:style w:type="paragraph" w:customStyle="1" w:styleId="a7">
    <w:name w:val="Основной"/>
    <w:basedOn w:val="a0"/>
    <w:link w:val="a8"/>
    <w:rsid w:val="001A365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/>
    </w:rPr>
  </w:style>
  <w:style w:type="character" w:customStyle="1" w:styleId="a8">
    <w:name w:val="Основной Знак"/>
    <w:link w:val="a7"/>
    <w:rsid w:val="001A365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No Spacing"/>
    <w:link w:val="aa"/>
    <w:uiPriority w:val="1"/>
    <w:qFormat/>
    <w:rsid w:val="00806958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a">
    <w:name w:val="Без интервала Знак"/>
    <w:link w:val="a9"/>
    <w:locked/>
    <w:rsid w:val="00806958"/>
    <w:rPr>
      <w:rFonts w:ascii="Arial Unicode MS" w:eastAsia="Arial Unicode MS" w:hAnsi="Arial Unicode MS"/>
      <w:color w:val="000000"/>
      <w:sz w:val="24"/>
      <w:szCs w:val="24"/>
      <w:lang w:eastAsia="ru-RU" w:bidi="ar-SA"/>
    </w:rPr>
  </w:style>
  <w:style w:type="paragraph" w:customStyle="1" w:styleId="11">
    <w:name w:val="Без интервала1"/>
    <w:rsid w:val="008069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Body Text Indent"/>
    <w:basedOn w:val="a0"/>
    <w:link w:val="ac"/>
    <w:uiPriority w:val="99"/>
    <w:unhideWhenUsed/>
    <w:rsid w:val="00B86113"/>
    <w:pPr>
      <w:ind w:firstLine="540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rsid w:val="00B861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rsid w:val="004D2B7F"/>
    <w:pPr>
      <w:spacing w:after="120"/>
    </w:pPr>
  </w:style>
  <w:style w:type="character" w:customStyle="1" w:styleId="ae">
    <w:name w:val="Основной текст Знак"/>
    <w:link w:val="ad"/>
    <w:rsid w:val="004D2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B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782437"/>
  </w:style>
  <w:style w:type="character" w:styleId="af">
    <w:name w:val="Emphasis"/>
    <w:uiPriority w:val="20"/>
    <w:qFormat/>
    <w:rsid w:val="00782437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D04F6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A26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Normal (Web)"/>
    <w:basedOn w:val="a0"/>
    <w:uiPriority w:val="99"/>
    <w:rsid w:val="00E268C4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21">
    <w:name w:val="Body Text Indent 2"/>
    <w:basedOn w:val="a0"/>
    <w:link w:val="22"/>
    <w:uiPriority w:val="99"/>
    <w:semiHidden/>
    <w:unhideWhenUsed/>
    <w:rsid w:val="00E268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268C4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nhideWhenUsed/>
    <w:rsid w:val="0054732E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B042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link w:val="1"/>
    <w:uiPriority w:val="9"/>
    <w:rsid w:val="002B6C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2">
    <w:name w:val="Strong"/>
    <w:qFormat/>
    <w:rsid w:val="002B6CED"/>
    <w:rPr>
      <w:b/>
      <w:bCs/>
    </w:rPr>
  </w:style>
  <w:style w:type="paragraph" w:styleId="af3">
    <w:name w:val="Balloon Text"/>
    <w:basedOn w:val="a0"/>
    <w:link w:val="af4"/>
    <w:uiPriority w:val="99"/>
    <w:semiHidden/>
    <w:unhideWhenUsed/>
    <w:rsid w:val="003A14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A141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6410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А_основной"/>
    <w:basedOn w:val="a0"/>
    <w:link w:val="af6"/>
    <w:qFormat/>
    <w:rsid w:val="0064101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f6">
    <w:name w:val="А_основной Знак"/>
    <w:link w:val="af5"/>
    <w:rsid w:val="00641012"/>
    <w:rPr>
      <w:rFonts w:ascii="Times New Roman" w:eastAsia="Times New Roman" w:hAnsi="Times New Roman" w:cs="Arial"/>
      <w:sz w:val="28"/>
    </w:rPr>
  </w:style>
  <w:style w:type="paragraph" w:customStyle="1" w:styleId="af7">
    <w:name w:val="Новый"/>
    <w:basedOn w:val="a0"/>
    <w:rsid w:val="00641012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4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534C0E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34C0E"/>
    <w:rPr>
      <w:b/>
      <w:bCs/>
    </w:rPr>
  </w:style>
  <w:style w:type="character" w:customStyle="1" w:styleId="dash041e0431044b0447043d044b0439char1">
    <w:name w:val="dash041e_0431_044b_0447_043d_044b_0439__char1"/>
    <w:rsid w:val="00193F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193FBA"/>
  </w:style>
  <w:style w:type="paragraph" w:styleId="af8">
    <w:name w:val="header"/>
    <w:basedOn w:val="a0"/>
    <w:link w:val="af9"/>
    <w:uiPriority w:val="99"/>
    <w:unhideWhenUsed/>
    <w:rsid w:val="00F45C6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Верхний колонтитул Знак"/>
    <w:link w:val="af8"/>
    <w:uiPriority w:val="99"/>
    <w:rsid w:val="00F45C68"/>
    <w:rPr>
      <w:rFonts w:eastAsia="Times New Roman"/>
      <w:sz w:val="22"/>
      <w:szCs w:val="22"/>
    </w:rPr>
  </w:style>
  <w:style w:type="paragraph" w:styleId="afa">
    <w:name w:val="footer"/>
    <w:basedOn w:val="a0"/>
    <w:link w:val="afb"/>
    <w:uiPriority w:val="99"/>
    <w:unhideWhenUsed/>
    <w:rsid w:val="00F45C6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F45C68"/>
    <w:rPr>
      <w:rFonts w:ascii="Times New Roman" w:eastAsia="Times New Roman" w:hAnsi="Times New Roman"/>
      <w:sz w:val="24"/>
      <w:szCs w:val="24"/>
    </w:rPr>
  </w:style>
  <w:style w:type="paragraph" w:customStyle="1" w:styleId="podzagolovok">
    <w:name w:val="podzagolovok"/>
    <w:basedOn w:val="a0"/>
    <w:uiPriority w:val="99"/>
    <w:rsid w:val="00C81BFC"/>
    <w:pPr>
      <w:spacing w:before="100" w:beforeAutospacing="1" w:after="100" w:afterAutospacing="1"/>
    </w:pPr>
  </w:style>
  <w:style w:type="paragraph" w:customStyle="1" w:styleId="zagolovok">
    <w:name w:val="zagolovok"/>
    <w:basedOn w:val="a0"/>
    <w:rsid w:val="00C81BFC"/>
    <w:pPr>
      <w:spacing w:before="100" w:beforeAutospacing="1" w:after="100" w:afterAutospacing="1"/>
    </w:pPr>
  </w:style>
  <w:style w:type="paragraph" w:customStyle="1" w:styleId="Iauiue5">
    <w:name w:val="Iau?iue5"/>
    <w:rsid w:val="0004563B"/>
    <w:pPr>
      <w:overflowPunct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3">
    <w:name w:val="Body Text Indent 3"/>
    <w:basedOn w:val="a0"/>
    <w:link w:val="30"/>
    <w:uiPriority w:val="99"/>
    <w:semiHidden/>
    <w:unhideWhenUsed/>
    <w:rsid w:val="000644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644E0"/>
    <w:rPr>
      <w:rFonts w:ascii="Times New Roman" w:eastAsia="Times New Roman" w:hAnsi="Times New Roman"/>
      <w:sz w:val="16"/>
      <w:szCs w:val="16"/>
    </w:rPr>
  </w:style>
  <w:style w:type="character" w:styleId="HTML">
    <w:name w:val="HTML Typewriter"/>
    <w:basedOn w:val="a1"/>
    <w:uiPriority w:val="99"/>
    <w:semiHidden/>
    <w:unhideWhenUsed/>
    <w:rsid w:val="00280AAD"/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одержимое таблицы"/>
    <w:basedOn w:val="a0"/>
    <w:rsid w:val="001F68CA"/>
    <w:pPr>
      <w:suppressLineNumbers/>
      <w:suppressAutoHyphens/>
    </w:pPr>
    <w:rPr>
      <w:rFonts w:ascii="Liberation Serif" w:eastAsia="NSimSun" w:hAnsi="Liberation Serif" w:cs="Arial"/>
      <w:kern w:val="1"/>
      <w:lang w:eastAsia="zh-CN" w:bidi="hi-IN"/>
    </w:rPr>
  </w:style>
  <w:style w:type="character" w:customStyle="1" w:styleId="c20">
    <w:name w:val="c20"/>
    <w:basedOn w:val="a1"/>
    <w:rsid w:val="00E4775F"/>
  </w:style>
  <w:style w:type="paragraph" w:customStyle="1" w:styleId="a">
    <w:name w:val="Перечень"/>
    <w:basedOn w:val="a0"/>
    <w:next w:val="a0"/>
    <w:link w:val="afd"/>
    <w:qFormat/>
    <w:rsid w:val="00E87A2B"/>
    <w:pPr>
      <w:numPr>
        <w:numId w:val="158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d">
    <w:name w:val="Перечень Знак"/>
    <w:link w:val="a"/>
    <w:rsid w:val="00E87A2B"/>
    <w:rPr>
      <w:rFonts w:ascii="Times New Roman" w:hAnsi="Times New Roman"/>
      <w:sz w:val="28"/>
      <w:szCs w:val="22"/>
      <w:u w:color="000000"/>
      <w:bdr w:val="nil"/>
    </w:rPr>
  </w:style>
  <w:style w:type="paragraph" w:customStyle="1" w:styleId="45">
    <w:name w:val="Основной текст45"/>
    <w:basedOn w:val="a0"/>
    <w:rsid w:val="006E0862"/>
    <w:pPr>
      <w:shd w:val="clear" w:color="auto" w:fill="FFFFFF"/>
      <w:spacing w:line="206" w:lineRule="exact"/>
      <w:ind w:hanging="700"/>
      <w:jc w:val="both"/>
    </w:pPr>
    <w:rPr>
      <w:color w:val="000000"/>
      <w:sz w:val="19"/>
      <w:szCs w:val="19"/>
    </w:rPr>
  </w:style>
  <w:style w:type="paragraph" w:customStyle="1" w:styleId="leftmargin">
    <w:name w:val="left_margin"/>
    <w:basedOn w:val="a0"/>
    <w:rsid w:val="00CF4A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2A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B6C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A107F7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4F6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107F7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/>
    </w:rPr>
  </w:style>
  <w:style w:type="character" w:customStyle="1" w:styleId="20">
    <w:name w:val="Заголовок 2 Знак"/>
    <w:link w:val="2"/>
    <w:rsid w:val="00A107F7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table" w:styleId="a6">
    <w:name w:val="Table Grid"/>
    <w:basedOn w:val="a2"/>
    <w:uiPriority w:val="39"/>
    <w:rsid w:val="00A1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rsid w:val="001A3650"/>
    <w:rPr>
      <w:rFonts w:ascii="Times New Roman" w:hAnsi="Times New Roman" w:cs="Times New Roman" w:hint="default"/>
      <w:sz w:val="18"/>
      <w:szCs w:val="18"/>
    </w:rPr>
  </w:style>
  <w:style w:type="paragraph" w:customStyle="1" w:styleId="a7">
    <w:name w:val="Основной"/>
    <w:basedOn w:val="a0"/>
    <w:link w:val="a8"/>
    <w:rsid w:val="001A365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/>
    </w:rPr>
  </w:style>
  <w:style w:type="character" w:customStyle="1" w:styleId="a8">
    <w:name w:val="Основной Знак"/>
    <w:link w:val="a7"/>
    <w:rsid w:val="001A365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No Spacing"/>
    <w:link w:val="aa"/>
    <w:uiPriority w:val="1"/>
    <w:qFormat/>
    <w:rsid w:val="00806958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a">
    <w:name w:val="Без интервала Знак"/>
    <w:link w:val="a9"/>
    <w:locked/>
    <w:rsid w:val="00806958"/>
    <w:rPr>
      <w:rFonts w:ascii="Arial Unicode MS" w:eastAsia="Arial Unicode MS" w:hAnsi="Arial Unicode MS"/>
      <w:color w:val="000000"/>
      <w:sz w:val="24"/>
      <w:szCs w:val="24"/>
      <w:lang w:eastAsia="ru-RU" w:bidi="ar-SA"/>
    </w:rPr>
  </w:style>
  <w:style w:type="paragraph" w:customStyle="1" w:styleId="11">
    <w:name w:val="Без интервала1"/>
    <w:rsid w:val="008069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Body Text Indent"/>
    <w:basedOn w:val="a0"/>
    <w:link w:val="ac"/>
    <w:uiPriority w:val="99"/>
    <w:unhideWhenUsed/>
    <w:rsid w:val="00B86113"/>
    <w:pPr>
      <w:ind w:firstLine="540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rsid w:val="00B861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rsid w:val="004D2B7F"/>
    <w:pPr>
      <w:spacing w:after="120"/>
    </w:pPr>
  </w:style>
  <w:style w:type="character" w:customStyle="1" w:styleId="ae">
    <w:name w:val="Основной текст Знак"/>
    <w:link w:val="ad"/>
    <w:rsid w:val="004D2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B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782437"/>
  </w:style>
  <w:style w:type="character" w:styleId="af">
    <w:name w:val="Emphasis"/>
    <w:uiPriority w:val="20"/>
    <w:qFormat/>
    <w:rsid w:val="00782437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D04F6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A26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Normal (Web)"/>
    <w:basedOn w:val="a0"/>
    <w:uiPriority w:val="99"/>
    <w:rsid w:val="00E268C4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21">
    <w:name w:val="Body Text Indent 2"/>
    <w:basedOn w:val="a0"/>
    <w:link w:val="22"/>
    <w:uiPriority w:val="99"/>
    <w:semiHidden/>
    <w:unhideWhenUsed/>
    <w:rsid w:val="00E268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268C4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nhideWhenUsed/>
    <w:rsid w:val="0054732E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B042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link w:val="1"/>
    <w:uiPriority w:val="9"/>
    <w:rsid w:val="002B6C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2">
    <w:name w:val="Strong"/>
    <w:qFormat/>
    <w:rsid w:val="002B6CED"/>
    <w:rPr>
      <w:b/>
      <w:bCs/>
    </w:rPr>
  </w:style>
  <w:style w:type="paragraph" w:styleId="af3">
    <w:name w:val="Balloon Text"/>
    <w:basedOn w:val="a0"/>
    <w:link w:val="af4"/>
    <w:uiPriority w:val="99"/>
    <w:semiHidden/>
    <w:unhideWhenUsed/>
    <w:rsid w:val="003A14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A141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6410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А_основной"/>
    <w:basedOn w:val="a0"/>
    <w:link w:val="af6"/>
    <w:qFormat/>
    <w:rsid w:val="0064101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f6">
    <w:name w:val="А_основной Знак"/>
    <w:link w:val="af5"/>
    <w:rsid w:val="00641012"/>
    <w:rPr>
      <w:rFonts w:ascii="Times New Roman" w:eastAsia="Times New Roman" w:hAnsi="Times New Roman" w:cs="Arial"/>
      <w:sz w:val="28"/>
    </w:rPr>
  </w:style>
  <w:style w:type="paragraph" w:customStyle="1" w:styleId="af7">
    <w:name w:val="Новый"/>
    <w:basedOn w:val="a0"/>
    <w:rsid w:val="00641012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4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534C0E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34C0E"/>
    <w:rPr>
      <w:b/>
      <w:bCs/>
    </w:rPr>
  </w:style>
  <w:style w:type="character" w:customStyle="1" w:styleId="dash041e0431044b0447043d044b0439char1">
    <w:name w:val="dash041e_0431_044b_0447_043d_044b_0439__char1"/>
    <w:rsid w:val="00193F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193FBA"/>
  </w:style>
  <w:style w:type="paragraph" w:styleId="af8">
    <w:name w:val="header"/>
    <w:basedOn w:val="a0"/>
    <w:link w:val="af9"/>
    <w:uiPriority w:val="99"/>
    <w:unhideWhenUsed/>
    <w:rsid w:val="00F45C6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Верхний колонтитул Знак"/>
    <w:link w:val="af8"/>
    <w:uiPriority w:val="99"/>
    <w:rsid w:val="00F45C68"/>
    <w:rPr>
      <w:rFonts w:eastAsia="Times New Roman"/>
      <w:sz w:val="22"/>
      <w:szCs w:val="22"/>
    </w:rPr>
  </w:style>
  <w:style w:type="paragraph" w:styleId="afa">
    <w:name w:val="footer"/>
    <w:basedOn w:val="a0"/>
    <w:link w:val="afb"/>
    <w:uiPriority w:val="99"/>
    <w:unhideWhenUsed/>
    <w:rsid w:val="00F45C6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F45C68"/>
    <w:rPr>
      <w:rFonts w:ascii="Times New Roman" w:eastAsia="Times New Roman" w:hAnsi="Times New Roman"/>
      <w:sz w:val="24"/>
      <w:szCs w:val="24"/>
    </w:rPr>
  </w:style>
  <w:style w:type="paragraph" w:customStyle="1" w:styleId="podzagolovok">
    <w:name w:val="podzagolovok"/>
    <w:basedOn w:val="a0"/>
    <w:uiPriority w:val="99"/>
    <w:rsid w:val="00C81BFC"/>
    <w:pPr>
      <w:spacing w:before="100" w:beforeAutospacing="1" w:after="100" w:afterAutospacing="1"/>
    </w:pPr>
  </w:style>
  <w:style w:type="paragraph" w:customStyle="1" w:styleId="zagolovok">
    <w:name w:val="zagolovok"/>
    <w:basedOn w:val="a0"/>
    <w:rsid w:val="00C81BFC"/>
    <w:pPr>
      <w:spacing w:before="100" w:beforeAutospacing="1" w:after="100" w:afterAutospacing="1"/>
    </w:pPr>
  </w:style>
  <w:style w:type="paragraph" w:customStyle="1" w:styleId="Iauiue5">
    <w:name w:val="Iau?iue5"/>
    <w:rsid w:val="0004563B"/>
    <w:pPr>
      <w:overflowPunct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3">
    <w:name w:val="Body Text Indent 3"/>
    <w:basedOn w:val="a0"/>
    <w:link w:val="30"/>
    <w:uiPriority w:val="99"/>
    <w:semiHidden/>
    <w:unhideWhenUsed/>
    <w:rsid w:val="000644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644E0"/>
    <w:rPr>
      <w:rFonts w:ascii="Times New Roman" w:eastAsia="Times New Roman" w:hAnsi="Times New Roman"/>
      <w:sz w:val="16"/>
      <w:szCs w:val="16"/>
    </w:rPr>
  </w:style>
  <w:style w:type="character" w:styleId="HTML">
    <w:name w:val="HTML Typewriter"/>
    <w:basedOn w:val="a1"/>
    <w:uiPriority w:val="99"/>
    <w:semiHidden/>
    <w:unhideWhenUsed/>
    <w:rsid w:val="00280AAD"/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одержимое таблицы"/>
    <w:basedOn w:val="a0"/>
    <w:rsid w:val="001F68CA"/>
    <w:pPr>
      <w:suppressLineNumbers/>
      <w:suppressAutoHyphens/>
    </w:pPr>
    <w:rPr>
      <w:rFonts w:ascii="Liberation Serif" w:eastAsia="NSimSun" w:hAnsi="Liberation Serif" w:cs="Arial"/>
      <w:kern w:val="1"/>
      <w:lang w:eastAsia="zh-CN" w:bidi="hi-IN"/>
    </w:rPr>
  </w:style>
  <w:style w:type="character" w:customStyle="1" w:styleId="c20">
    <w:name w:val="c20"/>
    <w:basedOn w:val="a1"/>
    <w:rsid w:val="00E4775F"/>
  </w:style>
  <w:style w:type="paragraph" w:customStyle="1" w:styleId="a">
    <w:name w:val="Перечень"/>
    <w:basedOn w:val="a0"/>
    <w:next w:val="a0"/>
    <w:link w:val="afd"/>
    <w:qFormat/>
    <w:rsid w:val="00E87A2B"/>
    <w:pPr>
      <w:numPr>
        <w:numId w:val="158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d">
    <w:name w:val="Перечень Знак"/>
    <w:link w:val="a"/>
    <w:rsid w:val="00E87A2B"/>
    <w:rPr>
      <w:rFonts w:ascii="Times New Roman" w:hAnsi="Times New Roman"/>
      <w:sz w:val="28"/>
      <w:szCs w:val="22"/>
      <w:u w:color="000000"/>
      <w:bdr w:val="nil"/>
    </w:rPr>
  </w:style>
  <w:style w:type="paragraph" w:customStyle="1" w:styleId="45">
    <w:name w:val="Основной текст45"/>
    <w:basedOn w:val="a0"/>
    <w:rsid w:val="006E0862"/>
    <w:pPr>
      <w:shd w:val="clear" w:color="auto" w:fill="FFFFFF"/>
      <w:spacing w:line="206" w:lineRule="exact"/>
      <w:ind w:hanging="700"/>
      <w:jc w:val="both"/>
    </w:pPr>
    <w:rPr>
      <w:color w:val="000000"/>
      <w:sz w:val="19"/>
      <w:szCs w:val="19"/>
    </w:rPr>
  </w:style>
  <w:style w:type="paragraph" w:customStyle="1" w:styleId="leftmargin">
    <w:name w:val="left_margin"/>
    <w:basedOn w:val="a0"/>
    <w:rsid w:val="00CF4A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48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1" w:color="A2C242"/>
            <w:bottom w:val="none" w:sz="0" w:space="0" w:color="auto"/>
            <w:right w:val="none" w:sz="0" w:space="0" w:color="auto"/>
          </w:divBdr>
        </w:div>
      </w:divsChild>
    </w:div>
    <w:div w:id="1303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image" Target="media/image23.png"/><Relationship Id="rId21" Type="http://schemas.openxmlformats.org/officeDocument/2006/relationships/oleObject" Target="embeddings/oleObject3.bin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50" Type="http://schemas.openxmlformats.org/officeDocument/2006/relationships/image" Target="media/image34.emf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7.bin"/><Relationship Id="rId41" Type="http://schemas.openxmlformats.org/officeDocument/2006/relationships/image" Target="media/image25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24" Type="http://schemas.openxmlformats.org/officeDocument/2006/relationships/image" Target="media/image12.wmf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oleObject" Target="embeddings/oleObject10.bin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4.bin"/><Relationship Id="rId28" Type="http://schemas.openxmlformats.org/officeDocument/2006/relationships/image" Target="media/image14.wmf"/><Relationship Id="rId36" Type="http://schemas.openxmlformats.org/officeDocument/2006/relationships/image" Target="media/image20.png"/><Relationship Id="rId49" Type="http://schemas.openxmlformats.org/officeDocument/2006/relationships/image" Target="media/image33.png"/><Relationship Id="rId10" Type="http://schemas.openxmlformats.org/officeDocument/2006/relationships/image" Target="media/image3.gif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image" Target="media/image28.png"/><Relationship Id="rId52" Type="http://schemas.openxmlformats.org/officeDocument/2006/relationships/image" Target="media/image35.emf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6.gif"/><Relationship Id="rId22" Type="http://schemas.openxmlformats.org/officeDocument/2006/relationships/image" Target="media/image11.wmf"/><Relationship Id="rId27" Type="http://schemas.openxmlformats.org/officeDocument/2006/relationships/oleObject" Target="embeddings/oleObject6.bin"/><Relationship Id="rId30" Type="http://schemas.openxmlformats.org/officeDocument/2006/relationships/image" Target="media/image15.wmf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image" Target="media/image32.png"/><Relationship Id="rId8" Type="http://schemas.openxmlformats.org/officeDocument/2006/relationships/endnotes" Target="endnotes.xml"/><Relationship Id="rId51" Type="http://schemas.openxmlformats.org/officeDocument/2006/relationships/oleObject" Target="embeddings/oleObject9.bin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C1E8-7A57-413B-B275-E82E71F5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7317</Words>
  <Characters>41708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Учитель-</cp:lastModifiedBy>
  <cp:revision>2</cp:revision>
  <cp:lastPrinted>2020-09-12T06:47:00Z</cp:lastPrinted>
  <dcterms:created xsi:type="dcterms:W3CDTF">2020-12-01T08:35:00Z</dcterms:created>
  <dcterms:modified xsi:type="dcterms:W3CDTF">2020-12-01T08:35:00Z</dcterms:modified>
</cp:coreProperties>
</file>