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08" w:rsidRDefault="00C52A08" w:rsidP="000441C2">
      <w:pPr>
        <w:pStyle w:val="a5"/>
        <w:tabs>
          <w:tab w:val="left" w:pos="426"/>
        </w:tabs>
        <w:ind w:left="0"/>
        <w:rPr>
          <w:sz w:val="26"/>
          <w:szCs w:val="26"/>
        </w:rPr>
      </w:pPr>
      <w:r>
        <w:rPr>
          <w:rFonts w:asciiTheme="minorHAnsi" w:hAnsiTheme="minorHAnsi" w:cstheme="minorBid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26" type="#_x0000_t202" style="position:absolute;margin-left:174.15pt;margin-top:-16.25pt;width:301.85pt;height:96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" filled="f" fillcolor="white [3201]" stroked="f" strokeweight=".5pt">
            <v:path arrowok="t"/>
            <v:textbox>
              <w:txbxContent>
                <w:p w:rsidR="009A04AA" w:rsidRDefault="009A04AA" w:rsidP="00BA0046">
                  <w:pPr>
                    <w:spacing w:after="0"/>
                    <w:ind w:left="1701"/>
                    <w:rPr>
                      <w:rFonts w:ascii="Times New Roman" w:hAnsi="Times New Roman" w:cs="Times New Roman"/>
                    </w:rPr>
                  </w:pPr>
                </w:p>
                <w:p w:rsidR="009A04AA" w:rsidRPr="00D75F53" w:rsidRDefault="009A04AA" w:rsidP="00BA0046">
                  <w:pPr>
                    <w:spacing w:after="0"/>
                    <w:ind w:left="993"/>
                    <w:rPr>
                      <w:rFonts w:ascii="Times New Roman" w:hAnsi="Times New Roman" w:cs="Times New Roman"/>
                    </w:rPr>
                  </w:pPr>
                  <w:r w:rsidRPr="00D75F53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9A04AA" w:rsidRDefault="009A04AA" w:rsidP="00BA0046">
                  <w:pPr>
                    <w:spacing w:after="0"/>
                    <w:ind w:left="99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Директор МБОУ «С</w:t>
                  </w:r>
                  <w:r w:rsidRPr="00D75F53">
                    <w:rPr>
                      <w:rFonts w:ascii="Times New Roman" w:hAnsi="Times New Roman" w:cs="Times New Roman"/>
                    </w:rPr>
                    <w:t>Ш №40»</w:t>
                  </w:r>
                </w:p>
                <w:p w:rsidR="009A04AA" w:rsidRPr="00D75F53" w:rsidRDefault="009A04AA" w:rsidP="00BA0046">
                  <w:pPr>
                    <w:spacing w:after="0"/>
                    <w:ind w:left="993"/>
                    <w:rPr>
                      <w:rFonts w:ascii="Times New Roman" w:hAnsi="Times New Roman" w:cs="Times New Roman"/>
                    </w:rPr>
                  </w:pPr>
                  <w:r w:rsidRPr="00D75F53">
                    <w:rPr>
                      <w:rFonts w:ascii="Times New Roman" w:hAnsi="Times New Roman" w:cs="Times New Roman"/>
                    </w:rPr>
                    <w:t>____________</w:t>
                  </w:r>
                  <w:proofErr w:type="spellStart"/>
                  <w:r w:rsidRPr="00D75F53">
                    <w:rPr>
                      <w:rFonts w:ascii="Times New Roman" w:hAnsi="Times New Roman" w:cs="Times New Roman"/>
                    </w:rPr>
                    <w:t>Е.Г.Побединская</w:t>
                  </w:r>
                  <w:proofErr w:type="spellEnd"/>
                </w:p>
                <w:p w:rsidR="009A04AA" w:rsidRPr="00D504B7" w:rsidRDefault="009A04AA" w:rsidP="00BA0046">
                  <w:pPr>
                    <w:spacing w:after="0"/>
                    <w:ind w:left="993"/>
                    <w:rPr>
                      <w:rFonts w:ascii="Times New Roman" w:hAnsi="Times New Roman" w:cs="Times New Roman"/>
                      <w:u w:val="single"/>
                    </w:rPr>
                  </w:pPr>
                  <w:r w:rsidRPr="00D75F53">
                    <w:rPr>
                      <w:rFonts w:ascii="Times New Roman" w:hAnsi="Times New Roman" w:cs="Times New Roman"/>
                    </w:rPr>
                    <w:t xml:space="preserve">Приказ от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31.08.2017</w:t>
                  </w:r>
                  <w:r w:rsidRPr="00D75F53">
                    <w:rPr>
                      <w:rFonts w:ascii="Times New Roman" w:hAnsi="Times New Roman" w:cs="Times New Roman"/>
                      <w:u w:val="single"/>
                    </w:rPr>
                    <w:t>г</w:t>
                  </w:r>
                  <w:r w:rsidRPr="00D75F53">
                    <w:rPr>
                      <w:rFonts w:ascii="Times New Roman" w:hAnsi="Times New Roman" w:cs="Times New Roman"/>
                    </w:rPr>
                    <w:t xml:space="preserve">.  №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215</w:t>
                  </w:r>
                </w:p>
                <w:p w:rsidR="009A04AA" w:rsidRPr="00FC58C6" w:rsidRDefault="009A04AA" w:rsidP="00FC58C6">
                  <w:pPr>
                    <w:spacing w:after="0"/>
                    <w:ind w:left="993"/>
                    <w:rPr>
                      <w:rFonts w:ascii="Times New Roman" w:hAnsi="Times New Roman" w:cs="Times New Roman"/>
                      <w:u w:val="single"/>
                    </w:rPr>
                  </w:pPr>
                  <w:r w:rsidRPr="00D75F53">
                    <w:rPr>
                      <w:rFonts w:ascii="Times New Roman" w:hAnsi="Times New Roman" w:cs="Times New Roman"/>
                    </w:rPr>
                    <w:t xml:space="preserve">Протокол </w:t>
                  </w:r>
                  <w:proofErr w:type="spellStart"/>
                  <w:r w:rsidRPr="00D75F53">
                    <w:rPr>
                      <w:rFonts w:ascii="Times New Roman" w:hAnsi="Times New Roman" w:cs="Times New Roman"/>
                    </w:rPr>
                    <w:t>пед.совета</w:t>
                  </w:r>
                  <w:proofErr w:type="spellEnd"/>
                  <w:r w:rsidRPr="00D75F53">
                    <w:rPr>
                      <w:rFonts w:ascii="Times New Roman" w:hAnsi="Times New Roman" w:cs="Times New Roman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30.08.2017</w:t>
                  </w:r>
                  <w:r w:rsidRPr="00D75F53">
                    <w:rPr>
                      <w:rFonts w:ascii="Times New Roman" w:hAnsi="Times New Roman" w:cs="Times New Roman"/>
                      <w:u w:val="single"/>
                    </w:rPr>
                    <w:t xml:space="preserve">г. </w:t>
                  </w:r>
                  <w:r w:rsidRPr="00D75F53">
                    <w:rPr>
                      <w:rFonts w:ascii="Times New Roman" w:hAnsi="Times New Roman" w:cs="Times New Roman"/>
                    </w:rPr>
                    <w:t xml:space="preserve">№ </w:t>
                  </w:r>
                  <w:r w:rsidRPr="00D75F53">
                    <w:rPr>
                      <w:rFonts w:ascii="Times New Roman" w:hAnsi="Times New Roman" w:cs="Times New Roman"/>
                      <w:u w:val="single"/>
                    </w:rPr>
                    <w:t>1</w:t>
                  </w:r>
                </w:p>
              </w:txbxContent>
            </v:textbox>
          </v:shape>
        </w:pict>
      </w:r>
    </w:p>
    <w:p w:rsidR="00BA0046" w:rsidRDefault="00BA0046" w:rsidP="00BA0046">
      <w:pPr>
        <w:jc w:val="center"/>
        <w:rPr>
          <w:rFonts w:ascii="Times New Roman" w:hAnsi="Times New Roman" w:cs="Times New Roman"/>
          <w:b/>
          <w:color w:val="3D4A38"/>
          <w:sz w:val="24"/>
          <w:szCs w:val="24"/>
          <w:lang w:bidi="he-IL"/>
        </w:rPr>
      </w:pPr>
    </w:p>
    <w:p w:rsidR="00BA0046" w:rsidRPr="00AA6333" w:rsidRDefault="00BA0046" w:rsidP="00BA0046">
      <w:pPr>
        <w:spacing w:after="160" w:line="259" w:lineRule="auto"/>
        <w:rPr>
          <w:rFonts w:ascii="Times New Roman" w:hAnsi="Times New Roman" w:cs="Times New Roman"/>
          <w:b/>
          <w:color w:val="3D4A38"/>
          <w:sz w:val="24"/>
          <w:szCs w:val="24"/>
          <w:lang w:bidi="he-IL"/>
        </w:rPr>
      </w:pPr>
    </w:p>
    <w:p w:rsidR="00FA573D" w:rsidRDefault="00FA573D" w:rsidP="00DC2867">
      <w:pPr>
        <w:spacing w:after="0" w:line="240" w:lineRule="auto"/>
        <w:ind w:left="-709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A0046" w:rsidRDefault="00C52A0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Text Box 66" o:spid="_x0000_s1027" type="#_x0000_t202" style="position:absolute;margin-left:10.95pt;margin-top:157.7pt;width:441.75pt;height:180pt;z-index:25166336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" filled="f" stroked="f" strokecolor="black [0]" strokeweight="0" insetpen="t">
            <o:lock v:ext="edit" shapetype="t"/>
            <v:textbox inset="2.85pt,2.85pt,2.85pt,2.85pt">
              <w:txbxContent>
                <w:p w:rsidR="009A04AA" w:rsidRPr="008E7FE5" w:rsidRDefault="009A04AA" w:rsidP="00BA0046">
                  <w:pPr>
                    <w:pStyle w:val="2"/>
                    <w:widowControl w:val="0"/>
                    <w:jc w:val="center"/>
                    <w:rPr>
                      <w:rFonts w:ascii="Arial Black" w:hAnsi="Arial Black"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color w:val="auto"/>
                      <w:sz w:val="36"/>
                      <w:szCs w:val="36"/>
                    </w:rPr>
                    <w:t xml:space="preserve">РАБОЧАЯ </w:t>
                  </w:r>
                  <w:r w:rsidRPr="008E7FE5">
                    <w:rPr>
                      <w:rFonts w:ascii="Arial Black" w:hAnsi="Arial Black"/>
                      <w:color w:val="auto"/>
                      <w:sz w:val="36"/>
                      <w:szCs w:val="36"/>
                    </w:rPr>
                    <w:t>ПРОГРАММА</w:t>
                  </w:r>
                </w:p>
                <w:p w:rsidR="009A04AA" w:rsidRPr="008E7FE5" w:rsidRDefault="009A04AA" w:rsidP="00BA0046">
                  <w:pPr>
                    <w:pStyle w:val="2"/>
                    <w:widowControl w:val="0"/>
                    <w:jc w:val="center"/>
                    <w:rPr>
                      <w:rFonts w:ascii="Arial Black" w:hAnsi="Arial Black"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color w:val="auto"/>
                      <w:sz w:val="36"/>
                      <w:szCs w:val="36"/>
                    </w:rPr>
                    <w:t>по</w:t>
                  </w:r>
                  <w:r w:rsidRPr="008E7FE5">
                    <w:rPr>
                      <w:rFonts w:ascii="Arial Black" w:hAnsi="Arial Black"/>
                      <w:color w:val="auto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auto"/>
                      <w:sz w:val="36"/>
                      <w:szCs w:val="36"/>
                    </w:rPr>
                    <w:t>курсу внеурочной деятельности</w:t>
                  </w:r>
                </w:p>
                <w:p w:rsidR="009A04AA" w:rsidRPr="008E7FE5" w:rsidRDefault="009A04AA" w:rsidP="00BA0046">
                  <w:pPr>
                    <w:pStyle w:val="2"/>
                    <w:widowControl w:val="0"/>
                    <w:jc w:val="center"/>
                    <w:rPr>
                      <w:rFonts w:ascii="Arial Black" w:hAnsi="Arial Black"/>
                      <w:color w:val="auto"/>
                      <w:sz w:val="36"/>
                      <w:szCs w:val="36"/>
                    </w:rPr>
                  </w:pPr>
                  <w:r w:rsidRPr="008E7FE5">
                    <w:rPr>
                      <w:rFonts w:ascii="Arial Black" w:hAnsi="Arial Black"/>
                      <w:color w:val="auto"/>
                      <w:sz w:val="36"/>
                      <w:szCs w:val="36"/>
                    </w:rPr>
                    <w:t>«</w:t>
                  </w:r>
                  <w:r>
                    <w:rPr>
                      <w:rFonts w:ascii="Arial Black" w:hAnsi="Arial Black"/>
                      <w:color w:val="auto"/>
                      <w:sz w:val="36"/>
                      <w:szCs w:val="36"/>
                    </w:rPr>
                    <w:t>Азбука здоровья</w:t>
                  </w:r>
                  <w:r w:rsidRPr="008E7FE5">
                    <w:rPr>
                      <w:rFonts w:ascii="Arial Black" w:hAnsi="Arial Black"/>
                      <w:color w:val="auto"/>
                      <w:sz w:val="36"/>
                      <w:szCs w:val="36"/>
                    </w:rPr>
                    <w:t>»</w:t>
                  </w:r>
                </w:p>
                <w:p w:rsidR="009A04AA" w:rsidRDefault="007E31FD" w:rsidP="00BA0046">
                  <w:pPr>
                    <w:pStyle w:val="2"/>
                    <w:widowControl w:val="0"/>
                    <w:jc w:val="center"/>
                    <w:rPr>
                      <w:rFonts w:ascii="Arial Black" w:hAnsi="Arial Black"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color w:val="auto"/>
                      <w:sz w:val="36"/>
                      <w:szCs w:val="36"/>
                    </w:rPr>
                    <w:t>4</w:t>
                  </w:r>
                  <w:r w:rsidR="002B0426">
                    <w:rPr>
                      <w:rFonts w:ascii="Arial Black" w:hAnsi="Arial Black"/>
                      <w:color w:val="auto"/>
                      <w:sz w:val="36"/>
                      <w:szCs w:val="36"/>
                    </w:rPr>
                    <w:t xml:space="preserve"> Б</w:t>
                  </w:r>
                  <w:r w:rsidR="009A04AA" w:rsidRPr="008E7FE5">
                    <w:rPr>
                      <w:rFonts w:ascii="Arial Black" w:hAnsi="Arial Black"/>
                      <w:color w:val="auto"/>
                      <w:sz w:val="36"/>
                      <w:szCs w:val="36"/>
                    </w:rPr>
                    <w:t xml:space="preserve"> класс</w:t>
                  </w:r>
                </w:p>
                <w:p w:rsidR="009A04AA" w:rsidRDefault="009A04AA" w:rsidP="00182208">
                  <w:pPr>
                    <w:jc w:val="center"/>
                    <w:rPr>
                      <w:rFonts w:ascii="Arial Black" w:eastAsiaTheme="majorEastAsia" w:hAnsi="Arial Black" w:cstheme="majorBidi"/>
                      <w:kern w:val="28"/>
                      <w:sz w:val="32"/>
                      <w:szCs w:val="32"/>
                    </w:rPr>
                  </w:pPr>
                </w:p>
                <w:p w:rsidR="009A04AA" w:rsidRPr="00182208" w:rsidRDefault="009A04AA" w:rsidP="00182208">
                  <w:pPr>
                    <w:jc w:val="center"/>
                    <w:rPr>
                      <w:rFonts w:ascii="Arial Black" w:eastAsiaTheme="majorEastAsia" w:hAnsi="Arial Black" w:cstheme="majorBidi"/>
                      <w:kern w:val="28"/>
                      <w:sz w:val="36"/>
                      <w:szCs w:val="36"/>
                    </w:rPr>
                  </w:pPr>
                  <w:r w:rsidRPr="00182208">
                    <w:rPr>
                      <w:rFonts w:ascii="Arial Black" w:eastAsiaTheme="majorEastAsia" w:hAnsi="Arial Black" w:cstheme="majorBidi"/>
                      <w:kern w:val="28"/>
                      <w:sz w:val="36"/>
                      <w:szCs w:val="36"/>
                    </w:rPr>
                    <w:t>спортивно-оздоровительное направление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7" o:spid="_x0000_s1028" type="#_x0000_t202" style="position:absolute;margin-left:68.9pt;margin-top:357.95pt;width:345.35pt;height:303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ra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" filled="f" stroked="f">
            <v:textbox>
              <w:txbxContent>
                <w:p w:rsidR="009A04AA" w:rsidRDefault="009A04AA" w:rsidP="00BA0046">
                  <w:pPr>
                    <w:ind w:left="-108" w:right="-108"/>
                    <w:jc w:val="center"/>
                    <w:rPr>
                      <w:b/>
                      <w:i/>
                      <w:color w:val="3B3838" w:themeColor="background2" w:themeShade="40"/>
                      <w:sz w:val="40"/>
                      <w:szCs w:val="40"/>
                    </w:rPr>
                  </w:pPr>
                  <w:r>
                    <w:rPr>
                      <w:b/>
                      <w:i/>
                      <w:color w:val="3B3838" w:themeColor="background2" w:themeShade="40"/>
                      <w:sz w:val="40"/>
                      <w:szCs w:val="40"/>
                    </w:rPr>
                    <w:t>УМК</w:t>
                  </w:r>
                </w:p>
                <w:p w:rsidR="009A04AA" w:rsidRDefault="009A04AA" w:rsidP="00BA0046">
                  <w:pPr>
                    <w:ind w:left="-108" w:right="-108"/>
                    <w:jc w:val="center"/>
                    <w:rPr>
                      <w:b/>
                      <w:i/>
                      <w:color w:val="3B3838" w:themeColor="background2" w:themeShade="40"/>
                      <w:sz w:val="40"/>
                      <w:szCs w:val="40"/>
                    </w:rPr>
                  </w:pPr>
                  <w:r>
                    <w:rPr>
                      <w:b/>
                      <w:i/>
                      <w:color w:val="3B3838" w:themeColor="background2" w:themeShade="40"/>
                      <w:sz w:val="40"/>
                      <w:szCs w:val="40"/>
                    </w:rPr>
                    <w:t>2017-2018 учебный год</w:t>
                  </w:r>
                </w:p>
                <w:p w:rsidR="009A04AA" w:rsidRDefault="009A04AA" w:rsidP="00BA0046">
                  <w:pPr>
                    <w:ind w:left="-108" w:right="-108"/>
                    <w:jc w:val="center"/>
                    <w:rPr>
                      <w:b/>
                      <w:i/>
                      <w:color w:val="3B3838" w:themeColor="background2" w:themeShade="40"/>
                      <w:sz w:val="40"/>
                      <w:szCs w:val="40"/>
                    </w:rPr>
                  </w:pPr>
                </w:p>
                <w:p w:rsidR="009A04AA" w:rsidRDefault="009A04AA" w:rsidP="00BA0046">
                  <w:pPr>
                    <w:spacing w:after="0"/>
                    <w:ind w:right="-108"/>
                    <w:jc w:val="center"/>
                    <w:rPr>
                      <w:b/>
                      <w:i/>
                      <w:color w:val="3B3838" w:themeColor="background2" w:themeShade="40"/>
                      <w:sz w:val="32"/>
                      <w:szCs w:val="32"/>
                    </w:rPr>
                  </w:pPr>
                  <w:r w:rsidRPr="003E5C99">
                    <w:rPr>
                      <w:b/>
                      <w:i/>
                      <w:color w:val="3B3838" w:themeColor="background2" w:themeShade="40"/>
                      <w:sz w:val="32"/>
                      <w:szCs w:val="32"/>
                    </w:rPr>
                    <w:t>Составитель:</w:t>
                  </w:r>
                </w:p>
                <w:p w:rsidR="009A04AA" w:rsidRDefault="009A04AA" w:rsidP="00BA0046">
                  <w:pPr>
                    <w:spacing w:after="0"/>
                    <w:ind w:right="-108"/>
                    <w:jc w:val="center"/>
                    <w:rPr>
                      <w:b/>
                      <w:i/>
                      <w:color w:val="3B3838" w:themeColor="background2" w:themeShade="40"/>
                      <w:sz w:val="32"/>
                      <w:szCs w:val="32"/>
                    </w:rPr>
                  </w:pPr>
                </w:p>
                <w:p w:rsidR="009A04AA" w:rsidRDefault="002B0426" w:rsidP="00BA0046">
                  <w:pPr>
                    <w:spacing w:after="0"/>
                    <w:ind w:right="-108"/>
                    <w:jc w:val="center"/>
                    <w:rPr>
                      <w:b/>
                      <w:i/>
                      <w:color w:val="3B3838" w:themeColor="background2" w:themeShade="40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3B3838" w:themeColor="background2" w:themeShade="40"/>
                      <w:sz w:val="32"/>
                      <w:szCs w:val="32"/>
                    </w:rPr>
                    <w:t>Петрова Кристина Александровна</w:t>
                  </w:r>
                  <w:r w:rsidR="009A04AA">
                    <w:rPr>
                      <w:b/>
                      <w:i/>
                      <w:color w:val="3B3838" w:themeColor="background2" w:themeShade="40"/>
                      <w:sz w:val="32"/>
                      <w:szCs w:val="32"/>
                    </w:rPr>
                    <w:t>,</w:t>
                  </w:r>
                </w:p>
                <w:p w:rsidR="009A04AA" w:rsidRDefault="009A04AA" w:rsidP="00BA0046">
                  <w:pPr>
                    <w:spacing w:after="0"/>
                    <w:ind w:left="-108" w:right="-108"/>
                    <w:jc w:val="center"/>
                    <w:rPr>
                      <w:b/>
                      <w:i/>
                      <w:color w:val="3B3838" w:themeColor="background2" w:themeShade="40"/>
                      <w:sz w:val="32"/>
                      <w:szCs w:val="32"/>
                    </w:rPr>
                  </w:pPr>
                  <w:r w:rsidRPr="003E5C99">
                    <w:rPr>
                      <w:b/>
                      <w:i/>
                      <w:color w:val="3B3838" w:themeColor="background2" w:themeShade="40"/>
                      <w:sz w:val="32"/>
                      <w:szCs w:val="32"/>
                    </w:rPr>
                    <w:t xml:space="preserve">учитель </w:t>
                  </w:r>
                  <w:r w:rsidR="00D6606A">
                    <w:rPr>
                      <w:b/>
                      <w:i/>
                      <w:color w:val="3B3838" w:themeColor="background2" w:themeShade="40"/>
                      <w:sz w:val="32"/>
                      <w:szCs w:val="32"/>
                    </w:rPr>
                    <w:t>начальных классов</w:t>
                  </w:r>
                </w:p>
                <w:p w:rsidR="009A04AA" w:rsidRDefault="009A04AA" w:rsidP="00BA0046">
                  <w:pPr>
                    <w:spacing w:after="0"/>
                    <w:ind w:left="-108" w:right="-108"/>
                    <w:jc w:val="center"/>
                    <w:rPr>
                      <w:b/>
                      <w:i/>
                      <w:color w:val="3B3838" w:themeColor="background2" w:themeShade="40"/>
                      <w:sz w:val="32"/>
                      <w:szCs w:val="32"/>
                    </w:rPr>
                  </w:pPr>
                </w:p>
                <w:p w:rsidR="009A04AA" w:rsidRDefault="009A04AA" w:rsidP="00BA0046">
                  <w:pPr>
                    <w:spacing w:after="0"/>
                    <w:ind w:left="-108" w:right="-108"/>
                    <w:jc w:val="center"/>
                    <w:rPr>
                      <w:b/>
                      <w:i/>
                      <w:color w:val="3B3838" w:themeColor="background2" w:themeShade="40"/>
                      <w:sz w:val="32"/>
                      <w:szCs w:val="32"/>
                    </w:rPr>
                  </w:pPr>
                </w:p>
                <w:p w:rsidR="009A04AA" w:rsidRDefault="009A04AA" w:rsidP="00BA0046">
                  <w:pPr>
                    <w:spacing w:after="0"/>
                    <w:ind w:left="-108" w:right="-108"/>
                    <w:jc w:val="center"/>
                    <w:rPr>
                      <w:b/>
                      <w:i/>
                      <w:color w:val="3B3838" w:themeColor="background2" w:themeShade="40"/>
                      <w:sz w:val="32"/>
                      <w:szCs w:val="32"/>
                    </w:rPr>
                  </w:pPr>
                </w:p>
                <w:p w:rsidR="009A04AA" w:rsidRPr="003E5C99" w:rsidRDefault="009A04AA" w:rsidP="00BA0046">
                  <w:pPr>
                    <w:spacing w:after="0"/>
                    <w:ind w:left="-108" w:right="-108"/>
                    <w:jc w:val="center"/>
                    <w:rPr>
                      <w:b/>
                      <w:i/>
                      <w:color w:val="3B3838" w:themeColor="background2" w:themeShade="40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3B3838" w:themeColor="background2" w:themeShade="40"/>
                      <w:sz w:val="32"/>
                      <w:szCs w:val="32"/>
                    </w:rPr>
                    <w:t>г. Нижневартовск</w:t>
                  </w:r>
                </w:p>
                <w:p w:rsidR="009A04AA" w:rsidRPr="0011741A" w:rsidRDefault="009A04AA" w:rsidP="00BA0046">
                  <w:pPr>
                    <w:ind w:left="-108" w:right="-108"/>
                    <w:jc w:val="center"/>
                    <w:rPr>
                      <w:b/>
                      <w:i/>
                      <w:color w:val="3B3838" w:themeColor="background2" w:themeShade="4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AutoShape 64" o:spid="_x0000_s1033" style="position:absolute;margin-left:4.2pt;margin-top:143.8pt;width:453.5pt;height:199.9pt;z-index:251662336;visibility:visible;mso-wrap-distance-left:2.88pt;mso-wrap-distance-top:2.88pt;mso-wrap-distance-right:2.88pt;mso-wrap-distance-bottom:2.88pt" arcsize="87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" fillcolor="#bdd6ee [1300]" strokecolor="#44546a [3215]" strokeweight="5pt" insetpen="t">
            <v:fill r:id="rId6" o:title="" color2="white [3212]" type="pattern"/>
            <o:lock v:ext="edit" shapetype="t"/>
            <v:textbox inset="2.88pt,2.88pt,2.88pt,2.88pt"/>
          </v:roundrect>
        </w:pict>
      </w:r>
      <w:r>
        <w:rPr>
          <w:noProof/>
        </w:rPr>
        <w:pict>
          <v:shape id="Text Box 67" o:spid="_x0000_s1029" type="#_x0000_t202" style="position:absolute;margin-left:66.3pt;margin-top:20.85pt;width:337.4pt;height:59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PP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" filled="f" stroked="f">
            <v:textbox>
              <w:txbxContent>
                <w:p w:rsidR="009A04AA" w:rsidRPr="00BA0046" w:rsidRDefault="009A04AA" w:rsidP="00BA0046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A0046">
                    <w:rPr>
                      <w:b/>
                      <w:sz w:val="24"/>
                      <w:szCs w:val="24"/>
                    </w:rPr>
                    <w:t>МУНИЦИПАЛЬНОЕ БЮДЖЕТНОЕ ОБЩЕОБРАЗОВАТЕЛЬНОЕ УЧРЕЖДЕНИЕ</w:t>
                  </w:r>
                </w:p>
                <w:p w:rsidR="009A04AA" w:rsidRPr="00BA0046" w:rsidRDefault="009A04AA" w:rsidP="00BA0046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A0046">
                    <w:rPr>
                      <w:b/>
                      <w:sz w:val="24"/>
                      <w:szCs w:val="24"/>
                    </w:rPr>
                    <w:t>«СРЕДНЯЯ ШКОЛА №40»</w:t>
                  </w:r>
                </w:p>
              </w:txbxContent>
            </v:textbox>
          </v:shape>
        </w:pict>
      </w:r>
      <w:r>
        <w:rPr>
          <w:noProof/>
        </w:rPr>
        <w:pict>
          <v:group id="Group 41" o:spid="_x0000_s1030" style="position:absolute;margin-left:-33.9pt;margin-top:15.2pt;width:528.3pt;height:666.75pt;z-index:251659264" coordorigin="11038,10525" coordsize="664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">
            <v:roundrect id="AutoShape 42" o:spid="_x0000_s1032" alt="40%" style="position:absolute;left:11038;top:10525;width:664;height:964;visibility:visib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AZAsIA&#10;AADaAAAADwAAAGRycy9kb3ducmV2LnhtbESPzW7CMBCE70i8g7VIvYETqApNMQghITiWnwfYxts4&#10;Il4H24Hw9nWlSj2OZuYbzXLd20bcyYfasYJ8koEgLp2uuVJwOe/GCxAhImtsHJOCJwVYr4aDJRba&#10;PfhI91OsRIJwKFCBibEtpAylIYth4lri5H07bzEm6SupPT4S3DZymmVv0mLNacFgS1tD5fXUWQWL&#10;Kp9/znjfPXOzv/nudjy8fvVKvYz6zQeISH38D/+1D1rBO/xeS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BkCwgAAANoAAAAPAAAAAAAAAAAAAAAAAJgCAABkcnMvZG93&#10;bnJldi54bWxQSwUGAAAAAAQABAD1AAAAhwMAAAAA&#10;" fillcolor="#5b9bd5 [3204]" strokecolor="#44546a [3215]" strokeweight="2.5pt" insetpen="t">
              <v:fill r:id="rId7" o:title="" color2="white [3212]" type="pattern"/>
              <v:stroke linestyle="thickThin"/>
              <v:shadow color="#ccc"/>
              <o:lock v:ext="edit" shapetype="t"/>
              <v:textbox inset="2.88pt,2.88pt,2.88pt,2.88pt"/>
            </v:roundrect>
            <v:roundrect id="AutoShape 43" o:spid="_x0000_s1031" style="position:absolute;left:11050;top:10619;width:646;height:856;visibility:visible" arcsize="607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SdcQA&#10;AADbAAAADwAAAGRycy9kb3ducmV2LnhtbESPQW/CMAyF75P2HyIj7TZStjGhQkDTpE1oNyg7cLMa&#10;01Q0TpdkUPj1+DBpN1vv+b3Pi9XgO3WimNrABibjAhRxHWzLjYFd9fE4A5UyssUuMBm4UILV8v5u&#10;gaUNZ97QaZsbJSGcSjTgcu5LrVPtyGMah55YtEOIHrOssdE24lnCfaefiuJVe2xZGhz29O6oPm5/&#10;vYFvjPvquftaty9uyFP9U00/J1djHkbD2xxUpiH/m/+u11bwhV5+kQH0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u0nXEAAAA2wAAAA8AAAAAAAAAAAAAAAAAmAIAAGRycy9k&#10;b3ducmV2LnhtbFBLBQYAAAAABAAEAPUAAACJAwAAAAA=&#10;" stroked="f" strokecolor="black [0]" strokeweight="0" insetpen="t">
              <v:shadow color="#ccc"/>
              <o:lock v:ext="edit" shapetype="t"/>
              <v:textbox inset="2.88pt,2.88pt,2.88pt,2.88pt"/>
            </v:roundrect>
          </v:group>
        </w:pict>
      </w:r>
      <w:r w:rsidR="00BA0046">
        <w:rPr>
          <w:rFonts w:ascii="Times New Roman" w:hAnsi="Times New Roman" w:cs="Times New Roman"/>
          <w:sz w:val="28"/>
          <w:szCs w:val="28"/>
        </w:rPr>
        <w:br w:type="page"/>
      </w:r>
    </w:p>
    <w:p w:rsidR="00646D89" w:rsidRDefault="00646D89" w:rsidP="001556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64E" w:rsidRDefault="0015564E" w:rsidP="001556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4"/>
        <w:tblW w:w="9774" w:type="dxa"/>
        <w:tblLook w:val="04A0" w:firstRow="1" w:lastRow="0" w:firstColumn="1" w:lastColumn="0" w:noHBand="0" w:noVBand="1"/>
      </w:tblPr>
      <w:tblGrid>
        <w:gridCol w:w="456"/>
        <w:gridCol w:w="8049"/>
        <w:gridCol w:w="1269"/>
      </w:tblGrid>
      <w:tr w:rsidR="0015564E" w:rsidRPr="005A159F" w:rsidTr="00C52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auto"/>
          </w:tcPr>
          <w:p w:rsidR="0015564E" w:rsidRPr="00C52A08" w:rsidRDefault="0015564E" w:rsidP="009A04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32"/>
                <w:lang w:bidi="he-IL"/>
              </w:rPr>
            </w:pPr>
            <w:r w:rsidRPr="00C52A08">
              <w:rPr>
                <w:rFonts w:ascii="Times New Roman" w:hAnsi="Times New Roman" w:cs="Times New Roman"/>
                <w:b w:val="0"/>
                <w:sz w:val="28"/>
                <w:szCs w:val="32"/>
                <w:lang w:bidi="he-IL"/>
              </w:rPr>
              <w:t>1.</w:t>
            </w:r>
          </w:p>
        </w:tc>
        <w:tc>
          <w:tcPr>
            <w:tcW w:w="8049" w:type="dxa"/>
            <w:shd w:val="clear" w:color="auto" w:fill="auto"/>
          </w:tcPr>
          <w:p w:rsidR="0015564E" w:rsidRPr="00C52A08" w:rsidRDefault="00F049E6" w:rsidP="00987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32"/>
                <w:lang w:bidi="he-IL"/>
              </w:rPr>
            </w:pPr>
            <w:r w:rsidRPr="00C52A08">
              <w:rPr>
                <w:rFonts w:ascii="Times New Roman" w:hAnsi="Times New Roman" w:cs="Times New Roman"/>
                <w:b w:val="0"/>
                <w:sz w:val="28"/>
                <w:szCs w:val="32"/>
                <w:lang w:bidi="he-IL"/>
              </w:rPr>
              <w:t>Результаты освоения курса внеурочной деятельности</w:t>
            </w:r>
            <w:r w:rsidR="0015564E" w:rsidRPr="00C52A08">
              <w:rPr>
                <w:rFonts w:ascii="Times New Roman" w:hAnsi="Times New Roman" w:cs="Times New Roman"/>
                <w:b w:val="0"/>
                <w:sz w:val="28"/>
                <w:szCs w:val="32"/>
                <w:lang w:bidi="he-IL"/>
              </w:rPr>
              <w:t>........................</w:t>
            </w:r>
            <w:r w:rsidR="00400137" w:rsidRPr="00C52A08">
              <w:rPr>
                <w:rFonts w:ascii="Times New Roman" w:hAnsi="Times New Roman" w:cs="Times New Roman"/>
                <w:b w:val="0"/>
                <w:sz w:val="28"/>
                <w:szCs w:val="32"/>
                <w:lang w:bidi="he-IL"/>
              </w:rPr>
              <w:t>..........</w:t>
            </w:r>
            <w:r w:rsidR="0015564E" w:rsidRPr="00C52A08">
              <w:rPr>
                <w:rFonts w:ascii="Times New Roman" w:hAnsi="Times New Roman" w:cs="Times New Roman"/>
                <w:b w:val="0"/>
                <w:sz w:val="28"/>
                <w:szCs w:val="32"/>
                <w:lang w:bidi="he-IL"/>
              </w:rPr>
              <w:t>.</w:t>
            </w:r>
          </w:p>
        </w:tc>
        <w:tc>
          <w:tcPr>
            <w:tcW w:w="1269" w:type="dxa"/>
            <w:shd w:val="clear" w:color="auto" w:fill="auto"/>
          </w:tcPr>
          <w:p w:rsidR="0015564E" w:rsidRPr="00C52A08" w:rsidRDefault="002B0426" w:rsidP="009A0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32"/>
                <w:lang w:bidi="he-IL"/>
              </w:rPr>
            </w:pPr>
            <w:r w:rsidRPr="00C52A08">
              <w:rPr>
                <w:rFonts w:ascii="Times New Roman" w:hAnsi="Times New Roman" w:cs="Times New Roman"/>
                <w:b w:val="0"/>
                <w:sz w:val="28"/>
                <w:szCs w:val="32"/>
                <w:lang w:bidi="he-IL"/>
              </w:rPr>
              <w:t>3-4</w:t>
            </w:r>
          </w:p>
        </w:tc>
      </w:tr>
      <w:tr w:rsidR="0015564E" w:rsidRPr="005A159F" w:rsidTr="00C52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auto"/>
          </w:tcPr>
          <w:p w:rsidR="0015564E" w:rsidRPr="00C52A08" w:rsidRDefault="0015564E" w:rsidP="002B042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32"/>
                <w:lang w:bidi="he-IL"/>
              </w:rPr>
            </w:pPr>
            <w:r w:rsidRPr="00C52A08">
              <w:rPr>
                <w:rFonts w:ascii="Times New Roman" w:hAnsi="Times New Roman" w:cs="Times New Roman"/>
                <w:b w:val="0"/>
                <w:sz w:val="28"/>
                <w:szCs w:val="32"/>
                <w:lang w:bidi="he-IL"/>
              </w:rPr>
              <w:t>2.</w:t>
            </w:r>
          </w:p>
        </w:tc>
        <w:tc>
          <w:tcPr>
            <w:tcW w:w="8049" w:type="dxa"/>
            <w:shd w:val="clear" w:color="auto" w:fill="auto"/>
          </w:tcPr>
          <w:p w:rsidR="0015564E" w:rsidRPr="00C52A08" w:rsidRDefault="00F049E6" w:rsidP="00987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32"/>
                <w:lang w:bidi="he-IL"/>
              </w:rPr>
            </w:pPr>
            <w:r w:rsidRPr="00C52A08">
              <w:rPr>
                <w:rFonts w:ascii="Times New Roman" w:hAnsi="Times New Roman" w:cs="Times New Roman"/>
                <w:sz w:val="28"/>
                <w:szCs w:val="32"/>
                <w:lang w:bidi="he-IL"/>
              </w:rPr>
              <w:t xml:space="preserve">Содержание курса внеурочной деятельности </w:t>
            </w:r>
            <w:r w:rsidR="00400137" w:rsidRPr="00C52A08">
              <w:rPr>
                <w:rFonts w:ascii="Times New Roman" w:hAnsi="Times New Roman" w:cs="Times New Roman"/>
                <w:sz w:val="28"/>
                <w:szCs w:val="32"/>
                <w:lang w:bidi="he-IL"/>
              </w:rPr>
              <w:t>……………</w:t>
            </w:r>
          </w:p>
        </w:tc>
        <w:tc>
          <w:tcPr>
            <w:tcW w:w="1269" w:type="dxa"/>
            <w:shd w:val="clear" w:color="auto" w:fill="auto"/>
          </w:tcPr>
          <w:p w:rsidR="0015564E" w:rsidRPr="00C52A08" w:rsidRDefault="002B0426" w:rsidP="004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32"/>
                <w:lang w:bidi="he-IL"/>
              </w:rPr>
            </w:pPr>
            <w:r w:rsidRPr="00C52A08">
              <w:rPr>
                <w:rFonts w:ascii="Times New Roman" w:hAnsi="Times New Roman" w:cs="Times New Roman"/>
                <w:sz w:val="28"/>
                <w:szCs w:val="32"/>
                <w:lang w:bidi="he-IL"/>
              </w:rPr>
              <w:t>5-6</w:t>
            </w:r>
          </w:p>
        </w:tc>
      </w:tr>
      <w:tr w:rsidR="0015564E" w:rsidRPr="005A159F" w:rsidTr="00C52A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shd w:val="clear" w:color="auto" w:fill="auto"/>
          </w:tcPr>
          <w:p w:rsidR="0015564E" w:rsidRPr="00C52A08" w:rsidRDefault="0015564E" w:rsidP="009A04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32"/>
                <w:lang w:bidi="he-IL"/>
              </w:rPr>
            </w:pPr>
            <w:r w:rsidRPr="00C52A08">
              <w:rPr>
                <w:rFonts w:ascii="Times New Roman" w:hAnsi="Times New Roman" w:cs="Times New Roman"/>
                <w:b w:val="0"/>
                <w:sz w:val="28"/>
                <w:szCs w:val="32"/>
                <w:lang w:bidi="he-IL"/>
              </w:rPr>
              <w:t>3.</w:t>
            </w:r>
          </w:p>
        </w:tc>
        <w:tc>
          <w:tcPr>
            <w:tcW w:w="8049" w:type="dxa"/>
            <w:shd w:val="clear" w:color="auto" w:fill="auto"/>
          </w:tcPr>
          <w:p w:rsidR="0015564E" w:rsidRPr="00C52A08" w:rsidRDefault="00F049E6" w:rsidP="00F04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32"/>
                <w:lang w:bidi="he-IL"/>
              </w:rPr>
            </w:pPr>
            <w:r w:rsidRPr="00C52A08">
              <w:rPr>
                <w:rFonts w:ascii="Times New Roman" w:hAnsi="Times New Roman" w:cs="Times New Roman"/>
                <w:sz w:val="28"/>
                <w:szCs w:val="32"/>
                <w:lang w:bidi="he-IL"/>
              </w:rPr>
              <w:t>Т</w:t>
            </w:r>
            <w:r w:rsidR="0015564E" w:rsidRPr="00C52A08">
              <w:rPr>
                <w:rFonts w:ascii="Times New Roman" w:hAnsi="Times New Roman" w:cs="Times New Roman"/>
                <w:sz w:val="28"/>
                <w:szCs w:val="32"/>
                <w:lang w:bidi="he-IL"/>
              </w:rPr>
              <w:t>ематическое планирование.......................</w:t>
            </w:r>
            <w:r w:rsidR="00400137" w:rsidRPr="00C52A08">
              <w:rPr>
                <w:rFonts w:ascii="Times New Roman" w:hAnsi="Times New Roman" w:cs="Times New Roman"/>
                <w:sz w:val="28"/>
                <w:szCs w:val="32"/>
                <w:lang w:bidi="he-IL"/>
              </w:rPr>
              <w:t>.......................</w:t>
            </w:r>
            <w:r w:rsidR="0015564E" w:rsidRPr="00C52A08">
              <w:rPr>
                <w:rFonts w:ascii="Times New Roman" w:hAnsi="Times New Roman" w:cs="Times New Roman"/>
                <w:sz w:val="28"/>
                <w:szCs w:val="32"/>
                <w:lang w:bidi="he-IL"/>
              </w:rPr>
              <w:t xml:space="preserve">. </w:t>
            </w:r>
          </w:p>
          <w:p w:rsidR="002E3573" w:rsidRPr="00C52A08" w:rsidRDefault="002E3573" w:rsidP="00F04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32"/>
                <w:lang w:bidi="he-IL"/>
              </w:rPr>
            </w:pPr>
            <w:r w:rsidRPr="00C52A08">
              <w:rPr>
                <w:rFonts w:ascii="Times New Roman" w:hAnsi="Times New Roman" w:cs="Times New Roman"/>
                <w:sz w:val="28"/>
                <w:szCs w:val="32"/>
                <w:lang w:bidi="he-IL"/>
              </w:rPr>
              <w:t>Приложения:</w:t>
            </w:r>
          </w:p>
          <w:p w:rsidR="002E3573" w:rsidRPr="00C52A08" w:rsidRDefault="002E3573" w:rsidP="00F04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32"/>
                <w:lang w:bidi="he-IL"/>
              </w:rPr>
            </w:pPr>
            <w:r w:rsidRPr="00C52A08">
              <w:rPr>
                <w:rFonts w:ascii="Times New Roman" w:hAnsi="Times New Roman" w:cs="Times New Roman"/>
                <w:sz w:val="28"/>
                <w:szCs w:val="32"/>
                <w:lang w:bidi="he-IL"/>
              </w:rPr>
              <w:t>Приложение 1: описание учебно-методического и материально-технического обеспечения образовательной деятельности</w:t>
            </w:r>
            <w:r w:rsidR="002B0426" w:rsidRPr="00C52A08">
              <w:rPr>
                <w:rFonts w:ascii="Times New Roman" w:hAnsi="Times New Roman" w:cs="Times New Roman"/>
                <w:sz w:val="28"/>
                <w:szCs w:val="32"/>
                <w:lang w:bidi="he-IL"/>
              </w:rPr>
              <w:t xml:space="preserve">……………………………                 </w:t>
            </w:r>
          </w:p>
        </w:tc>
        <w:tc>
          <w:tcPr>
            <w:tcW w:w="1269" w:type="dxa"/>
            <w:shd w:val="clear" w:color="auto" w:fill="auto"/>
          </w:tcPr>
          <w:p w:rsidR="002B0426" w:rsidRPr="00C52A08" w:rsidRDefault="002B0426" w:rsidP="004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32"/>
                <w:lang w:bidi="he-IL"/>
              </w:rPr>
            </w:pPr>
            <w:r w:rsidRPr="00C52A08">
              <w:rPr>
                <w:rFonts w:ascii="Times New Roman" w:hAnsi="Times New Roman" w:cs="Times New Roman"/>
                <w:sz w:val="28"/>
                <w:szCs w:val="32"/>
                <w:lang w:bidi="he-IL"/>
              </w:rPr>
              <w:t>7-11</w:t>
            </w:r>
          </w:p>
          <w:p w:rsidR="002B0426" w:rsidRPr="00C52A08" w:rsidRDefault="002B0426" w:rsidP="002B0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32"/>
                <w:lang w:bidi="he-IL"/>
              </w:rPr>
            </w:pPr>
          </w:p>
          <w:p w:rsidR="0015564E" w:rsidRPr="00C52A08" w:rsidRDefault="002B0426" w:rsidP="002B0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32"/>
                <w:lang w:bidi="he-IL"/>
              </w:rPr>
            </w:pPr>
            <w:r w:rsidRPr="00C52A08">
              <w:rPr>
                <w:rFonts w:ascii="Times New Roman" w:hAnsi="Times New Roman" w:cs="Times New Roman"/>
                <w:sz w:val="28"/>
                <w:szCs w:val="32"/>
                <w:lang w:bidi="he-IL"/>
              </w:rPr>
              <w:t>12</w:t>
            </w:r>
          </w:p>
        </w:tc>
      </w:tr>
    </w:tbl>
    <w:p w:rsidR="00921819" w:rsidRDefault="00921819" w:rsidP="0015564E"/>
    <w:p w:rsidR="00921819" w:rsidRDefault="00921819">
      <w:pPr>
        <w:spacing w:after="160" w:line="259" w:lineRule="auto"/>
      </w:pPr>
      <w:r>
        <w:br w:type="page"/>
      </w:r>
    </w:p>
    <w:p w:rsidR="00921819" w:rsidRPr="00D6606A" w:rsidRDefault="00921819" w:rsidP="009A04AA">
      <w:pPr>
        <w:pStyle w:val="a3"/>
        <w:numPr>
          <w:ilvl w:val="0"/>
          <w:numId w:val="4"/>
        </w:numPr>
        <w:spacing w:after="0" w:line="240" w:lineRule="auto"/>
        <w:ind w:left="-709" w:firstLine="708"/>
        <w:jc w:val="both"/>
        <w:rPr>
          <w:rFonts w:ascii="Times New Roman" w:hAnsi="Times New Roman" w:cs="Times New Roman"/>
          <w:b/>
          <w:bCs/>
        </w:rPr>
      </w:pPr>
      <w:r w:rsidRPr="00D6606A">
        <w:rPr>
          <w:rFonts w:ascii="Times New Roman" w:hAnsi="Times New Roman" w:cs="Times New Roman"/>
          <w:b/>
          <w:lang w:bidi="he-IL"/>
        </w:rPr>
        <w:lastRenderedPageBreak/>
        <w:t xml:space="preserve">Результаты освоения курса внеурочной деятельности </w:t>
      </w:r>
    </w:p>
    <w:p w:rsidR="00A47F7D" w:rsidRPr="00D6606A" w:rsidRDefault="00A47F7D" w:rsidP="00921819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  <w:r w:rsidRPr="00D6606A">
        <w:rPr>
          <w:rFonts w:ascii="Times New Roman" w:hAnsi="Times New Roman" w:cs="Times New Roman"/>
        </w:rPr>
        <w:t>Рабочая п</w:t>
      </w:r>
      <w:r w:rsidRPr="00D6606A">
        <w:rPr>
          <w:rFonts w:ascii="Times New Roman" w:hAnsi="Times New Roman" w:cs="Times New Roman"/>
          <w:bCs/>
        </w:rPr>
        <w:t xml:space="preserve">рограмма курса внеурочной деятельности </w:t>
      </w:r>
      <w:r w:rsidR="009A04AA" w:rsidRPr="00D6606A">
        <w:rPr>
          <w:rFonts w:ascii="Times New Roman" w:hAnsi="Times New Roman" w:cs="Times New Roman"/>
          <w:bCs/>
        </w:rPr>
        <w:t>«Азбука здоровья»</w:t>
      </w:r>
      <w:r w:rsidR="0041443D" w:rsidRPr="00D6606A">
        <w:rPr>
          <w:rFonts w:ascii="Times New Roman" w:hAnsi="Times New Roman" w:cs="Times New Roman"/>
          <w:bCs/>
        </w:rPr>
        <w:t xml:space="preserve"> разработана </w:t>
      </w:r>
      <w:r w:rsidR="0041443D" w:rsidRPr="00D6606A">
        <w:rPr>
          <w:rFonts w:ascii="Times New Roman" w:hAnsi="Times New Roman" w:cs="Times New Roman"/>
          <w:shd w:val="clear" w:color="auto" w:fill="FFFFFF"/>
        </w:rPr>
        <w:t>в соответствии с требованиями Федерального государственного стандарта начального общего образования к структуре программы воспитания и социализации учащихся.</w:t>
      </w:r>
      <w:r w:rsidR="0041443D" w:rsidRPr="00D6606A">
        <w:rPr>
          <w:rFonts w:ascii="Times New Roman" w:hAnsi="Times New Roman" w:cs="Times New Roman"/>
          <w:bCs/>
        </w:rPr>
        <w:t xml:space="preserve"> «Азбука здоровья» </w:t>
      </w:r>
      <w:r w:rsidR="0041443D" w:rsidRPr="00D6606A">
        <w:rPr>
          <w:rFonts w:ascii="Times New Roman" w:hAnsi="Times New Roman" w:cs="Times New Roman"/>
          <w:b/>
          <w:bCs/>
        </w:rPr>
        <w:t>спортивно-оздоровительной</w:t>
      </w:r>
      <w:r w:rsidR="007E212D" w:rsidRPr="00D6606A">
        <w:rPr>
          <w:rFonts w:ascii="Times New Roman" w:hAnsi="Times New Roman" w:cs="Times New Roman"/>
          <w:bCs/>
        </w:rPr>
        <w:t xml:space="preserve"> </w:t>
      </w:r>
      <w:r w:rsidRPr="00D6606A">
        <w:rPr>
          <w:rFonts w:ascii="Times New Roman" w:hAnsi="Times New Roman" w:cs="Times New Roman"/>
          <w:bCs/>
        </w:rPr>
        <w:t xml:space="preserve">направленности рассчитана </w:t>
      </w:r>
      <w:r w:rsidR="0041443D" w:rsidRPr="00D6606A">
        <w:rPr>
          <w:rFonts w:ascii="Times New Roman" w:hAnsi="Times New Roman" w:cs="Times New Roman"/>
          <w:bCs/>
        </w:rPr>
        <w:t>на один</w:t>
      </w:r>
      <w:r w:rsidRPr="00D6606A">
        <w:rPr>
          <w:rFonts w:ascii="Times New Roman" w:hAnsi="Times New Roman" w:cs="Times New Roman"/>
          <w:bCs/>
        </w:rPr>
        <w:t xml:space="preserve"> год, ориентирована на обучающихся </w:t>
      </w:r>
      <w:r w:rsidR="0041443D" w:rsidRPr="00D6606A">
        <w:rPr>
          <w:rFonts w:ascii="Times New Roman" w:hAnsi="Times New Roman" w:cs="Times New Roman"/>
          <w:bCs/>
        </w:rPr>
        <w:t>4</w:t>
      </w:r>
      <w:r w:rsidRPr="00D6606A">
        <w:rPr>
          <w:rFonts w:ascii="Times New Roman" w:hAnsi="Times New Roman" w:cs="Times New Roman"/>
          <w:bCs/>
        </w:rPr>
        <w:t xml:space="preserve"> класса </w:t>
      </w:r>
      <w:r w:rsidRPr="00D6606A">
        <w:rPr>
          <w:rFonts w:ascii="Times New Roman" w:hAnsi="Times New Roman" w:cs="Times New Roman"/>
          <w:iCs/>
        </w:rPr>
        <w:t>с использованием следующих нормативно-правовых документов:</w:t>
      </w:r>
    </w:p>
    <w:p w:rsidR="00A47F7D" w:rsidRPr="00D6606A" w:rsidRDefault="00A47F7D" w:rsidP="00DC2867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D6606A">
        <w:rPr>
          <w:rFonts w:ascii="Times New Roman" w:hAnsi="Times New Roman" w:cs="Times New Roman"/>
        </w:rPr>
        <w:t>Закон Российской Федерации «Об образовании в Российской Федерации» №273-ФЗ, утвержденного 29.12.2012г.</w:t>
      </w:r>
    </w:p>
    <w:p w:rsidR="0092400F" w:rsidRPr="00D6606A" w:rsidRDefault="00182208" w:rsidP="0092400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6606A">
        <w:rPr>
          <w:rFonts w:ascii="Times New Roman" w:hAnsi="Times New Roman" w:cs="Times New Roman"/>
        </w:rPr>
        <w:t>Для 1-4</w:t>
      </w:r>
      <w:r w:rsidR="00E9540C" w:rsidRPr="00D6606A">
        <w:rPr>
          <w:rFonts w:ascii="Times New Roman" w:hAnsi="Times New Roman" w:cs="Times New Roman"/>
        </w:rPr>
        <w:t xml:space="preserve"> классов:</w:t>
      </w:r>
    </w:p>
    <w:p w:rsidR="009047D2" w:rsidRPr="00D6606A" w:rsidRDefault="0092400F" w:rsidP="0092400F">
      <w:pPr>
        <w:pStyle w:val="a3"/>
        <w:numPr>
          <w:ilvl w:val="0"/>
          <w:numId w:val="6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D6606A">
        <w:rPr>
          <w:rFonts w:ascii="Times New Roman" w:hAnsi="Times New Roman" w:cs="Times New Roman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</w:t>
      </w:r>
      <w:proofErr w:type="gramStart"/>
      <w:r w:rsidRPr="00D6606A">
        <w:rPr>
          <w:rFonts w:ascii="Times New Roman" w:hAnsi="Times New Roman" w:cs="Times New Roman"/>
        </w:rPr>
        <w:t>Федерации  от</w:t>
      </w:r>
      <w:proofErr w:type="gramEnd"/>
      <w:r w:rsidRPr="00D6606A">
        <w:rPr>
          <w:rFonts w:ascii="Times New Roman" w:hAnsi="Times New Roman" w:cs="Times New Roman"/>
        </w:rPr>
        <w:t xml:space="preserve"> 6 октября 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изменениями)</w:t>
      </w:r>
      <w:r w:rsidR="009047D2" w:rsidRPr="00D6606A">
        <w:rPr>
          <w:rFonts w:ascii="Times New Roman" w:hAnsi="Times New Roman" w:cs="Times New Roman"/>
        </w:rPr>
        <w:t>;</w:t>
      </w:r>
      <w:r w:rsidR="000441C2" w:rsidRPr="00D6606A">
        <w:rPr>
          <w:rFonts w:ascii="Times New Roman" w:hAnsi="Times New Roman" w:cs="Times New Roman"/>
        </w:rPr>
        <w:t xml:space="preserve"> </w:t>
      </w:r>
    </w:p>
    <w:p w:rsidR="009047D2" w:rsidRPr="00D6606A" w:rsidRDefault="009047D2" w:rsidP="009F6BA3">
      <w:pPr>
        <w:pStyle w:val="a3"/>
        <w:numPr>
          <w:ilvl w:val="0"/>
          <w:numId w:val="6"/>
        </w:num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D6606A">
        <w:rPr>
          <w:rFonts w:ascii="Times New Roman" w:eastAsia="Calibri" w:hAnsi="Times New Roman" w:cs="Times New Roman"/>
          <w:lang w:eastAsia="en-US"/>
        </w:rPr>
        <w:t>Приказ Министерства образования и науки РФ от 30.08.2013 г. № 1015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</w:t>
      </w:r>
      <w:r w:rsidR="003374C8" w:rsidRPr="00D6606A">
        <w:rPr>
          <w:rFonts w:ascii="Times New Roman" w:eastAsia="Calibri" w:hAnsi="Times New Roman" w:cs="Times New Roman"/>
          <w:lang w:eastAsia="en-US"/>
        </w:rPr>
        <w:t xml:space="preserve"> (с изменениями).</w:t>
      </w:r>
    </w:p>
    <w:p w:rsidR="003378E4" w:rsidRPr="00D6606A" w:rsidRDefault="0054398D" w:rsidP="009A04AA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538135" w:themeColor="accent6" w:themeShade="BF"/>
        </w:rPr>
      </w:pPr>
      <w:r w:rsidRPr="00D6606A">
        <w:rPr>
          <w:rFonts w:ascii="Times New Roman" w:eastAsia="Calibri" w:hAnsi="Times New Roman" w:cs="Times New Roman"/>
          <w:lang w:eastAsia="en-US"/>
        </w:rPr>
        <w:t>Примерная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 (протокол заседания от 8 апреля 2015 г. №1/</w:t>
      </w:r>
      <w:r w:rsidR="003378E4" w:rsidRPr="00D6606A">
        <w:rPr>
          <w:rFonts w:ascii="Times New Roman" w:eastAsia="Calibri" w:hAnsi="Times New Roman" w:cs="Times New Roman"/>
          <w:lang w:eastAsia="en-US"/>
        </w:rPr>
        <w:t>15)</w:t>
      </w:r>
    </w:p>
    <w:p w:rsidR="009047D2" w:rsidRPr="00D6606A" w:rsidRDefault="009047D2" w:rsidP="009A04AA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538135" w:themeColor="accent6" w:themeShade="BF"/>
        </w:rPr>
      </w:pPr>
      <w:r w:rsidRPr="00D6606A">
        <w:rPr>
          <w:rFonts w:ascii="Times New Roman" w:eastAsia="Calibri" w:hAnsi="Times New Roman" w:cs="Times New Roman"/>
        </w:rPr>
        <w:t>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</w:t>
      </w:r>
    </w:p>
    <w:p w:rsidR="00A47F7D" w:rsidRPr="00D6606A" w:rsidRDefault="00A47F7D" w:rsidP="009F6BA3">
      <w:pPr>
        <w:pStyle w:val="a3"/>
        <w:numPr>
          <w:ilvl w:val="0"/>
          <w:numId w:val="6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D6606A">
        <w:rPr>
          <w:rFonts w:ascii="Times New Roman" w:eastAsia="Calibri" w:hAnsi="Times New Roman" w:cs="Times New Roman"/>
          <w:bCs/>
          <w:lang w:eastAsia="en-US"/>
        </w:rPr>
        <w:t>Учебный план МБОУ «СШ №40» города Нижневартовска на 201</w:t>
      </w:r>
      <w:r w:rsidR="00885D64" w:rsidRPr="00D6606A">
        <w:rPr>
          <w:rFonts w:ascii="Times New Roman" w:eastAsia="Calibri" w:hAnsi="Times New Roman" w:cs="Times New Roman"/>
          <w:bCs/>
          <w:lang w:eastAsia="en-US"/>
        </w:rPr>
        <w:t>7</w:t>
      </w:r>
      <w:r w:rsidRPr="00D6606A">
        <w:rPr>
          <w:rFonts w:ascii="Times New Roman" w:eastAsia="Calibri" w:hAnsi="Times New Roman" w:cs="Times New Roman"/>
          <w:bCs/>
          <w:lang w:eastAsia="en-US"/>
        </w:rPr>
        <w:t>-201</w:t>
      </w:r>
      <w:r w:rsidR="00885D64" w:rsidRPr="00D6606A">
        <w:rPr>
          <w:rFonts w:ascii="Times New Roman" w:eastAsia="Calibri" w:hAnsi="Times New Roman" w:cs="Times New Roman"/>
          <w:bCs/>
          <w:lang w:eastAsia="en-US"/>
        </w:rPr>
        <w:t>8</w:t>
      </w:r>
      <w:r w:rsidRPr="00D6606A">
        <w:rPr>
          <w:rFonts w:ascii="Times New Roman" w:eastAsia="Calibri" w:hAnsi="Times New Roman" w:cs="Times New Roman"/>
          <w:bCs/>
          <w:lang w:eastAsia="en-US"/>
        </w:rPr>
        <w:t xml:space="preserve"> уч. год.</w:t>
      </w:r>
    </w:p>
    <w:p w:rsidR="00A47F7D" w:rsidRPr="00D6606A" w:rsidRDefault="00A47F7D" w:rsidP="009F6BA3">
      <w:pPr>
        <w:pStyle w:val="a3"/>
        <w:numPr>
          <w:ilvl w:val="0"/>
          <w:numId w:val="6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D6606A">
        <w:rPr>
          <w:rFonts w:ascii="Times New Roman" w:hAnsi="Times New Roman" w:cs="Times New Roman"/>
        </w:rPr>
        <w:t xml:space="preserve">Годовой календарный учебный график </w:t>
      </w:r>
      <w:r w:rsidRPr="00D6606A">
        <w:rPr>
          <w:rFonts w:ascii="Times New Roman" w:eastAsia="Calibri" w:hAnsi="Times New Roman" w:cs="Times New Roman"/>
          <w:bCs/>
          <w:lang w:eastAsia="en-US"/>
        </w:rPr>
        <w:t>на 201</w:t>
      </w:r>
      <w:r w:rsidR="00885D64" w:rsidRPr="00D6606A">
        <w:rPr>
          <w:rFonts w:ascii="Times New Roman" w:eastAsia="Calibri" w:hAnsi="Times New Roman" w:cs="Times New Roman"/>
          <w:bCs/>
          <w:lang w:eastAsia="en-US"/>
        </w:rPr>
        <w:t>7</w:t>
      </w:r>
      <w:r w:rsidRPr="00D6606A">
        <w:rPr>
          <w:rFonts w:ascii="Times New Roman" w:eastAsia="Calibri" w:hAnsi="Times New Roman" w:cs="Times New Roman"/>
          <w:bCs/>
          <w:lang w:eastAsia="en-US"/>
        </w:rPr>
        <w:t>-201</w:t>
      </w:r>
      <w:r w:rsidR="00885D64" w:rsidRPr="00D6606A">
        <w:rPr>
          <w:rFonts w:ascii="Times New Roman" w:eastAsia="Calibri" w:hAnsi="Times New Roman" w:cs="Times New Roman"/>
          <w:bCs/>
          <w:lang w:eastAsia="en-US"/>
        </w:rPr>
        <w:t>8</w:t>
      </w:r>
      <w:r w:rsidRPr="00D6606A">
        <w:rPr>
          <w:rFonts w:ascii="Times New Roman" w:eastAsia="Calibri" w:hAnsi="Times New Roman" w:cs="Times New Roman"/>
          <w:bCs/>
          <w:lang w:eastAsia="en-US"/>
        </w:rPr>
        <w:t xml:space="preserve"> уч. год. МБОУ «СШ №40» города Нижневартовска. </w:t>
      </w:r>
    </w:p>
    <w:p w:rsidR="008C6D51" w:rsidRPr="00D6606A" w:rsidRDefault="000B209F" w:rsidP="00DC2867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D6606A">
        <w:rPr>
          <w:rFonts w:ascii="Times New Roman" w:hAnsi="Times New Roman" w:cs="Times New Roman"/>
        </w:rPr>
        <w:t>О</w:t>
      </w:r>
      <w:r w:rsidR="00D05608" w:rsidRPr="00D6606A">
        <w:rPr>
          <w:rFonts w:ascii="Times New Roman" w:hAnsi="Times New Roman" w:cs="Times New Roman"/>
        </w:rPr>
        <w:t>своени</w:t>
      </w:r>
      <w:r w:rsidRPr="00D6606A">
        <w:rPr>
          <w:rFonts w:ascii="Times New Roman" w:hAnsi="Times New Roman" w:cs="Times New Roman"/>
        </w:rPr>
        <w:t>е</w:t>
      </w:r>
      <w:r w:rsidR="00D05608" w:rsidRPr="00D6606A">
        <w:rPr>
          <w:rFonts w:ascii="Times New Roman" w:hAnsi="Times New Roman" w:cs="Times New Roman"/>
        </w:rPr>
        <w:t xml:space="preserve"> курса внеурочной деятельности «</w:t>
      </w:r>
      <w:r w:rsidR="009A04AA" w:rsidRPr="00D6606A">
        <w:rPr>
          <w:rFonts w:ascii="Times New Roman" w:hAnsi="Times New Roman" w:cs="Times New Roman"/>
        </w:rPr>
        <w:t>Азбука здоровья</w:t>
      </w:r>
      <w:r w:rsidR="00D05608" w:rsidRPr="00D6606A">
        <w:rPr>
          <w:rFonts w:ascii="Times New Roman" w:hAnsi="Times New Roman" w:cs="Times New Roman"/>
        </w:rPr>
        <w:t xml:space="preserve">» </w:t>
      </w:r>
      <w:r w:rsidRPr="00D6606A">
        <w:rPr>
          <w:rFonts w:ascii="Times New Roman" w:hAnsi="Times New Roman" w:cs="Times New Roman"/>
        </w:rPr>
        <w:t>предполагает</w:t>
      </w:r>
      <w:r w:rsidR="007E212D" w:rsidRPr="00D6606A">
        <w:rPr>
          <w:rFonts w:ascii="Times New Roman" w:hAnsi="Times New Roman" w:cs="Times New Roman"/>
        </w:rPr>
        <w:t xml:space="preserve"> достижение следующих результатов</w:t>
      </w:r>
      <w:r w:rsidR="00D05608" w:rsidRPr="00D6606A">
        <w:rPr>
          <w:rFonts w:ascii="Times New Roman" w:hAnsi="Times New Roman" w:cs="Times New Roman"/>
        </w:rPr>
        <w:t>:</w:t>
      </w:r>
    </w:p>
    <w:p w:rsidR="009A04AA" w:rsidRPr="00D6606A" w:rsidRDefault="00D05608" w:rsidP="009A04A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D6606A">
        <w:rPr>
          <w:b/>
          <w:i/>
          <w:sz w:val="22"/>
          <w:szCs w:val="22"/>
        </w:rPr>
        <w:t xml:space="preserve">Личностные </w:t>
      </w:r>
      <w:proofErr w:type="gramStart"/>
      <w:r w:rsidRPr="00D6606A">
        <w:rPr>
          <w:b/>
          <w:i/>
          <w:sz w:val="22"/>
          <w:szCs w:val="22"/>
        </w:rPr>
        <w:t>результаты:</w:t>
      </w:r>
      <w:r w:rsidR="009A04AA" w:rsidRPr="00D6606A">
        <w:rPr>
          <w:color w:val="000000"/>
          <w:sz w:val="22"/>
          <w:szCs w:val="22"/>
        </w:rPr>
        <w:t xml:space="preserve">  готовность</w:t>
      </w:r>
      <w:proofErr w:type="gramEnd"/>
      <w:r w:rsidR="009A04AA" w:rsidRPr="00D6606A">
        <w:rPr>
          <w:color w:val="000000"/>
          <w:sz w:val="22"/>
          <w:szCs w:val="22"/>
        </w:rPr>
        <w:t xml:space="preserve"> и способность обучающихся к саморазвитию, </w:t>
      </w:r>
    </w:p>
    <w:p w:rsidR="009A04AA" w:rsidRPr="00D6606A" w:rsidRDefault="009A04AA" w:rsidP="009A04A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proofErr w:type="spellStart"/>
      <w:r w:rsidRPr="00D6606A">
        <w:rPr>
          <w:color w:val="000000"/>
          <w:sz w:val="22"/>
          <w:szCs w:val="22"/>
        </w:rPr>
        <w:t>сформированность</w:t>
      </w:r>
      <w:proofErr w:type="spellEnd"/>
      <w:r w:rsidRPr="00D6606A">
        <w:rPr>
          <w:color w:val="000000"/>
          <w:sz w:val="22"/>
          <w:szCs w:val="22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</w:t>
      </w:r>
      <w:proofErr w:type="gramStart"/>
      <w:r w:rsidRPr="00D6606A">
        <w:rPr>
          <w:color w:val="000000"/>
          <w:sz w:val="22"/>
          <w:szCs w:val="22"/>
        </w:rPr>
        <w:t xml:space="preserve">качества;  </w:t>
      </w:r>
      <w:proofErr w:type="spellStart"/>
      <w:r w:rsidRPr="00D6606A">
        <w:rPr>
          <w:color w:val="000000"/>
          <w:sz w:val="22"/>
          <w:szCs w:val="22"/>
        </w:rPr>
        <w:t>сформированность</w:t>
      </w:r>
      <w:proofErr w:type="spellEnd"/>
      <w:proofErr w:type="gramEnd"/>
      <w:r w:rsidRPr="00D6606A">
        <w:rPr>
          <w:color w:val="000000"/>
          <w:sz w:val="22"/>
          <w:szCs w:val="22"/>
        </w:rPr>
        <w:t xml:space="preserve">  основ российской, гражданской идентичности.</w:t>
      </w:r>
    </w:p>
    <w:p w:rsidR="009A04AA" w:rsidRPr="00D6606A" w:rsidRDefault="009A04AA" w:rsidP="009A04A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D6606A">
        <w:rPr>
          <w:b/>
          <w:bCs/>
          <w:i/>
          <w:iCs/>
          <w:color w:val="000000"/>
          <w:sz w:val="22"/>
          <w:szCs w:val="22"/>
        </w:rPr>
        <w:t>Личностными результатами</w:t>
      </w:r>
      <w:r w:rsidRPr="00D6606A">
        <w:rPr>
          <w:color w:val="000000"/>
          <w:sz w:val="22"/>
          <w:szCs w:val="22"/>
        </w:rPr>
        <w:t xml:space="preserve">   программы внеурочной деятельности по </w:t>
      </w:r>
      <w:r w:rsidR="00273BD8" w:rsidRPr="00D6606A">
        <w:rPr>
          <w:color w:val="000000"/>
          <w:sz w:val="22"/>
          <w:szCs w:val="22"/>
        </w:rPr>
        <w:t>спортивно- оздоровительному направлению</w:t>
      </w:r>
      <w:r w:rsidRPr="00D6606A">
        <w:rPr>
          <w:color w:val="000000"/>
          <w:sz w:val="22"/>
          <w:szCs w:val="22"/>
        </w:rPr>
        <w:t xml:space="preserve"> «Азбука </w:t>
      </w:r>
      <w:proofErr w:type="gramStart"/>
      <w:r w:rsidRPr="00D6606A">
        <w:rPr>
          <w:color w:val="000000"/>
          <w:sz w:val="22"/>
          <w:szCs w:val="22"/>
        </w:rPr>
        <w:t>здоровья»  является</w:t>
      </w:r>
      <w:proofErr w:type="gramEnd"/>
      <w:r w:rsidRPr="00D6606A">
        <w:rPr>
          <w:color w:val="000000"/>
          <w:sz w:val="22"/>
          <w:szCs w:val="22"/>
        </w:rPr>
        <w:t xml:space="preserve"> формирование следующих умений:</w:t>
      </w:r>
    </w:p>
    <w:p w:rsidR="009A04AA" w:rsidRPr="00D6606A" w:rsidRDefault="009A04AA" w:rsidP="009A04AA">
      <w:pPr>
        <w:pStyle w:val="a9"/>
        <w:numPr>
          <w:ilvl w:val="0"/>
          <w:numId w:val="19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2"/>
          <w:szCs w:val="22"/>
        </w:rPr>
      </w:pPr>
      <w:r w:rsidRPr="00D6606A">
        <w:rPr>
          <w:i/>
          <w:iCs/>
          <w:color w:val="000000"/>
          <w:sz w:val="22"/>
          <w:szCs w:val="22"/>
        </w:rPr>
        <w:t>Определять </w:t>
      </w:r>
      <w:r w:rsidRPr="00D6606A">
        <w:rPr>
          <w:color w:val="000000"/>
          <w:sz w:val="22"/>
          <w:szCs w:val="22"/>
        </w:rPr>
        <w:t>и</w:t>
      </w:r>
      <w:r w:rsidRPr="00D6606A">
        <w:rPr>
          <w:i/>
          <w:iCs/>
          <w:color w:val="000000"/>
          <w:sz w:val="22"/>
          <w:szCs w:val="22"/>
        </w:rPr>
        <w:t> высказывать</w:t>
      </w:r>
      <w:r w:rsidRPr="00D6606A">
        <w:rPr>
          <w:color w:val="000000"/>
          <w:sz w:val="22"/>
          <w:szCs w:val="22"/>
        </w:rPr>
        <w:t> под руководством учителя самые простые и общие для всех людей правила поведения при сотрудничестве (этические нормы);</w:t>
      </w:r>
    </w:p>
    <w:p w:rsidR="009A04AA" w:rsidRPr="00D6606A" w:rsidRDefault="009A04AA" w:rsidP="009A04AA">
      <w:pPr>
        <w:pStyle w:val="a9"/>
        <w:numPr>
          <w:ilvl w:val="0"/>
          <w:numId w:val="19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2"/>
          <w:szCs w:val="22"/>
        </w:rPr>
      </w:pPr>
      <w:r w:rsidRPr="00D6606A">
        <w:rPr>
          <w:color w:val="000000"/>
          <w:sz w:val="22"/>
          <w:szCs w:val="22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D6606A">
        <w:rPr>
          <w:i/>
          <w:iCs/>
          <w:color w:val="000000"/>
          <w:sz w:val="22"/>
          <w:szCs w:val="22"/>
        </w:rPr>
        <w:t>делать выбор,</w:t>
      </w:r>
      <w:r w:rsidRPr="00D6606A">
        <w:rPr>
          <w:color w:val="000000"/>
          <w:sz w:val="22"/>
          <w:szCs w:val="22"/>
        </w:rPr>
        <w:t> при поддержке других участников группы и педагога, как поступить.</w:t>
      </w:r>
    </w:p>
    <w:p w:rsidR="009A04AA" w:rsidRPr="00D6606A" w:rsidRDefault="009A04AA" w:rsidP="009A04A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D6606A">
        <w:rPr>
          <w:color w:val="000000"/>
          <w:sz w:val="22"/>
          <w:szCs w:val="22"/>
        </w:rPr>
        <w:t>       </w:t>
      </w:r>
      <w:r w:rsidRPr="00D6606A">
        <w:rPr>
          <w:b/>
          <w:bCs/>
          <w:color w:val="000000"/>
          <w:sz w:val="22"/>
          <w:szCs w:val="22"/>
        </w:rPr>
        <w:t>МЕТАПРЕДМЕТНЫЕ РЕЗУЛЬТАТЫ</w:t>
      </w:r>
      <w:r w:rsidRPr="00D6606A">
        <w:rPr>
          <w:color w:val="000000"/>
          <w:sz w:val="22"/>
          <w:szCs w:val="22"/>
        </w:rPr>
        <w:t> — освоенные обучающимися универсальные учебные действия (познавательные, регулятивные и коммуникативные).</w:t>
      </w:r>
    </w:p>
    <w:p w:rsidR="009A04AA" w:rsidRPr="00D6606A" w:rsidRDefault="009A04AA" w:rsidP="009A04A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D6606A">
        <w:rPr>
          <w:color w:val="000000"/>
          <w:sz w:val="22"/>
          <w:szCs w:val="22"/>
        </w:rPr>
        <w:t>      </w:t>
      </w:r>
      <w:proofErr w:type="spellStart"/>
      <w:r w:rsidRPr="00D6606A">
        <w:rPr>
          <w:b/>
          <w:bCs/>
          <w:i/>
          <w:iCs/>
          <w:color w:val="000000"/>
          <w:sz w:val="22"/>
          <w:szCs w:val="22"/>
        </w:rPr>
        <w:t>Метапредметными</w:t>
      </w:r>
      <w:proofErr w:type="spellEnd"/>
      <w:r w:rsidRPr="00D6606A">
        <w:rPr>
          <w:b/>
          <w:bCs/>
          <w:i/>
          <w:iCs/>
          <w:color w:val="000000"/>
          <w:sz w:val="22"/>
          <w:szCs w:val="22"/>
        </w:rPr>
        <w:t xml:space="preserve"> результатами</w:t>
      </w:r>
      <w:r w:rsidRPr="00D6606A">
        <w:rPr>
          <w:color w:val="000000"/>
          <w:sz w:val="22"/>
          <w:szCs w:val="22"/>
        </w:rPr>
        <w:t> программы внеурочной</w:t>
      </w:r>
      <w:r w:rsidR="002D0293" w:rsidRPr="00D6606A">
        <w:rPr>
          <w:color w:val="000000"/>
          <w:sz w:val="22"/>
          <w:szCs w:val="22"/>
        </w:rPr>
        <w:t xml:space="preserve"> деятельности по спортивно-</w:t>
      </w:r>
      <w:proofErr w:type="gramStart"/>
      <w:r w:rsidR="002D0293" w:rsidRPr="00D6606A">
        <w:rPr>
          <w:color w:val="000000"/>
          <w:sz w:val="22"/>
          <w:szCs w:val="22"/>
        </w:rPr>
        <w:t xml:space="preserve">оздоровительному </w:t>
      </w:r>
      <w:r w:rsidRPr="00D6606A">
        <w:rPr>
          <w:color w:val="000000"/>
          <w:sz w:val="22"/>
          <w:szCs w:val="22"/>
        </w:rPr>
        <w:t xml:space="preserve"> направлению</w:t>
      </w:r>
      <w:proofErr w:type="gramEnd"/>
      <w:r w:rsidRPr="00D6606A">
        <w:rPr>
          <w:color w:val="000000"/>
          <w:sz w:val="22"/>
          <w:szCs w:val="22"/>
        </w:rPr>
        <w:t xml:space="preserve"> «Азбука здоровья» - является формирование следующих универсальных учебных действий (УУД):</w:t>
      </w:r>
    </w:p>
    <w:p w:rsidR="009A04AA" w:rsidRPr="00D6606A" w:rsidRDefault="009A04AA" w:rsidP="009A04A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D6606A">
        <w:rPr>
          <w:color w:val="000000"/>
          <w:sz w:val="22"/>
          <w:szCs w:val="22"/>
        </w:rPr>
        <w:t>    </w:t>
      </w:r>
      <w:r w:rsidRPr="00D6606A">
        <w:rPr>
          <w:b/>
          <w:bCs/>
          <w:i/>
          <w:iCs/>
          <w:color w:val="000000"/>
          <w:sz w:val="22"/>
          <w:szCs w:val="22"/>
        </w:rPr>
        <w:t>1. РЕГУЛЯТИВНЫЕ УУД:</w:t>
      </w:r>
    </w:p>
    <w:p w:rsidR="009A04AA" w:rsidRPr="00D6606A" w:rsidRDefault="009A04AA" w:rsidP="009A04AA">
      <w:pPr>
        <w:pStyle w:val="a9"/>
        <w:numPr>
          <w:ilvl w:val="0"/>
          <w:numId w:val="20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2"/>
          <w:szCs w:val="22"/>
        </w:rPr>
      </w:pPr>
      <w:r w:rsidRPr="00D6606A">
        <w:rPr>
          <w:i/>
          <w:iCs/>
          <w:color w:val="000000"/>
          <w:sz w:val="22"/>
          <w:szCs w:val="22"/>
        </w:rPr>
        <w:t>Определять и формулировать</w:t>
      </w:r>
      <w:r w:rsidRPr="00D6606A">
        <w:rPr>
          <w:color w:val="000000"/>
          <w:sz w:val="22"/>
          <w:szCs w:val="22"/>
        </w:rPr>
        <w:t> цель деятельности на уроке с помощью учителя.</w:t>
      </w:r>
    </w:p>
    <w:p w:rsidR="009A04AA" w:rsidRPr="00D6606A" w:rsidRDefault="009A04AA" w:rsidP="009A04AA">
      <w:pPr>
        <w:pStyle w:val="a9"/>
        <w:numPr>
          <w:ilvl w:val="0"/>
          <w:numId w:val="20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2"/>
          <w:szCs w:val="22"/>
        </w:rPr>
      </w:pPr>
      <w:r w:rsidRPr="00D6606A">
        <w:rPr>
          <w:i/>
          <w:iCs/>
          <w:color w:val="000000"/>
          <w:sz w:val="22"/>
          <w:szCs w:val="22"/>
        </w:rPr>
        <w:t>Проговаривать</w:t>
      </w:r>
      <w:r w:rsidRPr="00D6606A">
        <w:rPr>
          <w:color w:val="000000"/>
          <w:sz w:val="22"/>
          <w:szCs w:val="22"/>
        </w:rPr>
        <w:t> последовательность действий на уроке.</w:t>
      </w:r>
    </w:p>
    <w:p w:rsidR="009A04AA" w:rsidRPr="00D6606A" w:rsidRDefault="009A04AA" w:rsidP="009A04AA">
      <w:pPr>
        <w:pStyle w:val="a9"/>
        <w:numPr>
          <w:ilvl w:val="0"/>
          <w:numId w:val="20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2"/>
          <w:szCs w:val="22"/>
        </w:rPr>
      </w:pPr>
      <w:r w:rsidRPr="00D6606A">
        <w:rPr>
          <w:color w:val="000000"/>
          <w:sz w:val="22"/>
          <w:szCs w:val="22"/>
        </w:rPr>
        <w:t>Учить </w:t>
      </w:r>
      <w:r w:rsidRPr="00D6606A">
        <w:rPr>
          <w:i/>
          <w:iCs/>
          <w:color w:val="000000"/>
          <w:sz w:val="22"/>
          <w:szCs w:val="22"/>
        </w:rPr>
        <w:t>высказывать</w:t>
      </w:r>
      <w:r w:rsidRPr="00D6606A">
        <w:rPr>
          <w:color w:val="000000"/>
          <w:sz w:val="22"/>
          <w:szCs w:val="22"/>
        </w:rPr>
        <w:t> своё предположение (версию) на основе работы с иллюстрацией, учить </w:t>
      </w:r>
      <w:r w:rsidRPr="00D6606A">
        <w:rPr>
          <w:i/>
          <w:iCs/>
          <w:color w:val="000000"/>
          <w:sz w:val="22"/>
          <w:szCs w:val="22"/>
        </w:rPr>
        <w:t>работать </w:t>
      </w:r>
      <w:r w:rsidRPr="00D6606A">
        <w:rPr>
          <w:color w:val="000000"/>
          <w:sz w:val="22"/>
          <w:szCs w:val="22"/>
        </w:rPr>
        <w:t>по предложенному учителем плану.</w:t>
      </w:r>
    </w:p>
    <w:p w:rsidR="009A04AA" w:rsidRPr="00D6606A" w:rsidRDefault="009A04AA" w:rsidP="009A04A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D6606A">
        <w:rPr>
          <w:color w:val="000000"/>
          <w:sz w:val="22"/>
          <w:szCs w:val="22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9A04AA" w:rsidRPr="00D6606A" w:rsidRDefault="009A04AA" w:rsidP="009A04AA">
      <w:pPr>
        <w:pStyle w:val="a9"/>
        <w:numPr>
          <w:ilvl w:val="0"/>
          <w:numId w:val="21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2"/>
          <w:szCs w:val="22"/>
        </w:rPr>
      </w:pPr>
      <w:r w:rsidRPr="00D6606A">
        <w:rPr>
          <w:color w:val="000000"/>
          <w:sz w:val="22"/>
          <w:szCs w:val="22"/>
        </w:rPr>
        <w:lastRenderedPageBreak/>
        <w:t>Учиться совместно с учителем и другими учениками </w:t>
      </w:r>
      <w:r w:rsidRPr="00D6606A">
        <w:rPr>
          <w:i/>
          <w:iCs/>
          <w:color w:val="000000"/>
          <w:sz w:val="22"/>
          <w:szCs w:val="22"/>
        </w:rPr>
        <w:t>давать</w:t>
      </w:r>
      <w:r w:rsidRPr="00D6606A">
        <w:rPr>
          <w:color w:val="000000"/>
          <w:sz w:val="22"/>
          <w:szCs w:val="22"/>
        </w:rPr>
        <w:t> эмоциональную </w:t>
      </w:r>
      <w:r w:rsidRPr="00D6606A">
        <w:rPr>
          <w:i/>
          <w:iCs/>
          <w:color w:val="000000"/>
          <w:sz w:val="22"/>
          <w:szCs w:val="22"/>
        </w:rPr>
        <w:t>оценку</w:t>
      </w:r>
      <w:r w:rsidRPr="00D6606A">
        <w:rPr>
          <w:color w:val="000000"/>
          <w:sz w:val="22"/>
          <w:szCs w:val="22"/>
        </w:rPr>
        <w:t> деятельности класса на уроке.</w:t>
      </w:r>
    </w:p>
    <w:p w:rsidR="009A04AA" w:rsidRPr="00D6606A" w:rsidRDefault="009A04AA" w:rsidP="009A04A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D6606A">
        <w:rPr>
          <w:color w:val="000000"/>
          <w:sz w:val="22"/>
          <w:szCs w:val="22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9A04AA" w:rsidRPr="00D6606A" w:rsidRDefault="009A04AA" w:rsidP="009A04A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D6606A">
        <w:rPr>
          <w:b/>
          <w:bCs/>
          <w:i/>
          <w:iCs/>
          <w:color w:val="000000"/>
          <w:sz w:val="22"/>
          <w:szCs w:val="22"/>
        </w:rPr>
        <w:t>2. ПОЗНАВАТЕЛЬНЫЕ УУД:</w:t>
      </w:r>
    </w:p>
    <w:p w:rsidR="009A04AA" w:rsidRPr="00D6606A" w:rsidRDefault="009A04AA" w:rsidP="009A04AA">
      <w:pPr>
        <w:pStyle w:val="a9"/>
        <w:numPr>
          <w:ilvl w:val="0"/>
          <w:numId w:val="22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2"/>
          <w:szCs w:val="22"/>
        </w:rPr>
      </w:pPr>
      <w:r w:rsidRPr="00D6606A">
        <w:rPr>
          <w:color w:val="000000"/>
          <w:sz w:val="22"/>
          <w:szCs w:val="22"/>
        </w:rPr>
        <w:t>Делать предварительный отбор источников информации: </w:t>
      </w:r>
      <w:r w:rsidRPr="00D6606A">
        <w:rPr>
          <w:i/>
          <w:iCs/>
          <w:color w:val="000000"/>
          <w:sz w:val="22"/>
          <w:szCs w:val="22"/>
        </w:rPr>
        <w:t>ориентироваться</w:t>
      </w:r>
      <w:r w:rsidRPr="00D6606A">
        <w:rPr>
          <w:color w:val="000000"/>
          <w:sz w:val="22"/>
          <w:szCs w:val="22"/>
        </w:rPr>
        <w:t> в учебнике (на развороте, в оглавлении, в словаре).</w:t>
      </w:r>
    </w:p>
    <w:p w:rsidR="009A04AA" w:rsidRPr="00D6606A" w:rsidRDefault="009A04AA" w:rsidP="009A04AA">
      <w:pPr>
        <w:pStyle w:val="a9"/>
        <w:numPr>
          <w:ilvl w:val="0"/>
          <w:numId w:val="22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2"/>
          <w:szCs w:val="22"/>
        </w:rPr>
      </w:pPr>
      <w:r w:rsidRPr="00D6606A">
        <w:rPr>
          <w:color w:val="000000"/>
          <w:sz w:val="22"/>
          <w:szCs w:val="22"/>
        </w:rPr>
        <w:t>Добывать новые знания: </w:t>
      </w:r>
      <w:r w:rsidRPr="00D6606A">
        <w:rPr>
          <w:i/>
          <w:iCs/>
          <w:color w:val="000000"/>
          <w:sz w:val="22"/>
          <w:szCs w:val="22"/>
        </w:rPr>
        <w:t>находить ответы</w:t>
      </w:r>
      <w:r w:rsidRPr="00D6606A">
        <w:rPr>
          <w:color w:val="000000"/>
          <w:sz w:val="22"/>
          <w:szCs w:val="22"/>
        </w:rPr>
        <w:t> на вопросы, используя учебник, свой жизненный опыт и информацию, полученную на уроке.</w:t>
      </w:r>
    </w:p>
    <w:p w:rsidR="009A04AA" w:rsidRPr="00D6606A" w:rsidRDefault="009A04AA" w:rsidP="009A04AA">
      <w:pPr>
        <w:pStyle w:val="a9"/>
        <w:numPr>
          <w:ilvl w:val="0"/>
          <w:numId w:val="22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2"/>
          <w:szCs w:val="22"/>
        </w:rPr>
      </w:pPr>
      <w:r w:rsidRPr="00D6606A">
        <w:rPr>
          <w:color w:val="000000"/>
          <w:sz w:val="22"/>
          <w:szCs w:val="22"/>
        </w:rPr>
        <w:t>Перерабатывать полученную информацию: </w:t>
      </w:r>
      <w:r w:rsidRPr="00D6606A">
        <w:rPr>
          <w:i/>
          <w:iCs/>
          <w:color w:val="000000"/>
          <w:sz w:val="22"/>
          <w:szCs w:val="22"/>
        </w:rPr>
        <w:t>делать</w:t>
      </w:r>
      <w:r w:rsidRPr="00D6606A">
        <w:rPr>
          <w:color w:val="000000"/>
          <w:sz w:val="22"/>
          <w:szCs w:val="22"/>
        </w:rPr>
        <w:t> выводы в результате совместной работы всего класса.</w:t>
      </w:r>
    </w:p>
    <w:p w:rsidR="009A04AA" w:rsidRPr="00D6606A" w:rsidRDefault="009A04AA" w:rsidP="009A04AA">
      <w:pPr>
        <w:pStyle w:val="a9"/>
        <w:numPr>
          <w:ilvl w:val="0"/>
          <w:numId w:val="22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2"/>
          <w:szCs w:val="22"/>
        </w:rPr>
      </w:pPr>
      <w:r w:rsidRPr="00D6606A">
        <w:rPr>
          <w:color w:val="000000"/>
          <w:sz w:val="22"/>
          <w:szCs w:val="22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</w:t>
      </w:r>
    </w:p>
    <w:p w:rsidR="009A04AA" w:rsidRPr="00D6606A" w:rsidRDefault="009A04AA" w:rsidP="009A04AA">
      <w:pPr>
        <w:pStyle w:val="a9"/>
        <w:numPr>
          <w:ilvl w:val="0"/>
          <w:numId w:val="22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2"/>
          <w:szCs w:val="22"/>
        </w:rPr>
      </w:pPr>
      <w:r w:rsidRPr="00D6606A">
        <w:rPr>
          <w:color w:val="000000"/>
          <w:sz w:val="22"/>
          <w:szCs w:val="22"/>
        </w:rPr>
        <w:t>Находить и формулировать решение задачи с помощью простейших моделей (предметных, рисунков, схематических рисунков).</w:t>
      </w:r>
    </w:p>
    <w:p w:rsidR="009A04AA" w:rsidRPr="00D6606A" w:rsidRDefault="009A04AA" w:rsidP="009A04A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D6606A">
        <w:rPr>
          <w:color w:val="000000"/>
          <w:sz w:val="22"/>
          <w:szCs w:val="22"/>
        </w:rPr>
        <w:t>        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9A04AA" w:rsidRPr="00D6606A" w:rsidRDefault="009A04AA" w:rsidP="009A04A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D6606A">
        <w:rPr>
          <w:b/>
          <w:bCs/>
          <w:i/>
          <w:iCs/>
          <w:color w:val="000000"/>
          <w:sz w:val="22"/>
          <w:szCs w:val="22"/>
        </w:rPr>
        <w:t>3. КОММУНИКАТИВНЫЕ УУД:</w:t>
      </w:r>
    </w:p>
    <w:p w:rsidR="009A04AA" w:rsidRPr="00D6606A" w:rsidRDefault="009A04AA" w:rsidP="009A04AA">
      <w:pPr>
        <w:pStyle w:val="a9"/>
        <w:numPr>
          <w:ilvl w:val="0"/>
          <w:numId w:val="23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2"/>
          <w:szCs w:val="22"/>
        </w:rPr>
      </w:pPr>
      <w:r w:rsidRPr="00D6606A">
        <w:rPr>
          <w:color w:val="000000"/>
          <w:sz w:val="22"/>
          <w:szCs w:val="22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9A04AA" w:rsidRPr="00D6606A" w:rsidRDefault="009A04AA" w:rsidP="009A04AA">
      <w:pPr>
        <w:pStyle w:val="a9"/>
        <w:numPr>
          <w:ilvl w:val="0"/>
          <w:numId w:val="23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2"/>
          <w:szCs w:val="22"/>
        </w:rPr>
      </w:pPr>
      <w:r w:rsidRPr="00D6606A">
        <w:rPr>
          <w:i/>
          <w:iCs/>
          <w:color w:val="000000"/>
          <w:sz w:val="22"/>
          <w:szCs w:val="22"/>
        </w:rPr>
        <w:t>Слушать </w:t>
      </w:r>
      <w:r w:rsidRPr="00D6606A">
        <w:rPr>
          <w:color w:val="000000"/>
          <w:sz w:val="22"/>
          <w:szCs w:val="22"/>
        </w:rPr>
        <w:t>и</w:t>
      </w:r>
      <w:r w:rsidRPr="00D6606A">
        <w:rPr>
          <w:i/>
          <w:iCs/>
          <w:color w:val="000000"/>
          <w:sz w:val="22"/>
          <w:szCs w:val="22"/>
        </w:rPr>
        <w:t> понимать</w:t>
      </w:r>
      <w:r w:rsidRPr="00D6606A">
        <w:rPr>
          <w:color w:val="000000"/>
          <w:sz w:val="22"/>
          <w:szCs w:val="22"/>
        </w:rPr>
        <w:t> речь других.</w:t>
      </w:r>
    </w:p>
    <w:p w:rsidR="009A04AA" w:rsidRPr="00D6606A" w:rsidRDefault="009A04AA" w:rsidP="009A04A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D6606A">
        <w:rPr>
          <w:color w:val="000000"/>
          <w:sz w:val="22"/>
          <w:szCs w:val="22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9A04AA" w:rsidRPr="00D6606A" w:rsidRDefault="009A04AA" w:rsidP="009A04AA">
      <w:pPr>
        <w:pStyle w:val="a9"/>
        <w:numPr>
          <w:ilvl w:val="0"/>
          <w:numId w:val="24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2"/>
          <w:szCs w:val="22"/>
        </w:rPr>
      </w:pPr>
      <w:r w:rsidRPr="00D6606A">
        <w:rPr>
          <w:color w:val="000000"/>
          <w:sz w:val="22"/>
          <w:szCs w:val="22"/>
        </w:rPr>
        <w:t>Совместно договариваться о правилах общения и поведения в школе и следовать им.</w:t>
      </w:r>
    </w:p>
    <w:p w:rsidR="009A04AA" w:rsidRPr="00D6606A" w:rsidRDefault="009A04AA" w:rsidP="009A04AA">
      <w:pPr>
        <w:pStyle w:val="a9"/>
        <w:numPr>
          <w:ilvl w:val="0"/>
          <w:numId w:val="24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2"/>
          <w:szCs w:val="22"/>
        </w:rPr>
      </w:pPr>
      <w:r w:rsidRPr="00D6606A">
        <w:rPr>
          <w:color w:val="000000"/>
          <w:sz w:val="22"/>
          <w:szCs w:val="22"/>
        </w:rPr>
        <w:t>Учиться выполнять различные роли в группе (лидера, исполнителя, критика).</w:t>
      </w:r>
    </w:p>
    <w:p w:rsidR="009A04AA" w:rsidRPr="00D6606A" w:rsidRDefault="009A04AA" w:rsidP="009A04AA">
      <w:pPr>
        <w:pStyle w:val="a9"/>
        <w:numPr>
          <w:ilvl w:val="0"/>
          <w:numId w:val="24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2"/>
          <w:szCs w:val="22"/>
        </w:rPr>
      </w:pPr>
      <w:r w:rsidRPr="00D6606A">
        <w:rPr>
          <w:color w:val="000000"/>
          <w:sz w:val="22"/>
          <w:szCs w:val="22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9A04AA" w:rsidRPr="00D6606A" w:rsidRDefault="009A04AA" w:rsidP="009A04A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D6606A">
        <w:rPr>
          <w:color w:val="000000"/>
          <w:sz w:val="22"/>
          <w:szCs w:val="22"/>
        </w:rPr>
        <w:t>      </w:t>
      </w:r>
      <w:r w:rsidRPr="00D6606A">
        <w:rPr>
          <w:b/>
          <w:bCs/>
          <w:color w:val="000000"/>
          <w:sz w:val="22"/>
          <w:szCs w:val="22"/>
        </w:rPr>
        <w:t>ПРЕДМЕТНЫЕ РЕЗУЛЬТАТЫ</w:t>
      </w:r>
      <w:r w:rsidRPr="00D6606A">
        <w:rPr>
          <w:color w:val="000000"/>
          <w:sz w:val="22"/>
          <w:szCs w:val="22"/>
        </w:rPr>
        <w:t> 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9A04AA" w:rsidRPr="00D6606A" w:rsidRDefault="009A04AA" w:rsidP="009A04A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D6606A">
        <w:rPr>
          <w:b/>
          <w:bCs/>
          <w:i/>
          <w:iCs/>
          <w:color w:val="000000"/>
          <w:sz w:val="22"/>
          <w:szCs w:val="22"/>
        </w:rPr>
        <w:t>ОЗДОРОВИТЕЛЬНЫЕ РЕЗУЛЬТАТЫ ПРОГРАММЫ ВНЕУРОЧНОЙ ДЕЯТЕЛЬНОСТИ:</w:t>
      </w:r>
    </w:p>
    <w:p w:rsidR="009A04AA" w:rsidRPr="00D6606A" w:rsidRDefault="00273BD8" w:rsidP="009A04AA">
      <w:pPr>
        <w:pStyle w:val="a9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2"/>
          <w:szCs w:val="22"/>
        </w:rPr>
      </w:pPr>
      <w:r w:rsidRPr="00D6606A">
        <w:rPr>
          <w:color w:val="000000"/>
          <w:sz w:val="22"/>
          <w:szCs w:val="22"/>
        </w:rPr>
        <w:t>осознание обучающимися</w:t>
      </w:r>
      <w:r w:rsidR="009A04AA" w:rsidRPr="00D6606A">
        <w:rPr>
          <w:color w:val="000000"/>
          <w:sz w:val="22"/>
          <w:szCs w:val="22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9A04AA" w:rsidRPr="00D6606A" w:rsidRDefault="009A04AA" w:rsidP="009A04AA">
      <w:pPr>
        <w:pStyle w:val="a9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2"/>
          <w:szCs w:val="22"/>
        </w:rPr>
      </w:pPr>
      <w:r w:rsidRPr="00D6606A">
        <w:rPr>
          <w:color w:val="000000"/>
          <w:sz w:val="22"/>
          <w:szCs w:val="22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9A04AA" w:rsidRDefault="009A04AA" w:rsidP="009A04A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D6606A">
        <w:rPr>
          <w:color w:val="000000"/>
          <w:sz w:val="22"/>
          <w:szCs w:val="22"/>
        </w:rPr>
        <w:t>       </w:t>
      </w:r>
      <w:r w:rsidRPr="00D6606A">
        <w:rPr>
          <w:b/>
          <w:bCs/>
          <w:color w:val="000000"/>
          <w:sz w:val="22"/>
          <w:szCs w:val="22"/>
        </w:rPr>
        <w:t>Первостепенным результатом</w:t>
      </w:r>
      <w:r w:rsidRPr="00D6606A">
        <w:rPr>
          <w:color w:val="000000"/>
          <w:sz w:val="22"/>
          <w:szCs w:val="22"/>
        </w:rPr>
        <w:t> 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2B0426" w:rsidRDefault="002B0426" w:rsidP="009A04A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:rsidR="002B0426" w:rsidRDefault="002B0426" w:rsidP="009A04A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:rsidR="00C52A08" w:rsidRDefault="00C52A08" w:rsidP="009A04A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:rsidR="002B0426" w:rsidRPr="00D6606A" w:rsidRDefault="002B0426" w:rsidP="009A04A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:rsidR="00C52A08" w:rsidRDefault="000B209F" w:rsidP="00C52A08">
      <w:pPr>
        <w:pStyle w:val="a9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bCs/>
          <w:color w:val="000000"/>
          <w:sz w:val="22"/>
          <w:szCs w:val="22"/>
        </w:rPr>
      </w:pPr>
      <w:r w:rsidRPr="00D6606A">
        <w:rPr>
          <w:b/>
          <w:sz w:val="22"/>
          <w:szCs w:val="22"/>
          <w:lang w:bidi="he-IL"/>
        </w:rPr>
        <w:lastRenderedPageBreak/>
        <w:t>Содержание курса внеурочной деятельности с указанием форм организации учебных занятий, основных видов учебной деятельности</w:t>
      </w:r>
      <w:r w:rsidR="009A04AA" w:rsidRPr="00D6606A">
        <w:rPr>
          <w:b/>
          <w:bCs/>
          <w:color w:val="000000"/>
          <w:sz w:val="22"/>
          <w:szCs w:val="22"/>
        </w:rPr>
        <w:t xml:space="preserve"> </w:t>
      </w:r>
    </w:p>
    <w:p w:rsidR="009A04AA" w:rsidRPr="00D6606A" w:rsidRDefault="009A04AA" w:rsidP="00C52A08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D6606A">
        <w:rPr>
          <w:b/>
          <w:bCs/>
          <w:color w:val="000000"/>
          <w:sz w:val="22"/>
          <w:szCs w:val="22"/>
        </w:rPr>
        <w:t>Наше здоровье(4</w:t>
      </w:r>
      <w:r w:rsidR="00273BD8" w:rsidRPr="00D6606A">
        <w:rPr>
          <w:b/>
          <w:bCs/>
          <w:color w:val="000000"/>
          <w:sz w:val="22"/>
          <w:szCs w:val="22"/>
        </w:rPr>
        <w:t>ч)</w:t>
      </w:r>
      <w:r w:rsidR="00273BD8" w:rsidRPr="00D6606A">
        <w:rPr>
          <w:color w:val="000000"/>
          <w:sz w:val="22"/>
          <w:szCs w:val="22"/>
        </w:rPr>
        <w:t xml:space="preserve"> Что</w:t>
      </w:r>
      <w:r w:rsidRPr="00D6606A">
        <w:rPr>
          <w:color w:val="000000"/>
          <w:sz w:val="22"/>
          <w:szCs w:val="22"/>
        </w:rPr>
        <w:t xml:space="preserve"> такое здоровье. Что такое эмоции. Чувства и поступки. Стресс</w:t>
      </w:r>
    </w:p>
    <w:p w:rsidR="009A04AA" w:rsidRPr="00D6606A" w:rsidRDefault="009A04AA" w:rsidP="009A04A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D6606A">
        <w:rPr>
          <w:b/>
          <w:bCs/>
          <w:color w:val="000000"/>
          <w:sz w:val="22"/>
          <w:szCs w:val="22"/>
        </w:rPr>
        <w:t>Как помочь сохранить себе здоровье(3</w:t>
      </w:r>
      <w:r w:rsidR="00273BD8" w:rsidRPr="00D6606A">
        <w:rPr>
          <w:b/>
          <w:bCs/>
          <w:color w:val="000000"/>
          <w:sz w:val="22"/>
          <w:szCs w:val="22"/>
        </w:rPr>
        <w:t>ч)</w:t>
      </w:r>
      <w:r w:rsidR="00273BD8" w:rsidRPr="00D6606A">
        <w:rPr>
          <w:color w:val="000000"/>
          <w:sz w:val="22"/>
          <w:szCs w:val="22"/>
        </w:rPr>
        <w:t xml:space="preserve"> Учимся</w:t>
      </w:r>
      <w:r w:rsidRPr="00D6606A">
        <w:rPr>
          <w:color w:val="000000"/>
          <w:sz w:val="22"/>
          <w:szCs w:val="22"/>
        </w:rPr>
        <w:t xml:space="preserve"> думать и действовать. Учимся находить причину и последствия событий. Умей выбирать.</w:t>
      </w:r>
    </w:p>
    <w:p w:rsidR="009A04AA" w:rsidRPr="00D6606A" w:rsidRDefault="009A04AA" w:rsidP="009A04A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D6606A">
        <w:rPr>
          <w:b/>
          <w:bCs/>
          <w:color w:val="000000"/>
          <w:sz w:val="22"/>
          <w:szCs w:val="22"/>
        </w:rPr>
        <w:t>Что зависит от моего решения(2</w:t>
      </w:r>
      <w:r w:rsidR="00273BD8" w:rsidRPr="00D6606A">
        <w:rPr>
          <w:b/>
          <w:bCs/>
          <w:color w:val="000000"/>
          <w:sz w:val="22"/>
          <w:szCs w:val="22"/>
        </w:rPr>
        <w:t>ч)</w:t>
      </w:r>
      <w:r w:rsidR="00273BD8" w:rsidRPr="00D6606A">
        <w:rPr>
          <w:color w:val="000000"/>
          <w:sz w:val="22"/>
          <w:szCs w:val="22"/>
        </w:rPr>
        <w:t xml:space="preserve"> Принимаю</w:t>
      </w:r>
      <w:r w:rsidRPr="00D6606A">
        <w:rPr>
          <w:color w:val="000000"/>
          <w:sz w:val="22"/>
          <w:szCs w:val="22"/>
        </w:rPr>
        <w:t xml:space="preserve"> решение. Я отвечаю за своё решение.</w:t>
      </w:r>
    </w:p>
    <w:p w:rsidR="009A04AA" w:rsidRPr="00D6606A" w:rsidRDefault="009A04AA" w:rsidP="009A04A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D6606A">
        <w:rPr>
          <w:b/>
          <w:bCs/>
          <w:color w:val="000000"/>
          <w:sz w:val="22"/>
          <w:szCs w:val="22"/>
        </w:rPr>
        <w:t>Злой волшебник – табак(1</w:t>
      </w:r>
      <w:r w:rsidR="00273BD8" w:rsidRPr="00D6606A">
        <w:rPr>
          <w:b/>
          <w:bCs/>
          <w:color w:val="000000"/>
          <w:sz w:val="22"/>
          <w:szCs w:val="22"/>
        </w:rPr>
        <w:t>ч)</w:t>
      </w:r>
      <w:r w:rsidR="00273BD8" w:rsidRPr="00D6606A">
        <w:rPr>
          <w:color w:val="000000"/>
          <w:sz w:val="22"/>
          <w:szCs w:val="22"/>
        </w:rPr>
        <w:t xml:space="preserve"> Что</w:t>
      </w:r>
      <w:r w:rsidRPr="00D6606A">
        <w:rPr>
          <w:color w:val="000000"/>
          <w:sz w:val="22"/>
          <w:szCs w:val="22"/>
        </w:rPr>
        <w:t xml:space="preserve"> мы знаем о курении</w:t>
      </w:r>
    </w:p>
    <w:p w:rsidR="009A04AA" w:rsidRPr="00D6606A" w:rsidRDefault="009A04AA" w:rsidP="009A04A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D6606A">
        <w:rPr>
          <w:b/>
          <w:bCs/>
          <w:color w:val="000000"/>
          <w:sz w:val="22"/>
          <w:szCs w:val="22"/>
        </w:rPr>
        <w:t>Почему некоторые привычки называются вредными(5</w:t>
      </w:r>
      <w:r w:rsidR="00273BD8" w:rsidRPr="00D6606A">
        <w:rPr>
          <w:b/>
          <w:bCs/>
          <w:color w:val="000000"/>
          <w:sz w:val="22"/>
          <w:szCs w:val="22"/>
        </w:rPr>
        <w:t>ч)</w:t>
      </w:r>
      <w:r w:rsidR="00273BD8" w:rsidRPr="00D6606A">
        <w:rPr>
          <w:color w:val="000000"/>
          <w:sz w:val="22"/>
          <w:szCs w:val="22"/>
        </w:rPr>
        <w:t xml:space="preserve"> Зависимость</w:t>
      </w:r>
      <w:r w:rsidRPr="00D6606A">
        <w:rPr>
          <w:color w:val="000000"/>
          <w:sz w:val="22"/>
          <w:szCs w:val="22"/>
        </w:rPr>
        <w:t>. Умей сказать НЕТ. Как сказать НЕТ. Почему вредной привычке ты скажешь НЕТ. Я умею выбирать – тренинг безопасного поведения.</w:t>
      </w:r>
    </w:p>
    <w:p w:rsidR="009A04AA" w:rsidRPr="00D6606A" w:rsidRDefault="009A04AA" w:rsidP="009A04A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D6606A">
        <w:rPr>
          <w:b/>
          <w:bCs/>
          <w:color w:val="000000"/>
          <w:sz w:val="22"/>
          <w:szCs w:val="22"/>
        </w:rPr>
        <w:t>Помоги себе сам(1</w:t>
      </w:r>
      <w:r w:rsidR="00273BD8" w:rsidRPr="00D6606A">
        <w:rPr>
          <w:b/>
          <w:bCs/>
          <w:color w:val="000000"/>
          <w:sz w:val="22"/>
          <w:szCs w:val="22"/>
        </w:rPr>
        <w:t>ч)</w:t>
      </w:r>
      <w:r w:rsidR="00273BD8" w:rsidRPr="00D6606A">
        <w:rPr>
          <w:color w:val="000000"/>
          <w:sz w:val="22"/>
          <w:szCs w:val="22"/>
        </w:rPr>
        <w:t xml:space="preserve"> Волевое</w:t>
      </w:r>
      <w:r w:rsidRPr="00D6606A">
        <w:rPr>
          <w:color w:val="000000"/>
          <w:sz w:val="22"/>
          <w:szCs w:val="22"/>
        </w:rPr>
        <w:t xml:space="preserve"> поведение.</w:t>
      </w:r>
    </w:p>
    <w:p w:rsidR="009A04AA" w:rsidRPr="00D6606A" w:rsidRDefault="009A04AA" w:rsidP="009A04A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D6606A">
        <w:rPr>
          <w:b/>
          <w:bCs/>
          <w:color w:val="000000"/>
          <w:sz w:val="22"/>
          <w:szCs w:val="22"/>
        </w:rPr>
        <w:t>Злой волшебник – алкоголь(3</w:t>
      </w:r>
      <w:r w:rsidR="00273BD8" w:rsidRPr="00D6606A">
        <w:rPr>
          <w:b/>
          <w:bCs/>
          <w:color w:val="000000"/>
          <w:sz w:val="22"/>
          <w:szCs w:val="22"/>
        </w:rPr>
        <w:t>ч)</w:t>
      </w:r>
      <w:r w:rsidR="00273BD8" w:rsidRPr="00D6606A">
        <w:rPr>
          <w:color w:val="000000"/>
          <w:sz w:val="22"/>
          <w:szCs w:val="22"/>
        </w:rPr>
        <w:t xml:space="preserve"> Алкоголь</w:t>
      </w:r>
      <w:r w:rsidRPr="00D6606A">
        <w:rPr>
          <w:color w:val="000000"/>
          <w:sz w:val="22"/>
          <w:szCs w:val="22"/>
        </w:rPr>
        <w:t xml:space="preserve">. Алкоголь – ошибка. Алкоголь – сделай выбор               </w:t>
      </w:r>
      <w:r w:rsidR="00273BD8" w:rsidRPr="00D6606A">
        <w:rPr>
          <w:b/>
          <w:bCs/>
          <w:color w:val="000000"/>
          <w:sz w:val="22"/>
          <w:szCs w:val="22"/>
        </w:rPr>
        <w:t>Злой волшебник – наркотик(2ч)</w:t>
      </w:r>
      <w:r w:rsidR="00273BD8" w:rsidRPr="00D6606A">
        <w:rPr>
          <w:color w:val="000000"/>
          <w:sz w:val="22"/>
          <w:szCs w:val="22"/>
        </w:rPr>
        <w:t xml:space="preserve"> Наркотик.  Безопасное поведение</w:t>
      </w:r>
      <w:r w:rsidRPr="00D6606A">
        <w:rPr>
          <w:color w:val="000000"/>
          <w:sz w:val="22"/>
          <w:szCs w:val="22"/>
        </w:rPr>
        <w:t>.</w:t>
      </w:r>
    </w:p>
    <w:p w:rsidR="009A04AA" w:rsidRPr="00D6606A" w:rsidRDefault="009A04AA" w:rsidP="009A04A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D6606A">
        <w:rPr>
          <w:b/>
          <w:bCs/>
          <w:color w:val="000000"/>
          <w:sz w:val="22"/>
          <w:szCs w:val="22"/>
        </w:rPr>
        <w:t>Мы – одна семья(2</w:t>
      </w:r>
      <w:r w:rsidR="00273BD8" w:rsidRPr="00D6606A">
        <w:rPr>
          <w:b/>
          <w:bCs/>
          <w:color w:val="000000"/>
          <w:sz w:val="22"/>
          <w:szCs w:val="22"/>
        </w:rPr>
        <w:t>ч)</w:t>
      </w:r>
      <w:r w:rsidR="00273BD8" w:rsidRPr="00D6606A">
        <w:rPr>
          <w:color w:val="000000"/>
          <w:sz w:val="22"/>
          <w:szCs w:val="22"/>
        </w:rPr>
        <w:t xml:space="preserve"> Мальчишки</w:t>
      </w:r>
      <w:r w:rsidRPr="00D6606A">
        <w:rPr>
          <w:color w:val="000000"/>
          <w:sz w:val="22"/>
          <w:szCs w:val="22"/>
        </w:rPr>
        <w:t xml:space="preserve"> и девчонки. Моя семья.</w:t>
      </w:r>
    </w:p>
    <w:p w:rsidR="009A04AA" w:rsidRPr="00D6606A" w:rsidRDefault="009A04AA" w:rsidP="009A04A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D6606A">
        <w:rPr>
          <w:b/>
          <w:bCs/>
          <w:color w:val="000000"/>
          <w:sz w:val="22"/>
          <w:szCs w:val="22"/>
        </w:rPr>
        <w:t>Повторение(11</w:t>
      </w:r>
      <w:r w:rsidR="00273BD8" w:rsidRPr="00D6606A">
        <w:rPr>
          <w:b/>
          <w:bCs/>
          <w:color w:val="000000"/>
          <w:sz w:val="22"/>
          <w:szCs w:val="22"/>
        </w:rPr>
        <w:t>ч)</w:t>
      </w:r>
      <w:r w:rsidR="00273BD8" w:rsidRPr="00D6606A">
        <w:rPr>
          <w:color w:val="000000"/>
          <w:sz w:val="22"/>
          <w:szCs w:val="22"/>
        </w:rPr>
        <w:t xml:space="preserve"> Дружба</w:t>
      </w:r>
      <w:r w:rsidRPr="00D6606A">
        <w:rPr>
          <w:color w:val="000000"/>
          <w:sz w:val="22"/>
          <w:szCs w:val="22"/>
        </w:rPr>
        <w:t>. День здоровья. Умеем ли мы правильно питаться. Я выбираю кашу. Чистота и здоровье. Откуда берутся грязнули. Чистота и порядок. Будем делать хорошо и не будем плохо. КВН «Наше здоровье». Я здоровье берегу – сам себе я помогу. Будьте здоровы.</w:t>
      </w:r>
    </w:p>
    <w:p w:rsidR="009A04AA" w:rsidRPr="00D6606A" w:rsidRDefault="000B209F" w:rsidP="009A04AA">
      <w:pPr>
        <w:pStyle w:val="a9"/>
        <w:shd w:val="clear" w:color="auto" w:fill="FFFFFF"/>
        <w:spacing w:before="0" w:beforeAutospacing="0" w:after="150" w:afterAutospacing="0" w:line="360" w:lineRule="atLeast"/>
        <w:rPr>
          <w:b/>
          <w:sz w:val="22"/>
          <w:szCs w:val="22"/>
        </w:rPr>
      </w:pPr>
      <w:r w:rsidRPr="00D6606A">
        <w:rPr>
          <w:b/>
          <w:sz w:val="22"/>
          <w:szCs w:val="22"/>
        </w:rPr>
        <w:t>Формы организации учебных занятий по курсу «</w:t>
      </w:r>
      <w:r w:rsidR="009A04AA" w:rsidRPr="00D6606A">
        <w:rPr>
          <w:b/>
          <w:sz w:val="22"/>
          <w:szCs w:val="22"/>
        </w:rPr>
        <w:t>Азбука здоровья</w:t>
      </w:r>
      <w:r w:rsidR="00E96881" w:rsidRPr="00D6606A">
        <w:rPr>
          <w:b/>
          <w:sz w:val="22"/>
          <w:szCs w:val="22"/>
        </w:rPr>
        <w:t>» следующие</w:t>
      </w:r>
      <w:r w:rsidR="00DA6F57" w:rsidRPr="00D6606A">
        <w:rPr>
          <w:b/>
          <w:sz w:val="22"/>
          <w:szCs w:val="22"/>
        </w:rPr>
        <w:t>:</w:t>
      </w:r>
    </w:p>
    <w:p w:rsidR="009A04AA" w:rsidRPr="00D6606A" w:rsidRDefault="009A04AA" w:rsidP="00DA6F57">
      <w:pPr>
        <w:pStyle w:val="a7"/>
        <w:rPr>
          <w:rFonts w:ascii="Times New Roman" w:hAnsi="Times New Roman"/>
        </w:rPr>
      </w:pPr>
      <w:r w:rsidRPr="00D6606A">
        <w:rPr>
          <w:rFonts w:ascii="Times New Roman" w:hAnsi="Times New Roman"/>
        </w:rPr>
        <w:t>1 Экскурсии</w:t>
      </w:r>
    </w:p>
    <w:p w:rsidR="009A04AA" w:rsidRPr="00D6606A" w:rsidRDefault="009A04AA" w:rsidP="00DA6F57">
      <w:pPr>
        <w:pStyle w:val="a7"/>
        <w:rPr>
          <w:rFonts w:ascii="Times New Roman" w:hAnsi="Times New Roman"/>
        </w:rPr>
      </w:pPr>
      <w:r w:rsidRPr="00D6606A">
        <w:rPr>
          <w:rFonts w:ascii="Times New Roman" w:hAnsi="Times New Roman"/>
        </w:rPr>
        <w:t>2</w:t>
      </w:r>
      <w:r w:rsidR="00E96881" w:rsidRPr="00D6606A">
        <w:rPr>
          <w:rFonts w:ascii="Times New Roman" w:hAnsi="Times New Roman"/>
        </w:rPr>
        <w:t xml:space="preserve"> </w:t>
      </w:r>
      <w:r w:rsidRPr="00D6606A">
        <w:rPr>
          <w:rFonts w:ascii="Times New Roman" w:hAnsi="Times New Roman"/>
        </w:rPr>
        <w:t>Игры</w:t>
      </w:r>
    </w:p>
    <w:p w:rsidR="009A04AA" w:rsidRPr="00D6606A" w:rsidRDefault="009A04AA" w:rsidP="00DA6F57">
      <w:pPr>
        <w:pStyle w:val="a7"/>
        <w:rPr>
          <w:rFonts w:ascii="Times New Roman" w:hAnsi="Times New Roman"/>
        </w:rPr>
      </w:pPr>
      <w:r w:rsidRPr="00D6606A">
        <w:rPr>
          <w:rFonts w:ascii="Times New Roman" w:hAnsi="Times New Roman"/>
        </w:rPr>
        <w:t>3</w:t>
      </w:r>
      <w:r w:rsidR="00E96881" w:rsidRPr="00D6606A">
        <w:rPr>
          <w:rFonts w:ascii="Times New Roman" w:hAnsi="Times New Roman"/>
        </w:rPr>
        <w:t xml:space="preserve"> </w:t>
      </w:r>
      <w:r w:rsidRPr="00D6606A">
        <w:rPr>
          <w:rFonts w:ascii="Times New Roman" w:hAnsi="Times New Roman"/>
        </w:rPr>
        <w:t>Практические занятия</w:t>
      </w:r>
    </w:p>
    <w:p w:rsidR="009A04AA" w:rsidRPr="00D6606A" w:rsidRDefault="009A04AA" w:rsidP="00DA6F57">
      <w:pPr>
        <w:pStyle w:val="a7"/>
        <w:rPr>
          <w:rFonts w:ascii="Times New Roman" w:hAnsi="Times New Roman"/>
        </w:rPr>
      </w:pPr>
      <w:r w:rsidRPr="00D6606A">
        <w:rPr>
          <w:rFonts w:ascii="Times New Roman" w:hAnsi="Times New Roman"/>
        </w:rPr>
        <w:t>4</w:t>
      </w:r>
      <w:r w:rsidR="00E96881" w:rsidRPr="00D6606A">
        <w:rPr>
          <w:rFonts w:ascii="Times New Roman" w:hAnsi="Times New Roman"/>
        </w:rPr>
        <w:t xml:space="preserve"> </w:t>
      </w:r>
      <w:r w:rsidRPr="00D6606A">
        <w:rPr>
          <w:rFonts w:ascii="Times New Roman" w:hAnsi="Times New Roman"/>
        </w:rPr>
        <w:t>Воспитательное мероприятие</w:t>
      </w:r>
    </w:p>
    <w:p w:rsidR="009A04AA" w:rsidRPr="00D6606A" w:rsidRDefault="009A04AA" w:rsidP="00DA6F57">
      <w:pPr>
        <w:pStyle w:val="a7"/>
        <w:rPr>
          <w:rFonts w:ascii="Times New Roman" w:hAnsi="Times New Roman"/>
        </w:rPr>
      </w:pPr>
      <w:r w:rsidRPr="00D6606A">
        <w:rPr>
          <w:rFonts w:ascii="Times New Roman" w:hAnsi="Times New Roman"/>
        </w:rPr>
        <w:t>5</w:t>
      </w:r>
      <w:r w:rsidR="00E96881" w:rsidRPr="00D6606A">
        <w:rPr>
          <w:rFonts w:ascii="Times New Roman" w:hAnsi="Times New Roman"/>
        </w:rPr>
        <w:t xml:space="preserve"> </w:t>
      </w:r>
      <w:r w:rsidRPr="00D6606A">
        <w:rPr>
          <w:rFonts w:ascii="Times New Roman" w:hAnsi="Times New Roman"/>
        </w:rPr>
        <w:t>Викторины</w:t>
      </w:r>
    </w:p>
    <w:p w:rsidR="009A04AA" w:rsidRPr="00D6606A" w:rsidRDefault="009A04AA" w:rsidP="00DA6F57">
      <w:pPr>
        <w:pStyle w:val="a7"/>
        <w:rPr>
          <w:rFonts w:ascii="Times New Roman" w:hAnsi="Times New Roman"/>
        </w:rPr>
      </w:pPr>
      <w:r w:rsidRPr="00D6606A">
        <w:rPr>
          <w:rFonts w:ascii="Times New Roman" w:hAnsi="Times New Roman"/>
        </w:rPr>
        <w:t>6</w:t>
      </w:r>
      <w:r w:rsidR="00E96881" w:rsidRPr="00D6606A">
        <w:rPr>
          <w:rFonts w:ascii="Times New Roman" w:hAnsi="Times New Roman"/>
        </w:rPr>
        <w:t xml:space="preserve"> </w:t>
      </w:r>
      <w:r w:rsidRPr="00D6606A">
        <w:rPr>
          <w:rFonts w:ascii="Times New Roman" w:hAnsi="Times New Roman"/>
        </w:rPr>
        <w:t>Дискуссии</w:t>
      </w:r>
    </w:p>
    <w:p w:rsidR="009A04AA" w:rsidRPr="00D6606A" w:rsidRDefault="009A04AA" w:rsidP="00DA6F57">
      <w:pPr>
        <w:pStyle w:val="a7"/>
        <w:rPr>
          <w:rFonts w:ascii="Times New Roman" w:hAnsi="Times New Roman"/>
        </w:rPr>
      </w:pPr>
      <w:r w:rsidRPr="00D6606A">
        <w:rPr>
          <w:rFonts w:ascii="Times New Roman" w:hAnsi="Times New Roman"/>
        </w:rPr>
        <w:t>7</w:t>
      </w:r>
      <w:r w:rsidR="00E96881" w:rsidRPr="00D6606A">
        <w:rPr>
          <w:rFonts w:ascii="Times New Roman" w:hAnsi="Times New Roman"/>
        </w:rPr>
        <w:t xml:space="preserve"> </w:t>
      </w:r>
      <w:r w:rsidRPr="00D6606A">
        <w:rPr>
          <w:rFonts w:ascii="Times New Roman" w:hAnsi="Times New Roman"/>
        </w:rPr>
        <w:t>КВН</w:t>
      </w:r>
    </w:p>
    <w:p w:rsidR="00A47F7D" w:rsidRPr="00D6606A" w:rsidRDefault="00A47F7D" w:rsidP="00DA6F57">
      <w:pPr>
        <w:pStyle w:val="a7"/>
        <w:rPr>
          <w:rFonts w:ascii="Times New Roman" w:hAnsi="Times New Roman"/>
        </w:rPr>
      </w:pPr>
    </w:p>
    <w:p w:rsidR="000B209F" w:rsidRPr="00D6606A" w:rsidRDefault="000B209F" w:rsidP="00273B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606A">
        <w:rPr>
          <w:rFonts w:ascii="Times New Roman" w:hAnsi="Times New Roman" w:cs="Times New Roman"/>
          <w:b/>
        </w:rPr>
        <w:t>Основные виды учебной</w:t>
      </w:r>
      <w:r w:rsidR="00E96881" w:rsidRPr="00D6606A">
        <w:rPr>
          <w:rFonts w:ascii="Times New Roman" w:hAnsi="Times New Roman" w:cs="Times New Roman"/>
          <w:b/>
        </w:rPr>
        <w:t xml:space="preserve"> деятельности на занятиях</w:t>
      </w:r>
      <w:r w:rsidR="00DA6F57" w:rsidRPr="00D6606A">
        <w:rPr>
          <w:rFonts w:ascii="Times New Roman" w:hAnsi="Times New Roman" w:cs="Times New Roman"/>
          <w:b/>
        </w:rPr>
        <w:t>:</w:t>
      </w:r>
    </w:p>
    <w:p w:rsidR="00E96881" w:rsidRPr="00D6606A" w:rsidRDefault="00CF73D0" w:rsidP="00E96881">
      <w:pPr>
        <w:jc w:val="both"/>
        <w:rPr>
          <w:rFonts w:ascii="Times New Roman" w:hAnsi="Times New Roman" w:cs="Times New Roman"/>
          <w:b/>
        </w:rPr>
      </w:pPr>
      <w:r w:rsidRPr="00D6606A">
        <w:rPr>
          <w:rFonts w:ascii="Times New Roman" w:hAnsi="Times New Roman" w:cs="Times New Roman"/>
        </w:rPr>
        <w:t xml:space="preserve"> </w:t>
      </w:r>
      <w:r w:rsidR="00E96881" w:rsidRPr="00D6606A">
        <w:rPr>
          <w:rFonts w:ascii="Times New Roman" w:hAnsi="Times New Roman" w:cs="Times New Roman"/>
        </w:rPr>
        <w:t>Рассказ, беседа, иллюстрация, игры, информационно-коммуникативные технологии, проекты; групповая работа, практическая работа, экскурсии, индивидуальный подход к ребёнку.</w:t>
      </w:r>
    </w:p>
    <w:p w:rsidR="00DC2867" w:rsidRPr="00D6606A" w:rsidRDefault="00273BD8" w:rsidP="00273BD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D6606A">
        <w:rPr>
          <w:rFonts w:ascii="Times New Roman" w:hAnsi="Times New Roman" w:cs="Times New Roman"/>
        </w:rPr>
        <w:t xml:space="preserve"> </w:t>
      </w:r>
      <w:r w:rsidR="00CF73D0" w:rsidRPr="00D6606A">
        <w:rPr>
          <w:rFonts w:ascii="Times New Roman" w:hAnsi="Times New Roman" w:cs="Times New Roman"/>
        </w:rPr>
        <w:t xml:space="preserve"> </w:t>
      </w:r>
      <w:r w:rsidR="00DC2867" w:rsidRPr="00D6606A">
        <w:rPr>
          <w:rFonts w:ascii="Times New Roman" w:hAnsi="Times New Roman" w:cs="Times New Roman"/>
          <w:b/>
        </w:rPr>
        <w:t>Система оценки</w:t>
      </w:r>
      <w:r w:rsidR="00DC2867" w:rsidRPr="00D6606A">
        <w:rPr>
          <w:rFonts w:ascii="Times New Roman" w:hAnsi="Times New Roman" w:cs="Times New Roman"/>
          <w:bCs/>
        </w:rPr>
        <w:t xml:space="preserve"> усвоения курса внеурочной деятельности </w:t>
      </w:r>
      <w:r w:rsidR="00E96881" w:rsidRPr="00D6606A">
        <w:rPr>
          <w:rFonts w:ascii="Times New Roman" w:hAnsi="Times New Roman" w:cs="Times New Roman"/>
        </w:rPr>
        <w:t>«Азбука здоровья»</w:t>
      </w:r>
      <w:r w:rsidR="00DC2867" w:rsidRPr="00D6606A">
        <w:rPr>
          <w:rFonts w:ascii="Times New Roman" w:hAnsi="Times New Roman" w:cs="Times New Roman"/>
        </w:rPr>
        <w:t xml:space="preserve"> </w:t>
      </w:r>
      <w:r w:rsidR="00DC2867" w:rsidRPr="00D6606A">
        <w:rPr>
          <w:rFonts w:ascii="Times New Roman" w:hAnsi="Times New Roman" w:cs="Times New Roman"/>
          <w:bCs/>
        </w:rPr>
        <w:t xml:space="preserve">включает следующие критерии: </w:t>
      </w:r>
    </w:p>
    <w:p w:rsidR="00DC2867" w:rsidRPr="00D6606A" w:rsidRDefault="00DC2867" w:rsidP="00DC2867">
      <w:pPr>
        <w:pStyle w:val="23"/>
        <w:numPr>
          <w:ilvl w:val="0"/>
          <w:numId w:val="3"/>
        </w:numPr>
        <w:shd w:val="clear" w:color="auto" w:fill="auto"/>
        <w:spacing w:after="0" w:line="240" w:lineRule="auto"/>
        <w:ind w:left="-709" w:right="23" w:hanging="567"/>
        <w:jc w:val="both"/>
        <w:rPr>
          <w:bCs/>
          <w:sz w:val="22"/>
          <w:szCs w:val="22"/>
        </w:rPr>
      </w:pPr>
      <w:r w:rsidRPr="00D6606A">
        <w:rPr>
          <w:bCs/>
          <w:sz w:val="22"/>
          <w:szCs w:val="22"/>
        </w:rPr>
        <w:t>участие в школьных, творческих и интеллектуальных мероприятиях;</w:t>
      </w:r>
    </w:p>
    <w:p w:rsidR="00DC2867" w:rsidRPr="00D6606A" w:rsidRDefault="00DC2867" w:rsidP="00DC2867">
      <w:pPr>
        <w:pStyle w:val="23"/>
        <w:numPr>
          <w:ilvl w:val="0"/>
          <w:numId w:val="3"/>
        </w:numPr>
        <w:shd w:val="clear" w:color="auto" w:fill="auto"/>
        <w:spacing w:after="0" w:line="240" w:lineRule="auto"/>
        <w:ind w:left="-709" w:right="23" w:hanging="567"/>
        <w:jc w:val="both"/>
        <w:rPr>
          <w:bCs/>
          <w:sz w:val="22"/>
          <w:szCs w:val="22"/>
        </w:rPr>
      </w:pPr>
      <w:r w:rsidRPr="00D6606A">
        <w:rPr>
          <w:bCs/>
          <w:sz w:val="22"/>
          <w:szCs w:val="22"/>
        </w:rPr>
        <w:t xml:space="preserve">участие в городских, региональных, </w:t>
      </w:r>
      <w:proofErr w:type="gramStart"/>
      <w:r w:rsidRPr="00D6606A">
        <w:rPr>
          <w:bCs/>
          <w:sz w:val="22"/>
          <w:szCs w:val="22"/>
        </w:rPr>
        <w:t>российских  творческих</w:t>
      </w:r>
      <w:proofErr w:type="gramEnd"/>
      <w:r w:rsidRPr="00D6606A">
        <w:rPr>
          <w:bCs/>
          <w:sz w:val="22"/>
          <w:szCs w:val="22"/>
        </w:rPr>
        <w:t xml:space="preserve"> и интеллектуальных мероприятиях;</w:t>
      </w:r>
    </w:p>
    <w:p w:rsidR="00DC2867" w:rsidRPr="00D6606A" w:rsidRDefault="00DC2867" w:rsidP="00DC2867">
      <w:pPr>
        <w:pStyle w:val="23"/>
        <w:numPr>
          <w:ilvl w:val="0"/>
          <w:numId w:val="3"/>
        </w:numPr>
        <w:shd w:val="clear" w:color="auto" w:fill="auto"/>
        <w:spacing w:after="0" w:line="240" w:lineRule="auto"/>
        <w:ind w:left="-709" w:right="23" w:hanging="567"/>
        <w:jc w:val="both"/>
        <w:rPr>
          <w:bCs/>
          <w:sz w:val="22"/>
          <w:szCs w:val="22"/>
        </w:rPr>
      </w:pPr>
      <w:r w:rsidRPr="00D6606A">
        <w:rPr>
          <w:bCs/>
          <w:sz w:val="22"/>
          <w:szCs w:val="22"/>
        </w:rPr>
        <w:t>итоговый коллективный или индивидуальный творческий проект (сочинение, презентация, литературное, художественное или декоративно-прикладное произведение, представленное через выставки, открытый урок и т.д.)</w:t>
      </w:r>
      <w:r w:rsidRPr="00D6606A">
        <w:rPr>
          <w:sz w:val="22"/>
          <w:szCs w:val="22"/>
        </w:rPr>
        <w:t xml:space="preserve"> </w:t>
      </w:r>
    </w:p>
    <w:p w:rsidR="00D6606A" w:rsidRDefault="00DC2867" w:rsidP="00D6606A">
      <w:pPr>
        <w:pStyle w:val="23"/>
        <w:shd w:val="clear" w:color="auto" w:fill="auto"/>
        <w:spacing w:after="0" w:line="240" w:lineRule="auto"/>
        <w:ind w:left="-709" w:right="23" w:firstLine="406"/>
        <w:jc w:val="both"/>
        <w:rPr>
          <w:sz w:val="22"/>
          <w:szCs w:val="22"/>
        </w:rPr>
      </w:pPr>
      <w:r w:rsidRPr="00D6606A">
        <w:rPr>
          <w:sz w:val="22"/>
          <w:szCs w:val="22"/>
        </w:rPr>
        <w:t>Результаты индивидуальных достижений обучающихся могут фиксироват</w:t>
      </w:r>
      <w:r w:rsidRPr="00D6606A">
        <w:rPr>
          <w:sz w:val="22"/>
          <w:szCs w:val="22"/>
        </w:rPr>
        <w:softHyphen/>
        <w:t>ься учителем в</w:t>
      </w:r>
      <w:r w:rsidRPr="00D6606A">
        <w:rPr>
          <w:b/>
          <w:sz w:val="22"/>
          <w:szCs w:val="22"/>
        </w:rPr>
        <w:t xml:space="preserve"> </w:t>
      </w:r>
      <w:r w:rsidRPr="00D6606A">
        <w:rPr>
          <w:rStyle w:val="11pt"/>
          <w:sz w:val="22"/>
          <w:szCs w:val="22"/>
        </w:rPr>
        <w:t>портфо</w:t>
      </w:r>
      <w:r w:rsidRPr="00D6606A">
        <w:rPr>
          <w:rStyle w:val="11pt"/>
          <w:sz w:val="22"/>
          <w:szCs w:val="22"/>
        </w:rPr>
        <w:softHyphen/>
        <w:t>лио</w:t>
      </w:r>
      <w:r w:rsidRPr="00D6606A">
        <w:rPr>
          <w:sz w:val="22"/>
          <w:szCs w:val="22"/>
        </w:rPr>
        <w:t xml:space="preserve"> ученика.</w:t>
      </w:r>
    </w:p>
    <w:p w:rsidR="000B209F" w:rsidRPr="00C52A08" w:rsidRDefault="00D6606A" w:rsidP="00C52A08">
      <w:pPr>
        <w:pStyle w:val="23"/>
        <w:shd w:val="clear" w:color="auto" w:fill="auto"/>
        <w:spacing w:after="0" w:line="240" w:lineRule="auto"/>
        <w:ind w:left="-709" w:right="23" w:firstLine="406"/>
        <w:jc w:val="both"/>
        <w:rPr>
          <w:b/>
          <w:lang w:bidi="he-IL"/>
        </w:rPr>
      </w:pPr>
      <w:r>
        <w:rPr>
          <w:sz w:val="22"/>
          <w:szCs w:val="22"/>
        </w:rPr>
        <w:t xml:space="preserve">                                               </w:t>
      </w:r>
      <w:r w:rsidRPr="00D6606A">
        <w:rPr>
          <w:b/>
          <w:lang w:bidi="he-IL"/>
        </w:rPr>
        <w:t xml:space="preserve"> </w:t>
      </w:r>
      <w:r w:rsidR="00C52A08">
        <w:rPr>
          <w:b/>
          <w:lang w:bidi="he-IL"/>
        </w:rPr>
        <w:t>Т</w:t>
      </w:r>
      <w:r w:rsidR="000B209F" w:rsidRPr="00D6606A">
        <w:rPr>
          <w:b/>
          <w:lang w:bidi="he-IL"/>
        </w:rPr>
        <w:t>ематическое планирование</w:t>
      </w:r>
      <w:r w:rsidR="000B209F" w:rsidRPr="00D6606A">
        <w:rPr>
          <w:b/>
          <w:i/>
        </w:rPr>
        <w:t xml:space="preserve"> </w:t>
      </w:r>
    </w:p>
    <w:p w:rsidR="00CF73D0" w:rsidRPr="00D6606A" w:rsidRDefault="00CF73D0" w:rsidP="00DC2867">
      <w:pPr>
        <w:spacing w:after="0"/>
        <w:ind w:left="-709"/>
        <w:jc w:val="center"/>
        <w:rPr>
          <w:rFonts w:ascii="Times New Roman" w:hAnsi="Times New Roman" w:cs="Times New Roman"/>
          <w:b/>
          <w:i/>
        </w:rPr>
      </w:pPr>
      <w:bookmarkStart w:id="0" w:name="_GoBack"/>
      <w:r w:rsidRPr="00D6606A">
        <w:rPr>
          <w:rFonts w:ascii="Times New Roman" w:hAnsi="Times New Roman" w:cs="Times New Roman"/>
          <w:b/>
          <w:i/>
        </w:rPr>
        <w:t>Учебно-тематический план</w:t>
      </w:r>
      <w:r w:rsidR="00FA573D" w:rsidRPr="00D6606A">
        <w:rPr>
          <w:rFonts w:ascii="Times New Roman" w:hAnsi="Times New Roman" w:cs="Times New Roman"/>
          <w:b/>
          <w:i/>
        </w:rPr>
        <w:t xml:space="preserve"> </w:t>
      </w:r>
    </w:p>
    <w:bookmarkEnd w:id="0"/>
    <w:p w:rsidR="00B311E0" w:rsidRPr="00D6606A" w:rsidRDefault="00B311E0" w:rsidP="00DC2867">
      <w:pPr>
        <w:spacing w:after="0"/>
        <w:ind w:left="-709"/>
        <w:jc w:val="center"/>
        <w:rPr>
          <w:rFonts w:ascii="Times New Roman" w:hAnsi="Times New Roman" w:cs="Times New Roman"/>
          <w:b/>
          <w:i/>
          <w:color w:val="C0000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6739"/>
        <w:gridCol w:w="2835"/>
      </w:tblGrid>
      <w:tr w:rsidR="00CF73D0" w:rsidRPr="00D6606A" w:rsidTr="00CF73D0">
        <w:trPr>
          <w:cantSplit/>
          <w:trHeight w:val="640"/>
        </w:trPr>
        <w:tc>
          <w:tcPr>
            <w:tcW w:w="491" w:type="dxa"/>
            <w:shd w:val="clear" w:color="auto" w:fill="BFBFBF" w:themeFill="background1" w:themeFillShade="BF"/>
            <w:vAlign w:val="center"/>
          </w:tcPr>
          <w:p w:rsidR="00CF73D0" w:rsidRPr="00D6606A" w:rsidRDefault="00CF73D0" w:rsidP="005C1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06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739" w:type="dxa"/>
            <w:shd w:val="clear" w:color="auto" w:fill="BFBFBF" w:themeFill="background1" w:themeFillShade="BF"/>
            <w:vAlign w:val="center"/>
          </w:tcPr>
          <w:p w:rsidR="00CF73D0" w:rsidRPr="00D6606A" w:rsidRDefault="00CF73D0" w:rsidP="005C1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06A">
              <w:rPr>
                <w:rFonts w:ascii="Times New Roman" w:hAnsi="Times New Roman" w:cs="Times New Roman"/>
              </w:rPr>
              <w:t>Разделы программы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CF73D0" w:rsidRPr="00D6606A" w:rsidRDefault="00CF73D0" w:rsidP="005C1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06A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CF73D0" w:rsidRPr="00D6606A" w:rsidTr="00CF73D0">
        <w:trPr>
          <w:cantSplit/>
          <w:trHeight w:val="180"/>
        </w:trPr>
        <w:tc>
          <w:tcPr>
            <w:tcW w:w="491" w:type="dxa"/>
            <w:vAlign w:val="center"/>
          </w:tcPr>
          <w:p w:rsidR="00CF73D0" w:rsidRPr="00D6606A" w:rsidRDefault="00CF73D0" w:rsidP="005C1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0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9" w:type="dxa"/>
          </w:tcPr>
          <w:p w:rsidR="00CF73D0" w:rsidRPr="00D6606A" w:rsidRDefault="00E96881" w:rsidP="00E9688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D6606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Наше здоровье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73D0" w:rsidRPr="00D6606A" w:rsidRDefault="00E96881" w:rsidP="005C1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06A">
              <w:rPr>
                <w:rFonts w:ascii="Times New Roman" w:hAnsi="Times New Roman" w:cs="Times New Roman"/>
              </w:rPr>
              <w:t>4</w:t>
            </w:r>
          </w:p>
        </w:tc>
      </w:tr>
      <w:tr w:rsidR="00CF73D0" w:rsidRPr="00D6606A" w:rsidTr="00CF73D0">
        <w:trPr>
          <w:cantSplit/>
          <w:trHeight w:val="180"/>
        </w:trPr>
        <w:tc>
          <w:tcPr>
            <w:tcW w:w="491" w:type="dxa"/>
            <w:vAlign w:val="center"/>
          </w:tcPr>
          <w:p w:rsidR="00CF73D0" w:rsidRPr="00D6606A" w:rsidRDefault="00CF73D0" w:rsidP="005C1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0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9" w:type="dxa"/>
          </w:tcPr>
          <w:p w:rsidR="00CF73D0" w:rsidRPr="00D6606A" w:rsidRDefault="00E96881" w:rsidP="005C1116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D6606A">
              <w:rPr>
                <w:rFonts w:ascii="Times New Roman" w:hAnsi="Times New Roman" w:cs="Times New Roman"/>
                <w:bCs/>
                <w:color w:val="000000"/>
              </w:rPr>
              <w:t>Как помочь сохранить себе здоровье</w:t>
            </w:r>
            <w:r w:rsidRPr="00D6606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73D0" w:rsidRPr="00D6606A" w:rsidRDefault="00E96881" w:rsidP="005C1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06A">
              <w:rPr>
                <w:rFonts w:ascii="Times New Roman" w:hAnsi="Times New Roman" w:cs="Times New Roman"/>
              </w:rPr>
              <w:t>3</w:t>
            </w:r>
          </w:p>
        </w:tc>
      </w:tr>
      <w:tr w:rsidR="00CF73D0" w:rsidRPr="00D6606A" w:rsidTr="00CF73D0">
        <w:trPr>
          <w:cantSplit/>
          <w:trHeight w:val="180"/>
        </w:trPr>
        <w:tc>
          <w:tcPr>
            <w:tcW w:w="491" w:type="dxa"/>
            <w:vAlign w:val="center"/>
          </w:tcPr>
          <w:p w:rsidR="00CF73D0" w:rsidRPr="00D6606A" w:rsidRDefault="00CF73D0" w:rsidP="005C1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0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39" w:type="dxa"/>
          </w:tcPr>
          <w:p w:rsidR="00CF73D0" w:rsidRPr="00D6606A" w:rsidRDefault="00E96881" w:rsidP="005C1116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D6606A">
              <w:rPr>
                <w:rFonts w:ascii="Times New Roman" w:hAnsi="Times New Roman" w:cs="Times New Roman"/>
                <w:bCs/>
                <w:color w:val="000000"/>
              </w:rPr>
              <w:t>Что зависит от моего решения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73D0" w:rsidRPr="00D6606A" w:rsidRDefault="00E96881" w:rsidP="005C11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06A">
              <w:rPr>
                <w:rFonts w:ascii="Times New Roman" w:hAnsi="Times New Roman" w:cs="Times New Roman"/>
              </w:rPr>
              <w:t>2</w:t>
            </w:r>
          </w:p>
        </w:tc>
      </w:tr>
      <w:tr w:rsidR="00CF73D0" w:rsidRPr="00D6606A" w:rsidTr="00CF73D0">
        <w:trPr>
          <w:cantSplit/>
          <w:trHeight w:val="180"/>
        </w:trPr>
        <w:tc>
          <w:tcPr>
            <w:tcW w:w="491" w:type="dxa"/>
            <w:vAlign w:val="center"/>
          </w:tcPr>
          <w:p w:rsidR="00CF73D0" w:rsidRPr="00D6606A" w:rsidRDefault="00CF73D0" w:rsidP="005C1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0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39" w:type="dxa"/>
          </w:tcPr>
          <w:p w:rsidR="00CF73D0" w:rsidRPr="00D6606A" w:rsidRDefault="00E96881" w:rsidP="005C1116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D6606A">
              <w:rPr>
                <w:rFonts w:ascii="Times New Roman" w:hAnsi="Times New Roman" w:cs="Times New Roman"/>
                <w:bCs/>
                <w:color w:val="000000"/>
              </w:rPr>
              <w:t>Злой волшебник – табак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73D0" w:rsidRPr="00D6606A" w:rsidRDefault="00E96881" w:rsidP="005C1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06A">
              <w:rPr>
                <w:rFonts w:ascii="Times New Roman" w:hAnsi="Times New Roman" w:cs="Times New Roman"/>
              </w:rPr>
              <w:t>1</w:t>
            </w:r>
          </w:p>
        </w:tc>
      </w:tr>
      <w:tr w:rsidR="00E96881" w:rsidRPr="00D6606A" w:rsidTr="00CF73D0">
        <w:trPr>
          <w:cantSplit/>
          <w:trHeight w:val="180"/>
        </w:trPr>
        <w:tc>
          <w:tcPr>
            <w:tcW w:w="491" w:type="dxa"/>
            <w:vAlign w:val="center"/>
          </w:tcPr>
          <w:p w:rsidR="00E96881" w:rsidRPr="00D6606A" w:rsidRDefault="002D0293" w:rsidP="005C1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0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39" w:type="dxa"/>
          </w:tcPr>
          <w:p w:rsidR="00E96881" w:rsidRPr="00D6606A" w:rsidRDefault="00E96881" w:rsidP="005C1116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D6606A">
              <w:rPr>
                <w:rFonts w:ascii="Times New Roman" w:hAnsi="Times New Roman" w:cs="Times New Roman"/>
                <w:bCs/>
                <w:color w:val="000000"/>
              </w:rPr>
              <w:t>Почему некоторые привычки называются вредными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6881" w:rsidRPr="00D6606A" w:rsidRDefault="00E96881" w:rsidP="005C1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06A">
              <w:rPr>
                <w:rFonts w:ascii="Times New Roman" w:hAnsi="Times New Roman" w:cs="Times New Roman"/>
              </w:rPr>
              <w:t>5</w:t>
            </w:r>
          </w:p>
        </w:tc>
      </w:tr>
      <w:tr w:rsidR="00E96881" w:rsidRPr="00D6606A" w:rsidTr="00CF73D0">
        <w:trPr>
          <w:cantSplit/>
          <w:trHeight w:val="180"/>
        </w:trPr>
        <w:tc>
          <w:tcPr>
            <w:tcW w:w="491" w:type="dxa"/>
            <w:vAlign w:val="center"/>
          </w:tcPr>
          <w:p w:rsidR="00E96881" w:rsidRPr="00D6606A" w:rsidRDefault="002D0293" w:rsidP="005C1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0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39" w:type="dxa"/>
          </w:tcPr>
          <w:p w:rsidR="00E96881" w:rsidRPr="00D6606A" w:rsidRDefault="00E96881" w:rsidP="005C1116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D6606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Помоги себе сам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6881" w:rsidRPr="00D6606A" w:rsidRDefault="00E96881" w:rsidP="005C1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06A">
              <w:rPr>
                <w:rFonts w:ascii="Times New Roman" w:hAnsi="Times New Roman" w:cs="Times New Roman"/>
              </w:rPr>
              <w:t>1</w:t>
            </w:r>
          </w:p>
        </w:tc>
      </w:tr>
      <w:tr w:rsidR="00E96881" w:rsidRPr="00D6606A" w:rsidTr="00CF73D0">
        <w:trPr>
          <w:cantSplit/>
          <w:trHeight w:val="180"/>
        </w:trPr>
        <w:tc>
          <w:tcPr>
            <w:tcW w:w="491" w:type="dxa"/>
            <w:vAlign w:val="center"/>
          </w:tcPr>
          <w:p w:rsidR="00E96881" w:rsidRPr="00D6606A" w:rsidRDefault="002D0293" w:rsidP="005C1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06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739" w:type="dxa"/>
          </w:tcPr>
          <w:p w:rsidR="00E96881" w:rsidRPr="00D6606A" w:rsidRDefault="00E96881" w:rsidP="005C1116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D6606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Злой волшебник – алкоголь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6881" w:rsidRPr="00D6606A" w:rsidRDefault="00E96881" w:rsidP="005C1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06A">
              <w:rPr>
                <w:rFonts w:ascii="Times New Roman" w:hAnsi="Times New Roman" w:cs="Times New Roman"/>
              </w:rPr>
              <w:t>3</w:t>
            </w:r>
          </w:p>
        </w:tc>
      </w:tr>
      <w:tr w:rsidR="00E96881" w:rsidRPr="00D6606A" w:rsidTr="00CF73D0">
        <w:trPr>
          <w:cantSplit/>
          <w:trHeight w:val="180"/>
        </w:trPr>
        <w:tc>
          <w:tcPr>
            <w:tcW w:w="491" w:type="dxa"/>
            <w:vAlign w:val="center"/>
          </w:tcPr>
          <w:p w:rsidR="00E96881" w:rsidRPr="00D6606A" w:rsidRDefault="002D0293" w:rsidP="005C1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0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39" w:type="dxa"/>
          </w:tcPr>
          <w:p w:rsidR="00E96881" w:rsidRPr="00D6606A" w:rsidRDefault="00E96881" w:rsidP="005C1116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D6606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Мы – одна семья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6881" w:rsidRPr="00D6606A" w:rsidRDefault="00E96881" w:rsidP="005C1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06A">
              <w:rPr>
                <w:rFonts w:ascii="Times New Roman" w:hAnsi="Times New Roman" w:cs="Times New Roman"/>
              </w:rPr>
              <w:t>2</w:t>
            </w:r>
          </w:p>
        </w:tc>
      </w:tr>
      <w:tr w:rsidR="00E96881" w:rsidRPr="00D6606A" w:rsidTr="00CF73D0">
        <w:trPr>
          <w:cantSplit/>
          <w:trHeight w:val="180"/>
        </w:trPr>
        <w:tc>
          <w:tcPr>
            <w:tcW w:w="491" w:type="dxa"/>
            <w:vAlign w:val="center"/>
          </w:tcPr>
          <w:p w:rsidR="00E96881" w:rsidRPr="00D6606A" w:rsidRDefault="002D0293" w:rsidP="005C1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0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39" w:type="dxa"/>
          </w:tcPr>
          <w:p w:rsidR="00E96881" w:rsidRPr="00D6606A" w:rsidRDefault="00E96881" w:rsidP="005C1116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D6606A">
              <w:rPr>
                <w:rFonts w:ascii="Times New Roman" w:hAnsi="Times New Roman" w:cs="Times New Roman"/>
                <w:bCs/>
                <w:color w:val="000000"/>
              </w:rPr>
              <w:t>Злой волшебник – наркотик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6881" w:rsidRPr="00D6606A" w:rsidRDefault="00E96881" w:rsidP="005C1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06A">
              <w:rPr>
                <w:rFonts w:ascii="Times New Roman" w:hAnsi="Times New Roman" w:cs="Times New Roman"/>
              </w:rPr>
              <w:t>2</w:t>
            </w:r>
          </w:p>
        </w:tc>
      </w:tr>
      <w:tr w:rsidR="00E96881" w:rsidRPr="00D6606A" w:rsidTr="00CF73D0">
        <w:trPr>
          <w:cantSplit/>
          <w:trHeight w:val="180"/>
        </w:trPr>
        <w:tc>
          <w:tcPr>
            <w:tcW w:w="491" w:type="dxa"/>
            <w:vAlign w:val="center"/>
          </w:tcPr>
          <w:p w:rsidR="00E96881" w:rsidRPr="00D6606A" w:rsidRDefault="002D0293" w:rsidP="005C1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0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39" w:type="dxa"/>
          </w:tcPr>
          <w:p w:rsidR="00E96881" w:rsidRPr="00D6606A" w:rsidRDefault="00E96881" w:rsidP="005C1116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D6606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Повторение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6881" w:rsidRPr="00D6606A" w:rsidRDefault="00E96881" w:rsidP="005C1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06A">
              <w:rPr>
                <w:rFonts w:ascii="Times New Roman" w:hAnsi="Times New Roman" w:cs="Times New Roman"/>
              </w:rPr>
              <w:t>11</w:t>
            </w:r>
          </w:p>
        </w:tc>
      </w:tr>
      <w:tr w:rsidR="00CF73D0" w:rsidRPr="00D6606A" w:rsidTr="00CF73D0">
        <w:trPr>
          <w:cantSplit/>
          <w:trHeight w:val="180"/>
        </w:trPr>
        <w:tc>
          <w:tcPr>
            <w:tcW w:w="7230" w:type="dxa"/>
            <w:gridSpan w:val="2"/>
            <w:shd w:val="clear" w:color="auto" w:fill="D9D9D9" w:themeFill="background1" w:themeFillShade="D9"/>
            <w:vAlign w:val="center"/>
          </w:tcPr>
          <w:p w:rsidR="00CF73D0" w:rsidRPr="00D6606A" w:rsidRDefault="00CF73D0" w:rsidP="005C1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06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F73D0" w:rsidRPr="00D6606A" w:rsidRDefault="00E96881" w:rsidP="005C1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06A">
              <w:rPr>
                <w:rFonts w:ascii="Times New Roman" w:hAnsi="Times New Roman" w:cs="Times New Roman"/>
              </w:rPr>
              <w:t>34</w:t>
            </w:r>
          </w:p>
        </w:tc>
      </w:tr>
    </w:tbl>
    <w:p w:rsidR="00CF73D0" w:rsidRPr="00D6606A" w:rsidRDefault="00CF73D0" w:rsidP="00DC2867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5C1116" w:rsidRPr="00D6606A" w:rsidRDefault="005C1116" w:rsidP="005C1116">
      <w:pPr>
        <w:pStyle w:val="a5"/>
        <w:tabs>
          <w:tab w:val="left" w:pos="426"/>
        </w:tabs>
        <w:ind w:left="0"/>
        <w:rPr>
          <w:color w:val="C00000"/>
          <w:sz w:val="22"/>
          <w:szCs w:val="22"/>
        </w:rPr>
      </w:pPr>
      <w:r w:rsidRPr="00D6606A">
        <w:rPr>
          <w:color w:val="C00000"/>
          <w:sz w:val="22"/>
          <w:szCs w:val="22"/>
        </w:rPr>
        <w:t xml:space="preserve"> </w:t>
      </w:r>
    </w:p>
    <w:p w:rsidR="000B209F" w:rsidRPr="00D6606A" w:rsidRDefault="000B209F" w:rsidP="00DC286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</w:rPr>
        <w:sectPr w:rsidR="000B209F" w:rsidRPr="00D6606A" w:rsidSect="009047D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74481" w:rsidRPr="00DA6F57" w:rsidRDefault="000B209F" w:rsidP="000B209F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u w:val="single"/>
        </w:rPr>
      </w:pPr>
      <w:r w:rsidRPr="00DA6F57">
        <w:rPr>
          <w:rFonts w:ascii="Times New Roman" w:hAnsi="Times New Roman" w:cs="Times New Roman"/>
          <w:b/>
          <w:i/>
        </w:rPr>
        <w:lastRenderedPageBreak/>
        <w:t>Календарно-тематическое планирование</w:t>
      </w:r>
    </w:p>
    <w:p w:rsidR="00CF73D0" w:rsidRPr="00DA6F57" w:rsidRDefault="00CF73D0" w:rsidP="00DA6F57">
      <w:pPr>
        <w:spacing w:after="0" w:line="240" w:lineRule="auto"/>
        <w:rPr>
          <w:rFonts w:ascii="Times New Roman" w:hAnsi="Times New Roman" w:cs="Times New Roman"/>
          <w:i/>
          <w:color w:val="FF0000"/>
          <w:u w:val="single"/>
        </w:rPr>
      </w:pPr>
    </w:p>
    <w:tbl>
      <w:tblPr>
        <w:tblpPr w:leftFromText="180" w:rightFromText="180" w:vertAnchor="text" w:horzAnchor="margin" w:tblpY="434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1"/>
        <w:gridCol w:w="1133"/>
        <w:gridCol w:w="1422"/>
        <w:gridCol w:w="3400"/>
        <w:gridCol w:w="853"/>
        <w:gridCol w:w="7935"/>
      </w:tblGrid>
      <w:tr w:rsidR="00CF73D0" w:rsidRPr="00DA6F57" w:rsidTr="000B209F">
        <w:trPr>
          <w:cantSplit/>
          <w:trHeight w:val="274"/>
        </w:trPr>
        <w:tc>
          <w:tcPr>
            <w:tcW w:w="15304" w:type="dxa"/>
            <w:gridSpan w:val="6"/>
            <w:shd w:val="clear" w:color="auto" w:fill="BFBFBF" w:themeFill="background1" w:themeFillShade="BF"/>
          </w:tcPr>
          <w:p w:rsidR="00CF73D0" w:rsidRPr="00DA6F57" w:rsidRDefault="00DA6F57" w:rsidP="00DC2867">
            <w:pPr>
              <w:tabs>
                <w:tab w:val="left" w:pos="3640"/>
              </w:tabs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A6F57">
              <w:rPr>
                <w:rFonts w:ascii="Times New Roman" w:eastAsia="Times New Roman" w:hAnsi="Times New Roman" w:cs="Times New Roman"/>
                <w:b/>
                <w:i/>
              </w:rPr>
              <w:t>4</w:t>
            </w:r>
            <w:r w:rsidR="00CF73D0" w:rsidRPr="00DA6F57">
              <w:rPr>
                <w:rFonts w:ascii="Times New Roman" w:eastAsia="Times New Roman" w:hAnsi="Times New Roman" w:cs="Times New Roman"/>
                <w:b/>
                <w:i/>
              </w:rPr>
              <w:t>класс</w:t>
            </w:r>
          </w:p>
        </w:tc>
      </w:tr>
      <w:tr w:rsidR="00CF73D0" w:rsidRPr="00DA6F57" w:rsidTr="000B209F">
        <w:trPr>
          <w:cantSplit/>
          <w:trHeight w:val="272"/>
        </w:trPr>
        <w:tc>
          <w:tcPr>
            <w:tcW w:w="561" w:type="dxa"/>
            <w:vMerge w:val="restart"/>
            <w:shd w:val="clear" w:color="auto" w:fill="BFBFBF" w:themeFill="background1" w:themeFillShade="BF"/>
            <w:textDirection w:val="btLr"/>
          </w:tcPr>
          <w:p w:rsidR="00CF73D0" w:rsidRPr="00DA6F57" w:rsidRDefault="00CF73D0" w:rsidP="000B209F">
            <w:pPr>
              <w:tabs>
                <w:tab w:val="left" w:pos="3640"/>
              </w:tabs>
              <w:spacing w:after="0" w:line="240" w:lineRule="auto"/>
              <w:ind w:left="-594" w:firstLine="567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A6F57">
              <w:rPr>
                <w:rFonts w:ascii="Times New Roman" w:eastAsia="Times New Roman" w:hAnsi="Times New Roman" w:cs="Times New Roman"/>
                <w:b/>
                <w:i/>
              </w:rPr>
              <w:t>№ занятия</w:t>
            </w:r>
          </w:p>
        </w:tc>
        <w:tc>
          <w:tcPr>
            <w:tcW w:w="2555" w:type="dxa"/>
            <w:gridSpan w:val="2"/>
            <w:shd w:val="clear" w:color="auto" w:fill="BFBFBF" w:themeFill="background1" w:themeFillShade="BF"/>
          </w:tcPr>
          <w:p w:rsidR="00CF73D0" w:rsidRPr="00DA6F57" w:rsidRDefault="00CF73D0" w:rsidP="00DC2867">
            <w:pPr>
              <w:tabs>
                <w:tab w:val="left" w:pos="3640"/>
              </w:tabs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A6F57">
              <w:rPr>
                <w:rFonts w:ascii="Times New Roman" w:eastAsia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3400" w:type="dxa"/>
            <w:vMerge w:val="restart"/>
            <w:shd w:val="clear" w:color="auto" w:fill="BFBFBF" w:themeFill="background1" w:themeFillShade="BF"/>
          </w:tcPr>
          <w:p w:rsidR="00CF73D0" w:rsidRPr="00DA6F57" w:rsidRDefault="00CF73D0" w:rsidP="00DC2867">
            <w:pPr>
              <w:tabs>
                <w:tab w:val="left" w:pos="3640"/>
              </w:tabs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CF73D0" w:rsidRPr="00DA6F57" w:rsidRDefault="00CF73D0" w:rsidP="00DC2867">
            <w:pPr>
              <w:tabs>
                <w:tab w:val="left" w:pos="3640"/>
              </w:tabs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CF73D0" w:rsidRPr="00DA6F57" w:rsidRDefault="00CF73D0" w:rsidP="00DC2867">
            <w:pPr>
              <w:tabs>
                <w:tab w:val="left" w:pos="3640"/>
              </w:tabs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A6F57">
              <w:rPr>
                <w:rFonts w:ascii="Times New Roman" w:eastAsia="Times New Roman" w:hAnsi="Times New Roman" w:cs="Times New Roman"/>
                <w:b/>
                <w:i/>
              </w:rPr>
              <w:t>Тема занятия</w:t>
            </w:r>
          </w:p>
        </w:tc>
        <w:tc>
          <w:tcPr>
            <w:tcW w:w="853" w:type="dxa"/>
            <w:vMerge w:val="restart"/>
            <w:shd w:val="clear" w:color="auto" w:fill="BFBFBF" w:themeFill="background1" w:themeFillShade="BF"/>
          </w:tcPr>
          <w:p w:rsidR="00CF73D0" w:rsidRPr="00DA6F57" w:rsidRDefault="00CF73D0" w:rsidP="000B209F">
            <w:pPr>
              <w:tabs>
                <w:tab w:val="left" w:pos="3640"/>
              </w:tabs>
              <w:spacing w:after="0" w:line="240" w:lineRule="auto"/>
              <w:ind w:left="-594" w:firstLine="567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CF73D0" w:rsidRPr="00DA6F57" w:rsidRDefault="00CF73D0" w:rsidP="000B209F">
            <w:pPr>
              <w:tabs>
                <w:tab w:val="left" w:pos="3640"/>
              </w:tabs>
              <w:spacing w:after="0" w:line="240" w:lineRule="auto"/>
              <w:ind w:left="-594" w:firstLine="567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A6F57">
              <w:rPr>
                <w:rFonts w:ascii="Times New Roman" w:eastAsia="Times New Roman" w:hAnsi="Times New Roman" w:cs="Times New Roman"/>
                <w:b/>
                <w:i/>
              </w:rPr>
              <w:t>Количество</w:t>
            </w:r>
          </w:p>
          <w:p w:rsidR="00CF73D0" w:rsidRPr="00DA6F57" w:rsidRDefault="00CF73D0" w:rsidP="000B209F">
            <w:pPr>
              <w:tabs>
                <w:tab w:val="left" w:pos="3640"/>
              </w:tabs>
              <w:spacing w:after="0" w:line="240" w:lineRule="auto"/>
              <w:ind w:left="-594" w:firstLine="567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A6F57">
              <w:rPr>
                <w:rFonts w:ascii="Times New Roman" w:eastAsia="Times New Roman" w:hAnsi="Times New Roman" w:cs="Times New Roman"/>
                <w:b/>
                <w:i/>
              </w:rPr>
              <w:t>часов</w:t>
            </w:r>
          </w:p>
        </w:tc>
        <w:tc>
          <w:tcPr>
            <w:tcW w:w="7935" w:type="dxa"/>
            <w:vMerge w:val="restart"/>
            <w:shd w:val="clear" w:color="auto" w:fill="BFBFBF" w:themeFill="background1" w:themeFillShade="BF"/>
          </w:tcPr>
          <w:p w:rsidR="00CF73D0" w:rsidRPr="00DA6F57" w:rsidRDefault="00CF73D0" w:rsidP="000B209F">
            <w:pPr>
              <w:tabs>
                <w:tab w:val="left" w:pos="3640"/>
              </w:tabs>
              <w:spacing w:after="0" w:line="240" w:lineRule="auto"/>
              <w:ind w:left="-594" w:firstLine="567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CF73D0" w:rsidRPr="00DA6F57" w:rsidRDefault="00CF73D0" w:rsidP="000B209F">
            <w:pPr>
              <w:tabs>
                <w:tab w:val="left" w:pos="3640"/>
              </w:tabs>
              <w:spacing w:after="0" w:line="240" w:lineRule="auto"/>
              <w:ind w:left="-594" w:firstLine="567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A6F57">
              <w:rPr>
                <w:rFonts w:ascii="Times New Roman" w:eastAsia="Times New Roman" w:hAnsi="Times New Roman" w:cs="Times New Roman"/>
                <w:b/>
                <w:i/>
              </w:rPr>
              <w:t>Характеристика деятельности</w:t>
            </w:r>
          </w:p>
          <w:p w:rsidR="00CF73D0" w:rsidRPr="00DA6F57" w:rsidRDefault="00CF73D0" w:rsidP="000B209F">
            <w:pPr>
              <w:tabs>
                <w:tab w:val="left" w:pos="3640"/>
              </w:tabs>
              <w:spacing w:after="0" w:line="240" w:lineRule="auto"/>
              <w:ind w:left="-594" w:firstLine="567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A6F57">
              <w:rPr>
                <w:rFonts w:ascii="Times New Roman" w:eastAsia="Times New Roman" w:hAnsi="Times New Roman" w:cs="Times New Roman"/>
                <w:b/>
                <w:i/>
              </w:rPr>
              <w:t>обучающегося</w:t>
            </w:r>
          </w:p>
          <w:p w:rsidR="00CF73D0" w:rsidRPr="00DA6F57" w:rsidRDefault="00CF73D0" w:rsidP="000B209F">
            <w:pPr>
              <w:tabs>
                <w:tab w:val="left" w:pos="3640"/>
              </w:tabs>
              <w:spacing w:after="0" w:line="240" w:lineRule="auto"/>
              <w:ind w:left="-594" w:firstLine="567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CF73D0" w:rsidRPr="00DA6F57" w:rsidTr="000B209F">
        <w:trPr>
          <w:cantSplit/>
          <w:trHeight w:val="1170"/>
        </w:trPr>
        <w:tc>
          <w:tcPr>
            <w:tcW w:w="561" w:type="dxa"/>
            <w:vMerge/>
            <w:shd w:val="clear" w:color="auto" w:fill="BFBFBF" w:themeFill="background1" w:themeFillShade="BF"/>
          </w:tcPr>
          <w:p w:rsidR="00CF73D0" w:rsidRPr="00DA6F57" w:rsidRDefault="00CF73D0" w:rsidP="00DC2867">
            <w:pPr>
              <w:tabs>
                <w:tab w:val="left" w:pos="3640"/>
              </w:tabs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CF73D0" w:rsidRPr="00DA6F57" w:rsidRDefault="00CF73D0" w:rsidP="000B209F">
            <w:pPr>
              <w:tabs>
                <w:tab w:val="left" w:pos="3640"/>
              </w:tabs>
              <w:spacing w:after="0" w:line="240" w:lineRule="auto"/>
              <w:ind w:left="-594" w:firstLine="567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A6F57">
              <w:rPr>
                <w:rFonts w:ascii="Times New Roman" w:eastAsia="Times New Roman" w:hAnsi="Times New Roman" w:cs="Times New Roman"/>
                <w:b/>
                <w:i/>
              </w:rPr>
              <w:t>план</w:t>
            </w:r>
          </w:p>
        </w:tc>
        <w:tc>
          <w:tcPr>
            <w:tcW w:w="1422" w:type="dxa"/>
            <w:shd w:val="clear" w:color="auto" w:fill="BFBFBF" w:themeFill="background1" w:themeFillShade="BF"/>
          </w:tcPr>
          <w:p w:rsidR="00CF73D0" w:rsidRPr="00DA6F57" w:rsidRDefault="00CF73D0" w:rsidP="00DC2867">
            <w:pPr>
              <w:tabs>
                <w:tab w:val="left" w:pos="3640"/>
              </w:tabs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A6F57">
              <w:rPr>
                <w:rFonts w:ascii="Times New Roman" w:eastAsia="Times New Roman" w:hAnsi="Times New Roman" w:cs="Times New Roman"/>
                <w:b/>
                <w:i/>
              </w:rPr>
              <w:t>факт</w:t>
            </w:r>
          </w:p>
        </w:tc>
        <w:tc>
          <w:tcPr>
            <w:tcW w:w="3400" w:type="dxa"/>
            <w:vMerge/>
            <w:shd w:val="clear" w:color="auto" w:fill="BFBFBF" w:themeFill="background1" w:themeFillShade="BF"/>
          </w:tcPr>
          <w:p w:rsidR="00CF73D0" w:rsidRPr="00DA6F57" w:rsidRDefault="00CF73D0" w:rsidP="00DC2867">
            <w:pPr>
              <w:tabs>
                <w:tab w:val="left" w:pos="3640"/>
              </w:tabs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3" w:type="dxa"/>
            <w:vMerge/>
            <w:shd w:val="clear" w:color="auto" w:fill="BFBFBF" w:themeFill="background1" w:themeFillShade="BF"/>
          </w:tcPr>
          <w:p w:rsidR="00CF73D0" w:rsidRPr="00DA6F57" w:rsidRDefault="00CF73D0" w:rsidP="00DC2867">
            <w:pPr>
              <w:tabs>
                <w:tab w:val="left" w:pos="3640"/>
              </w:tabs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35" w:type="dxa"/>
            <w:vMerge/>
            <w:shd w:val="clear" w:color="auto" w:fill="BFBFBF" w:themeFill="background1" w:themeFillShade="BF"/>
          </w:tcPr>
          <w:p w:rsidR="00CF73D0" w:rsidRPr="00DA6F57" w:rsidRDefault="00CF73D0" w:rsidP="00DC2867">
            <w:pPr>
              <w:tabs>
                <w:tab w:val="left" w:pos="3640"/>
              </w:tabs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F73D0" w:rsidRPr="00DA6F57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CF73D0" w:rsidRPr="00DA6F57" w:rsidRDefault="00DA6F57" w:rsidP="00DA6F57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3" w:type="dxa"/>
            <w:shd w:val="clear" w:color="auto" w:fill="FFFFFF" w:themeFill="background1"/>
          </w:tcPr>
          <w:p w:rsidR="00CF73D0" w:rsidRPr="00DA6F57" w:rsidRDefault="002B0426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</w:t>
            </w:r>
            <w:r w:rsidR="002770C1"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1422" w:type="dxa"/>
            <w:shd w:val="clear" w:color="auto" w:fill="FFFFFF" w:themeFill="background1"/>
          </w:tcPr>
          <w:p w:rsidR="00CF73D0" w:rsidRPr="00DA6F57" w:rsidRDefault="00CF73D0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CF73D0" w:rsidRPr="00DA6F57" w:rsidRDefault="00282033" w:rsidP="001064F3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Что такое здоровье?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CF73D0" w:rsidRPr="00DA6F57" w:rsidRDefault="00CF73D0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CF73D0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Практическая работа. Встреча с медсестрой. Оздоровительная минутка. Игра «Давай поговорим». Творческое задание «Здоровье – это…»</w:t>
            </w:r>
          </w:p>
        </w:tc>
      </w:tr>
      <w:tr w:rsidR="0014486F" w:rsidRPr="00DA6F57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14486F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3" w:type="dxa"/>
            <w:shd w:val="clear" w:color="auto" w:fill="FFFFFF" w:themeFill="background1"/>
          </w:tcPr>
          <w:p w:rsidR="0014486F" w:rsidRPr="00DA6F57" w:rsidRDefault="002B0426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="002770C1"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1422" w:type="dxa"/>
            <w:shd w:val="clear" w:color="auto" w:fill="FFFFFF" w:themeFill="background1"/>
          </w:tcPr>
          <w:p w:rsidR="0014486F" w:rsidRPr="00DA6F57" w:rsidRDefault="0014486F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14486F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Что такое эмоции? 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14486F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14486F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Практическая работа. Работа со словарём. Игры «Кто больше знает?», «Продолжи предложение». Оздоровительная минутка. Игра «Твоё имя».</w:t>
            </w:r>
          </w:p>
        </w:tc>
      </w:tr>
      <w:tr w:rsidR="0014486F" w:rsidRPr="00DA6F57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14486F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3" w:type="dxa"/>
            <w:shd w:val="clear" w:color="auto" w:fill="FFFFFF" w:themeFill="background1"/>
          </w:tcPr>
          <w:p w:rsidR="0014486F" w:rsidRPr="00DA6F57" w:rsidRDefault="002B0426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 w:rsidR="002770C1"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1422" w:type="dxa"/>
            <w:shd w:val="clear" w:color="auto" w:fill="FFFFFF" w:themeFill="background1"/>
          </w:tcPr>
          <w:p w:rsidR="0014486F" w:rsidRPr="00DA6F57" w:rsidRDefault="0014486F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14486F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Чувства и поступки. 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14486F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14486F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Работа со стихотворением Дж. </w:t>
            </w:r>
            <w:proofErr w:type="spellStart"/>
            <w:r w:rsidRPr="00DA6F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Родари</w:t>
            </w:r>
            <w:proofErr w:type="spellEnd"/>
            <w:r w:rsidRPr="00DA6F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Беседа по теме. Оздоровительная минутка. Игра «Кто больше знает?»  Творческая работа в тетради.</w:t>
            </w:r>
          </w:p>
        </w:tc>
      </w:tr>
      <w:tr w:rsidR="00282033" w:rsidRPr="00DA6F57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3" w:type="dxa"/>
            <w:shd w:val="clear" w:color="auto" w:fill="FFFFFF" w:themeFill="background1"/>
          </w:tcPr>
          <w:p w:rsidR="00282033" w:rsidRPr="00DA6F57" w:rsidRDefault="002B0426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  <w:r w:rsidR="002770C1"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1422" w:type="dxa"/>
            <w:shd w:val="clear" w:color="auto" w:fill="FFFFFF" w:themeFill="background1"/>
          </w:tcPr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color w:val="000000"/>
              </w:rPr>
              <w:t> </w:t>
            </w:r>
            <w:r w:rsidRPr="00DA6F57">
              <w:rPr>
                <w:rFonts w:ascii="Times New Roman" w:hAnsi="Times New Roman" w:cs="Times New Roman"/>
                <w:bCs/>
                <w:iCs/>
                <w:color w:val="000000"/>
              </w:rPr>
              <w:t>Стресс.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proofErr w:type="spellStart"/>
            <w:r w:rsidRPr="00DA6F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ассказ</w:t>
            </w:r>
            <w:proofErr w:type="spellEnd"/>
            <w:r w:rsidRPr="00DA6F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учителя. Словарная работа. Практическая работа. Оздоровительная минутка. Игра «Кто больше знает?» Заучивание слов.</w:t>
            </w:r>
          </w:p>
        </w:tc>
      </w:tr>
      <w:tr w:rsidR="00282033" w:rsidRPr="00DA6F57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3" w:type="dxa"/>
            <w:shd w:val="clear" w:color="auto" w:fill="FFFFFF" w:themeFill="background1"/>
          </w:tcPr>
          <w:p w:rsidR="00282033" w:rsidRPr="00DA6F57" w:rsidRDefault="002B0426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</w:t>
            </w:r>
            <w:r w:rsidR="002770C1"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1422" w:type="dxa"/>
            <w:shd w:val="clear" w:color="auto" w:fill="FFFFFF" w:themeFill="background1"/>
          </w:tcPr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282033" w:rsidRPr="00DA6F57" w:rsidRDefault="00282033" w:rsidP="0028203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Учи</w:t>
            </w:r>
            <w:r w:rsidR="002770C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мся думать и действовать. </w:t>
            </w:r>
          </w:p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282033" w:rsidRPr="00DA6F57" w:rsidRDefault="00282033" w:rsidP="0028203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Повторение. </w:t>
            </w:r>
            <w:proofErr w:type="gramStart"/>
            <w:r w:rsidRPr="00DA6F57">
              <w:rPr>
                <w:rFonts w:ascii="Times New Roman" w:eastAsia="Times New Roman" w:hAnsi="Times New Roman" w:cs="Times New Roman"/>
                <w:color w:val="000000"/>
              </w:rPr>
              <w:t>Чтение  и</w:t>
            </w:r>
            <w:proofErr w:type="gramEnd"/>
            <w:r w:rsidRPr="00DA6F57">
              <w:rPr>
                <w:rFonts w:ascii="Times New Roman" w:eastAsia="Times New Roman" w:hAnsi="Times New Roman" w:cs="Times New Roman"/>
                <w:color w:val="000000"/>
              </w:rPr>
              <w:t xml:space="preserve"> анализ стихотворений. Оздоровительная минутка. Беседа по теме. Игра «Что? Зачем? Как?»</w:t>
            </w:r>
          </w:p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</w:tr>
      <w:tr w:rsidR="00282033" w:rsidRPr="00DA6F57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33" w:type="dxa"/>
            <w:shd w:val="clear" w:color="auto" w:fill="FFFFFF" w:themeFill="background1"/>
          </w:tcPr>
          <w:p w:rsidR="00282033" w:rsidRPr="00DA6F57" w:rsidRDefault="002B0426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2770C1"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1422" w:type="dxa"/>
            <w:shd w:val="clear" w:color="auto" w:fill="FFFFFF" w:themeFill="background1"/>
          </w:tcPr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282033" w:rsidRPr="00DA6F57" w:rsidRDefault="00282033" w:rsidP="0028203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Pr="00DA6F5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Учимся находить причи</w:t>
            </w:r>
            <w:r w:rsidR="002770C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ну и последствия событий. </w:t>
            </w:r>
          </w:p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282033" w:rsidRPr="00DA6F57" w:rsidRDefault="00282033" w:rsidP="0028203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color w:val="000000"/>
              </w:rPr>
              <w:t>Игра «Почему это произошло?» Работа с пословицами. Оздоровительная минутка. Игры «Назови возможные последствия», «Что? Зачем? Как?»</w:t>
            </w:r>
          </w:p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</w:tr>
      <w:tr w:rsidR="00282033" w:rsidRPr="00DA6F57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33" w:type="dxa"/>
            <w:shd w:val="clear" w:color="auto" w:fill="FFFFFF" w:themeFill="background1"/>
          </w:tcPr>
          <w:p w:rsidR="00282033" w:rsidRPr="00DA6F57" w:rsidRDefault="002B0426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="002770C1"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1422" w:type="dxa"/>
            <w:shd w:val="clear" w:color="auto" w:fill="FFFFFF" w:themeFill="background1"/>
          </w:tcPr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282033" w:rsidRPr="00DA6F57" w:rsidRDefault="00282033" w:rsidP="0028203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="002770C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Умей выбирать. </w:t>
            </w:r>
          </w:p>
          <w:p w:rsidR="00282033" w:rsidRPr="00DA6F57" w:rsidRDefault="00282033" w:rsidP="00282033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282033" w:rsidRPr="00DA6F57" w:rsidRDefault="00282033" w:rsidP="0028203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color w:val="000000"/>
              </w:rPr>
              <w:t>Анализ сказки. Оздоровительная минутка. Беседа по теме. Игра «Комплимент».</w:t>
            </w:r>
          </w:p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</w:tr>
      <w:tr w:rsidR="00282033" w:rsidRPr="00DA6F57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33" w:type="dxa"/>
            <w:shd w:val="clear" w:color="auto" w:fill="FFFFFF" w:themeFill="background1"/>
          </w:tcPr>
          <w:p w:rsidR="00282033" w:rsidRPr="00DA6F57" w:rsidRDefault="002B0426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  <w:r w:rsidR="002770C1"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1422" w:type="dxa"/>
            <w:shd w:val="clear" w:color="auto" w:fill="FFFFFF" w:themeFill="background1"/>
          </w:tcPr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282033" w:rsidRPr="00DA6F57" w:rsidRDefault="00282033" w:rsidP="0028203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="002770C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Принимаю решение.</w:t>
            </w:r>
          </w:p>
          <w:p w:rsidR="00282033" w:rsidRPr="00DA6F57" w:rsidRDefault="00282033" w:rsidP="0028203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eastAsia="Times New Roman" w:hAnsi="Times New Roman" w:cs="Times New Roman"/>
                <w:color w:val="000000"/>
              </w:rPr>
              <w:t xml:space="preserve">Практическая работа по составлению правил. Игра «Давай поговорим». Оздоровительная минутка. Психологический тренинг. Работа со стихотворением Б. </w:t>
            </w:r>
            <w:proofErr w:type="spellStart"/>
            <w:r w:rsidRPr="00DA6F57">
              <w:rPr>
                <w:rFonts w:ascii="Times New Roman" w:eastAsia="Times New Roman" w:hAnsi="Times New Roman" w:cs="Times New Roman"/>
                <w:color w:val="000000"/>
              </w:rPr>
              <w:t>Заходера</w:t>
            </w:r>
            <w:proofErr w:type="spellEnd"/>
            <w:r w:rsidRPr="00DA6F57">
              <w:rPr>
                <w:rFonts w:ascii="Times New Roman" w:eastAsia="Times New Roman" w:hAnsi="Times New Roman" w:cs="Times New Roman"/>
                <w:color w:val="000000"/>
              </w:rPr>
              <w:t xml:space="preserve"> «Что красивей всего?»</w:t>
            </w:r>
          </w:p>
        </w:tc>
      </w:tr>
      <w:tr w:rsidR="00282033" w:rsidRPr="00DA6F57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lastRenderedPageBreak/>
              <w:t>9</w:t>
            </w:r>
          </w:p>
        </w:tc>
        <w:tc>
          <w:tcPr>
            <w:tcW w:w="1133" w:type="dxa"/>
            <w:shd w:val="clear" w:color="auto" w:fill="FFFFFF" w:themeFill="background1"/>
          </w:tcPr>
          <w:p w:rsidR="00282033" w:rsidRPr="00DA6F57" w:rsidRDefault="002B0426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</w:t>
            </w:r>
            <w:r w:rsidR="002770C1"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1422" w:type="dxa"/>
            <w:shd w:val="clear" w:color="auto" w:fill="FFFFFF" w:themeFill="background1"/>
          </w:tcPr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282033" w:rsidRPr="00DA6F57" w:rsidRDefault="00282033" w:rsidP="0028203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="007E31FD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Я отвечаю за своё решение.</w:t>
            </w:r>
          </w:p>
          <w:p w:rsidR="00282033" w:rsidRPr="00DA6F57" w:rsidRDefault="00282033" w:rsidP="00282033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282033" w:rsidRPr="00DA6F57" w:rsidRDefault="00282033" w:rsidP="0028203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color w:val="000000"/>
              </w:rPr>
              <w:t>Практическая работа. Анализ ситуации. Оздоровительная минутка. Игры «Что я знаю о себе», «Продолжите предложение».</w:t>
            </w:r>
          </w:p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</w:tr>
      <w:tr w:rsidR="00282033" w:rsidRPr="00DA6F57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3" w:type="dxa"/>
            <w:shd w:val="clear" w:color="auto" w:fill="FFFFFF" w:themeFill="background1"/>
          </w:tcPr>
          <w:p w:rsidR="00282033" w:rsidRPr="00DA6F57" w:rsidRDefault="002B0426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="002770C1"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1422" w:type="dxa"/>
            <w:shd w:val="clear" w:color="auto" w:fill="FFFFFF" w:themeFill="background1"/>
          </w:tcPr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282033" w:rsidRPr="00DA6F57" w:rsidRDefault="00282033" w:rsidP="0028203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="007E31FD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Что мы знаем о курении. </w:t>
            </w:r>
          </w:p>
          <w:p w:rsidR="00282033" w:rsidRPr="00DA6F57" w:rsidRDefault="00282033" w:rsidP="00282033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282033" w:rsidRPr="00DA6F57" w:rsidRDefault="00282033" w:rsidP="0028203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color w:val="000000"/>
              </w:rPr>
              <w:t>Игра «Волшебный стул». Встреча с медработником. Работа над пословицами. Беседа по сказке. Оздоровительная минутка. Это интересно! Творческая работа.</w:t>
            </w:r>
          </w:p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</w:tr>
      <w:tr w:rsidR="00282033" w:rsidRPr="00DA6F57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3" w:type="dxa"/>
            <w:shd w:val="clear" w:color="auto" w:fill="FFFFFF" w:themeFill="background1"/>
          </w:tcPr>
          <w:p w:rsidR="00282033" w:rsidRPr="00DA6F57" w:rsidRDefault="002B0426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  <w:r w:rsidR="002770C1"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1422" w:type="dxa"/>
            <w:shd w:val="clear" w:color="auto" w:fill="FFFFFF" w:themeFill="background1"/>
          </w:tcPr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282033" w:rsidRPr="00DA6F57" w:rsidRDefault="00282033" w:rsidP="0028203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="007E31FD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Зависимость. </w:t>
            </w:r>
          </w:p>
          <w:p w:rsidR="00282033" w:rsidRPr="00DA6F57" w:rsidRDefault="00282033" w:rsidP="00282033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282033" w:rsidRPr="00DA6F57" w:rsidRDefault="00282033" w:rsidP="0028203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color w:val="000000"/>
              </w:rPr>
              <w:t xml:space="preserve">Анализ ситуации в стихотворении Э. </w:t>
            </w:r>
            <w:proofErr w:type="spellStart"/>
            <w:r w:rsidRPr="00DA6F57">
              <w:rPr>
                <w:rFonts w:ascii="Times New Roman" w:eastAsia="Times New Roman" w:hAnsi="Times New Roman" w:cs="Times New Roman"/>
                <w:color w:val="000000"/>
              </w:rPr>
              <w:t>Мошковской</w:t>
            </w:r>
            <w:proofErr w:type="spellEnd"/>
            <w:r w:rsidRPr="00DA6F57">
              <w:rPr>
                <w:rFonts w:ascii="Times New Roman" w:eastAsia="Times New Roman" w:hAnsi="Times New Roman" w:cs="Times New Roman"/>
                <w:color w:val="000000"/>
              </w:rPr>
              <w:t xml:space="preserve"> «Странные вещи». Словарная работа. Оздоровительная минутка. Это полезно знать! Игра «Давай поговорим».</w:t>
            </w:r>
          </w:p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</w:tr>
      <w:tr w:rsidR="00282033" w:rsidRPr="00DA6F57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3" w:type="dxa"/>
            <w:shd w:val="clear" w:color="auto" w:fill="FFFFFF" w:themeFill="background1"/>
          </w:tcPr>
          <w:p w:rsidR="00282033" w:rsidRPr="00DA6F57" w:rsidRDefault="002B0426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  <w:r w:rsidR="002770C1"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1422" w:type="dxa"/>
            <w:shd w:val="clear" w:color="auto" w:fill="FFFFFF" w:themeFill="background1"/>
          </w:tcPr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282033" w:rsidRPr="00DA6F57" w:rsidRDefault="007E31FD" w:rsidP="0028203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Умей сказать НЕТ. </w:t>
            </w:r>
          </w:p>
          <w:p w:rsidR="00282033" w:rsidRPr="00DA6F57" w:rsidRDefault="00282033" w:rsidP="00282033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282033" w:rsidRPr="00DA6F57" w:rsidRDefault="00282033" w:rsidP="0028203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color w:val="000000"/>
              </w:rPr>
              <w:t>Анализ ситуации. Беседа по теме. Оздоровительная минутка. Игры «Давай поговорим», «Что? Зачем? Как?».</w:t>
            </w:r>
          </w:p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</w:tr>
      <w:tr w:rsidR="00282033" w:rsidRPr="00DA6F57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33" w:type="dxa"/>
            <w:shd w:val="clear" w:color="auto" w:fill="FFFFFF" w:themeFill="background1"/>
          </w:tcPr>
          <w:p w:rsidR="00282033" w:rsidRPr="00DA6F57" w:rsidRDefault="002B0426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</w:t>
            </w:r>
            <w:r w:rsidR="002770C1"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1422" w:type="dxa"/>
            <w:shd w:val="clear" w:color="auto" w:fill="FFFFFF" w:themeFill="background1"/>
          </w:tcPr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282033" w:rsidRPr="00DA6F57" w:rsidRDefault="00282033" w:rsidP="0028203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="007E31FD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Как сказать НЕТ. </w:t>
            </w:r>
          </w:p>
          <w:p w:rsidR="00282033" w:rsidRPr="00DA6F57" w:rsidRDefault="00282033" w:rsidP="0028203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eastAsia="Times New Roman" w:hAnsi="Times New Roman" w:cs="Times New Roman"/>
                <w:color w:val="000000"/>
              </w:rPr>
              <w:t>Игра «Зеркало и обезьяна». Рассказ учителя. Оздоровительная минутка. Игра «Продолжите предложение». Толкование пословиц. Психологический тренинг</w:t>
            </w:r>
          </w:p>
        </w:tc>
      </w:tr>
      <w:tr w:rsidR="00282033" w:rsidRPr="00DA6F57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133" w:type="dxa"/>
            <w:shd w:val="clear" w:color="auto" w:fill="FFFFFF" w:themeFill="background1"/>
          </w:tcPr>
          <w:p w:rsidR="00282033" w:rsidRPr="00DA6F57" w:rsidRDefault="002B0426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="002770C1"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1422" w:type="dxa"/>
            <w:shd w:val="clear" w:color="auto" w:fill="FFFFFF" w:themeFill="background1"/>
          </w:tcPr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282033" w:rsidRPr="00DA6F57" w:rsidRDefault="00282033" w:rsidP="0028203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Pr="00DA6F5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Почему вредной</w:t>
            </w:r>
            <w:r w:rsidR="007E31FD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привычке ты скажешь НЕТ? </w:t>
            </w:r>
          </w:p>
          <w:p w:rsidR="00282033" w:rsidRPr="00DA6F57" w:rsidRDefault="00282033" w:rsidP="00282033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282033" w:rsidRPr="00DA6F57" w:rsidRDefault="00282033" w:rsidP="0028203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color w:val="000000"/>
              </w:rPr>
              <w:t xml:space="preserve">Робота со стихотворением А. </w:t>
            </w:r>
            <w:proofErr w:type="spellStart"/>
            <w:r w:rsidRPr="00DA6F57">
              <w:rPr>
                <w:rFonts w:ascii="Times New Roman" w:eastAsia="Times New Roman" w:hAnsi="Times New Roman" w:cs="Times New Roman"/>
                <w:color w:val="000000"/>
              </w:rPr>
              <w:t>Костецкого</w:t>
            </w:r>
            <w:proofErr w:type="spellEnd"/>
            <w:r w:rsidRPr="00DA6F57">
              <w:rPr>
                <w:rFonts w:ascii="Times New Roman" w:eastAsia="Times New Roman" w:hAnsi="Times New Roman" w:cs="Times New Roman"/>
                <w:color w:val="000000"/>
              </w:rPr>
              <w:t xml:space="preserve"> «Я всё люблю, что есть на свете…» Игра «Комплимент». Оздоровительная минутка. Рассказ учителя. Работа с плакатом «Дерево решений». Практическая работа.</w:t>
            </w:r>
          </w:p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</w:tr>
      <w:tr w:rsidR="00282033" w:rsidRPr="00DA6F57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133" w:type="dxa"/>
            <w:shd w:val="clear" w:color="auto" w:fill="FFFFFF" w:themeFill="background1"/>
          </w:tcPr>
          <w:p w:rsidR="00282033" w:rsidRPr="00DA6F57" w:rsidRDefault="002B0426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 w:rsidR="002770C1"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1422" w:type="dxa"/>
            <w:shd w:val="clear" w:color="auto" w:fill="FFFFFF" w:themeFill="background1"/>
          </w:tcPr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282033" w:rsidRPr="00DA6F57" w:rsidRDefault="00282033" w:rsidP="0028203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bCs/>
                <w:color w:val="000000"/>
              </w:rPr>
              <w:t>Тема 15.</w:t>
            </w:r>
            <w:r w:rsidRPr="00DA6F57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Pr="00DA6F5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Я умею выбирать – тренинг безопасного поведения. (1час)</w:t>
            </w:r>
          </w:p>
          <w:p w:rsidR="00282033" w:rsidRPr="00DA6F57" w:rsidRDefault="00282033" w:rsidP="00282033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282033" w:rsidRPr="00DA6F57" w:rsidRDefault="00282033" w:rsidP="0028203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color w:val="000000"/>
              </w:rPr>
              <w:t>Анализ ситуации. Игра «Выбери правильный ответ». Оздоровительная минутка. Работа с деревом решений. Творческая работа.</w:t>
            </w:r>
          </w:p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</w:tr>
      <w:tr w:rsidR="00282033" w:rsidRPr="00DA6F57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133" w:type="dxa"/>
            <w:shd w:val="clear" w:color="auto" w:fill="FFFFFF" w:themeFill="background1"/>
          </w:tcPr>
          <w:p w:rsidR="00282033" w:rsidRPr="00DA6F57" w:rsidRDefault="002B0426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  <w:r w:rsidR="002770C1"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1422" w:type="dxa"/>
            <w:shd w:val="clear" w:color="auto" w:fill="FFFFFF" w:themeFill="background1"/>
          </w:tcPr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4F76D7" w:rsidRPr="00DA6F57" w:rsidRDefault="004F76D7" w:rsidP="004F76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bCs/>
                <w:color w:val="000000"/>
              </w:rPr>
              <w:t>Тема 16. </w:t>
            </w:r>
            <w:r w:rsidRPr="00DA6F5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Волевое поведение. (1час)</w:t>
            </w:r>
          </w:p>
          <w:p w:rsidR="00282033" w:rsidRPr="00DA6F57" w:rsidRDefault="00282033" w:rsidP="004F76D7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4F76D7" w:rsidRPr="00DA6F57" w:rsidRDefault="004F76D7" w:rsidP="004F76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color w:val="000000"/>
              </w:rPr>
              <w:t xml:space="preserve">Рассказ учителя. Игра «Давай поговорим». Оздоровительная минутка. Игра «Сокровища сердца». </w:t>
            </w:r>
          </w:p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</w:tr>
      <w:tr w:rsidR="00282033" w:rsidRPr="00DA6F57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133" w:type="dxa"/>
            <w:shd w:val="clear" w:color="auto" w:fill="FFFFFF" w:themeFill="background1"/>
          </w:tcPr>
          <w:p w:rsidR="00282033" w:rsidRPr="00DA6F57" w:rsidRDefault="002B0426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  <w:r w:rsidR="002770C1">
              <w:rPr>
                <w:rFonts w:ascii="Times New Roman" w:hAnsi="Times New Roman" w:cs="Times New Roman"/>
                <w:bCs/>
              </w:rPr>
              <w:t>.01</w:t>
            </w:r>
          </w:p>
        </w:tc>
        <w:tc>
          <w:tcPr>
            <w:tcW w:w="1422" w:type="dxa"/>
            <w:shd w:val="clear" w:color="auto" w:fill="FFFFFF" w:themeFill="background1"/>
          </w:tcPr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4F76D7" w:rsidRPr="00DA6F57" w:rsidRDefault="004F76D7" w:rsidP="004F76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bCs/>
                <w:color w:val="000000"/>
              </w:rPr>
              <w:t>Тема 17.  </w:t>
            </w:r>
            <w:r w:rsidRPr="00DA6F5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Алкоголь. (1час)</w:t>
            </w:r>
          </w:p>
          <w:p w:rsidR="00282033" w:rsidRPr="00DA6F57" w:rsidRDefault="00282033" w:rsidP="004F76D7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4F76D7" w:rsidRPr="00DA6F57" w:rsidRDefault="004F76D7" w:rsidP="004F76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color w:val="000000"/>
              </w:rPr>
              <w:t>Встреча с медработником. Коллективное рисование. Это интересно! Оздоровительная минутка. Игра «Беседа по кругу». Это полезно помнить!</w:t>
            </w:r>
          </w:p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</w:tr>
      <w:tr w:rsidR="00282033" w:rsidRPr="00DA6F57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lastRenderedPageBreak/>
              <w:t>18</w:t>
            </w:r>
          </w:p>
        </w:tc>
        <w:tc>
          <w:tcPr>
            <w:tcW w:w="1133" w:type="dxa"/>
            <w:shd w:val="clear" w:color="auto" w:fill="FFFFFF" w:themeFill="background1"/>
          </w:tcPr>
          <w:p w:rsidR="00282033" w:rsidRPr="00DA6F57" w:rsidRDefault="002B0426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  <w:r w:rsidR="002770C1">
              <w:rPr>
                <w:rFonts w:ascii="Times New Roman" w:hAnsi="Times New Roman" w:cs="Times New Roman"/>
                <w:bCs/>
              </w:rPr>
              <w:t>.01</w:t>
            </w:r>
          </w:p>
        </w:tc>
        <w:tc>
          <w:tcPr>
            <w:tcW w:w="1422" w:type="dxa"/>
            <w:shd w:val="clear" w:color="auto" w:fill="FFFFFF" w:themeFill="background1"/>
          </w:tcPr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4F76D7" w:rsidRPr="00DA6F57" w:rsidRDefault="004F76D7" w:rsidP="004F76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bCs/>
                <w:color w:val="000000"/>
              </w:rPr>
              <w:t>Тема 18. </w:t>
            </w:r>
            <w:r w:rsidRPr="00DA6F5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Алкоголь – ошибка. (1час)</w:t>
            </w:r>
          </w:p>
          <w:p w:rsidR="00282033" w:rsidRPr="00DA6F57" w:rsidRDefault="00282033" w:rsidP="004F76D7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282033" w:rsidRPr="00DA6F57" w:rsidRDefault="004F76D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eastAsia="Times New Roman" w:hAnsi="Times New Roman" w:cs="Times New Roman"/>
                <w:color w:val="000000"/>
              </w:rPr>
              <w:t xml:space="preserve">Работа над стихотворением. Анализ ситуации в басне </w:t>
            </w:r>
            <w:proofErr w:type="spellStart"/>
            <w:r w:rsidRPr="00DA6F57">
              <w:rPr>
                <w:rFonts w:ascii="Times New Roman" w:eastAsia="Times New Roman" w:hAnsi="Times New Roman" w:cs="Times New Roman"/>
                <w:color w:val="000000"/>
              </w:rPr>
              <w:t>С.Михалкова</w:t>
            </w:r>
            <w:proofErr w:type="spellEnd"/>
            <w:r w:rsidRPr="00DA6F57">
              <w:rPr>
                <w:rFonts w:ascii="Times New Roman" w:eastAsia="Times New Roman" w:hAnsi="Times New Roman" w:cs="Times New Roman"/>
                <w:color w:val="000000"/>
              </w:rPr>
              <w:t xml:space="preserve"> «Непьющий воробей». Игра «Выбери ответ».</w:t>
            </w:r>
          </w:p>
        </w:tc>
      </w:tr>
      <w:tr w:rsidR="00282033" w:rsidRPr="00DA6F57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133" w:type="dxa"/>
            <w:shd w:val="clear" w:color="auto" w:fill="FFFFFF" w:themeFill="background1"/>
          </w:tcPr>
          <w:p w:rsidR="00282033" w:rsidRPr="00DA6F57" w:rsidRDefault="002B0426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2770C1">
              <w:rPr>
                <w:rFonts w:ascii="Times New Roman" w:hAnsi="Times New Roman" w:cs="Times New Roman"/>
                <w:bCs/>
              </w:rPr>
              <w:t>.01</w:t>
            </w:r>
          </w:p>
        </w:tc>
        <w:tc>
          <w:tcPr>
            <w:tcW w:w="1422" w:type="dxa"/>
            <w:shd w:val="clear" w:color="auto" w:fill="FFFFFF" w:themeFill="background1"/>
          </w:tcPr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4F76D7" w:rsidRPr="00DA6F57" w:rsidRDefault="004F76D7" w:rsidP="004F76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bCs/>
                <w:color w:val="000000"/>
              </w:rPr>
              <w:t>Тема 19. </w:t>
            </w:r>
            <w:r w:rsidRPr="00DA6F5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Алкоголь – сделай выбор. </w:t>
            </w:r>
            <w:proofErr w:type="gramStart"/>
            <w:r w:rsidRPr="00DA6F5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( 1</w:t>
            </w:r>
            <w:proofErr w:type="gramEnd"/>
            <w:r w:rsidRPr="00DA6F5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час)</w:t>
            </w:r>
          </w:p>
          <w:p w:rsidR="00282033" w:rsidRPr="00DA6F57" w:rsidRDefault="00282033" w:rsidP="004F76D7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4F76D7" w:rsidRPr="00DA6F57" w:rsidRDefault="004F76D7" w:rsidP="004F76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color w:val="000000"/>
              </w:rPr>
              <w:t>Беседа по теме. Игра «Список проблем». Оздоровительная минутка.  Творческая работа с деревом решений. Психологический тренинг.</w:t>
            </w:r>
          </w:p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</w:tr>
      <w:tr w:rsidR="00282033" w:rsidRPr="00DA6F57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3" w:type="dxa"/>
            <w:shd w:val="clear" w:color="auto" w:fill="FFFFFF" w:themeFill="background1"/>
          </w:tcPr>
          <w:p w:rsidR="00282033" w:rsidRPr="00DA6F57" w:rsidRDefault="002B0426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</w:t>
            </w:r>
            <w:r w:rsidR="002770C1"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1422" w:type="dxa"/>
            <w:shd w:val="clear" w:color="auto" w:fill="FFFFFF" w:themeFill="background1"/>
          </w:tcPr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4F76D7" w:rsidRPr="00DA6F57" w:rsidRDefault="004F76D7" w:rsidP="004F76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bCs/>
                <w:color w:val="000000"/>
              </w:rPr>
              <w:t>Тема 20.</w:t>
            </w:r>
            <w:r w:rsidRPr="00DA6F57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Pr="00DA6F5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Наркотик. (1час)</w:t>
            </w:r>
          </w:p>
          <w:p w:rsidR="00282033" w:rsidRPr="00DA6F57" w:rsidRDefault="00282033" w:rsidP="004F76D7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4F76D7" w:rsidRPr="00DA6F57" w:rsidRDefault="004F76D7" w:rsidP="004F76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color w:val="000000"/>
              </w:rPr>
              <w:t>Анализ ситуации. Рассказ учителя. Встреча с медработником. Оздоровительная минутка. Правила безопасности. Творческая работа. Игра «Давай поговорим».</w:t>
            </w:r>
          </w:p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</w:tr>
      <w:tr w:rsidR="00282033" w:rsidRPr="00DA6F57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133" w:type="dxa"/>
            <w:shd w:val="clear" w:color="auto" w:fill="FFFFFF" w:themeFill="background1"/>
          </w:tcPr>
          <w:p w:rsidR="00282033" w:rsidRPr="00DA6F57" w:rsidRDefault="002B0426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2770C1"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1422" w:type="dxa"/>
            <w:shd w:val="clear" w:color="auto" w:fill="FFFFFF" w:themeFill="background1"/>
          </w:tcPr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4F76D7" w:rsidRPr="00DA6F57" w:rsidRDefault="004F76D7" w:rsidP="004F76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bCs/>
                <w:color w:val="000000"/>
              </w:rPr>
              <w:t>Тема 21. </w:t>
            </w:r>
            <w:r w:rsidRPr="00DA6F5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Безопасное поведения. (1час)</w:t>
            </w:r>
          </w:p>
          <w:p w:rsidR="00282033" w:rsidRPr="00DA6F57" w:rsidRDefault="00282033" w:rsidP="004F76D7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4F76D7" w:rsidRPr="00DA6F57" w:rsidRDefault="004F76D7" w:rsidP="004F76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color w:val="000000"/>
              </w:rPr>
              <w:t>Игра «Пирамида». Повторение правил. Оздоровительная минутка. Практическая работа. Игра «Давай поговорим»</w:t>
            </w:r>
          </w:p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</w:tr>
      <w:tr w:rsidR="00282033" w:rsidRPr="00DA6F57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133" w:type="dxa"/>
            <w:shd w:val="clear" w:color="auto" w:fill="FFFFFF" w:themeFill="background1"/>
          </w:tcPr>
          <w:p w:rsidR="00282033" w:rsidRPr="00DA6F57" w:rsidRDefault="002B0426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="002770C1"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1422" w:type="dxa"/>
            <w:shd w:val="clear" w:color="auto" w:fill="FFFFFF" w:themeFill="background1"/>
          </w:tcPr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4F76D7" w:rsidRPr="00DA6F57" w:rsidRDefault="004F76D7" w:rsidP="004F76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bCs/>
                <w:color w:val="000000"/>
              </w:rPr>
              <w:t>Тема 22.</w:t>
            </w:r>
            <w:r w:rsidRPr="00DA6F57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Pr="00DA6F5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Мальчишки и девчонки. (1час)</w:t>
            </w:r>
          </w:p>
          <w:p w:rsidR="00282033" w:rsidRPr="00DA6F57" w:rsidRDefault="00282033" w:rsidP="004F76D7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4F76D7" w:rsidRPr="00DA6F57" w:rsidRDefault="004F76D7" w:rsidP="004F76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color w:val="000000"/>
              </w:rPr>
              <w:t>Беседа по теме. Игра «Противоположности». Оздоровительная минутка. Игра «Давай поговорим». Анализ ситуации в стихотворении Э. Успенского «Если был бы я девчонкой…» Творческая работа.</w:t>
            </w:r>
          </w:p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</w:tr>
      <w:tr w:rsidR="00282033" w:rsidRPr="00DA6F57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133" w:type="dxa"/>
            <w:shd w:val="clear" w:color="auto" w:fill="FFFFFF" w:themeFill="background1"/>
          </w:tcPr>
          <w:p w:rsidR="00282033" w:rsidRPr="00DA6F57" w:rsidRDefault="002B0426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  <w:r w:rsidR="002770C1"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1422" w:type="dxa"/>
            <w:shd w:val="clear" w:color="auto" w:fill="FFFFFF" w:themeFill="background1"/>
          </w:tcPr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4F76D7" w:rsidRPr="00DA6F57" w:rsidRDefault="004F76D7" w:rsidP="004F76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bCs/>
                <w:color w:val="000000"/>
              </w:rPr>
              <w:t>Тема 23.</w:t>
            </w:r>
            <w:r w:rsidRPr="00DA6F57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Pr="00DA6F5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Моя семья. (1час)</w:t>
            </w:r>
          </w:p>
          <w:p w:rsidR="00282033" w:rsidRPr="00DA6F57" w:rsidRDefault="00282033" w:rsidP="004F76D7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4F76D7" w:rsidRPr="00DA6F57" w:rsidRDefault="004F76D7" w:rsidP="004F76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color w:val="000000"/>
              </w:rPr>
              <w:t xml:space="preserve">Защита рисунков. Анализ ситуации в рассказе </w:t>
            </w:r>
            <w:proofErr w:type="spellStart"/>
            <w:r w:rsidRPr="00DA6F57">
              <w:rPr>
                <w:rFonts w:ascii="Times New Roman" w:eastAsia="Times New Roman" w:hAnsi="Times New Roman" w:cs="Times New Roman"/>
                <w:color w:val="000000"/>
              </w:rPr>
              <w:t>К.Д.Ушинского</w:t>
            </w:r>
            <w:proofErr w:type="spellEnd"/>
            <w:r w:rsidRPr="00DA6F57">
              <w:rPr>
                <w:rFonts w:ascii="Times New Roman" w:eastAsia="Times New Roman" w:hAnsi="Times New Roman" w:cs="Times New Roman"/>
                <w:color w:val="000000"/>
              </w:rPr>
              <w:t xml:space="preserve"> «Сила не право». Оздоровительная минутка. Чтение и анализ стихотворения. Игра «Продолжи предложение».</w:t>
            </w:r>
          </w:p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</w:tr>
      <w:tr w:rsidR="00282033" w:rsidRPr="00DA6F57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133" w:type="dxa"/>
            <w:shd w:val="clear" w:color="auto" w:fill="FFFFFF" w:themeFill="background1"/>
          </w:tcPr>
          <w:p w:rsidR="00282033" w:rsidRPr="00DA6F57" w:rsidRDefault="002B0426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2770C1"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1422" w:type="dxa"/>
            <w:shd w:val="clear" w:color="auto" w:fill="FFFFFF" w:themeFill="background1"/>
          </w:tcPr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4F76D7" w:rsidRPr="00DA6F57" w:rsidRDefault="004F76D7" w:rsidP="004F76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bCs/>
                <w:color w:val="000000"/>
              </w:rPr>
              <w:t>Тема 24.</w:t>
            </w:r>
            <w:r w:rsidRPr="00DA6F57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Pr="00DA6F5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Дружба. (1час)</w:t>
            </w:r>
          </w:p>
          <w:p w:rsidR="00282033" w:rsidRPr="00DA6F57" w:rsidRDefault="00282033" w:rsidP="004F76D7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4F76D7" w:rsidRPr="00DA6F57" w:rsidRDefault="004F76D7" w:rsidP="004F76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color w:val="000000"/>
              </w:rPr>
              <w:t>Игровое занятие с любимыми героями. Разыгрывание ситуаций.</w:t>
            </w:r>
          </w:p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</w:tr>
      <w:tr w:rsidR="00282033" w:rsidRPr="00DA6F57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133" w:type="dxa"/>
            <w:shd w:val="clear" w:color="auto" w:fill="FFFFFF" w:themeFill="background1"/>
          </w:tcPr>
          <w:p w:rsidR="00282033" w:rsidRPr="00DA6F57" w:rsidRDefault="002B0426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2770C1"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1422" w:type="dxa"/>
            <w:shd w:val="clear" w:color="auto" w:fill="FFFFFF" w:themeFill="background1"/>
          </w:tcPr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4F76D7" w:rsidRPr="00DA6F57" w:rsidRDefault="004F76D7" w:rsidP="004F76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bCs/>
                <w:color w:val="000000"/>
              </w:rPr>
              <w:t>Тема 25. </w:t>
            </w:r>
            <w:r w:rsidRPr="00DA6F5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Час подвижных игр на воздухе (1час)</w:t>
            </w:r>
          </w:p>
          <w:p w:rsidR="00282033" w:rsidRPr="00DA6F57" w:rsidRDefault="004F76D7" w:rsidP="004F76D7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4F76D7" w:rsidRPr="00DA6F57" w:rsidRDefault="004F76D7" w:rsidP="004F76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color w:val="000000"/>
              </w:rPr>
              <w:t xml:space="preserve">Подвижные </w:t>
            </w:r>
            <w:proofErr w:type="gramStart"/>
            <w:r w:rsidRPr="00DA6F57">
              <w:rPr>
                <w:rFonts w:ascii="Times New Roman" w:eastAsia="Times New Roman" w:hAnsi="Times New Roman" w:cs="Times New Roman"/>
                <w:color w:val="000000"/>
              </w:rPr>
              <w:t>Игры  на</w:t>
            </w:r>
            <w:proofErr w:type="gramEnd"/>
            <w:r w:rsidRPr="00DA6F57">
              <w:rPr>
                <w:rFonts w:ascii="Times New Roman" w:eastAsia="Times New Roman" w:hAnsi="Times New Roman" w:cs="Times New Roman"/>
                <w:color w:val="000000"/>
              </w:rPr>
              <w:t xml:space="preserve"> свежем воздухе.</w:t>
            </w:r>
          </w:p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</w:tr>
      <w:tr w:rsidR="00282033" w:rsidRPr="00DA6F57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lastRenderedPageBreak/>
              <w:t>26</w:t>
            </w:r>
          </w:p>
        </w:tc>
        <w:tc>
          <w:tcPr>
            <w:tcW w:w="1133" w:type="dxa"/>
            <w:shd w:val="clear" w:color="auto" w:fill="FFFFFF" w:themeFill="background1"/>
          </w:tcPr>
          <w:p w:rsidR="00282033" w:rsidRPr="00DA6F57" w:rsidRDefault="002B0426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="002770C1"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1422" w:type="dxa"/>
            <w:shd w:val="clear" w:color="auto" w:fill="FFFFFF" w:themeFill="background1"/>
          </w:tcPr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4F76D7" w:rsidRPr="00DA6F57" w:rsidRDefault="004F76D7" w:rsidP="004F76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bCs/>
                <w:color w:val="000000"/>
              </w:rPr>
              <w:t>Тема 26.</w:t>
            </w:r>
            <w:r w:rsidRPr="00DA6F57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Pr="00DA6F5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Умеем ли мы правильно </w:t>
            </w:r>
            <w:proofErr w:type="gramStart"/>
            <w:r w:rsidRPr="00DA6F5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питаться?(</w:t>
            </w:r>
            <w:proofErr w:type="gramEnd"/>
            <w:r w:rsidRPr="00DA6F5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1час)</w:t>
            </w:r>
          </w:p>
          <w:p w:rsidR="00282033" w:rsidRPr="00DA6F57" w:rsidRDefault="00282033" w:rsidP="004F76D7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4F76D7" w:rsidRPr="00DA6F57" w:rsidRDefault="004F76D7" w:rsidP="004F76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color w:val="000000"/>
              </w:rPr>
              <w:t>Сюжетно - ролевая игра «Мы идём в магазин». Это интересно! Отгадывание загадок. Оздоровительная минутка «Вершки и корешки». Инсценировка «Спор овощей». Игра «Какие овощи выросли в огороде?» Встреча с Доктором Айболитом.</w:t>
            </w:r>
          </w:p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</w:tr>
      <w:tr w:rsidR="00282033" w:rsidRPr="00DA6F57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133" w:type="dxa"/>
            <w:shd w:val="clear" w:color="auto" w:fill="FFFFFF" w:themeFill="background1"/>
          </w:tcPr>
          <w:p w:rsidR="00282033" w:rsidRPr="00DA6F57" w:rsidRDefault="002B0426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  <w:r w:rsidR="002770C1"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1422" w:type="dxa"/>
            <w:shd w:val="clear" w:color="auto" w:fill="FFFFFF" w:themeFill="background1"/>
          </w:tcPr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4F76D7" w:rsidRPr="00DA6F57" w:rsidRDefault="004F76D7" w:rsidP="004F76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bCs/>
                <w:color w:val="000000"/>
              </w:rPr>
              <w:t>Тема 27.</w:t>
            </w:r>
            <w:r w:rsidRPr="00DA6F57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Pr="00DA6F5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Я выбираю кашу. (1час)</w:t>
            </w:r>
          </w:p>
          <w:p w:rsidR="00282033" w:rsidRPr="00DA6F57" w:rsidRDefault="00282033" w:rsidP="004F76D7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4F76D7" w:rsidRPr="00DA6F57" w:rsidRDefault="004F76D7" w:rsidP="004F76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color w:val="000000"/>
              </w:rPr>
              <w:t>Игра «Пословицы запутались». Это интересно! Игры «Отгадай - ка», «Затейники». Оздоровительная минутка «Зёрнышко». Конкурс «Самая вкусная и полезная каша» Игра «Угадай сказку».</w:t>
            </w:r>
          </w:p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</w:tr>
      <w:tr w:rsidR="00282033" w:rsidRPr="00DA6F57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133" w:type="dxa"/>
            <w:shd w:val="clear" w:color="auto" w:fill="FFFFFF" w:themeFill="background1"/>
          </w:tcPr>
          <w:p w:rsidR="00282033" w:rsidRPr="00DA6F57" w:rsidRDefault="002B0426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2770C1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1422" w:type="dxa"/>
            <w:shd w:val="clear" w:color="auto" w:fill="FFFFFF" w:themeFill="background1"/>
          </w:tcPr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4F76D7" w:rsidRPr="00DA6F57" w:rsidRDefault="004F76D7" w:rsidP="004F76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bCs/>
                <w:color w:val="000000"/>
              </w:rPr>
              <w:t>Тема 28.</w:t>
            </w:r>
            <w:r w:rsidRPr="00DA6F57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Pr="00DA6F5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Чистота и здоровье. (1час)</w:t>
            </w:r>
          </w:p>
          <w:p w:rsidR="00282033" w:rsidRPr="00DA6F57" w:rsidRDefault="00282033" w:rsidP="004F76D7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4F76D7" w:rsidRPr="00DA6F57" w:rsidRDefault="004F76D7" w:rsidP="004F76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color w:val="000000"/>
              </w:rPr>
              <w:t xml:space="preserve">Праздник чистоты с </w:t>
            </w:r>
            <w:proofErr w:type="spellStart"/>
            <w:r w:rsidRPr="00DA6F57">
              <w:rPr>
                <w:rFonts w:ascii="Times New Roman" w:eastAsia="Times New Roman" w:hAnsi="Times New Roman" w:cs="Times New Roman"/>
                <w:color w:val="000000"/>
              </w:rPr>
              <w:t>Мойдодыром</w:t>
            </w:r>
            <w:proofErr w:type="spellEnd"/>
            <w:r w:rsidRPr="00DA6F57">
              <w:rPr>
                <w:rFonts w:ascii="Times New Roman" w:eastAsia="Times New Roman" w:hAnsi="Times New Roman" w:cs="Times New Roman"/>
                <w:color w:val="000000"/>
              </w:rPr>
              <w:t>. Инсценировка. Игра «Три движения».</w:t>
            </w:r>
          </w:p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</w:tr>
      <w:tr w:rsidR="00282033" w:rsidRPr="00DA6F57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33" w:type="dxa"/>
            <w:shd w:val="clear" w:color="auto" w:fill="FFFFFF" w:themeFill="background1"/>
          </w:tcPr>
          <w:p w:rsidR="00282033" w:rsidRPr="00DA6F57" w:rsidRDefault="002B0426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="002770C1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1422" w:type="dxa"/>
            <w:shd w:val="clear" w:color="auto" w:fill="FFFFFF" w:themeFill="background1"/>
          </w:tcPr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4F76D7" w:rsidRPr="00DA6F57" w:rsidRDefault="004F76D7" w:rsidP="004F76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bCs/>
                <w:color w:val="000000"/>
              </w:rPr>
              <w:t>Тема 29.</w:t>
            </w:r>
            <w:r w:rsidRPr="00DA6F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A6F5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Откуда берутся грязнули? (игра – путешествие) (1час)</w:t>
            </w:r>
          </w:p>
          <w:p w:rsidR="00282033" w:rsidRPr="00DA6F57" w:rsidRDefault="00282033" w:rsidP="00E96881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4F76D7" w:rsidRPr="00DA6F57" w:rsidRDefault="004F76D7" w:rsidP="004F76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color w:val="000000"/>
              </w:rPr>
              <w:t>Остановка на станции «</w:t>
            </w:r>
            <w:proofErr w:type="spellStart"/>
            <w:r w:rsidRPr="00DA6F57">
              <w:rPr>
                <w:rFonts w:ascii="Times New Roman" w:eastAsia="Times New Roman" w:hAnsi="Times New Roman" w:cs="Times New Roman"/>
                <w:color w:val="000000"/>
              </w:rPr>
              <w:t>Грязнулька</w:t>
            </w:r>
            <w:proofErr w:type="spellEnd"/>
            <w:r w:rsidRPr="00DA6F57">
              <w:rPr>
                <w:rFonts w:ascii="Times New Roman" w:eastAsia="Times New Roman" w:hAnsi="Times New Roman" w:cs="Times New Roman"/>
                <w:color w:val="000000"/>
              </w:rPr>
              <w:t xml:space="preserve">». Анализ ситуаций в стихотворении </w:t>
            </w:r>
            <w:proofErr w:type="spellStart"/>
            <w:r w:rsidRPr="00DA6F57">
              <w:rPr>
                <w:rFonts w:ascii="Times New Roman" w:eastAsia="Times New Roman" w:hAnsi="Times New Roman" w:cs="Times New Roman"/>
                <w:color w:val="000000"/>
              </w:rPr>
              <w:t>Л.Яхнина</w:t>
            </w:r>
            <w:proofErr w:type="spellEnd"/>
            <w:r w:rsidRPr="00DA6F57">
              <w:rPr>
                <w:rFonts w:ascii="Times New Roman" w:eastAsia="Times New Roman" w:hAnsi="Times New Roman" w:cs="Times New Roman"/>
                <w:color w:val="000000"/>
              </w:rPr>
              <w:t xml:space="preserve"> «Жил на свете мальчик странный…», </w:t>
            </w:r>
            <w:proofErr w:type="spellStart"/>
            <w:r w:rsidRPr="00DA6F57">
              <w:rPr>
                <w:rFonts w:ascii="Times New Roman" w:eastAsia="Times New Roman" w:hAnsi="Times New Roman" w:cs="Times New Roman"/>
                <w:color w:val="000000"/>
              </w:rPr>
              <w:t>Э.Успенского</w:t>
            </w:r>
            <w:proofErr w:type="spellEnd"/>
            <w:r w:rsidRPr="00DA6F57">
              <w:rPr>
                <w:rFonts w:ascii="Times New Roman" w:eastAsia="Times New Roman" w:hAnsi="Times New Roman" w:cs="Times New Roman"/>
                <w:color w:val="000000"/>
              </w:rPr>
              <w:t xml:space="preserve"> «Очень страшная история». Это полезно помнить! Работа со стихотворением.</w:t>
            </w:r>
          </w:p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</w:tr>
      <w:tr w:rsidR="00282033" w:rsidRPr="00DA6F57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33" w:type="dxa"/>
            <w:shd w:val="clear" w:color="auto" w:fill="FFFFFF" w:themeFill="background1"/>
          </w:tcPr>
          <w:p w:rsidR="00282033" w:rsidRPr="00DA6F57" w:rsidRDefault="002B0426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  <w:r w:rsidR="002770C1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1422" w:type="dxa"/>
            <w:shd w:val="clear" w:color="auto" w:fill="FFFFFF" w:themeFill="background1"/>
          </w:tcPr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4F76D7" w:rsidRPr="00DA6F57" w:rsidRDefault="004F76D7" w:rsidP="004F76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bCs/>
                <w:color w:val="000000"/>
              </w:rPr>
              <w:t>Тема 30.</w:t>
            </w:r>
            <w:r w:rsidRPr="00DA6F57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Pr="00DA6F5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Чистота и порядок (продолжение путешествия). (1час)</w:t>
            </w:r>
          </w:p>
          <w:p w:rsidR="00282033" w:rsidRPr="00DA6F57" w:rsidRDefault="00282033" w:rsidP="004F76D7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4F76D7" w:rsidRPr="00DA6F57" w:rsidRDefault="004F76D7" w:rsidP="004F76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color w:val="000000"/>
              </w:rPr>
              <w:t>Работа с пословицами и поговорками. Игра «Угадай». Оздоровительная минутка. Работа со стихотворениями.</w:t>
            </w:r>
          </w:p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</w:tr>
      <w:tr w:rsidR="00282033" w:rsidRPr="00DA6F57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33" w:type="dxa"/>
            <w:shd w:val="clear" w:color="auto" w:fill="FFFFFF" w:themeFill="background1"/>
          </w:tcPr>
          <w:p w:rsidR="00282033" w:rsidRPr="00DA6F57" w:rsidRDefault="002B0426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</w:t>
            </w:r>
            <w:r w:rsidR="002770C1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1422" w:type="dxa"/>
            <w:shd w:val="clear" w:color="auto" w:fill="FFFFFF" w:themeFill="background1"/>
          </w:tcPr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4F76D7" w:rsidRPr="00DA6F57" w:rsidRDefault="004F76D7" w:rsidP="004F76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bCs/>
                <w:color w:val="000000"/>
              </w:rPr>
              <w:t>Тема 31. </w:t>
            </w:r>
            <w:r w:rsidRPr="00DA6F5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Будем делать хорошо и не будем </w:t>
            </w:r>
            <w:r w:rsidR="00DA6F57" w:rsidRPr="00DA6F5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плохо. (</w:t>
            </w:r>
            <w:r w:rsidRPr="00DA6F5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1час)</w:t>
            </w:r>
          </w:p>
          <w:p w:rsidR="00282033" w:rsidRPr="00DA6F57" w:rsidRDefault="00282033" w:rsidP="004F76D7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4F76D7" w:rsidRPr="00DA6F57" w:rsidRDefault="004F76D7" w:rsidP="004F76D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color w:val="000000"/>
              </w:rPr>
              <w:t>Беседа по теме. Работа с пословицами. Высказывания о доброте. Оздоровительная минутка. Игра «Кто больше знает?» Это интересно! Чтении и анализ стихотворений.</w:t>
            </w:r>
          </w:p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</w:tr>
      <w:tr w:rsidR="00282033" w:rsidRPr="00DA6F57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33" w:type="dxa"/>
            <w:shd w:val="clear" w:color="auto" w:fill="FFFFFF" w:themeFill="background1"/>
          </w:tcPr>
          <w:p w:rsidR="00282033" w:rsidRPr="00DA6F57" w:rsidRDefault="002B0426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="002770C1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1422" w:type="dxa"/>
            <w:shd w:val="clear" w:color="auto" w:fill="FFFFFF" w:themeFill="background1"/>
          </w:tcPr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E96881" w:rsidRPr="00DA6F57" w:rsidRDefault="00E96881" w:rsidP="00E9688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bCs/>
                <w:color w:val="000000"/>
              </w:rPr>
              <w:t>Тема 32.</w:t>
            </w:r>
            <w:r w:rsidRPr="00DA6F57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Pr="00DA6F5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КВН «Наше здоровье» (1час)</w:t>
            </w:r>
          </w:p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282033" w:rsidRPr="00DA6F57" w:rsidRDefault="00E96881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eastAsia="Times New Roman" w:hAnsi="Times New Roman" w:cs="Times New Roman"/>
                <w:color w:val="000000"/>
              </w:rPr>
              <w:t>Работа с пословицами. Высказывания о доброте. Оздоровительная минутка. Игра «Кто больше знает?» Это интересно!</w:t>
            </w:r>
          </w:p>
        </w:tc>
      </w:tr>
      <w:tr w:rsidR="00282033" w:rsidRPr="00DA6F57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33" w:type="dxa"/>
            <w:shd w:val="clear" w:color="auto" w:fill="FFFFFF" w:themeFill="background1"/>
          </w:tcPr>
          <w:p w:rsidR="00282033" w:rsidRPr="00DA6F57" w:rsidRDefault="002B0426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2770C1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1422" w:type="dxa"/>
            <w:shd w:val="clear" w:color="auto" w:fill="FFFFFF" w:themeFill="background1"/>
          </w:tcPr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E96881" w:rsidRPr="00DA6F57" w:rsidRDefault="00E96881" w:rsidP="00E9688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bCs/>
                <w:color w:val="000000"/>
              </w:rPr>
              <w:t>Тема 33.</w:t>
            </w:r>
            <w:r w:rsidRPr="00DA6F57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Pr="00DA6F5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Я здоровье берегу – сам себе я помогу (урок-праздник) (1час)</w:t>
            </w:r>
          </w:p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E96881" w:rsidRPr="00DA6F57" w:rsidRDefault="00E96881" w:rsidP="00E9688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color w:val="000000"/>
              </w:rPr>
              <w:t xml:space="preserve">Праздник чистоты с </w:t>
            </w:r>
            <w:proofErr w:type="spellStart"/>
            <w:r w:rsidRPr="00DA6F57">
              <w:rPr>
                <w:rFonts w:ascii="Times New Roman" w:eastAsia="Times New Roman" w:hAnsi="Times New Roman" w:cs="Times New Roman"/>
                <w:color w:val="000000"/>
              </w:rPr>
              <w:t>Мойдодыром</w:t>
            </w:r>
            <w:proofErr w:type="spellEnd"/>
            <w:r w:rsidRPr="00DA6F57">
              <w:rPr>
                <w:rFonts w:ascii="Times New Roman" w:eastAsia="Times New Roman" w:hAnsi="Times New Roman" w:cs="Times New Roman"/>
                <w:color w:val="000000"/>
              </w:rPr>
              <w:t>. Инсценировки. Игры.</w:t>
            </w:r>
          </w:p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</w:tr>
      <w:tr w:rsidR="00282033" w:rsidRPr="00DA6F57" w:rsidTr="000B209F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lastRenderedPageBreak/>
              <w:t>34</w:t>
            </w:r>
          </w:p>
        </w:tc>
        <w:tc>
          <w:tcPr>
            <w:tcW w:w="1133" w:type="dxa"/>
            <w:shd w:val="clear" w:color="auto" w:fill="FFFFFF" w:themeFill="background1"/>
          </w:tcPr>
          <w:p w:rsidR="00282033" w:rsidRPr="00DA6F57" w:rsidRDefault="002B0426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  <w:r w:rsidR="002770C1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1422" w:type="dxa"/>
            <w:shd w:val="clear" w:color="auto" w:fill="FFFFFF" w:themeFill="background1"/>
          </w:tcPr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E96881" w:rsidRPr="00DA6F57" w:rsidRDefault="00E96881" w:rsidP="00E9688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bCs/>
                <w:color w:val="000000"/>
              </w:rPr>
              <w:t>Тема 34. </w:t>
            </w:r>
            <w:r w:rsidRPr="00DA6F5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Будем здоровы. (1час)</w:t>
            </w:r>
          </w:p>
          <w:p w:rsidR="00282033" w:rsidRPr="00DA6F57" w:rsidRDefault="00282033" w:rsidP="00E96881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82033" w:rsidRPr="00DA6F57" w:rsidRDefault="00DA6F57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E96881" w:rsidRPr="00DA6F57" w:rsidRDefault="00E96881" w:rsidP="00E9688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color w:val="000000"/>
              </w:rPr>
              <w:t>Посещение медицинского кабинета. Игра «Письма». Практическая работа «Выпуск стенной газеты».</w:t>
            </w:r>
          </w:p>
          <w:p w:rsidR="00282033" w:rsidRPr="00DA6F57" w:rsidRDefault="00282033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</w:tr>
      <w:tr w:rsidR="00A74481" w:rsidRPr="00DA6F57" w:rsidTr="000B209F">
        <w:trPr>
          <w:cantSplit/>
          <w:trHeight w:val="200"/>
        </w:trPr>
        <w:tc>
          <w:tcPr>
            <w:tcW w:w="6516" w:type="dxa"/>
            <w:gridSpan w:val="4"/>
            <w:shd w:val="clear" w:color="auto" w:fill="FFFFFF" w:themeFill="background1"/>
          </w:tcPr>
          <w:p w:rsidR="00A74481" w:rsidRPr="00DA6F57" w:rsidRDefault="00A74481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 xml:space="preserve">Итого                                                                        </w:t>
            </w:r>
          </w:p>
        </w:tc>
        <w:tc>
          <w:tcPr>
            <w:tcW w:w="853" w:type="dxa"/>
            <w:shd w:val="clear" w:color="auto" w:fill="FFFFFF" w:themeFill="background1"/>
          </w:tcPr>
          <w:p w:rsidR="00A74481" w:rsidRPr="00DA6F57" w:rsidRDefault="00E96881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  <w:r w:rsidRPr="00DA6F57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935" w:type="dxa"/>
            <w:shd w:val="clear" w:color="auto" w:fill="FFFFFF" w:themeFill="background1"/>
          </w:tcPr>
          <w:p w:rsidR="00A74481" w:rsidRPr="00DA6F57" w:rsidRDefault="00A74481" w:rsidP="000B209F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</w:rPr>
            </w:pPr>
          </w:p>
        </w:tc>
      </w:tr>
    </w:tbl>
    <w:p w:rsidR="001064F3" w:rsidRPr="00DA6F57" w:rsidRDefault="001064F3" w:rsidP="000B209F">
      <w:pPr>
        <w:spacing w:after="0" w:line="240" w:lineRule="auto"/>
        <w:ind w:right="114"/>
        <w:rPr>
          <w:rFonts w:ascii="Times New Roman" w:hAnsi="Times New Roman" w:cs="Times New Roman"/>
          <w:bCs/>
        </w:rPr>
      </w:pPr>
    </w:p>
    <w:p w:rsidR="001064F3" w:rsidRPr="00DA6F57" w:rsidRDefault="001064F3" w:rsidP="001064F3">
      <w:pPr>
        <w:rPr>
          <w:rFonts w:ascii="Times New Roman" w:hAnsi="Times New Roman" w:cs="Times New Roman"/>
        </w:rPr>
      </w:pPr>
    </w:p>
    <w:p w:rsidR="001064F3" w:rsidRPr="00DA6F57" w:rsidRDefault="001064F3" w:rsidP="001064F3">
      <w:pPr>
        <w:rPr>
          <w:rFonts w:ascii="Times New Roman" w:hAnsi="Times New Roman" w:cs="Times New Roman"/>
        </w:rPr>
      </w:pPr>
    </w:p>
    <w:p w:rsidR="001064F3" w:rsidRPr="00DA6F57" w:rsidRDefault="001064F3" w:rsidP="001064F3">
      <w:pPr>
        <w:rPr>
          <w:rFonts w:ascii="Times New Roman" w:hAnsi="Times New Roman" w:cs="Times New Roman"/>
        </w:rPr>
      </w:pPr>
    </w:p>
    <w:p w:rsidR="00DA6F57" w:rsidRPr="00DA6F57" w:rsidRDefault="00DA6F57" w:rsidP="00DA6F57">
      <w:pPr>
        <w:pStyle w:val="a9"/>
        <w:spacing w:before="0" w:beforeAutospacing="0" w:after="150" w:afterAutospacing="0"/>
        <w:rPr>
          <w:b/>
          <w:sz w:val="22"/>
          <w:szCs w:val="22"/>
          <w:lang w:bidi="he-IL"/>
        </w:rPr>
      </w:pPr>
    </w:p>
    <w:p w:rsidR="00DA6F57" w:rsidRPr="00DA6F57" w:rsidRDefault="00DA6F57" w:rsidP="00DA6F57">
      <w:pPr>
        <w:pStyle w:val="a9"/>
        <w:spacing w:before="0" w:beforeAutospacing="0" w:after="150" w:afterAutospacing="0"/>
        <w:rPr>
          <w:b/>
          <w:sz w:val="22"/>
          <w:szCs w:val="22"/>
          <w:lang w:bidi="he-IL"/>
        </w:rPr>
      </w:pPr>
    </w:p>
    <w:p w:rsidR="00DA6F57" w:rsidRPr="00DA6F57" w:rsidRDefault="00DA6F57" w:rsidP="00DA6F57">
      <w:pPr>
        <w:pStyle w:val="a9"/>
        <w:spacing w:before="0" w:beforeAutospacing="0" w:after="150" w:afterAutospacing="0"/>
        <w:rPr>
          <w:b/>
          <w:sz w:val="22"/>
          <w:szCs w:val="22"/>
          <w:lang w:bidi="he-IL"/>
        </w:rPr>
      </w:pPr>
    </w:p>
    <w:p w:rsidR="00D6606A" w:rsidRDefault="00D6606A" w:rsidP="00DA6F57">
      <w:pPr>
        <w:pStyle w:val="a9"/>
        <w:spacing w:before="0" w:beforeAutospacing="0" w:after="150" w:afterAutospacing="0"/>
        <w:rPr>
          <w:b/>
          <w:sz w:val="22"/>
          <w:szCs w:val="22"/>
          <w:lang w:bidi="he-IL"/>
        </w:rPr>
      </w:pPr>
    </w:p>
    <w:p w:rsidR="00D6606A" w:rsidRDefault="00D6606A" w:rsidP="00DA6F57">
      <w:pPr>
        <w:pStyle w:val="a9"/>
        <w:spacing w:before="0" w:beforeAutospacing="0" w:after="150" w:afterAutospacing="0"/>
        <w:rPr>
          <w:b/>
          <w:sz w:val="22"/>
          <w:szCs w:val="22"/>
          <w:lang w:bidi="he-IL"/>
        </w:rPr>
      </w:pPr>
    </w:p>
    <w:p w:rsidR="00D6606A" w:rsidRDefault="00D6606A" w:rsidP="00DA6F57">
      <w:pPr>
        <w:pStyle w:val="a9"/>
        <w:spacing w:before="0" w:beforeAutospacing="0" w:after="150" w:afterAutospacing="0"/>
        <w:rPr>
          <w:b/>
          <w:sz w:val="22"/>
          <w:szCs w:val="22"/>
          <w:lang w:bidi="he-IL"/>
        </w:rPr>
      </w:pPr>
    </w:p>
    <w:p w:rsidR="00D6606A" w:rsidRDefault="00D6606A" w:rsidP="00DA6F57">
      <w:pPr>
        <w:pStyle w:val="a9"/>
        <w:spacing w:before="0" w:beforeAutospacing="0" w:after="150" w:afterAutospacing="0"/>
        <w:rPr>
          <w:b/>
          <w:sz w:val="22"/>
          <w:szCs w:val="22"/>
          <w:lang w:bidi="he-IL"/>
        </w:rPr>
      </w:pPr>
    </w:p>
    <w:p w:rsidR="00D6606A" w:rsidRDefault="00D6606A" w:rsidP="00DA6F57">
      <w:pPr>
        <w:pStyle w:val="a9"/>
        <w:spacing w:before="0" w:beforeAutospacing="0" w:after="150" w:afterAutospacing="0"/>
        <w:rPr>
          <w:b/>
          <w:sz w:val="22"/>
          <w:szCs w:val="22"/>
          <w:lang w:bidi="he-IL"/>
        </w:rPr>
      </w:pPr>
    </w:p>
    <w:p w:rsidR="00D6606A" w:rsidRDefault="00D6606A" w:rsidP="00DA6F57">
      <w:pPr>
        <w:pStyle w:val="a9"/>
        <w:spacing w:before="0" w:beforeAutospacing="0" w:after="150" w:afterAutospacing="0"/>
        <w:rPr>
          <w:b/>
          <w:sz w:val="22"/>
          <w:szCs w:val="22"/>
          <w:lang w:bidi="he-IL"/>
        </w:rPr>
      </w:pPr>
    </w:p>
    <w:p w:rsidR="00D6606A" w:rsidRDefault="00D6606A" w:rsidP="00DA6F57">
      <w:pPr>
        <w:pStyle w:val="a9"/>
        <w:spacing w:before="0" w:beforeAutospacing="0" w:after="150" w:afterAutospacing="0"/>
        <w:rPr>
          <w:b/>
          <w:sz w:val="22"/>
          <w:szCs w:val="22"/>
          <w:lang w:bidi="he-IL"/>
        </w:rPr>
      </w:pPr>
    </w:p>
    <w:p w:rsidR="00D6606A" w:rsidRDefault="00D6606A" w:rsidP="00DA6F57">
      <w:pPr>
        <w:pStyle w:val="a9"/>
        <w:spacing w:before="0" w:beforeAutospacing="0" w:after="150" w:afterAutospacing="0"/>
        <w:rPr>
          <w:b/>
          <w:sz w:val="22"/>
          <w:szCs w:val="22"/>
          <w:lang w:bidi="he-IL"/>
        </w:rPr>
      </w:pPr>
    </w:p>
    <w:p w:rsidR="00D6606A" w:rsidRDefault="00D6606A" w:rsidP="00DA6F57">
      <w:pPr>
        <w:pStyle w:val="a9"/>
        <w:spacing w:before="0" w:beforeAutospacing="0" w:after="150" w:afterAutospacing="0"/>
        <w:rPr>
          <w:b/>
          <w:sz w:val="22"/>
          <w:szCs w:val="22"/>
          <w:lang w:bidi="he-IL"/>
        </w:rPr>
      </w:pPr>
    </w:p>
    <w:p w:rsidR="00D6606A" w:rsidRDefault="00D6606A" w:rsidP="00DA6F57">
      <w:pPr>
        <w:pStyle w:val="a9"/>
        <w:spacing w:before="0" w:beforeAutospacing="0" w:after="150" w:afterAutospacing="0"/>
        <w:rPr>
          <w:b/>
          <w:sz w:val="22"/>
          <w:szCs w:val="22"/>
          <w:lang w:bidi="he-IL"/>
        </w:rPr>
      </w:pPr>
    </w:p>
    <w:p w:rsidR="00D6606A" w:rsidRDefault="00D6606A" w:rsidP="00DA6F57">
      <w:pPr>
        <w:pStyle w:val="a9"/>
        <w:spacing w:before="0" w:beforeAutospacing="0" w:after="150" w:afterAutospacing="0"/>
        <w:rPr>
          <w:b/>
          <w:sz w:val="22"/>
          <w:szCs w:val="22"/>
          <w:lang w:bidi="he-IL"/>
        </w:rPr>
      </w:pPr>
    </w:p>
    <w:p w:rsidR="00D6606A" w:rsidRDefault="00D6606A" w:rsidP="00DA6F57">
      <w:pPr>
        <w:pStyle w:val="a9"/>
        <w:spacing w:before="0" w:beforeAutospacing="0" w:after="150" w:afterAutospacing="0"/>
        <w:rPr>
          <w:b/>
          <w:sz w:val="22"/>
          <w:szCs w:val="22"/>
          <w:lang w:bidi="he-IL"/>
        </w:rPr>
      </w:pPr>
    </w:p>
    <w:p w:rsidR="00D6606A" w:rsidRDefault="00D6606A" w:rsidP="00DA6F57">
      <w:pPr>
        <w:pStyle w:val="a9"/>
        <w:spacing w:before="0" w:beforeAutospacing="0" w:after="150" w:afterAutospacing="0"/>
        <w:rPr>
          <w:b/>
          <w:sz w:val="22"/>
          <w:szCs w:val="22"/>
          <w:lang w:bidi="he-IL"/>
        </w:rPr>
      </w:pPr>
    </w:p>
    <w:p w:rsidR="00D6606A" w:rsidRDefault="00D6606A" w:rsidP="00DA6F57">
      <w:pPr>
        <w:pStyle w:val="a9"/>
        <w:spacing w:before="0" w:beforeAutospacing="0" w:after="150" w:afterAutospacing="0"/>
        <w:rPr>
          <w:b/>
          <w:sz w:val="22"/>
          <w:szCs w:val="22"/>
          <w:lang w:bidi="he-IL"/>
        </w:rPr>
      </w:pPr>
    </w:p>
    <w:p w:rsidR="00DA6F57" w:rsidRPr="00DA6F57" w:rsidRDefault="00DA6F57" w:rsidP="00DA6F57">
      <w:pPr>
        <w:pStyle w:val="a9"/>
        <w:spacing w:before="0" w:beforeAutospacing="0" w:after="150" w:afterAutospacing="0"/>
        <w:rPr>
          <w:b/>
          <w:color w:val="000000"/>
          <w:sz w:val="22"/>
          <w:szCs w:val="22"/>
        </w:rPr>
      </w:pPr>
      <w:r w:rsidRPr="00DA6F57">
        <w:rPr>
          <w:b/>
          <w:sz w:val="22"/>
          <w:szCs w:val="22"/>
          <w:lang w:bidi="he-IL"/>
        </w:rPr>
        <w:t>Приложение 1: описание учебно-методического и материально-технического обеспечения образовательной деятельности</w:t>
      </w:r>
      <w:r w:rsidRPr="00DA6F57">
        <w:rPr>
          <w:b/>
          <w:color w:val="000000"/>
          <w:sz w:val="22"/>
          <w:szCs w:val="22"/>
        </w:rPr>
        <w:t xml:space="preserve"> </w:t>
      </w:r>
    </w:p>
    <w:p w:rsidR="00DA6F57" w:rsidRPr="00DA6F57" w:rsidRDefault="00DA6F57" w:rsidP="00DA6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A6F57">
        <w:rPr>
          <w:rFonts w:ascii="Times New Roman" w:eastAsia="Times New Roman" w:hAnsi="Times New Roman" w:cs="Times New Roman"/>
          <w:color w:val="000000"/>
        </w:rPr>
        <w:t xml:space="preserve">1.Аранская О.С. Игра как средство формирования здорового образа </w:t>
      </w:r>
      <w:proofErr w:type="gramStart"/>
      <w:r w:rsidRPr="00DA6F57">
        <w:rPr>
          <w:rFonts w:ascii="Times New Roman" w:eastAsia="Times New Roman" w:hAnsi="Times New Roman" w:cs="Times New Roman"/>
          <w:color w:val="000000"/>
        </w:rPr>
        <w:t>жизни.-</w:t>
      </w:r>
      <w:proofErr w:type="gramEnd"/>
      <w:r w:rsidRPr="00DA6F57">
        <w:rPr>
          <w:rFonts w:ascii="Times New Roman" w:eastAsia="Times New Roman" w:hAnsi="Times New Roman" w:cs="Times New Roman"/>
          <w:color w:val="000000"/>
        </w:rPr>
        <w:t>2002.-№5.-с.54.</w:t>
      </w:r>
    </w:p>
    <w:p w:rsidR="00DA6F57" w:rsidRPr="00DA6F57" w:rsidRDefault="00DA6F57" w:rsidP="00DA6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6F57">
        <w:rPr>
          <w:rFonts w:ascii="Times New Roman" w:eastAsia="Times New Roman" w:hAnsi="Times New Roman" w:cs="Times New Roman"/>
          <w:color w:val="000000"/>
        </w:rPr>
        <w:t>Асвинова</w:t>
      </w:r>
      <w:proofErr w:type="spellEnd"/>
      <w:r w:rsidRPr="00DA6F57">
        <w:rPr>
          <w:rFonts w:ascii="Times New Roman" w:eastAsia="Times New Roman" w:hAnsi="Times New Roman" w:cs="Times New Roman"/>
          <w:color w:val="000000"/>
        </w:rPr>
        <w:t xml:space="preserve"> Т.Ф., Литвиненко Е.И. Программа школьной </w:t>
      </w:r>
      <w:proofErr w:type="spellStart"/>
      <w:r w:rsidRPr="00DA6F57">
        <w:rPr>
          <w:rFonts w:ascii="Times New Roman" w:eastAsia="Times New Roman" w:hAnsi="Times New Roman" w:cs="Times New Roman"/>
          <w:color w:val="000000"/>
        </w:rPr>
        <w:t>валеологии</w:t>
      </w:r>
      <w:proofErr w:type="spellEnd"/>
      <w:r w:rsidRPr="00DA6F57">
        <w:rPr>
          <w:rFonts w:ascii="Times New Roman" w:eastAsia="Times New Roman" w:hAnsi="Times New Roman" w:cs="Times New Roman"/>
          <w:color w:val="000000"/>
        </w:rPr>
        <w:t xml:space="preserve"> - реальный путь первичной </w:t>
      </w:r>
      <w:proofErr w:type="gramStart"/>
      <w:r w:rsidRPr="00DA6F57">
        <w:rPr>
          <w:rFonts w:ascii="Times New Roman" w:eastAsia="Times New Roman" w:hAnsi="Times New Roman" w:cs="Times New Roman"/>
          <w:color w:val="000000"/>
        </w:rPr>
        <w:t>профилактики.-</w:t>
      </w:r>
      <w:proofErr w:type="gramEnd"/>
      <w:r w:rsidRPr="00DA6F57">
        <w:rPr>
          <w:rFonts w:ascii="Times New Roman" w:eastAsia="Times New Roman" w:hAnsi="Times New Roman" w:cs="Times New Roman"/>
          <w:color w:val="000000"/>
        </w:rPr>
        <w:t>2003.</w:t>
      </w:r>
    </w:p>
    <w:p w:rsidR="00DA6F57" w:rsidRPr="00DA6F57" w:rsidRDefault="00DA6F57" w:rsidP="00DA6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A6F57">
        <w:rPr>
          <w:rFonts w:ascii="Times New Roman" w:eastAsia="Times New Roman" w:hAnsi="Times New Roman" w:cs="Times New Roman"/>
          <w:color w:val="000000"/>
        </w:rPr>
        <w:t>2.Антропова, М.В., Кузнецова, Л.М.  Режим дня школьника. М.: изд. Центр «</w:t>
      </w:r>
      <w:proofErr w:type="spellStart"/>
      <w:r w:rsidRPr="00DA6F57">
        <w:rPr>
          <w:rFonts w:ascii="Times New Roman" w:eastAsia="Times New Roman" w:hAnsi="Times New Roman" w:cs="Times New Roman"/>
          <w:color w:val="000000"/>
        </w:rPr>
        <w:t>Вентана</w:t>
      </w:r>
      <w:proofErr w:type="spellEnd"/>
      <w:r w:rsidRPr="00DA6F57">
        <w:rPr>
          <w:rFonts w:ascii="Times New Roman" w:eastAsia="Times New Roman" w:hAnsi="Times New Roman" w:cs="Times New Roman"/>
          <w:color w:val="000000"/>
        </w:rPr>
        <w:t>-граф». 2002.- 205 с.</w:t>
      </w:r>
    </w:p>
    <w:p w:rsidR="00DA6F57" w:rsidRPr="00DA6F57" w:rsidRDefault="00DA6F57" w:rsidP="00DA6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A6F57">
        <w:rPr>
          <w:rFonts w:ascii="Times New Roman" w:eastAsia="Times New Roman" w:hAnsi="Times New Roman" w:cs="Times New Roman"/>
          <w:color w:val="000000"/>
        </w:rPr>
        <w:t xml:space="preserve">3. </w:t>
      </w:r>
      <w:proofErr w:type="spellStart"/>
      <w:r w:rsidRPr="00DA6F57">
        <w:rPr>
          <w:rFonts w:ascii="Times New Roman" w:eastAsia="Times New Roman" w:hAnsi="Times New Roman" w:cs="Times New Roman"/>
          <w:color w:val="000000"/>
        </w:rPr>
        <w:t>Дереклеева</w:t>
      </w:r>
      <w:proofErr w:type="spellEnd"/>
      <w:r w:rsidRPr="00DA6F57">
        <w:rPr>
          <w:rFonts w:ascii="Times New Roman" w:eastAsia="Times New Roman" w:hAnsi="Times New Roman" w:cs="Times New Roman"/>
          <w:color w:val="000000"/>
        </w:rPr>
        <w:t>, Н.И. Двигательные игры, тренинги и уроки здоровья: 1-5 классы. – М.: ВАКО, 2007 г. - / Мастерская учителя.</w:t>
      </w:r>
    </w:p>
    <w:p w:rsidR="00DA6F57" w:rsidRPr="00DA6F57" w:rsidRDefault="00DA6F57" w:rsidP="00DA6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A6F57">
        <w:rPr>
          <w:rFonts w:ascii="Times New Roman" w:eastAsia="Times New Roman" w:hAnsi="Times New Roman" w:cs="Times New Roman"/>
          <w:color w:val="000000"/>
        </w:rPr>
        <w:t xml:space="preserve">4.Герасименко Н. П. Помоги сам </w:t>
      </w:r>
      <w:proofErr w:type="gramStart"/>
      <w:r w:rsidRPr="00DA6F57">
        <w:rPr>
          <w:rFonts w:ascii="Times New Roman" w:eastAsia="Times New Roman" w:hAnsi="Times New Roman" w:cs="Times New Roman"/>
          <w:color w:val="000000"/>
        </w:rPr>
        <w:t>себе.-</w:t>
      </w:r>
      <w:proofErr w:type="gramEnd"/>
      <w:r w:rsidRPr="00DA6F57">
        <w:rPr>
          <w:rFonts w:ascii="Times New Roman" w:eastAsia="Times New Roman" w:hAnsi="Times New Roman" w:cs="Times New Roman"/>
          <w:color w:val="000000"/>
        </w:rPr>
        <w:t>2001.</w:t>
      </w:r>
    </w:p>
    <w:p w:rsidR="00DA6F57" w:rsidRPr="00DA6F57" w:rsidRDefault="00DA6F57" w:rsidP="00DA6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A6F57">
        <w:rPr>
          <w:rFonts w:ascii="Times New Roman" w:eastAsia="Times New Roman" w:hAnsi="Times New Roman" w:cs="Times New Roman"/>
          <w:color w:val="000000"/>
        </w:rPr>
        <w:t>5.Маюров А.Н. Уроки культуры здоровья. В здоровом теле – здоровый дух. Уч. пособие для ученика и учителя. М.: Педагогическое общество России, 2004.</w:t>
      </w:r>
    </w:p>
    <w:p w:rsidR="00DA6F57" w:rsidRPr="00DA6F57" w:rsidRDefault="00DA6F57" w:rsidP="00DA6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A6F57">
        <w:rPr>
          <w:rFonts w:ascii="Times New Roman" w:eastAsia="Times New Roman" w:hAnsi="Times New Roman" w:cs="Times New Roman"/>
          <w:color w:val="000000"/>
        </w:rPr>
        <w:t xml:space="preserve">6.Организация и оценка </w:t>
      </w:r>
      <w:proofErr w:type="spellStart"/>
      <w:r w:rsidRPr="00DA6F57">
        <w:rPr>
          <w:rFonts w:ascii="Times New Roman" w:eastAsia="Times New Roman" w:hAnsi="Times New Roman" w:cs="Times New Roman"/>
          <w:color w:val="000000"/>
        </w:rPr>
        <w:t>здоровьесберегающей</w:t>
      </w:r>
      <w:proofErr w:type="spellEnd"/>
      <w:r w:rsidRPr="00DA6F57">
        <w:rPr>
          <w:rFonts w:ascii="Times New Roman" w:eastAsia="Times New Roman" w:hAnsi="Times New Roman" w:cs="Times New Roman"/>
          <w:color w:val="000000"/>
        </w:rPr>
        <w:t xml:space="preserve"> деятельности образовательных учреждений. Руководство для работников системы общего образования. - М.: 2004.</w:t>
      </w:r>
    </w:p>
    <w:p w:rsidR="00DA6F57" w:rsidRPr="00DA6F57" w:rsidRDefault="00DA6F57" w:rsidP="00DA6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A6F57">
        <w:rPr>
          <w:rFonts w:ascii="Times New Roman" w:eastAsia="Times New Roman" w:hAnsi="Times New Roman" w:cs="Times New Roman"/>
          <w:color w:val="000000"/>
        </w:rPr>
        <w:t>7 Ковалько,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2007 г. – / Мастерская учителя.</w:t>
      </w:r>
    </w:p>
    <w:p w:rsidR="00DA6F57" w:rsidRPr="00DA6F57" w:rsidRDefault="00DA6F57" w:rsidP="00DA6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A6F57">
        <w:rPr>
          <w:rFonts w:ascii="Times New Roman" w:eastAsia="Times New Roman" w:hAnsi="Times New Roman" w:cs="Times New Roman"/>
          <w:color w:val="000000"/>
        </w:rPr>
        <w:t xml:space="preserve">8. </w:t>
      </w:r>
      <w:proofErr w:type="spellStart"/>
      <w:r w:rsidRPr="00DA6F57">
        <w:rPr>
          <w:rFonts w:ascii="Times New Roman" w:eastAsia="Times New Roman" w:hAnsi="Times New Roman" w:cs="Times New Roman"/>
          <w:color w:val="000000"/>
        </w:rPr>
        <w:t>Гостюшин</w:t>
      </w:r>
      <w:proofErr w:type="spellEnd"/>
      <w:r w:rsidRPr="00DA6F57">
        <w:rPr>
          <w:rFonts w:ascii="Times New Roman" w:eastAsia="Times New Roman" w:hAnsi="Times New Roman" w:cs="Times New Roman"/>
          <w:color w:val="000000"/>
        </w:rPr>
        <w:t xml:space="preserve"> А.В. Патрикеев, А.Ю.  Подвижные игры.1-4 класса. М.: </w:t>
      </w:r>
      <w:proofErr w:type="spellStart"/>
      <w:r w:rsidRPr="00DA6F57">
        <w:rPr>
          <w:rFonts w:ascii="Times New Roman" w:eastAsia="Times New Roman" w:hAnsi="Times New Roman" w:cs="Times New Roman"/>
          <w:color w:val="000000"/>
        </w:rPr>
        <w:t>Вако</w:t>
      </w:r>
      <w:proofErr w:type="spellEnd"/>
      <w:r w:rsidRPr="00DA6F57">
        <w:rPr>
          <w:rFonts w:ascii="Times New Roman" w:eastAsia="Times New Roman" w:hAnsi="Times New Roman" w:cs="Times New Roman"/>
          <w:color w:val="000000"/>
        </w:rPr>
        <w:t>, 2007. - 176с. - / Мозаика детского отдыха.</w:t>
      </w:r>
    </w:p>
    <w:p w:rsidR="00DA6F57" w:rsidRPr="00DA6F57" w:rsidRDefault="00DA6F57" w:rsidP="00DA6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A6F57">
        <w:rPr>
          <w:rFonts w:ascii="Times New Roman" w:eastAsia="Times New Roman" w:hAnsi="Times New Roman" w:cs="Times New Roman"/>
          <w:color w:val="000000"/>
        </w:rPr>
        <w:t xml:space="preserve">9. Зайцев Г.К. Уроки </w:t>
      </w:r>
      <w:proofErr w:type="gramStart"/>
      <w:r w:rsidRPr="00DA6F57">
        <w:rPr>
          <w:rFonts w:ascii="Times New Roman" w:eastAsia="Times New Roman" w:hAnsi="Times New Roman" w:cs="Times New Roman"/>
          <w:color w:val="000000"/>
        </w:rPr>
        <w:t>Айболита.-</w:t>
      </w:r>
      <w:proofErr w:type="gramEnd"/>
      <w:r w:rsidRPr="00DA6F57">
        <w:rPr>
          <w:rFonts w:ascii="Times New Roman" w:eastAsia="Times New Roman" w:hAnsi="Times New Roman" w:cs="Times New Roman"/>
          <w:color w:val="000000"/>
        </w:rPr>
        <w:t xml:space="preserve"> СПб.,-1997., Уроки </w:t>
      </w:r>
      <w:proofErr w:type="spellStart"/>
      <w:r w:rsidRPr="00DA6F57">
        <w:rPr>
          <w:rFonts w:ascii="Times New Roman" w:eastAsia="Times New Roman" w:hAnsi="Times New Roman" w:cs="Times New Roman"/>
          <w:color w:val="000000"/>
        </w:rPr>
        <w:t>Мойдодыра</w:t>
      </w:r>
      <w:proofErr w:type="spellEnd"/>
      <w:r w:rsidRPr="00DA6F57">
        <w:rPr>
          <w:rFonts w:ascii="Times New Roman" w:eastAsia="Times New Roman" w:hAnsi="Times New Roman" w:cs="Times New Roman"/>
          <w:color w:val="000000"/>
        </w:rPr>
        <w:t>.- СПб.,-1996., Твои первые уроки здоровья – СПб., 1995.</w:t>
      </w:r>
    </w:p>
    <w:p w:rsidR="00DA6F57" w:rsidRPr="00DA6F57" w:rsidRDefault="00DA6F57" w:rsidP="00DA6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A6F57">
        <w:rPr>
          <w:rFonts w:ascii="Times New Roman" w:eastAsia="Times New Roman" w:hAnsi="Times New Roman" w:cs="Times New Roman"/>
          <w:color w:val="000000"/>
        </w:rPr>
        <w:t xml:space="preserve">10. Зайцев Г.К., Зайцев А.Г. Твоё здоровье: укрепление организма. </w:t>
      </w:r>
      <w:proofErr w:type="gramStart"/>
      <w:r w:rsidRPr="00DA6F57">
        <w:rPr>
          <w:rFonts w:ascii="Times New Roman" w:eastAsia="Times New Roman" w:hAnsi="Times New Roman" w:cs="Times New Roman"/>
          <w:color w:val="000000"/>
        </w:rPr>
        <w:t>СПб.,</w:t>
      </w:r>
      <w:proofErr w:type="gramEnd"/>
      <w:r w:rsidRPr="00DA6F57">
        <w:rPr>
          <w:rFonts w:ascii="Times New Roman" w:eastAsia="Times New Roman" w:hAnsi="Times New Roman" w:cs="Times New Roman"/>
          <w:color w:val="000000"/>
        </w:rPr>
        <w:t xml:space="preserve"> 1998.</w:t>
      </w:r>
    </w:p>
    <w:p w:rsidR="00DA6F57" w:rsidRPr="00DA6F57" w:rsidRDefault="00DA6F57" w:rsidP="00DA6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A6F57">
        <w:rPr>
          <w:rFonts w:ascii="Times New Roman" w:eastAsia="Times New Roman" w:hAnsi="Times New Roman" w:cs="Times New Roman"/>
          <w:color w:val="000000"/>
        </w:rPr>
        <w:t xml:space="preserve">11. Гринченко И.С. Игра в теории, обучении, воспитании и коррекционной </w:t>
      </w:r>
      <w:proofErr w:type="gramStart"/>
      <w:r w:rsidRPr="00DA6F57">
        <w:rPr>
          <w:rFonts w:ascii="Times New Roman" w:eastAsia="Times New Roman" w:hAnsi="Times New Roman" w:cs="Times New Roman"/>
          <w:color w:val="000000"/>
        </w:rPr>
        <w:t>работе.-</w:t>
      </w:r>
      <w:proofErr w:type="gramEnd"/>
      <w:r w:rsidRPr="00DA6F57">
        <w:rPr>
          <w:rFonts w:ascii="Times New Roman" w:eastAsia="Times New Roman" w:hAnsi="Times New Roman" w:cs="Times New Roman"/>
          <w:color w:val="000000"/>
        </w:rPr>
        <w:t xml:space="preserve"> М., 2002.</w:t>
      </w:r>
    </w:p>
    <w:p w:rsidR="00DA6F57" w:rsidRPr="00DA6F57" w:rsidRDefault="00DA6F57" w:rsidP="00DA6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A6F57">
        <w:rPr>
          <w:rFonts w:ascii="Times New Roman" w:eastAsia="Times New Roman" w:hAnsi="Times New Roman" w:cs="Times New Roman"/>
          <w:color w:val="000000"/>
        </w:rPr>
        <w:t xml:space="preserve">12. Лаптев А.К. Тайны пирамиды </w:t>
      </w:r>
      <w:proofErr w:type="gramStart"/>
      <w:r w:rsidRPr="00DA6F57">
        <w:rPr>
          <w:rFonts w:ascii="Times New Roman" w:eastAsia="Times New Roman" w:hAnsi="Times New Roman" w:cs="Times New Roman"/>
          <w:color w:val="000000"/>
        </w:rPr>
        <w:t>здоровья.-</w:t>
      </w:r>
      <w:proofErr w:type="gramEnd"/>
      <w:r w:rsidRPr="00DA6F57">
        <w:rPr>
          <w:rFonts w:ascii="Times New Roman" w:eastAsia="Times New Roman" w:hAnsi="Times New Roman" w:cs="Times New Roman"/>
          <w:color w:val="000000"/>
        </w:rPr>
        <w:t xml:space="preserve"> СПб., 1995.</w:t>
      </w:r>
    </w:p>
    <w:p w:rsidR="00DA6F57" w:rsidRPr="00DA6F57" w:rsidRDefault="00DA6F57" w:rsidP="00DA6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A6F57">
        <w:rPr>
          <w:rFonts w:ascii="Times New Roman" w:eastAsia="Times New Roman" w:hAnsi="Times New Roman" w:cs="Times New Roman"/>
          <w:color w:val="000000"/>
        </w:rPr>
        <w:t xml:space="preserve">13. </w:t>
      </w:r>
      <w:proofErr w:type="spellStart"/>
      <w:r w:rsidRPr="00DA6F57">
        <w:rPr>
          <w:rFonts w:ascii="Times New Roman" w:eastAsia="Times New Roman" w:hAnsi="Times New Roman" w:cs="Times New Roman"/>
          <w:color w:val="000000"/>
        </w:rPr>
        <w:t>Латохина</w:t>
      </w:r>
      <w:proofErr w:type="spellEnd"/>
      <w:r w:rsidRPr="00DA6F57">
        <w:rPr>
          <w:rFonts w:ascii="Times New Roman" w:eastAsia="Times New Roman" w:hAnsi="Times New Roman" w:cs="Times New Roman"/>
          <w:color w:val="000000"/>
        </w:rPr>
        <w:t xml:space="preserve"> Л.И. Творим здоровье души и тела. – </w:t>
      </w:r>
      <w:proofErr w:type="gramStart"/>
      <w:r w:rsidRPr="00DA6F57">
        <w:rPr>
          <w:rFonts w:ascii="Times New Roman" w:eastAsia="Times New Roman" w:hAnsi="Times New Roman" w:cs="Times New Roman"/>
          <w:color w:val="000000"/>
        </w:rPr>
        <w:t>СПб.,</w:t>
      </w:r>
      <w:proofErr w:type="gramEnd"/>
      <w:r w:rsidRPr="00DA6F57">
        <w:rPr>
          <w:rFonts w:ascii="Times New Roman" w:eastAsia="Times New Roman" w:hAnsi="Times New Roman" w:cs="Times New Roman"/>
          <w:color w:val="000000"/>
        </w:rPr>
        <w:t xml:space="preserve"> 1997</w:t>
      </w:r>
    </w:p>
    <w:p w:rsidR="00DA6F57" w:rsidRPr="00DA6F57" w:rsidRDefault="00DA6F57" w:rsidP="00DA6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A6F57">
        <w:rPr>
          <w:rFonts w:ascii="Times New Roman" w:eastAsia="Times New Roman" w:hAnsi="Times New Roman" w:cs="Times New Roman"/>
          <w:color w:val="000000"/>
        </w:rPr>
        <w:t xml:space="preserve">14. Макеева А.Г., Лысенко И.В. Организация педагогической профилактики наркотизма среди младших школьников/ Под ред. </w:t>
      </w:r>
      <w:proofErr w:type="spellStart"/>
      <w:r w:rsidRPr="00DA6F57">
        <w:rPr>
          <w:rFonts w:ascii="Times New Roman" w:eastAsia="Times New Roman" w:hAnsi="Times New Roman" w:cs="Times New Roman"/>
          <w:color w:val="000000"/>
        </w:rPr>
        <w:t>М.М.Безруких</w:t>
      </w:r>
      <w:proofErr w:type="spellEnd"/>
      <w:r w:rsidRPr="00DA6F57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gramStart"/>
      <w:r w:rsidRPr="00DA6F57">
        <w:rPr>
          <w:rFonts w:ascii="Times New Roman" w:eastAsia="Times New Roman" w:hAnsi="Times New Roman" w:cs="Times New Roman"/>
          <w:color w:val="000000"/>
        </w:rPr>
        <w:t>СПб.,</w:t>
      </w:r>
      <w:proofErr w:type="gramEnd"/>
      <w:r w:rsidRPr="00DA6F57">
        <w:rPr>
          <w:rFonts w:ascii="Times New Roman" w:eastAsia="Times New Roman" w:hAnsi="Times New Roman" w:cs="Times New Roman"/>
          <w:color w:val="000000"/>
        </w:rPr>
        <w:t xml:space="preserve"> 1999.</w:t>
      </w:r>
    </w:p>
    <w:p w:rsidR="00DA6F57" w:rsidRPr="00DA6F57" w:rsidRDefault="00DA6F57" w:rsidP="00DA6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A6F57">
        <w:rPr>
          <w:rFonts w:ascii="Times New Roman" w:eastAsia="Times New Roman" w:hAnsi="Times New Roman" w:cs="Times New Roman"/>
          <w:color w:val="000000"/>
        </w:rPr>
        <w:t xml:space="preserve">15. Смирнов, Н.К. </w:t>
      </w:r>
      <w:proofErr w:type="spellStart"/>
      <w:r w:rsidRPr="00DA6F57">
        <w:rPr>
          <w:rFonts w:ascii="Times New Roman" w:eastAsia="Times New Roman" w:hAnsi="Times New Roman" w:cs="Times New Roman"/>
          <w:color w:val="000000"/>
        </w:rPr>
        <w:t>Здоровьесберегающие</w:t>
      </w:r>
      <w:proofErr w:type="spellEnd"/>
      <w:r w:rsidRPr="00DA6F57">
        <w:rPr>
          <w:rFonts w:ascii="Times New Roman" w:eastAsia="Times New Roman" w:hAnsi="Times New Roman" w:cs="Times New Roman"/>
          <w:color w:val="000000"/>
        </w:rPr>
        <w:t xml:space="preserve"> образовательные технологии в работе учителя и Школы. М.: АРКТИ, 2003. – 268 с.</w:t>
      </w:r>
    </w:p>
    <w:p w:rsidR="00DA6F57" w:rsidRPr="00DA6F57" w:rsidRDefault="00DA6F57" w:rsidP="00DA6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A6F57">
        <w:rPr>
          <w:rFonts w:ascii="Times New Roman" w:eastAsia="Times New Roman" w:hAnsi="Times New Roman" w:cs="Times New Roman"/>
          <w:color w:val="000000"/>
        </w:rPr>
        <w:t xml:space="preserve">16. </w:t>
      </w:r>
      <w:proofErr w:type="spellStart"/>
      <w:r w:rsidRPr="00DA6F57">
        <w:rPr>
          <w:rFonts w:ascii="Times New Roman" w:eastAsia="Times New Roman" w:hAnsi="Times New Roman" w:cs="Times New Roman"/>
          <w:color w:val="000000"/>
        </w:rPr>
        <w:t>Сизанова</w:t>
      </w:r>
      <w:proofErr w:type="spellEnd"/>
      <w:r w:rsidRPr="00DA6F57">
        <w:rPr>
          <w:rFonts w:ascii="Times New Roman" w:eastAsia="Times New Roman" w:hAnsi="Times New Roman" w:cs="Times New Roman"/>
          <w:color w:val="000000"/>
        </w:rPr>
        <w:t xml:space="preserve"> А.И. и др. Безопасное и ответственное поведение: Цикл бесед, практических и </w:t>
      </w:r>
      <w:proofErr w:type="spellStart"/>
      <w:r w:rsidRPr="00DA6F57">
        <w:rPr>
          <w:rFonts w:ascii="Times New Roman" w:eastAsia="Times New Roman" w:hAnsi="Times New Roman" w:cs="Times New Roman"/>
          <w:color w:val="000000"/>
        </w:rPr>
        <w:t>тренинговых</w:t>
      </w:r>
      <w:proofErr w:type="spellEnd"/>
      <w:r w:rsidRPr="00DA6F57">
        <w:rPr>
          <w:rFonts w:ascii="Times New Roman" w:eastAsia="Times New Roman" w:hAnsi="Times New Roman" w:cs="Times New Roman"/>
          <w:color w:val="000000"/>
        </w:rPr>
        <w:t xml:space="preserve"> занятий с </w:t>
      </w:r>
      <w:proofErr w:type="gramStart"/>
      <w:r w:rsidRPr="00DA6F57">
        <w:rPr>
          <w:rFonts w:ascii="Times New Roman" w:eastAsia="Times New Roman" w:hAnsi="Times New Roman" w:cs="Times New Roman"/>
          <w:color w:val="000000"/>
        </w:rPr>
        <w:t>учащимися .</w:t>
      </w:r>
      <w:proofErr w:type="gramEnd"/>
      <w:r w:rsidRPr="00DA6F57">
        <w:rPr>
          <w:rFonts w:ascii="Times New Roman" w:eastAsia="Times New Roman" w:hAnsi="Times New Roman" w:cs="Times New Roman"/>
          <w:color w:val="000000"/>
        </w:rPr>
        <w:t xml:space="preserve"> Мн.: «Тесей», 1998.</w:t>
      </w:r>
    </w:p>
    <w:p w:rsidR="00DA6F57" w:rsidRPr="00DA6F57" w:rsidRDefault="00DA6F57" w:rsidP="00DA6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A6F57">
        <w:rPr>
          <w:rFonts w:ascii="Times New Roman" w:eastAsia="Times New Roman" w:hAnsi="Times New Roman" w:cs="Times New Roman"/>
          <w:color w:val="000000"/>
        </w:rPr>
        <w:t xml:space="preserve">17. </w:t>
      </w:r>
      <w:proofErr w:type="spellStart"/>
      <w:r w:rsidRPr="00DA6F57">
        <w:rPr>
          <w:rFonts w:ascii="Times New Roman" w:eastAsia="Times New Roman" w:hAnsi="Times New Roman" w:cs="Times New Roman"/>
          <w:color w:val="000000"/>
        </w:rPr>
        <w:t>Соковня-Семёнова</w:t>
      </w:r>
      <w:proofErr w:type="spellEnd"/>
      <w:r w:rsidRPr="00DA6F57">
        <w:rPr>
          <w:rFonts w:ascii="Times New Roman" w:eastAsia="Times New Roman" w:hAnsi="Times New Roman" w:cs="Times New Roman"/>
          <w:color w:val="000000"/>
        </w:rPr>
        <w:t xml:space="preserve"> Н.Н. Основы здорового образа жизни и первая медицинская помощь- М.,1997</w:t>
      </w:r>
    </w:p>
    <w:p w:rsidR="00DA6F57" w:rsidRPr="00DA6F57" w:rsidRDefault="00DA6F57" w:rsidP="00DA6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A6F57">
        <w:rPr>
          <w:rFonts w:ascii="Times New Roman" w:eastAsia="Times New Roman" w:hAnsi="Times New Roman" w:cs="Times New Roman"/>
          <w:color w:val="000000"/>
        </w:rPr>
        <w:t xml:space="preserve">18. Татарникова </w:t>
      </w:r>
      <w:proofErr w:type="gramStart"/>
      <w:r w:rsidRPr="00DA6F57">
        <w:rPr>
          <w:rFonts w:ascii="Times New Roman" w:eastAsia="Times New Roman" w:hAnsi="Times New Roman" w:cs="Times New Roman"/>
          <w:color w:val="000000"/>
        </w:rPr>
        <w:t>Л.Г. ,</w:t>
      </w:r>
      <w:proofErr w:type="gramEnd"/>
      <w:r w:rsidRPr="00DA6F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A6F57">
        <w:rPr>
          <w:rFonts w:ascii="Times New Roman" w:eastAsia="Times New Roman" w:hAnsi="Times New Roman" w:cs="Times New Roman"/>
          <w:color w:val="000000"/>
        </w:rPr>
        <w:t>ЗахаревичН.Б</w:t>
      </w:r>
      <w:proofErr w:type="spellEnd"/>
      <w:r w:rsidRPr="00DA6F57">
        <w:rPr>
          <w:rFonts w:ascii="Times New Roman" w:eastAsia="Times New Roman" w:hAnsi="Times New Roman" w:cs="Times New Roman"/>
          <w:color w:val="000000"/>
        </w:rPr>
        <w:t xml:space="preserve">., Калинина Т.Н. </w:t>
      </w:r>
      <w:proofErr w:type="spellStart"/>
      <w:r w:rsidRPr="00DA6F57">
        <w:rPr>
          <w:rFonts w:ascii="Times New Roman" w:eastAsia="Times New Roman" w:hAnsi="Times New Roman" w:cs="Times New Roman"/>
          <w:color w:val="000000"/>
        </w:rPr>
        <w:t>Валеология</w:t>
      </w:r>
      <w:proofErr w:type="spellEnd"/>
      <w:r w:rsidRPr="00DA6F57">
        <w:rPr>
          <w:rFonts w:ascii="Times New Roman" w:eastAsia="Times New Roman" w:hAnsi="Times New Roman" w:cs="Times New Roman"/>
          <w:color w:val="000000"/>
        </w:rPr>
        <w:t xml:space="preserve">. Основы безопасности ребёнка – </w:t>
      </w:r>
      <w:proofErr w:type="gramStart"/>
      <w:r w:rsidRPr="00DA6F57">
        <w:rPr>
          <w:rFonts w:ascii="Times New Roman" w:eastAsia="Times New Roman" w:hAnsi="Times New Roman" w:cs="Times New Roman"/>
          <w:color w:val="000000"/>
        </w:rPr>
        <w:t>СПб.,</w:t>
      </w:r>
      <w:proofErr w:type="gramEnd"/>
      <w:r w:rsidRPr="00DA6F57">
        <w:rPr>
          <w:rFonts w:ascii="Times New Roman" w:eastAsia="Times New Roman" w:hAnsi="Times New Roman" w:cs="Times New Roman"/>
          <w:color w:val="000000"/>
        </w:rPr>
        <w:t xml:space="preserve"> 1997</w:t>
      </w:r>
    </w:p>
    <w:p w:rsidR="00DA6F57" w:rsidRPr="00DA6F57" w:rsidRDefault="00DA6F57" w:rsidP="00DA6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A6F57">
        <w:rPr>
          <w:rFonts w:ascii="Times New Roman" w:eastAsia="Times New Roman" w:hAnsi="Times New Roman" w:cs="Times New Roman"/>
          <w:color w:val="000000"/>
        </w:rPr>
        <w:t xml:space="preserve">19. </w:t>
      </w:r>
      <w:proofErr w:type="spellStart"/>
      <w:r w:rsidRPr="00DA6F57">
        <w:rPr>
          <w:rFonts w:ascii="Times New Roman" w:eastAsia="Times New Roman" w:hAnsi="Times New Roman" w:cs="Times New Roman"/>
          <w:color w:val="000000"/>
        </w:rPr>
        <w:t>Урунтаева</w:t>
      </w:r>
      <w:proofErr w:type="spellEnd"/>
      <w:r w:rsidRPr="00DA6F57">
        <w:rPr>
          <w:rFonts w:ascii="Times New Roman" w:eastAsia="Times New Roman" w:hAnsi="Times New Roman" w:cs="Times New Roman"/>
          <w:color w:val="000000"/>
        </w:rPr>
        <w:t xml:space="preserve"> Г.А., </w:t>
      </w:r>
      <w:proofErr w:type="spellStart"/>
      <w:r w:rsidRPr="00DA6F57">
        <w:rPr>
          <w:rFonts w:ascii="Times New Roman" w:eastAsia="Times New Roman" w:hAnsi="Times New Roman" w:cs="Times New Roman"/>
          <w:color w:val="000000"/>
        </w:rPr>
        <w:t>Афонькина</w:t>
      </w:r>
      <w:proofErr w:type="spellEnd"/>
      <w:r w:rsidRPr="00DA6F57">
        <w:rPr>
          <w:rFonts w:ascii="Times New Roman" w:eastAsia="Times New Roman" w:hAnsi="Times New Roman" w:cs="Times New Roman"/>
          <w:color w:val="000000"/>
        </w:rPr>
        <w:t xml:space="preserve"> Ю.А. Как я расту: советы психолога родителям. - М., 1996.</w:t>
      </w:r>
    </w:p>
    <w:p w:rsidR="00DA6F57" w:rsidRPr="00DA6F57" w:rsidRDefault="00DA6F57" w:rsidP="00DA6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A6F57">
        <w:rPr>
          <w:rFonts w:ascii="Times New Roman" w:eastAsia="Times New Roman" w:hAnsi="Times New Roman" w:cs="Times New Roman"/>
          <w:color w:val="000000"/>
        </w:rPr>
        <w:t xml:space="preserve">20. Энциклопедический словарь юного биолога /Сост. </w:t>
      </w:r>
      <w:proofErr w:type="spellStart"/>
      <w:r w:rsidRPr="00DA6F57">
        <w:rPr>
          <w:rFonts w:ascii="Times New Roman" w:eastAsia="Times New Roman" w:hAnsi="Times New Roman" w:cs="Times New Roman"/>
          <w:color w:val="000000"/>
        </w:rPr>
        <w:t>М.Е.Аспиз</w:t>
      </w:r>
      <w:proofErr w:type="spellEnd"/>
      <w:r w:rsidRPr="00DA6F57">
        <w:rPr>
          <w:rFonts w:ascii="Times New Roman" w:eastAsia="Times New Roman" w:hAnsi="Times New Roman" w:cs="Times New Roman"/>
          <w:color w:val="000000"/>
        </w:rPr>
        <w:t>. – М., 1986.</w:t>
      </w:r>
    </w:p>
    <w:p w:rsidR="00DA6F57" w:rsidRPr="00DA6F57" w:rsidRDefault="00DA6F57" w:rsidP="00DA6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A6F57">
        <w:rPr>
          <w:rFonts w:ascii="Times New Roman" w:eastAsia="Times New Roman" w:hAnsi="Times New Roman" w:cs="Times New Roman"/>
          <w:color w:val="000000"/>
        </w:rPr>
        <w:t>21. Энциклопедический словарь юного спортсмена /Сост. И.Ю, Сосновский, А.М. Чайковский – М., 1980</w:t>
      </w:r>
    </w:p>
    <w:p w:rsidR="00DA6F57" w:rsidRPr="00DA6F57" w:rsidRDefault="00DA6F57" w:rsidP="00DA6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A6F57">
        <w:rPr>
          <w:rFonts w:ascii="Times New Roman" w:eastAsia="Times New Roman" w:hAnsi="Times New Roman" w:cs="Times New Roman"/>
          <w:color w:val="000000"/>
        </w:rPr>
        <w:t>22 Обухова «Новые 135 уроков здоровья, или школа докторов природы</w:t>
      </w:r>
      <w:proofErr w:type="gramStart"/>
      <w:r w:rsidRPr="00DA6F57">
        <w:rPr>
          <w:rFonts w:ascii="Times New Roman" w:eastAsia="Times New Roman" w:hAnsi="Times New Roman" w:cs="Times New Roman"/>
          <w:color w:val="000000"/>
        </w:rPr>
        <w:t>».-</w:t>
      </w:r>
      <w:proofErr w:type="gramEnd"/>
      <w:r w:rsidRPr="00DA6F57">
        <w:rPr>
          <w:rFonts w:ascii="Times New Roman" w:eastAsia="Times New Roman" w:hAnsi="Times New Roman" w:cs="Times New Roman"/>
          <w:color w:val="000000"/>
        </w:rPr>
        <w:t>М., ВАКО 2007г.</w:t>
      </w:r>
    </w:p>
    <w:p w:rsidR="00DA6F57" w:rsidRPr="00DA6F57" w:rsidRDefault="00DA6F57" w:rsidP="00DA6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66666"/>
        </w:rPr>
      </w:pPr>
      <w:r w:rsidRPr="00DA6F57">
        <w:rPr>
          <w:rFonts w:ascii="Times New Roman" w:eastAsia="Times New Roman" w:hAnsi="Times New Roman" w:cs="Times New Roman"/>
          <w:b/>
          <w:bCs/>
          <w:i/>
          <w:iCs/>
          <w:color w:val="666666"/>
        </w:rPr>
        <w:t> Материально-техническое обеспечение</w:t>
      </w:r>
    </w:p>
    <w:tbl>
      <w:tblPr>
        <w:tblW w:w="12030" w:type="dxa"/>
        <w:tblInd w:w="-2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4"/>
        <w:gridCol w:w="6096"/>
      </w:tblGrid>
      <w:tr w:rsidR="00DA6F57" w:rsidRPr="00DA6F57" w:rsidTr="00DA6F57">
        <w:trPr>
          <w:trHeight w:val="70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F57" w:rsidRPr="00DA6F57" w:rsidRDefault="00DA6F57" w:rsidP="00DA6F57">
            <w:pPr>
              <w:spacing w:after="0" w:line="240" w:lineRule="auto"/>
              <w:ind w:right="35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</w:rPr>
            </w:pPr>
            <w:bookmarkStart w:id="1" w:name="088924fcc820bdc87e1f3896067461fc886edf07"/>
            <w:bookmarkStart w:id="2" w:name="11"/>
            <w:bookmarkEnd w:id="1"/>
            <w:bookmarkEnd w:id="2"/>
            <w:r w:rsidRPr="00DA6F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5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F57" w:rsidRPr="00DA6F57" w:rsidRDefault="00DA6F57" w:rsidP="00DA6F57">
            <w:pPr>
              <w:spacing w:after="0" w:line="240" w:lineRule="auto"/>
              <w:ind w:left="1666" w:right="356" w:hanging="127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</w:rPr>
            </w:pPr>
            <w:r w:rsidRPr="00DA6F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</w:rPr>
              <w:t>Информационно-</w:t>
            </w:r>
            <w:proofErr w:type="gramStart"/>
            <w:r w:rsidRPr="00DA6F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</w:rPr>
              <w:t>коммуникационные  средства</w:t>
            </w:r>
            <w:proofErr w:type="gramEnd"/>
          </w:p>
        </w:tc>
      </w:tr>
      <w:tr w:rsidR="00DA6F57" w:rsidRPr="00DA6F57" w:rsidTr="00DA6F57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F57" w:rsidRPr="00DA6F57" w:rsidRDefault="00DA6F57" w:rsidP="00DA6F57">
            <w:pPr>
              <w:numPr>
                <w:ilvl w:val="0"/>
                <w:numId w:val="28"/>
              </w:numPr>
              <w:spacing w:after="0" w:line="240" w:lineRule="auto"/>
              <w:ind w:left="360" w:right="1070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color w:val="000000"/>
              </w:rPr>
              <w:t>Персональный компьютер</w:t>
            </w:r>
          </w:p>
          <w:p w:rsidR="00DA6F57" w:rsidRPr="00DA6F57" w:rsidRDefault="00DA6F57" w:rsidP="00DA6F57">
            <w:pPr>
              <w:numPr>
                <w:ilvl w:val="0"/>
                <w:numId w:val="28"/>
              </w:numPr>
              <w:spacing w:after="0" w:line="240" w:lineRule="auto"/>
              <w:ind w:left="360" w:right="1070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color w:val="000000"/>
              </w:rPr>
              <w:t>Мультимедийный проектор</w:t>
            </w:r>
          </w:p>
          <w:p w:rsidR="00DA6F57" w:rsidRPr="00DA6F57" w:rsidRDefault="00DA6F57" w:rsidP="00DA6F57">
            <w:pPr>
              <w:numPr>
                <w:ilvl w:val="0"/>
                <w:numId w:val="28"/>
              </w:numPr>
              <w:spacing w:after="0" w:line="240" w:lineRule="auto"/>
              <w:ind w:left="-76" w:right="1070"/>
              <w:rPr>
                <w:rFonts w:ascii="Times New Roman" w:eastAsia="Times New Roman" w:hAnsi="Times New Roman" w:cs="Times New Roman"/>
                <w:color w:val="000000"/>
              </w:rPr>
            </w:pPr>
            <w:r w:rsidRPr="00DA6F57">
              <w:rPr>
                <w:rFonts w:ascii="Times New Roman" w:eastAsia="Times New Roman" w:hAnsi="Times New Roman" w:cs="Times New Roman"/>
                <w:color w:val="000000"/>
              </w:rPr>
              <w:t>Доска магнитно-маркерная антибликовым покрытием</w:t>
            </w:r>
          </w:p>
        </w:tc>
        <w:tc>
          <w:tcPr>
            <w:tcW w:w="5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F57" w:rsidRPr="00DA6F57" w:rsidRDefault="00DA6F57" w:rsidP="00DA6F57">
            <w:pPr>
              <w:spacing w:after="0" w:line="240" w:lineRule="auto"/>
              <w:ind w:right="35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</w:rPr>
            </w:pPr>
            <w:r w:rsidRPr="00DA6F57">
              <w:rPr>
                <w:rFonts w:ascii="Times New Roman" w:eastAsia="Times New Roman" w:hAnsi="Times New Roman" w:cs="Times New Roman"/>
                <w:color w:val="666666"/>
              </w:rPr>
              <w:t>Цифровые образовательные ресурсы</w:t>
            </w:r>
          </w:p>
          <w:p w:rsidR="00DA6F57" w:rsidRPr="00DA6F57" w:rsidRDefault="00DA6F57" w:rsidP="00DA6F57">
            <w:pPr>
              <w:spacing w:after="0" w:line="240" w:lineRule="auto"/>
              <w:ind w:right="35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</w:rPr>
            </w:pPr>
            <w:r w:rsidRPr="00DA6F57">
              <w:rPr>
                <w:rFonts w:ascii="Times New Roman" w:eastAsia="Times New Roman" w:hAnsi="Times New Roman" w:cs="Times New Roman"/>
                <w:color w:val="666666"/>
              </w:rPr>
              <w:t>http://school-collection.edu.ru/</w:t>
            </w:r>
          </w:p>
        </w:tc>
      </w:tr>
    </w:tbl>
    <w:p w:rsidR="001064F3" w:rsidRPr="00DA6F57" w:rsidRDefault="001064F3" w:rsidP="001064F3">
      <w:pPr>
        <w:rPr>
          <w:rFonts w:ascii="Times New Roman" w:hAnsi="Times New Roman" w:cs="Times New Roman"/>
        </w:rPr>
      </w:pPr>
    </w:p>
    <w:p w:rsidR="001064F3" w:rsidRPr="00DA6F57" w:rsidRDefault="001064F3" w:rsidP="001064F3">
      <w:pPr>
        <w:rPr>
          <w:rFonts w:ascii="Times New Roman" w:hAnsi="Times New Roman" w:cs="Times New Roman"/>
        </w:rPr>
      </w:pPr>
    </w:p>
    <w:p w:rsidR="001064F3" w:rsidRPr="00DA6F57" w:rsidRDefault="001064F3" w:rsidP="001064F3">
      <w:pPr>
        <w:rPr>
          <w:rFonts w:ascii="Times New Roman" w:hAnsi="Times New Roman" w:cs="Times New Roman"/>
        </w:rPr>
      </w:pPr>
    </w:p>
    <w:p w:rsidR="001064F3" w:rsidRPr="00DA6F57" w:rsidRDefault="001064F3" w:rsidP="001064F3">
      <w:pPr>
        <w:rPr>
          <w:rFonts w:ascii="Times New Roman" w:hAnsi="Times New Roman" w:cs="Times New Roman"/>
          <w:b/>
        </w:rPr>
      </w:pPr>
    </w:p>
    <w:sectPr w:rsidR="001064F3" w:rsidRPr="00DA6F57" w:rsidSect="000B209F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Arial"/>
    <w:charset w:val="01"/>
    <w:family w:val="swiss"/>
    <w:pitch w:val="default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Num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2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2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2BA4926"/>
    <w:multiLevelType w:val="multilevel"/>
    <w:tmpl w:val="0B6E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49272FC"/>
    <w:multiLevelType w:val="hybridMultilevel"/>
    <w:tmpl w:val="2D9AE032"/>
    <w:lvl w:ilvl="0" w:tplc="63869EF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4C36292"/>
    <w:multiLevelType w:val="hybridMultilevel"/>
    <w:tmpl w:val="95F41C52"/>
    <w:lvl w:ilvl="0" w:tplc="877AF150">
      <w:start w:val="2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062B5BA0"/>
    <w:multiLevelType w:val="hybridMultilevel"/>
    <w:tmpl w:val="31AE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D2297A"/>
    <w:multiLevelType w:val="multilevel"/>
    <w:tmpl w:val="E0CA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E81FEB"/>
    <w:multiLevelType w:val="hybridMultilevel"/>
    <w:tmpl w:val="7FA2DD88"/>
    <w:lvl w:ilvl="0" w:tplc="39C83EA0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236D5C"/>
    <w:multiLevelType w:val="hybridMultilevel"/>
    <w:tmpl w:val="349A5E16"/>
    <w:lvl w:ilvl="0" w:tplc="EF308C38"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 w15:restartNumberingAfterBreak="0">
    <w:nsid w:val="23F5304E"/>
    <w:multiLevelType w:val="hybridMultilevel"/>
    <w:tmpl w:val="9F144C6A"/>
    <w:lvl w:ilvl="0" w:tplc="FB90805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61C96"/>
    <w:multiLevelType w:val="multilevel"/>
    <w:tmpl w:val="DC2A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431812"/>
    <w:multiLevelType w:val="multilevel"/>
    <w:tmpl w:val="21F6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583C29"/>
    <w:multiLevelType w:val="multilevel"/>
    <w:tmpl w:val="489C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1852B3"/>
    <w:multiLevelType w:val="hybridMultilevel"/>
    <w:tmpl w:val="BEF0A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45FF0"/>
    <w:multiLevelType w:val="multilevel"/>
    <w:tmpl w:val="786C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B44AE1"/>
    <w:multiLevelType w:val="multilevel"/>
    <w:tmpl w:val="CA38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9B5597"/>
    <w:multiLevelType w:val="multilevel"/>
    <w:tmpl w:val="B326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E063CC"/>
    <w:multiLevelType w:val="multilevel"/>
    <w:tmpl w:val="A330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1C7957"/>
    <w:multiLevelType w:val="hybridMultilevel"/>
    <w:tmpl w:val="A73AC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F070B"/>
    <w:multiLevelType w:val="multilevel"/>
    <w:tmpl w:val="BFE07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A21A39"/>
    <w:multiLevelType w:val="hybridMultilevel"/>
    <w:tmpl w:val="5E36A4FE"/>
    <w:lvl w:ilvl="0" w:tplc="5AB2B4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7A13E12"/>
    <w:multiLevelType w:val="hybridMultilevel"/>
    <w:tmpl w:val="31AE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51AD1"/>
    <w:multiLevelType w:val="multilevel"/>
    <w:tmpl w:val="F9D0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7E69D6"/>
    <w:multiLevelType w:val="multilevel"/>
    <w:tmpl w:val="0D8E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9"/>
  </w:num>
  <w:num w:numId="5">
    <w:abstractNumId w:val="19"/>
  </w:num>
  <w:num w:numId="6">
    <w:abstractNumId w:val="15"/>
  </w:num>
  <w:num w:numId="7">
    <w:abstractNumId w:val="26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28"/>
  </w:num>
  <w:num w:numId="18">
    <w:abstractNumId w:val="29"/>
  </w:num>
  <w:num w:numId="19">
    <w:abstractNumId w:val="20"/>
  </w:num>
  <w:num w:numId="20">
    <w:abstractNumId w:val="16"/>
  </w:num>
  <w:num w:numId="21">
    <w:abstractNumId w:val="21"/>
  </w:num>
  <w:num w:numId="22">
    <w:abstractNumId w:val="22"/>
  </w:num>
  <w:num w:numId="23">
    <w:abstractNumId w:val="18"/>
  </w:num>
  <w:num w:numId="24">
    <w:abstractNumId w:val="17"/>
  </w:num>
  <w:num w:numId="25">
    <w:abstractNumId w:val="23"/>
  </w:num>
  <w:num w:numId="26">
    <w:abstractNumId w:val="8"/>
  </w:num>
  <w:num w:numId="27">
    <w:abstractNumId w:val="12"/>
  </w:num>
  <w:num w:numId="28">
    <w:abstractNumId w:val="25"/>
  </w:num>
  <w:num w:numId="29">
    <w:abstractNumId w:val="2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F7D"/>
    <w:rsid w:val="000441C2"/>
    <w:rsid w:val="00052C41"/>
    <w:rsid w:val="000B209F"/>
    <w:rsid w:val="000F0961"/>
    <w:rsid w:val="001064F3"/>
    <w:rsid w:val="0014486F"/>
    <w:rsid w:val="0015564E"/>
    <w:rsid w:val="00182208"/>
    <w:rsid w:val="001D5C65"/>
    <w:rsid w:val="00270A65"/>
    <w:rsid w:val="00273BD8"/>
    <w:rsid w:val="002770C1"/>
    <w:rsid w:val="00282033"/>
    <w:rsid w:val="002B0426"/>
    <w:rsid w:val="002D0293"/>
    <w:rsid w:val="002E3573"/>
    <w:rsid w:val="003374C8"/>
    <w:rsid w:val="003378E4"/>
    <w:rsid w:val="003849F1"/>
    <w:rsid w:val="00400137"/>
    <w:rsid w:val="0041443D"/>
    <w:rsid w:val="00415158"/>
    <w:rsid w:val="00473480"/>
    <w:rsid w:val="004F75DA"/>
    <w:rsid w:val="004F76D7"/>
    <w:rsid w:val="00504761"/>
    <w:rsid w:val="0054398D"/>
    <w:rsid w:val="0055420A"/>
    <w:rsid w:val="0056685A"/>
    <w:rsid w:val="005C1116"/>
    <w:rsid w:val="005F5126"/>
    <w:rsid w:val="00646D89"/>
    <w:rsid w:val="006C10F3"/>
    <w:rsid w:val="007E212D"/>
    <w:rsid w:val="007E31FD"/>
    <w:rsid w:val="007E422F"/>
    <w:rsid w:val="00885D64"/>
    <w:rsid w:val="008B2D74"/>
    <w:rsid w:val="008C6D51"/>
    <w:rsid w:val="009047D2"/>
    <w:rsid w:val="00921819"/>
    <w:rsid w:val="0092400F"/>
    <w:rsid w:val="0093365D"/>
    <w:rsid w:val="00942E61"/>
    <w:rsid w:val="009453D6"/>
    <w:rsid w:val="00973651"/>
    <w:rsid w:val="00987F59"/>
    <w:rsid w:val="009A04AA"/>
    <w:rsid w:val="009A0E1C"/>
    <w:rsid w:val="009C5141"/>
    <w:rsid w:val="009F6BA3"/>
    <w:rsid w:val="00A33CC3"/>
    <w:rsid w:val="00A47F7D"/>
    <w:rsid w:val="00A74481"/>
    <w:rsid w:val="00B311E0"/>
    <w:rsid w:val="00B63A56"/>
    <w:rsid w:val="00B76112"/>
    <w:rsid w:val="00B77841"/>
    <w:rsid w:val="00BA0046"/>
    <w:rsid w:val="00BA7DB1"/>
    <w:rsid w:val="00C114B0"/>
    <w:rsid w:val="00C2110F"/>
    <w:rsid w:val="00C52A08"/>
    <w:rsid w:val="00C822F1"/>
    <w:rsid w:val="00CF73D0"/>
    <w:rsid w:val="00D05608"/>
    <w:rsid w:val="00D55C77"/>
    <w:rsid w:val="00D6606A"/>
    <w:rsid w:val="00DA6F57"/>
    <w:rsid w:val="00DC2867"/>
    <w:rsid w:val="00E9540C"/>
    <w:rsid w:val="00E966D4"/>
    <w:rsid w:val="00E96881"/>
    <w:rsid w:val="00ED50E5"/>
    <w:rsid w:val="00F049E6"/>
    <w:rsid w:val="00F7253D"/>
    <w:rsid w:val="00F76683"/>
    <w:rsid w:val="00FA1B30"/>
    <w:rsid w:val="00FA573D"/>
    <w:rsid w:val="00FC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61990A21-4A81-4295-ABE8-9226C84B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F7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04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47F7D"/>
    <w:pPr>
      <w:ind w:left="720"/>
      <w:contextualSpacing/>
    </w:pPr>
  </w:style>
  <w:style w:type="paragraph" w:styleId="21">
    <w:name w:val="Body Text Indent 2"/>
    <w:basedOn w:val="a"/>
    <w:link w:val="22"/>
    <w:rsid w:val="00CF73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7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F73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F7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CF73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CF73D0"/>
    <w:rPr>
      <w:rFonts w:ascii="Calibri" w:eastAsia="Times New Roman" w:hAnsi="Calibri" w:cs="Times New Roman"/>
      <w:lang w:eastAsia="ru-RU"/>
    </w:rPr>
  </w:style>
  <w:style w:type="paragraph" w:customStyle="1" w:styleId="23">
    <w:name w:val="Основной текст2"/>
    <w:basedOn w:val="a"/>
    <w:uiPriority w:val="99"/>
    <w:rsid w:val="00CF73D0"/>
    <w:pPr>
      <w:shd w:val="clear" w:color="auto" w:fill="FFFFFF"/>
      <w:spacing w:after="720" w:line="202" w:lineRule="exact"/>
      <w:ind w:hanging="180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11pt">
    <w:name w:val="Основной текст + 11 pt"/>
    <w:aliases w:val="Полужирный,Основной текст (2) + 11 pt,Интервал 1 pt"/>
    <w:rsid w:val="00CF73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paragraph" w:styleId="a9">
    <w:name w:val="Normal (Web)"/>
    <w:basedOn w:val="a"/>
    <w:uiPriority w:val="99"/>
    <w:rsid w:val="00CF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F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D0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C2867"/>
  </w:style>
  <w:style w:type="character" w:styleId="ac">
    <w:name w:val="Strong"/>
    <w:basedOn w:val="a0"/>
    <w:uiPriority w:val="22"/>
    <w:qFormat/>
    <w:rsid w:val="00DC2867"/>
    <w:rPr>
      <w:b/>
      <w:bCs/>
    </w:rPr>
  </w:style>
  <w:style w:type="table" w:styleId="ad">
    <w:name w:val="Table Grid"/>
    <w:basedOn w:val="a1"/>
    <w:uiPriority w:val="59"/>
    <w:rsid w:val="001556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semiHidden/>
    <w:unhideWhenUsed/>
    <w:rsid w:val="007E21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A0046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ru-RU"/>
    </w:rPr>
  </w:style>
  <w:style w:type="character" w:customStyle="1" w:styleId="small">
    <w:name w:val="small"/>
    <w:basedOn w:val="a0"/>
    <w:rsid w:val="009F6BA3"/>
  </w:style>
  <w:style w:type="character" w:customStyle="1" w:styleId="a4">
    <w:name w:val="Абзац списка Знак"/>
    <w:link w:val="a3"/>
    <w:uiPriority w:val="99"/>
    <w:locked/>
    <w:rsid w:val="000F0961"/>
    <w:rPr>
      <w:rFonts w:eastAsiaTheme="minorEastAsia"/>
      <w:lang w:eastAsia="ru-RU"/>
    </w:rPr>
  </w:style>
  <w:style w:type="character" w:customStyle="1" w:styleId="FontStyle38">
    <w:name w:val="Font Style38"/>
    <w:rsid w:val="00973651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uiPriority w:val="99"/>
    <w:unhideWhenUsed/>
    <w:rsid w:val="0097365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736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unhideWhenUsed/>
    <w:rsid w:val="001064F3"/>
    <w:pPr>
      <w:spacing w:after="120"/>
    </w:pPr>
  </w:style>
  <w:style w:type="character" w:customStyle="1" w:styleId="af0">
    <w:name w:val="Основной текст Знак"/>
    <w:basedOn w:val="a0"/>
    <w:link w:val="af"/>
    <w:rsid w:val="001064F3"/>
    <w:rPr>
      <w:rFonts w:eastAsiaTheme="minorEastAsia"/>
      <w:lang w:eastAsia="ru-RU"/>
    </w:rPr>
  </w:style>
  <w:style w:type="character" w:customStyle="1" w:styleId="ListLabel4">
    <w:name w:val="ListLabel 4"/>
    <w:rsid w:val="001064F3"/>
    <w:rPr>
      <w:rFonts w:cs="StarSymbol"/>
      <w:sz w:val="18"/>
      <w:szCs w:val="18"/>
    </w:rPr>
  </w:style>
  <w:style w:type="character" w:customStyle="1" w:styleId="ListLabel1">
    <w:name w:val="ListLabel 1"/>
    <w:rsid w:val="001064F3"/>
    <w:rPr>
      <w:rFonts w:cs="Courier New"/>
    </w:rPr>
  </w:style>
  <w:style w:type="paragraph" w:customStyle="1" w:styleId="Heading">
    <w:name w:val="Heading"/>
    <w:basedOn w:val="a"/>
    <w:next w:val="af"/>
    <w:rsid w:val="001064F3"/>
    <w:pPr>
      <w:keepNext/>
      <w:widowControl w:val="0"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n-US" w:eastAsia="zh-CN" w:bidi="hi-IN"/>
    </w:rPr>
  </w:style>
  <w:style w:type="paragraph" w:styleId="af1">
    <w:name w:val="List"/>
    <w:basedOn w:val="af"/>
    <w:rsid w:val="001064F3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  <w:style w:type="paragraph" w:styleId="af2">
    <w:name w:val="caption"/>
    <w:basedOn w:val="a"/>
    <w:qFormat/>
    <w:rsid w:val="001064F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val="en-US" w:eastAsia="zh-CN" w:bidi="hi-IN"/>
    </w:rPr>
  </w:style>
  <w:style w:type="paragraph" w:customStyle="1" w:styleId="Index">
    <w:name w:val="Index"/>
    <w:basedOn w:val="a"/>
    <w:rsid w:val="001064F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  <w:style w:type="paragraph" w:customStyle="1" w:styleId="1">
    <w:name w:val="Без интервала1"/>
    <w:rsid w:val="001064F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ru-RU" w:bidi="hi-IN"/>
    </w:rPr>
  </w:style>
  <w:style w:type="paragraph" w:customStyle="1" w:styleId="10">
    <w:name w:val="Абзац списка1"/>
    <w:basedOn w:val="a"/>
    <w:rsid w:val="001064F3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  <w:style w:type="paragraph" w:styleId="af3">
    <w:name w:val="Balloon Text"/>
    <w:basedOn w:val="a"/>
    <w:link w:val="af4"/>
    <w:uiPriority w:val="99"/>
    <w:semiHidden/>
    <w:unhideWhenUsed/>
    <w:rsid w:val="002B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B0426"/>
    <w:rPr>
      <w:rFonts w:ascii="Segoe UI" w:eastAsiaTheme="minorEastAsia" w:hAnsi="Segoe UI" w:cs="Segoe UI"/>
      <w:sz w:val="18"/>
      <w:szCs w:val="18"/>
      <w:lang w:eastAsia="ru-RU"/>
    </w:rPr>
  </w:style>
  <w:style w:type="table" w:styleId="4">
    <w:name w:val="Plain Table 4"/>
    <w:basedOn w:val="a1"/>
    <w:uiPriority w:val="44"/>
    <w:rsid w:val="00C52A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98F54-58AE-49C5-87A4-50D544E1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2709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2018-02-27T06:50:00Z</cp:lastPrinted>
  <dcterms:created xsi:type="dcterms:W3CDTF">2017-10-30T11:11:00Z</dcterms:created>
  <dcterms:modified xsi:type="dcterms:W3CDTF">2018-02-27T06:50:00Z</dcterms:modified>
</cp:coreProperties>
</file>