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91" w:rsidRPr="00552A91" w:rsidRDefault="00552A91" w:rsidP="00552A91">
      <w:pPr>
        <w:spacing w:after="0" w:line="276" w:lineRule="auto"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552A91">
        <w:rPr>
          <w:rFonts w:ascii="Calibri" w:eastAsia="Calibri" w:hAnsi="Calibri" w:cs="Calibri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511A8064" wp14:editId="00BC595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9336"/>
            <wp:effectExtent l="0" t="0" r="381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2D8" w:rsidRPr="00B043A7" w:rsidRDefault="00DB22D8" w:rsidP="00DB22D8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  <w:r w:rsidRPr="00B043A7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lastRenderedPageBreak/>
        <w:t>СОДЕРЖАНИЕ</w:t>
      </w:r>
    </w:p>
    <w:tbl>
      <w:tblPr>
        <w:tblStyle w:val="1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319"/>
        <w:gridCol w:w="1372"/>
      </w:tblGrid>
      <w:tr w:rsidR="00DB22D8" w:rsidRPr="00B043A7" w:rsidTr="00DB22D8">
        <w:trPr>
          <w:jc w:val="center"/>
        </w:trPr>
        <w:tc>
          <w:tcPr>
            <w:tcW w:w="810" w:type="dxa"/>
          </w:tcPr>
          <w:p w:rsidR="00DB22D8" w:rsidRPr="00B043A7" w:rsidRDefault="00DB22D8" w:rsidP="00DB22D8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  <w:r w:rsidRPr="00B043A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1.</w:t>
            </w:r>
          </w:p>
        </w:tc>
        <w:tc>
          <w:tcPr>
            <w:tcW w:w="7319" w:type="dxa"/>
          </w:tcPr>
          <w:p w:rsidR="00DB22D8" w:rsidRPr="00B043A7" w:rsidRDefault="00DB22D8" w:rsidP="00DB22D8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  <w:r w:rsidRPr="00B043A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Планируемые результаты освоения учебного предмета.........................................................................</w:t>
            </w:r>
          </w:p>
        </w:tc>
        <w:tc>
          <w:tcPr>
            <w:tcW w:w="1372" w:type="dxa"/>
          </w:tcPr>
          <w:p w:rsidR="00DB22D8" w:rsidRPr="00B043A7" w:rsidRDefault="00DB22D8" w:rsidP="00DB22D8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</w:p>
          <w:p w:rsidR="00DB22D8" w:rsidRPr="00B043A7" w:rsidRDefault="00DB22D8" w:rsidP="00DB22D8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  <w:r w:rsidRPr="00B043A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3</w:t>
            </w:r>
            <w:r w:rsidR="00552A9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-6</w:t>
            </w:r>
          </w:p>
          <w:p w:rsidR="00DB22D8" w:rsidRPr="00B043A7" w:rsidRDefault="00DB22D8" w:rsidP="00DB22D8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</w:p>
        </w:tc>
      </w:tr>
      <w:tr w:rsidR="00DB22D8" w:rsidRPr="00B043A7" w:rsidTr="00DB22D8">
        <w:trPr>
          <w:jc w:val="center"/>
        </w:trPr>
        <w:tc>
          <w:tcPr>
            <w:tcW w:w="810" w:type="dxa"/>
          </w:tcPr>
          <w:p w:rsidR="00DB22D8" w:rsidRPr="00B043A7" w:rsidRDefault="00DB22D8" w:rsidP="00DB22D8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  <w:r w:rsidRPr="00B043A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2.</w:t>
            </w:r>
          </w:p>
        </w:tc>
        <w:tc>
          <w:tcPr>
            <w:tcW w:w="7319" w:type="dxa"/>
          </w:tcPr>
          <w:p w:rsidR="00DB22D8" w:rsidRPr="00B043A7" w:rsidRDefault="00DB22D8" w:rsidP="00DB22D8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  <w:r w:rsidRPr="00B043A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Содержание учебного предмета……………………</w:t>
            </w:r>
          </w:p>
        </w:tc>
        <w:tc>
          <w:tcPr>
            <w:tcW w:w="1372" w:type="dxa"/>
          </w:tcPr>
          <w:p w:rsidR="00DB22D8" w:rsidRPr="00B043A7" w:rsidRDefault="001A510C" w:rsidP="00DB22D8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  <w:r w:rsidRPr="00B043A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6</w:t>
            </w:r>
            <w:r w:rsidR="00552A9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-10</w:t>
            </w:r>
          </w:p>
          <w:p w:rsidR="00DB22D8" w:rsidRPr="00B043A7" w:rsidRDefault="00DB22D8" w:rsidP="00DB22D8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</w:p>
        </w:tc>
      </w:tr>
      <w:tr w:rsidR="00DB22D8" w:rsidRPr="00B043A7" w:rsidTr="00DB22D8">
        <w:trPr>
          <w:jc w:val="center"/>
        </w:trPr>
        <w:tc>
          <w:tcPr>
            <w:tcW w:w="810" w:type="dxa"/>
          </w:tcPr>
          <w:p w:rsidR="00DB22D8" w:rsidRPr="00B043A7" w:rsidRDefault="00DB22D8" w:rsidP="00DB22D8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  <w:r w:rsidRPr="00B043A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3.</w:t>
            </w:r>
          </w:p>
        </w:tc>
        <w:tc>
          <w:tcPr>
            <w:tcW w:w="7319" w:type="dxa"/>
          </w:tcPr>
          <w:p w:rsidR="00DB22D8" w:rsidRPr="00B043A7" w:rsidRDefault="00DB22D8" w:rsidP="00DB22D8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  <w:r w:rsidRPr="00B043A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 xml:space="preserve">Тематическое планирование........................................ </w:t>
            </w:r>
          </w:p>
        </w:tc>
        <w:tc>
          <w:tcPr>
            <w:tcW w:w="1372" w:type="dxa"/>
          </w:tcPr>
          <w:p w:rsidR="00DB22D8" w:rsidRPr="00B043A7" w:rsidRDefault="001A510C" w:rsidP="00DB22D8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  <w:r w:rsidRPr="00B043A7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10</w:t>
            </w:r>
            <w:r w:rsidR="00552A91"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  <w:t>-60</w:t>
            </w:r>
          </w:p>
          <w:p w:rsidR="00DB22D8" w:rsidRPr="00B043A7" w:rsidRDefault="00DB22D8" w:rsidP="00DB22D8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24"/>
                <w:szCs w:val="24"/>
                <w:lang w:eastAsia="en-US" w:bidi="he-IL"/>
              </w:rPr>
            </w:pPr>
          </w:p>
        </w:tc>
      </w:tr>
    </w:tbl>
    <w:p w:rsidR="00610128" w:rsidRPr="00F467C3" w:rsidRDefault="00610128" w:rsidP="00610128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8"/>
          <w:szCs w:val="28"/>
          <w:lang w:bidi="he-IL"/>
        </w:rPr>
      </w:pPr>
    </w:p>
    <w:p w:rsidR="00BE0D83" w:rsidRDefault="00BE0D83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DB22D8" w:rsidRDefault="00DB22D8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DB22D8" w:rsidRDefault="00DB22D8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DB22D8" w:rsidRDefault="00DB22D8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DB22D8" w:rsidRDefault="00DB22D8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DB22D8" w:rsidRDefault="00DB22D8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DB22D8" w:rsidRDefault="00DB22D8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217491" w:rsidRDefault="00217491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DB22D8" w:rsidRDefault="00DB22D8" w:rsidP="00610128">
      <w:pPr>
        <w:spacing w:after="200" w:line="276" w:lineRule="auto"/>
        <w:rPr>
          <w:rFonts w:ascii="Times New Roman" w:eastAsiaTheme="minorEastAsia" w:hAnsi="Times New Roman" w:cs="Times New Roman"/>
          <w:color w:val="3D4A38"/>
          <w:kern w:val="0"/>
          <w:sz w:val="22"/>
          <w:szCs w:val="22"/>
          <w:lang w:bidi="he-IL"/>
        </w:rPr>
      </w:pPr>
    </w:p>
    <w:p w:rsidR="00B043A7" w:rsidRDefault="00B043A7" w:rsidP="00B043A7">
      <w:pPr>
        <w:spacing w:after="0" w:line="259" w:lineRule="auto"/>
        <w:contextualSpacing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B043A7" w:rsidRDefault="00B043A7" w:rsidP="00B043A7">
      <w:pPr>
        <w:spacing w:after="0" w:line="259" w:lineRule="auto"/>
        <w:ind w:left="1069"/>
        <w:contextualSpacing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DB22D8" w:rsidRPr="00DB22D8" w:rsidRDefault="00DB22D8" w:rsidP="00DB22D8">
      <w:pPr>
        <w:numPr>
          <w:ilvl w:val="0"/>
          <w:numId w:val="29"/>
        </w:numPr>
        <w:spacing w:after="0" w:line="259" w:lineRule="auto"/>
        <w:contextualSpacing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DB22D8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lastRenderedPageBreak/>
        <w:t>ПЛАНИРУЕМЫЕ РЕЗУЛЬТАТЫ ОСВОЕНИЯ УЧЕБНОГО ПРЕДМЕТА</w:t>
      </w:r>
    </w:p>
    <w:p w:rsidR="00DB22D8" w:rsidRPr="00DB22D8" w:rsidRDefault="00DB22D8" w:rsidP="00DB22D8">
      <w:pPr>
        <w:spacing w:after="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DB22D8" w:rsidRDefault="00DB22D8" w:rsidP="00DB22D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B22D8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Рабочая программа </w:t>
      </w:r>
      <w:r w:rsidRPr="0012291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по литературному чтению</w:t>
      </w:r>
      <w:r w:rsidR="00FE446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для 4</w:t>
      </w:r>
      <w:r w:rsidR="00593730">
        <w:rPr>
          <w:rFonts w:ascii="Times New Roman" w:hAnsi="Times New Roman" w:cs="Times New Roman"/>
          <w:color w:val="auto"/>
          <w:kern w:val="0"/>
          <w:sz w:val="24"/>
          <w:szCs w:val="24"/>
        </w:rPr>
        <w:t>В</w:t>
      </w:r>
      <w:r w:rsidRPr="00DB22D8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класса составлена  в качестве  приложения к основной  образовательной  программе основного общего образования МБОУ  «СШ № 40»  на основе:</w:t>
      </w:r>
    </w:p>
    <w:p w:rsidR="00122919" w:rsidRDefault="00122919" w:rsidP="00DB22D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122919" w:rsidRPr="00122919" w:rsidRDefault="00122919" w:rsidP="00122919">
      <w:pPr>
        <w:numPr>
          <w:ilvl w:val="0"/>
          <w:numId w:val="32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bidi="he-IL"/>
        </w:rPr>
      </w:pPr>
      <w:r w:rsidRPr="00122919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Федерального закона от 29.12.2012 № 273-ФЗ «Об образовании в Российской Федерации», </w:t>
      </w:r>
    </w:p>
    <w:p w:rsidR="00122919" w:rsidRPr="00122919" w:rsidRDefault="00122919" w:rsidP="00122919">
      <w:pPr>
        <w:numPr>
          <w:ilvl w:val="0"/>
          <w:numId w:val="32"/>
        </w:numPr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22919">
        <w:rPr>
          <w:rFonts w:ascii="Times New Roman" w:hAnsi="Times New Roman" w:cs="Times New Roman"/>
          <w:color w:val="auto"/>
          <w:sz w:val="24"/>
          <w:szCs w:val="24"/>
          <w:lang w:bidi="he-IL"/>
        </w:rPr>
        <w:t>Приказа</w:t>
      </w:r>
      <w:r w:rsidRPr="0012291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Министерства образования и науки РФ от 06.10.2009 №373(</w:t>
      </w:r>
      <w:r w:rsidRPr="00122919">
        <w:rPr>
          <w:rFonts w:ascii="Times New Roman" w:hAnsi="Times New Roman" w:cs="Times New Roman"/>
          <w:bCs/>
          <w:color w:val="auto"/>
          <w:sz w:val="24"/>
          <w:szCs w:val="24"/>
        </w:rPr>
        <w:t>с изменениями и дополнениями от 26 ноября 2010 г., 22 сентября 2011 г., 18 декабря 2012 г., 29 декабря 2014 г., 18 мая 2015 г.)</w:t>
      </w:r>
      <w:r w:rsidRPr="0012291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122919" w:rsidRPr="00122919" w:rsidRDefault="00122919" w:rsidP="00122919">
      <w:pPr>
        <w:numPr>
          <w:ilvl w:val="0"/>
          <w:numId w:val="32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2919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Приказа Министерства образования и науки РФ от 31.12.2015 №1576 «О </w:t>
      </w:r>
      <w:r w:rsidRPr="00122919">
        <w:rPr>
          <w:rFonts w:ascii="Times New Roman" w:hAnsi="Times New Roman" w:cs="Times New Roman"/>
          <w:color w:val="auto"/>
          <w:sz w:val="24"/>
          <w:szCs w:val="24"/>
        </w:rPr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40936),</w:t>
      </w:r>
    </w:p>
    <w:p w:rsidR="00122919" w:rsidRPr="00122919" w:rsidRDefault="00B043A7" w:rsidP="00122919">
      <w:pPr>
        <w:numPr>
          <w:ilvl w:val="0"/>
          <w:numId w:val="32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2919">
        <w:rPr>
          <w:rFonts w:ascii="Times New Roman" w:hAnsi="Times New Roman" w:cs="Times New Roman"/>
          <w:color w:val="auto"/>
          <w:sz w:val="24"/>
          <w:szCs w:val="24"/>
        </w:rPr>
        <w:t xml:space="preserve">Основной образовательной </w:t>
      </w:r>
      <w:r w:rsidR="00DF0110" w:rsidRPr="00122919">
        <w:rPr>
          <w:rFonts w:ascii="Times New Roman" w:hAnsi="Times New Roman" w:cs="Times New Roman"/>
          <w:color w:val="auto"/>
          <w:sz w:val="24"/>
          <w:szCs w:val="24"/>
        </w:rPr>
        <w:t>программы начального</w:t>
      </w:r>
      <w:r w:rsidR="00122919" w:rsidRPr="00122919">
        <w:rPr>
          <w:rFonts w:ascii="Times New Roman" w:hAnsi="Times New Roman" w:cs="Times New Roman"/>
          <w:color w:val="auto"/>
          <w:sz w:val="24"/>
          <w:szCs w:val="24"/>
        </w:rPr>
        <w:t xml:space="preserve"> общего образования МБОУ «СШ № 40»;</w:t>
      </w:r>
    </w:p>
    <w:p w:rsidR="00122919" w:rsidRPr="00122919" w:rsidRDefault="00122919" w:rsidP="00122919">
      <w:pPr>
        <w:numPr>
          <w:ilvl w:val="0"/>
          <w:numId w:val="32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2919">
        <w:rPr>
          <w:rFonts w:ascii="Times New Roman" w:hAnsi="Times New Roman" w:cs="Times New Roman"/>
          <w:color w:val="auto"/>
          <w:sz w:val="24"/>
          <w:szCs w:val="24"/>
        </w:rPr>
        <w:t xml:space="preserve">Концепции духовно-нравственного развития и воспитания личности гражданина России; </w:t>
      </w:r>
    </w:p>
    <w:p w:rsidR="00122919" w:rsidRPr="00122919" w:rsidRDefault="00122919" w:rsidP="00122919">
      <w:pPr>
        <w:numPr>
          <w:ilvl w:val="0"/>
          <w:numId w:val="32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2919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Планируемых результатов начального общего образования; </w:t>
      </w:r>
    </w:p>
    <w:p w:rsidR="00122919" w:rsidRPr="00122919" w:rsidRDefault="00122919" w:rsidP="00122919">
      <w:pPr>
        <w:numPr>
          <w:ilvl w:val="0"/>
          <w:numId w:val="32"/>
        </w:numPr>
        <w:ind w:left="426" w:hanging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2919">
        <w:rPr>
          <w:rFonts w:ascii="Times New Roman" w:hAnsi="Times New Roman" w:cs="Times New Roman"/>
          <w:color w:val="auto"/>
          <w:sz w:val="24"/>
          <w:szCs w:val="24"/>
        </w:rPr>
        <w:t>Фундаментального ядра содержания общего образования;</w:t>
      </w:r>
    </w:p>
    <w:p w:rsidR="00122919" w:rsidRPr="00122919" w:rsidRDefault="00122919" w:rsidP="00122919">
      <w:pPr>
        <w:numPr>
          <w:ilvl w:val="0"/>
          <w:numId w:val="3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12291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Примерных программ начального общего образования: «Примерная основная образовательная программа образовательного учреждения. Начальная школа /сост. Е.С.Савинов/М., «Просвещение», 2010 г.;</w:t>
      </w:r>
    </w:p>
    <w:p w:rsidR="00122919" w:rsidRPr="00122919" w:rsidRDefault="00122919" w:rsidP="00122919">
      <w:pPr>
        <w:numPr>
          <w:ilvl w:val="0"/>
          <w:numId w:val="3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color w:val="0000FF"/>
          <w:kern w:val="0"/>
          <w:sz w:val="24"/>
          <w:szCs w:val="24"/>
        </w:rPr>
      </w:pPr>
      <w:r w:rsidRPr="0012291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Авторской программы </w:t>
      </w:r>
      <w:r w:rsidR="00B043A7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«Литературное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чтение</w:t>
      </w:r>
      <w:r w:rsidRPr="0012291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1-4 классы.» </w:t>
      </w:r>
      <w:r w:rsidR="007B58D6" w:rsidRPr="007B58D6">
        <w:rPr>
          <w:rFonts w:ascii="Times New Roman" w:hAnsi="Times New Roman" w:cs="Times New Roman"/>
          <w:sz w:val="24"/>
          <w:szCs w:val="24"/>
        </w:rPr>
        <w:t>Э.Э.Кац</w:t>
      </w:r>
      <w:r w:rsidR="007B58D6">
        <w:t xml:space="preserve">, </w:t>
      </w:r>
      <w:r w:rsidRPr="0012291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(Сборник программ к комплекту учеб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ников </w:t>
      </w:r>
      <w:r w:rsidR="00B043A7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«Планета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Знаний</w:t>
      </w:r>
      <w:r w:rsidRPr="0012291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М.: Астрель, 2011</w:t>
      </w:r>
      <w:r w:rsidR="007B58D6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); </w:t>
      </w:r>
    </w:p>
    <w:p w:rsidR="00122919" w:rsidRPr="00122919" w:rsidRDefault="00122919" w:rsidP="00122919">
      <w:pPr>
        <w:numPr>
          <w:ilvl w:val="0"/>
          <w:numId w:val="3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r w:rsidRPr="0012291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Учеб</w:t>
      </w:r>
      <w:r w:rsidR="00CA78BF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ного плана МБОУ «СШ №40» на 2017-2018</w:t>
      </w:r>
      <w:r w:rsidRPr="0012291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учебный год;</w:t>
      </w:r>
    </w:p>
    <w:p w:rsidR="00122919" w:rsidRPr="00122919" w:rsidRDefault="00122919" w:rsidP="00122919">
      <w:pPr>
        <w:numPr>
          <w:ilvl w:val="0"/>
          <w:numId w:val="3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r w:rsidRPr="0012291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Локального акта МБОУ «СШ №40» «Об утверждении структуры рабочей программы»</w:t>
      </w:r>
    </w:p>
    <w:p w:rsidR="007B58D6" w:rsidRPr="007B58D6" w:rsidRDefault="007B58D6" w:rsidP="00F84446">
      <w:pPr>
        <w:shd w:val="clear" w:color="auto" w:fill="FFFFFF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B58D6">
        <w:rPr>
          <w:rFonts w:ascii="Times New Roman" w:hAnsi="Times New Roman" w:cs="Times New Roman"/>
          <w:b/>
          <w:i/>
          <w:sz w:val="24"/>
          <w:szCs w:val="24"/>
        </w:rPr>
        <w:t>Реализация данной программы предусмотрена на основе системы учебников УМК «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Планета Знаний</w:t>
      </w:r>
      <w:r w:rsidRPr="007B58D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B58D6" w:rsidRPr="00325444" w:rsidRDefault="00B043A7" w:rsidP="007B58D6">
      <w:pPr>
        <w:pStyle w:val="aa"/>
        <w:ind w:left="0"/>
        <w:jc w:val="both"/>
      </w:pPr>
      <w:r w:rsidRPr="00325444">
        <w:t xml:space="preserve"> Методическое</w:t>
      </w:r>
      <w:r w:rsidR="007B58D6" w:rsidRPr="00325444">
        <w:t xml:space="preserve"> пособ</w:t>
      </w:r>
      <w:r w:rsidR="007B58D6">
        <w:t>ие для учителя / Э.Э.Кац</w:t>
      </w:r>
      <w:r w:rsidR="007B58D6" w:rsidRPr="00325444">
        <w:t xml:space="preserve"> // «Обучение в 4 к</w:t>
      </w:r>
      <w:r w:rsidR="007B58D6">
        <w:t xml:space="preserve">лассе по учебнику </w:t>
      </w:r>
      <w:r>
        <w:t>«Литературное</w:t>
      </w:r>
      <w:r w:rsidR="007B58D6">
        <w:t xml:space="preserve"> чтение</w:t>
      </w:r>
      <w:r w:rsidRPr="00325444">
        <w:t>». (Программа. Методические</w:t>
      </w:r>
      <w:r w:rsidR="007B58D6" w:rsidRPr="00325444">
        <w:t xml:space="preserve"> рекомендации. Тематическое планирование.) - </w:t>
      </w:r>
      <w:r w:rsidRPr="00325444">
        <w:t>М.: АСТ «</w:t>
      </w:r>
      <w:r w:rsidR="007B58D6" w:rsidRPr="00325444">
        <w:t>Астрель», 2010г.</w:t>
      </w:r>
    </w:p>
    <w:p w:rsidR="007B58D6" w:rsidRDefault="007B58D6" w:rsidP="007B58D6">
      <w:pPr>
        <w:pStyle w:val="aa"/>
        <w:ind w:left="0"/>
        <w:jc w:val="both"/>
      </w:pPr>
      <w:r>
        <w:t>2.Кац Э.Э. Литературное чтение</w:t>
      </w:r>
      <w:r w:rsidRPr="00325444">
        <w:t>.4 класс: учеб</w:t>
      </w:r>
      <w:r w:rsidR="00B043A7" w:rsidRPr="00325444">
        <w:t>, для</w:t>
      </w:r>
      <w:r w:rsidR="006321F5">
        <w:t xml:space="preserve"> четырёхлетней нач. </w:t>
      </w:r>
      <w:r w:rsidR="00B043A7">
        <w:t>шк.</w:t>
      </w:r>
      <w:r w:rsidR="006321F5">
        <w:t xml:space="preserve"> в 3 ч. – М.: АСТ «Астрель», 2017</w:t>
      </w:r>
      <w:r w:rsidRPr="00325444">
        <w:t>г.;</w:t>
      </w:r>
    </w:p>
    <w:p w:rsidR="00DC7DF7" w:rsidRPr="00DC7DF7" w:rsidRDefault="00DC7DF7" w:rsidP="00DC7DF7">
      <w:pPr>
        <w:spacing w:after="0"/>
        <w:jc w:val="both"/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en-US"/>
        </w:rPr>
      </w:pPr>
      <w:r w:rsidRPr="00DC7DF7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  <w:u w:val="single"/>
          <w:lang w:eastAsia="en-US"/>
        </w:rPr>
        <w:t>Состав участников программы</w:t>
      </w:r>
    </w:p>
    <w:p w:rsidR="00DC7DF7" w:rsidRPr="00DC7DF7" w:rsidRDefault="00DC7DF7" w:rsidP="00DC7DF7">
      <w:pPr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DC7DF7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en-US"/>
        </w:rPr>
        <w:t>Рабочая программа составлена с учетом уровня подготовленности обучающихся в 4 классе</w:t>
      </w:r>
      <w:r w:rsidRPr="00DC7DF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. Уровень подготовленности учащихся соответствует требованиям этого курса. Кроме того, различные виды работ, предусмотренные данной программой, будут наиболее полно способствовать общему развитию учащихся, а также формировать у них устойчивый интерес к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урокам литературного чтения.</w:t>
      </w:r>
      <w:r w:rsidRPr="00DC7DF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Уровень познавательной активности и интеллектуальных способностей 4-х классов представлен в следующей характеристике:4 класс: успеваемости – 100%, % качества – 70%, что соответствует оптимальному уровню в обучения.</w:t>
      </w:r>
    </w:p>
    <w:p w:rsidR="00065998" w:rsidRPr="00065998" w:rsidRDefault="00065998" w:rsidP="00F84446">
      <w:pPr>
        <w:spacing w:after="0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065998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Планируемые результаты освоения учебного предмета включают</w:t>
      </w:r>
      <w:r w:rsidRPr="00065998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:</w:t>
      </w:r>
    </w:p>
    <w:p w:rsidR="00065998" w:rsidRPr="00073A7A" w:rsidRDefault="00065998" w:rsidP="000659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30B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ЛИЧНОСТНЫЕ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 учащихся будут сформированы: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ориентация на понимание причин успеха в учебной деятельности;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способность к самооценке;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чувство сопричастности с жизнью своего народа и Родины, осознание этнической принадлежности;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• ориентация в нравственном содержании как собственных поступков, так и поступков других людей;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регулирование поведения в соответствии с познанными моральными нормами и этическими требованиями;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эмпатия, понимание чувств других людей и сопереживание им, выражающееся в конкретных поступках;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эстетическое чувство на основе знакомства с художественной культурой;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познавательная мотивация учения;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могут быть сформированы: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чувство понимания и любви к живой природе, бережное отношение к ней;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устойчивое стремление следовать в поведении моральным нормам;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толерантное отношение к представителям разных народов и конфессий.</w:t>
      </w:r>
    </w:p>
    <w:p w:rsidR="00065998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A30B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МЕТАПРЕДМЕТНЫЕ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Регулятивные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планировать собственные действия и соотносить их с поставленной целью;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учитывать выделенные учителем ориентиры действия при освоении нового художественного текста;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выполнять учебные действия в устной и письменной форме;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вносить коррективы в действие после его завершения,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анализа результатов и их оценки.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получат возможность научиться: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ставить новые задачи для освоения художественного текста в сотрудничестве с учителем;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планировать собственную читательскую деятельность.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Познавательные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находить нужную информацию, используя словари, помещённые в учебнике (толковый, синонимический, фразеологический);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выделять существенную информацию из текстов разных видов;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сравнивать произведения и их героев, классифицировать произведения по заданным критериям;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устанавливать причинно-следственные связи между словами, чувствами, побуждениями и поступками героев произведений;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устанавливать аналогии.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получат возможность научиться: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осуществлять поиск необходимой информации, используя учебные пособия, фонды библиотек и Интернет;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работать с учебной статьёй (выделять узловые мысли, составлять план статьи).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Коммуникативные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научатся: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работая в группе, учитывать мнения партнёров, отличные от собственных;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аргументировать собственную позицию и координировать её с позицией партнёров при выработке решения;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точно и последовательно передавать партнёру необходимую информацию;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оказывать в сотрудничестве необходимую взаимопомощь, осуществлять взаимоконтроль;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• владеть диалогической формой речи;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корректно строить речь при решении коммуникативных задач.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Учащиеся получат возможность научиться: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понимать относительность мнений и подходов к решению поставленной проблемы;</w:t>
      </w:r>
    </w:p>
    <w:p w:rsidR="00065998" w:rsidRPr="00CA30BD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0BD">
        <w:rPr>
          <w:rFonts w:ascii="Times New Roman" w:hAnsi="Times New Roman" w:cs="Times New Roman"/>
          <w:sz w:val="24"/>
          <w:szCs w:val="24"/>
          <w:lang w:eastAsia="en-US"/>
        </w:rPr>
        <w:t>• задавать вопросы, необходимые для организации работы в группе.</w:t>
      </w:r>
    </w:p>
    <w:p w:rsidR="00065998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065998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A30B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ПРЕДМЕТНЫЕ</w:t>
      </w:r>
    </w:p>
    <w:p w:rsidR="00071088" w:rsidRPr="00071088" w:rsidRDefault="00B043A7" w:rsidP="00071088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1)</w:t>
      </w:r>
      <w:r w:rsidRPr="00071088">
        <w:rPr>
          <w:rFonts w:ascii="Times New Roman" w:hAnsi="Times New Roman" w:cs="Times New Roman"/>
          <w:kern w:val="0"/>
          <w:sz w:val="23"/>
          <w:szCs w:val="23"/>
        </w:rPr>
        <w:t xml:space="preserve"> формирование</w:t>
      </w:r>
      <w:r w:rsidR="00071088" w:rsidRPr="00071088">
        <w:rPr>
          <w:rFonts w:ascii="Times New Roman" w:hAnsi="Times New Roman" w:cs="Times New Roman"/>
          <w:kern w:val="0"/>
          <w:sz w:val="23"/>
          <w:szCs w:val="23"/>
        </w:rPr>
        <w:t xml:space="preserve">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71088" w:rsidRPr="00071088" w:rsidRDefault="00071088" w:rsidP="00071088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kern w:val="0"/>
          <w:sz w:val="23"/>
          <w:szCs w:val="23"/>
        </w:rPr>
      </w:pPr>
      <w:r w:rsidRPr="00071088">
        <w:rPr>
          <w:rFonts w:ascii="Times New Roman" w:hAnsi="Times New Roman" w:cs="Times New Roman"/>
          <w:kern w:val="0"/>
          <w:sz w:val="23"/>
          <w:szCs w:val="23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71088" w:rsidRPr="00071088" w:rsidRDefault="00071088" w:rsidP="00071088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kern w:val="0"/>
          <w:sz w:val="23"/>
          <w:szCs w:val="23"/>
        </w:rPr>
      </w:pPr>
      <w:r w:rsidRPr="00071088">
        <w:rPr>
          <w:rFonts w:ascii="Times New Roman" w:hAnsi="Times New Roman" w:cs="Times New Roman"/>
          <w:kern w:val="0"/>
          <w:sz w:val="23"/>
          <w:szCs w:val="23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71088" w:rsidRPr="00071088" w:rsidRDefault="00071088" w:rsidP="00071088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kern w:val="0"/>
          <w:sz w:val="23"/>
          <w:szCs w:val="23"/>
        </w:rPr>
      </w:pPr>
      <w:r w:rsidRPr="00071088">
        <w:rPr>
          <w:rFonts w:ascii="Times New Roman" w:hAnsi="Times New Roman" w:cs="Times New Roman"/>
          <w:kern w:val="0"/>
          <w:sz w:val="23"/>
          <w:szCs w:val="23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71088" w:rsidRPr="00071088" w:rsidRDefault="00071088" w:rsidP="00071088">
      <w:pPr>
        <w:shd w:val="clear" w:color="auto" w:fill="FFFFFF"/>
        <w:spacing w:before="75" w:after="75"/>
        <w:ind w:firstLine="300"/>
        <w:jc w:val="both"/>
        <w:textAlignment w:val="baseline"/>
        <w:rPr>
          <w:rFonts w:ascii="Times New Roman" w:hAnsi="Times New Roman" w:cs="Times New Roman"/>
          <w:kern w:val="0"/>
          <w:sz w:val="23"/>
          <w:szCs w:val="23"/>
        </w:rPr>
      </w:pPr>
      <w:r w:rsidRPr="00071088">
        <w:rPr>
          <w:rFonts w:ascii="Times New Roman" w:hAnsi="Times New Roman" w:cs="Times New Roman"/>
          <w:kern w:val="0"/>
          <w:sz w:val="23"/>
          <w:szCs w:val="23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17491" w:rsidRDefault="00065998" w:rsidP="006321F5">
      <w:pPr>
        <w:pStyle w:val="ParagraphStyle"/>
        <w:numPr>
          <w:ilvl w:val="0"/>
          <w:numId w:val="29"/>
        </w:numPr>
        <w:spacing w:before="240" w:after="120" w:line="252" w:lineRule="auto"/>
        <w:rPr>
          <w:rFonts w:ascii="Times New Roman" w:hAnsi="Times New Roman" w:cs="Times New Roman"/>
          <w:b/>
        </w:rPr>
      </w:pPr>
      <w:r w:rsidRPr="00BC38BE">
        <w:rPr>
          <w:rFonts w:ascii="Times New Roman" w:hAnsi="Times New Roman" w:cs="Times New Roman"/>
          <w:b/>
        </w:rPr>
        <w:t>СОДЕРЖАНИЕ УЧЕБНОГО ПРЕДМЕТА</w:t>
      </w:r>
    </w:p>
    <w:p w:rsidR="00065998" w:rsidRPr="00065998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06599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Предметное содержание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Круг чтения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Мифы 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(10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 xml:space="preserve"> 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Шумерский миф «Подвиги бога Нинурты»; древнегреческий миф «Нарцисс и Эхо»; славянские мифы.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Самостоятельное чтение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. Древнегреческий миф «Царь Мидас».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Народные сказки 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(16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 xml:space="preserve"> 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Самостоятельное чтение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. Русская сказка «По колено ноги в золоте»; индийская сказка «Искусный ковровщик».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Былины 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(9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 xml:space="preserve"> 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«Как Илья из Мурома богатырём стал»; «Илья Муромец и Соловей Разбойник»; А.Толстой «Илья Муромец».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Самостоятельное чтение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. Н. Асеев «Илья»; былина: «На заставе богатырской».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Авторские сказки 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(17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 xml:space="preserve"> 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А. Пушкин «Сказка о царе Салтане»; К. Чапек «Случай с русалками»; Р. Киплинг «Рикки-Тики-Тави»; Н. Гумилёв «Маркиз де Карабас».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Басни 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(5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 xml:space="preserve"> 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И. Крылов «Трудолюбивый медведь», «Ворона и Лисица», «Любопытный»; Эзоп «Ворон и лисица».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Самостоятельное чтение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. И. Крылов «Лисица и виноград»; И. Дмитриев «Рысь и Крот»; А. Измайлов «Филин и чиж»; Томас де Ириарте «Утка и змея».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Слово о родной земле 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(12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Ю. Яковлев «Мама»; М. Лермонтов «Когда волнуется желтеющая нива…»; С. Есенин «С добрым утром!»;  М. Пришвин «Моя родина»; И. Северянин «Запевка»; И. Никитин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«Русь».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Самостоятельное чтение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. А. Плещеев «Летние песни»; Н. Рубцов «Тихая моя родина».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 прошлом Родины 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Самостоятельное чтение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. Ф. Глинка «Москва».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Прошла по земле война 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(9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 xml:space="preserve"> 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А. Ахматова «Мужество»; Б. Полевой «Последний день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Матвея Кузьмина»; А. Твардовский «Рассказ танкиста».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Самостоятельное чтение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. К. Симонов «Майор привёз мальчишку на лафете…»; А. Ахматова «Памяти друга».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 добре и красоте 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(20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Самостоятельное чтение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. С. Есенин «Черёмуха»; Б. Пастернак «Тишина»; А. Блок «Летний вечер».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Мир детства 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(19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 xml:space="preserve"> 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Н. Некрасов «Крестьянские дети»; Л. Толстой «Детство» (главы); И. Бунин «Детство»; Марк Твен «Приключения Тома Сойера»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Самостоятельное </w:t>
      </w:r>
      <w:r w:rsidRPr="00BC38B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чтение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. А. Плещеев «Детство»; И. Суриков «В ночном».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Удивительные приключения </w:t>
      </w:r>
      <w:r w:rsidR="00F11C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</w:t>
      </w:r>
      <w:r w:rsidR="00F11C32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 xml:space="preserve"> ч)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sz w:val="24"/>
          <w:szCs w:val="24"/>
          <w:lang w:eastAsia="en-US"/>
        </w:rPr>
        <w:t>Р. Распэ «Приключения барона Мюнхаузена» (главы); Д. Свифт «Путешествие Гулливера» (отрывок).</w:t>
      </w:r>
    </w:p>
    <w:p w:rsidR="00065998" w:rsidRPr="00BC38BE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38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Самостоятельное чтение</w:t>
      </w:r>
      <w:r w:rsidRPr="00BC38BE">
        <w:rPr>
          <w:rFonts w:ascii="Times New Roman" w:hAnsi="Times New Roman" w:cs="Times New Roman"/>
          <w:sz w:val="24"/>
          <w:szCs w:val="24"/>
          <w:lang w:eastAsia="en-US"/>
        </w:rPr>
        <w:t>. Т. Крюкова «Хрустальный ключ» (главы).</w:t>
      </w:r>
    </w:p>
    <w:p w:rsidR="00065998" w:rsidRDefault="00065998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06599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Общеучебные умения и универсальные способы деятельности</w:t>
      </w:r>
    </w:p>
    <w:tbl>
      <w:tblPr>
        <w:tblpPr w:leftFromText="180" w:rightFromText="180" w:vertAnchor="text" w:horzAnchor="margin" w:tblpY="5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8222"/>
      </w:tblGrid>
      <w:tr w:rsidR="00F51D93" w:rsidRPr="00A155DD" w:rsidTr="00DE369E">
        <w:tc>
          <w:tcPr>
            <w:tcW w:w="392" w:type="dxa"/>
          </w:tcPr>
          <w:p w:rsidR="00F51D93" w:rsidRPr="00A155DD" w:rsidRDefault="00F51D93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55DD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276" w:type="dxa"/>
          </w:tcPr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55DD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708" w:type="dxa"/>
          </w:tcPr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55DD">
              <w:rPr>
                <w:rFonts w:ascii="Times New Roman" w:hAnsi="Times New Roman" w:cs="Times New Roman"/>
                <w:b/>
                <w:sz w:val="22"/>
                <w:szCs w:val="22"/>
              </w:rPr>
              <w:t>часы</w:t>
            </w:r>
          </w:p>
        </w:tc>
        <w:tc>
          <w:tcPr>
            <w:tcW w:w="8222" w:type="dxa"/>
          </w:tcPr>
          <w:p w:rsidR="00F51D93" w:rsidRPr="00A155DD" w:rsidRDefault="00F51D93" w:rsidP="00AA681E">
            <w:pPr>
              <w:tabs>
                <w:tab w:val="left" w:pos="6945"/>
              </w:tabs>
              <w:ind w:right="77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55DD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виды учебной деятельности</w:t>
            </w:r>
          </w:p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55DD">
              <w:rPr>
                <w:rFonts w:ascii="Times New Roman" w:hAnsi="Times New Roman" w:cs="Times New Roman"/>
                <w:b/>
                <w:sz w:val="22"/>
                <w:szCs w:val="22"/>
              </w:rPr>
              <w:t>(формируемые УУД)</w:t>
            </w: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51D93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51D93" w:rsidRPr="00A155DD" w:rsidRDefault="00F11C32" w:rsidP="00F11C32">
            <w:pPr>
              <w:spacing w:after="1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Мифы </w:t>
            </w:r>
          </w:p>
        </w:tc>
        <w:tc>
          <w:tcPr>
            <w:tcW w:w="708" w:type="dxa"/>
          </w:tcPr>
          <w:p w:rsidR="00F11C32" w:rsidRPr="00F51D93" w:rsidRDefault="003635F3" w:rsidP="00F11C32">
            <w:pPr>
              <w:spacing w:after="150"/>
              <w:rPr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="00F11C32"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ч.</w:t>
            </w:r>
          </w:p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2" w:type="dxa"/>
          </w:tcPr>
          <w:p w:rsidR="00F51D93" w:rsidRPr="00AA681E" w:rsidRDefault="00AA681E" w:rsidP="00AA681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2"/>
                <w:lang w:eastAsia="en-US"/>
              </w:rPr>
            </w:pPr>
            <w:r w:rsidRPr="00AA681E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2"/>
                <w:lang w:eastAsia="en-US"/>
              </w:rPr>
              <w:t>Познавательные: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2"/>
                <w:lang w:eastAsia="en-US"/>
              </w:rPr>
              <w:t xml:space="preserve"> Связывать</w:t>
            </w:r>
            <w:r w:rsidRPr="00AA68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2"/>
                <w:lang w:eastAsia="en-US"/>
              </w:rPr>
              <w:t xml:space="preserve"> знания о прошлом с современным опытом.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2"/>
                <w:lang w:eastAsia="en-US"/>
              </w:rPr>
              <w:t xml:space="preserve"> Привлекать</w:t>
            </w:r>
            <w:r w:rsidRPr="00AA68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2"/>
                <w:lang w:eastAsia="en-US"/>
              </w:rPr>
              <w:t xml:space="preserve"> полученную ранее информацию в процессе приобретения новых знаний.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2"/>
                <w:lang w:eastAsia="en-US"/>
              </w:rPr>
              <w:t xml:space="preserve"> Работать </w:t>
            </w:r>
            <w:r w:rsidRPr="00AA68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2"/>
                <w:lang w:eastAsia="en-US"/>
              </w:rPr>
              <w:t>с аппаратом книги, словарем.</w:t>
            </w:r>
            <w:r w:rsidRPr="00AA681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Выделять существенную информацию из текстов разных видов.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AA681E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2"/>
                <w:lang w:eastAsia="en-US"/>
              </w:rPr>
              <w:t>Регулятивные:</w:t>
            </w:r>
            <w:r w:rsidRPr="00AA681E">
              <w:rPr>
                <w:rFonts w:ascii="Times New Roman" w:hAnsi="Times New Roman" w:cs="Times New Roman"/>
                <w:iCs/>
                <w:color w:val="auto"/>
                <w:kern w:val="0"/>
                <w:sz w:val="24"/>
                <w:szCs w:val="24"/>
              </w:rPr>
              <w:t xml:space="preserve"> планировать собственные действия и соотносить их с поставленной целью;</w:t>
            </w:r>
            <w:r w:rsidRPr="00AA681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учитывать выделенные учителем ориентиры действия при освоении нового художественного текста; выполнять учебные действия в устной и письменной форме.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AA681E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2"/>
                <w:lang w:eastAsia="en-US"/>
              </w:rPr>
              <w:t>Коммуникативные:</w:t>
            </w:r>
            <w:r w:rsidRPr="00AA681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работая в группе учитывать мнения партнёров, отличные от собственных; аргументировать собственную позицию и координировать её с позицией партнёров при выработке решения; точно и последовательно передавать партнёру необходимую информацию;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AA681E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2"/>
                <w:lang w:eastAsia="en-US"/>
              </w:rPr>
              <w:t>Личностные:</w:t>
            </w:r>
            <w:r w:rsidRPr="00AA681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ориентация на понимание причин успеха в учебной деятельности;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способность к самооценке</w:t>
            </w:r>
            <w:r w:rsidRPr="00AA681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чувство сопричастности с жизнью своего народа и Родины, осознание этнической принадлежности; чувство понимания и любви к живой природе, бережное отношение к ней; устойчивое стремление следовать в поведении моральным нор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.</w:t>
            </w: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51D93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51D93" w:rsidRPr="00F51D93" w:rsidRDefault="00F11C32" w:rsidP="00F51D93">
            <w:pPr>
              <w:spacing w:after="150"/>
              <w:rPr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Народные сказки </w:t>
            </w:r>
          </w:p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51D93" w:rsidRPr="00A155DD" w:rsidRDefault="00F11C32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16 ч</w:t>
            </w:r>
          </w:p>
        </w:tc>
        <w:tc>
          <w:tcPr>
            <w:tcW w:w="8222" w:type="dxa"/>
          </w:tcPr>
          <w:p w:rsidR="00AA681E" w:rsidRPr="00DE369E" w:rsidRDefault="00AA681E" w:rsidP="00F05644">
            <w:pPr>
              <w:spacing w:after="20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AA681E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Познавательные: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Работать </w:t>
            </w:r>
            <w:r w:rsidRPr="00AA68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>с учебной статьей: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выделять </w:t>
            </w:r>
            <w:r w:rsidRPr="00AA68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>узловые мысли,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составлять </w:t>
            </w:r>
            <w:r w:rsidRPr="00AA68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>план статьи.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Находить</w:t>
            </w:r>
            <w:r w:rsidRPr="00AA68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нужную информацию.</w:t>
            </w:r>
            <w:r w:rsidRPr="00AA681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Сравнивать произведения и их героев, классифицировать произведения по заданным критериям.Устанавливать причинно-следственные связи между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поступками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героев произведений.</w:t>
            </w:r>
            <w:r w:rsidRPr="00AA681E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Регулятивные: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Участвовать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в групповой работе.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Аргументировать</w:t>
            </w:r>
            <w:r w:rsidRPr="00AA68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собственный вывод.</w:t>
            </w:r>
            <w:r w:rsidRPr="00AA681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Выполнять учебные действия в устной и письменной форме.Вносить коррективы в действие после его завершения, анализа результатов и их оценки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. </w:t>
            </w:r>
            <w:r w:rsidRPr="00AA681E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Коммуникативные: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Выслушивать</w:t>
            </w:r>
            <w:r w:rsidRPr="00AA68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 xml:space="preserve"> позицию оппонента и партнера.</w:t>
            </w:r>
            <w:r w:rsidRPr="00AA681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Оказывать в сотрудничестве необходимую взаимопомощь, осуществлять взаимоконтроль. Владеть диалогической формой речи. Корректно строить речь при решении коммуникативных задач.</w:t>
            </w:r>
          </w:p>
          <w:p w:rsidR="00AA681E" w:rsidRPr="00F05644" w:rsidRDefault="00AA681E" w:rsidP="00F05644">
            <w:pPr>
              <w:spacing w:after="200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AA681E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Личностные:</w:t>
            </w:r>
            <w:r w:rsidRPr="00AA681E">
              <w:rPr>
                <w:rFonts w:ascii="Times New Roman" w:eastAsia="Calibri" w:hAnsi="Times New Roman"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Сопоставлять </w:t>
            </w:r>
            <w:r w:rsidRPr="00AA681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>представления о добре и зле у разных народов, делать вывод о</w:t>
            </w:r>
            <w:r w:rsidR="00DE369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24"/>
                <w:szCs w:val="24"/>
                <w:lang w:eastAsia="en-US"/>
              </w:rPr>
              <w:t>б общих нравственных категориях</w:t>
            </w:r>
            <w:r w:rsidRPr="00AA681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Толерантное отношение к представителям разных народов и конфессий.Чувство сопричастности с жизнью своего народа и Родины, осоз</w:t>
            </w:r>
            <w:r w:rsidR="00DE369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нание этнической принадлежности</w:t>
            </w:r>
            <w:r w:rsidR="00F05644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.</w:t>
            </w:r>
            <w:r w:rsidRPr="00AA681E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Ориентация в нравственном содержании как собственных поступков, так и поступков других людей.</w:t>
            </w:r>
          </w:p>
          <w:p w:rsidR="00F51D93" w:rsidRPr="00A155DD" w:rsidRDefault="00F51D93" w:rsidP="00F05644">
            <w:pPr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51D93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</w:tcPr>
          <w:p w:rsidR="00F51D93" w:rsidRPr="00A155DD" w:rsidRDefault="00F11C32" w:rsidP="00F11C32">
            <w:pPr>
              <w:spacing w:after="1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Былины </w:t>
            </w:r>
            <w:r w:rsidR="00F51D93"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11C32" w:rsidRPr="00F51D93" w:rsidRDefault="00F50941" w:rsidP="00F11C32">
            <w:pPr>
              <w:spacing w:after="150"/>
              <w:rPr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="00F11C32"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ч.</w:t>
            </w:r>
          </w:p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2" w:type="dxa"/>
          </w:tcPr>
          <w:p w:rsidR="00F05644" w:rsidRPr="00F05644" w:rsidRDefault="00F05644" w:rsidP="00F05644">
            <w:pPr>
              <w:spacing w:after="20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F0564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F05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выполнять учебные действия в устной и письменной </w:t>
            </w:r>
            <w:r w:rsidR="00D61FED" w:rsidRPr="00F05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форме; вносить</w:t>
            </w:r>
            <w:r w:rsidRPr="00F05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коррективы в действие после его завершения, анализа результатов и их оценки. Самостоятельно оценивать правильность выполненных действий как по ходу их выполнения, так и в результате проведённой </w:t>
            </w:r>
            <w:r w:rsidR="00D61FED" w:rsidRPr="00F05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работы; планировать</w:t>
            </w:r>
            <w:r w:rsidRPr="00F05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собственную читательскую деятельность.</w:t>
            </w:r>
            <w:r w:rsidRPr="00F0564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Познавательные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F05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находить нужную информацию, выделять существенную информацию из текстов разных видов; 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 сравнивать и классифицировать жизненные явления, типы литературных произведений, героев, выбирая основания для классификации; анализ литературного произведения и на основании собственного жизненного опыта;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D61FED" w:rsidRPr="00F05644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="00D61FED" w:rsidRPr="00F05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работая</w:t>
            </w:r>
            <w:r w:rsidRPr="00F05644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 группе, учитывать мнения партнёров точно и последовательно передавать партнёру необходимую информацию; задавать вопросы, необходимые для организации работы в группе.</w:t>
            </w:r>
          </w:p>
          <w:p w:rsidR="00F51D93" w:rsidRPr="00A155DD" w:rsidRDefault="00F51D93" w:rsidP="00F51D93">
            <w:pPr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11C32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51D93" w:rsidRPr="00F51D93" w:rsidRDefault="00F51D93" w:rsidP="00F51D93">
            <w:pPr>
              <w:spacing w:after="150"/>
              <w:rPr>
                <w:kern w:val="0"/>
                <w:sz w:val="21"/>
                <w:szCs w:val="21"/>
              </w:rPr>
            </w:pPr>
            <w:r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Авторские сказки </w:t>
            </w:r>
          </w:p>
          <w:p w:rsidR="00F51D93" w:rsidRPr="00A155DD" w:rsidRDefault="00F51D93" w:rsidP="00F51D93">
            <w:pPr>
              <w:spacing w:after="1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51D93" w:rsidRPr="00A155DD" w:rsidRDefault="00F50941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  <w:r w:rsidR="00F11C32"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F51D93" w:rsidRPr="00D61FED" w:rsidRDefault="00D61FED" w:rsidP="00D61FED">
            <w:pPr>
              <w:spacing w:after="20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  <w:r w:rsidRPr="00D61FE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выполнять учебные действия в устной и письменной форме; вносить коррективы в действие после его завершения, анализа результатов и их оценки. Самостоятельно оценивать правильность выполненных действий как по ходу их выполнения, так и в результате проведённой работы; Планировать собственную читательскую деятельность.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находить нужную информацию, выделять существенную информацию из текстов разных видов;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 анализ литературного произведения и на основании собственного жизненного опыта;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работая в группе, учитывать мнения партнёров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т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очно и последовательно передавать партнёру необходимую информацию; задавать вопросы, необходимые для организации работы в группе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11C32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51D93" w:rsidRPr="00A155DD" w:rsidRDefault="00F51D93" w:rsidP="00F11C32">
            <w:pPr>
              <w:spacing w:after="1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Басни </w:t>
            </w:r>
          </w:p>
        </w:tc>
        <w:tc>
          <w:tcPr>
            <w:tcW w:w="708" w:type="dxa"/>
          </w:tcPr>
          <w:p w:rsidR="00F11C32" w:rsidRPr="00F51D93" w:rsidRDefault="00F50941" w:rsidP="00F11C32">
            <w:pPr>
              <w:spacing w:after="150"/>
              <w:rPr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="00F11C32"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ч.</w:t>
            </w:r>
          </w:p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2" w:type="dxa"/>
          </w:tcPr>
          <w:p w:rsidR="00D61FED" w:rsidRPr="00D61FED" w:rsidRDefault="00D61FED" w:rsidP="00D61FED">
            <w:pPr>
              <w:spacing w:after="20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D61FE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выполнять учебные действия в устной и письменной форме;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  <w:r w:rsidRPr="00D61FE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работая в группе, учитывать мнения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партнёров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точно и последовательно передавать партнёру необходимую информацию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0"/>
                <w:szCs w:val="20"/>
                <w:lang w:eastAsia="en-US"/>
              </w:rPr>
              <w:t>.</w:t>
            </w:r>
          </w:p>
          <w:p w:rsidR="00F51D93" w:rsidRPr="00D61FED" w:rsidRDefault="00F51D93" w:rsidP="00D61FED">
            <w:pPr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11C32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</w:tcPr>
          <w:p w:rsidR="00F51D93" w:rsidRPr="00F51D93" w:rsidRDefault="00F51D93" w:rsidP="00F51D93">
            <w:pPr>
              <w:spacing w:after="150"/>
              <w:rPr>
                <w:kern w:val="0"/>
                <w:sz w:val="21"/>
                <w:szCs w:val="21"/>
              </w:rPr>
            </w:pPr>
            <w:r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Слово о родной земле.</w:t>
            </w:r>
          </w:p>
          <w:p w:rsidR="00F51D93" w:rsidRPr="00A155DD" w:rsidRDefault="00F51D93" w:rsidP="00F51D93">
            <w:pPr>
              <w:spacing w:after="1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51D93" w:rsidRPr="00A155DD" w:rsidRDefault="002A3C71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5</w:t>
            </w:r>
            <w:r w:rsidR="00F11C32"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ч</w:t>
            </w:r>
          </w:p>
        </w:tc>
        <w:tc>
          <w:tcPr>
            <w:tcW w:w="8222" w:type="dxa"/>
          </w:tcPr>
          <w:p w:rsidR="00D61FED" w:rsidRPr="00D61FED" w:rsidRDefault="00D61FED" w:rsidP="00D61FED">
            <w:pPr>
              <w:spacing w:after="20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D61FE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</w:t>
            </w:r>
            <w:r w:rsid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выполнять учебные действия в устной и письменной форме</w:t>
            </w:r>
            <w:r w:rsid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планировать собственную читательскую деятельность.</w:t>
            </w:r>
            <w:r w:rsid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Познавательные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находить нужную информацию, сравнивать произведения и </w:t>
            </w:r>
            <w:r w:rsid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их героев, устанавливать причинно-следственные связи между словами, чувствами, побуждениями и поступками героев произведений;</w:t>
            </w:r>
            <w:r w:rsid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сравнивать их</w:t>
            </w:r>
            <w:r w:rsid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анализ литературного произведения и на основании собственного жизненного опыта;</w:t>
            </w:r>
            <w:r w:rsid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работая в группе, учитывать мнения партнёров</w:t>
            </w:r>
            <w:r w:rsid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точно и последовательно передавать партнёру необходимую информацию;</w:t>
            </w:r>
            <w:r w:rsid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D61FE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задавать вопросы, необходимые для организации работы в группе.</w:t>
            </w:r>
          </w:p>
          <w:p w:rsidR="00F51D93" w:rsidRPr="00D61FED" w:rsidRDefault="00F51D93" w:rsidP="00D61FED">
            <w:pPr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11C32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F51D93" w:rsidRPr="00A155DD" w:rsidRDefault="00F51D93" w:rsidP="00F11C32">
            <w:pPr>
              <w:spacing w:after="1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О прошлом родины </w:t>
            </w:r>
          </w:p>
        </w:tc>
        <w:tc>
          <w:tcPr>
            <w:tcW w:w="708" w:type="dxa"/>
          </w:tcPr>
          <w:p w:rsidR="00F11C32" w:rsidRPr="00F51D93" w:rsidRDefault="00D53570" w:rsidP="00F11C32">
            <w:pPr>
              <w:spacing w:after="150"/>
              <w:rPr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5</w:t>
            </w:r>
            <w:r w:rsidR="00F11C32"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ч.</w:t>
            </w:r>
          </w:p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2" w:type="dxa"/>
          </w:tcPr>
          <w:p w:rsidR="003635F3" w:rsidRPr="003635F3" w:rsidRDefault="003635F3" w:rsidP="002A3C71">
            <w:pPr>
              <w:spacing w:after="20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</w:t>
            </w:r>
            <w:r w:rsidR="002A3C7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выполнять учебные действия в устной и письменной форме;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 w:rsidR="002A3C7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сравнивать произведения и 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их героев, устанавливать причинно-следственные связи между словами, чувствами, побуждениями и поступками героев </w:t>
            </w: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="002A3C7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работая в группе, учитывать мнения партнёров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точно и последовательно передавать партнёру необходимую информацию;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задавать вопросы, необходимые для организации работы в группе.</w:t>
            </w:r>
          </w:p>
          <w:p w:rsidR="00F51D93" w:rsidRPr="002A3C71" w:rsidRDefault="00F51D93" w:rsidP="002A3C7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11C32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51D93" w:rsidRPr="00F51D93" w:rsidRDefault="00F51D93" w:rsidP="00F51D93">
            <w:pPr>
              <w:spacing w:after="150"/>
              <w:rPr>
                <w:kern w:val="0"/>
                <w:sz w:val="21"/>
                <w:szCs w:val="21"/>
              </w:rPr>
            </w:pPr>
            <w:r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Прошла по земле война </w:t>
            </w:r>
          </w:p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51D93" w:rsidRPr="00A155DD" w:rsidRDefault="00D53570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8</w:t>
            </w:r>
            <w:r w:rsidR="00F11C3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ч</w:t>
            </w:r>
          </w:p>
        </w:tc>
        <w:tc>
          <w:tcPr>
            <w:tcW w:w="8222" w:type="dxa"/>
          </w:tcPr>
          <w:p w:rsidR="00F51D93" w:rsidRPr="002A3C71" w:rsidRDefault="003635F3" w:rsidP="002A3C71">
            <w:pPr>
              <w:spacing w:after="20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</w:t>
            </w:r>
            <w:r w:rsidR="002A3C7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выполнять учебные действия в устной и письменной форме;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 w:rsidR="002A3C7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сравнивать произведения и 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их героев, устанавливать причинно-следственные связи между словами, чувствами, побуждениями и поступками героев </w:t>
            </w: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</w:t>
            </w:r>
            <w:r w:rsidR="002A3C7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е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работая в группе, учитывать мнения партнёров</w:t>
            </w:r>
            <w:r w:rsidR="002A3C7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точно и последовательно передавать партнёру</w:t>
            </w: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11C32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51D93" w:rsidRPr="00F51D93" w:rsidRDefault="00F51D93" w:rsidP="00F51D93">
            <w:pPr>
              <w:spacing w:after="150"/>
              <w:rPr>
                <w:kern w:val="0"/>
                <w:sz w:val="21"/>
                <w:szCs w:val="21"/>
              </w:rPr>
            </w:pPr>
            <w:r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О добре и красоте </w:t>
            </w:r>
          </w:p>
          <w:p w:rsidR="00F51D93" w:rsidRPr="00A155DD" w:rsidRDefault="00F51D93" w:rsidP="00F11C32">
            <w:pPr>
              <w:spacing w:after="1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51D93" w:rsidRPr="00A155DD" w:rsidRDefault="00D53570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11</w:t>
            </w:r>
            <w:r w:rsidR="00F11C32"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635F3" w:rsidRPr="003635F3" w:rsidRDefault="003635F3" w:rsidP="002A3C71">
            <w:pPr>
              <w:spacing w:after="20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</w:t>
            </w:r>
            <w:r w:rsidR="002A3C7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выполнять учебные действия в устной и письменной форме;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вносить коррективы в действие после его завершения, анализа результатов и их оценки.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самостоятельно оценивать  правильность выполненных действий как по ходу их выполнения, так и в результате проведённой работы;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планировать собственную читательскую деятельность.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 w:rsidR="002A3C71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находить нужную информацию, выделять существенную информацию из текстов разных видов;</w:t>
            </w:r>
            <w:r w:rsidR="002A3C7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</w:p>
          <w:p w:rsidR="00F51D93" w:rsidRPr="002A3C71" w:rsidRDefault="00F51D93" w:rsidP="002A3C7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11C32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F51D93" w:rsidRPr="00F51D93" w:rsidRDefault="00F11C32" w:rsidP="00F11C32">
            <w:pPr>
              <w:spacing w:after="1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Мир детства </w:t>
            </w:r>
          </w:p>
        </w:tc>
        <w:tc>
          <w:tcPr>
            <w:tcW w:w="708" w:type="dxa"/>
          </w:tcPr>
          <w:p w:rsidR="00F11C32" w:rsidRPr="00F51D93" w:rsidRDefault="00D53570" w:rsidP="00F11C32">
            <w:pPr>
              <w:spacing w:after="150"/>
              <w:rPr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 w:rsidR="00F11C32"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ч.</w:t>
            </w:r>
          </w:p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2" w:type="dxa"/>
          </w:tcPr>
          <w:p w:rsidR="003635F3" w:rsidRPr="00B952DD" w:rsidRDefault="003635F3" w:rsidP="00B952DD">
            <w:pPr>
              <w:spacing w:after="20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</w:t>
            </w:r>
            <w:r w:rsidR="00B952D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выполнять учебные действия в устной и письменной форме;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вносить коррективы в действие после его завершения, анализа результатов и их оценки</w:t>
            </w:r>
            <w:r w:rsidR="00B952DD"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, самостоятельно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B952DD"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оценивать правильность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выполненных действий как по ходу их выполнения, так и в результате проведённой работы;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планировать собственную читательскую деятельность.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 w:rsidR="00B952D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находить нужную информацию, выделять существенную информацию из текстов разных видов;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сравнивать произведения и  их героев, устанавливать причинно-следственные связи между словами, чувствами, побуждениями и поступками героев произведений;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сравнивать и классифицировать жизненные явления, типы литературных произведений, героев, выбирая основания для классификации;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анализ литературного произведения и на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основании собственного жизненного опыта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;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работая в группе, учитывать мнения партнёров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точно и последовательно передавать 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партнёру необходимую информацию.</w:t>
            </w:r>
          </w:p>
          <w:p w:rsidR="00F51D93" w:rsidRPr="002A3C71" w:rsidRDefault="00F51D93" w:rsidP="00B952DD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11C32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276" w:type="dxa"/>
          </w:tcPr>
          <w:p w:rsidR="00F11C32" w:rsidRPr="00F51D93" w:rsidRDefault="00F11C32" w:rsidP="00F11C32">
            <w:pPr>
              <w:spacing w:after="150"/>
              <w:rPr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Удивительные приключения </w:t>
            </w:r>
          </w:p>
          <w:p w:rsidR="00F51D93" w:rsidRPr="00F51D93" w:rsidRDefault="00F51D93" w:rsidP="00F51D93">
            <w:pPr>
              <w:spacing w:after="1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51D93" w:rsidRPr="00A155DD" w:rsidRDefault="00D53570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F11C32" w:rsidRPr="00F51D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ч.</w:t>
            </w:r>
          </w:p>
        </w:tc>
        <w:tc>
          <w:tcPr>
            <w:tcW w:w="8222" w:type="dxa"/>
          </w:tcPr>
          <w:p w:rsidR="003635F3" w:rsidRPr="00B952DD" w:rsidRDefault="003635F3" w:rsidP="00B952DD">
            <w:pPr>
              <w:spacing w:after="200"/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</w:pP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</w:t>
            </w:r>
            <w:r w:rsidR="00B952D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выполнять учебные действия в устной и письменной форме;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 w:rsidR="00B952D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сравнивать произведения и  их героев, устанавливать причинно-следственные связи между словами, чувствами, побуждениями и поступками героев </w:t>
            </w:r>
            <w:r w:rsidRPr="003635F3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 w:rsidR="00B952D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B952DD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аботая в группе, учитывать мнения партнёров</w:t>
            </w:r>
            <w:r w:rsidR="00B952D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точно и последовательно передавать партнёру необходимую информацию;</w:t>
            </w:r>
            <w:r w:rsidR="00B952DD">
              <w:rPr>
                <w:rFonts w:ascii="Times New Roman" w:eastAsia="Calibri" w:hAnsi="Times New Roman" w:cs="Times New Roman"/>
                <w:b/>
                <w:i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635F3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задавать вопросы, необходимые для организации работы в группе.</w:t>
            </w:r>
          </w:p>
          <w:p w:rsidR="00F51D93" w:rsidRPr="002A3C71" w:rsidRDefault="00F51D93" w:rsidP="00B952DD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D93" w:rsidRPr="00A155DD" w:rsidTr="00DE369E">
        <w:tc>
          <w:tcPr>
            <w:tcW w:w="392" w:type="dxa"/>
          </w:tcPr>
          <w:p w:rsidR="00F51D93" w:rsidRPr="00A155DD" w:rsidRDefault="00F51D93" w:rsidP="00F51D93">
            <w:pPr>
              <w:ind w:left="-124" w:hanging="4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51D93" w:rsidRPr="00F51D93" w:rsidRDefault="00F51D93" w:rsidP="00F51D93">
            <w:pPr>
              <w:spacing w:after="1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F51D93" w:rsidRPr="00A155DD" w:rsidRDefault="00F51D93" w:rsidP="00F51D9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2" w:type="dxa"/>
          </w:tcPr>
          <w:p w:rsidR="00F51D93" w:rsidRPr="00A155DD" w:rsidRDefault="00F51D93" w:rsidP="00F51D93">
            <w:pPr>
              <w:ind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51D93" w:rsidRDefault="00F51D93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0F5F8E" w:rsidRPr="00065998" w:rsidRDefault="000F5F8E" w:rsidP="000659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Специальные учебные умения</w:t>
      </w:r>
    </w:p>
    <w:p w:rsidR="00071088" w:rsidRPr="006321F5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6321F5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Речевая и читательская деятельность</w:t>
      </w:r>
    </w:p>
    <w:p w:rsidR="00071088" w:rsidRPr="006321F5" w:rsidRDefault="00570589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Обучащиеся</w:t>
      </w:r>
      <w:r w:rsidR="00071088" w:rsidRPr="0007108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 xml:space="preserve"> научатся:</w:t>
      </w:r>
      <w:r w:rsidR="00071088"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читать (вслух и про себя) со скоростью, позволяющей осознавать (понимать) смысл прочитанного (вслух —примерно 90 слов в минуту, про себя — примерно 120 слов в минуту);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прогнозировать содержание произведения по его заглавию, иллюстрациям;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находить ключевые слова, определять основную мысль прочитанного, выражать её своими словами;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различать последовательность событий и последовательность их изложения;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выделять смысловые части текста, составлять простой и сложный планы изложения текста с помощью учителя,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формулировать вопросы ко всему тексту и отдельным его частям;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составлять краткие аннотации к рекомендованным книгам; ориентироваться в справочниках, энциклопедиях,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детских периодических журналах;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соотносить поступки героев с нравственными нормами;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ориентироваться в научно-популярном и учебном тексте,использовать полученную информацию.</w:t>
      </w:r>
    </w:p>
    <w:p w:rsidR="00071088" w:rsidRPr="00071088" w:rsidRDefault="00570589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Обу</w:t>
      </w:r>
      <w:r w:rsidR="00071088" w:rsidRPr="0007108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чащиеся получат возможность научиться: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составлять личное мнение о литературном произведении, выражать его на доступном уровне в устной и письменной речи;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высказывать своё суждение об эстетической и нравственной ценности художественного текста;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высказывать своё отношение к героям и к авторской позиции в письменной и устной форме;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создавать текст по аналогии и ответы на вопросы в письменной форме.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Творческая деятельность</w:t>
      </w:r>
    </w:p>
    <w:p w:rsidR="00071088" w:rsidRPr="00071088" w:rsidRDefault="00570589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обу</w:t>
      </w:r>
      <w:r w:rsidR="00071088" w:rsidRPr="0007108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чащиеся научатся: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читать по ролям художественное произведение;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создавать текст на основе плана;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писать (на доступном уровне) сочинение на заданную тему, отзыв о прочитанной книге, кинофильме, телевизионной передаче;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участвовать в драматизации произведений, читать наизусть лирические произведения, отрывки прозаических текстов;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создавать сочинения по репродукциям картин и серии иллюстраций.</w:t>
      </w:r>
    </w:p>
    <w:p w:rsidR="00071088" w:rsidRPr="00071088" w:rsidRDefault="00570589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Обу</w:t>
      </w:r>
      <w:r w:rsidR="00071088" w:rsidRPr="0007108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чащиеся получат возможность научиться: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создавать иллюстрации к произведениям;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создавать в группе сценарии и проекты.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Литературоведческая пропедевтика</w:t>
      </w:r>
    </w:p>
    <w:p w:rsidR="00071088" w:rsidRPr="00071088" w:rsidRDefault="00570589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Обу</w:t>
      </w:r>
      <w:r w:rsidR="00071088" w:rsidRPr="0007108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чащиеся научатся: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выделять выразительные средства языка и на доступном уровне объяснять их эмоционально-смысловые значения;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выделять слова автора, действующих лиц, описание пейзажа, внешности героев, их поступков, бытовые описания;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вводить в пересказ элементы описания, рассуждения, использовать цитирование;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определять отношение автора к персонажам, рассказывать, как оно выражено;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различать жанры, преимущественно путём сравнения (сказка — басня, сказка — былина, сказка — рассказ и др.);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находить рифмы, примеры звукописи, образные слова и выражения, объяснять их смысл.</w:t>
      </w:r>
    </w:p>
    <w:p w:rsidR="00071088" w:rsidRPr="00071088" w:rsidRDefault="00570589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Обу</w:t>
      </w:r>
      <w:r w:rsidR="00071088" w:rsidRPr="0007108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чащиеся получат возможность научиться: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</w:p>
    <w:p w:rsidR="00071088" w:rsidRPr="00071088" w:rsidRDefault="00071088" w:rsidP="000710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07108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• 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0F5F8E" w:rsidRDefault="000F5F8E" w:rsidP="00EC1E9A">
      <w:pPr>
        <w:pStyle w:val="a9"/>
        <w:jc w:val="both"/>
        <w:rPr>
          <w:rFonts w:eastAsia="Calibri"/>
          <w:b/>
          <w:u w:val="single"/>
          <w:lang w:eastAsia="en-US"/>
        </w:rPr>
      </w:pPr>
    </w:p>
    <w:p w:rsidR="00EC1E9A" w:rsidRPr="00065998" w:rsidRDefault="00065998" w:rsidP="00EC1E9A">
      <w:pPr>
        <w:pStyle w:val="a9"/>
        <w:jc w:val="both"/>
        <w:rPr>
          <w:rFonts w:eastAsia="Calibri"/>
          <w:b/>
          <w:u w:val="single"/>
          <w:lang w:eastAsia="en-US"/>
        </w:rPr>
      </w:pPr>
      <w:r w:rsidRPr="00065998">
        <w:rPr>
          <w:rFonts w:eastAsia="Calibri"/>
          <w:b/>
          <w:u w:val="single"/>
          <w:lang w:eastAsia="en-US"/>
        </w:rPr>
        <w:t>Формируемые умения, связанные со специфическими особенностями предмета</w:t>
      </w:r>
    </w:p>
    <w:p w:rsidR="00217491" w:rsidRPr="00BC38BE" w:rsidRDefault="00217491" w:rsidP="00217491">
      <w:pPr>
        <w:pStyle w:val="a9"/>
        <w:ind w:firstLine="708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Скорость чтения вслух – примерно 90 слов в минуту; осознанного, продуктивного чтения «про себя» – примерно 120 слов.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Работа с текстом и книгой.</w:t>
      </w:r>
    </w:p>
    <w:p w:rsidR="00217491" w:rsidRPr="00BC38BE" w:rsidRDefault="00217491" w:rsidP="00217491">
      <w:pPr>
        <w:pStyle w:val="a9"/>
        <w:ind w:firstLine="708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Развитие умения прогнозировать содержание произведения по его заглавию, иллюстрациям. Закрепление умения находить ключевые слова, определять основную мысль прочитанного, выражать ее своими словами.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Развитие умения различать последовательность событий и последовательность их изложения.</w:t>
      </w:r>
    </w:p>
    <w:p w:rsidR="00217491" w:rsidRPr="00BC38BE" w:rsidRDefault="00217491" w:rsidP="00217491">
      <w:pPr>
        <w:pStyle w:val="a9"/>
        <w:ind w:firstLine="708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217491" w:rsidRPr="00BC38BE" w:rsidRDefault="00217491" w:rsidP="00217491">
      <w:pPr>
        <w:pStyle w:val="a9"/>
        <w:ind w:firstLine="708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lastRenderedPageBreak/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 xml:space="preserve">Развитие воображения, речевой творческой деятельности. 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Литературоведческая пропедевтика.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Закрепление и развитие на новом литературном материале знаний, полученных в 3 классе.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Знакомство с родами и жанрами литературы: эпосом, лирикой, мифом, былиной, драмой.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Знакомство с выразительными средствами языка: гиперболой, повтором.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требования к уровню подготовки учащихся к концу 4 класса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>Учащиеся должны овладеть навыком беглого осмысленного, правильного, выразительного чтения.</w:t>
      </w:r>
    </w:p>
    <w:p w:rsidR="00217491" w:rsidRPr="00BC38BE" w:rsidRDefault="00217491" w:rsidP="00217491">
      <w:pPr>
        <w:pStyle w:val="a9"/>
        <w:jc w:val="both"/>
        <w:rPr>
          <w:rFonts w:eastAsia="Calibri"/>
          <w:lang w:eastAsia="en-US"/>
        </w:rPr>
      </w:pPr>
      <w:r w:rsidRPr="00BC38BE">
        <w:rPr>
          <w:rFonts w:eastAsia="Calibri"/>
          <w:lang w:eastAsia="en-US"/>
        </w:rPr>
        <w:t xml:space="preserve">Скорость чтения вслух – примерно </w:t>
      </w:r>
      <w:r w:rsidRPr="00BC38BE">
        <w:rPr>
          <w:rFonts w:eastAsia="Calibri"/>
          <w:b/>
          <w:lang w:eastAsia="en-US"/>
        </w:rPr>
        <w:t>90</w:t>
      </w:r>
      <w:r w:rsidRPr="00BC38BE">
        <w:rPr>
          <w:rFonts w:eastAsia="Calibri"/>
          <w:lang w:eastAsia="en-US"/>
        </w:rPr>
        <w:t xml:space="preserve"> слов. Скорость осознанного чтения «про себя» – примерно </w:t>
      </w:r>
      <w:r w:rsidRPr="00BC38BE">
        <w:rPr>
          <w:rFonts w:eastAsia="Calibri"/>
          <w:b/>
          <w:lang w:eastAsia="en-US"/>
        </w:rPr>
        <w:t>120</w:t>
      </w:r>
      <w:r w:rsidRPr="00BC38BE">
        <w:rPr>
          <w:rFonts w:eastAsia="Calibri"/>
          <w:lang w:eastAsia="en-US"/>
        </w:rPr>
        <w:t xml:space="preserve"> слов.</w:t>
      </w:r>
    </w:p>
    <w:p w:rsidR="00217491" w:rsidRDefault="00217491" w:rsidP="00217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0F5F8E" w:rsidRDefault="000F5F8E" w:rsidP="00BF03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8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A510C" w:rsidRDefault="001A510C" w:rsidP="00BF03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3840"/>
        <w:gridCol w:w="2681"/>
      </w:tblGrid>
      <w:tr w:rsidR="001A510C" w:rsidTr="001A510C">
        <w:tc>
          <w:tcPr>
            <w:tcW w:w="3840" w:type="dxa"/>
          </w:tcPr>
          <w:p w:rsidR="001A510C" w:rsidRDefault="001A510C" w:rsidP="00BF03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«Мифы»</w:t>
            </w:r>
          </w:p>
        </w:tc>
        <w:tc>
          <w:tcPr>
            <w:tcW w:w="2681" w:type="dxa"/>
          </w:tcPr>
          <w:p w:rsidR="001A510C" w:rsidRPr="001A510C" w:rsidRDefault="001A510C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0C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1A510C" w:rsidTr="001A510C">
        <w:tc>
          <w:tcPr>
            <w:tcW w:w="3840" w:type="dxa"/>
          </w:tcPr>
          <w:p w:rsidR="001A510C" w:rsidRPr="001A510C" w:rsidRDefault="001A510C" w:rsidP="001A510C">
            <w:pPr>
              <w:spacing w:before="100" w:beforeAutospacing="1" w:after="100" w:afterAutospacing="1"/>
              <w:ind w:left="720"/>
              <w:rPr>
                <w:rFonts w:ascii="Tahoma" w:hAnsi="Tahoma" w:cs="Tahoma"/>
                <w:kern w:val="0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«Народные сказки»</w:t>
            </w:r>
          </w:p>
        </w:tc>
        <w:tc>
          <w:tcPr>
            <w:tcW w:w="2681" w:type="dxa"/>
          </w:tcPr>
          <w:p w:rsidR="001A510C" w:rsidRPr="001A510C" w:rsidRDefault="001A510C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0C"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</w:tr>
      <w:tr w:rsidR="001A510C" w:rsidTr="001A510C">
        <w:tc>
          <w:tcPr>
            <w:tcW w:w="3840" w:type="dxa"/>
          </w:tcPr>
          <w:p w:rsidR="001A510C" w:rsidRPr="000F5F8E" w:rsidRDefault="001A510C" w:rsidP="001A510C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«Былины»</w:t>
            </w:r>
          </w:p>
        </w:tc>
        <w:tc>
          <w:tcPr>
            <w:tcW w:w="2681" w:type="dxa"/>
          </w:tcPr>
          <w:p w:rsidR="001A510C" w:rsidRPr="001A510C" w:rsidRDefault="001A510C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1A510C" w:rsidTr="001A510C">
        <w:tc>
          <w:tcPr>
            <w:tcW w:w="3840" w:type="dxa"/>
          </w:tcPr>
          <w:p w:rsidR="001A510C" w:rsidRPr="001A510C" w:rsidRDefault="001A510C" w:rsidP="001A510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kern w:val="0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«Авторские сказки»</w:t>
            </w:r>
          </w:p>
        </w:tc>
        <w:tc>
          <w:tcPr>
            <w:tcW w:w="2681" w:type="dxa"/>
          </w:tcPr>
          <w:p w:rsidR="001A510C" w:rsidRDefault="001A510C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19ч</w:t>
            </w:r>
          </w:p>
        </w:tc>
      </w:tr>
      <w:tr w:rsidR="001A510C" w:rsidTr="001A510C">
        <w:tc>
          <w:tcPr>
            <w:tcW w:w="3840" w:type="dxa"/>
          </w:tcPr>
          <w:p w:rsidR="001A510C" w:rsidRPr="000F5F8E" w:rsidRDefault="001A510C" w:rsidP="001A51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«Басни»</w:t>
            </w:r>
          </w:p>
        </w:tc>
        <w:tc>
          <w:tcPr>
            <w:tcW w:w="2681" w:type="dxa"/>
          </w:tcPr>
          <w:p w:rsidR="001A510C" w:rsidRDefault="001A510C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1A510C" w:rsidTr="001A510C">
        <w:tc>
          <w:tcPr>
            <w:tcW w:w="3840" w:type="dxa"/>
          </w:tcPr>
          <w:p w:rsidR="001A510C" w:rsidRPr="001A510C" w:rsidRDefault="001A510C" w:rsidP="001A510C">
            <w:pPr>
              <w:spacing w:before="100" w:beforeAutospacing="1" w:after="100" w:afterAutospacing="1"/>
              <w:ind w:left="720"/>
              <w:rPr>
                <w:rFonts w:ascii="Tahoma" w:hAnsi="Tahoma" w:cs="Tahoma"/>
                <w:kern w:val="0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«Слово о родной земле»</w:t>
            </w:r>
          </w:p>
        </w:tc>
        <w:tc>
          <w:tcPr>
            <w:tcW w:w="2681" w:type="dxa"/>
          </w:tcPr>
          <w:p w:rsidR="001A510C" w:rsidRDefault="001A510C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1A510C" w:rsidTr="001A510C">
        <w:tc>
          <w:tcPr>
            <w:tcW w:w="3840" w:type="dxa"/>
          </w:tcPr>
          <w:p w:rsidR="001A510C" w:rsidRPr="000F5F8E" w:rsidRDefault="001A510C" w:rsidP="001A510C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«О прошлом Родины»</w:t>
            </w:r>
          </w:p>
        </w:tc>
        <w:tc>
          <w:tcPr>
            <w:tcW w:w="2681" w:type="dxa"/>
          </w:tcPr>
          <w:p w:rsidR="001A510C" w:rsidRDefault="001A510C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1A510C" w:rsidTr="001A510C">
        <w:tc>
          <w:tcPr>
            <w:tcW w:w="3840" w:type="dxa"/>
          </w:tcPr>
          <w:p w:rsidR="001A510C" w:rsidRPr="001A510C" w:rsidRDefault="001A510C" w:rsidP="001A510C">
            <w:pPr>
              <w:spacing w:before="100" w:beforeAutospacing="1" w:after="100" w:afterAutospacing="1"/>
              <w:ind w:left="720"/>
              <w:rPr>
                <w:rFonts w:ascii="Tahoma" w:hAnsi="Tahoma" w:cs="Tahoma"/>
                <w:kern w:val="0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«Прошла по земле война»</w:t>
            </w:r>
          </w:p>
        </w:tc>
        <w:tc>
          <w:tcPr>
            <w:tcW w:w="2681" w:type="dxa"/>
          </w:tcPr>
          <w:p w:rsidR="001A510C" w:rsidRDefault="00D53570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51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A510C" w:rsidTr="001A510C">
        <w:tc>
          <w:tcPr>
            <w:tcW w:w="3840" w:type="dxa"/>
          </w:tcPr>
          <w:p w:rsidR="001A510C" w:rsidRPr="000F5F8E" w:rsidRDefault="001A510C" w:rsidP="001A510C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«О добре и красоте»</w:t>
            </w:r>
          </w:p>
        </w:tc>
        <w:tc>
          <w:tcPr>
            <w:tcW w:w="2681" w:type="dxa"/>
          </w:tcPr>
          <w:p w:rsidR="001A510C" w:rsidRDefault="00D53570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51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A510C" w:rsidTr="001A510C">
        <w:tc>
          <w:tcPr>
            <w:tcW w:w="3840" w:type="dxa"/>
          </w:tcPr>
          <w:p w:rsidR="001A510C" w:rsidRPr="001A510C" w:rsidRDefault="001A510C" w:rsidP="001A510C">
            <w:pPr>
              <w:spacing w:before="100" w:beforeAutospacing="1" w:after="100" w:afterAutospacing="1"/>
              <w:ind w:left="720"/>
              <w:rPr>
                <w:rFonts w:ascii="Tahoma" w:hAnsi="Tahoma" w:cs="Tahoma"/>
                <w:kern w:val="0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«Мир детства»</w:t>
            </w:r>
          </w:p>
        </w:tc>
        <w:tc>
          <w:tcPr>
            <w:tcW w:w="2681" w:type="dxa"/>
          </w:tcPr>
          <w:p w:rsidR="001A510C" w:rsidRDefault="00D53570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51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A510C" w:rsidTr="001A510C">
        <w:tc>
          <w:tcPr>
            <w:tcW w:w="3840" w:type="dxa"/>
          </w:tcPr>
          <w:p w:rsidR="001A510C" w:rsidRPr="000F5F8E" w:rsidRDefault="001A510C" w:rsidP="001A510C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F5F8E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«Удивительные приключения»</w:t>
            </w:r>
          </w:p>
        </w:tc>
        <w:tc>
          <w:tcPr>
            <w:tcW w:w="2681" w:type="dxa"/>
          </w:tcPr>
          <w:p w:rsidR="001A510C" w:rsidRDefault="00D53570" w:rsidP="00BF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1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0F5F8E" w:rsidRDefault="000F5F8E" w:rsidP="001A51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555" w:rsidRDefault="00375555" w:rsidP="001A51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555" w:rsidRPr="00375555" w:rsidRDefault="00375555" w:rsidP="00375555">
      <w:pPr>
        <w:spacing w:after="0"/>
        <w:ind w:left="170"/>
        <w:jc w:val="center"/>
        <w:rPr>
          <w:rFonts w:ascii="Times New Roman" w:eastAsia="Trebuchet MS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</w:pPr>
      <w:r w:rsidRPr="00375555">
        <w:rPr>
          <w:rFonts w:ascii="Times New Roman" w:eastAsia="Trebuchet MS" w:hAnsi="Times New Roman" w:cs="Times New Roman"/>
          <w:b/>
          <w:i/>
          <w:color w:val="auto"/>
          <w:kern w:val="0"/>
          <w:sz w:val="24"/>
          <w:szCs w:val="24"/>
          <w:lang w:eastAsia="en-US" w:bidi="en-US"/>
        </w:rPr>
        <w:t>Формы контроля результатов образовательной деятельности</w:t>
      </w:r>
    </w:p>
    <w:p w:rsidR="00375555" w:rsidRDefault="00375555" w:rsidP="00375555">
      <w:pPr>
        <w:spacing w:after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418"/>
        <w:gridCol w:w="1417"/>
        <w:gridCol w:w="1418"/>
        <w:gridCol w:w="1276"/>
        <w:gridCol w:w="1418"/>
      </w:tblGrid>
      <w:tr w:rsidR="00375555" w:rsidRPr="00D17547" w:rsidTr="00375555">
        <w:trPr>
          <w:trHeight w:val="5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 xml:space="preserve"> </w:t>
            </w: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по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 xml:space="preserve"> </w:t>
            </w: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учебном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 xml:space="preserve">у </w:t>
            </w: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Навык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 xml:space="preserve"> </w:t>
            </w: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Наизусть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Проверочная</w:t>
            </w:r>
          </w:p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5" w:rsidRPr="00522DA8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>Комплексная работа</w:t>
            </w:r>
          </w:p>
        </w:tc>
      </w:tr>
      <w:tr w:rsidR="00375555" w:rsidRPr="00D17547" w:rsidTr="003755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28</w:t>
            </w:r>
            <w:r w:rsidRPr="00D1754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bidi="en-US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5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375555" w:rsidRPr="00D17547" w:rsidTr="003755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25</w:t>
            </w:r>
            <w:r w:rsidRPr="00D1754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bidi="en-US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5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</w:pPr>
          </w:p>
        </w:tc>
      </w:tr>
      <w:tr w:rsidR="00375555" w:rsidRPr="00D17547" w:rsidTr="00375555">
        <w:trPr>
          <w:trHeight w:val="2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32</w:t>
            </w:r>
            <w:r w:rsidRPr="00D1754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bidi="en-US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</w:pPr>
          </w:p>
        </w:tc>
      </w:tr>
      <w:tr w:rsidR="00375555" w:rsidRPr="00D17547" w:rsidTr="003755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18</w:t>
            </w:r>
            <w:r w:rsidRPr="00D1754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bidi="en-US"/>
              </w:rPr>
              <w:t xml:space="preserve">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5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</w:tr>
      <w:tr w:rsidR="00375555" w:rsidRPr="00D17547" w:rsidTr="003755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D17547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За</w:t>
            </w: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 xml:space="preserve"> </w:t>
            </w:r>
            <w:r w:rsidRPr="00D17547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375555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en-US"/>
              </w:rPr>
            </w:pPr>
            <w:r w:rsidRPr="0037555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1</w:t>
            </w:r>
            <w:r w:rsidRPr="0037555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>02</w:t>
            </w:r>
            <w:r w:rsidRPr="0037555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val="en-US" w:bidi="en-US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375555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37555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375555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37555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375555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37555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55" w:rsidRPr="00375555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 w:bidi="en-US"/>
              </w:rPr>
            </w:pPr>
            <w:r w:rsidRPr="0037555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5" w:rsidRPr="00375555" w:rsidRDefault="00375555" w:rsidP="00375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</w:pPr>
            <w:r w:rsidRPr="00375555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bidi="en-US"/>
              </w:rPr>
              <w:t>1</w:t>
            </w:r>
          </w:p>
        </w:tc>
      </w:tr>
    </w:tbl>
    <w:p w:rsidR="00375555" w:rsidRDefault="00375555" w:rsidP="001A51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555" w:rsidRDefault="00375555" w:rsidP="001A51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555" w:rsidRDefault="00375555" w:rsidP="001A510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03FD" w:rsidRDefault="00BF03FD" w:rsidP="00BF03FD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lang w:eastAsia="en-US" w:bidi="he-IL"/>
        </w:rPr>
      </w:pPr>
      <w:r>
        <w:rPr>
          <w:rFonts w:ascii="Times New Roman" w:hAnsi="Times New Roman" w:cs="Times New Roman"/>
          <w:b/>
          <w:bCs/>
          <w:caps/>
          <w:u w:val="single"/>
        </w:rPr>
        <w:lastRenderedPageBreak/>
        <w:t>3</w:t>
      </w:r>
      <w:r w:rsidRPr="000E3396">
        <w:rPr>
          <w:rFonts w:ascii="Times New Roman" w:hAnsi="Times New Roman" w:cs="Times New Roman"/>
          <w:b/>
          <w:bCs/>
          <w:caps/>
          <w:u w:val="single"/>
        </w:rPr>
        <w:t>.</w:t>
      </w:r>
      <w:r w:rsidRPr="001176E6">
        <w:rPr>
          <w:rFonts w:ascii="Times New Roman" w:hAnsi="Times New Roman" w:cs="Times New Roman"/>
          <w:b/>
          <w:sz w:val="28"/>
          <w:szCs w:val="28"/>
          <w:u w:val="single"/>
          <w:lang w:eastAsia="en-US" w:bidi="he-IL"/>
        </w:rPr>
        <w:t>Тематическое планирование</w:t>
      </w:r>
      <w:r>
        <w:rPr>
          <w:rFonts w:ascii="Times New Roman" w:hAnsi="Times New Roman" w:cs="Times New Roman"/>
          <w:lang w:eastAsia="en-US" w:bidi="he-IL"/>
        </w:rPr>
        <w:t>.</w:t>
      </w:r>
    </w:p>
    <w:p w:rsidR="000F5F8E" w:rsidRDefault="000F5F8E" w:rsidP="00217491">
      <w:pPr>
        <w:widowControl w:val="0"/>
        <w:autoSpaceDE w:val="0"/>
        <w:autoSpaceDN w:val="0"/>
        <w:adjustRightInd w:val="0"/>
        <w:spacing w:after="0"/>
        <w:ind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8E" w:rsidRDefault="000F5F8E" w:rsidP="00217491">
      <w:pPr>
        <w:widowControl w:val="0"/>
        <w:autoSpaceDE w:val="0"/>
        <w:autoSpaceDN w:val="0"/>
        <w:adjustRightInd w:val="0"/>
        <w:spacing w:after="0"/>
        <w:ind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8E" w:rsidRDefault="000F5F8E" w:rsidP="00217491">
      <w:pPr>
        <w:widowControl w:val="0"/>
        <w:autoSpaceDE w:val="0"/>
        <w:autoSpaceDN w:val="0"/>
        <w:adjustRightInd w:val="0"/>
        <w:spacing w:after="0"/>
        <w:ind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8E" w:rsidRDefault="000F5F8E" w:rsidP="00217491">
      <w:pPr>
        <w:widowControl w:val="0"/>
        <w:autoSpaceDE w:val="0"/>
        <w:autoSpaceDN w:val="0"/>
        <w:adjustRightInd w:val="0"/>
        <w:spacing w:after="0"/>
        <w:ind w:firstLine="5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491" w:rsidRDefault="00217491" w:rsidP="00BF03FD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217491" w:rsidSect="00073A7A">
          <w:headerReference w:type="default" r:id="rId8"/>
          <w:footerReference w:type="default" r:id="rId9"/>
          <w:pgSz w:w="11906" w:h="16838"/>
          <w:pgMar w:top="822" w:right="539" w:bottom="1134" w:left="1134" w:header="720" w:footer="0" w:gutter="0"/>
          <w:pgNumType w:start="1"/>
          <w:cols w:space="720"/>
          <w:docGrid w:linePitch="600" w:charSpace="36864"/>
        </w:sectPr>
      </w:pPr>
    </w:p>
    <w:p w:rsidR="00217491" w:rsidRPr="00CA30BD" w:rsidRDefault="00217491" w:rsidP="00217491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</w:rPr>
      </w:pPr>
      <w:r w:rsidRPr="00CA30BD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tbl>
      <w:tblPr>
        <w:tblW w:w="15168" w:type="dxa"/>
        <w:tblInd w:w="60" w:type="dxa"/>
        <w:tblLayout w:type="fixed"/>
        <w:tblCellMar>
          <w:top w:w="60" w:type="dxa"/>
          <w:left w:w="28" w:type="dxa"/>
          <w:bottom w:w="60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84"/>
        <w:gridCol w:w="643"/>
        <w:gridCol w:w="1398"/>
        <w:gridCol w:w="936"/>
        <w:gridCol w:w="2617"/>
        <w:gridCol w:w="2268"/>
        <w:gridCol w:w="1843"/>
        <w:gridCol w:w="2126"/>
        <w:gridCol w:w="993"/>
        <w:gridCol w:w="1134"/>
      </w:tblGrid>
      <w:tr w:rsidR="00DE369E" w:rsidRPr="00DE369E" w:rsidTr="00DE369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№ урока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754C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Виды,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характеристика деятельности учащихся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pacing w:line="252" w:lineRule="auto"/>
              <w:ind w:right="-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форма контроля.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Домашнее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br/>
              <w:t>задание</w:t>
            </w:r>
          </w:p>
        </w:tc>
      </w:tr>
      <w:tr w:rsidR="00DE369E" w:rsidRPr="00DE369E" w:rsidTr="00DE369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napToGrid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BF03FD">
            <w:pPr>
              <w:pStyle w:val="ParagraphStyle"/>
              <w:ind w:right="-6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BF03FD">
            <w:pPr>
              <w:pStyle w:val="ParagraphStyle"/>
              <w:ind w:right="-60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план/</w:t>
            </w:r>
          </w:p>
          <w:p w:rsidR="00DE369E" w:rsidRPr="00DE369E" w:rsidRDefault="00DE369E" w:rsidP="00EC1E9A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факт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napToGrid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snapToGrid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napToGrid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69E" w:rsidRPr="00DE369E" w:rsidRDefault="00DE369E" w:rsidP="00EC1E9A">
            <w:pPr>
              <w:pStyle w:val="ParagraphStyle"/>
              <w:snapToGrid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napToGrid w:val="0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</w:tr>
      <w:tr w:rsidR="003635F3" w:rsidRPr="00DE369E" w:rsidTr="00B952DD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F3" w:rsidRPr="00DE369E" w:rsidRDefault="003635F3" w:rsidP="003635F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Мифы (6ч)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Мифы. Шумерские мифы. «Подвиги бога Нинурты» 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54C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54C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план учебной статьи. 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Представлять сборники произведений.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Характеризовать героев.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Выделять изобразительные средства языка.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жанр произведения.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Привлекать полученную ранее информацию в процессе приобретения новых знаний.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Работать с аппаратом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понятие «мифы».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Иметь представление о шумерских мифах.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объяснять значение слов «обряд», «ритуал»; отвечать на вопросы по тексту; давать характеристику героям; выразительно читать; различать тип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</w:t>
            </w:r>
            <w:r w:rsidRPr="00DE369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собственные действия и соотносить их с поставленной целью;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учитывать выделенные учителем ориентиры действия при освоении нового художественного текста, корректно строить речь при решении коммуникативных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4–7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(ч. 1),</w:t>
            </w:r>
          </w:p>
          <w:p w:rsidR="00DE369E" w:rsidRPr="00DE369E" w:rsidRDefault="00DE369E" w:rsidP="00C364CB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отвечать на вопросы, 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Древнегреческие мифы. «Нарцисс и эхо»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Иметь представление о древнегреческих мифах. </w:t>
            </w:r>
          </w:p>
          <w:p w:rsidR="00DE369E" w:rsidRPr="00DE369E" w:rsidRDefault="00DE369E" w:rsidP="005330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определять главную мысль произведения; анализировать истории героев;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Понимать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Привлекать личный опыт для проведения аналогий между литературными произведениями, учитывать выделенные учителем ориентиры действия при освоении нового художественного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текста, корректно строить речь при решении коммуникативных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С. 8–11 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Славянские мифы. Колыбельная песня.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54C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54C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русские народные сказки, в которых встречается Баба Яга; что корень -лад- обозначает мир, согласие.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Иметь представление о славянских мифах.</w:t>
            </w:r>
          </w:p>
          <w:p w:rsidR="00DE369E" w:rsidRPr="00DE369E" w:rsidRDefault="00DE369E" w:rsidP="00DE36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вспоминать русские сказки, в которых часто встречается число «три»; рассказывать, что в них повторяется трижды;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Осознавать связь с жизнью своего народа и Родины, этническую принадлежность; понимать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Привлекать личный опыт для проведения аналогий между литературными произведениями, использовать различные источники информации, корректно строить речь при решении коммуникативных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sz w:val="22"/>
                <w:szCs w:val="22"/>
              </w:rPr>
              <w:t>Наизусть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12, наизусть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Поэтические приемы, пришедшие из мифов. 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В. Кольцов. «Урожай»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Закрепление представлений о литературных приемах олицетворения, сравнения и метафоры, анализ поэтического текста с точки зрения выявления литературных приемов, заимствованных в мифологии.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Иметь представление о средствах художественной выразительности: метафоре, сравнении, олицетворении.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А. В. Кольцова.</w:t>
            </w:r>
          </w:p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сравнивать стихотворение </w:t>
            </w:r>
          </w:p>
          <w:p w:rsidR="00DE369E" w:rsidRPr="00DE369E" w:rsidRDefault="00DE369E" w:rsidP="00754C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 древними мифами;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Испытывать эстетические чувства на основе знакомства с художественной культурой.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 текст, строить логические рассуждения, аргументировать собственную позицию и координировать ее с позицией партнеров при выборе решения.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16–17,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Читальный зал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. Древнегречес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кий миф «Царь Мидас»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Различение художественных и научных текстов,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информации из текстов различных стилей.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5330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 вспоминать созданные народом произведения, в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которых говорится о том, как человек был наказан за жадность; давать характеристику героям произведения;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Осознавать связь с жизнью своего народа и Родины,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этническую принадлежность.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lastRenderedPageBreak/>
              <w:t xml:space="preserve">Планировать собственные действия и соотносить их с </w:t>
            </w:r>
            <w:r w:rsidRPr="00DE369E"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lastRenderedPageBreak/>
              <w:t xml:space="preserve">поставленной целью, </w:t>
            </w:r>
            <w:r w:rsidRPr="00DE369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выделять существенную информацию из текстов разных видов.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18–20, выборочный пересказ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Внеклассное чтение. 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Обобщение по теме «Мифы»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Обобщение знаний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noProof/>
                <w:sz w:val="22"/>
                <w:szCs w:val="22"/>
              </w:rPr>
              <w:t>Знакомство с приемами поиска и отбора книг и произведений на заданную тему, внешнего и внутреннего анализа отобранных произведений.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Обращаться к титульным данным; ориентироваться в мире книг по алфавитному каталогу, открытому доступу книг в детской библиотеке.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DE3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Понимать общность нравственных категорий (добра и зла), моральных норм у разных народов, осознавать литературу как часть мировой культуры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Планировать собственную читательскую деятельность,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точно и последовательно передавать партнёру необходимую информацию.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иллюстрация</w:t>
            </w:r>
          </w:p>
        </w:tc>
      </w:tr>
      <w:tr w:rsidR="003635F3" w:rsidRPr="00DE369E" w:rsidTr="00B952DD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F3" w:rsidRPr="003635F3" w:rsidRDefault="00DF06FD" w:rsidP="003635F3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Народные сказки(15</w:t>
            </w:r>
            <w:r w:rsidR="003635F3" w:rsidRPr="003635F3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3635F3" w:rsidRPr="00DE369E" w:rsidRDefault="003635F3" w:rsidP="00EC1E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Народные сказки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Знакомство с отличительными признаками народных сказок.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жанр устного народного творчества «сказка»; виды  сказок   (сказки о животных, волшебные сказки и бытовые сказки).</w:t>
            </w:r>
          </w:p>
          <w:p w:rsidR="00DE369E" w:rsidRPr="00DE369E" w:rsidRDefault="00DE369E" w:rsidP="00DE36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называть постоянные сочетания слов, которые встречаются  в сказках; находить зачин и концовку сказки;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культур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Выделять существенную информацию из текста, устанавливать аналогии, строить логичные, корректные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21–22, задание 3, 5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Русская народная сказка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«Василиса Прекрасная»</w:t>
            </w: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EC1E9A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текстом сказки, первичное определение главной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мысли сказки.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 подбирать синоним к слову «светло» в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предложении «Жили они хорошо, светло, да и на них горе пришло»; называть сказки, схожие по сюжету со сказкой «Василиса Прекрасная»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Осознавать литературу как часть мировой и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Учитывать выделенные учителем ориентиры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освоении нового художественного текста, выделять существенную информацию в тексте.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EC1E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23–27, РТ стр.11  №2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Проверка техники чтения.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E85C6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Проверка техники чтения.</w:t>
            </w:r>
          </w:p>
          <w:p w:rsidR="00DE369E" w:rsidRPr="00DE369E" w:rsidRDefault="00DE369E" w:rsidP="00E85C6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«Василиса Прекрасная»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 текста с точки зрения мифологических сюжетов, сказочной и устаревшей  лексики, признаков волшебной сказки, поступков героев, деление текста на смысловые части.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Проводить доступный литературоведческий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Понимать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связи, строить логические высказывания в устной форме, сравнивать и классифицировать героев, произведения, устанавливать аналогии.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23–27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Русская народная сказка «Василиса Прекрасная»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Выборочный пересказ текста, выставка и обсуждение разных изданий сказки.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Ориентироваться в оформлении и выходных данных книги, осуществлять поиск книг в библиотеке по каталогу, открытому доступу.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Аргументировать личный выбор, планировать собственные действия, осуществлять поиск информации.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28–32, чтение по ролям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Русская сказка «Находчивый солдат»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знаний.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Выразительно читать.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Составлять план произведения.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главную мысль сказки.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Выделять характерную лексику в тексте произведения. Пересказывать фрагменты произведения близко к тексту.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Комментировать иллюстрации к тексту.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персонажей произведений.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свое отношение к героям сказки, аргументировать его.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Представлять выбранную книгу.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сказку и миф.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Сопоставлять представления о добре и зле у разных народов, делать вывод об общих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нравственных категориях.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Работать с учебной статьей: выделять узловые мысли, составлять план статьи.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Находить нужную информацию.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Участвовать в групповой работе.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Выслушивать позицию оппонента и партнера.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Аргументировать собственный вывод.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Читать вслух и про себя со скоростью, позволяющей осознавать смысл прочитанного, с правильным интонированием и соблюдением норм литературного произношения.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Осуществлять поиск дополнительной информации в различных источниках, анализировать и устанавливать причинно-следственные связи,  аргументировать свою позицию с опорой на источник.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35–37, РТ стр.12 №3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Русская сказка «Мужик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 царь»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урок.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объяснять смысл выражений «горе мыкать», «кликнуть клич», «попытать счастья»; объяснять смысл поговорки «Что написано пером, того не вырубишь топором»; сравнивать царей из сказок «Находчивый солдат» и «Мужик и царь»;  выполнять сравнение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с опорой на источник, строить логические высказывания, определять причинно-следственные связи, планировать деятельность, действовать по плану.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38–41, РТ стр.13 №3 (сравнительный анализ героев)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Армянская сказка «Портной и царь»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подбирать антонимы и синонимы к словам «медлительный», «умелый»; показывать, как выразили сочинители сказки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свое отношение к царю в отдельных словах, в описании дворца, в речи царя; объяснять свое отношение к героям сказки; находить и объяснять поговорки в сказке; сравнивать портного и мужика из сказок  «Портной и царь» и «Мужик и царь» по плану; выделять сходства и различия героев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онимать общность нравственных категорий (добра и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Аргументировать свою позицию с опорой на источник, строить логические высказывания, определять причинно-следственные связи,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планировать деятельность, действовать по плану, сравнивать и делать выводы.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42–46, РТ стр.15 №4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Сравнение сюжетных линий и героев сказок «Мужик и царь» и «Находчивый солдат».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умений.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Сравнение языка и сюжетных линий сказок, выделение общего и различного в сказках разных народов, выборочный пересказ, чтение по ролям.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Ориентироваться в художественном тексте, составлять личное мнение о произведении, определять и выражать своими словами основную мысль произведения.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Ориентироваться в нравственном содержании поступков других людей, иметь познавательную мотивацию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с опорой на источник, строить логические высказывания, определять причинно-следственные связи, устанавливать аналогии,  сравнивать и делать выводы.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РТ стр.13 №3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Итальянская сказка «Кола-рыба»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знаний.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 текста с точки зрения типа сказки, поступков героев,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составлять план сказки; анализировать отношение рассказчика к матери Кола; выражать свое отношение к героям; объяснять значение слов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онимать общность нравственных категорий (добра и зла) у разных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Учитывать выделенные учителем ориентиры при освоении нового художественного текста, удерживать цель учебной деятельности, выделять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существенную информацию в тексте.</w:t>
            </w:r>
          </w:p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47–48, деление на части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плана сказки «Кола-Рыба».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Деление текста на смысловые части, подготовка к пересказу.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рассказывать о жителях Мессины по плану; определять главные мысли сказки; называть народные или авторские сказки, в которых человек уходил жить в море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Ориентироваться в нравственном содержании поступков других людей, иметь познавательную мотивацию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с опорой на источник, строить логические высказывания, определять причинно-следственные связи, планировать деятельность, действовать по плану,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С. 49–50, пересказ по плану 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Составление словесных портретов героев сказки «Кола-Рыба».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Выделение и характеристика персонажей сказки, создание словесных портретов героев с опорой на текст, творческий пересказ текста.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Давать характеристику персонажам произведения с опорой на текст, пересказывать текст от лица разных героев.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Ориентироваться в нравственном содержании поступков других людей, иметь познавательную мотивацию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Соотносить собственные действия с поставленной целью, учитывать выделенные ориентиры, оказывать взаимопомощь и осуществлять взаимоконтроль.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С. 49–50, </w:t>
            </w:r>
          </w:p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РТ стр.17 №3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Читальный зал.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Русская народная сказка «По колено ноги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золоте»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представлений о специфике сказочных произведений, самостоятельный анализ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 на доступном уровне.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Уметь определять, какими качествами наделены царь-батюшка и Иван-царевич; вспоминать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народные сказки, в которых зависть заставляла героев совершать жестокие поступки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онимать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текст, строить логические рассуждения, аргументировать собственную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позицию, владеть диалогической формой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54–60,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Читальный зал.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Индийская сказка «Искусный ковровщик»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Закрепление представлений о специфике сказочных произведений, самостоятельный анализ произведения на доступном уровне.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объяснять, что доставляет радость герою сказки «Искусный ковровщик»; анализировать, как относятся к нему люди, создавшие эту сказку;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 текст, строить логические рассуждения, аргументировать собственную позицию, владеть диалогической формой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61–64,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Внеклассное чтение. 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Обобщение по теме «Народные сказки»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Закрепление приемов поиска и отбора книг и произведений на заданную тему, внешнего и внутреннего анализа отобранных произведений, создание отзыва о прочитанной книге в письменной форме.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названия, основное содержание изученных литературных произведений, их авторов.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различать элементы книги; читать осознанно текст художественного произведения «про себя» </w:t>
            </w:r>
          </w:p>
          <w:p w:rsidR="00DE369E" w:rsidRPr="00DE369E" w:rsidRDefault="00DE369E" w:rsidP="00DE36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(без учета скорости);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Понимать общность нравственных категорий (добра и зла), моральных норм у разных народов, осознавать литературу как часть мировой культуры человечества.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Планировать собственную читательскую деятельность,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точно и последовательно передавать партнёру необходимую информацию, сравнивать, классифицировать произведения,  определять аналогии.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</w:tr>
      <w:tr w:rsidR="003635F3" w:rsidRPr="00DE369E" w:rsidTr="00B952DD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F3" w:rsidRPr="00F50941" w:rsidRDefault="00F50941" w:rsidP="00F509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941">
              <w:rPr>
                <w:rFonts w:ascii="Times New Roman" w:hAnsi="Times New Roman" w:cs="Times New Roman"/>
                <w:b/>
                <w:sz w:val="22"/>
                <w:szCs w:val="22"/>
              </w:rPr>
              <w:t>Былины(12ч.)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Былины. «Как Илья из Мурома богатырем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стал»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изучения и первичн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закрепления знаний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Выразительно читать былину, определять темп, интонацию чтения.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главную мысль произведения, выделять слова, выражающие ее.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Читать по ролям произведение.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Оценивать поступки героев.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фольклорных и литературных героев.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Соотносить литературный текст и произведение изобразительного искусства.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Пересказывать фрагменты произведения, используя соответствующую лексику.</w:t>
            </w:r>
            <w:r w:rsidR="00B95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 композицию, изобразительные средства, использованные художником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 жанр устного народного творчества – «былины».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объяснять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значение слов «гусли», «калики перехожие», «околица», «пожня», «тын», «палица», «стольный», «потник», «подпруга»;  находить ответы в тексте; рассказывать о делах Ильи после того, как получил он силу великую; определять главную мысль произведения; называть сказки, герои которых похожи на Илью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Осознавать связь с жизнью своего народа и Родины, этническую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принадлежность.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Получать информацию из текста, выделять существенное,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строить логические  высказывания, владеть диалогической формой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65–68, РТ стр.19 №2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Былины. «Как Илья из Мурома богатырем стал»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подбирать синонимы и антонимы к слову «мягкий»; объяснять значения слов «дородный», «заутреня», «обеденка», «заколодела», «замуравела», «покляпыя», «верста», «пята»; давать характеристику героям; объяснять поступки героев; выполнять выборочное чтение; сравнивать отношение Соловья к князю Владимиру и к Илье Муромцу;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рассказывать, как вел себя Илья Муромец в княжеских палатах; находить определения,</w:t>
            </w:r>
            <w:r w:rsidR="00B95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 которые постоянно употребляются</w:t>
            </w:r>
          </w:p>
          <w:p w:rsidR="00DE369E" w:rsidRPr="00DE369E" w:rsidRDefault="00DE369E" w:rsidP="00DE36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 произведении со словами «лук», «тетева», «дорога», «конь», «Киев»; находить в былине повторяющиеся описания; делить былину на части и озаглавливать их; пересказывать одну из частей; находить в былине преувеличения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Осознавать связь с жизнью своего народа и Родины, этническую принадлежность, стремиться к углублению своих знаний, расширению кругозора.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информации в различных источниках (в т.ч. ИКТ), анализировать текст, делать выводы, аргументировать личную позицию.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69–70,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Былины.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«Илья Муромец и Соловей-разбойник»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Осознавать связь с жизнью своего народа и Родины, этническую принадлежность.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выделенные учителем ориентиры при освоении нового художественного текста, корректно строить речь при решении коммуникативных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72–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76; 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77–80; 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80–82,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Деление на части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Былины.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«Илья Муромец и Соловей-разбойник»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 текста с точки зрения языка, характеристики героев и их поступков, деление текста на части, подготовка к подробному пересказу с элементами былинной речи.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Аргументировать свою позицию с опорой на источник, строить логические высказывания, определять причинно-следственные связи, устанавливать аналогии,  </w:t>
            </w:r>
            <w:r w:rsidR="00B952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сравнивать и делать выводы, планировать учебную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72–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76; 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77–80; 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80–82, составление плана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Контрольное чтение.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Особенности былинной речи.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noProof/>
                <w:sz w:val="22"/>
                <w:szCs w:val="22"/>
              </w:rPr>
              <w:t>Анализ, сравнение и характеристика сюжетов и языка прочитанных былин, выделение отличительных особенностей данного литературного жанра.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Выделять выразительные средства, определять основные особенности былин с опорой на текст.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Осознавать связь с жизнью своего народа и Родины, этническую принадлежность.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делать выводы, классифицировать по выделенным критериям, аргументировать личную позицию.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2DD" w:rsidRPr="00DE369E" w:rsidRDefault="00B952DD" w:rsidP="00B952DD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Контрольное чтение.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Научно-популярная статья «Княжение Владимира Святого».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Знакомство с историческими фактами княжения Владимира Святого, сравнение сказочных,  былинных сюжетов и исторических событий.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Ориентироваться в научно-популярном и учебном тексте, использовать полученную информацию.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Осознавать связь с жизнью своего народа и Родины, этническую принадлежность, стремиться к углублению своих знаний, расширению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кругозора.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Планировать собственные действия и соотносить их с поставленной целью,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существенную информацию из текстов разных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Стр.82, вопрос 4, РТ стр.22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28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F57D3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Картинная галерея: </w:t>
            </w:r>
          </w:p>
          <w:p w:rsidR="00DE369E" w:rsidRPr="00DE369E" w:rsidRDefault="00DE369E" w:rsidP="00F57D3C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В. М. Васнецов. «Богатыри»А. К. Толстой.  «Илья Муромец».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Комбини-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Знакомство с текстом стихотворения, сравнение былины и литературного произведения, объединенных одним героем.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А. К. Толстого.</w:t>
            </w:r>
          </w:p>
          <w:p w:rsidR="00DE369E" w:rsidRPr="00DE369E" w:rsidRDefault="00DE369E" w:rsidP="00DE36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подбирать синонимы к словам «обнести», «неприхотливый», «бряцать», «изведать»; выразительно читать произведение;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Осознавать связь с жизнью своего народа и Родины, этническую принадлежность.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делать выводы, аргументировать личную позицию.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83–87,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Творческая работа по картине «Богатыри» В.М. Васнецова.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noProof/>
                <w:sz w:val="22"/>
                <w:szCs w:val="22"/>
              </w:rPr>
              <w:t>Написание сочинения-описания по репродукции, с включением элементов рассуждения (повышенный уровень).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Создавать сочинения по репродукции картины, придумывать расск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азы с элементами описания и расс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Испытывать эстетические чувства на основе знакомства с художественной культурой.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Планировать собственную творческую деятельность, удерживать ориентиры деятельности, выполнять учебные действия в письменной форме.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Стр.86-87,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Читальный зал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Н. Асеев. «Илья»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анализировать художественное произведение; сравнивать описание Ильи Муромца в народной былине и в произведении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Н. Асеева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88–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89,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Читальный зал.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Н. Асеев. «На заставе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богатырской»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Самостоятельный анализ авторского литературного произведения на былинный сюжет на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доступном уровне.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 объяснять значение слова «чуженин»; рассказывать о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качествах Ильи, которые проявились во время боя; анализировать, как изменилось отношение врага к Илье Муромцу;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Осознавать связь с жизнью своего народа и Родины, этническую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принадлежность.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Анализировать, сравнивать, делать выводы, аргументировать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личную позицию, проводить аналогии.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89–93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Былина «На заставе богатырской».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Закрепление представлений о специфике былин как жанра фольклора, самостоятельный анализ произведения на доступном уровне.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об особенностях былин, качествах национальных героев, делать элементарный литературоведческий анализ текста,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Ориентироваться в нравственном содержании поступков других людей, иметь познавательную мотивацию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делать выводы, аргументировать личную позицию, осуществлять взаимоконтроль.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Стр.89-94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Внеклассное чтение.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 Обобщение по теме «Былины»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Закрепление приемов поиска и отбора книг и произведений на заданную тему, внешнего и внутреннего анализа отобранных произведений, создание отзыва о прочитанной книге в письменной форме.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названия, основное содержание изученных литературных произведений, их авторов.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различать элементы книги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Осознавать связь с жизнью своего народа и Родины, этническую принадлежность, стремиться к углублению своих знаний, расширению кругозора.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Планировать собственную читательскую деятельность,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точно и последовательно передавать партнёру необходимую информацию, сравнивать, классифицировать произведения,  определять аналогии.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</w:tr>
      <w:tr w:rsidR="00F50941" w:rsidRPr="00DE369E" w:rsidTr="00B952DD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41" w:rsidRPr="00F50941" w:rsidRDefault="00F50941" w:rsidP="00F509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941">
              <w:rPr>
                <w:rFonts w:ascii="Times New Roman" w:hAnsi="Times New Roman" w:cs="Times New Roman"/>
                <w:b/>
                <w:sz w:val="22"/>
                <w:szCs w:val="22"/>
              </w:rPr>
              <w:t>Авторские сказки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(19ч.)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С. Пушкин. «Сказка о царе Салтане...»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изучения и первичного закрепле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знаний.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Пересказывать произведение с включением цитат, от лица персонажа.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Читать по ролям литературные произведения.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Составлять план произведения.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идею произведения, основные качества героев, отношение автора к персонажам.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Выявлять приемы, используемые писателем для создания характера персонажа.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Отвечать на вопросы, аргументировать свою позицию.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героев одного произведения, разных произведений.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авторские произведения с народными.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Сочинять рассказы и записывать их.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устные и письменные аннотации прочитанных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произведений.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Пользоваться разными источниками информации.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Участвовать в диалоге.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Строить монолог.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 собственную эмоционально-эстетическую реакцию на произведение изобразительного искусства.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Описывать приемы, используемые художником для передачи настроения и авторского отношения к изображаемому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Проявлять интерес к личности и жизни творческих личностей.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Выбирать форму участия в проектной деятельности по теме «Авторские сказки»: собирать информацию по выбранной теме, участвовать в художественной самодеятельности,  представлять результаты творческих работ.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Сотрудничать со сверстниками и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взрослыми, распределять роли.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Планировать собственные действия в соответствии с поставленной целью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произведения и творчество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С. Пушкина.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подбирать синонимы к словам «тешиться», «грезить»,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«наяву»; объяснять значение слов «аршин», «сватья», «гульлива», «дело лихо», «зыбь»; находить в сказке слова и сочетания слов, встречавшиеся в произведениях, созданных народом; определять сходство авторской сказки А. С. Пушкина и народной; рассказывать историю трех сестер и их матери Бабарихи; использовать в своем рассказе строки из сказки; анализировать отношение поэта к сестрам царицы и их матери; вспомнить народную сказку, в которой встречалась мудрая девица-красавица, и сравнивать ее с царевной Лебедь; сравнивать князя Гвидона из «Сказки о царе Салтане…» с царевичем  лисеем из другого произведения  А. С. Пушкина «Сказка о мертвой царевне и о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семи богатырях»; находить сходства и отличия народной сказки «По колено ноги в золоте» и авторской «Сказки о царе Салтане…»; читать наизусть отрывок из сказки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Испытывать эстетические чувства на основе знакомства с художественной культурой.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Строить логичные, аргументированные высказывания, анализировать свои эмоции, чувства.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94–96,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С. Пушкин. «Сказка о царе Салтане...»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Ориентироваться в нравственном содержании поступков других людей, иметь познавательную мотивацию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Использовать текст для аргументации своей позиции, сравнивать, проводить аналогии, планировать собственную речевую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324E9F" w:rsidRDefault="00324E9F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E9F">
              <w:rPr>
                <w:rFonts w:ascii="Times New Roman" w:hAnsi="Times New Roman" w:cs="Times New Roman"/>
                <w:b/>
                <w:sz w:val="22"/>
                <w:szCs w:val="22"/>
              </w:rPr>
              <w:t>наизусть отрывок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97–105, наизусть отрывок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С. Пушкин. «Сказка о царе Салтане...»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Деление на части.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Иметь познавательную мотивацию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Планировать учебную деятельность, осуществлять самоконтроль, ставить новые задачи для освоения текста в сотрудничестве с учителем.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97–105, задание 4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Н. С. Гумилев. «Маркиз де Карабас»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объяснять значение словосочетаний «бросить вызов», «отличать среди всех»; объединять близкие по смыслу слова «безразличный», «ленивый», «равнодушный», «неблагодарный»; находить в произведении реальные и фантастические события; отвечать на вопросы строками стихотворения; описывать качества характера маркиза де Карабаса; сравнивать героев произведений Ш. Перро и Н. С. Гумилева; составлять план сравнения; объяснять, почему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маркиз де Карабас из стихотворения Н. С. Гумилева не соглашается жить при дворе, «есть и пить на серебре»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106–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107,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Н. С. Гумилев. «Маркиз де Карабас»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Понимать общность нравственных категорий (добра и зла), моральных норм у разных народов, осознавать литературу как часть мировой культуры человечества.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 и делать выводы, проводить аналогии, строить аргументированные высказывания с привлечением информации из текста.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108–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109, задание 5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Карел Чапек. «Случай  с русалками»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DE36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подбирать синонимы к словосочетаниям «стало не по себе», «адский труд», «обратить внимание»; подбирать антонимы к словам «тайный», «глубокий», «грубый»; описывать свои переживания и свои чувства; анализировать краткий, полный, выборочный пересказ прочитанного; понимание содержания литературного произведения переживания героев;  читать по ролям разговор доктора с русалкой; вспоминать другие произведения, в которых говорится о русалках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Иметь способность к эмпатии, сопереживанию, пониманию чувств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делать выводы о прочитанном, выделять существенную информацию, строить аргументированные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110–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113; 113–116,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Карел Чапек. «Случай  с русалками»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Иметь способность к эмпатии, сопереживанию, пониманию чувств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делать выводы о прочитанном, выделять существенную информацию, строить аргументированные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110–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113; 113–116,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Д. Р. Киплинг. «Рикки-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Тикки-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Тави»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Урок изучения и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первичного закрепления знаний.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Знакомство с первой частью текста, первичное обсуждение прочитанного.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Д. Р. Киплинга.</w:t>
            </w:r>
          </w:p>
          <w:p w:rsidR="00DE369E" w:rsidRPr="00DE369E" w:rsidRDefault="00DE369E" w:rsidP="00DE36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подбирать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синонимы к словам «поведать», «проведать», «разведать», «изведать»; объяснять значение слов «мускусная крыса», «мангуст», «ложбина», «фут», «бантамка»; отвечать на вопросы; составлять свои вопросы по прочитанному; выполнять выборочное чтение; выразительно читать целыми словами; озаглавливать отдельные части этого произведения; читать по ролям эпизоды, в которых Рикки беседует с разными животными; рассказывать о чувствах, которые вызвал Рикки у читателя при чтении; объяснять свои чувства и переживания по отношению к героям;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рассказ о знакомом животном с помощью литературных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приемов, которые использовал автор в сказке «Рикки-Тикки-Тави» произведения: тема, главная мысль, события, их последовательность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Иметь способность к эмпатии, сопереживанию,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пониманию чувств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Получать информацию из различных источников,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и высказывать свои эмоции и чувства.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3–7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br/>
              <w:t>(ч. 2),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отвечать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Д. Р. Киплинг. «Рикки-Тикки-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Тави»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Знакомство со второй частью текста, первичное обсуждение прочитанного, деление текста на смысловые части, озаглавливание каждой части.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Иметь способность к эмпатии, сопереживанию, пониманию чувств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Получать информацию из различных источников, анализировать и высказывать свои эмоции и чувства, планировать учебную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7–12,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РТ стр.3, задание 1-3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Д. Р. Киплинг. «Рикки-Тикки-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Тави»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 текста с точки зрения проявления авторского отношения,  характеристики героев и их поступков, приемов выразительности.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нравственных категорий (добра и зла) у разных народов, регулирование поведения в соответствии с познанными этическими требованиями.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с опорой на источник, строить логические высказывания, определять причинно-следственные связи,   сравнивать и делать выводы.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13–18,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РТ стр.4, зад.4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Д. Р. Киплинг. «Рикки-Тикки-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Тави»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обобщения и системат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изации знаний и умений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Осознавать литературу как часть мировой и личной культуры,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нравственных категорий (добра и зла) у разных народов, регулирование поведения в соответствии с познанными этическими требованиями.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Аргументировать свою позицию с опорой на источник, строить логические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высказывания, определять причинно-следственные связи,   сравнивать и делать выводы.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18–22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Д. Р. Киплинг. «Рикки-Тикки-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Тави»Т.чт.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/>
                <w:sz w:val="22"/>
                <w:szCs w:val="22"/>
              </w:rPr>
              <w:t>Урок обобщения и систематизации знаний и умений.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DE36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онимать общность нравственных категорий (добра и зла) у разных народов, регулирование поведения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с опорой на источник, строить логические высказывания, определять причинно-следственные связи,   сравнивать и делать выводы.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22–24,</w:t>
            </w:r>
          </w:p>
          <w:p w:rsidR="00DE369E" w:rsidRPr="00DE369E" w:rsidRDefault="00DE369E" w:rsidP="007230F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Д. Р. Киплинг. «Рикки-Тикки-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Тави». Картинная галерея: М. А. Врубель. «Царевна-лебедь»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Знакомство с творчеством Врубеля, узнавание сюжетов и героев,  рассматривание репродукции картины, выделение опорных точек для подготовки к описанию картины, составление примерного плана описания.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анализировать произведения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Испытывать эстетические чувства на основе знакомства с художественной культурой.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Находить нужную информацию в различных источниках, строить логические высказывания, удерживать цель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30–31,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С. Седов.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«Король женится»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/>
                <w:sz w:val="22"/>
                <w:szCs w:val="22"/>
              </w:rPr>
              <w:t>Урок комплексного применения знаний и умений.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Закрепление представ-лений о специфике авторских сказочных про-изведений, самостоя-тельный анализ произ-ведения на доступном уровне.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читать по ролям; придумывать продолжение сказки С. Седова «Король женится»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 текст, строить логические рассуждения, аргументировать собственную позицию, владеть диалогической формой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С.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34–35, 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Выразительное чтение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Малая конференция.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 по теме «Авторские сказки»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комплексного применения знаний и умений.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Взаимооценка работ, выявление удавшихся фраз, словосочетаний, образов,  коррекция речевых ошибок.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русских  и зарубежных писателей-сказочников, иллюстраторов сказок.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выбирать один из предложенных проектов или придумывать свой проект; выбирать карточку с вопросами и заданиями, над которыми интересно подумать; готовить устные выступления; подбирать иллюстрации к своему выступлению (портреты писателей, фрагменты фильмов, иллюстрации к сказкам, музыкальные записи)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Ориентироваться на понима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при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чин лич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пешно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сти/неуспешности в ос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воении мате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Адекватно восприни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мать аргументирован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критику и учитывать её в ра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боте над ошибками, плани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собст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венную коррекцион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дея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36–37,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Конкурс творческих работ. Проектная деятельность по теме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«Авторские сказки»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Взаимооценка работ, выявление удавшихся фраз, словосочетаний, образов,  коррекция речевых ошибок.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этапы подготовки проекта.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выбирать вид деятельности (исполнение фрагментов любимой сказки; чтение сказки, сочиненной учеником; инсценирование); определять команду единомышленников и требования к участникам конкурса; оформлять афишу конкурса; продумать содержание выставки (иллюстрации к авторским сказкам; макеты, поделки; сказки писателей одной страны и т. д.); собирать экспонаты выставки труд, добро и зло, взаимоотношения людей, приключения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Ориентироваться на понима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при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чин лич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ус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пешно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сти/неуспешности в ос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воении мате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риала.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Адекватно восприни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мать аргументирован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критику и учитывать её в ра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боте над ошибками, плани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собст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венную коррекцион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дея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37,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Внеклассное чтение.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 Обобщение по теме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«Авторские сказки»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комплексного применения знаний и умений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Закрепление приемов поиска и отбора книг и произведений на заданную тему, внешнего и внутреннего анализа отобранных произведений, создание отзыва о прочитанной книге в письменной форме.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названия, основное содержание изученных литературных произведений, их авторов.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различать элементы книги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(обложка, оглавление, титульный лист,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иллюстрация, аннотация);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читать осознанно текст художественного произведения «про себя»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Понимать общность нравственных категорий (добра и зла), моральных норм у разных народов, осознавать литературу как часть мировой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культуры человечества.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Планировать собственную читательскую деятельность,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точно и последовательно передавать партнёру необходимую информацию, сравнивать, классифицировать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произведения,  определять аналогии.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Проверка навыка чтения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Контроль знаний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Осознавать литературу как часть мировой и личной культуры, п</w:t>
            </w:r>
            <w:r w:rsidRPr="00DE369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онимать общность нравственных категорий (добра и зла) у разных народов, регулирование поведения в соответствии с познанными этическими требованиями.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Аргументировать свою позицию с опорой на источник, строить логические высказывания, определять причинно-следственные связи,   сравнивать и делать выводы.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324E9F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Проверка навыка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20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24–27,</w:t>
            </w:r>
          </w:p>
          <w:p w:rsidR="00DE369E" w:rsidRPr="00DE369E" w:rsidRDefault="00DE369E" w:rsidP="007230F6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Пересказ части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Картинная  галерея. </w:t>
            </w:r>
            <w:r w:rsidRPr="00DE369E">
              <w:rPr>
                <w:rFonts w:ascii="Times New Roman" w:hAnsi="Times New Roman" w:cs="Times New Roman"/>
                <w:i/>
                <w:sz w:val="22"/>
                <w:szCs w:val="22"/>
              </w:rPr>
              <w:t>М.А.Врубель «Царевна-лебедь».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комплексного применения знаний и умений.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Соотносить литературные и визуальные впечатления, анализировать композицию картины, изобразительные средства живописи.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Испытывать эстетические чувства на основе знакомства с художественной культурой.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Находить нужную информацию в различных источниках, строить логические высказывания, удерживать цель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</w:tr>
      <w:tr w:rsidR="00F50941" w:rsidRPr="00DE369E" w:rsidTr="00B952DD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41" w:rsidRPr="00F50941" w:rsidRDefault="00F50941" w:rsidP="00F5094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0941">
              <w:rPr>
                <w:rFonts w:ascii="Times New Roman" w:hAnsi="Times New Roman" w:cs="Times New Roman"/>
                <w:b/>
                <w:sz w:val="22"/>
                <w:szCs w:val="22"/>
              </w:rPr>
              <w:t>Басни(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9ч.)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53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И. А. Крылов. «Трудолюбивый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Медведь»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Углубление знаний о жанре басни, жизни и творчестве И.А.Крылова,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знакомство с текстом басни, анализ произведения.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басни, передавать интонационно состояние персонажей.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Выделять авторский текст, реплики персонажей; читать по ролям.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Читать наизусть басни по выбору.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обсуждать актуальность морали басни. Привлекать свой жизненный опыт. </w:t>
            </w:r>
          </w:p>
          <w:p w:rsidR="00DE369E" w:rsidRPr="00DE369E" w:rsidRDefault="00DE369E" w:rsidP="00324E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Сопоставлять произведения разных авторов.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представления о нравственных и безнравственных поступках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Оценивать актуальность морали басни.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Находить нужные книги в библиотеке.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Представлять сборники произведений.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Находить нужную информацию с помощью разных источников.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 текста басни, сравнение произведений Эзопа и Крылова на один сюжет.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Знать, какое произведение называется басней;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произведения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И. А. Крылова.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подбирать синонимы к выражениям «попасться на удочку», «нет проку», «был таков»; подбирать антонимы к словам «бодрый», «бережливый»; выразительно читать произведение; объяснять, почему названия зверей пишутся с большой буквы; читать басню по ролям; сравнивать Медведя из басни и медведей из народных сказок; объяснять, почему Медведь «задумал жить такими же трудами»; анализировать причины неудач Медведя; находить мораль басни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Ориентироваться в нравственном содержании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поступков своих и других людей, иметь способность к самооценке.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информацию, выделять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существенное, устанавливать причинно-следственные связи.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38–40, задание 5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И. А. Крылов. «Любопытный»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сочинять мораль к этой басне; придумывать историю, в которой можно использовать слова «Слона-то я и не приметил»; давать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характеристику героям басни; читать наизусть басню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Иметь способность к самооценке.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 информацию, выделять существенное, устанавливать причинно-следственные связи.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40–42, сочинить мораль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Эзоп.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«Ворон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 Лисица»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Иметь представление о баснях Эзопа.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перечитывать и анализировать мораль басни; объяснять, как связана мораль басни с содержанием этого произведения; давать характеристику качествам Вороны и Лисицы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Иметь способность к самооценке, ориентироваться в нравственном содержании поступков своих и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 информацию, выделять существенное, устанавливать причинно-следственные связи.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42–43, РТ стр.7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И. А. Крылов.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«Ворона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 Лисица»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объяснять смысл слов и словосочетаний «не сводить глаз», «вещунья», «голова вскружилась»; сравнивать героев басен Эзопа и И. А. Крылова; сопоставлять мораль басен Эзопа и И. А. Крылова; рассказывать о переживаниях и поведении Вороны; использовать в своем рассказе слова из басни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Понимать общность нравственных категорий (добра и зла) у разных народов.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устанавливать аналогии, делать выводы, аргументировать личную позицию, строить корректные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324E9F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E9F">
              <w:rPr>
                <w:rFonts w:ascii="Times New Roman" w:hAnsi="Times New Roman" w:cs="Times New Roman"/>
                <w:b/>
                <w:sz w:val="22"/>
                <w:szCs w:val="22"/>
              </w:rPr>
              <w:t>наизусть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44–46, наизусть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А. Е. Измайлов. «Филин и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Чиж»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Урок обобщения и </w:t>
            </w:r>
            <w:r w:rsidRPr="00DE369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систематизации знаний и умений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Знакомство с текстом басни, самостоятельный литературоведческий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 (на доступном уровне).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 произведения А. Е. Измайлова.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выразительно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читать произведения; анализировать мораль басни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Ориентироваться в нравственном содержании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поступков своих и других людей, иметь способность к самооценке.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Анализировать, сравнивать, устанавливать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аналогии, делать выводы, аргументировать личную позицию, строить корректные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50–51, выразительное чтение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Читальный зал.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И. А. Крылов. «Лисица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 виноград». И. И. Дмитриев. «Рысь и Крот»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умений.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Знакомство с текстом басни, составление плана и выработка  критериев анализа басни, самостоятельный литературоведческий анализ (на доступном уровне).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И. А. Крылова, И. И. Дмитриева.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выразительно читать произведения; анализировать мораль басни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Ориентироваться в нравственном содержании поступков своих и других людей, иметь способность к самооценке.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устанавливать аналогии, делать выводы, аргументировать личную позицию, строить корректные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47–49,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Томас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де Ириарте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«Утка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 Змея»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Знакомство с текстом басни, самостоятельный литературоведческий анализ (на доступном уровне), чтение наизусть басни по выбору, подготовка к драматизации басни.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Томаса де Ириарте.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выразительно читать произведения; анализировать мораль басни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Ориентироваться в нравственном содержании поступков своих и других людей, иметь способность к самооценке.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делать выводы, аргументировать личную позицию, строить корректные высказывания, планировать читательскую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51–52,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Томас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де Ириарте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«Утка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 Змея»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Томаса де Ириарте.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выразительно читать произведения; анализировать мораль басни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Ориентироваться в нравственном содержании поступков своих и других людей, иметь способность к самооценке.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Анализировать, сравнивать, делать выводы, аргументировать личную позицию, строить корректные высказывания,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планировать читательскую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51–52,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Читальный зал.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И.А. Крылов «Лисица и виноград».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А.Е. Измайлов «Филин и чиж».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Знакомство с текстом басни, самостоятельный литературоведческий анализ (на доступном уровне).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Делать элементарный литературоведческий анализ текста на доступном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Ориентироваться в нравственном содержании поступков своих и других людей, иметь способность к самооценке.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устанавливать аналогии, делать выводы, аргументировать личную позицию, строить корректные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</w:tr>
      <w:tr w:rsidR="00F50941" w:rsidRPr="00DE369E" w:rsidTr="00B952DD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41" w:rsidRPr="00F50941" w:rsidRDefault="00F50941" w:rsidP="00F50941">
            <w:pPr>
              <w:spacing w:after="150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Слово о родной земле(</w:t>
            </w:r>
            <w:r w:rsidR="002A3C7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5ч.)</w:t>
            </w:r>
          </w:p>
          <w:p w:rsidR="00F50941" w:rsidRPr="00DE369E" w:rsidRDefault="00F50941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62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Ю. Яковлев. «Мама»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(отрывок из книги «Моя Родина»).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М. Ю. Лермонтов. «Когда вол-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нуется желтеющая нива...»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знаний.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Выразительно читать, определять темп, изменение интонации.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Читать наизусть стихотворения.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идею произведения.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Соотносить собственные наблюдения за природой с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литературными впечатлениями.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переживания лирического героя.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Выделять изобразительные средства языка, использованные поэтом. Находить сравнения, метафоры, олицетворения в тексте.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Сравнивать позиции поэтов, выявлять способы ее выражения.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Работать с учебной статьей, выделять в ней узловые мысли, составлять план.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Пользоваться разными источниками информации для объяснения слов, словосочетаний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Находить книги, нужные произведения. Представлять сборник произведений.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Знакомиться с жизнью творческих личностей.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Постигать смысл патриотического отношения к Родине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 произведения Ю. Яковлева, М. Ю. Лермонтова; что многоточие может обозначать паузу, которая скрывает не названные словами чувства и мысли.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продолжать ряд слов  «голос – нежный, резкий, родной, …»; находить близкие по смыслу слова «объяснять», «понимать», «пояснять», «знать», «угадывать», «предсказывать»;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находить олицетворение в стихотворении; уточнять значение слов по толковому словарю; читать текст, выдерживая паузы; рассказывать, какие первые открытия в детстве помогла сделать мама, какой представляешь свою Родину; объяснять значение слова «Родина»; рассказывать, рассматривать и анализировать иллюстрацию к стихотворению; описывать, какие чувства передал автор в своем произведении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Испытывать эмпатию, сопереживать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делать выводы, аргументированно строить логические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56–60, рисунок</w:t>
            </w: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Ю. Яковлев. «Мама»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(отрывок из книги «Моя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Родина»).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М. Ю. Лермонтов. «Когда вол-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нуется желтеющая нива...»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Испытывать эмпатию, сопереживать чувствам других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Анализировать, делать выводы, аргументированно строить логические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С. 56–60, 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Лирические произведения. И. Северянин. «Запевка».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И. С. Никитин. «Русь»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И. Северянина, И. С. Никитина, что такое лирическое произведение.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определять значение слов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и словосочетаний  «храм», «сложить крылья», «сложить голову», «опустить руки», «опустить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голову», «романс»; сравнивать мысли, чувства, которые выразил И. Северянин в произведении «Запевка» и М. Ю. Лермонтов в стихотворении «Когда волнуется желтеющая нива…»; называть художественные и музыкальные произведения о России; читать выразительно; находить сравнения и метафоры, которые использовал И. С. Никитин; подкреплять свои выводы строчками из стихотворения; рассматривать иллюстрации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Испытывать чувство сопричастности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 жизнью своего народа и Родины.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аргу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ментировать личный выбор, корректно стро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ить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66–71,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Читальный зал.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Н. Плещеев «Летние песни». Н. Рубцов. «Тихая моя Родина»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А. Н. Плещеева, Н. Рубцова.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объяснять значение слов «погост», «обитель»; рассказывать, какие чувства выражены в этом произведении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Испытывать чувство сопричастности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 жизнью своего народа и Родины.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вать, делать выводы, аргументировать лич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позицию, строить корректные высказыва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планировать чита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тельскую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72–74,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Внеклассное чтение.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 Обобщение по теме «Слово о родной земле».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комплексного применения знаний и умений.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Закрепление приемов поиска и отбора книг и произведений на заданную тему, внешнего и внутреннего анализа отобранных произведений, чтение наизусть выбранных произведений.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названия, основное содержание изученных литературных произведений, их авторов.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различать элементы книги;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читать осознанно текст художественного произведения «про себя»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(без учета скорости);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Испытывать чувство любви к Родине и  природе, стремиться к бережному отноше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нию к природным бо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гатствам.</w:t>
            </w:r>
          </w:p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аргу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ментировать личный выбор, корректно стро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ить высказывания, осу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ществлять само- и взаимооценку, кор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ректно высказывать оценочное мнение.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Чтение художественной литературы</w:t>
            </w:r>
          </w:p>
        </w:tc>
      </w:tr>
      <w:tr w:rsidR="002A3C71" w:rsidRPr="00DE369E" w:rsidTr="00B952DD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C71" w:rsidRPr="002A3C71" w:rsidRDefault="002A3C71" w:rsidP="002A3C71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 прошлом Р</w:t>
            </w:r>
            <w:r w:rsidRPr="002A3C71">
              <w:rPr>
                <w:rFonts w:ascii="Times New Roman" w:hAnsi="Times New Roman" w:cs="Times New Roman"/>
                <w:b/>
                <w:sz w:val="22"/>
                <w:szCs w:val="22"/>
              </w:rPr>
              <w:t>одины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DF06FD">
              <w:rPr>
                <w:rFonts w:ascii="Times New Roman" w:hAnsi="Times New Roman" w:cs="Times New Roman"/>
                <w:b/>
                <w:sz w:val="22"/>
                <w:szCs w:val="22"/>
              </w:rPr>
              <w:t>5ч.)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«Повесть временных лет». А. С. Пушкин. «Песнь о вещем Олеге»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Выразительно читать, передавать при чтении внутреннее состояние персонажей.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Читать по ролям.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Выделять способы выражения авторской позиции.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идею произведения.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Соотносить иллюстрацию с текстом литературного произведения.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Сопоставлять тексты разных жанров на одну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тему.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Обращаться к разным источникам информации.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Использовать знания из разных областей в процессе освоения художественного произведения.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Осваивать исторический опыт народа и привлекать его для решения нравственных задач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Иметь представление о летописи Нестора «Повесть временных лет».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Знать, почему А. С. Пушкин назвал свое произведение не «песня», 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 «песнь».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подбирать синонимы к словосочетаниям «верный друг», «верный путь», «ветер волнует», «мысль волнует», «вещие слова», «вещать истину»; объяснять значение старинных слов; находить в тексте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слова, которые характеризуют князя, в которых выражено отношение князя к коню; анализировать отношение автора к кудеснику; находить и читать слова кудесника; читать наизусть отрывок из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tabs>
                <w:tab w:val="left" w:pos="9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Испытывать чувство сопричастности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 жизнью своего народа и Родины, иметь по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знавательную моти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вацию учения.</w:t>
            </w:r>
          </w:p>
          <w:p w:rsidR="00DE369E" w:rsidRPr="00DE369E" w:rsidRDefault="00DE369E" w:rsidP="007230F6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вать, проводить анало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гии, делать выводы, ар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гументировать личную позицию, строить кор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ректные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75–82,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Народные исторические песни. «Сборы польского короля на Русь»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Иметь представление о народных исторических песнях.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объединять близкие по смыслу слова «храбрый», «мужественный», «самоуверенный», «смелый», «хвастливый», «трусливый»; находить слова и сочетания слов, которые встречаются в других произведениях народного творчества; сравнивать качества характера русского воеводы и польского короля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Испытывать чувство сопричастности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 жизнью своего народа и Родины.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вать, делать выводы, аргументировать лич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позицию, строить корректные высказыва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83–84,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К. Ф. Рылеев. «Иван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Сусанин».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Картинная галерея: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В. В. Моторин. «Дмитрий Донской»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t xml:space="preserve">Знакомство с подвигом Ивана Сусанина и историческими событиями, </w:t>
            </w:r>
            <w:r w:rsidRPr="00DE369E">
              <w:rPr>
                <w:rFonts w:ascii="Times New Roman" w:hAnsi="Times New Roman" w:cs="Times New Roman"/>
                <w:iCs/>
                <w:noProof/>
                <w:sz w:val="22"/>
                <w:szCs w:val="22"/>
              </w:rPr>
              <w:lastRenderedPageBreak/>
              <w:t>описываемыми в тексте, сравнение авторского текста с текстом исторической песни, выявление сходства и различия.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 произведения К. Ф. Рылеева.</w:t>
            </w:r>
          </w:p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подбирать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антонимы к словам «хвалить», «спасать», «создавать»; объяснять смысл словосочетаний «недолго до беды», «вкушать покой», «гореть любовью», «приняться за сабли»; рассказывать, используя слова произведения, о страшной ночи, во время которой поляки шли по лесу; читать произведение по ролям; описывать характер Сусанина и поляков; анализировать произведение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Ориентироваться в нравственном содер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жании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поступков лю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Анализировать, сравни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вать, делать выводы, аргументировать лич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ную позицию, строить корректные высказыва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85–91,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Читальный зал. 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Ф. Н. Глинка. «Москва»</w:t>
            </w: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7230F6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 и умений.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Самостоятельный литературоведческий анализ текста (на доступном уровне).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объяснять слова «посад», «хартия»;  рассказывать о своих переживаниях; пользоваться дополнительной литературой; выразительно читать; эмоционально откликаться на прочитанное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Испытывать чувство сопричастности с жизнью своего народа и Родины.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сравнивать, делать выводы, аргументировать личную позицию, строить корректные высказыва-ния, планировать читательскую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7230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92– 93,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Внеклассное </w:t>
            </w: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чтение. 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по теме 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«О прошлом Родины»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Урок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обобщения и систематизации знаний и умений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Самостоятельный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литературоведческий анализ текста (на доступном уровне).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названия,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содержание изученных литературных произведений, их авторов.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различать элементы книги; читать осознанно текст произведения «про себя» (без учета  скорости); самостоятельно выбирать книгу и определять содержание по ее элементам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Испытывать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чувство сопричастности с жизнью своего народа и Родины.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сравнивать, делать выводы, аргументировать личную позицию, строить корректные высказыва-ния, планировать читательскую деятельность.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Небольшие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письменные высказывания по литературному произведению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br/>
              <w:t>(по заданным во-просам)</w:t>
            </w:r>
          </w:p>
        </w:tc>
      </w:tr>
      <w:tr w:rsidR="00DF06FD" w:rsidRPr="00DE369E" w:rsidTr="00DC7DF7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6FD" w:rsidRPr="003121BE" w:rsidRDefault="003121B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121BE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Прошла по земле война (</w:t>
            </w:r>
            <w:r>
              <w:rPr>
                <w:rFonts w:ascii="Times New Roman" w:hAnsi="Times New Roman" w:cs="Times New Roman"/>
                <w:b/>
              </w:rPr>
              <w:t>8ч.)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Ахматова. «Мужество».  Б. Полевой. «Последний день Матвея Кузьмина»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знаний.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художественное произведение. Определять его главную мысль. Делить текст на части, озаглавливать их, составлять план произведения.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изобразительные средства, передающие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эмоционально-смысловое содержание произведения.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героев произведений, определять отношение автора к ним.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Заучивать наизусть произведения по собственному выбору.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Участвовать в диспутах, обосновывать свою позицию, анализировать мнение оппонента.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Использовать знания, полученные при изучении различных предметов в работе над текстом литературного произведения.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Углублять представления о патриотическом чувстве и нравственных качествах человека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 произведения А. Ахматовой.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объяснять значение слова «мужество»; рассказывать о литературных героях, которые совершали мужественные поступки; находить строки, посвященные русской речи; читать рифмующиеся слова  в конце строк; читать стихотворение А. Ахматовой наизусть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Испытывать чувство сопричастности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 жизнью своего народа и Родины.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выде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существенное, грамотно строить уст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ные 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324E9F" w:rsidRDefault="00324E9F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E9F">
              <w:rPr>
                <w:rFonts w:ascii="Times New Roman" w:hAnsi="Times New Roman" w:cs="Times New Roman"/>
                <w:b/>
                <w:sz w:val="22"/>
                <w:szCs w:val="22"/>
              </w:rPr>
              <w:t>наизусть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94–</w:t>
            </w:r>
          </w:p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95, наизусть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Б. Полевой.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«Последний день Матвея Кузьмина»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рованный урок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Знать произведения Б.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Полевого.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подбирать антонимы к словам «защищать», «красивы», «любить»; объединять слова, близкие по значению: «угрюмый», «жизнерадостный», «нелюдимый», «разговорчивый», «общительный», «молчаливый»; составлять план рассказа; читать по ролям беседу Матвея Кузьмина с немецким офицером; находить описание наружности Матвея Кузьмина, пришедшего 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 немецким отрядом на поляну; определять главную мысль произведения; сравнивать историю Ивана Сусанина и Матвея Кузьмина; рассказывать о людях, совершавших подвиги во время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Испытывать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чувство сопричастности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 жизнью своего народа и Родины.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вать, выделять сущест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венное, грамотно стро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ить устные  высказыва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С. 97–104, 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вопросы 6,7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опре-делением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главной мысли рассказа «Последний день Матвея Кузьмина».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Урок обобщения и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систематизации знаний и умений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Анализ текста, поиск ответов на вопросы к тексту.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отношение автора к персонажам, устанавливать при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чинно-следственные связи в поступках пер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сонажей.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Ориентироваться в нравственном содер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жании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поступков лю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Анализировать, выде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существенное, ар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гументировать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личную позицию.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С. 99–105, 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Твардовский. «Рассказ танкиста»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А. Твардовского.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подбирать синонимы к словам «нынче», «бедовый», «главарь», «спросонок»; рассказывать, что узнали о танкисте; описывать наружность и характер мальчика, который помог танкистам; выразительно читать предложения, в конце которых стоит многоточие; определять главную мысль стихотворения; прочесть стихотворение о войне наизусть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324E9F" w:rsidRDefault="00324E9F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E9F">
              <w:rPr>
                <w:rFonts w:ascii="Times New Roman" w:hAnsi="Times New Roman" w:cs="Times New Roman"/>
                <w:b/>
                <w:sz w:val="22"/>
                <w:szCs w:val="22"/>
              </w:rPr>
              <w:t>наизусть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105-107, наизусть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Составление плана рассказа «Последний день Матвея Кузьмина».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Урок обобщения и систематизации знаний и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умений.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Анализ текста, деление на смысловые части, озаглавливание частей, составление плана пересказа.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Выделять смысловые части текста, состав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простой и сложный план, пересказывать тест.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Иметь способность к самооценке, познава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тельную мотивацию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Планировать собствен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ную учебную деятель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ность, осуществлять взаимопомощь.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324E9F" w:rsidRDefault="00324E9F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E9F">
              <w:rPr>
                <w:rFonts w:ascii="Times New Roman" w:hAnsi="Times New Roman" w:cs="Times New Roman"/>
                <w:b/>
                <w:sz w:val="22"/>
                <w:szCs w:val="22"/>
              </w:rPr>
              <w:t>наизусть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107</w:t>
            </w:r>
          </w:p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наизусть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К. Симонов «Майор привез мальчишку на ла-фете…».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Подготовка к осмыслен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ному выразительному чтению сюжетного 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хотворения.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отношение автора к персонажам, обращаться к тексту для подтверждения своей позиции.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Испытывать чувство сопричастности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 жизнью своего народа и Родины,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эмпатию, сопереживать чувст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выде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существенное, ар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гументировать личную позицию.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Стр.108-109 выразительное чтение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Читальный зал.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А.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Ахматова «Памяти друга».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Style w:val="0"/>
                <w:rFonts w:ascii="Times New Roman" w:hAnsi="Times New Roman" w:cs="Times New Roman"/>
                <w:noProof/>
                <w:sz w:val="22"/>
                <w:szCs w:val="22"/>
              </w:rPr>
              <w:t>Выделение главной  мысли произведения, изобразительных средств, помогающих понять эмоционально-смысловое содержание произведения.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чувства ав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тора произведения, опираясь на текст.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Испытывать чувство сопричастности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 жизнью своего народа и Родины,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эмпатию, сопереживать чувст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аргу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ментировать личный выбор, корректно стро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ить высказывания.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Внеклассное чтение. 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Обобщение по теме «Прошла по земле война»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Обобщение знаний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Закрепление приемов поиска и отбора произведений на заданную тему, внешнего и внутреннего анализа отобранных произведений, чтение наизусть выбранных произведений.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названия, основное содержание изученных литературных произведений, их авторов.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различать элементы книги; читать осознанно текст художественного произведения «про себя» 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(без учета скорости); высказывать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оценочные суждения о прочитанном произведении; работать с разными источниками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Небольшие письменные высказывания по литературному произведению </w:t>
            </w:r>
          </w:p>
          <w:p w:rsidR="00DE369E" w:rsidRPr="00DE369E" w:rsidRDefault="00DE369E" w:rsidP="006321F5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(по заданным вопросам)</w:t>
            </w:r>
          </w:p>
        </w:tc>
      </w:tr>
      <w:tr w:rsidR="003121BE" w:rsidRPr="00DE369E" w:rsidTr="00DC7DF7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1BE" w:rsidRPr="003121BE" w:rsidRDefault="003121BE" w:rsidP="006321F5">
            <w:pPr>
              <w:pStyle w:val="ParagraphStyle"/>
              <w:spacing w:line="273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</w:t>
            </w:r>
            <w:r w:rsidRPr="003121BE">
              <w:rPr>
                <w:rFonts w:ascii="Times New Roman" w:hAnsi="Times New Roman" w:cs="Times New Roman"/>
                <w:b/>
                <w:sz w:val="22"/>
                <w:szCs w:val="22"/>
              </w:rPr>
              <w:t>О добре и красоте(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11ч.)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А. Фет. «На рассвете».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И. А.Бунин.  «Густой зеленый ельник 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 дороги…»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Выразительно читать, передавать переживания, выраженные поэтом в лирическом произведении.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смысл названия, главную мысль произведения.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смысл слова в контексте произведения. 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Привлекать читательский опыт в процессе анализа произведения.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Составлять план произведения.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свои впечатления, вызванные произведением, объяснять их.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отношение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автора к героям, выявлять способы его выражения.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Выбирать стихотворения для заучивания.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литературные и музыкальные впечатления.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авторские и народные произведения.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Создавать словесные иллюстрации к литературному произведению.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Создавать письменные творческие работы, рекомендации для чтения.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Понимать и оценивать состояние других людей и собственных переживаний.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информацию по определенной теме, полученную из разных источников.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Объяснять и обосновывать собственные выводы.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форму участия в проектной деятельности по теме «Моя Родина»: собирать информацию по выбранной теме, участвовать в подготовке сборника творческих </w:t>
            </w:r>
            <w:r w:rsidR="003121BE" w:rsidRPr="00DE369E">
              <w:rPr>
                <w:rFonts w:ascii="Times New Roman" w:hAnsi="Times New Roman" w:cs="Times New Roman"/>
                <w:sz w:val="22"/>
                <w:szCs w:val="22"/>
              </w:rPr>
              <w:t>работ, викторины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Сотрудничать со сверстниками и взрослыми, распределять роли.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Планировать собственные действия в соответствии с поставленной целью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произведения А. А. Фета, 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И. А. Бунина.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находить слова и сочетания слов, которые помогли А. А. Фету превратить неживые явления природы в живые; использовать в от-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вете слова из стихотворения; рассказывать, как изменяется настроение поэта на протяжении стихотворения И. А. Бунина «Густой зеленый ельник у дороги…»; сравнивать переживания, выраженные 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А. А. Фетом и И. А. Буниным в стихотворениях «На рассвете» и «Густой зеленый ельник у дороги…»; находить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рифмы в стихотворениях 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А. Фета и И. А. Бунина, сравнивать их расположение в произведениях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110–</w:t>
            </w:r>
          </w:p>
          <w:p w:rsidR="00DE369E" w:rsidRPr="00DE369E" w:rsidRDefault="00DE369E" w:rsidP="006321F5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113,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Н. А. Некрасов. Отрывок из поэмы «Саша»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Н. А. Некрасова.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объяснять значение слов 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и сочетаний слов «дело спорится», «слезы льются градом», «корчить», «аркан», «роковой»; подбирать антонимы к словам «настоящий», «легкий», «красота»; читать строки, которые произвели особенносильное впечатление; анализировать, как изобразил поэт страдание природы; определять отношение поэта к людям, рубившим лес; сочинять рассказ, в котором говорится о жестоком отношении людей  к природе; вспоминать стихотворения русских поэтов о красоте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С.113–</w:t>
            </w:r>
          </w:p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115,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Проверка навыка чтения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К. Симонова, А. Ахматовой.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объяснять, почему А. Ахматова называет войну «вдовой»; объяснять значение слов «заря» и «зарево»; рассказывать, как представляет себе долг своего сына рассказчик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Испытывать чувство сопричастности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 жизнью своего народа и Родины,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эмпатию, сопереживать чувст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Анализировать, выде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существенное, ар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гументировать личную позицию.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324E9F" w:rsidRDefault="00324E9F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E9F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 навыка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108–</w:t>
            </w:r>
          </w:p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109,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К. Паустовский. «Корзина с еловыми шишками»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К. Паустовского.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читать фрагмент рассказа, который произвел сильное впечатление; объяснять название рассказа; озаглавливать части произведения; читать описание осеннего леса в горах, в котором встретились Григ и Дагни; составлять план ко второй части произведения; описывать характер Дагни и Грига; определять главную мысль произведения; объяснять слова «ее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жизнь не пройдет даром»; рассказывать, почему Нильс был спокоен за Дагни; находить  в детской музыкальной энциклопедии статью об Эдварде Григе; рассказывать о чувствах и мыслях, которые вызвало произведение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С. 4–8,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(ч. 3),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br/>
              <w:t>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К. Паустовский. «Корзина с еловыми шишками»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8–15,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Н. Майков. «Мать»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А. Н. Майкова.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подбирать синонимы и антонимы к словам «скрытый», «усталый», «честный», «нежный»; объяснять, почему в стихотворении много многоточий; определять главную мысль произведения; вспоминать народные или авторские произведения, в которых говорится о материнской любви; передавать чувства героев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15– 17,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Х.-К. Андерсен. «Соловей»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Знать произведения Х.-К. Андерсена; понятия авторская и народная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сказка.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подбирать синонимы и антонимы к словам «отзывчивый», «чудесный», «удивительный»; составлять план сказки; пересказывать особенно понравившийся фрагмент сказки; объяснять, почему путешественники ставили соловья, жившего в лесу, выше всего; рассказывать, какими изобразил автор придворных; вспоминать героев разных произведений, в которых соединились внешняя и внутренняя красота.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Индивидуальный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18–</w:t>
            </w:r>
          </w:p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21, отвечать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Х.-К. Андерсен. «Соловей»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Фронтальная 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22–</w:t>
            </w:r>
          </w:p>
          <w:p w:rsidR="00DE369E" w:rsidRPr="00DE369E" w:rsidRDefault="00DE369E" w:rsidP="006321F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26,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Ахматова. «Перед весной бывают дни такие…».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Картинная галерея: 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И. И. Шишкин. «Рожь»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А. Ахматовой.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представлять и описывать сухое дерево; характеризовать чувства, испытываемые человеком, говорящим, что ветер «нежен и упруг»; находить слова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тексте, в которых полнее всего передается весеннее настроение человека; анализировать произведение 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изобразительного искусства шение к персонажам; находить 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 стихотворении сравнения и метафоры; подбирать синонимы к словам «медвяная», «пряная»; описывать чувства поэта; рассказывать 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 каком-нибудь тихом вечере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33– 35,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Малая конференция. Сборник произведений учащихся о Родине. Проектная деятельность по теме «Моя 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Родина»</w:t>
            </w: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6321F5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произведение о Родине.</w:t>
            </w:r>
          </w:p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выбирать один из предложенных проектов или придумывать свой проект; выбирать карточку с вопросами и заданиями, над которыми интересно подумать; находить книги, которые помогут ответить на эти вопросы; готовить устные выступления; подбирать иллюстрации к своему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выступлению (портреты писателей, фрагменты фильмов, иллюстрации к сказкам, музыкальные записи), высказывать оценочные суждения о прочитанном произведении; самостоятельно выбирать и определять содержание книги по ее элементам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6321F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40–41,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Внеклассное чтение.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 Обобщение 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по теме 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«О добре 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 красоте»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Обобщение знаний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названия, основное содержание изученных литературных произведений, их авторов.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читать осознанно текст художественного произведения «про себя» (без учета скорости); высказывать оценочные суждения о прочитанном произведении; самостоятельно выбирать и определять содержание книги по ее элементам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Небольшие письменные высказывания по литературному произведению </w:t>
            </w:r>
          </w:p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(по заданным вопросам)</w:t>
            </w:r>
          </w:p>
        </w:tc>
      </w:tr>
      <w:tr w:rsidR="003121BE" w:rsidRPr="00DE369E" w:rsidTr="00DC7DF7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1BE" w:rsidRPr="003121BE" w:rsidRDefault="003121B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Pr="003121BE">
              <w:rPr>
                <w:rFonts w:ascii="Times New Roman" w:hAnsi="Times New Roman" w:cs="Times New Roman"/>
                <w:b/>
                <w:sz w:val="22"/>
                <w:szCs w:val="22"/>
              </w:rPr>
              <w:t>Мир детства(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10ч.)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Н. А. Некрасов. «Крестьянские дети»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произведение.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Выделять авторский текст, реплики персонажей; читать по ролям.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Творчески пересказывать.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Определять главную мысль.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Составлять план произведения.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Передавать в письменной форме собственные переживания, вызванные литературным произведением, впечатлениями от мира природы и окружающих людей.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Соотносить внешний облик персонажа с его переживаниями.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Характеризовать приемы, использованные писателем для передачи внутреннего состояния героев.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Оценивать поступки героев, аргументировать свою позицию.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героев разных произведений.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Передавать в письменной форме собственные мысли и переживания.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Понимать причины собственных поступков и совершенных другими людьми и оценивать их.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Планировать собственные действия в соответствии с поставленной целью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 произведения Н. А. Некрасова.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подбирать антонимы к словам «внимательный», «утомленный», «мгновенно»; объяснять значение слов «вирши», «умиление», «мякина», «нега», «лава», «оскома», «содом», «вестимо»; читать разговор детей по ролям; рассказывать, что узнали о крестьянских детях, об их жизни, прочитав это произведение; вспоминать произведения о крестьянских детях; читать наизусть фрагмент стихотворения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42–47,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Л. Н. Толстой. «Мамаn», «Детство».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Комбини-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Л. Н. Толстого, И. А. Бунина.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находить описание внешности maman; выбирать слова, подходящие к описанию ее внешности; передавать чувства и пере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живания автора в рассказе «Мамаn»; описывать внешность своей мамы; объединять слова, близкие по смыслу; находить и читать рифмы в стихотворении И. А. Бунина; читать слова, в которых выражены переживания поэта; рассказывать о своем самом добром или самом красивом воспоминании.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48–52,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И. А. Бунин. «Детство»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Комбини-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рованны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48–52,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М. Твен. «Великолепный маляр» 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(из книги «Приключения Тома Сойера»)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М. Твена.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подбирать синонимы к словосочетаниям «как ни в чем ни бывало», «пылать любопытством», «представилось в новом свете», «направить свои стопы»; читать по ролям беседу Тома с Джимом и Беном; описывать качества Тома; находить и перечитывать рассуждение Марка Твена об отличии игры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работы; рассказывать о своей работе; объяснять значение слов «миля», «омнибус», «Монблан», «обязанность», «швартов», «алебастр», «фут», «ярд», «мулат»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С. 53–58;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br/>
              <w:t>58–63,</w:t>
            </w:r>
          </w:p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В. Солоухин. «Ножичек с костяной ручкой»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В. Солоухина.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подбирать антонимы к словам «верить», «великий», «молчать»; делить рассказ на части и озаглавливать их; объяснять слово «преимущество»; рассказывать, какие чувства испытал мальчик, когда обнаружил пропажу; читать по ролям; пересказывать историю от лица одноклассников мальчика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С.64–71,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М. Цветаева.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«Наши царства».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Р. Л. Стивенсон.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«Страна кровати»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М. И. Цветаевой, Р. Л. Стивенсона.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объяснять смысл слов «счастье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быть на свете»; рассказывать о своем счастье; сравнивать детей, от лица которых ведется 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рассказ в стихотворениях М. И. Цветаевой и Р. Л. Стивенсона; 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вспомнить стихотворения, в которых говорится о детях-фантазерах; находить рифмующиеся  слова 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 произведениях М. И. Цветаевой 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 Р. Л. Стивенсона; сравнивать расположение рифм в этих произведениях; учить наизусть стихотворения о детях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72–75,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П. Чехов. «Мальчики»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А. П. Чехова.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подбирать синонимы к сочетаниям слов «поднять настроение», «поднять голос»; читать по ролям беседы Чечевицына с Катей и Володей; составлять план рассказа; рассказывать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эту историю от лица Кати или Володи; определять отношение автора к героям рассказа; сравнивать героев – любителей путешествий – из рассказов М. М. Зощенко «Великие путешественники» и А. П. Чехова «Мальчики»; рассказывать о своих путешествиях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76–81,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П. Чехов. «Мальчики»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76–81,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Читальный зал. 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Н. Плещеев. «Детст-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во». 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И. З. Суриков. «В ночном»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А. Н. Плещеева, И. З. Сурикова.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сравнивать переживания, выраженные в произведениях 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А. Н. Плещеева, И. З. Сурикова; выразительно читать лирические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87–90,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Проверка навыка чтения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</w:t>
            </w:r>
          </w:p>
        </w:tc>
        <w:tc>
          <w:tcPr>
            <w:tcW w:w="2617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К. Симонова, А. Ахматовой.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объяснять, почему А. Ахматова называет войну «вдовой»; объяснять значение слов «заря» и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«зарево»; рассказывать, как представляет себе долг своего сына рассказчик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Испытывать чувство сопричастности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 с жизнью своего народа и Родины,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t>эмпатию, сопереживать чувст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вам других </w:t>
            </w:r>
            <w:r w:rsidRPr="00DE369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Анализировать, выде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существенное, ар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softHyphen/>
              <w:t>гументировать личную позицию.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7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108–</w:t>
            </w:r>
          </w:p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109, отвечать на вопросы</w:t>
            </w:r>
          </w:p>
        </w:tc>
      </w:tr>
      <w:tr w:rsidR="00B952DD" w:rsidRPr="00DE369E" w:rsidTr="00B952DD"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DD" w:rsidRPr="003121BE" w:rsidRDefault="003121B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                                                              </w:t>
            </w:r>
            <w:r w:rsidRPr="003121BE">
              <w:rPr>
                <w:rFonts w:ascii="Times New Roman" w:hAnsi="Times New Roman" w:cs="Times New Roman"/>
                <w:b/>
                <w:sz w:val="22"/>
                <w:szCs w:val="22"/>
              </w:rPr>
              <w:t>Удивительные приключения(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2ч.)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Р. Э. Распе. «Самый правдивый человек на земле»,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(«Искры из глаз», «Необыкновенный олень», «Верхом на ядре», «За волосы»,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из книги «Приключения барона Мюнхгаузена»)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Выразительно читать.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Пересказывать текст кратко, творчески.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Составлять план произведения. Озаглавливать части произведения.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Выражать свое отношение к прочитанному, аргументировать его.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Сопоставлять героев произведения, разные произведения на сходную тему.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Представлять прочитанную книгу.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Создавать письменную аннотацию.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Пользовать разными источниками информации.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Работать в группе, паре, выслушивать и анализировать позицию партнера, аргументировать собственную позицию.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Выстраивать монолог.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Планировать собственную читательскую деятельность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Р. Э. Распе.</w:t>
            </w:r>
          </w:p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Уметь выразительно читать; описывать характер главного героя; пересказывать одну из историй; сочинять новую историю о приключениях барона Мюнхгаузена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91–97, отвечать на вопросы</w:t>
            </w:r>
          </w:p>
        </w:tc>
      </w:tr>
      <w:tr w:rsidR="00DE369E" w:rsidRPr="00DE369E" w:rsidTr="00DE36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Д. Свифт. «Путешествие в Лилипутию»</w:t>
            </w: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 w:rsidR="00DE369E" w:rsidRPr="00DE369E" w:rsidRDefault="00DE369E" w:rsidP="008F4629">
            <w:pPr>
              <w:pStyle w:val="ParagraphStyle"/>
              <w:tabs>
                <w:tab w:val="center" w:pos="4680"/>
                <w:tab w:val="right" w:pos="93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Знать произведения Д. Свифта.</w:t>
            </w:r>
          </w:p>
          <w:p w:rsidR="00DE369E" w:rsidRPr="00DE369E" w:rsidRDefault="00DE369E" w:rsidP="003121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 xml:space="preserve">Уметь  озаглавливать части истории о Гулливере; пересказывать третью часть; сравнивать невероятное в рассказах Мюнхгаузена и в </w:t>
            </w:r>
            <w:r w:rsidRPr="00DE36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историях Гулливера; описывать качества маленьких человечков; сравнивать придворных короля Лилипутии и придворных императора из сказки Х.-К. Андерсена 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9E" w:rsidRPr="00DE369E" w:rsidRDefault="00DE369E" w:rsidP="008F46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369E">
              <w:rPr>
                <w:rFonts w:ascii="Times New Roman" w:hAnsi="Times New Roman" w:cs="Times New Roman"/>
                <w:sz w:val="22"/>
                <w:szCs w:val="22"/>
              </w:rPr>
              <w:t>С. 98–101, отвечать на вопросы</w:t>
            </w:r>
          </w:p>
        </w:tc>
      </w:tr>
    </w:tbl>
    <w:p w:rsidR="00217491" w:rsidRPr="00CA30BD" w:rsidRDefault="00217491" w:rsidP="00217491">
      <w:pPr>
        <w:pStyle w:val="ParagraphStyle"/>
        <w:spacing w:line="252" w:lineRule="auto"/>
        <w:jc w:val="center"/>
        <w:rPr>
          <w:rFonts w:ascii="Times New Roman" w:hAnsi="Times New Roman" w:cs="Times New Roman"/>
        </w:rPr>
      </w:pPr>
    </w:p>
    <w:p w:rsidR="00217491" w:rsidRPr="00CA30BD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Pr="00CA30BD" w:rsidRDefault="00217491" w:rsidP="0021749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491" w:rsidRDefault="00217491" w:rsidP="00217491">
      <w:pPr>
        <w:spacing w:after="0"/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217491" w:rsidSect="00073A7A">
          <w:pgSz w:w="16838" w:h="11906" w:orient="landscape"/>
          <w:pgMar w:top="1134" w:right="820" w:bottom="539" w:left="1134" w:header="720" w:footer="0" w:gutter="0"/>
          <w:cols w:space="720"/>
          <w:docGrid w:linePitch="600" w:charSpace="36864"/>
        </w:sectPr>
      </w:pPr>
    </w:p>
    <w:p w:rsidR="00073A7A" w:rsidRDefault="00073A7A" w:rsidP="001A510C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4"/>
      <w:bookmarkEnd w:id="1"/>
    </w:p>
    <w:sectPr w:rsidR="00073A7A" w:rsidSect="00C4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F3" w:rsidRDefault="00BA2DF3" w:rsidP="00B97C7F">
      <w:pPr>
        <w:spacing w:after="0"/>
      </w:pPr>
      <w:r>
        <w:separator/>
      </w:r>
    </w:p>
  </w:endnote>
  <w:endnote w:type="continuationSeparator" w:id="0">
    <w:p w:rsidR="00BA2DF3" w:rsidRDefault="00BA2DF3" w:rsidP="00B97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101"/>
      <w:docPartObj>
        <w:docPartGallery w:val="Page Numbers (Bottom of Page)"/>
        <w:docPartUnique/>
      </w:docPartObj>
    </w:sdtPr>
    <w:sdtEndPr/>
    <w:sdtContent>
      <w:p w:rsidR="00DC7DF7" w:rsidRDefault="00DC7DF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DF7" w:rsidRDefault="00DC7D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F3" w:rsidRDefault="00BA2DF3" w:rsidP="00B97C7F">
      <w:pPr>
        <w:spacing w:after="0"/>
      </w:pPr>
      <w:r>
        <w:separator/>
      </w:r>
    </w:p>
  </w:footnote>
  <w:footnote w:type="continuationSeparator" w:id="0">
    <w:p w:rsidR="00BA2DF3" w:rsidRDefault="00BA2DF3" w:rsidP="00B97C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F7" w:rsidRDefault="00DC7DF7" w:rsidP="00EC1E9A">
    <w:pPr>
      <w:pStyle w:val="ad"/>
      <w:tabs>
        <w:tab w:val="clear" w:pos="4677"/>
        <w:tab w:val="clear" w:pos="9355"/>
        <w:tab w:val="center" w:pos="7442"/>
        <w:tab w:val="right" w:pos="148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365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6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2C57B12"/>
    <w:multiLevelType w:val="hybridMultilevel"/>
    <w:tmpl w:val="64404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B0739"/>
    <w:multiLevelType w:val="multilevel"/>
    <w:tmpl w:val="6B32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A459F"/>
    <w:multiLevelType w:val="hybridMultilevel"/>
    <w:tmpl w:val="2E70F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2376D"/>
    <w:multiLevelType w:val="hybridMultilevel"/>
    <w:tmpl w:val="1C067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B41A0"/>
    <w:multiLevelType w:val="hybridMultilevel"/>
    <w:tmpl w:val="C4E04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93B2C"/>
    <w:multiLevelType w:val="hybridMultilevel"/>
    <w:tmpl w:val="849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4A05"/>
    <w:multiLevelType w:val="hybridMultilevel"/>
    <w:tmpl w:val="A838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85909"/>
    <w:multiLevelType w:val="hybridMultilevel"/>
    <w:tmpl w:val="CCD8F93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1CE72B2"/>
    <w:multiLevelType w:val="hybridMultilevel"/>
    <w:tmpl w:val="C504A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B5927"/>
    <w:multiLevelType w:val="hybridMultilevel"/>
    <w:tmpl w:val="E83E4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A64CB"/>
    <w:multiLevelType w:val="hybridMultilevel"/>
    <w:tmpl w:val="5CDCB8CA"/>
    <w:lvl w:ilvl="0" w:tplc="344470F8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40E419AC"/>
    <w:multiLevelType w:val="hybridMultilevel"/>
    <w:tmpl w:val="17BAA34C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>
    <w:nsid w:val="42CA7663"/>
    <w:multiLevelType w:val="hybridMultilevel"/>
    <w:tmpl w:val="4606E950"/>
    <w:lvl w:ilvl="0" w:tplc="4EBCDA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9F168F"/>
    <w:multiLevelType w:val="hybridMultilevel"/>
    <w:tmpl w:val="2E9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71254"/>
    <w:multiLevelType w:val="hybridMultilevel"/>
    <w:tmpl w:val="C60A0E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23061"/>
    <w:multiLevelType w:val="hybridMultilevel"/>
    <w:tmpl w:val="8534A8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BC14D1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FC7072"/>
    <w:multiLevelType w:val="hybridMultilevel"/>
    <w:tmpl w:val="37621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237E1"/>
    <w:multiLevelType w:val="hybridMultilevel"/>
    <w:tmpl w:val="143C9174"/>
    <w:lvl w:ilvl="0" w:tplc="82E63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795D0E"/>
    <w:multiLevelType w:val="hybridMultilevel"/>
    <w:tmpl w:val="44DAD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26867"/>
    <w:multiLevelType w:val="hybridMultilevel"/>
    <w:tmpl w:val="F30E1E44"/>
    <w:lvl w:ilvl="0" w:tplc="39B40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770F5053"/>
    <w:multiLevelType w:val="hybridMultilevel"/>
    <w:tmpl w:val="AE6E4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47D2B"/>
    <w:multiLevelType w:val="hybridMultilevel"/>
    <w:tmpl w:val="1EC2426E"/>
    <w:lvl w:ilvl="0" w:tplc="0092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51AB7"/>
    <w:multiLevelType w:val="hybridMultilevel"/>
    <w:tmpl w:val="3134F944"/>
    <w:lvl w:ilvl="0" w:tplc="0419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0">
    <w:nsid w:val="7F4E2CE2"/>
    <w:multiLevelType w:val="hybridMultilevel"/>
    <w:tmpl w:val="1BE6C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9"/>
  </w:num>
  <w:num w:numId="11">
    <w:abstractNumId w:val="13"/>
  </w:num>
  <w:num w:numId="12">
    <w:abstractNumId w:val="29"/>
  </w:num>
  <w:num w:numId="13">
    <w:abstractNumId w:val="7"/>
  </w:num>
  <w:num w:numId="14">
    <w:abstractNumId w:val="24"/>
  </w:num>
  <w:num w:numId="15">
    <w:abstractNumId w:val="28"/>
  </w:num>
  <w:num w:numId="16">
    <w:abstractNumId w:val="12"/>
  </w:num>
  <w:num w:numId="17">
    <w:abstractNumId w:val="4"/>
  </w:num>
  <w:num w:numId="18">
    <w:abstractNumId w:val="17"/>
  </w:num>
  <w:num w:numId="19">
    <w:abstractNumId w:val="27"/>
  </w:num>
  <w:num w:numId="20">
    <w:abstractNumId w:val="6"/>
  </w:num>
  <w:num w:numId="21">
    <w:abstractNumId w:val="19"/>
  </w:num>
  <w:num w:numId="22">
    <w:abstractNumId w:val="20"/>
  </w:num>
  <w:num w:numId="23">
    <w:abstractNumId w:val="18"/>
  </w:num>
  <w:num w:numId="24">
    <w:abstractNumId w:val="11"/>
  </w:num>
  <w:num w:numId="25">
    <w:abstractNumId w:val="8"/>
  </w:num>
  <w:num w:numId="26">
    <w:abstractNumId w:val="15"/>
  </w:num>
  <w:num w:numId="27">
    <w:abstractNumId w:val="30"/>
  </w:num>
  <w:num w:numId="28">
    <w:abstractNumId w:val="23"/>
  </w:num>
  <w:num w:numId="29">
    <w:abstractNumId w:val="21"/>
  </w:num>
  <w:num w:numId="30">
    <w:abstractNumId w:val="5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28"/>
    <w:rsid w:val="00065998"/>
    <w:rsid w:val="00071088"/>
    <w:rsid w:val="00073A7A"/>
    <w:rsid w:val="000E150B"/>
    <w:rsid w:val="000E3183"/>
    <w:rsid w:val="000E3553"/>
    <w:rsid w:val="000F5F8E"/>
    <w:rsid w:val="00122919"/>
    <w:rsid w:val="001364C9"/>
    <w:rsid w:val="001964E4"/>
    <w:rsid w:val="001A169A"/>
    <w:rsid w:val="001A510C"/>
    <w:rsid w:val="001B1481"/>
    <w:rsid w:val="00217491"/>
    <w:rsid w:val="002A18C7"/>
    <w:rsid w:val="002A3C71"/>
    <w:rsid w:val="00300FFD"/>
    <w:rsid w:val="003121BE"/>
    <w:rsid w:val="00324E9F"/>
    <w:rsid w:val="00354F39"/>
    <w:rsid w:val="003635F3"/>
    <w:rsid w:val="00375555"/>
    <w:rsid w:val="003C0C9A"/>
    <w:rsid w:val="003E5C99"/>
    <w:rsid w:val="0041140A"/>
    <w:rsid w:val="00416AE0"/>
    <w:rsid w:val="004C65F6"/>
    <w:rsid w:val="004D4A3A"/>
    <w:rsid w:val="004D729C"/>
    <w:rsid w:val="00533089"/>
    <w:rsid w:val="00552A91"/>
    <w:rsid w:val="0055548B"/>
    <w:rsid w:val="00556B83"/>
    <w:rsid w:val="00570589"/>
    <w:rsid w:val="005706D9"/>
    <w:rsid w:val="0057267D"/>
    <w:rsid w:val="00583489"/>
    <w:rsid w:val="00592FFE"/>
    <w:rsid w:val="00593730"/>
    <w:rsid w:val="005D72AB"/>
    <w:rsid w:val="00610128"/>
    <w:rsid w:val="006321F5"/>
    <w:rsid w:val="00644305"/>
    <w:rsid w:val="00644460"/>
    <w:rsid w:val="006B3A09"/>
    <w:rsid w:val="006E74E8"/>
    <w:rsid w:val="006F310E"/>
    <w:rsid w:val="007026CB"/>
    <w:rsid w:val="007230F6"/>
    <w:rsid w:val="00754C9A"/>
    <w:rsid w:val="0075512E"/>
    <w:rsid w:val="00792843"/>
    <w:rsid w:val="007B58D6"/>
    <w:rsid w:val="007C7216"/>
    <w:rsid w:val="007F2596"/>
    <w:rsid w:val="008F4629"/>
    <w:rsid w:val="008F750C"/>
    <w:rsid w:val="009007E8"/>
    <w:rsid w:val="00954F7F"/>
    <w:rsid w:val="00A4671A"/>
    <w:rsid w:val="00A5150F"/>
    <w:rsid w:val="00A97A1E"/>
    <w:rsid w:val="00AA681E"/>
    <w:rsid w:val="00AB1CB5"/>
    <w:rsid w:val="00AD5051"/>
    <w:rsid w:val="00AF43CF"/>
    <w:rsid w:val="00AF6059"/>
    <w:rsid w:val="00B043A7"/>
    <w:rsid w:val="00B952DD"/>
    <w:rsid w:val="00B97C7F"/>
    <w:rsid w:val="00BA2DF3"/>
    <w:rsid w:val="00BB60F2"/>
    <w:rsid w:val="00BC0A83"/>
    <w:rsid w:val="00BD45B5"/>
    <w:rsid w:val="00BE0D83"/>
    <w:rsid w:val="00BF03FD"/>
    <w:rsid w:val="00C364CB"/>
    <w:rsid w:val="00C452A9"/>
    <w:rsid w:val="00C770C6"/>
    <w:rsid w:val="00C91856"/>
    <w:rsid w:val="00C92818"/>
    <w:rsid w:val="00CA78BF"/>
    <w:rsid w:val="00CB37A8"/>
    <w:rsid w:val="00CC1F2A"/>
    <w:rsid w:val="00CC6A5D"/>
    <w:rsid w:val="00D53570"/>
    <w:rsid w:val="00D61FED"/>
    <w:rsid w:val="00D62A28"/>
    <w:rsid w:val="00D8572D"/>
    <w:rsid w:val="00DB22D8"/>
    <w:rsid w:val="00DC7DF7"/>
    <w:rsid w:val="00DE369E"/>
    <w:rsid w:val="00DF0110"/>
    <w:rsid w:val="00DF06FD"/>
    <w:rsid w:val="00E52259"/>
    <w:rsid w:val="00E65596"/>
    <w:rsid w:val="00E85C69"/>
    <w:rsid w:val="00EB701A"/>
    <w:rsid w:val="00EC1E9A"/>
    <w:rsid w:val="00ED2F6C"/>
    <w:rsid w:val="00ED34CC"/>
    <w:rsid w:val="00F05644"/>
    <w:rsid w:val="00F11652"/>
    <w:rsid w:val="00F11C32"/>
    <w:rsid w:val="00F50941"/>
    <w:rsid w:val="00F51D93"/>
    <w:rsid w:val="00F57D3C"/>
    <w:rsid w:val="00F84446"/>
    <w:rsid w:val="00FC093D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49010-DEE3-4545-9330-AE03CCE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17491"/>
    <w:pPr>
      <w:keepNext/>
      <w:numPr>
        <w:numId w:val="1"/>
      </w:numPr>
      <w:spacing w:after="0"/>
      <w:outlineLvl w:val="0"/>
    </w:pPr>
    <w:rPr>
      <w:rFonts w:ascii="Times New Roman" w:hAnsi="Times New Roman" w:cs="Times New Roman"/>
      <w:b/>
      <w:bCs/>
      <w:kern w:val="0"/>
      <w:sz w:val="22"/>
      <w:szCs w:val="20"/>
      <w:lang w:eastAsia="ar-SA"/>
    </w:rPr>
  </w:style>
  <w:style w:type="paragraph" w:styleId="2">
    <w:name w:val="heading 2"/>
    <w:link w:val="20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6">
    <w:name w:val="heading 6"/>
    <w:basedOn w:val="a"/>
    <w:next w:val="a"/>
    <w:link w:val="60"/>
    <w:qFormat/>
    <w:rsid w:val="00217491"/>
    <w:pPr>
      <w:keepNext/>
      <w:numPr>
        <w:ilvl w:val="5"/>
        <w:numId w:val="1"/>
      </w:numPr>
      <w:spacing w:after="0"/>
      <w:outlineLvl w:val="5"/>
    </w:pPr>
    <w:rPr>
      <w:rFonts w:ascii="Times New Roman" w:hAnsi="Times New Roman" w:cs="Times New Roman"/>
      <w:b/>
      <w:bCs/>
      <w:i/>
      <w:iCs/>
      <w:kern w:val="0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217491"/>
    <w:pPr>
      <w:spacing w:line="480" w:lineRule="auto"/>
    </w:pPr>
  </w:style>
  <w:style w:type="character" w:customStyle="1" w:styleId="23">
    <w:name w:val="Основной текст 2 Знак"/>
    <w:basedOn w:val="a0"/>
    <w:link w:val="22"/>
    <w:rsid w:val="00217491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17491"/>
    <w:rPr>
      <w:rFonts w:ascii="Times New Roman" w:eastAsia="Times New Roman" w:hAnsi="Times New Roman" w:cs="Times New Roman"/>
      <w:b/>
      <w:bCs/>
      <w:color w:val="00000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17491"/>
    <w:rPr>
      <w:rFonts w:ascii="Times New Roman" w:eastAsia="Times New Roman" w:hAnsi="Times New Roman" w:cs="Times New Roman"/>
      <w:b/>
      <w:bCs/>
      <w:i/>
      <w:iCs/>
      <w:color w:val="000000"/>
      <w:szCs w:val="18"/>
      <w:lang w:eastAsia="ar-SA"/>
    </w:rPr>
  </w:style>
  <w:style w:type="character" w:customStyle="1" w:styleId="WW8Num1z0">
    <w:name w:val="WW8Num1z0"/>
    <w:rsid w:val="0021749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217491"/>
    <w:rPr>
      <w:rFonts w:ascii="Courier New" w:hAnsi="Courier New" w:cs="Courier New" w:hint="default"/>
    </w:rPr>
  </w:style>
  <w:style w:type="character" w:customStyle="1" w:styleId="WW8Num1z2">
    <w:name w:val="WW8Num1z2"/>
    <w:rsid w:val="00217491"/>
    <w:rPr>
      <w:rFonts w:ascii="Wingdings" w:hAnsi="Wingdings" w:cs="Wingdings" w:hint="default"/>
    </w:rPr>
  </w:style>
  <w:style w:type="character" w:customStyle="1" w:styleId="WW8Num1z3">
    <w:name w:val="WW8Num1z3"/>
    <w:rsid w:val="00217491"/>
    <w:rPr>
      <w:rFonts w:ascii="Symbol" w:hAnsi="Symbol" w:cs="Symbol" w:hint="default"/>
    </w:rPr>
  </w:style>
  <w:style w:type="character" w:customStyle="1" w:styleId="WW8Num1z4">
    <w:name w:val="WW8Num1z4"/>
    <w:rsid w:val="00217491"/>
  </w:style>
  <w:style w:type="character" w:customStyle="1" w:styleId="WW8Num1z5">
    <w:name w:val="WW8Num1z5"/>
    <w:rsid w:val="00217491"/>
  </w:style>
  <w:style w:type="character" w:customStyle="1" w:styleId="WW8Num1z6">
    <w:name w:val="WW8Num1z6"/>
    <w:rsid w:val="00217491"/>
  </w:style>
  <w:style w:type="character" w:customStyle="1" w:styleId="WW8Num1z7">
    <w:name w:val="WW8Num1z7"/>
    <w:rsid w:val="00217491"/>
  </w:style>
  <w:style w:type="character" w:customStyle="1" w:styleId="WW8Num1z8">
    <w:name w:val="WW8Num1z8"/>
    <w:rsid w:val="00217491"/>
  </w:style>
  <w:style w:type="character" w:customStyle="1" w:styleId="WW8Num2z0">
    <w:name w:val="WW8Num2z0"/>
    <w:rsid w:val="00217491"/>
    <w:rPr>
      <w:rFonts w:ascii="Wingdings" w:hAnsi="Wingdings" w:cs="Wingdings" w:hint="default"/>
      <w:sz w:val="28"/>
      <w:szCs w:val="28"/>
    </w:rPr>
  </w:style>
  <w:style w:type="character" w:customStyle="1" w:styleId="WW8Num3z0">
    <w:name w:val="WW8Num3z0"/>
    <w:rsid w:val="00217491"/>
    <w:rPr>
      <w:rFonts w:cs="Times New Roman"/>
      <w:sz w:val="28"/>
      <w:szCs w:val="28"/>
    </w:rPr>
  </w:style>
  <w:style w:type="character" w:customStyle="1" w:styleId="WW8Num4z0">
    <w:name w:val="WW8Num4z0"/>
    <w:rsid w:val="00217491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sid w:val="00217491"/>
  </w:style>
  <w:style w:type="character" w:customStyle="1" w:styleId="WW8Num6z0">
    <w:name w:val="WW8Num6z0"/>
    <w:rsid w:val="00217491"/>
  </w:style>
  <w:style w:type="character" w:customStyle="1" w:styleId="41">
    <w:name w:val="Основной шрифт абзаца4"/>
    <w:rsid w:val="00217491"/>
  </w:style>
  <w:style w:type="character" w:customStyle="1" w:styleId="31">
    <w:name w:val="Основной шрифт абзаца3"/>
    <w:rsid w:val="00217491"/>
  </w:style>
  <w:style w:type="character" w:customStyle="1" w:styleId="24">
    <w:name w:val="Основной шрифт абзаца2"/>
    <w:rsid w:val="00217491"/>
  </w:style>
  <w:style w:type="character" w:customStyle="1" w:styleId="WW8Num2z1">
    <w:name w:val="WW8Num2z1"/>
    <w:rsid w:val="00217491"/>
    <w:rPr>
      <w:rFonts w:ascii="Courier New" w:hAnsi="Courier New" w:cs="Courier New" w:hint="default"/>
    </w:rPr>
  </w:style>
  <w:style w:type="character" w:customStyle="1" w:styleId="WW8Num2z3">
    <w:name w:val="WW8Num2z3"/>
    <w:rsid w:val="00217491"/>
    <w:rPr>
      <w:rFonts w:ascii="Symbol" w:hAnsi="Symbol" w:cs="Symbol" w:hint="default"/>
    </w:rPr>
  </w:style>
  <w:style w:type="character" w:customStyle="1" w:styleId="WW8Num3z1">
    <w:name w:val="WW8Num3z1"/>
    <w:rsid w:val="00217491"/>
  </w:style>
  <w:style w:type="character" w:customStyle="1" w:styleId="WW8Num3z2">
    <w:name w:val="WW8Num3z2"/>
    <w:rsid w:val="00217491"/>
  </w:style>
  <w:style w:type="character" w:customStyle="1" w:styleId="WW8Num3z3">
    <w:name w:val="WW8Num3z3"/>
    <w:rsid w:val="00217491"/>
  </w:style>
  <w:style w:type="character" w:customStyle="1" w:styleId="WW8Num3z4">
    <w:name w:val="WW8Num3z4"/>
    <w:rsid w:val="00217491"/>
  </w:style>
  <w:style w:type="character" w:customStyle="1" w:styleId="WW8Num3z5">
    <w:name w:val="WW8Num3z5"/>
    <w:rsid w:val="00217491"/>
  </w:style>
  <w:style w:type="character" w:customStyle="1" w:styleId="WW8Num3z6">
    <w:name w:val="WW8Num3z6"/>
    <w:rsid w:val="00217491"/>
  </w:style>
  <w:style w:type="character" w:customStyle="1" w:styleId="WW8Num3z7">
    <w:name w:val="WW8Num3z7"/>
    <w:rsid w:val="00217491"/>
  </w:style>
  <w:style w:type="character" w:customStyle="1" w:styleId="WW8Num3z8">
    <w:name w:val="WW8Num3z8"/>
    <w:rsid w:val="00217491"/>
  </w:style>
  <w:style w:type="character" w:customStyle="1" w:styleId="WW8Num4z1">
    <w:name w:val="WW8Num4z1"/>
    <w:rsid w:val="00217491"/>
    <w:rPr>
      <w:rFonts w:ascii="Courier New" w:hAnsi="Courier New" w:cs="Courier New" w:hint="default"/>
    </w:rPr>
  </w:style>
  <w:style w:type="character" w:customStyle="1" w:styleId="WW8Num4z2">
    <w:name w:val="WW8Num4z2"/>
    <w:rsid w:val="00217491"/>
    <w:rPr>
      <w:rFonts w:ascii="Wingdings" w:hAnsi="Wingdings" w:cs="Wingdings" w:hint="default"/>
    </w:rPr>
  </w:style>
  <w:style w:type="character" w:customStyle="1" w:styleId="WW8Num5z1">
    <w:name w:val="WW8Num5z1"/>
    <w:rsid w:val="00217491"/>
  </w:style>
  <w:style w:type="character" w:customStyle="1" w:styleId="WW8Num5z2">
    <w:name w:val="WW8Num5z2"/>
    <w:rsid w:val="00217491"/>
  </w:style>
  <w:style w:type="character" w:customStyle="1" w:styleId="WW8Num5z3">
    <w:name w:val="WW8Num5z3"/>
    <w:rsid w:val="00217491"/>
  </w:style>
  <w:style w:type="character" w:customStyle="1" w:styleId="WW8Num5z4">
    <w:name w:val="WW8Num5z4"/>
    <w:rsid w:val="00217491"/>
  </w:style>
  <w:style w:type="character" w:customStyle="1" w:styleId="WW8Num5z5">
    <w:name w:val="WW8Num5z5"/>
    <w:rsid w:val="00217491"/>
  </w:style>
  <w:style w:type="character" w:customStyle="1" w:styleId="WW8Num5z6">
    <w:name w:val="WW8Num5z6"/>
    <w:rsid w:val="00217491"/>
  </w:style>
  <w:style w:type="character" w:customStyle="1" w:styleId="WW8Num5z7">
    <w:name w:val="WW8Num5z7"/>
    <w:rsid w:val="00217491"/>
  </w:style>
  <w:style w:type="character" w:customStyle="1" w:styleId="WW8Num5z8">
    <w:name w:val="WW8Num5z8"/>
    <w:rsid w:val="00217491"/>
  </w:style>
  <w:style w:type="character" w:customStyle="1" w:styleId="WW8Num6z1">
    <w:name w:val="WW8Num6z1"/>
    <w:rsid w:val="00217491"/>
  </w:style>
  <w:style w:type="character" w:customStyle="1" w:styleId="WW8Num6z2">
    <w:name w:val="WW8Num6z2"/>
    <w:rsid w:val="00217491"/>
  </w:style>
  <w:style w:type="character" w:customStyle="1" w:styleId="WW8Num6z3">
    <w:name w:val="WW8Num6z3"/>
    <w:rsid w:val="00217491"/>
  </w:style>
  <w:style w:type="character" w:customStyle="1" w:styleId="WW8Num6z4">
    <w:name w:val="WW8Num6z4"/>
    <w:rsid w:val="00217491"/>
  </w:style>
  <w:style w:type="character" w:customStyle="1" w:styleId="WW8Num6z5">
    <w:name w:val="WW8Num6z5"/>
    <w:rsid w:val="00217491"/>
  </w:style>
  <w:style w:type="character" w:customStyle="1" w:styleId="WW8Num6z6">
    <w:name w:val="WW8Num6z6"/>
    <w:rsid w:val="00217491"/>
  </w:style>
  <w:style w:type="character" w:customStyle="1" w:styleId="WW8Num6z7">
    <w:name w:val="WW8Num6z7"/>
    <w:rsid w:val="00217491"/>
  </w:style>
  <w:style w:type="character" w:customStyle="1" w:styleId="WW8Num6z8">
    <w:name w:val="WW8Num6z8"/>
    <w:rsid w:val="00217491"/>
  </w:style>
  <w:style w:type="character" w:customStyle="1" w:styleId="WW8Num7z0">
    <w:name w:val="WW8Num7z0"/>
    <w:rsid w:val="00217491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17491"/>
    <w:rPr>
      <w:rFonts w:cs="Times New Roman"/>
    </w:rPr>
  </w:style>
  <w:style w:type="character" w:customStyle="1" w:styleId="WW8Num8z0">
    <w:name w:val="WW8Num8z0"/>
    <w:rsid w:val="00217491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217491"/>
    <w:rPr>
      <w:rFonts w:cs="Times New Roman"/>
    </w:rPr>
  </w:style>
  <w:style w:type="character" w:customStyle="1" w:styleId="11">
    <w:name w:val="Основной шрифт абзаца1"/>
    <w:rsid w:val="00217491"/>
  </w:style>
  <w:style w:type="character" w:customStyle="1" w:styleId="c38">
    <w:name w:val="c38"/>
    <w:basedOn w:val="11"/>
    <w:rsid w:val="00217491"/>
  </w:style>
  <w:style w:type="character" w:customStyle="1" w:styleId="c2">
    <w:name w:val="c2"/>
    <w:basedOn w:val="11"/>
    <w:rsid w:val="00217491"/>
  </w:style>
  <w:style w:type="character" w:customStyle="1" w:styleId="FontStyle19">
    <w:name w:val="Font Style19"/>
    <w:rsid w:val="00217491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5"/>
    <w:rsid w:val="00217491"/>
    <w:pPr>
      <w:keepNext/>
      <w:spacing w:before="240" w:line="276" w:lineRule="auto"/>
    </w:pPr>
    <w:rPr>
      <w:rFonts w:eastAsia="Microsoft YaHei" w:cs="Mangal"/>
      <w:color w:val="auto"/>
      <w:kern w:val="0"/>
      <w:sz w:val="28"/>
      <w:szCs w:val="28"/>
      <w:lang w:eastAsia="ar-SA"/>
    </w:rPr>
  </w:style>
  <w:style w:type="paragraph" w:styleId="a5">
    <w:name w:val="Body Text"/>
    <w:basedOn w:val="a"/>
    <w:link w:val="a6"/>
    <w:rsid w:val="00217491"/>
    <w:pPr>
      <w:spacing w:line="276" w:lineRule="auto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217491"/>
    <w:rPr>
      <w:rFonts w:ascii="Calibri" w:eastAsia="Calibri" w:hAnsi="Calibri" w:cs="Calibri"/>
      <w:lang w:eastAsia="ar-SA"/>
    </w:rPr>
  </w:style>
  <w:style w:type="paragraph" w:styleId="a7">
    <w:name w:val="List"/>
    <w:basedOn w:val="a5"/>
    <w:rsid w:val="00217491"/>
    <w:rPr>
      <w:rFonts w:cs="Mangal"/>
    </w:rPr>
  </w:style>
  <w:style w:type="paragraph" w:customStyle="1" w:styleId="42">
    <w:name w:val="Название4"/>
    <w:basedOn w:val="a"/>
    <w:rsid w:val="00217491"/>
    <w:pPr>
      <w:suppressLineNumbers/>
      <w:spacing w:before="120" w:line="276" w:lineRule="auto"/>
    </w:pPr>
    <w:rPr>
      <w:rFonts w:ascii="Calibri" w:eastAsia="Calibri" w:hAnsi="Calibri" w:cs="Mangal"/>
      <w:i/>
      <w:iCs/>
      <w:color w:val="auto"/>
      <w:kern w:val="0"/>
      <w:sz w:val="24"/>
      <w:szCs w:val="24"/>
      <w:lang w:eastAsia="ar-SA"/>
    </w:rPr>
  </w:style>
  <w:style w:type="paragraph" w:customStyle="1" w:styleId="43">
    <w:name w:val="Указатель4"/>
    <w:basedOn w:val="a"/>
    <w:rsid w:val="00217491"/>
    <w:pPr>
      <w:suppressLineNumbers/>
      <w:spacing w:after="200" w:line="276" w:lineRule="auto"/>
    </w:pPr>
    <w:rPr>
      <w:rFonts w:ascii="Calibri" w:eastAsia="Calibri" w:hAnsi="Calibri" w:cs="Mangal"/>
      <w:color w:val="auto"/>
      <w:kern w:val="0"/>
      <w:sz w:val="22"/>
      <w:szCs w:val="22"/>
      <w:lang w:eastAsia="ar-SA"/>
    </w:rPr>
  </w:style>
  <w:style w:type="paragraph" w:customStyle="1" w:styleId="32">
    <w:name w:val="Название3"/>
    <w:basedOn w:val="a"/>
    <w:rsid w:val="00217491"/>
    <w:pPr>
      <w:suppressLineNumbers/>
      <w:spacing w:before="120" w:line="276" w:lineRule="auto"/>
    </w:pPr>
    <w:rPr>
      <w:rFonts w:ascii="Calibri" w:eastAsia="Calibri" w:hAnsi="Calibri" w:cs="Mangal"/>
      <w:i/>
      <w:iCs/>
      <w:color w:val="auto"/>
      <w:kern w:val="0"/>
      <w:sz w:val="24"/>
      <w:szCs w:val="24"/>
      <w:lang w:eastAsia="ar-SA"/>
    </w:rPr>
  </w:style>
  <w:style w:type="paragraph" w:customStyle="1" w:styleId="33">
    <w:name w:val="Указатель3"/>
    <w:basedOn w:val="a"/>
    <w:rsid w:val="00217491"/>
    <w:pPr>
      <w:suppressLineNumbers/>
      <w:spacing w:after="200" w:line="276" w:lineRule="auto"/>
    </w:pPr>
    <w:rPr>
      <w:rFonts w:ascii="Calibri" w:eastAsia="Calibri" w:hAnsi="Calibri" w:cs="Mangal"/>
      <w:color w:val="auto"/>
      <w:kern w:val="0"/>
      <w:sz w:val="22"/>
      <w:szCs w:val="22"/>
      <w:lang w:eastAsia="ar-SA"/>
    </w:rPr>
  </w:style>
  <w:style w:type="paragraph" w:customStyle="1" w:styleId="25">
    <w:name w:val="Название2"/>
    <w:basedOn w:val="a"/>
    <w:rsid w:val="00217491"/>
    <w:pPr>
      <w:suppressLineNumbers/>
      <w:spacing w:before="120" w:line="276" w:lineRule="auto"/>
    </w:pPr>
    <w:rPr>
      <w:rFonts w:ascii="Calibri" w:eastAsia="Calibri" w:hAnsi="Calibri" w:cs="Mangal"/>
      <w:i/>
      <w:iCs/>
      <w:color w:val="auto"/>
      <w:kern w:val="0"/>
      <w:sz w:val="24"/>
      <w:szCs w:val="24"/>
      <w:lang w:eastAsia="ar-SA"/>
    </w:rPr>
  </w:style>
  <w:style w:type="paragraph" w:customStyle="1" w:styleId="26">
    <w:name w:val="Указатель2"/>
    <w:basedOn w:val="a"/>
    <w:rsid w:val="00217491"/>
    <w:pPr>
      <w:suppressLineNumbers/>
      <w:spacing w:after="200" w:line="276" w:lineRule="auto"/>
    </w:pPr>
    <w:rPr>
      <w:rFonts w:ascii="Calibri" w:eastAsia="Calibri" w:hAnsi="Calibri" w:cs="Mangal"/>
      <w:color w:val="auto"/>
      <w:kern w:val="0"/>
      <w:sz w:val="22"/>
      <w:szCs w:val="22"/>
      <w:lang w:eastAsia="ar-SA"/>
    </w:rPr>
  </w:style>
  <w:style w:type="paragraph" w:customStyle="1" w:styleId="13">
    <w:name w:val="Название1"/>
    <w:basedOn w:val="a"/>
    <w:rsid w:val="00217491"/>
    <w:pPr>
      <w:suppressLineNumbers/>
      <w:spacing w:before="120" w:line="276" w:lineRule="auto"/>
    </w:pPr>
    <w:rPr>
      <w:rFonts w:ascii="Calibri" w:eastAsia="Calibri" w:hAnsi="Calibri" w:cs="Mangal"/>
      <w:i/>
      <w:iCs/>
      <w:color w:val="auto"/>
      <w:kern w:val="0"/>
      <w:sz w:val="24"/>
      <w:szCs w:val="24"/>
      <w:lang w:eastAsia="ar-SA"/>
    </w:rPr>
  </w:style>
  <w:style w:type="paragraph" w:customStyle="1" w:styleId="14">
    <w:name w:val="Указатель1"/>
    <w:basedOn w:val="a"/>
    <w:rsid w:val="00217491"/>
    <w:pPr>
      <w:suppressLineNumbers/>
      <w:spacing w:after="200" w:line="276" w:lineRule="auto"/>
    </w:pPr>
    <w:rPr>
      <w:rFonts w:ascii="Calibri" w:eastAsia="Calibri" w:hAnsi="Calibri" w:cs="Mangal"/>
      <w:color w:val="auto"/>
      <w:kern w:val="0"/>
      <w:sz w:val="22"/>
      <w:szCs w:val="22"/>
      <w:lang w:eastAsia="ar-SA"/>
    </w:rPr>
  </w:style>
  <w:style w:type="paragraph" w:customStyle="1" w:styleId="ParagraphStyle">
    <w:name w:val="Paragraph Style"/>
    <w:rsid w:val="00217491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21">
    <w:name w:val="c21"/>
    <w:basedOn w:val="a"/>
    <w:rsid w:val="00217491"/>
    <w:pPr>
      <w:spacing w:before="280" w:after="280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c0">
    <w:name w:val="c0"/>
    <w:basedOn w:val="a"/>
    <w:rsid w:val="00217491"/>
    <w:pPr>
      <w:spacing w:before="280" w:after="280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c32">
    <w:name w:val="c32"/>
    <w:basedOn w:val="a"/>
    <w:rsid w:val="00217491"/>
    <w:pPr>
      <w:spacing w:before="280" w:after="280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c5">
    <w:name w:val="c5"/>
    <w:basedOn w:val="a"/>
    <w:rsid w:val="00217491"/>
    <w:pPr>
      <w:spacing w:before="280" w:after="280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c79">
    <w:name w:val="c79"/>
    <w:basedOn w:val="a"/>
    <w:rsid w:val="00217491"/>
    <w:pPr>
      <w:spacing w:before="280" w:after="280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c88">
    <w:name w:val="c88"/>
    <w:basedOn w:val="a"/>
    <w:rsid w:val="00217491"/>
    <w:pPr>
      <w:spacing w:before="280" w:after="280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styleId="a8">
    <w:name w:val="Normal (Web)"/>
    <w:basedOn w:val="a"/>
    <w:uiPriority w:val="99"/>
    <w:rsid w:val="00217491"/>
    <w:pPr>
      <w:spacing w:before="280" w:after="280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15">
    <w:name w:val="Абзац списка1"/>
    <w:basedOn w:val="a"/>
    <w:rsid w:val="00217491"/>
    <w:pPr>
      <w:spacing w:after="0"/>
      <w:ind w:left="720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paragraph" w:styleId="a9">
    <w:name w:val="No Spacing"/>
    <w:qFormat/>
    <w:rsid w:val="00217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217491"/>
    <w:pPr>
      <w:spacing w:after="0"/>
      <w:ind w:left="720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217491"/>
    <w:pPr>
      <w:suppressLineNumbers/>
      <w:spacing w:after="200" w:line="276" w:lineRule="auto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paragraph" w:customStyle="1" w:styleId="ac">
    <w:name w:val="Заголовок таблицы"/>
    <w:basedOn w:val="ab"/>
    <w:rsid w:val="00217491"/>
    <w:pPr>
      <w:jc w:val="center"/>
    </w:pPr>
    <w:rPr>
      <w:b/>
      <w:bCs/>
    </w:rPr>
  </w:style>
  <w:style w:type="character" w:customStyle="1" w:styleId="-2">
    <w:name w:val="-2"/>
    <w:rsid w:val="00217491"/>
  </w:style>
  <w:style w:type="character" w:customStyle="1" w:styleId="0">
    <w:name w:val="0"/>
    <w:rsid w:val="00217491"/>
  </w:style>
  <w:style w:type="paragraph" w:styleId="ad">
    <w:name w:val="header"/>
    <w:basedOn w:val="a"/>
    <w:link w:val="ae"/>
    <w:uiPriority w:val="99"/>
    <w:unhideWhenUsed/>
    <w:rsid w:val="002174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217491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2174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auto"/>
      <w:kern w:val="0"/>
      <w:sz w:val="22"/>
      <w:szCs w:val="22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217491"/>
    <w:rPr>
      <w:rFonts w:ascii="Calibri" w:eastAsia="Calibri" w:hAnsi="Calibri"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7491"/>
    <w:pPr>
      <w:spacing w:after="0"/>
    </w:pPr>
    <w:rPr>
      <w:rFonts w:ascii="Tahoma" w:eastAsia="Calibri" w:hAnsi="Tahoma" w:cs="Tahoma"/>
      <w:color w:val="auto"/>
      <w:kern w:val="0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7491"/>
    <w:rPr>
      <w:rFonts w:ascii="Tahoma" w:eastAsia="Calibri" w:hAnsi="Tahoma" w:cs="Tahoma"/>
      <w:sz w:val="16"/>
      <w:szCs w:val="16"/>
      <w:lang w:eastAsia="ar-SA"/>
    </w:rPr>
  </w:style>
  <w:style w:type="table" w:customStyle="1" w:styleId="16">
    <w:name w:val="Сетка таблицы1"/>
    <w:basedOn w:val="a1"/>
    <w:next w:val="a4"/>
    <w:uiPriority w:val="59"/>
    <w:rsid w:val="00DB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61</Pages>
  <Words>13930</Words>
  <Characters>79402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52</cp:revision>
  <cp:lastPrinted>2017-09-27T09:31:00Z</cp:lastPrinted>
  <dcterms:created xsi:type="dcterms:W3CDTF">2014-05-29T09:34:00Z</dcterms:created>
  <dcterms:modified xsi:type="dcterms:W3CDTF">2017-09-27T09:31:00Z</dcterms:modified>
</cp:coreProperties>
</file>