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7F" w:rsidRPr="004B75FB" w:rsidRDefault="00005D7F" w:rsidP="00443E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B75FB">
        <w:rPr>
          <w:rFonts w:ascii="Times New Roman" w:hAnsi="Times New Roman"/>
          <w:sz w:val="28"/>
          <w:szCs w:val="28"/>
        </w:rPr>
        <w:t xml:space="preserve">Министерство </w:t>
      </w:r>
      <w:r w:rsidR="00443E91">
        <w:rPr>
          <w:rFonts w:ascii="Times New Roman" w:hAnsi="Times New Roman"/>
          <w:sz w:val="28"/>
          <w:szCs w:val="28"/>
        </w:rPr>
        <w:t>общего и профессионального</w:t>
      </w:r>
      <w:r w:rsidRPr="004B75FB">
        <w:rPr>
          <w:rFonts w:ascii="Times New Roman" w:hAnsi="Times New Roman"/>
          <w:sz w:val="28"/>
          <w:szCs w:val="28"/>
        </w:rPr>
        <w:t xml:space="preserve"> образования  Ростовской  области</w:t>
      </w:r>
    </w:p>
    <w:p w:rsidR="00005D7F" w:rsidRPr="004B75FB" w:rsidRDefault="00005D7F" w:rsidP="00443E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5FB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:rsidR="00005D7F" w:rsidRDefault="00005D7F" w:rsidP="00443E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5FB">
        <w:rPr>
          <w:rFonts w:ascii="Times New Roman" w:hAnsi="Times New Roman"/>
          <w:sz w:val="28"/>
          <w:szCs w:val="28"/>
        </w:rPr>
        <w:t>«Константиновский  технологический  техникум»</w:t>
      </w:r>
    </w:p>
    <w:p w:rsidR="004B75FB" w:rsidRPr="004B75FB" w:rsidRDefault="004B75FB" w:rsidP="00005D7F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4B75FB" w:rsidRPr="006F791F" w:rsidRDefault="004B75FB" w:rsidP="00F81773">
      <w:pPr>
        <w:widowControl w:val="0"/>
        <w:spacing w:after="0"/>
        <w:jc w:val="right"/>
        <w:rPr>
          <w:rFonts w:ascii="Times New Roman" w:hAnsi="Times New Roman"/>
          <w:caps/>
          <w:sz w:val="28"/>
          <w:szCs w:val="28"/>
        </w:rPr>
      </w:pPr>
      <w:r w:rsidRPr="006F791F">
        <w:rPr>
          <w:rFonts w:ascii="Times New Roman" w:hAnsi="Times New Roman"/>
          <w:caps/>
          <w:sz w:val="28"/>
          <w:szCs w:val="28"/>
        </w:rPr>
        <w:t>утверждаю</w:t>
      </w:r>
    </w:p>
    <w:p w:rsidR="004B75FB" w:rsidRPr="006F791F" w:rsidRDefault="004B75FB" w:rsidP="00F81773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6F791F">
        <w:rPr>
          <w:rFonts w:ascii="Times New Roman" w:hAnsi="Times New Roman"/>
          <w:caps/>
          <w:sz w:val="28"/>
          <w:szCs w:val="28"/>
        </w:rPr>
        <w:t>д</w:t>
      </w:r>
      <w:r w:rsidRPr="006F791F">
        <w:rPr>
          <w:rFonts w:ascii="Times New Roman" w:hAnsi="Times New Roman"/>
          <w:sz w:val="28"/>
          <w:szCs w:val="28"/>
        </w:rPr>
        <w:t>иректор ГБПОУ РО «КТТ»</w:t>
      </w:r>
    </w:p>
    <w:p w:rsidR="004B75FB" w:rsidRPr="006F791F" w:rsidRDefault="004B75FB" w:rsidP="00F81773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6F791F">
        <w:rPr>
          <w:rFonts w:ascii="Times New Roman" w:hAnsi="Times New Roman"/>
          <w:sz w:val="28"/>
          <w:szCs w:val="28"/>
        </w:rPr>
        <w:t>______________Е. Е. Мищенко</w:t>
      </w:r>
    </w:p>
    <w:p w:rsidR="004B75FB" w:rsidRDefault="004B75FB" w:rsidP="00F8177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32"/>
          <w:szCs w:val="32"/>
        </w:rPr>
      </w:pPr>
      <w:r w:rsidRPr="006F791F">
        <w:rPr>
          <w:rFonts w:ascii="Times New Roman" w:hAnsi="Times New Roman"/>
          <w:sz w:val="28"/>
          <w:szCs w:val="28"/>
        </w:rPr>
        <w:t>«____»______ 20</w:t>
      </w:r>
      <w:r w:rsidR="007D3BC8">
        <w:rPr>
          <w:rFonts w:ascii="Times New Roman" w:hAnsi="Times New Roman"/>
          <w:sz w:val="28"/>
          <w:szCs w:val="28"/>
        </w:rPr>
        <w:t>20</w:t>
      </w:r>
      <w:r w:rsidRPr="006F791F">
        <w:rPr>
          <w:rFonts w:ascii="Times New Roman" w:hAnsi="Times New Roman"/>
          <w:sz w:val="28"/>
          <w:szCs w:val="28"/>
        </w:rPr>
        <w:t>г.</w:t>
      </w:r>
    </w:p>
    <w:p w:rsidR="000D1EE3" w:rsidRDefault="000D1EE3" w:rsidP="000D1EE3">
      <w:pPr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D1EE3" w:rsidRDefault="000D1EE3" w:rsidP="00873F0B">
      <w:pPr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D1EE3" w:rsidRDefault="000D1EE3" w:rsidP="00827AB0">
      <w:pPr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FF74E8" w:rsidRPr="00126BEA" w:rsidRDefault="00FF74E8" w:rsidP="00FF74E8">
      <w:pPr>
        <w:spacing w:after="0" w:line="360" w:lineRule="auto"/>
        <w:jc w:val="center"/>
        <w:rPr>
          <w:rFonts w:ascii="Times New Roman" w:hAnsi="Times New Roman"/>
          <w:sz w:val="36"/>
          <w:szCs w:val="28"/>
        </w:rPr>
      </w:pPr>
      <w:r w:rsidRPr="00126BEA">
        <w:rPr>
          <w:rFonts w:ascii="Times New Roman" w:hAnsi="Times New Roman"/>
          <w:sz w:val="36"/>
          <w:szCs w:val="28"/>
        </w:rPr>
        <w:t>Рабочая программа учебной дисциплины</w:t>
      </w:r>
    </w:p>
    <w:p w:rsidR="00FF74E8" w:rsidRPr="00783B4B" w:rsidRDefault="00FF74E8" w:rsidP="00FF74E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83B4B">
        <w:rPr>
          <w:rFonts w:ascii="Times New Roman" w:hAnsi="Times New Roman"/>
          <w:sz w:val="32"/>
          <w:szCs w:val="32"/>
        </w:rPr>
        <w:t>О</w:t>
      </w:r>
      <w:r w:rsidR="007D0670">
        <w:rPr>
          <w:rFonts w:ascii="Times New Roman" w:hAnsi="Times New Roman"/>
          <w:sz w:val="32"/>
          <w:szCs w:val="32"/>
        </w:rPr>
        <w:t>УД. 11</w:t>
      </w:r>
      <w:r w:rsidR="00DC12B4">
        <w:rPr>
          <w:rFonts w:ascii="Times New Roman" w:hAnsi="Times New Roman"/>
          <w:sz w:val="32"/>
          <w:szCs w:val="32"/>
        </w:rPr>
        <w:t xml:space="preserve">  Обществознание</w:t>
      </w:r>
    </w:p>
    <w:p w:rsidR="00FF74E8" w:rsidRDefault="00F62C34" w:rsidP="00FF74E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профессии</w:t>
      </w:r>
      <w:r w:rsidR="00FF74E8" w:rsidRPr="00783B4B">
        <w:rPr>
          <w:rFonts w:ascii="Times New Roman" w:hAnsi="Times New Roman"/>
          <w:sz w:val="32"/>
          <w:szCs w:val="32"/>
        </w:rPr>
        <w:t>:</w:t>
      </w:r>
    </w:p>
    <w:p w:rsidR="00FF74E8" w:rsidRPr="00783B4B" w:rsidRDefault="006326D0" w:rsidP="00281A08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23.01.03 Автомеханик</w:t>
      </w:r>
    </w:p>
    <w:p w:rsidR="00FF74E8" w:rsidRPr="00783B4B" w:rsidRDefault="00FF74E8" w:rsidP="00FF74E8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3346AA" w:rsidRDefault="003346AA">
      <w:pPr>
        <w:rPr>
          <w:rFonts w:ascii="Times New Roman" w:hAnsi="Times New Roman"/>
          <w:sz w:val="18"/>
          <w:szCs w:val="18"/>
        </w:rPr>
      </w:pPr>
    </w:p>
    <w:p w:rsidR="00827AB0" w:rsidRDefault="00827AB0">
      <w:pPr>
        <w:rPr>
          <w:rFonts w:ascii="Times New Roman" w:hAnsi="Times New Roman"/>
          <w:sz w:val="18"/>
          <w:szCs w:val="18"/>
        </w:rPr>
      </w:pPr>
    </w:p>
    <w:p w:rsidR="00827AB0" w:rsidRDefault="00827AB0">
      <w:pPr>
        <w:rPr>
          <w:rFonts w:ascii="Times New Roman" w:hAnsi="Times New Roman"/>
          <w:sz w:val="18"/>
          <w:szCs w:val="18"/>
        </w:rPr>
      </w:pPr>
    </w:p>
    <w:p w:rsidR="00827AB0" w:rsidRDefault="00827AB0">
      <w:pPr>
        <w:rPr>
          <w:rFonts w:ascii="Times New Roman" w:hAnsi="Times New Roman"/>
          <w:sz w:val="18"/>
          <w:szCs w:val="18"/>
        </w:rPr>
      </w:pPr>
    </w:p>
    <w:p w:rsidR="00827AB0" w:rsidRDefault="00827AB0">
      <w:pPr>
        <w:rPr>
          <w:rFonts w:ascii="Times New Roman" w:hAnsi="Times New Roman"/>
          <w:sz w:val="18"/>
          <w:szCs w:val="18"/>
        </w:rPr>
      </w:pPr>
    </w:p>
    <w:p w:rsidR="00827AB0" w:rsidRDefault="00827AB0">
      <w:pPr>
        <w:rPr>
          <w:rFonts w:ascii="Times New Roman" w:hAnsi="Times New Roman"/>
          <w:sz w:val="18"/>
          <w:szCs w:val="18"/>
        </w:rPr>
      </w:pPr>
    </w:p>
    <w:p w:rsidR="00827AB0" w:rsidRDefault="00827AB0">
      <w:pPr>
        <w:rPr>
          <w:rFonts w:ascii="Times New Roman" w:hAnsi="Times New Roman"/>
          <w:sz w:val="18"/>
          <w:szCs w:val="18"/>
        </w:rPr>
      </w:pPr>
    </w:p>
    <w:p w:rsidR="00005D7F" w:rsidRDefault="00005D7F">
      <w:pPr>
        <w:rPr>
          <w:rFonts w:ascii="Times New Roman" w:hAnsi="Times New Roman"/>
          <w:sz w:val="18"/>
          <w:szCs w:val="18"/>
        </w:rPr>
      </w:pPr>
    </w:p>
    <w:p w:rsidR="00443E91" w:rsidRDefault="00443E91">
      <w:pPr>
        <w:rPr>
          <w:rFonts w:ascii="Times New Roman" w:hAnsi="Times New Roman"/>
          <w:sz w:val="18"/>
          <w:szCs w:val="18"/>
        </w:rPr>
      </w:pPr>
    </w:p>
    <w:p w:rsidR="00443E91" w:rsidRDefault="00443E91">
      <w:pPr>
        <w:rPr>
          <w:rFonts w:ascii="Times New Roman" w:hAnsi="Times New Roman"/>
          <w:sz w:val="18"/>
          <w:szCs w:val="18"/>
        </w:rPr>
      </w:pPr>
    </w:p>
    <w:p w:rsidR="00F81773" w:rsidRDefault="00F81773">
      <w:pPr>
        <w:rPr>
          <w:rFonts w:ascii="Times New Roman" w:hAnsi="Times New Roman"/>
          <w:sz w:val="18"/>
          <w:szCs w:val="18"/>
        </w:rPr>
      </w:pPr>
    </w:p>
    <w:p w:rsidR="00F81773" w:rsidRDefault="00F81773">
      <w:pPr>
        <w:rPr>
          <w:rFonts w:ascii="Times New Roman" w:hAnsi="Times New Roman"/>
          <w:sz w:val="18"/>
          <w:szCs w:val="18"/>
        </w:rPr>
      </w:pPr>
    </w:p>
    <w:p w:rsidR="00827AB0" w:rsidRDefault="00827AB0">
      <w:pPr>
        <w:rPr>
          <w:rFonts w:ascii="Times New Roman" w:hAnsi="Times New Roman"/>
          <w:sz w:val="18"/>
          <w:szCs w:val="18"/>
        </w:rPr>
      </w:pPr>
    </w:p>
    <w:p w:rsidR="00443E91" w:rsidRDefault="007D0670" w:rsidP="00443E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3DB8">
        <w:rPr>
          <w:rFonts w:ascii="Times New Roman" w:hAnsi="Times New Roman"/>
          <w:sz w:val="28"/>
          <w:szCs w:val="28"/>
        </w:rPr>
        <w:t>0</w:t>
      </w:r>
      <w:r w:rsidR="009763D1">
        <w:rPr>
          <w:rFonts w:ascii="Times New Roman" w:hAnsi="Times New Roman"/>
          <w:sz w:val="28"/>
          <w:szCs w:val="28"/>
        </w:rPr>
        <w:t>20</w:t>
      </w:r>
      <w:r w:rsidR="00443E91">
        <w:rPr>
          <w:rFonts w:ascii="Times New Roman" w:hAnsi="Times New Roman"/>
          <w:sz w:val="28"/>
          <w:szCs w:val="28"/>
        </w:rPr>
        <w:t xml:space="preserve">г. </w:t>
      </w:r>
    </w:p>
    <w:p w:rsidR="00B3089D" w:rsidRDefault="00B3089D" w:rsidP="004A2FD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Одобрена на заседании                                      СОГЛАСОВАНО</w:t>
      </w:r>
    </w:p>
    <w:p w:rsidR="00B3089D" w:rsidRDefault="00B3089D" w:rsidP="004A2F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Методической комиссии   </w:t>
      </w:r>
      <w:r w:rsidR="00C6723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Заместитель директора по УПР</w:t>
      </w:r>
    </w:p>
    <w:p w:rsidR="00B3089D" w:rsidRDefault="00B3089D" w:rsidP="004A2F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 дисциплин                  Кунакова А. И.</w:t>
      </w:r>
    </w:p>
    <w:p w:rsidR="004A2FD2" w:rsidRDefault="004A2FD2" w:rsidP="004A2FD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№______                                           От «____»_____ 20</w:t>
      </w:r>
      <w:r w:rsidR="009763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A2FD2" w:rsidRDefault="004A2FD2" w:rsidP="004A2F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A40B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1A40B2">
        <w:rPr>
          <w:rFonts w:ascii="Times New Roman" w:hAnsi="Times New Roman"/>
          <w:sz w:val="28"/>
          <w:szCs w:val="28"/>
        </w:rPr>
        <w:t xml:space="preserve"> 08 </w:t>
      </w:r>
      <w:r>
        <w:rPr>
          <w:rFonts w:ascii="Times New Roman" w:hAnsi="Times New Roman"/>
          <w:sz w:val="28"/>
          <w:szCs w:val="28"/>
        </w:rPr>
        <w:t xml:space="preserve"> 20</w:t>
      </w:r>
      <w:r w:rsidR="009763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                                ____________________</w:t>
      </w:r>
    </w:p>
    <w:p w:rsidR="004A2FD2" w:rsidRDefault="00C6723E" w:rsidP="004A2F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Председатель МК ________</w:t>
      </w:r>
      <w:r w:rsidR="004A2FD2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Мищенко Ю.</w:t>
      </w:r>
      <w:r w:rsidR="007D3BC8"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="004A2FD2">
        <w:rPr>
          <w:rFonts w:ascii="Times New Roman" w:hAnsi="Times New Roman"/>
          <w:sz w:val="28"/>
          <w:szCs w:val="28"/>
          <w:lang w:eastAsia="ar-SA"/>
        </w:rPr>
        <w:t>. /</w:t>
      </w:r>
    </w:p>
    <w:p w:rsidR="004A2FD2" w:rsidRDefault="00C6723E" w:rsidP="004A2F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4A2FD2">
        <w:rPr>
          <w:rFonts w:ascii="Times New Roman" w:hAnsi="Times New Roman"/>
          <w:sz w:val="28"/>
          <w:szCs w:val="28"/>
          <w:lang w:eastAsia="ar-SA"/>
        </w:rPr>
        <w:t xml:space="preserve">  (подпись)         (Ф.И.О.)</w:t>
      </w:r>
    </w:p>
    <w:p w:rsidR="00B3089D" w:rsidRDefault="00B3089D" w:rsidP="004A2F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35F1A" w:rsidRDefault="00535F1A" w:rsidP="00535F1A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5F1A" w:rsidRDefault="00535F1A" w:rsidP="00535F1A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Рабочая про</w:t>
      </w:r>
      <w:r w:rsidR="007D0670">
        <w:rPr>
          <w:rFonts w:ascii="Times New Roman" w:hAnsi="Times New Roman"/>
          <w:sz w:val="28"/>
          <w:szCs w:val="28"/>
        </w:rPr>
        <w:t>грамма учебной дисциплины ОУД.11</w:t>
      </w:r>
      <w:r>
        <w:rPr>
          <w:rFonts w:ascii="Times New Roman" w:hAnsi="Times New Roman"/>
          <w:sz w:val="28"/>
          <w:szCs w:val="28"/>
        </w:rPr>
        <w:t xml:space="preserve"> Обществознание разработана на основе требований:</w:t>
      </w:r>
    </w:p>
    <w:p w:rsidR="00535F1A" w:rsidRDefault="00535F1A" w:rsidP="00535F1A">
      <w:pPr>
        <w:numPr>
          <w:ilvl w:val="0"/>
          <w:numId w:val="43"/>
        </w:num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 среднего общего </w:t>
      </w:r>
      <w:r w:rsidR="00804170">
        <w:rPr>
          <w:rFonts w:ascii="Times New Roman" w:hAnsi="Times New Roman"/>
          <w:sz w:val="28"/>
          <w:szCs w:val="28"/>
        </w:rPr>
        <w:t xml:space="preserve">образования (далее – ФГОС СОО), </w:t>
      </w:r>
      <w:r>
        <w:rPr>
          <w:rFonts w:ascii="Times New Roman" w:hAnsi="Times New Roman"/>
          <w:sz w:val="28"/>
          <w:szCs w:val="28"/>
        </w:rPr>
        <w:t>утвержден приказом Министерства образования</w:t>
      </w:r>
      <w:r w:rsidR="00804170">
        <w:rPr>
          <w:rFonts w:ascii="Times New Roman" w:hAnsi="Times New Roman"/>
          <w:sz w:val="28"/>
          <w:szCs w:val="28"/>
        </w:rPr>
        <w:t xml:space="preserve"> и науки РФ от 17.05.2012 № 413</w:t>
      </w:r>
      <w:r>
        <w:rPr>
          <w:rFonts w:ascii="Times New Roman" w:hAnsi="Times New Roman"/>
          <w:sz w:val="28"/>
          <w:szCs w:val="28"/>
        </w:rPr>
        <w:t>;</w:t>
      </w:r>
    </w:p>
    <w:p w:rsidR="00535F1A" w:rsidRDefault="00535F1A" w:rsidP="00535F1A">
      <w:pPr>
        <w:numPr>
          <w:ilvl w:val="0"/>
          <w:numId w:val="43"/>
        </w:num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 </w:t>
      </w:r>
    </w:p>
    <w:p w:rsidR="00535F1A" w:rsidRDefault="00535F1A" w:rsidP="00535F1A">
      <w:pPr>
        <w:pStyle w:val="Default"/>
        <w:numPr>
          <w:ilvl w:val="0"/>
          <w:numId w:val="43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Примерной программы общеобразовательной дисциплины «</w:t>
      </w:r>
      <w:r w:rsidR="000305BF">
        <w:rPr>
          <w:sz w:val="28"/>
          <w:szCs w:val="28"/>
        </w:rPr>
        <w:t>Обществознание</w:t>
      </w:r>
      <w:r>
        <w:rPr>
          <w:sz w:val="28"/>
          <w:szCs w:val="28"/>
        </w:rPr>
        <w:t>», о</w:t>
      </w:r>
      <w:r>
        <w:rPr>
          <w:iCs/>
          <w:sz w:val="28"/>
          <w:szCs w:val="28"/>
        </w:rPr>
        <w:t xml:space="preserve">добренной Научно-методическим советом  Центра профессионального образования ФГАУ «ФИРО»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</w:t>
      </w:r>
      <w:r w:rsidR="004B75FB" w:rsidRPr="00E27027">
        <w:rPr>
          <w:sz w:val="28"/>
          <w:szCs w:val="28"/>
        </w:rPr>
        <w:t>(</w:t>
      </w:r>
      <w:r w:rsidR="004B75FB" w:rsidRPr="00E27027">
        <w:rPr>
          <w:rFonts w:ascii="TimesNewRomanPSMT" w:hAnsi="TimesNewRomanPSMT"/>
          <w:sz w:val="28"/>
          <w:szCs w:val="28"/>
        </w:rPr>
        <w:t xml:space="preserve">протокол от </w:t>
      </w:r>
      <w:r w:rsidR="004B75FB" w:rsidRPr="00E27027">
        <w:rPr>
          <w:rFonts w:ascii="Calibri" w:hAnsi="Calibri" w:cs="Calibri"/>
          <w:sz w:val="28"/>
          <w:szCs w:val="28"/>
        </w:rPr>
        <w:t xml:space="preserve">28 </w:t>
      </w:r>
      <w:r w:rsidR="004B75FB" w:rsidRPr="00E27027">
        <w:rPr>
          <w:rFonts w:ascii="TimesNewRomanPSMT" w:hAnsi="TimesNewRomanPSMT" w:cs="Calibri"/>
          <w:sz w:val="28"/>
          <w:szCs w:val="28"/>
        </w:rPr>
        <w:t xml:space="preserve">июня </w:t>
      </w:r>
      <w:r w:rsidR="004B75FB" w:rsidRPr="00E27027">
        <w:rPr>
          <w:rFonts w:ascii="Calibri" w:hAnsi="Calibri" w:cs="Calibri"/>
          <w:sz w:val="28"/>
          <w:szCs w:val="28"/>
        </w:rPr>
        <w:t xml:space="preserve">2016 </w:t>
      </w:r>
      <w:r w:rsidR="004B75FB" w:rsidRPr="00E27027">
        <w:rPr>
          <w:rFonts w:ascii="TimesNewRomanPSMT" w:hAnsi="TimesNewRomanPSMT" w:cs="Calibri"/>
          <w:sz w:val="28"/>
          <w:szCs w:val="28"/>
        </w:rPr>
        <w:t>г</w:t>
      </w:r>
      <w:r w:rsidR="004B75FB" w:rsidRPr="00E27027">
        <w:rPr>
          <w:rFonts w:ascii="Calibri" w:hAnsi="Calibri" w:cs="Calibri"/>
          <w:sz w:val="28"/>
          <w:szCs w:val="28"/>
        </w:rPr>
        <w:t xml:space="preserve">. </w:t>
      </w:r>
      <w:r w:rsidR="004B75FB" w:rsidRPr="00E27027">
        <w:rPr>
          <w:rFonts w:ascii="TimesNewRomanPSMT" w:hAnsi="TimesNewRomanPSMT" w:cs="Calibri"/>
          <w:sz w:val="28"/>
          <w:szCs w:val="28"/>
        </w:rPr>
        <w:t>№ 2/16-з</w:t>
      </w:r>
      <w:r w:rsidR="004B75FB" w:rsidRPr="00E27027">
        <w:rPr>
          <w:sz w:val="28"/>
          <w:szCs w:val="28"/>
        </w:rPr>
        <w:t>).</w:t>
      </w:r>
    </w:p>
    <w:p w:rsidR="00657D3D" w:rsidRDefault="00657D3D" w:rsidP="004372B7">
      <w:pPr>
        <w:pStyle w:val="Default"/>
        <w:ind w:left="709"/>
        <w:jc w:val="both"/>
        <w:rPr>
          <w:sz w:val="28"/>
          <w:szCs w:val="28"/>
        </w:rPr>
      </w:pPr>
    </w:p>
    <w:p w:rsidR="004372B7" w:rsidRDefault="004372B7" w:rsidP="00437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ГБПОУ РО «Константиновский Технологический Техникум» </w:t>
      </w:r>
    </w:p>
    <w:p w:rsidR="004372B7" w:rsidRDefault="004372B7" w:rsidP="00437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Шевелева Маргарита Викторовна – преподаватель социально-экономических  дисциплин ГБПОУ РО «КТТ». </w:t>
      </w:r>
    </w:p>
    <w:p w:rsidR="004372B7" w:rsidRDefault="004372B7" w:rsidP="00437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Рецензенты:   Самбурова Галина Петровна  - преподаватель  высшей категории  социально-экономических дисциплин  ГБПОУ РО «КТТ»; </w:t>
      </w:r>
    </w:p>
    <w:p w:rsidR="004372B7" w:rsidRDefault="004372B7" w:rsidP="004372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Кудинова Ольга Валериевна - преподаватель высшей категории социально-экономических дисциплин ГБПОУ РО «КонстПК». </w:t>
      </w:r>
    </w:p>
    <w:p w:rsidR="004372B7" w:rsidRPr="004372B7" w:rsidRDefault="004372B7" w:rsidP="004372B7">
      <w:pPr>
        <w:pStyle w:val="Default"/>
        <w:ind w:left="709"/>
        <w:jc w:val="both"/>
        <w:rPr>
          <w:sz w:val="28"/>
          <w:szCs w:val="28"/>
        </w:rPr>
      </w:pPr>
    </w:p>
    <w:p w:rsidR="004A2FD2" w:rsidRDefault="004A2FD2" w:rsidP="0062270B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5EC0" w:rsidRDefault="00747707" w:rsidP="0062270B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B15DB0" w:rsidRDefault="00B15DB0" w:rsidP="00032E3F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ind w:left="4000"/>
        <w:jc w:val="both"/>
        <w:rPr>
          <w:rFonts w:ascii="Times New Roman" w:hAnsi="Times New Roman"/>
          <w:sz w:val="24"/>
          <w:szCs w:val="24"/>
        </w:rPr>
      </w:pPr>
    </w:p>
    <w:p w:rsidR="00B15DB0" w:rsidRPr="00B15DB0" w:rsidRDefault="00B15DB0" w:rsidP="00032E3F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ind w:left="4000"/>
        <w:jc w:val="both"/>
        <w:rPr>
          <w:rFonts w:ascii="Times New Roman" w:hAnsi="Times New Roman"/>
          <w:sz w:val="24"/>
          <w:szCs w:val="24"/>
        </w:rPr>
      </w:pPr>
    </w:p>
    <w:p w:rsidR="000A5EC0" w:rsidRDefault="000A5EC0" w:rsidP="00032E3F">
      <w:pPr>
        <w:widowControl w:val="0"/>
        <w:jc w:val="both"/>
        <w:rPr>
          <w:rFonts w:ascii="Times New Roman" w:hAnsi="Times New Roman"/>
          <w:caps/>
          <w:sz w:val="28"/>
          <w:szCs w:val="28"/>
        </w:rPr>
      </w:pPr>
      <w:r w:rsidRPr="000A5EC0">
        <w:rPr>
          <w:rFonts w:ascii="Times New Roman" w:hAnsi="Times New Roman"/>
          <w:caps/>
          <w:sz w:val="28"/>
          <w:szCs w:val="28"/>
        </w:rPr>
        <w:t>1. Паспорт рабочей  программы учебной  дисциплины</w:t>
      </w:r>
      <w:r w:rsidR="006D6528">
        <w:rPr>
          <w:rFonts w:ascii="Times New Roman" w:hAnsi="Times New Roman"/>
          <w:caps/>
          <w:sz w:val="28"/>
          <w:szCs w:val="28"/>
        </w:rPr>
        <w:tab/>
      </w:r>
      <w:r w:rsidR="00E112C9">
        <w:rPr>
          <w:rFonts w:ascii="Times New Roman" w:hAnsi="Times New Roman"/>
          <w:caps/>
          <w:sz w:val="28"/>
          <w:szCs w:val="28"/>
        </w:rPr>
        <w:t>4 - 8</w:t>
      </w:r>
    </w:p>
    <w:p w:rsidR="00032E3F" w:rsidRDefault="000A5EC0" w:rsidP="00032E3F">
      <w:pPr>
        <w:widowControl w:val="0"/>
        <w:spacing w:before="240"/>
        <w:jc w:val="both"/>
        <w:rPr>
          <w:rFonts w:ascii="Times New Roman" w:hAnsi="Times New Roman"/>
          <w:caps/>
          <w:sz w:val="28"/>
          <w:szCs w:val="28"/>
        </w:rPr>
      </w:pPr>
      <w:r w:rsidRPr="000A5EC0">
        <w:rPr>
          <w:rFonts w:ascii="Times New Roman" w:hAnsi="Times New Roman"/>
          <w:caps/>
          <w:sz w:val="28"/>
          <w:szCs w:val="28"/>
        </w:rPr>
        <w:t>2. Структура и содержание учебной дисциплины</w:t>
      </w:r>
      <w:r w:rsidR="006D6528">
        <w:rPr>
          <w:rFonts w:ascii="Times New Roman" w:hAnsi="Times New Roman"/>
          <w:caps/>
          <w:sz w:val="28"/>
          <w:szCs w:val="28"/>
        </w:rPr>
        <w:tab/>
      </w:r>
      <w:r w:rsidR="006D6528">
        <w:rPr>
          <w:rFonts w:ascii="Times New Roman" w:hAnsi="Times New Roman"/>
          <w:caps/>
          <w:sz w:val="28"/>
          <w:szCs w:val="28"/>
        </w:rPr>
        <w:tab/>
      </w:r>
      <w:r w:rsidR="00F4438D">
        <w:rPr>
          <w:rFonts w:ascii="Times New Roman" w:hAnsi="Times New Roman"/>
          <w:caps/>
          <w:sz w:val="28"/>
          <w:szCs w:val="28"/>
        </w:rPr>
        <w:t xml:space="preserve">9 - </w:t>
      </w:r>
      <w:r w:rsidR="004E314B">
        <w:rPr>
          <w:rFonts w:ascii="Times New Roman" w:hAnsi="Times New Roman"/>
          <w:caps/>
          <w:sz w:val="28"/>
          <w:szCs w:val="28"/>
        </w:rPr>
        <w:t>2</w:t>
      </w:r>
      <w:r w:rsidR="006D6528">
        <w:rPr>
          <w:rFonts w:ascii="Times New Roman" w:hAnsi="Times New Roman"/>
          <w:caps/>
          <w:sz w:val="28"/>
          <w:szCs w:val="28"/>
        </w:rPr>
        <w:t>8</w:t>
      </w:r>
    </w:p>
    <w:p w:rsidR="000A5EC0" w:rsidRPr="00E112C9" w:rsidRDefault="000A5EC0" w:rsidP="00E112C9">
      <w:pPr>
        <w:widowControl w:val="0"/>
        <w:spacing w:before="240"/>
        <w:jc w:val="both"/>
        <w:rPr>
          <w:rFonts w:ascii="Times New Roman" w:hAnsi="Times New Roman"/>
          <w:caps/>
          <w:sz w:val="28"/>
          <w:szCs w:val="28"/>
        </w:rPr>
      </w:pPr>
      <w:r w:rsidRPr="000A5EC0">
        <w:rPr>
          <w:rFonts w:ascii="Times New Roman" w:hAnsi="Times New Roman"/>
          <w:caps/>
          <w:sz w:val="28"/>
          <w:szCs w:val="28"/>
        </w:rPr>
        <w:t xml:space="preserve">3. Характеристика основных видов </w:t>
      </w:r>
      <w:r w:rsidR="00B15DB0">
        <w:rPr>
          <w:rFonts w:ascii="Times New Roman" w:hAnsi="Times New Roman"/>
          <w:caps/>
          <w:sz w:val="28"/>
          <w:szCs w:val="28"/>
        </w:rPr>
        <w:t xml:space="preserve">УЧЕБНОЙ </w:t>
      </w:r>
      <w:r w:rsidRPr="000A5EC0">
        <w:rPr>
          <w:rFonts w:ascii="Times New Roman" w:hAnsi="Times New Roman"/>
          <w:caps/>
          <w:sz w:val="28"/>
          <w:szCs w:val="28"/>
        </w:rPr>
        <w:t xml:space="preserve">деятельности студентов. Контроль и оценка результатов освоения </w:t>
      </w:r>
      <w:r w:rsidR="006D6528">
        <w:rPr>
          <w:rFonts w:ascii="Times New Roman" w:hAnsi="Times New Roman"/>
          <w:caps/>
          <w:sz w:val="28"/>
          <w:szCs w:val="28"/>
        </w:rPr>
        <w:t>УЧЕБНОЙ Дисциплины</w:t>
      </w:r>
      <w:r w:rsidR="006D6528">
        <w:rPr>
          <w:rFonts w:ascii="Times New Roman" w:hAnsi="Times New Roman"/>
          <w:caps/>
          <w:sz w:val="28"/>
          <w:szCs w:val="28"/>
        </w:rPr>
        <w:tab/>
      </w:r>
      <w:r w:rsidR="006D6528">
        <w:rPr>
          <w:rFonts w:ascii="Times New Roman" w:hAnsi="Times New Roman"/>
          <w:caps/>
          <w:sz w:val="28"/>
          <w:szCs w:val="28"/>
        </w:rPr>
        <w:tab/>
      </w:r>
      <w:r w:rsidR="006D6528">
        <w:rPr>
          <w:rFonts w:ascii="Times New Roman" w:hAnsi="Times New Roman"/>
          <w:caps/>
          <w:sz w:val="28"/>
          <w:szCs w:val="28"/>
        </w:rPr>
        <w:tab/>
      </w:r>
      <w:r w:rsidR="006D6528">
        <w:rPr>
          <w:rFonts w:ascii="Times New Roman" w:hAnsi="Times New Roman"/>
          <w:caps/>
          <w:sz w:val="28"/>
          <w:szCs w:val="28"/>
        </w:rPr>
        <w:tab/>
      </w:r>
      <w:r w:rsidR="006D6528">
        <w:rPr>
          <w:rFonts w:ascii="Times New Roman" w:hAnsi="Times New Roman"/>
          <w:caps/>
          <w:sz w:val="28"/>
          <w:szCs w:val="28"/>
        </w:rPr>
        <w:tab/>
      </w:r>
      <w:r w:rsidR="006D6528">
        <w:rPr>
          <w:rFonts w:ascii="Times New Roman" w:hAnsi="Times New Roman"/>
          <w:caps/>
          <w:sz w:val="28"/>
          <w:szCs w:val="28"/>
        </w:rPr>
        <w:tab/>
      </w:r>
      <w:r w:rsidR="006D6528">
        <w:rPr>
          <w:rFonts w:ascii="Times New Roman" w:hAnsi="Times New Roman"/>
          <w:caps/>
          <w:sz w:val="28"/>
          <w:szCs w:val="28"/>
        </w:rPr>
        <w:tab/>
      </w:r>
      <w:r w:rsidR="006D6528">
        <w:rPr>
          <w:rFonts w:ascii="Times New Roman" w:hAnsi="Times New Roman"/>
          <w:caps/>
          <w:sz w:val="28"/>
          <w:szCs w:val="28"/>
        </w:rPr>
        <w:tab/>
        <w:t xml:space="preserve"> 29</w:t>
      </w:r>
      <w:r w:rsidR="00657D3D">
        <w:rPr>
          <w:rFonts w:ascii="Times New Roman" w:hAnsi="Times New Roman"/>
          <w:caps/>
          <w:sz w:val="28"/>
          <w:szCs w:val="28"/>
        </w:rPr>
        <w:t xml:space="preserve"> -</w:t>
      </w:r>
      <w:r w:rsidR="006D6528">
        <w:rPr>
          <w:rFonts w:ascii="Times New Roman" w:hAnsi="Times New Roman"/>
          <w:caps/>
          <w:sz w:val="28"/>
          <w:szCs w:val="28"/>
        </w:rPr>
        <w:t>34</w:t>
      </w:r>
    </w:p>
    <w:p w:rsidR="000A5EC0" w:rsidRPr="000A5EC0" w:rsidRDefault="000A5EC0" w:rsidP="00032E3F">
      <w:pPr>
        <w:pStyle w:val="Default"/>
        <w:spacing w:before="240" w:line="276" w:lineRule="auto"/>
        <w:jc w:val="both"/>
        <w:rPr>
          <w:caps/>
          <w:sz w:val="28"/>
          <w:szCs w:val="28"/>
        </w:rPr>
      </w:pPr>
      <w:r w:rsidRPr="000A5EC0">
        <w:rPr>
          <w:caps/>
          <w:sz w:val="28"/>
          <w:szCs w:val="28"/>
        </w:rPr>
        <w:t>4. Учебно-методическое и материально-техническое обеспечение п</w:t>
      </w:r>
      <w:r w:rsidR="002F394B">
        <w:rPr>
          <w:caps/>
          <w:sz w:val="28"/>
          <w:szCs w:val="28"/>
        </w:rPr>
        <w:t>рограммы учебной дисциплины</w:t>
      </w:r>
      <w:r w:rsidR="002F394B">
        <w:rPr>
          <w:caps/>
          <w:sz w:val="28"/>
          <w:szCs w:val="28"/>
        </w:rPr>
        <w:tab/>
      </w:r>
      <w:r w:rsidR="002F394B">
        <w:rPr>
          <w:caps/>
          <w:sz w:val="28"/>
          <w:szCs w:val="28"/>
        </w:rPr>
        <w:tab/>
      </w:r>
      <w:r w:rsidR="006D6528">
        <w:rPr>
          <w:caps/>
          <w:sz w:val="28"/>
          <w:szCs w:val="28"/>
        </w:rPr>
        <w:t xml:space="preserve">  35</w:t>
      </w:r>
    </w:p>
    <w:p w:rsidR="000A5EC0" w:rsidRPr="000A5EC0" w:rsidRDefault="000A5EC0" w:rsidP="00032E3F">
      <w:pPr>
        <w:spacing w:before="240"/>
        <w:jc w:val="both"/>
        <w:rPr>
          <w:rFonts w:ascii="Times New Roman" w:hAnsi="Times New Roman"/>
          <w:caps/>
          <w:sz w:val="28"/>
          <w:szCs w:val="28"/>
        </w:rPr>
      </w:pPr>
      <w:r w:rsidRPr="000A5EC0">
        <w:rPr>
          <w:rFonts w:ascii="Times New Roman" w:hAnsi="Times New Roman"/>
          <w:caps/>
          <w:sz w:val="28"/>
          <w:szCs w:val="28"/>
        </w:rPr>
        <w:t>5.</w:t>
      </w:r>
      <w:r w:rsidR="002F394B">
        <w:rPr>
          <w:rFonts w:ascii="Times New Roman" w:hAnsi="Times New Roman"/>
          <w:caps/>
          <w:sz w:val="28"/>
          <w:szCs w:val="28"/>
        </w:rPr>
        <w:t xml:space="preserve"> Рекомендуемая литература</w:t>
      </w:r>
      <w:r w:rsidR="002F394B">
        <w:rPr>
          <w:rFonts w:ascii="Times New Roman" w:hAnsi="Times New Roman"/>
          <w:caps/>
          <w:sz w:val="28"/>
          <w:szCs w:val="28"/>
        </w:rPr>
        <w:tab/>
      </w:r>
      <w:r w:rsidR="002F394B">
        <w:rPr>
          <w:rFonts w:ascii="Times New Roman" w:hAnsi="Times New Roman"/>
          <w:caps/>
          <w:sz w:val="28"/>
          <w:szCs w:val="28"/>
        </w:rPr>
        <w:tab/>
      </w:r>
      <w:r w:rsidR="006D6528">
        <w:rPr>
          <w:rFonts w:ascii="Times New Roman" w:hAnsi="Times New Roman"/>
          <w:caps/>
          <w:sz w:val="28"/>
          <w:szCs w:val="28"/>
        </w:rPr>
        <w:t xml:space="preserve">                            </w:t>
      </w:r>
      <w:r w:rsidR="00E9771F">
        <w:rPr>
          <w:rFonts w:ascii="Times New Roman" w:hAnsi="Times New Roman"/>
          <w:caps/>
          <w:sz w:val="28"/>
          <w:szCs w:val="28"/>
        </w:rPr>
        <w:t xml:space="preserve">           </w:t>
      </w:r>
      <w:r w:rsidR="006D6528">
        <w:rPr>
          <w:rFonts w:ascii="Times New Roman" w:hAnsi="Times New Roman"/>
          <w:caps/>
          <w:sz w:val="28"/>
          <w:szCs w:val="28"/>
        </w:rPr>
        <w:t xml:space="preserve">  36 - 38</w:t>
      </w:r>
      <w:r w:rsidR="002F394B">
        <w:rPr>
          <w:rFonts w:ascii="Times New Roman" w:hAnsi="Times New Roman"/>
          <w:caps/>
          <w:sz w:val="28"/>
          <w:szCs w:val="28"/>
        </w:rPr>
        <w:tab/>
      </w:r>
      <w:r w:rsidR="002F394B">
        <w:rPr>
          <w:rFonts w:ascii="Times New Roman" w:hAnsi="Times New Roman"/>
          <w:caps/>
          <w:sz w:val="28"/>
          <w:szCs w:val="28"/>
        </w:rPr>
        <w:tab/>
      </w:r>
      <w:r w:rsidR="002F394B">
        <w:rPr>
          <w:rFonts w:ascii="Times New Roman" w:hAnsi="Times New Roman"/>
          <w:caps/>
          <w:sz w:val="28"/>
          <w:szCs w:val="28"/>
        </w:rPr>
        <w:tab/>
      </w:r>
    </w:p>
    <w:p w:rsidR="00657D3D" w:rsidRDefault="00657D3D" w:rsidP="00657D3D">
      <w:pPr>
        <w:ind w:left="709"/>
        <w:rPr>
          <w:rFonts w:ascii="Times New Roman" w:hAnsi="Times New Roman"/>
          <w:sz w:val="24"/>
          <w:szCs w:val="24"/>
        </w:rPr>
      </w:pPr>
    </w:p>
    <w:p w:rsidR="00657D3D" w:rsidRDefault="00657D3D" w:rsidP="00657D3D">
      <w:pPr>
        <w:ind w:left="709"/>
        <w:rPr>
          <w:rFonts w:ascii="Times New Roman" w:hAnsi="Times New Roman"/>
          <w:sz w:val="24"/>
          <w:szCs w:val="24"/>
        </w:rPr>
      </w:pPr>
    </w:p>
    <w:p w:rsidR="00657D3D" w:rsidRDefault="00657D3D" w:rsidP="00657D3D">
      <w:pPr>
        <w:ind w:left="709"/>
        <w:rPr>
          <w:rFonts w:ascii="Times New Roman" w:hAnsi="Times New Roman"/>
          <w:sz w:val="24"/>
          <w:szCs w:val="24"/>
        </w:rPr>
      </w:pPr>
    </w:p>
    <w:p w:rsidR="00657D3D" w:rsidRDefault="00657D3D" w:rsidP="00657D3D">
      <w:pPr>
        <w:ind w:left="709"/>
        <w:rPr>
          <w:rFonts w:ascii="Times New Roman" w:hAnsi="Times New Roman"/>
          <w:sz w:val="24"/>
          <w:szCs w:val="24"/>
        </w:rPr>
      </w:pPr>
    </w:p>
    <w:p w:rsidR="00657D3D" w:rsidRDefault="00657D3D" w:rsidP="00657D3D">
      <w:pPr>
        <w:ind w:left="709"/>
        <w:rPr>
          <w:rFonts w:ascii="Times New Roman" w:hAnsi="Times New Roman"/>
          <w:sz w:val="24"/>
          <w:szCs w:val="24"/>
        </w:rPr>
      </w:pPr>
    </w:p>
    <w:p w:rsidR="00657D3D" w:rsidRDefault="00657D3D" w:rsidP="00657D3D">
      <w:pPr>
        <w:ind w:left="709"/>
        <w:rPr>
          <w:caps/>
          <w:sz w:val="28"/>
          <w:szCs w:val="28"/>
        </w:rPr>
      </w:pPr>
    </w:p>
    <w:p w:rsidR="001B39CB" w:rsidRDefault="001B39CB" w:rsidP="00501BF0">
      <w:pPr>
        <w:rPr>
          <w:caps/>
          <w:sz w:val="28"/>
          <w:szCs w:val="28"/>
        </w:rPr>
      </w:pPr>
    </w:p>
    <w:p w:rsidR="00657D3D" w:rsidRDefault="00657D3D" w:rsidP="00501BF0">
      <w:pPr>
        <w:rPr>
          <w:caps/>
          <w:sz w:val="28"/>
          <w:szCs w:val="28"/>
        </w:rPr>
      </w:pPr>
    </w:p>
    <w:p w:rsidR="00657D3D" w:rsidRDefault="00657D3D" w:rsidP="00501BF0">
      <w:pPr>
        <w:rPr>
          <w:caps/>
          <w:sz w:val="28"/>
          <w:szCs w:val="28"/>
        </w:rPr>
      </w:pPr>
    </w:p>
    <w:p w:rsidR="00657D3D" w:rsidRDefault="00657D3D" w:rsidP="00501BF0">
      <w:pPr>
        <w:rPr>
          <w:caps/>
          <w:sz w:val="28"/>
          <w:szCs w:val="28"/>
        </w:rPr>
      </w:pPr>
    </w:p>
    <w:p w:rsidR="00657D3D" w:rsidRDefault="00657D3D" w:rsidP="00501BF0">
      <w:pPr>
        <w:rPr>
          <w:caps/>
          <w:sz w:val="28"/>
          <w:szCs w:val="28"/>
        </w:rPr>
      </w:pPr>
    </w:p>
    <w:p w:rsidR="00657D3D" w:rsidRDefault="00657D3D" w:rsidP="00501BF0">
      <w:pPr>
        <w:rPr>
          <w:rFonts w:ascii="Times New Roman" w:hAnsi="Times New Roman"/>
          <w:sz w:val="24"/>
          <w:szCs w:val="24"/>
        </w:rPr>
      </w:pPr>
    </w:p>
    <w:p w:rsidR="008C2D53" w:rsidRDefault="008C2D53" w:rsidP="001D5B6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8C2D53" w:rsidRDefault="008C2D53" w:rsidP="001D5B6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8C2D53" w:rsidRDefault="008C2D53" w:rsidP="001D5B6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8C2D53" w:rsidRDefault="008C2D53" w:rsidP="001D5B6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523BBD" w:rsidRDefault="00523BBD" w:rsidP="001D5B6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8C2D53" w:rsidRDefault="008C2D53" w:rsidP="001D5B6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8C2D53" w:rsidRDefault="008C2D53" w:rsidP="001D5B6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8C2D53" w:rsidRDefault="008C2D53" w:rsidP="001D5B6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1D5B60" w:rsidRDefault="001D5B60" w:rsidP="001918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ПАСПОРТ РАБОЧЕЙ ПРОГРАММЫ ОБЩЕОБРАЗОВАТЕЛЬНОЙ  УЧЕБНОЙ ДИСЦИПЛИНЫ </w:t>
      </w:r>
      <w:r w:rsidR="0019188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ОБЩЕСТВОЗНАНИЕ</w:t>
      </w:r>
      <w:r w:rsidR="0019188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5B60" w:rsidRDefault="001D5B60" w:rsidP="001918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432C8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1D5B60" w:rsidRDefault="00191884" w:rsidP="00191884">
      <w:pPr>
        <w:widowControl w:val="0"/>
        <w:tabs>
          <w:tab w:val="left" w:pos="27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91D5F">
        <w:rPr>
          <w:rFonts w:ascii="Times New Roman" w:hAnsi="Times New Roman"/>
          <w:sz w:val="28"/>
          <w:szCs w:val="28"/>
        </w:rPr>
        <w:t>Рабочая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C91D5F">
        <w:rPr>
          <w:rFonts w:ascii="Times New Roman" w:hAnsi="Times New Roman"/>
          <w:sz w:val="28"/>
          <w:szCs w:val="28"/>
        </w:rPr>
        <w:t>п</w:t>
      </w:r>
      <w:r w:rsidR="001D5B60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общеобразовательной  учебной</w:t>
      </w:r>
      <w:r w:rsidR="001D5B60">
        <w:rPr>
          <w:rFonts w:ascii="Times New Roman" w:hAnsi="Times New Roman"/>
          <w:sz w:val="28"/>
          <w:szCs w:val="28"/>
        </w:rPr>
        <w:t xml:space="preserve">  дисциплины</w:t>
      </w:r>
    </w:p>
    <w:p w:rsidR="001D5B60" w:rsidRPr="00FB34F3" w:rsidRDefault="001D5B60" w:rsidP="001918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«Обществознание»  предназначена  для  изучения  обществознания       в</w:t>
      </w:r>
      <w:r w:rsidR="00FB34F3">
        <w:rPr>
          <w:rFonts w:ascii="Times New Roman" w:hAnsi="Times New Roman"/>
          <w:sz w:val="28"/>
          <w:szCs w:val="28"/>
        </w:rPr>
        <w:t xml:space="preserve"> ГБПОУ  РО «КТТ»</w:t>
      </w:r>
      <w:r w:rsidR="00191884">
        <w:rPr>
          <w:rFonts w:ascii="Times New Roman" w:hAnsi="Times New Roman"/>
          <w:sz w:val="28"/>
          <w:szCs w:val="28"/>
        </w:rPr>
        <w:t xml:space="preserve"> </w:t>
      </w:r>
      <w:r w:rsidR="00FB34F3">
        <w:rPr>
          <w:rFonts w:ascii="Times New Roman" w:hAnsi="Times New Roman"/>
          <w:sz w:val="28"/>
          <w:szCs w:val="28"/>
        </w:rPr>
        <w:t xml:space="preserve">профессиональной  образовательной организации  СПО, реализующей </w:t>
      </w:r>
      <w:r>
        <w:rPr>
          <w:rFonts w:ascii="Times New Roman" w:hAnsi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</w:t>
      </w:r>
      <w:r w:rsidR="00F46814">
        <w:rPr>
          <w:rFonts w:ascii="Times New Roman" w:hAnsi="Times New Roman"/>
          <w:sz w:val="28"/>
          <w:szCs w:val="28"/>
        </w:rPr>
        <w:t>СПО (</w:t>
      </w:r>
      <w:r w:rsidR="00FF74E8">
        <w:rPr>
          <w:rFonts w:ascii="Times New Roman" w:hAnsi="Times New Roman"/>
          <w:sz w:val="28"/>
          <w:szCs w:val="28"/>
        </w:rPr>
        <w:t>ППКРС</w:t>
      </w:r>
      <w:r w:rsidR="00FF74E8" w:rsidRPr="004342E8">
        <w:rPr>
          <w:rFonts w:ascii="Times New Roman" w:hAnsi="Times New Roman"/>
          <w:sz w:val="28"/>
          <w:szCs w:val="28"/>
        </w:rPr>
        <w:t xml:space="preserve">) на базе основного общего образования </w:t>
      </w:r>
      <w:r w:rsidR="00FF74E8">
        <w:rPr>
          <w:rFonts w:ascii="Times New Roman" w:hAnsi="Times New Roman"/>
          <w:sz w:val="28"/>
          <w:szCs w:val="28"/>
        </w:rPr>
        <w:t xml:space="preserve">при подготовке квалифицированных рабочих.                                                                         </w:t>
      </w:r>
    </w:p>
    <w:p w:rsidR="001D5B60" w:rsidRDefault="009554B7" w:rsidP="0019188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="001D5B60">
        <w:rPr>
          <w:rFonts w:ascii="Times New Roman" w:hAnsi="Times New Roman"/>
          <w:sz w:val="28"/>
          <w:szCs w:val="28"/>
        </w:rPr>
        <w:t xml:space="preserve">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="001D5B60" w:rsidRPr="009554B7">
        <w:rPr>
          <w:rFonts w:ascii="Times New Roman" w:hAnsi="Times New Roman"/>
          <w:sz w:val="28"/>
          <w:szCs w:val="28"/>
        </w:rPr>
        <w:t>профессии профессионального</w:t>
      </w:r>
      <w:r w:rsidR="001D5B60">
        <w:rPr>
          <w:rFonts w:ascii="Times New Roman" w:hAnsi="Times New Roman"/>
          <w:sz w:val="28"/>
          <w:szCs w:val="28"/>
        </w:rPr>
        <w:t xml:space="preserve"> образования (письмо Департамента государственной политики в сфере подготовки рабочих кадров и ДПО Минобрнауки</w:t>
      </w:r>
      <w:r w:rsidR="00E27027">
        <w:rPr>
          <w:rFonts w:ascii="Times New Roman" w:hAnsi="Times New Roman"/>
          <w:sz w:val="28"/>
          <w:szCs w:val="28"/>
        </w:rPr>
        <w:t xml:space="preserve"> России от 17.03.2015 № 06-259), </w:t>
      </w:r>
      <w:r w:rsidR="00E27027" w:rsidRPr="00C312EB">
        <w:rPr>
          <w:rFonts w:ascii="Times New Roman" w:hAnsi="Times New Roman"/>
          <w:sz w:val="28"/>
          <w:szCs w:val="28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E27027">
        <w:rPr>
          <w:rFonts w:ascii="Times New Roman" w:hAnsi="Times New Roman"/>
          <w:sz w:val="28"/>
          <w:szCs w:val="28"/>
        </w:rPr>
        <w:t xml:space="preserve">. </w:t>
      </w:r>
    </w:p>
    <w:p w:rsidR="001D5B60" w:rsidRDefault="001D5B60" w:rsidP="001918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D5B60" w:rsidRPr="00C91D5F" w:rsidRDefault="001D5B60" w:rsidP="00191884">
      <w:pPr>
        <w:widowControl w:val="0"/>
        <w:tabs>
          <w:tab w:val="left" w:pos="24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1D5F">
        <w:rPr>
          <w:rFonts w:ascii="Times New Roman" w:hAnsi="Times New Roman"/>
          <w:sz w:val="28"/>
          <w:szCs w:val="28"/>
        </w:rPr>
        <w:t>Содержание</w:t>
      </w:r>
      <w:r w:rsidR="00C91D5F" w:rsidRPr="00C91D5F">
        <w:rPr>
          <w:rFonts w:ascii="Times New Roman" w:hAnsi="Times New Roman"/>
          <w:sz w:val="28"/>
          <w:szCs w:val="28"/>
        </w:rPr>
        <w:t xml:space="preserve">рабочей </w:t>
      </w:r>
      <w:r w:rsidR="00E27027">
        <w:rPr>
          <w:rFonts w:ascii="Times New Roman" w:hAnsi="Times New Roman"/>
          <w:sz w:val="28"/>
          <w:szCs w:val="28"/>
        </w:rPr>
        <w:t>программы   «Обществознание</w:t>
      </w:r>
      <w:r w:rsidRPr="00C91D5F">
        <w:rPr>
          <w:rFonts w:ascii="Times New Roman" w:hAnsi="Times New Roman"/>
          <w:sz w:val="28"/>
          <w:szCs w:val="28"/>
        </w:rPr>
        <w:t>»      направлено   на</w:t>
      </w:r>
    </w:p>
    <w:p w:rsidR="001D5B60" w:rsidRPr="00C91D5F" w:rsidRDefault="001D5B60" w:rsidP="001918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1D5F">
        <w:rPr>
          <w:rFonts w:ascii="Times New Roman" w:hAnsi="Times New Roman"/>
          <w:sz w:val="28"/>
          <w:szCs w:val="28"/>
        </w:rPr>
        <w:t xml:space="preserve">достижение следующих </w:t>
      </w:r>
      <w:r w:rsidRPr="00C91D5F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1D5B60" w:rsidRDefault="001D5B60" w:rsidP="001D5B60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1D5B60" w:rsidRDefault="001D5B60" w:rsidP="001D5B60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8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1D5B60" w:rsidRDefault="001D5B60" w:rsidP="001D5B60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1D5B60" w:rsidRDefault="001D5B60" w:rsidP="001D5B60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8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1D5B60" w:rsidRDefault="001D5B60" w:rsidP="001D5B60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1D5B60" w:rsidRDefault="001D5B60" w:rsidP="001D5B60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6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углубление интереса к изучению социально-экономических и политико-правовых дисциплин; </w:t>
      </w:r>
    </w:p>
    <w:p w:rsidR="001D5B60" w:rsidRDefault="001D5B60" w:rsidP="001D5B60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</w:rPr>
      </w:pPr>
    </w:p>
    <w:p w:rsidR="001D5B60" w:rsidRDefault="001D5B60" w:rsidP="001D5B60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6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1D5B60" w:rsidRDefault="001D5B60" w:rsidP="001D5B60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1D5B60" w:rsidRDefault="001D5B60" w:rsidP="001D5B60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5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1D5B60" w:rsidRDefault="001D5B60" w:rsidP="001D5B60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1D5B60" w:rsidRDefault="001D5B60" w:rsidP="001D5B60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8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формирование мотивации к общественно-полезной деятельности, повышение стремления к самовоспитанию, самореализации, самоконтролю; </w:t>
      </w:r>
    </w:p>
    <w:p w:rsidR="001D5B60" w:rsidRDefault="001D5B60" w:rsidP="001D5B60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1D5B60" w:rsidRPr="00C5448E" w:rsidRDefault="001D5B60" w:rsidP="001D5B60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8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C5448E" w:rsidRDefault="00C5448E" w:rsidP="00C5448E">
      <w:pPr>
        <w:pStyle w:val="a3"/>
        <w:rPr>
          <w:rFonts w:ascii="Symbol" w:hAnsi="Symbol" w:cs="Symbol"/>
          <w:sz w:val="28"/>
          <w:szCs w:val="28"/>
        </w:rPr>
      </w:pPr>
    </w:p>
    <w:p w:rsidR="00C5448E" w:rsidRDefault="00C5448E" w:rsidP="00C5448E">
      <w:pPr>
        <w:widowControl w:val="0"/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Symbol" w:hAnsi="Symbol" w:cs="Symbol"/>
          <w:sz w:val="28"/>
          <w:szCs w:val="28"/>
        </w:rPr>
      </w:pPr>
    </w:p>
    <w:p w:rsidR="001D5B60" w:rsidRDefault="001D5B60" w:rsidP="001D5B6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91D5F">
        <w:rPr>
          <w:rFonts w:ascii="Times New Roman" w:hAnsi="Times New Roman"/>
          <w:sz w:val="28"/>
          <w:szCs w:val="28"/>
        </w:rPr>
        <w:t xml:space="preserve">рабочую </w:t>
      </w:r>
      <w:r>
        <w:rPr>
          <w:rFonts w:ascii="Times New Roman" w:hAnsi="Times New Roman"/>
          <w:sz w:val="28"/>
          <w:szCs w:val="28"/>
        </w:rPr>
        <w:t xml:space="preserve">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</w:t>
      </w:r>
      <w:r w:rsidR="003878A1">
        <w:rPr>
          <w:rFonts w:ascii="Times New Roman" w:hAnsi="Times New Roman"/>
          <w:sz w:val="28"/>
          <w:szCs w:val="28"/>
        </w:rPr>
        <w:t>для квалифицированных рабочих</w:t>
      </w:r>
      <w:r w:rsidRPr="009554B7">
        <w:rPr>
          <w:rFonts w:ascii="Times New Roman" w:hAnsi="Times New Roman"/>
          <w:sz w:val="28"/>
          <w:szCs w:val="28"/>
        </w:rPr>
        <w:t xml:space="preserve"> (ППКРС).</w:t>
      </w:r>
    </w:p>
    <w:p w:rsidR="001D5B60" w:rsidRDefault="001D5B60" w:rsidP="001D5B6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1D5B60" w:rsidRDefault="001D5B60" w:rsidP="001D5B60">
      <w:pPr>
        <w:spacing w:after="0" w:line="225" w:lineRule="auto"/>
        <w:rPr>
          <w:rFonts w:ascii="Times New Roman" w:hAnsi="Times New Roman"/>
          <w:sz w:val="24"/>
          <w:szCs w:val="24"/>
        </w:rPr>
      </w:pPr>
    </w:p>
    <w:p w:rsidR="00E82DFD" w:rsidRDefault="00E82DFD" w:rsidP="001D5B60">
      <w:pPr>
        <w:spacing w:after="0" w:line="225" w:lineRule="auto"/>
        <w:rPr>
          <w:rFonts w:ascii="Times New Roman" w:hAnsi="Times New Roman"/>
          <w:sz w:val="24"/>
          <w:szCs w:val="24"/>
        </w:rPr>
      </w:pPr>
    </w:p>
    <w:p w:rsidR="00E82DFD" w:rsidRDefault="00E82DFD" w:rsidP="00E82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1.2</w:t>
      </w:r>
      <w:r w:rsidR="00432C8E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 ОБЩАЯ ХАРАКТЕРИСТИКА УЧЕБНОЙ ДИСЦИПЛИНЫ</w:t>
      </w:r>
    </w:p>
    <w:p w:rsidR="00E82DFD" w:rsidRDefault="00E82DFD" w:rsidP="00E82D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E82DFD" w:rsidRDefault="00E82DFD" w:rsidP="00E82DFD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«ОБЩЕСТВОЗНАНИЕ»</w:t>
      </w:r>
    </w:p>
    <w:p w:rsidR="00E82DFD" w:rsidRDefault="00E82DFD" w:rsidP="00E82DF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E82DFD" w:rsidRDefault="00E82DFD" w:rsidP="00E82DF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Учебная дисциплина «Обществознание» имеет интегративный характер, основанный на комплексе общественных наук, таких как, философия, социология, экономика, политология, культурология, правоведение, предметом которых являются научные знания о различных аспектах жизни, о развитии человека и общества, о влиянии социальных факторов на жизнь каждого человека.</w:t>
      </w:r>
    </w:p>
    <w:p w:rsidR="00E82DFD" w:rsidRDefault="00E82DFD" w:rsidP="00E82DF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E82DFD" w:rsidRDefault="00E82DFD" w:rsidP="00E82DF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E82DFD" w:rsidRDefault="00E82DFD" w:rsidP="00E82DF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E82DFD" w:rsidRDefault="00E82DFD" w:rsidP="00E82DF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Особое внимание уделяется знаниям о современном российском обществе, о проблемах мирового сообщества и тенденциях развития современных цивилизационных процессов, о роли морали, религии, науки и образования в жизни человеческого общества, а также изучению ключевых социальным и правовых вопросов, тесно связанных с повседневной жизнью.</w:t>
      </w:r>
    </w:p>
    <w:p w:rsidR="00E82DFD" w:rsidRDefault="00E82DFD" w:rsidP="00E82DF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E82DFD" w:rsidRDefault="00E82DFD" w:rsidP="00E82DF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E82DFD" w:rsidRDefault="00E82DFD" w:rsidP="00E82DF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5717BB" w:rsidRDefault="00E82DFD" w:rsidP="00A107D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как</w:t>
      </w:r>
      <w:r w:rsidR="005717BB">
        <w:rPr>
          <w:rFonts w:ascii="Times New Roman" w:hAnsi="Times New Roman"/>
          <w:sz w:val="28"/>
          <w:szCs w:val="28"/>
        </w:rPr>
        <w:t>в  освоении  наиболее  распространенных  в  социальной  среде  средствах</w:t>
      </w:r>
      <w:r w:rsidR="00A107DE">
        <w:rPr>
          <w:rFonts w:ascii="Times New Roman" w:hAnsi="Times New Roman"/>
          <w:sz w:val="28"/>
          <w:szCs w:val="28"/>
        </w:rPr>
        <w:t xml:space="preserve"> массовых коммуникаций понятий и категорий общественных наук, так и в области  социально-практических  знаний, обеспечивающих  успешную социализацию в качестве гражданина РФ. </w:t>
      </w:r>
    </w:p>
    <w:p w:rsidR="005717BB" w:rsidRDefault="005717BB" w:rsidP="005717B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</w:t>
      </w:r>
      <w:r>
        <w:rPr>
          <w:rFonts w:ascii="Times New Roman" w:hAnsi="Times New Roman"/>
          <w:sz w:val="28"/>
          <w:szCs w:val="28"/>
        </w:rPr>
        <w:lastRenderedPageBreak/>
        <w:t>развития, особенности функционирования общества как сложной динамично</w:t>
      </w:r>
    </w:p>
    <w:p w:rsidR="005717BB" w:rsidRDefault="005717BB" w:rsidP="005717B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717BB" w:rsidRDefault="005717BB" w:rsidP="00571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развивающейся самоорганизующейся системы.</w:t>
      </w:r>
    </w:p>
    <w:p w:rsidR="005717BB" w:rsidRDefault="005717BB" w:rsidP="005717BB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37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процессе   освоения     учебной   дисциплины     у   студентов</w:t>
      </w:r>
    </w:p>
    <w:p w:rsidR="005717BB" w:rsidRPr="009554B7" w:rsidRDefault="005717BB" w:rsidP="005717BB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</w:t>
      </w:r>
      <w:r w:rsidRPr="009554B7">
        <w:rPr>
          <w:rFonts w:ascii="Times New Roman" w:hAnsi="Times New Roman"/>
          <w:sz w:val="28"/>
          <w:szCs w:val="28"/>
        </w:rPr>
        <w:t>социальной жизни.</w:t>
      </w:r>
    </w:p>
    <w:p w:rsidR="005717BB" w:rsidRDefault="005717BB" w:rsidP="003675E0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 w:rsidRPr="009554B7">
        <w:rPr>
          <w:rFonts w:ascii="Times New Roman" w:hAnsi="Times New Roman"/>
          <w:sz w:val="28"/>
          <w:szCs w:val="28"/>
        </w:rPr>
        <w:t>При освоении профессий СПО техни</w:t>
      </w:r>
      <w:r w:rsidR="00F12E8A">
        <w:rPr>
          <w:rFonts w:ascii="Times New Roman" w:hAnsi="Times New Roman"/>
          <w:sz w:val="28"/>
          <w:szCs w:val="28"/>
        </w:rPr>
        <w:t xml:space="preserve">ческого профиля </w:t>
      </w:r>
      <w:r w:rsidRPr="009554B7">
        <w:rPr>
          <w:rFonts w:ascii="Times New Roman" w:hAnsi="Times New Roman"/>
          <w:sz w:val="28"/>
          <w:szCs w:val="28"/>
        </w:rPr>
        <w:t>дисциплина «Обществознание»,</w:t>
      </w:r>
      <w:r>
        <w:rPr>
          <w:rFonts w:ascii="Times New Roman" w:hAnsi="Times New Roman"/>
          <w:sz w:val="28"/>
          <w:szCs w:val="28"/>
        </w:rPr>
        <w:t xml:space="preserve"> включая экономику и право, на базовом уровне ФГОС среднего общего образования.</w:t>
      </w:r>
      <w:r w:rsidR="004C7D23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 изучении дисциплины обучающиеся выполняют практические задания, индивидуальные проекты, готовят рефераты (доклады).  Дисциплина изучается на первых(80 часов) и вторых (91час) курсах.   </w:t>
      </w:r>
    </w:p>
    <w:p w:rsidR="005717BB" w:rsidRDefault="005717BB" w:rsidP="00501BF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5717BB" w:rsidRDefault="005717BB" w:rsidP="00501BF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3675E0" w:rsidRDefault="005717BB" w:rsidP="00501BF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обществознания завершается подведением ито</w:t>
      </w:r>
      <w:r w:rsidR="00501BF0">
        <w:rPr>
          <w:rFonts w:ascii="Times New Roman" w:hAnsi="Times New Roman"/>
          <w:sz w:val="28"/>
          <w:szCs w:val="28"/>
        </w:rPr>
        <w:t>гов в форме дифференцированного     зачёта.</w:t>
      </w:r>
    </w:p>
    <w:p w:rsidR="00501BF0" w:rsidRDefault="00501BF0" w:rsidP="00501BF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rPr>
          <w:rFonts w:ascii="Times New Roman" w:hAnsi="Times New Roman"/>
          <w:sz w:val="28"/>
          <w:szCs w:val="28"/>
        </w:rPr>
      </w:pP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1.3. МЕСТО УЧЕБНОЙ ДИСЦИПЛИНЫ В УЧЕБНОМ ПЛАНЕ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501BF0" w:rsidRDefault="00501BF0" w:rsidP="00501BF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501BF0" w:rsidRDefault="00501BF0" w:rsidP="00501BF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="007D0670">
        <w:rPr>
          <w:rFonts w:ascii="Times New Roman" w:hAnsi="Times New Roman"/>
          <w:sz w:val="28"/>
          <w:szCs w:val="28"/>
        </w:rPr>
        <w:t>ОУД 11</w:t>
      </w:r>
      <w:r w:rsidR="00D748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3675E0">
        <w:rPr>
          <w:rFonts w:ascii="Times New Roman" w:hAnsi="Times New Roman"/>
          <w:sz w:val="28"/>
          <w:szCs w:val="28"/>
        </w:rPr>
        <w:t>Обществознание» изучается в общеобразовательном цикле учебного плана ОПОП СПО на базе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4B75FB">
        <w:rPr>
          <w:rFonts w:ascii="Times New Roman" w:hAnsi="Times New Roman"/>
          <w:sz w:val="28"/>
          <w:szCs w:val="28"/>
        </w:rPr>
        <w:t>Адаптирована для детей с ОВЗ.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1.4. РЕЗУЛЬТАТЫ ОСВОЕНИЯ УЧЕБНОЙ ДИСЦИПЛИНЫ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501BF0" w:rsidRDefault="00501BF0" w:rsidP="00501BF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«Обществознание» обеспечивает достижение студентами следующих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результатов: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личностных: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01BF0" w:rsidRDefault="00501BF0" w:rsidP="00501BF0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501BF0" w:rsidRDefault="00501BF0" w:rsidP="00501BF0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8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BE0B28" w:rsidRPr="00BE0B28" w:rsidRDefault="00501BF0" w:rsidP="004B75FB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8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F700A7">
        <w:rPr>
          <w:rFonts w:ascii="Times New Roman" w:hAnsi="Times New Roman"/>
          <w:sz w:val="28"/>
          <w:szCs w:val="28"/>
        </w:rPr>
        <w:t xml:space="preserve">гражданская </w:t>
      </w:r>
      <w:r w:rsidR="00BE0B28">
        <w:rPr>
          <w:rFonts w:ascii="Times New Roman" w:hAnsi="Times New Roman"/>
          <w:sz w:val="28"/>
          <w:szCs w:val="28"/>
        </w:rPr>
        <w:t xml:space="preserve">позиция как </w:t>
      </w:r>
      <w:r w:rsidR="00BE0B28" w:rsidRPr="00F700A7">
        <w:rPr>
          <w:rFonts w:ascii="Times New Roman" w:hAnsi="Times New Roman"/>
          <w:sz w:val="28"/>
          <w:szCs w:val="28"/>
        </w:rPr>
        <w:t xml:space="preserve">активного и ответственного члена российского общества, осознающего свои конституционные права и </w:t>
      </w:r>
      <w:r w:rsidR="00BE0B28" w:rsidRPr="00F700A7">
        <w:rPr>
          <w:rFonts w:ascii="Times New Roman" w:hAnsi="Times New Roman"/>
          <w:sz w:val="28"/>
          <w:szCs w:val="28"/>
        </w:rPr>
        <w:lastRenderedPageBreak/>
        <w:t>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 w:rsidR="00BE0B28">
        <w:rPr>
          <w:rFonts w:ascii="Times New Roman" w:hAnsi="Times New Roman"/>
          <w:sz w:val="28"/>
          <w:szCs w:val="28"/>
        </w:rPr>
        <w:t xml:space="preserve"> ценности.</w:t>
      </w:r>
    </w:p>
    <w:p w:rsidR="00501BF0" w:rsidRDefault="00501BF0" w:rsidP="00501BF0">
      <w:pPr>
        <w:widowControl w:val="0"/>
        <w:numPr>
          <w:ilvl w:val="1"/>
          <w:numId w:val="4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18" w:lineRule="auto"/>
        <w:ind w:left="-2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501BF0" w:rsidRDefault="00501BF0" w:rsidP="00501BF0">
      <w:pPr>
        <w:widowControl w:val="0"/>
        <w:numPr>
          <w:ilvl w:val="0"/>
          <w:numId w:val="4"/>
        </w:numPr>
        <w:tabs>
          <w:tab w:val="num" w:pos="218"/>
        </w:tabs>
        <w:overflowPunct w:val="0"/>
        <w:autoSpaceDE w:val="0"/>
        <w:autoSpaceDN w:val="0"/>
        <w:adjustRightInd w:val="0"/>
        <w:spacing w:after="0" w:line="237" w:lineRule="auto"/>
        <w:ind w:left="218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сотрудничать для их достижения; эффективно разрешать конфликты;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</w:rPr>
      </w:pPr>
    </w:p>
    <w:p w:rsidR="00501BF0" w:rsidRDefault="00501BF0" w:rsidP="00501BF0">
      <w:pPr>
        <w:widowControl w:val="0"/>
        <w:numPr>
          <w:ilvl w:val="1"/>
          <w:numId w:val="4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25" w:lineRule="auto"/>
        <w:ind w:left="-2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501BF0" w:rsidRDefault="00501BF0" w:rsidP="00501BF0">
      <w:pPr>
        <w:widowControl w:val="0"/>
        <w:numPr>
          <w:ilvl w:val="1"/>
          <w:numId w:val="4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18" w:lineRule="auto"/>
        <w:ind w:left="-2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501BF0" w:rsidRPr="00C5448E" w:rsidRDefault="00501BF0" w:rsidP="00501BF0">
      <w:pPr>
        <w:widowControl w:val="0"/>
        <w:numPr>
          <w:ilvl w:val="1"/>
          <w:numId w:val="4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06" w:lineRule="auto"/>
        <w:ind w:left="-2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5448E" w:rsidRDefault="00C5448E" w:rsidP="00C5448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8"/>
          <w:szCs w:val="28"/>
        </w:rPr>
      </w:pP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240" w:lineRule="auto"/>
        <w:ind w:left="7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метапредметных: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01BF0" w:rsidRDefault="00501BF0" w:rsidP="00501BF0">
      <w:pPr>
        <w:widowControl w:val="0"/>
        <w:numPr>
          <w:ilvl w:val="1"/>
          <w:numId w:val="5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25" w:lineRule="auto"/>
        <w:ind w:left="-2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501BF0" w:rsidRDefault="00501BF0" w:rsidP="00501BF0">
      <w:pPr>
        <w:widowControl w:val="0"/>
        <w:numPr>
          <w:ilvl w:val="1"/>
          <w:numId w:val="5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23" w:lineRule="auto"/>
        <w:ind w:left="-2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501BF0" w:rsidRDefault="00501BF0" w:rsidP="00501BF0">
      <w:pPr>
        <w:widowControl w:val="0"/>
        <w:numPr>
          <w:ilvl w:val="1"/>
          <w:numId w:val="5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25" w:lineRule="auto"/>
        <w:ind w:left="-2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501BF0" w:rsidRDefault="00501BF0" w:rsidP="00501BF0">
      <w:pPr>
        <w:widowControl w:val="0"/>
        <w:numPr>
          <w:ilvl w:val="1"/>
          <w:numId w:val="5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08" w:lineRule="auto"/>
        <w:ind w:left="-2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8"/>
          <w:szCs w:val="28"/>
        </w:rPr>
      </w:pPr>
    </w:p>
    <w:p w:rsidR="00501BF0" w:rsidRDefault="00501BF0" w:rsidP="00501BF0">
      <w:pPr>
        <w:widowControl w:val="0"/>
        <w:numPr>
          <w:ilvl w:val="0"/>
          <w:numId w:val="5"/>
        </w:numPr>
        <w:tabs>
          <w:tab w:val="num" w:pos="271"/>
        </w:tabs>
        <w:overflowPunct w:val="0"/>
        <w:autoSpaceDE w:val="0"/>
        <w:autoSpaceDN w:val="0"/>
        <w:adjustRightInd w:val="0"/>
        <w:spacing w:after="0" w:line="220" w:lineRule="auto"/>
        <w:ind w:left="-2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</w:rPr>
      </w:pPr>
    </w:p>
    <w:p w:rsidR="00501BF0" w:rsidRDefault="00501BF0" w:rsidP="00501BF0">
      <w:pPr>
        <w:widowControl w:val="0"/>
        <w:numPr>
          <w:ilvl w:val="1"/>
          <w:numId w:val="5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08" w:lineRule="auto"/>
        <w:ind w:left="-2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501BF0" w:rsidRDefault="00501BF0" w:rsidP="00501BF0">
      <w:pPr>
        <w:widowControl w:val="0"/>
        <w:numPr>
          <w:ilvl w:val="1"/>
          <w:numId w:val="5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18" w:lineRule="auto"/>
        <w:ind w:left="-2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501BF0" w:rsidRPr="00501BF0" w:rsidRDefault="00501BF0" w:rsidP="00501BF0">
      <w:pPr>
        <w:widowControl w:val="0"/>
        <w:numPr>
          <w:ilvl w:val="1"/>
          <w:numId w:val="5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16" w:lineRule="auto"/>
        <w:ind w:left="-2" w:firstLine="710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языковыми средствами – умение ясно, логично и точно </w:t>
      </w:r>
      <w:r>
        <w:rPr>
          <w:rFonts w:ascii="Times New Roman" w:hAnsi="Times New Roman"/>
          <w:sz w:val="28"/>
          <w:szCs w:val="28"/>
        </w:rPr>
        <w:lastRenderedPageBreak/>
        <w:t xml:space="preserve">излагать свою точку зрения, использовать адекватные языковые средства, понятийный аппарат обществознания; </w:t>
      </w:r>
    </w:p>
    <w:p w:rsidR="00501BF0" w:rsidRDefault="00501BF0" w:rsidP="00501BF0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Symbol" w:hAnsi="Symbol" w:cs="Symbol"/>
          <w:sz w:val="28"/>
          <w:szCs w:val="28"/>
        </w:rPr>
      </w:pP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предметных: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01BF0" w:rsidRDefault="00501BF0" w:rsidP="00501BF0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8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501BF0" w:rsidRDefault="00501BF0" w:rsidP="00501BF0">
      <w:pPr>
        <w:widowControl w:val="0"/>
        <w:numPr>
          <w:ilvl w:val="0"/>
          <w:numId w:val="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7" w:lineRule="auto"/>
        <w:ind w:left="1420" w:hanging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базовым понятийным аппаратом социальных наук;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501BF0" w:rsidRDefault="00501BF0" w:rsidP="00501BF0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501BF0" w:rsidRDefault="00501BF0" w:rsidP="00501BF0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8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сформированнность представлений об основных тенденциях и возможных перспективах развития мирового сообщества в глобальном мире;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501BF0" w:rsidRDefault="00501BF0" w:rsidP="00501BF0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8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сформированность представлений о методах познания социальных явлений и процессов;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501BF0" w:rsidRDefault="00501BF0" w:rsidP="00501BF0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6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501BF0" w:rsidRDefault="00501BF0" w:rsidP="00501BF0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501BF0" w:rsidRPr="00501BF0" w:rsidRDefault="00501BF0" w:rsidP="00501BF0">
      <w:pPr>
        <w:widowControl w:val="0"/>
        <w:numPr>
          <w:ilvl w:val="0"/>
          <w:numId w:val="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501BF0" w:rsidRDefault="00501BF0" w:rsidP="002736D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:rsidR="002736D9" w:rsidRDefault="002736D9" w:rsidP="002736D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:rsidR="00BE0B28" w:rsidRDefault="002736D9" w:rsidP="002736D9">
      <w:pPr>
        <w:widowControl w:val="0"/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2946EA">
        <w:rPr>
          <w:rFonts w:ascii="Times New Roman" w:hAnsi="Times New Roman"/>
          <w:b/>
          <w:sz w:val="28"/>
          <w:szCs w:val="28"/>
        </w:rPr>
        <w:t>1.5. Профильная составляющая (направленность) общеобразовательной дисциплины:</w:t>
      </w:r>
    </w:p>
    <w:p w:rsidR="002736D9" w:rsidRDefault="002736D9" w:rsidP="002736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946EA">
        <w:rPr>
          <w:rFonts w:ascii="Times New Roman" w:hAnsi="Times New Roman"/>
          <w:sz w:val="28"/>
          <w:szCs w:val="28"/>
        </w:rPr>
        <w:t>осуществляется чер</w:t>
      </w:r>
      <w:r w:rsidR="00BE0B28">
        <w:rPr>
          <w:rFonts w:ascii="Times New Roman" w:hAnsi="Times New Roman"/>
          <w:sz w:val="28"/>
          <w:szCs w:val="28"/>
        </w:rPr>
        <w:t>ез использование потенциала межп</w:t>
      </w:r>
      <w:r w:rsidRPr="002946EA">
        <w:rPr>
          <w:rFonts w:ascii="Times New Roman" w:hAnsi="Times New Roman"/>
          <w:sz w:val="28"/>
          <w:szCs w:val="28"/>
        </w:rPr>
        <w:t>редметных связей.</w:t>
      </w:r>
    </w:p>
    <w:p w:rsidR="002736D9" w:rsidRPr="002946EA" w:rsidRDefault="002736D9" w:rsidP="002736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36D9" w:rsidRPr="004C539B" w:rsidRDefault="002736D9" w:rsidP="0027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C539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6</w:t>
      </w:r>
      <w:r w:rsidRPr="004C539B">
        <w:rPr>
          <w:rFonts w:ascii="Times New Roman" w:hAnsi="Times New Roman"/>
          <w:b/>
          <w:sz w:val="28"/>
          <w:szCs w:val="28"/>
        </w:rPr>
        <w:t>. Количество часов на освоение рабочей программы учебной дисциплин</w:t>
      </w:r>
      <w:r w:rsidR="00191884">
        <w:rPr>
          <w:rFonts w:ascii="Times New Roman" w:hAnsi="Times New Roman"/>
          <w:b/>
          <w:sz w:val="28"/>
          <w:szCs w:val="28"/>
        </w:rPr>
        <w:t xml:space="preserve">ы </w:t>
      </w:r>
      <w:r>
        <w:rPr>
          <w:rFonts w:ascii="Times New Roman" w:hAnsi="Times New Roman"/>
          <w:b/>
          <w:sz w:val="28"/>
          <w:szCs w:val="28"/>
        </w:rPr>
        <w:t>«Обществознание</w:t>
      </w:r>
      <w:r w:rsidRPr="004C539B">
        <w:rPr>
          <w:rFonts w:ascii="Times New Roman" w:hAnsi="Times New Roman"/>
          <w:b/>
          <w:sz w:val="28"/>
          <w:szCs w:val="28"/>
        </w:rPr>
        <w:t>»:</w:t>
      </w:r>
    </w:p>
    <w:p w:rsidR="002736D9" w:rsidRPr="00A85E5A" w:rsidRDefault="002736D9" w:rsidP="0027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highlight w:val="yellow"/>
        </w:rPr>
      </w:pPr>
      <w:r w:rsidRPr="004C539B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Pr="002946EA">
        <w:rPr>
          <w:rFonts w:ascii="Times New Roman" w:hAnsi="Times New Roman"/>
          <w:sz w:val="28"/>
          <w:szCs w:val="28"/>
        </w:rPr>
        <w:t>обучающегося 256 часов, в том числе:</w:t>
      </w:r>
    </w:p>
    <w:p w:rsidR="002736D9" w:rsidRPr="002946EA" w:rsidRDefault="002736D9" w:rsidP="002736D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6EA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, включая практические занятия </w:t>
      </w:r>
      <w:r w:rsidRPr="002946EA">
        <w:rPr>
          <w:rFonts w:ascii="Times New Roman" w:hAnsi="Times New Roman"/>
          <w:sz w:val="28"/>
          <w:szCs w:val="28"/>
        </w:rPr>
        <w:t xml:space="preserve"> 171час;</w:t>
      </w:r>
    </w:p>
    <w:p w:rsidR="002736D9" w:rsidRPr="002736D9" w:rsidRDefault="002736D9" w:rsidP="002736D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46EA">
        <w:rPr>
          <w:rFonts w:ascii="Times New Roman" w:hAnsi="Times New Roman"/>
          <w:sz w:val="28"/>
          <w:szCs w:val="28"/>
        </w:rPr>
        <w:t>самост</w:t>
      </w:r>
      <w:r w:rsidR="00E27027">
        <w:rPr>
          <w:rFonts w:ascii="Times New Roman" w:hAnsi="Times New Roman"/>
          <w:sz w:val="28"/>
          <w:szCs w:val="28"/>
        </w:rPr>
        <w:t>оятельной работы обучающегося 8</w:t>
      </w:r>
      <w:r w:rsidR="00A32D57">
        <w:rPr>
          <w:rFonts w:ascii="Times New Roman" w:hAnsi="Times New Roman"/>
          <w:sz w:val="28"/>
          <w:szCs w:val="28"/>
        </w:rPr>
        <w:t>5</w:t>
      </w:r>
      <w:r w:rsidRPr="002946EA">
        <w:rPr>
          <w:rFonts w:ascii="Times New Roman" w:hAnsi="Times New Roman"/>
          <w:sz w:val="28"/>
          <w:szCs w:val="28"/>
        </w:rPr>
        <w:t xml:space="preserve"> часов.</w:t>
      </w:r>
    </w:p>
    <w:p w:rsidR="002736D9" w:rsidRDefault="002736D9" w:rsidP="0027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8A1" w:rsidRDefault="003878A1" w:rsidP="0027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8A1" w:rsidRDefault="003878A1" w:rsidP="0027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8A1" w:rsidRDefault="003878A1" w:rsidP="0027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D53" w:rsidRDefault="008C2D53" w:rsidP="0027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D53" w:rsidRDefault="008C2D53" w:rsidP="0027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D53" w:rsidRDefault="008C2D53" w:rsidP="0027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8A1" w:rsidRDefault="003878A1" w:rsidP="0027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3E3" w:rsidRDefault="00E112C9" w:rsidP="00CF74E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F6F75">
        <w:rPr>
          <w:rFonts w:ascii="Times New Roman" w:hAnsi="Times New Roman"/>
          <w:b/>
          <w:caps/>
          <w:sz w:val="28"/>
          <w:szCs w:val="28"/>
        </w:rPr>
        <w:lastRenderedPageBreak/>
        <w:t>2. СТРУКТУРА И СОДЕРЖАНИЕ УЧЕБНОЙ  ДИСЦИПЛИНЫ</w:t>
      </w:r>
    </w:p>
    <w:p w:rsidR="00E112C9" w:rsidRPr="00AE632E" w:rsidRDefault="00191884" w:rsidP="00CF74EE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="00E112C9">
        <w:rPr>
          <w:rFonts w:ascii="Times New Roman" w:hAnsi="Times New Roman"/>
          <w:b/>
          <w:caps/>
          <w:sz w:val="28"/>
          <w:szCs w:val="28"/>
        </w:rPr>
        <w:t>Обществознание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E112C9" w:rsidRDefault="00E112C9" w:rsidP="00BA1F58">
      <w:pPr>
        <w:pStyle w:val="2"/>
        <w:rPr>
          <w:rFonts w:ascii="Times New Roman" w:hAnsi="Times New Roman"/>
          <w:bCs w:val="0"/>
          <w:i w:val="0"/>
          <w:iCs w:val="0"/>
        </w:rPr>
      </w:pPr>
      <w:r w:rsidRPr="002F6F75">
        <w:rPr>
          <w:rFonts w:ascii="Times New Roman" w:hAnsi="Times New Roman"/>
          <w:bCs w:val="0"/>
          <w:i w:val="0"/>
          <w:iCs w:val="0"/>
        </w:rPr>
        <w:t>2.1. Объем учебной дисциплины и виды учебной работы</w:t>
      </w:r>
    </w:p>
    <w:p w:rsidR="00BA1F58" w:rsidRPr="00BA1F58" w:rsidRDefault="00BA1F58" w:rsidP="00BA1F58">
      <w:pPr>
        <w:rPr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799"/>
      </w:tblGrid>
      <w:tr w:rsidR="00E112C9" w:rsidRPr="002F6F75" w:rsidTr="00E112C9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2C9" w:rsidRPr="002F6F75" w:rsidRDefault="00E112C9" w:rsidP="003878A1">
            <w:pPr>
              <w:jc w:val="center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</w:rPr>
            </w:pPr>
            <w:r w:rsidRPr="002F6F75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2C9" w:rsidRPr="002F6F75" w:rsidRDefault="00E112C9" w:rsidP="003878A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28"/>
                <w:sz w:val="28"/>
                <w:szCs w:val="28"/>
              </w:rPr>
            </w:pPr>
            <w:r w:rsidRPr="002F6F75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112C9" w:rsidRPr="002F6F75" w:rsidTr="00E112C9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2C9" w:rsidRPr="002F6F75" w:rsidRDefault="00E112C9" w:rsidP="003878A1">
            <w:pPr>
              <w:rPr>
                <w:rFonts w:ascii="Times New Roman" w:eastAsia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2F6F75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C9" w:rsidRPr="002F6F75" w:rsidRDefault="00E112C9" w:rsidP="003878A1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kern w:val="28"/>
                <w:sz w:val="28"/>
                <w:szCs w:val="28"/>
              </w:rPr>
              <w:t>256</w:t>
            </w:r>
          </w:p>
        </w:tc>
      </w:tr>
      <w:tr w:rsidR="00E112C9" w:rsidRPr="002F6F75" w:rsidTr="00E112C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2C9" w:rsidRPr="002F6F75" w:rsidRDefault="00E112C9" w:rsidP="003878A1">
            <w:pPr>
              <w:jc w:val="both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</w:rPr>
            </w:pPr>
            <w:r w:rsidRPr="002F6F75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C9" w:rsidRPr="002F6F75" w:rsidRDefault="00E112C9" w:rsidP="003878A1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kern w:val="28"/>
                <w:sz w:val="28"/>
                <w:szCs w:val="28"/>
              </w:rPr>
              <w:t>171</w:t>
            </w:r>
          </w:p>
        </w:tc>
      </w:tr>
      <w:tr w:rsidR="00E112C9" w:rsidRPr="002F6F75" w:rsidTr="00E112C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2C9" w:rsidRPr="002F6F75" w:rsidRDefault="00E112C9" w:rsidP="003878A1">
            <w:pPr>
              <w:jc w:val="both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</w:rPr>
            </w:pPr>
            <w:r w:rsidRPr="002F6F75">
              <w:rPr>
                <w:rFonts w:ascii="Times New Roman" w:hAnsi="Times New Roman"/>
                <w:sz w:val="28"/>
                <w:szCs w:val="28"/>
              </w:rPr>
              <w:t>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лекции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C9" w:rsidRPr="002F6F75" w:rsidRDefault="00E112C9" w:rsidP="003878A1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kern w:val="28"/>
                <w:sz w:val="28"/>
                <w:szCs w:val="28"/>
              </w:rPr>
              <w:t>80</w:t>
            </w:r>
          </w:p>
        </w:tc>
      </w:tr>
      <w:tr w:rsidR="00E112C9" w:rsidRPr="002F6F75" w:rsidTr="00E112C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2C9" w:rsidRPr="002F6F75" w:rsidRDefault="00E112C9" w:rsidP="003878A1">
            <w:pPr>
              <w:ind w:firstLine="426"/>
              <w:jc w:val="both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</w:rPr>
            </w:pPr>
            <w:r w:rsidRPr="002F6F75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C9" w:rsidRPr="002F6F75" w:rsidRDefault="00E112C9" w:rsidP="003878A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kern w:val="28"/>
                <w:sz w:val="28"/>
                <w:szCs w:val="28"/>
              </w:rPr>
              <w:t>-</w:t>
            </w:r>
          </w:p>
        </w:tc>
      </w:tr>
      <w:tr w:rsidR="00E112C9" w:rsidRPr="002F6F75" w:rsidTr="00E112C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2C9" w:rsidRPr="002F6F75" w:rsidRDefault="00E112C9" w:rsidP="003878A1">
            <w:pPr>
              <w:ind w:firstLine="426"/>
              <w:jc w:val="both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</w:rPr>
            </w:pPr>
            <w:r w:rsidRPr="002F6F75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C9" w:rsidRPr="002F6F75" w:rsidRDefault="00E112C9" w:rsidP="003878A1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kern w:val="28"/>
                <w:sz w:val="28"/>
                <w:szCs w:val="28"/>
              </w:rPr>
              <w:t>85</w:t>
            </w:r>
          </w:p>
        </w:tc>
      </w:tr>
      <w:tr w:rsidR="00E112C9" w:rsidRPr="002F6F75" w:rsidTr="00E112C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2C9" w:rsidRPr="002F6F75" w:rsidRDefault="00E112C9" w:rsidP="003878A1">
            <w:pPr>
              <w:ind w:firstLine="426"/>
              <w:jc w:val="both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</w:rPr>
            </w:pPr>
            <w:r w:rsidRPr="002F6F75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C9" w:rsidRPr="002F6F75" w:rsidRDefault="00E112C9" w:rsidP="003878A1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kern w:val="28"/>
                <w:sz w:val="28"/>
                <w:szCs w:val="28"/>
              </w:rPr>
              <w:t>5</w:t>
            </w:r>
          </w:p>
        </w:tc>
      </w:tr>
      <w:tr w:rsidR="00E112C9" w:rsidRPr="002F6F75" w:rsidTr="00E112C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2C9" w:rsidRPr="002F6F75" w:rsidRDefault="00E112C9" w:rsidP="003878A1">
            <w:pPr>
              <w:jc w:val="both"/>
              <w:rPr>
                <w:rFonts w:ascii="Times New Roman" w:eastAsia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2F6F7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2C9" w:rsidRPr="000D2A9B" w:rsidRDefault="00E27027" w:rsidP="002A6A5E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kern w:val="28"/>
                <w:sz w:val="28"/>
                <w:szCs w:val="28"/>
              </w:rPr>
              <w:t>8</w:t>
            </w:r>
            <w:r w:rsidR="002A6A5E">
              <w:rPr>
                <w:rFonts w:ascii="Times New Roman" w:eastAsia="Times New Roman" w:hAnsi="Times New Roman"/>
                <w:b/>
                <w:iCs/>
                <w:color w:val="000000"/>
                <w:kern w:val="28"/>
                <w:sz w:val="28"/>
                <w:szCs w:val="28"/>
              </w:rPr>
              <w:t>5</w:t>
            </w:r>
          </w:p>
        </w:tc>
      </w:tr>
      <w:tr w:rsidR="00E112C9" w:rsidRPr="002F6F75" w:rsidTr="00E112C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EE" w:rsidRDefault="00E112C9" w:rsidP="00387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F7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F74EE" w:rsidRDefault="00CF74EE" w:rsidP="003878A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сообщения </w:t>
            </w:r>
          </w:p>
          <w:p w:rsidR="00CF74EE" w:rsidRDefault="00E112C9" w:rsidP="003878A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рефераты </w:t>
            </w:r>
          </w:p>
          <w:p w:rsidR="00CF74EE" w:rsidRDefault="00E112C9" w:rsidP="003878A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Доклады с презентацией </w:t>
            </w:r>
          </w:p>
          <w:p w:rsidR="00CF74EE" w:rsidRDefault="00E112C9" w:rsidP="003878A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эссе </w:t>
            </w:r>
          </w:p>
          <w:p w:rsidR="00CF74EE" w:rsidRDefault="00E112C9" w:rsidP="003878A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рассказы-рассуждения </w:t>
            </w:r>
          </w:p>
          <w:p w:rsidR="00CF74EE" w:rsidRDefault="00E112C9" w:rsidP="003878A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составление конспектов  </w:t>
            </w:r>
          </w:p>
          <w:p w:rsidR="00CF74EE" w:rsidRDefault="00E112C9" w:rsidP="003878A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составление таблиц </w:t>
            </w:r>
          </w:p>
          <w:p w:rsidR="00E112C9" w:rsidRPr="00D16F03" w:rsidRDefault="00E112C9" w:rsidP="00CF74EE">
            <w:pPr>
              <w:jc w:val="both"/>
              <w:rPr>
                <w:rFonts w:ascii="Times New Roman" w:eastAsia="Times New Roman" w:hAnsi="Times New Roman"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работа с дополнительной литературой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EE" w:rsidRDefault="00CF74EE" w:rsidP="003878A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112C9" w:rsidRDefault="00A32D57" w:rsidP="003878A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2A6A5E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  <w:p w:rsidR="00CF74EE" w:rsidRDefault="00CF74EE" w:rsidP="003878A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  <w:p w:rsidR="00CF74EE" w:rsidRDefault="00CF74EE" w:rsidP="003878A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  <w:p w:rsidR="00CF74EE" w:rsidRDefault="00CF74EE" w:rsidP="003878A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CF74EE" w:rsidRDefault="00CF74EE" w:rsidP="003878A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  <w:p w:rsidR="00CF74EE" w:rsidRDefault="00CF74EE" w:rsidP="003878A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CF74EE" w:rsidRDefault="00CF74EE" w:rsidP="003878A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  <w:p w:rsidR="00CF74EE" w:rsidRPr="002F6F75" w:rsidRDefault="00CF74EE" w:rsidP="003878A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  <w:tr w:rsidR="00E112C9" w:rsidRPr="002F6F75" w:rsidTr="00E112C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112C9" w:rsidRPr="002F6F75" w:rsidRDefault="00E112C9" w:rsidP="003878A1">
            <w:pPr>
              <w:rPr>
                <w:rFonts w:ascii="Times New Roman" w:eastAsia="Times New Roman" w:hAnsi="Times New Roman"/>
                <w:i/>
                <w:iCs/>
                <w:color w:val="000000"/>
                <w:kern w:val="28"/>
                <w:sz w:val="28"/>
                <w:szCs w:val="28"/>
              </w:rPr>
            </w:pPr>
            <w:r w:rsidRPr="002F6F75">
              <w:rPr>
                <w:rFonts w:ascii="Times New Roman" w:hAnsi="Times New Roman"/>
                <w:iCs/>
                <w:sz w:val="28"/>
                <w:szCs w:val="28"/>
              </w:rPr>
              <w:t>Итоговая аттестация в форме</w:t>
            </w:r>
            <w:r w:rsidRPr="002F6F7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-  </w:t>
            </w:r>
            <w:r w:rsidR="003878A1">
              <w:rPr>
                <w:rFonts w:ascii="Times New Roman" w:eastAsia="Times New Roman" w:hAnsi="Times New Roman"/>
                <w:b/>
                <w:iCs/>
                <w:color w:val="000000"/>
                <w:kern w:val="28"/>
                <w:sz w:val="28"/>
                <w:szCs w:val="28"/>
              </w:rPr>
              <w:t xml:space="preserve">Дифференцированного зачёта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12C9" w:rsidRPr="002F6F75" w:rsidRDefault="003878A1" w:rsidP="003878A1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kern w:val="28"/>
                <w:sz w:val="28"/>
                <w:szCs w:val="28"/>
              </w:rPr>
              <w:t>1</w:t>
            </w:r>
          </w:p>
        </w:tc>
      </w:tr>
    </w:tbl>
    <w:p w:rsidR="00CF74EE" w:rsidRPr="002736D9" w:rsidRDefault="00CF74EE" w:rsidP="0027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CF74EE" w:rsidRPr="002736D9">
          <w:footerReference w:type="default" r:id="rId8"/>
          <w:pgSz w:w="11900" w:h="16838"/>
          <w:pgMar w:top="698" w:right="840" w:bottom="1440" w:left="1700" w:header="720" w:footer="720" w:gutter="0"/>
          <w:cols w:space="720"/>
        </w:sectPr>
      </w:pPr>
    </w:p>
    <w:p w:rsidR="00666788" w:rsidRDefault="00666788" w:rsidP="00666788">
      <w:pPr>
        <w:pStyle w:val="2"/>
        <w:rPr>
          <w:rFonts w:ascii="Times New Roman" w:hAnsi="Times New Roman"/>
          <w:i w:val="0"/>
        </w:rPr>
      </w:pPr>
      <w:bookmarkStart w:id="0" w:name="page8"/>
      <w:bookmarkStart w:id="1" w:name="page18"/>
      <w:bookmarkEnd w:id="0"/>
      <w:bookmarkEnd w:id="1"/>
      <w:r>
        <w:rPr>
          <w:rFonts w:ascii="Times New Roman" w:hAnsi="Times New Roman"/>
          <w:bCs w:val="0"/>
          <w:i w:val="0"/>
          <w:iCs w:val="0"/>
        </w:rPr>
        <w:lastRenderedPageBreak/>
        <w:t>2.2. Тематический план и содержание учебной дисциплины</w:t>
      </w:r>
      <w:r w:rsidR="000E4A3C">
        <w:rPr>
          <w:rFonts w:ascii="Times New Roman" w:hAnsi="Times New Roman"/>
          <w:i w:val="0"/>
        </w:rPr>
        <w:t xml:space="preserve"> «</w:t>
      </w:r>
      <w:r>
        <w:rPr>
          <w:rFonts w:ascii="Times New Roman" w:hAnsi="Times New Roman"/>
          <w:i w:val="0"/>
        </w:rPr>
        <w:t>Обществознание</w:t>
      </w:r>
      <w:r w:rsidR="000E4A3C">
        <w:rPr>
          <w:rFonts w:ascii="Times New Roman" w:hAnsi="Times New Roman"/>
          <w:i w:val="0"/>
        </w:rPr>
        <w:t>»</w:t>
      </w:r>
    </w:p>
    <w:p w:rsidR="00666788" w:rsidRDefault="00666788" w:rsidP="00666788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8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8507"/>
        <w:gridCol w:w="1980"/>
        <w:gridCol w:w="1701"/>
      </w:tblGrid>
      <w:tr w:rsidR="00666788" w:rsidTr="008026E1">
        <w:trPr>
          <w:trHeight w:val="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материала, лабораторные  и практические занятия, самостоятельная работа обучающихся, курсовая работа (проект)</w:t>
            </w:r>
          </w:p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66788" w:rsidTr="008026E1">
        <w:trPr>
          <w:trHeight w:val="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66788" w:rsidTr="008026E1">
        <w:trPr>
          <w:trHeight w:val="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Введение.</w:t>
            </w:r>
            <w:r>
              <w:rPr>
                <w:rFonts w:ascii="Times New Roman" w:hAnsi="Times New Roman"/>
                <w:sz w:val="28"/>
                <w:szCs w:val="28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</w:p>
        </w:tc>
      </w:tr>
      <w:tr w:rsidR="00666788" w:rsidTr="008026E1">
        <w:trPr>
          <w:trHeight w:val="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8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Человек и общество.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8" w:rsidRDefault="00666788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8026E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(</w:t>
            </w:r>
            <w:r w:rsidR="008026E1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666788" w:rsidTr="008026E1">
        <w:trPr>
          <w:trHeight w:val="20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Тема 1.1. Природа человека, врожденные и приобретенные качества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20 (8)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666788" w:rsidTr="008026E1">
        <w:trPr>
          <w:trHeight w:val="11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Тема 1.1.1. Человек как продукт биологической и социальной эволюции.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Человек как продукт биологической и социальной эволюции. 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Понятия антропогенеза, социогенеза,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антропосоциогенеза. Признаки различия человека от животного.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Философские   представления   о   социальных   качествах   человека.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666788" w:rsidTr="008026E1">
        <w:trPr>
          <w:trHeight w:val="8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Человек, индивид, личность.Социализация личности. Самосознание и социальное поведение.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666788" w:rsidTr="008026E1">
        <w:trPr>
          <w:trHeight w:val="8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Написание эссе (по выбору на тему:</w:t>
            </w:r>
            <w:r w:rsidRPr="00666788">
              <w:rPr>
                <w:rFonts w:ascii="Times New Roman" w:hAnsi="Times New Roman"/>
                <w:i/>
                <w:sz w:val="28"/>
                <w:szCs w:val="28"/>
              </w:rPr>
              <w:t>Человек, индивид, личность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66678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666788" w:rsidTr="008026E1">
        <w:trPr>
          <w:trHeight w:val="15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1.1.2. Бытие человека.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Бытие человека. 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Соотношение бытия и сознания.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666788" w:rsidTr="008026E1">
        <w:trPr>
          <w:trHeight w:val="8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Цель и смысл жизни человека.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666788" w:rsidTr="008026E1">
        <w:trPr>
          <w:trHeight w:val="8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Цель и смысл жизни человека – рассказ- рассуждение с приведением конкретных примеров из жизни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666788" w:rsidTr="008026E1">
        <w:trPr>
          <w:trHeight w:val="3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lastRenderedPageBreak/>
              <w:t>Тема 1.1.3. Деятельность как способ существования общества.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Деятельность как способ существования общества.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и мышление. Виды деятельности. Творчество. Человек в учебной и трудовой деятельности.  Основные виды профессиональной деятельности. Выбор профессии. Профессиональное самоопределение.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666788" w:rsidTr="008026E1">
        <w:trPr>
          <w:trHeight w:val="16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Практическое занятие. 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Потребности человека.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666788" w:rsidTr="008026E1">
        <w:trPr>
          <w:trHeight w:val="2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Тема 1.1.4. Общение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Общение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Понятие общение. Способы и формы общения. Формирование характера, учет особенностей характера в общении и профессиональной деятельности.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666788" w:rsidTr="008026E1">
        <w:trPr>
          <w:trHeight w:val="15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Практическое занятие.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666788" w:rsidTr="008026E1">
        <w:trPr>
          <w:trHeight w:val="15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Я и мы – взаимодействие людей в обществе – рассказ – рассуждение.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666788" w:rsidTr="008026E1">
        <w:trPr>
          <w:trHeight w:val="17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1.1.5. Познание.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Познание.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Проблема познаваемости мира. Понятие истины, ее критерии. Виды человеческих знаний.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666788" w:rsidTr="008026E1">
        <w:trPr>
          <w:trHeight w:val="17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Научное познание. 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Понятие и особенности научного познания.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666788" w:rsidTr="008026E1">
        <w:trPr>
          <w:trHeight w:val="17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1.1.6. Культура.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Понятие культуры. Основные виды и элементы культуры. Функции культуры. Разновидности культуры.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2</w:t>
            </w:r>
          </w:p>
        </w:tc>
      </w:tr>
      <w:tr w:rsidR="00666788" w:rsidTr="008026E1">
        <w:trPr>
          <w:trHeight w:val="17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Разновидности культуры – заполнение таблицы.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666788" w:rsidTr="008026E1">
        <w:trPr>
          <w:trHeight w:val="17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обучающихся.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Охарактеризовать и привести конкретные примеры  из жизни о разновидностях культуры (по выбору) - сообщение.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666788" w:rsidTr="008026E1">
        <w:trPr>
          <w:trHeight w:val="17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жить среди людей. Толерантность.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666788" w:rsidTr="008026E1">
        <w:trPr>
          <w:trHeight w:val="17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Духовный мир человека.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Мировоззрение. Типы мировоззрения.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666788" w:rsidTr="008026E1">
        <w:trPr>
          <w:trHeight w:val="2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16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Проблема смерти в духовном опыте человечества – реферат.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8" w:rsidRDefault="00666788" w:rsidP="00160A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8" w:rsidRDefault="00666788" w:rsidP="00160A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Тема 1.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2.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Общество как сложная динамическая система.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14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1.2.1.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Общество как сложная динамическая система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Общество как сложная динамическая система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Понятие общества.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2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Основные институты общества, их функции.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 w:themeColor="background1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1.2.2. Сферы </w:t>
            </w:r>
          </w:p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общества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Понятие сфера общества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их разновидности. Развития сфер общества на протяжении истории человечества.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8"/>
                <w:szCs w:val="28"/>
              </w:rPr>
              <w:t>2</w:t>
            </w:r>
          </w:p>
        </w:tc>
      </w:tr>
      <w:tr w:rsidR="008026E1" w:rsidTr="008026E1">
        <w:trPr>
          <w:trHeight w:val="2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Тема 1.2.3. Развитие общества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</w:rPr>
            </w:pPr>
            <w:r w:rsidRPr="00B51CC6">
              <w:rPr>
                <w:rFonts w:ascii="Times New Roman" w:hAnsi="Times New Roman"/>
                <w:b/>
                <w:sz w:val="28"/>
                <w:szCs w:val="28"/>
              </w:rPr>
              <w:t>Развитие общества.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Многовариантность общественного развития. Эволюция и революция как формы социального изменения. Понятие общественного прогресса.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2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Общественный  прогресс.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обучающихся.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Культура и цивилизация- работа с учебником.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Тема 1.2.4. Типология обществ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Типология обществ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Общество: традиционное, индустриальное, постиндустриальное (информационное). </w:t>
            </w:r>
          </w:p>
          <w:p w:rsidR="00FC1CFF" w:rsidRDefault="00FC1CFF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2</w:t>
            </w:r>
          </w:p>
        </w:tc>
      </w:tr>
      <w:tr w:rsidR="008026E1" w:rsidTr="008026E1">
        <w:trPr>
          <w:trHeight w:val="2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Индустриальная революция – плюсы и минусы – реферат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lastRenderedPageBreak/>
              <w:t xml:space="preserve">Тема.1.2.5. Глобализация современного мира.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Глобализация современного мира. 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Проблемы мирового сообщества.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2</w:t>
            </w:r>
          </w:p>
        </w:tc>
      </w:tr>
      <w:tr w:rsidR="008026E1" w:rsidTr="008026E1">
        <w:trPr>
          <w:trHeight w:val="2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Глобальные проблемы человечества – доклад  с презентацией 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FFFF" w:themeColor="background1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Человек и общество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Тестирование.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FFFF" w:themeColor="background1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Духовная культура личности и общества.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Pr="00206CE3" w:rsidRDefault="00206CE3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 (12)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FFFF" w:themeColor="background1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5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ind w:left="3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2.1.  Духовная культура личности и общества.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Pr="00666788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 w:rsidRPr="00666788">
              <w:rPr>
                <w:rFonts w:ascii="Times New Roman" w:hAnsi="Times New Roman"/>
                <w:b/>
                <w:bCs/>
                <w:sz w:val="28"/>
                <w:szCs w:val="28"/>
              </w:rPr>
              <w:t>2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6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Тема 2. 1.1.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Духовная культура личности и общества. </w:t>
            </w: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Духовная культура личности и общества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Учреждения культуры. Государственные гарантии свободы доступа к культурным ценностям.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2</w:t>
            </w:r>
          </w:p>
        </w:tc>
      </w:tr>
      <w:tr w:rsidR="008026E1" w:rsidTr="008026E1">
        <w:trPr>
          <w:trHeight w:val="6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Культура общения, труда, учебы, поведения в обществе.  Этикет. </w:t>
            </w:r>
          </w:p>
          <w:p w:rsidR="00FC1CFF" w:rsidRDefault="00FC1CFF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5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Современная массовая культура – достижения или деградация – реферат.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6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ind w:left="3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2.2. Наука и образование в современном мире.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27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Тема 2.2.1.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Наука в современном мире.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Наука в современном мире.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Наука. Естественные и социально-гуманитарные науки. Значимость труда ученого, его особенности. Свобода научного поиска.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9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Ответственность ученого перед обществом.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9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Наука в современном мире – все ли достижения полезны человеку – сообщение.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48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206CE3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Тема 2.2.</w:t>
            </w:r>
            <w:r w:rsidR="008026E1"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2. </w:t>
            </w:r>
            <w:r w:rsidR="008026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Образование в современном мире</w:t>
            </w:r>
            <w:r w:rsidR="008026E1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 в современном мире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как способ передачи знаний и опыта.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5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Роль образования в жизни человека и общества.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7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.Кем быть? Проблема выбора профессии – сообщение-рассуждение.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5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206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="00206C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Мораль, искусство и религия как элементы духовной культуры.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9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206CE3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Тема 2.3.</w:t>
            </w:r>
            <w:r w:rsidR="008026E1"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1. </w:t>
            </w:r>
            <w:r w:rsidR="008026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Мораль как регулятор социального поведения.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Мораль как регулятор социального поведения. </w:t>
            </w:r>
            <w:r>
              <w:rPr>
                <w:rFonts w:ascii="Times New Roman" w:hAnsi="Times New Roman"/>
                <w:sz w:val="28"/>
                <w:szCs w:val="28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29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обучающихся. Культура: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Понятие культуры. Основные виды и элементы культуры. Функции культуры. Разновидности культуры – сообщение.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4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206CE3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Тема 2.3.</w:t>
            </w:r>
            <w:r w:rsidR="008026E1"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2. </w:t>
            </w:r>
            <w:r w:rsidR="008026E1">
              <w:rPr>
                <w:rFonts w:ascii="Times New Roman" w:hAnsi="Times New Roman"/>
                <w:b/>
                <w:sz w:val="28"/>
                <w:szCs w:val="28"/>
              </w:rPr>
              <w:t xml:space="preserve"> Религия как </w:t>
            </w:r>
            <w:r w:rsidR="008026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феномен культуры.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Религия как феномен культуры.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Религия и церковь в современном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мире. Свобода совести. Религиозные объединения Российской Федерации.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Мировые религии. </w:t>
            </w:r>
            <w:r>
              <w:rPr>
                <w:rFonts w:ascii="Times New Roman" w:hAnsi="Times New Roman"/>
                <w:sz w:val="28"/>
                <w:szCs w:val="28"/>
              </w:rPr>
              <w:t>Буддизм. Христианство. Ислам.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lastRenderedPageBreak/>
              <w:t>1</w:t>
            </w:r>
          </w:p>
        </w:tc>
      </w:tr>
      <w:tr w:rsidR="008026E1" w:rsidTr="008026E1">
        <w:trPr>
          <w:trHeight w:val="19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Современные религии  –реферат.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3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206CE3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Тема 2.3.</w:t>
            </w:r>
            <w:r w:rsidR="008026E1"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3. </w:t>
            </w:r>
            <w:r w:rsidR="008026E1">
              <w:rPr>
                <w:rFonts w:ascii="Times New Roman" w:hAnsi="Times New Roman"/>
                <w:b/>
                <w:sz w:val="28"/>
                <w:szCs w:val="28"/>
              </w:rPr>
              <w:t xml:space="preserve">Искусство и его роль в жизни людей.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Искусство и его роль в жизни людей.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 искусств.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Взаимосвязь искусства и массовой коммуникации в современную эпоху.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Роль искусства в жизни общества – реферат.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3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206CE3" w:rsidP="00802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№2</w:t>
            </w:r>
            <w:r w:rsidR="008026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8026E1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Духовная культура личности и общества.</w:t>
            </w:r>
            <w:r w:rsidR="008026E1">
              <w:rPr>
                <w:rFonts w:ascii="Times New Roman" w:hAnsi="Times New Roman"/>
                <w:bCs/>
                <w:sz w:val="28"/>
                <w:szCs w:val="28"/>
              </w:rPr>
              <w:t xml:space="preserve">» Тестирование.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Pr="00206CE3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 w:rsidRPr="00206CE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16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 Экономика.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9B1D91">
            <w:pPr>
              <w:tabs>
                <w:tab w:val="left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9B1D9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7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ind w:left="3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3.1. Экономика и экономическая наука. Экономические системы.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15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3.1. 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Понятие экономики.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Понятие экономики.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Экономика семьи. Экономика как наука и хозяйство. Главные вопросы экономики.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5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3.1.2.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Экономическая система.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Экономическая система.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Производство, распределение, обмен и потребление материальных благ.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5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Типы экономических систем: традиционная, централизованная (командная) и рыночная экономика.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5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Основные черты современной рыночной экономики.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5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79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 Экономика современного общества – реферат </w:t>
            </w:r>
          </w:p>
          <w:p w:rsidR="00FC1CFF" w:rsidRPr="00FC1CFF" w:rsidRDefault="00FC1CFF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5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Тема 3.1.3. Собственность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Собственность. 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Формы собственности. Способы приобретения и прекращения права собственности.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Частные и общественные блага.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6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lastRenderedPageBreak/>
              <w:t xml:space="preserve">Тема 3.1.4. Производство.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Pr="00B51CC6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 Производство.  </w:t>
            </w:r>
            <w:r>
              <w:rPr>
                <w:rFonts w:ascii="Times New Roman" w:hAnsi="Times New Roman"/>
                <w:sz w:val="28"/>
                <w:szCs w:val="28"/>
              </w:rPr>
              <w:t>Потребности. Выбор и альтернативная стоимость. Ограниченность ресурсов. Факторы производства.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6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Экономические ресурсы и экономическая эффективность.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6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Предпринимательство.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6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.  Факторы, влияющие на эффективность предпринимательской деятельности – реферат.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6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3.2. Рынок. Фирма. Роль государства в экономике.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21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3.2.1. Рынок.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Рынок.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онятия рынок, цена, товар. Функции рынка. Рынок одного товара. Спрос. Предложение. Рыночное равновесие.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Факторы спроса и предложения.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Структура современного рынка товаров и услуг – сообщение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 занятие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Деньги. Способы обмена, существовавшие в истории человечества. Формы денег. Достоинство и недостатки денег. Эмиссия.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7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Тема3.2.2. Инфляция.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Инфляция.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Виды, причины и последствия инфляции. Антиинфляционные меры. Основы денежной политики государства.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20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Написание 1-2 эссе (по выбору).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6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3.2.3. Конкуренция.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Конкуренция.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Основные рыночные структуры: совершенная и несовершенная конкуренция. Виды конкуренции. Соотношение спроса и предложения.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6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Понятие ВВП и его структура.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Экономический рост и развитие. Экономические циклы. </w:t>
            </w:r>
          </w:p>
          <w:p w:rsidR="00FC1CFF" w:rsidRDefault="00FC1CFF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2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3.2.4. Государственное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регулирование экономики.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Государственное регулирование экономики.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Цель и средства регулирования экономики. Государственные финансы.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бюджет. Виды налогов.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9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Практическое занятие.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Государственные расходы. Государственный долг. Основы налоговой политики государства.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2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Функции государства в экономике.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2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Семейный бюджет.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Роль экономики в бюджете семьи.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8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Расчёт семейного бюджета на 1 месяц.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8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Функции государства в экономике.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8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Налоговая политика государства.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7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Функции налогов – конспект с учебника.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6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3.3. Рынок труда и безработица.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6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Тема 3.3.1. Потребление.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Потребление. 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Понятие потребитель. Виды доходов. Заработная плата. Формы оплаты труда.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6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Закон о защите прав потребителя. Решение проблемы в случае приобретения некачественного товара.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26E1" w:rsidTr="008026E1">
        <w:trPr>
          <w:trHeight w:val="6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Написание 1-2 эссе (по выбору).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26E1" w:rsidTr="008026E1">
        <w:trPr>
          <w:trHeight w:val="26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3.3.2. Рынок труда </w:t>
            </w: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Рынок труда и безработица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Спрос на труд и его факторы. Предложение труда. Факторы предложения труда. Роль профсоюзов и государства на рынках труда. Человеческий капитал.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26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Занятость как важнейшая категория рынка труда. </w:t>
            </w:r>
          </w:p>
          <w:p w:rsidR="00FC1CFF" w:rsidRDefault="00FC1CFF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6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3.3.3. Экономика потребителя.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Экономика потребителя.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Рациональный потребитель. Защита прав потребителя. Основные доходы и расходы семьи. Реальный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номинальный доход. Сбережения.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5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Тема 3.3.4.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Понятие безработицы, ее причины и экономические последствия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Понятие безработицы, ее причины и экономические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Причины безработицы и трудоустройство.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8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Причины безработицы и трудоустройство в кругу  молодёжи.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6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Безработица в современном мире – сравнительная характеристика уровня и причин безработицы в разных странах – составление таблицы, работа с дополнительной литературой.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6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Тема3.3.5. Виды безработицы.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Виды безработицы. 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Государственное регулирование рынка труда. Служба занятости.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6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Правовое регулирование занятости и безработицы в Российской Федерации. Закон о «Занятости населения в  Российской Федерации».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8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3.4. Основные проблемы экономики России. Элементы международной экономики.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9B1D9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8026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28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3.4.1. Мировая экономика.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проблемы экономики России. Элементы международной экономики.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Становление современной рыночной экономики России. Экономическая политика Российской Федерации. Россия в мировой экономике.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27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Pr="00FC1CFF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Особенности современной экономики России, ее экономические институты. Основные проблемы экономики России  и ее регионов.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9B1D9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9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Организация международной торговли. Государственная политика в области международной торговли.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0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Глобальные экономические проблемы – реферат.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8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«Экономика». Тестирование.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21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4. Социальные отношения.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9B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9B1D9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(14)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9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4.1. Социальная роль и стратификация.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9B1D9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8026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98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4.1.1. Социальная структура общества.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Социальная структура общества.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Социальная стабильность.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Социальные отношения. Понятие о социальных общностях и группах.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9B1D9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2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4.1.2.  Социальная стратификация. 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стратификация.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Социальная стратификация и её основания.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3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Исторические типы стратификации.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3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4.1.3.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Социальная роль.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роль.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3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Многообразие социальных ролей в юношеском возрасте. Социальные роли человека в семье и трудовом коллективе.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3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Я и мои социальные роли – сообщение-рассуждение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3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4.1.4. Социальная мобильность.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Социальная мобильность.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Виды и типы социальной мобильности.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FC1CFF">
        <w:trPr>
          <w:trHeight w:val="71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Примеры социальной мобильности из жизни человечества.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8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Социальный статус и престиж. Престижность профессиональной деятельности  выбранной профессии– сообщение-рассуждение.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7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4.2. Социальные нормы и конфликты.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7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4.2.1. Социальное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lastRenderedPageBreak/>
              <w:t xml:space="preserve">поведение.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lastRenderedPageBreak/>
              <w:t xml:space="preserve">Социальное поведение.  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Субъекты социального поведения.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7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Разновидности социального поведения.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7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Написание 1-2 эссе (по выбору).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32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4.2.2. Социальные нормы. Девиантное поведение.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Социальные нормы. Девиантное поведение. </w:t>
            </w:r>
          </w:p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контроль. Виды социальных норм и санкций. Самоконтроль. Девиантное поведение, его формы, проявления.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1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занятия.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 Социальный конфликт.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Алкоголь, табакокурение, наркомания среди молодёжи – реферат 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5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Pr="00B51CC6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4.2.3.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Социальный конфликт.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конфликт.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Причины и истоки возникновения социальных конфликтов. Стадии конфликта.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8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4.2.4.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Пути разрешения социальных конфликтов.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Пути разрешения социальных конфликтов.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Переговоры, компромисс,посредничество, применение силы.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8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Виды социальных конфликтов. Примеры из жизни.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8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Современная молодёжь, проблемы и перспективы – сообщения- рассуждения.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1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4.3. Важнейшие социальные общности и группы.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3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4.3.1.  Важнейшие социальные общности и группы.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Pr="00B51CC6" w:rsidRDefault="008026E1" w:rsidP="0080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Важнейшие социальные общности и группы.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социальной стратификации в современной России. Демографические, профессиональные, поселенческие и иные группы.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3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Тема 4.3.2.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Этнические общности.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Этнические общности.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Понятия этнос, род, народность, нация. Межнациональные отношения. Конституционные принципы национальной политики в Российской Федерации.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60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Этносоциальные конфликты, пути их разрешения.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8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Тема4.3.3. Факторы межэтнических отношений.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Факторы межэтнических отношений.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Этноцентризм, национализм, патриотизм, фашизм.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8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Написание эссе (по выбору).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4.3.4.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Молодежь как социальная группа.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Молодежь как социальная группа.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молодежной политики в Российской Федерации.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4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Pr="00160AF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Практическое занятие.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Молодёжный экстремизм.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Внимание государства к молодёжным проблемам – реферат.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30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4.3.5. Семья как малая социальная группа.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Семья как малая социальная группа.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Семья и брак. Понятие семейных правоотношений. Порядок, условия заключения и расторжения брака. Права и обязанности супругов. Брачный договор.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0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sz w:val="28"/>
                <w:szCs w:val="28"/>
              </w:rPr>
              <w:t>.  Семейное право и семейные правоотношения.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0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Правовые отношения родителей и детей. Опека и попечительство.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5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Современная демографическая ситуация в Российской Федерации – сообщение.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9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«Социальные отношения». Тестирование.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16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5. Политика.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 (11)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9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ind w:left="3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5.1. Политика и власть. Государство в политической системе.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20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5.1.1.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Политика и власть.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Политика и власть.</w:t>
            </w:r>
            <w:r>
              <w:rPr>
                <w:rFonts w:ascii="Times New Roman" w:hAnsi="Times New Roman"/>
                <w:sz w:val="28"/>
                <w:szCs w:val="28"/>
              </w:rPr>
              <w:t>Понятие   власти.   Типы   общественной   власти.   Политика   как общественное явление.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20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Политическая власть – история и современность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- реферат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3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Тема 5.1.2. Государство и политическая система общества.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Государство и политическая система общества. </w:t>
            </w:r>
            <w:r>
              <w:rPr>
                <w:rFonts w:ascii="Times New Roman" w:hAnsi="Times New Roman"/>
                <w:sz w:val="28"/>
                <w:szCs w:val="28"/>
              </w:rPr>
              <w:t>Политическая система, ее внутренняя структура. Политические институты. Государство как политический институт. Государственный суверенитет.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23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Практическое занятие.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Признаки государства.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3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Политическая система современного российского общества – сообщение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1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>Тема 5.1.3. Функции государства.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Внутренние и внешние функции государства.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функционального назначения современных государств.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25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Практическое занятие.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внутренних и внешних функций государства на примере современной России – таблица.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5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Межгосударственная интеграция, формирование надгосударственных институтов – основные особенности развития современной политической системы.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35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5.1.4.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Формы государства.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формы правления, территориально-государственное устройство, политический режим. Типология политических режимов.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Практическое занятие.  </w:t>
            </w:r>
            <w:r>
              <w:rPr>
                <w:rFonts w:ascii="Times New Roman" w:hAnsi="Times New Roman"/>
                <w:sz w:val="28"/>
                <w:szCs w:val="28"/>
              </w:rPr>
              <w:t>Демократия, ее основные ценности и признаки. Условия  формирования демократических институтов и традиций.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1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5.1.5.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Правовое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государство.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Правовое государство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понятие и признаки.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1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Практическое занятие.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Гражданское общество, их уровни общественных отношений.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8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5.2. Участники политического процесса.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 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8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5.2.1. Политическая идеология.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Политическая идеология. 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Понятие идеология. Политическое сознание. Политические партии.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8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Практическое занятие.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Доминирующие направления в политической жизни общества. Религиозные идеологии.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8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Политические партии современной России (на выбор) – сообщение.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8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5.2.2.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Участники политического процесса.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 политического процесса.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Политическая социализация.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8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Типы личности политической активности.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8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Охарактеризовать тип личности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политической  активности  современной России (на выбор) – сообщение.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5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5.2.3. Гражданское общество и государство.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Гражданское общество и государство.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Гражданские инициативы. Отличительные черты выборов в демократическом обществе.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8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Pr="00160AF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>Закон о гражданстве в Российской Федерации. Способы приобретения и прекращения гражданства.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6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Избирательное право. Абсентеизм, его причины и опасность. Избирательная кампания в Российской Федерации.</w:t>
            </w:r>
          </w:p>
          <w:p w:rsidR="008026E1" w:rsidRPr="00160AF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8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5.2.4.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Политические партии и движения.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Политические партии и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их классификация.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lastRenderedPageBreak/>
              <w:t>1</w:t>
            </w:r>
          </w:p>
        </w:tc>
      </w:tr>
      <w:tr w:rsidR="008026E1" w:rsidTr="008026E1">
        <w:trPr>
          <w:trHeight w:val="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Роль средств массовой информации в политической жизни общества – сообщение.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«Политика». Тестирование.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9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6. Право.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  (19)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7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6.1. Правовое регулирование общественных отношений.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 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17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6.1.1. Понятие права.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Понятие права.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Юриспруденция как общественная наука. Концепции понимания права.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30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6.1.2. Право как система регулирования общественных отношений.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Право как система регулирования общественных отношений. 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 Принципы и функции права.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 в системе социальных норм. Правовые и моральные нормы.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22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Правовые и моральные нормы – реферат.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2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6.1.3.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Норма права. Система права.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 права. Система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основные институты, отрасли права. </w:t>
            </w:r>
          </w:p>
          <w:p w:rsidR="008026E1" w:rsidRPr="00160AF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Частное и публичное право. Способы  правового  регулирования.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22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Соотношения права и морали. Составление таблицы.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8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6.1.4.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Основные формы права.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формы права.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8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Конституция как важный документ государства. Правотворчество. </w:t>
            </w:r>
          </w:p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8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Порядок принятия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вступления в силу законов в РФ – работа с дополнительными источниками.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8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lastRenderedPageBreak/>
              <w:t xml:space="preserve">Тема 6.1.5. Правосознание и правоотношение.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Правосознание и правоотношение. </w:t>
            </w: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Элементы и классификация правосознания. Структура правоотношения.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24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Международное гуманитарное право – реферат.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31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6.2. Основы конституционного права Российской Федерации.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 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28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Тема 6.2.1.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Конституционное право как отрасль российского права.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Конституционное право как отрасль российского права.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Основы конституционного строя Российской Федерации. Конституция как предмет конституционного права.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2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Написание эссе (по выбору).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8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Тема6.2.2. Конституционный строй и его основные принципы.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Конституционный строй и его основные принципы.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Классификация принципов конституционного строя.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8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Президент Российской Федерации.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39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6.2.3.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Система государственных органов Российской Федерации. 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 государственных органов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. Законодательная власть. Исполнительная власть. Институт президентства. Местное самоуправление.</w:t>
            </w:r>
          </w:p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2</w:t>
            </w:r>
          </w:p>
        </w:tc>
      </w:tr>
      <w:tr w:rsidR="008026E1" w:rsidTr="008026E1">
        <w:trPr>
          <w:trHeight w:val="16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6.2. 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Правоохранительные органы Российской Федерации.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Правоохранительные органы Российской Федерации.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Судебная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Российской Федерации.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2</w:t>
            </w:r>
          </w:p>
        </w:tc>
      </w:tr>
      <w:tr w:rsidR="008026E1" w:rsidTr="008026E1">
        <w:trPr>
          <w:trHeight w:val="14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Адвокатура. Нотариат.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8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 6.2.5. Права и свободы человека и гражданина.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Права и свободы человека и гражданина.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Основные конституционные права и обязанности граждан в России. Право граждан РФ участвовать в управлении делами государства. Право на благоприятную окружающую среду.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2</w:t>
            </w:r>
          </w:p>
        </w:tc>
      </w:tr>
      <w:tr w:rsidR="008026E1" w:rsidTr="008026E1">
        <w:trPr>
          <w:trHeight w:val="18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Права человека: личные, политические, социально-экономические – работа с Конституцией.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8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Pr="00160AF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Самостоятельная работа обучающихся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Обязанность защиты Отечества. Основания отсрочки от военной службы – реферат.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2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Практическое занятие.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Международная защита прав человека в условиях мирного и военного времени.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7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Развитие прав человека в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начале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века – доклад.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7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6.3. Отрасли российского права.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  (8)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24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6.3.1. Административное право.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Pr="00160AF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Административное право.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Административное право и административные правоотношения. Административные проступки. Административная ответственность.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7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Государственные должности административного права. Принципы наложения административного взыскания.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1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Тема 6.3.2.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Гражданское право и гражданские правоотношения.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Pr="00160AF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Гражданское право и гражданские правоотношения.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Физические лица. Юридические лица. Гражданско-правовые договоры. Гражданская дееспособность.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7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Административные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гражданские  правонарушения – работа с дополнительными источниками.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7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  <w:lastRenderedPageBreak/>
              <w:t xml:space="preserve">Тема 6.3.3. Сделка.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18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Практическое занятие.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Правовое регулирование предпринимательской деятельности. Имущественные права.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0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Pr="00160AF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 занятие.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неимущественные права граждан: честь, достоинство, имя. Способы защиты имущественных и неимущественных прав.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18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Характеристика отраслей российского права (2 на выбор).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42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6.3.4. Трудовое право и трудовые правоотношения.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Трудовое право и трудовые правоотношения.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Понятие трудовых правоотношений. Принципы трудового права. Занятость и трудоустройство. Органы трудоустройства. Порядок приема на работу. Трудовой договор: понятие и виды, порядок заключения и расторжения. Коллективный договор. Роль профсоюзов в трудовых правоотношениях.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21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Правовое регулирование трудовой деятельности несовершеннолетних.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1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Правовые основы социальной защиты и социального обеспечения – реферат.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1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6.3.5. Рабочее время.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Рабочее время.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Виды рабочего времени. Время отдыха. Отпуск.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2</w:t>
            </w:r>
          </w:p>
        </w:tc>
      </w:tr>
      <w:tr w:rsidR="008026E1" w:rsidTr="008026E1">
        <w:trPr>
          <w:trHeight w:val="21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Трудовые споры и порядок их разрешения. Заработная плата.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1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6.3.6.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Уголовное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право.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Уголовное право.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Преступление как наиболее опасное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противоправное деяние. Состав преступления.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27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Тема 6.3.7.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Уголовная ответственность.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Уголовная ответственность.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Обстоятельства, исключающие уголовную ответственность.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8026E1" w:rsidTr="008026E1">
        <w:trPr>
          <w:trHeight w:val="21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уголовной ответственности несовершеннолетних.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21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Соучастие в преступлении – сообщение.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8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Дифференцирующий зачёт по курсу.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026E1" w:rsidTr="008026E1">
        <w:trPr>
          <w:trHeight w:val="8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Лекций</w:t>
            </w: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Практических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171</w:t>
            </w: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86</w:t>
            </w:r>
          </w:p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8026E1" w:rsidTr="008026E1">
        <w:trPr>
          <w:trHeight w:val="8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Внеаудиторная самостоятельная работа.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1" w:rsidRDefault="008026E1" w:rsidP="00802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1" w:rsidRDefault="008026E1" w:rsidP="0080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</w:tbl>
    <w:p w:rsidR="00666788" w:rsidRDefault="00666788" w:rsidP="00666788">
      <w:pPr>
        <w:spacing w:after="0" w:line="240" w:lineRule="auto"/>
        <w:rPr>
          <w:rFonts w:ascii="Times New Roman" w:hAnsi="Times New Roman"/>
          <w:sz w:val="24"/>
          <w:szCs w:val="24"/>
        </w:rPr>
        <w:sectPr w:rsidR="00666788">
          <w:pgSz w:w="16838" w:h="11900" w:orient="landscape"/>
          <w:pgMar w:top="1134" w:right="962" w:bottom="1134" w:left="1701" w:header="720" w:footer="720" w:gutter="0"/>
          <w:cols w:space="720"/>
        </w:sectPr>
      </w:pPr>
    </w:p>
    <w:p w:rsidR="00666788" w:rsidRDefault="00666788" w:rsidP="006667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jc w:val="both"/>
        <w:rPr>
          <w:rFonts w:ascii="Times New Roman" w:hAnsi="Times New Roman"/>
          <w:sz w:val="24"/>
          <w:szCs w:val="24"/>
        </w:rPr>
      </w:pPr>
      <w:bookmarkStart w:id="3" w:name="page24"/>
      <w:bookmarkEnd w:id="3"/>
      <w:r>
        <w:rPr>
          <w:rFonts w:ascii="Times New Roman" w:hAnsi="Times New Roman"/>
          <w:b/>
          <w:sz w:val="28"/>
          <w:szCs w:val="28"/>
        </w:rPr>
        <w:lastRenderedPageBreak/>
        <w:t>3. Характеристика основных видов учебной деятельности студентов. Контроль и оценка результатов освоения учебной дисциплины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66788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66678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66678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обучающегося (на уровне учебных действий).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66678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66788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особенности социальных наук, специфику объекта их изучения.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Экспертиза  устного ответа. </w:t>
            </w:r>
          </w:p>
        </w:tc>
      </w:tr>
      <w:tr w:rsidR="00666788" w:rsidTr="0066678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B6770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Человек</w:t>
            </w:r>
            <w:r w:rsidR="00B67706">
              <w:rPr>
                <w:rFonts w:ascii="Times New Roman" w:hAnsi="Times New Roman"/>
                <w:b/>
                <w:sz w:val="28"/>
                <w:szCs w:val="28"/>
              </w:rPr>
              <w:t xml:space="preserve"> и общество.</w:t>
            </w:r>
          </w:p>
        </w:tc>
      </w:tr>
      <w:tr w:rsidR="00666788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 Природа человека, врожденные и приобретенные качества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Давать характеристику понятий: человек, индивид, личность, деятельность, мышление;</w:t>
            </w:r>
          </w:p>
          <w:p w:rsidR="00666788" w:rsidRDefault="00666788" w:rsidP="00666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Знать, что такое характер, социализация личности, самосознание и социальное поведение;</w:t>
            </w:r>
          </w:p>
          <w:p w:rsidR="00666788" w:rsidRDefault="00666788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Знать, что такое понятие истины, её критерии, общение и взаимодействие, конфликты.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88" w:rsidRDefault="00666788" w:rsidP="0066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Экспертная оценка:</w:t>
            </w:r>
          </w:p>
          <w:p w:rsidR="00666788" w:rsidRDefault="00666788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устного ответа</w:t>
            </w:r>
          </w:p>
          <w:p w:rsidR="00666788" w:rsidRDefault="00666788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практических заданий по учебнику с использованием дидактического материала для обучающихся. 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6" w:rsidRDefault="00B67706" w:rsidP="00443A8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 Общество как сложная динамическая система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6" w:rsidRDefault="00B67706" w:rsidP="00443A8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Иметь представление об обществе как сложной динамической системе, взаимодействии общества и природы;</w:t>
            </w:r>
          </w:p>
          <w:p w:rsidR="00B67706" w:rsidRDefault="00B67706" w:rsidP="00443A8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Давать определения понятий эволюция и революция, общественный прогресс.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6" w:rsidRDefault="00B67706" w:rsidP="00443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Экспертная оценка:</w:t>
            </w:r>
          </w:p>
          <w:p w:rsidR="00B67706" w:rsidRDefault="00B67706" w:rsidP="00443A8A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устного ответа</w:t>
            </w:r>
          </w:p>
          <w:p w:rsidR="00B67706" w:rsidRDefault="00B67706" w:rsidP="00443A8A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практических заданий по учебнику </w:t>
            </w:r>
          </w:p>
          <w:p w:rsidR="00B67706" w:rsidRDefault="00B67706" w:rsidP="00443A8A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работы с рекомендованными  источниками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6" w:rsidRDefault="00B67706" w:rsidP="00443A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6" w:rsidRDefault="00B67706" w:rsidP="00B6770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«Человек и общество»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6" w:rsidRDefault="00B67706" w:rsidP="00443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B67706" w:rsidRDefault="00B67706" w:rsidP="00443A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706" w:rsidTr="00443A8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6" w:rsidRDefault="00B67706" w:rsidP="00B67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  <w:r w:rsidRPr="00B67706">
              <w:rPr>
                <w:rFonts w:ascii="Times New Roman" w:hAnsi="Times New Roman"/>
                <w:b/>
                <w:sz w:val="28"/>
                <w:szCs w:val="28"/>
              </w:rPr>
              <w:t>Духовная культура личности и общества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2. 1.  </w:t>
            </w:r>
            <w:r w:rsidRPr="00B67706">
              <w:rPr>
                <w:rFonts w:ascii="Times New Roman" w:hAnsi="Times New Roman"/>
                <w:sz w:val="28"/>
                <w:szCs w:val="28"/>
              </w:rPr>
              <w:t>Духовная культура личности и общества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Разъяснять понятия: культура, духовная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культура личности и общества, показать её значение в общественной жизни;</w:t>
            </w:r>
          </w:p>
          <w:p w:rsidR="00B67706" w:rsidRDefault="00B67706" w:rsidP="00666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Различать: культура народная, массовая, элитарная. Показать особенности молодёжной субкультуры.  Освещать проблемы духовного кризиса и духовного поиска в молодёжной среде; взаимодействие и взаимосвязь различных культур;</w:t>
            </w:r>
          </w:p>
          <w:p w:rsidR="00B67706" w:rsidRDefault="00B67706" w:rsidP="00666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Характеризовать: культура общения, труда, учёбы, поведения в обществе, этикет;</w:t>
            </w:r>
          </w:p>
          <w:p w:rsidR="00B67706" w:rsidRPr="00160AF1" w:rsidRDefault="00B67706" w:rsidP="00666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Называть учреждения культуры, рассказывать о государственных гарантиях свободы доступа к культурным ценностям.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6" w:rsidRDefault="00B67706" w:rsidP="0066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Экспертная оценка: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устного ответа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выполнение практических заданий по учебнику </w:t>
            </w:r>
          </w:p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  Наука и образование в современном мире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Различать естественные и социально-гуманитарные науки; </w:t>
            </w:r>
          </w:p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Знать особенности труда учёного, ответственность учёного перед обществом.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Экспертная оценка: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устного ответа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практических заданий по учебнику с использованием дидактического материала для обучающихся 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работы с рекомендованными  источниками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 Мораль, искусство и религия как элементы духовной культуры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Раскрыть понятия мораль, религия, искусство и их роль в жизни людей.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Экспертная оценка: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устного ответа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практических заданий. 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6" w:rsidRDefault="00B67706" w:rsidP="0066678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67706">
              <w:rPr>
                <w:rFonts w:ascii="Times New Roman" w:hAnsi="Times New Roman"/>
                <w:sz w:val="28"/>
                <w:szCs w:val="28"/>
              </w:rPr>
              <w:t>Духовная культура личности и общества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6" w:rsidRDefault="00B67706" w:rsidP="00666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</w:t>
            </w:r>
          </w:p>
          <w:p w:rsidR="00B67706" w:rsidRDefault="00B67706" w:rsidP="00666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706" w:rsidTr="0066678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3. Экономика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 Экономика и экономическая наука. Экономические системы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Давать характеристику понятия экономика; типы экономических систем: традиционная, централизованная (командная) и рыночная экономика.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Экспертная оценка: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устного ответа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практических заданий по учебнику с использованием дидактического материала для обучающихся 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 Рынок. Фирма. Роль государства в экономике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Давать определение понятиям:  спрос и предложение; издержки, выручка, прибыль;  деньги, процент, экономический рост и развитие;  налоги, государственный бюджет.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Экспертная оценка: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устного ответа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практических заданий по учебнику 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работы с рекомендованными  источниками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  Рынок труда и безработица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понятия спрос на труд и предложения труда; понятие безработицы, её причины и экономические последствия.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Экспертная оценка: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устного ответа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практических заданий по учебнику 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работы с рекомендованными  источниками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3.4.  Основные проблемы экономики России. Элементы международной экономики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Охарактеризовать становление современной рыночной экономики России, её особенности; организацию международной торговли.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Экспертная оценка: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устного ответа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практических заданий по учебнику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работы с рекомендованными  источниками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Экономика».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6" w:rsidRDefault="00B67706" w:rsidP="00666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B67706" w:rsidRDefault="00B67706" w:rsidP="00666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706" w:rsidTr="0066678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Социальные отношения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  Социальная роль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стратификация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Знать понятия: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отношения и социальная стратификация;</w:t>
            </w:r>
          </w:p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Определять социальные роли человека в обществе.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Экспертная оценка: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устного ответа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практических заданий по учебнику с использованием дидактического материала для обучающихся 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работы с рекомендованными  источниками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4.2.  Социальные нормы и конфликты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Охарактеризовать виды социальных норм и санкций, девиантное поведение, его формы, проявления, социальные конфликты, причины и истоки их возникновения.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Экспертная оценка: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устного ответа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практических заданий по учебнику с использованием дидактического материала для обучающихся 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работы с рекомендованными  источниками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 Важнейшие социальные общности и группы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Объяснять особенности социальной стратификации в современной России, виды социальных групп: молодёжь, этнические общности, семья.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Экспертная оценка: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устного ответа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практических заданий по учебнику с использованием дидактического материала для обучающихся 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работы с рекомендованными  источниками 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«Социальные отношения».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67706" w:rsidTr="0066678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Политика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 Политика и власть. Государство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политической системе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Давать определение понятий: власть,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политическая система, её внутренняя структура;</w:t>
            </w:r>
          </w:p>
          <w:p w:rsidR="00B67706" w:rsidRDefault="00B67706" w:rsidP="00666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Характеризовать внутренние и внешние функции государства, формы государства: формы правления, территориально-государственное устройство, политический режим;</w:t>
            </w:r>
          </w:p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Характеризовать типологию политических режимов. Знать понятие правовое государство и называть его признаки.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6" w:rsidRDefault="00B67706" w:rsidP="0066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Экспертная оценка: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устного ответа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выполнение практических заданий по учебнику 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работы с рекомендованными  источниками</w:t>
            </w:r>
          </w:p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5.2.  Участники политического процесса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Охарактеризовать взаимоотношения личности и государства;</w:t>
            </w:r>
          </w:p>
          <w:p w:rsidR="00B67706" w:rsidRDefault="00B67706" w:rsidP="00666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Знать понятия гражданское общество и правовое государство;</w:t>
            </w:r>
          </w:p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Охарактеризовать избирательную кампанию в Российской Федерации.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6" w:rsidRDefault="00B67706" w:rsidP="0066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Экспертная оценка: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устного ответа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практических заданий по учебнику</w:t>
            </w:r>
          </w:p>
          <w:p w:rsidR="00B67706" w:rsidRPr="00160AF1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работы с рекомендованными  источниками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«Политика»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67706" w:rsidTr="0066678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Право 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  Правовое регулирование общественных отношений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Выделить роль права в системе социальных норм;</w:t>
            </w:r>
          </w:p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Дать характеристику системы права.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Экспертная оценка: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устного ответа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практических заданий по учебнику 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работы с рекомендованными  источниками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  Основы конституционного права Российской Федерации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характеристику основ конституционного строя Российской Федерации, системы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власти РФ, прав и свобод граждан.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6" w:rsidRDefault="00B67706" w:rsidP="0066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Экспертная оценка: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устного ответа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практических </w:t>
            </w:r>
            <w:r>
              <w:rPr>
                <w:bCs/>
                <w:sz w:val="28"/>
                <w:szCs w:val="28"/>
              </w:rPr>
              <w:lastRenderedPageBreak/>
              <w:t xml:space="preserve">заданий по учебнику </w:t>
            </w:r>
          </w:p>
          <w:p w:rsidR="00B67706" w:rsidRPr="00160AF1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работы с рекомендованными  источниками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6.3.  Отрасли Российского права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Давать характеристику и знать содержание основных отраслей российского права.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6" w:rsidRDefault="00B67706" w:rsidP="0066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Экспертная оценка: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устного ответа</w:t>
            </w:r>
          </w:p>
          <w:p w:rsidR="00B67706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практических заданий по учебнику с использованием дидактического материала для обучающихся </w:t>
            </w:r>
          </w:p>
          <w:p w:rsidR="00B67706" w:rsidRPr="00160AF1" w:rsidRDefault="00B67706" w:rsidP="00666788">
            <w:pPr>
              <w:pStyle w:val="11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работы с рекомендованными  источниками</w:t>
            </w:r>
          </w:p>
        </w:tc>
      </w:tr>
      <w:tr w:rsidR="00B67706" w:rsidTr="00666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Дифференцирующий зачёт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06" w:rsidRDefault="00B67706" w:rsidP="0066678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</w:tbl>
    <w:p w:rsidR="00666788" w:rsidRDefault="00666788" w:rsidP="00666788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666788" w:rsidRDefault="00666788" w:rsidP="00666788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666788" w:rsidRDefault="00666788" w:rsidP="00666788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666788" w:rsidRDefault="00666788" w:rsidP="00666788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666788" w:rsidRDefault="00666788" w:rsidP="00666788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666788" w:rsidRDefault="00666788" w:rsidP="00666788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666788" w:rsidRDefault="00666788" w:rsidP="00666788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666788" w:rsidRDefault="00666788" w:rsidP="00666788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666788" w:rsidRDefault="00666788" w:rsidP="00666788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666788" w:rsidRDefault="00666788" w:rsidP="00666788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666788" w:rsidRDefault="00666788" w:rsidP="00666788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666788" w:rsidRDefault="00666788" w:rsidP="00666788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666788" w:rsidRDefault="00666788" w:rsidP="00666788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666788" w:rsidRDefault="00666788" w:rsidP="00666788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666788" w:rsidRDefault="00666788" w:rsidP="00666788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666788" w:rsidRDefault="00666788" w:rsidP="00FB204B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160AF1" w:rsidRDefault="00160AF1" w:rsidP="00FB204B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B67706" w:rsidRDefault="00B67706" w:rsidP="00FB204B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B67706" w:rsidRDefault="00B67706" w:rsidP="00FB204B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B67706" w:rsidRDefault="00B67706" w:rsidP="00FB204B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160AF1" w:rsidRDefault="00160AF1" w:rsidP="00FB204B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666788" w:rsidRDefault="00666788" w:rsidP="00FB204B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bCs/>
          <w:sz w:val="28"/>
          <w:szCs w:val="28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 УЧЕБНО-МЕТОДИЧЕСКОЕ И МАТЕРИАЛЬНО-ТЕХНИЧЕСКОЕ ОБЕСПЕЧЕНИЕ ПРОГРАММЫ УЧЕБНОЙ ДИСЦИПЛИНЫ</w:t>
      </w:r>
      <w:r w:rsidR="00D20A6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«ОБЩЕСТВОЗНАНИЕ»</w:t>
      </w:r>
    </w:p>
    <w:p w:rsidR="00FB204B" w:rsidRPr="00CA029A" w:rsidRDefault="00FB204B" w:rsidP="00FB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учебной дисциплины осуществляется в  учебном кабинете №36С  «Социально-экономические дисциплины».</w:t>
      </w:r>
    </w:p>
    <w:p w:rsidR="00FB204B" w:rsidRPr="00CA029A" w:rsidRDefault="00FB204B" w:rsidP="00FB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FB204B" w:rsidRDefault="00FB204B" w:rsidP="00FB204B">
      <w:pPr>
        <w:pStyle w:val="21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посадочные места по количеству обучающихся;</w:t>
      </w:r>
    </w:p>
    <w:p w:rsidR="00FB204B" w:rsidRDefault="00FB204B" w:rsidP="00FB204B">
      <w:pPr>
        <w:pStyle w:val="21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рабочее место преподавателя;</w:t>
      </w:r>
    </w:p>
    <w:p w:rsidR="00FB204B" w:rsidRDefault="00FB204B" w:rsidP="00935E59">
      <w:pPr>
        <w:pStyle w:val="21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5E59">
        <w:rPr>
          <w:bCs/>
          <w:sz w:val="28"/>
          <w:szCs w:val="28"/>
        </w:rPr>
        <w:t xml:space="preserve">компьютер с лицензионным программным обеспечением. </w:t>
      </w:r>
    </w:p>
    <w:p w:rsidR="00FB204B" w:rsidRPr="006F3D24" w:rsidRDefault="006F3D24" w:rsidP="006F3D24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11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F3D24">
        <w:rPr>
          <w:rFonts w:ascii="Times New Roman" w:hAnsi="Times New Roman"/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«Обществознание» входят: </w:t>
      </w:r>
    </w:p>
    <w:p w:rsidR="00FB204B" w:rsidRDefault="00FB204B" w:rsidP="00FB204B">
      <w:pPr>
        <w:widowControl w:val="0"/>
        <w:numPr>
          <w:ilvl w:val="2"/>
          <w:numId w:val="20"/>
        </w:numPr>
        <w:tabs>
          <w:tab w:val="num" w:pos="1428"/>
        </w:tabs>
        <w:overflowPunct w:val="0"/>
        <w:autoSpaceDE w:val="0"/>
        <w:autoSpaceDN w:val="0"/>
        <w:adjustRightInd w:val="0"/>
        <w:spacing w:after="0" w:line="206" w:lineRule="auto"/>
        <w:ind w:left="1440" w:hanging="37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наглядные пособия (комплекты учебных таблиц, плакатов, портретов выдающихся ученых и др.); 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FB204B" w:rsidRDefault="00FB204B" w:rsidP="00FB204B">
      <w:pPr>
        <w:widowControl w:val="0"/>
        <w:numPr>
          <w:ilvl w:val="2"/>
          <w:numId w:val="20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35" w:lineRule="auto"/>
        <w:ind w:left="1420" w:hanging="35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информационно-коммуникативные средства; </w:t>
      </w:r>
    </w:p>
    <w:p w:rsidR="00FB204B" w:rsidRDefault="00FB204B" w:rsidP="00FB204B">
      <w:pPr>
        <w:widowControl w:val="0"/>
        <w:numPr>
          <w:ilvl w:val="2"/>
          <w:numId w:val="20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35" w:lineRule="auto"/>
        <w:ind w:left="1420" w:hanging="35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FB204B" w:rsidRDefault="00FB204B" w:rsidP="00FB204B">
      <w:pPr>
        <w:widowControl w:val="0"/>
        <w:numPr>
          <w:ilvl w:val="2"/>
          <w:numId w:val="20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35" w:lineRule="auto"/>
        <w:ind w:left="1420" w:hanging="35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фонд. 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8"/>
          <w:szCs w:val="28"/>
        </w:rPr>
      </w:pPr>
    </w:p>
    <w:p w:rsidR="00FB204B" w:rsidRPr="006F3D24" w:rsidRDefault="00FB204B" w:rsidP="00E7492A">
      <w:pPr>
        <w:widowControl w:val="0"/>
        <w:numPr>
          <w:ilvl w:val="0"/>
          <w:numId w:val="20"/>
        </w:numPr>
        <w:tabs>
          <w:tab w:val="clear" w:pos="720"/>
          <w:tab w:val="num" w:pos="119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фонд входят учебники, учебно-методические комплекты (УМК), обеспечивающие освоение интегрированной учебной дисциплины «Обществознание»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FB204B" w:rsidRPr="00CA029A" w:rsidRDefault="00FB204B" w:rsidP="00E7492A">
      <w:pPr>
        <w:widowControl w:val="0"/>
        <w:overflowPunct w:val="0"/>
        <w:autoSpaceDE w:val="0"/>
        <w:autoSpaceDN w:val="0"/>
        <w:adjustRightInd w:val="0"/>
        <w:spacing w:after="0"/>
        <w:ind w:firstLine="778"/>
        <w:jc w:val="both"/>
        <w:rPr>
          <w:rFonts w:ascii="Times New Roman" w:hAnsi="Times New Roman"/>
          <w:sz w:val="28"/>
          <w:szCs w:val="28"/>
        </w:rPr>
        <w:sectPr w:rsidR="00FB204B" w:rsidRPr="00CA029A">
          <w:pgSz w:w="11900" w:h="16838"/>
          <w:pgMar w:top="698" w:right="840" w:bottom="1440" w:left="1700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Библиотечный фонд дополнен энциклопедиями, справочниками, научной и научно-популярной литературой по экономике, социологии, праву, культуре. </w:t>
      </w:r>
    </w:p>
    <w:p w:rsidR="001A7843" w:rsidRDefault="001A7843" w:rsidP="001A7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Информационное обеспечение обучения:</w:t>
      </w:r>
    </w:p>
    <w:p w:rsidR="001A7843" w:rsidRDefault="001A7843" w:rsidP="001A7843">
      <w:pPr>
        <w:pStyle w:val="Standard"/>
        <w:tabs>
          <w:tab w:val="left" w:pos="900"/>
          <w:tab w:val="left" w:pos="1080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1A7843" w:rsidRDefault="001A7843" w:rsidP="001A7843">
      <w:pPr>
        <w:widowControl w:val="0"/>
        <w:autoSpaceDE w:val="0"/>
        <w:autoSpaceDN w:val="0"/>
        <w:adjustRightInd w:val="0"/>
        <w:spacing w:after="0" w:line="232" w:lineRule="auto"/>
        <w:ind w:left="4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1A7843" w:rsidRDefault="001A7843" w:rsidP="001A784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1A7843" w:rsidRDefault="001A7843" w:rsidP="001A784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 w:right="1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Важенин А.Г. Обществознание. Учебник. – М.: 2017 </w:t>
      </w:r>
    </w:p>
    <w:p w:rsidR="001A7843" w:rsidRDefault="001A7843" w:rsidP="001A784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20"/>
        <w:rPr>
          <w:rFonts w:ascii="Times New Roman" w:hAnsi="Times New Roman"/>
          <w:sz w:val="28"/>
          <w:szCs w:val="28"/>
        </w:rPr>
      </w:pPr>
    </w:p>
    <w:p w:rsidR="001A7843" w:rsidRDefault="001A7843" w:rsidP="001A784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</w:rPr>
        <w:t>Дополнительная литература</w:t>
      </w:r>
      <w:r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1A7843" w:rsidRDefault="001A7843" w:rsidP="001A784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1A7843" w:rsidRDefault="001A7843" w:rsidP="001A784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Боголюбов Л.Н. Обществознание, 10 класс, Базовый уровень,– М.:</w:t>
      </w:r>
    </w:p>
    <w:p w:rsidR="001A7843" w:rsidRDefault="001A7843" w:rsidP="001A78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A7843" w:rsidRDefault="001A7843" w:rsidP="001A7843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1A7843" w:rsidRDefault="001A7843" w:rsidP="001A78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A7843" w:rsidRDefault="001A7843" w:rsidP="001A7843">
      <w:pPr>
        <w:widowControl w:val="0"/>
        <w:autoSpaceDE w:val="0"/>
        <w:autoSpaceDN w:val="0"/>
        <w:adjustRightInd w:val="0"/>
        <w:spacing w:after="0" w:line="232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Боголюбов  Л.Н.  Обществознание,  11  класс,  Базовый  уровень,  –  М.:</w:t>
      </w:r>
    </w:p>
    <w:p w:rsidR="001A7843" w:rsidRDefault="001A7843" w:rsidP="001A78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A7843" w:rsidRDefault="001A7843" w:rsidP="001A7843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1A7843" w:rsidRDefault="001A7843" w:rsidP="001A784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 w:right="1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Важенин А.Г. Практикум по обществознанию. – М.: 2017</w:t>
      </w:r>
    </w:p>
    <w:p w:rsidR="001A7843" w:rsidRDefault="001A7843" w:rsidP="001A784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1A7843" w:rsidRDefault="001A7843" w:rsidP="001A784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Важенин А.Г. Контрольные материалы по обществознанию. – М.: 2017 </w:t>
      </w:r>
    </w:p>
    <w:p w:rsidR="001A7843" w:rsidRDefault="001A7843" w:rsidP="001A784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1A7843" w:rsidRDefault="001A7843" w:rsidP="001A784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Обществознание, 10 класс, Базовый уровень, Соболева О.Б., Кошкина С.Г., Бордовский Г.А. – М.: 2016</w:t>
      </w:r>
    </w:p>
    <w:p w:rsidR="001A7843" w:rsidRDefault="001A7843" w:rsidP="001A78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A7843" w:rsidRDefault="001A7843" w:rsidP="001A7843">
      <w:pPr>
        <w:widowControl w:val="0"/>
        <w:autoSpaceDE w:val="0"/>
        <w:autoSpaceDN w:val="0"/>
        <w:adjustRightInd w:val="0"/>
        <w:spacing w:after="0" w:line="232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Обществознание, 10 класс, Кравченко А.И. – М.: 2016</w:t>
      </w:r>
    </w:p>
    <w:p w:rsidR="001A7843" w:rsidRDefault="001A7843" w:rsidP="001A784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20" w:right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Обществознание, 11 класс, Кравченко А.И., Певцова Е.А. – М.: 2017 </w:t>
      </w:r>
    </w:p>
    <w:p w:rsidR="001A7843" w:rsidRDefault="001A7843" w:rsidP="001A784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20" w:right="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Обществознание, Марченко М.Н. – М., 2017. </w:t>
      </w:r>
    </w:p>
    <w:p w:rsidR="001A7843" w:rsidRDefault="001A7843" w:rsidP="001A784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20" w:righ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Обществознание, Глобальный мир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>веке 11 класс, Л. В. Поляков – М. «Просвещение»: 2017.</w:t>
      </w:r>
    </w:p>
    <w:p w:rsidR="001A7843" w:rsidRDefault="001A7843" w:rsidP="001A78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A7843" w:rsidRDefault="001A7843" w:rsidP="001A7843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Обществознание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    схемах    и    таблицах.    Северинов    К.М.</w:t>
      </w:r>
    </w:p>
    <w:p w:rsidR="001A7843" w:rsidRDefault="001A7843" w:rsidP="001A784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1A7843" w:rsidRDefault="001A7843" w:rsidP="001A784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720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М.: 2015</w:t>
      </w:r>
    </w:p>
    <w:p w:rsidR="001A7843" w:rsidRDefault="001A7843" w:rsidP="001A784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720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Обществознание в таблицах, 10-11 класс, Баранов П.А. – М.: 2017</w:t>
      </w:r>
    </w:p>
    <w:p w:rsidR="001A7843" w:rsidRDefault="001A7843" w:rsidP="001A784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1A7843" w:rsidRDefault="0005100A" w:rsidP="001A784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1A7843">
          <w:rPr>
            <w:rStyle w:val="a6"/>
            <w:rFonts w:ascii="Times New Roman" w:hAnsi="Times New Roman"/>
          </w:rPr>
          <w:t xml:space="preserve"> ЕГЭ 2015. Обществознание. Типовые тестовые задания.</w:t>
        </w:r>
      </w:hyperlink>
      <w:r w:rsidR="001A7843">
        <w:rPr>
          <w:rFonts w:ascii="Times New Roman" w:hAnsi="Times New Roman"/>
          <w:sz w:val="28"/>
          <w:szCs w:val="28"/>
        </w:rPr>
        <w:t>Лазебникова А.Ю., Рутковская Е.Л., Королькова Е.С. – М.: 2015</w:t>
      </w:r>
    </w:p>
    <w:p w:rsidR="001A7843" w:rsidRDefault="001A7843" w:rsidP="001A784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1A7843" w:rsidRDefault="0005100A" w:rsidP="001A784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1A7843">
          <w:rPr>
            <w:rStyle w:val="a6"/>
            <w:rFonts w:ascii="Times New Roman" w:hAnsi="Times New Roman"/>
          </w:rPr>
          <w:t xml:space="preserve"> ЕГЭ 2015. Обществознание. Тренировочные задания.</w:t>
        </w:r>
      </w:hyperlink>
      <w:r w:rsidR="001A7843">
        <w:rPr>
          <w:rFonts w:ascii="Times New Roman" w:hAnsi="Times New Roman"/>
          <w:sz w:val="28"/>
          <w:szCs w:val="28"/>
        </w:rPr>
        <w:t xml:space="preserve"> Баранов П.А., Шевченко С.В. – М.: 2016</w:t>
      </w:r>
    </w:p>
    <w:p w:rsidR="001A7843" w:rsidRDefault="001A7843" w:rsidP="001A784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B204B" w:rsidRDefault="0005100A" w:rsidP="001A784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1A7843">
          <w:rPr>
            <w:rStyle w:val="a6"/>
            <w:rFonts w:ascii="Times New Roman" w:hAnsi="Times New Roman"/>
          </w:rPr>
          <w:t xml:space="preserve"> ЕГЭ 2015. Обществознание. Репетиционные варианты</w:t>
        </w:r>
      </w:hyperlink>
      <w:r w:rsidR="001A7843">
        <w:rPr>
          <w:rFonts w:ascii="Times New Roman" w:hAnsi="Times New Roman"/>
          <w:sz w:val="28"/>
          <w:szCs w:val="28"/>
        </w:rPr>
        <w:t xml:space="preserve"> О.А. Котова, Т.Е. Лискова.– М.: 2015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Для преподавателей </w:t>
      </w:r>
    </w:p>
    <w:p w:rsidR="00FB204B" w:rsidRPr="005E1B9A" w:rsidRDefault="00FB204B" w:rsidP="00FB2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B9A">
        <w:rPr>
          <w:rFonts w:ascii="Times New Roman" w:hAnsi="Times New Roman"/>
          <w:sz w:val="28"/>
          <w:szCs w:val="28"/>
        </w:rPr>
        <w:t>Об образовании в Российской Федерации: федер.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 15-ФЗ, от 05.05.2014 № 84-ФЗ, от 27.05.2014 № 135-ФЗ, от 04.06.2014 № 148-ФЗ, с изм., внесенными Федеральным законом от 04.06.2014 № 145-ФЗ,   в ред. от 03.07.2016, с изм. от 19.12.2016.)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образования, утвержденный приказом Минобрнауки России от 17 мая 2012 г. № 413. Зарегистрировано в Минюсте РФ 07.06.2012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N 24480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Приказ Минобрнауки России от 29 декабря 2014 г. № 1645 « О внесении изменений в приказ Министерства образования и науки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 от 17 мая 2012 г. № 413 «Об утверждении федерального государственного образовательного стандарта среднего (полного) общего образования»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Готовимся к Единому государственному экзамену. Обществоведение. -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М.: 2014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Единый государственный экзамен. Контрольные измерительные ма-териалы. Обществознание.– М.: 2014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Учебно-тренировочные материалы для сдачи ЕГЭ. – М.: 2014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235" w:lineRule="auto"/>
        <w:ind w:left="3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Нормативно-правовые акты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23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 1993 г. (последняя редакция).</w:t>
      </w:r>
    </w:p>
    <w:p w:rsidR="00FB204B" w:rsidRDefault="00FB204B" w:rsidP="00FB2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Водный кодекс РФ от 3.06.2006 №74-ФЗ // СЗ РФ. – 2006, №23. – Ст.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2381.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Гражданский кодекс РФ: ч. I от 30.11.1994 №51-ФЗ // СЗ РФ. -1994. - №32. –Ст. 3301; ч. II от 26.01.1996 №14-ФЗ // СЗ РФ. – 1996, № 5. – Ст. 410; ч. III от26.11.2001 №146-ФЗ // СЗ РФ. – 2001, №49. – Ст. 4552; ч. IV от 18.12.2006 №230-ФЗ // СЗ РФ. – 2006, № 52 (ч. I). – Ст. 5496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Земельный кодекс РФ от 25.10.2001 №136-ФЗ // СЗ РФ. – 2001 , № 44. – Ст. 4147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Кодекс РФ об административных правонарушениях от 30.12.2001 № 195-ФЗ // СЗ РФ. – 2002, №1 (ч. I). – Ст. 1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Трудовой кодекс РФ от 30.12.2001 №197-ФЗ // СЗ РФ. – 2002, № 1 (ч. I). – Ст. 3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Уголовный кодекс РФ от 13.06.1996 №63-ФЗ // СЗ РФ. – 1996, № 25. – Ст. 2954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Закон РФ от 7.02.1992 №2300-1 «О защите прав потребителей» // СЗ РФ. – 1992, № 15. – Ст. 766.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Закон РФ от 19.04.1991 №1032-1 «О занятости населения в Российской Федерации» // Ведомости Съезда народных депутатов РФ и ВС РФ. – 1991, № 18. – Ст. 566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Закон РФ от 31.05.2002 г. № 62-ФЗ «О гражданстве Российской Федерации» // СЗ РФ. – 2002.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Закон РФ от 21.02.1992 №2395-1 «О недрах» (с изменениями и дополнениями) // СЗ РФ. – 1995, № 10. – Ст. 823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Закон РФ от 11.02.1993 г. № 4462-1 «О Нотариате» (с изменениями и дополнениями) // СЗ РФ. – 1993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Федеральный закон «Об адвокатской деятельности и адвокатуре в Российской Федерации» от 31.05.2002 г. № 63-ФЗ. // СЗ РФ. – 2002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г. № 273-ФЗ // СЗ РФ. – 2012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Федеральный закон от 30.03.1999 №52-ФЗ «О санитарно-эпидемиологическом благополучии населения» // СЗ РФ. – 1999, № 14. – Ст.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1650.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Федеральный закон от 10.01.2002 №7-ФЗ «Об охране окружающей среды» // СЗ РФ. – 2002, № 2. – Ст. 133.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Федеральный закон от 24.04.1995 №52-ФЗ «О животном мире» // Российская газета. – 1995. – 4 мая.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Федеральный закон от 4.05.1999 №96-ФЗ «Об охране атмосферного воздуха» // СЗ РФ. – 1999, № 18. – Ст. 2222.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Указ Президента РФ от 16.05.1996 №724 «О поэтапном сокращении применения смертной казни в связи с вхождением России в Совет Европы» // Российские вести. – 1996, 18 мая.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Указ Президента РФ от 7.05.2012 №596 «О долгосрочной государственной экономической политике» // Российская газета. – 2012, 9 мая.</w:t>
      </w:r>
    </w:p>
    <w:p w:rsidR="00FB204B" w:rsidRDefault="00FB204B" w:rsidP="00FB204B">
      <w:pPr>
        <w:spacing w:after="0" w:line="220" w:lineRule="auto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spacing w:after="0" w:line="220" w:lineRule="auto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Интернет- ресурсы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rPr>
          <w:rFonts w:ascii="Times New Roman" w:hAnsi="Times New Roman"/>
          <w:sz w:val="24"/>
          <w:szCs w:val="24"/>
        </w:rPr>
      </w:pPr>
      <w:r w:rsidRPr="00AD3DB8">
        <w:rPr>
          <w:rFonts w:ascii="Times New Roman" w:hAnsi="Times New Roman"/>
          <w:sz w:val="28"/>
          <w:szCs w:val="28"/>
          <w:lang w:val="en-US"/>
        </w:rPr>
        <w:t>http</w:t>
      </w:r>
      <w:r w:rsidRPr="001A40B2">
        <w:rPr>
          <w:rFonts w:ascii="Times New Roman" w:hAnsi="Times New Roman"/>
          <w:sz w:val="28"/>
          <w:szCs w:val="28"/>
        </w:rPr>
        <w:t xml:space="preserve">:// </w:t>
      </w:r>
      <w:r w:rsidRPr="00AD3DB8">
        <w:rPr>
          <w:rFonts w:ascii="Times New Roman" w:hAnsi="Times New Roman"/>
          <w:sz w:val="28"/>
          <w:szCs w:val="28"/>
          <w:lang w:val="en-US"/>
        </w:rPr>
        <w:t>history</w:t>
      </w:r>
      <w:r w:rsidRPr="001A40B2">
        <w:rPr>
          <w:rFonts w:ascii="Times New Roman" w:hAnsi="Times New Roman"/>
          <w:sz w:val="28"/>
          <w:szCs w:val="28"/>
        </w:rPr>
        <w:t xml:space="preserve">, </w:t>
      </w:r>
      <w:r w:rsidRPr="00AD3DB8">
        <w:rPr>
          <w:rFonts w:ascii="Times New Roman" w:hAnsi="Times New Roman"/>
          <w:sz w:val="28"/>
          <w:szCs w:val="28"/>
          <w:lang w:val="en-US"/>
        </w:rPr>
        <w:t>standart</w:t>
      </w:r>
      <w:r w:rsidRPr="001A40B2">
        <w:rPr>
          <w:rFonts w:ascii="Times New Roman" w:hAnsi="Times New Roman"/>
          <w:sz w:val="28"/>
          <w:szCs w:val="28"/>
        </w:rPr>
        <w:t>.</w:t>
      </w:r>
      <w:r w:rsidRPr="00AD3DB8">
        <w:rPr>
          <w:rFonts w:ascii="Times New Roman" w:hAnsi="Times New Roman"/>
          <w:sz w:val="28"/>
          <w:szCs w:val="28"/>
          <w:lang w:val="en-US"/>
        </w:rPr>
        <w:t>edu</w:t>
      </w:r>
      <w:r w:rsidRPr="001A40B2">
        <w:rPr>
          <w:rFonts w:ascii="Times New Roman" w:hAnsi="Times New Roman"/>
          <w:sz w:val="28"/>
          <w:szCs w:val="28"/>
        </w:rPr>
        <w:t xml:space="preserve">. </w:t>
      </w:r>
      <w:r w:rsidRPr="00AD3DB8">
        <w:rPr>
          <w:rFonts w:ascii="Times New Roman" w:hAnsi="Times New Roman"/>
          <w:sz w:val="28"/>
          <w:szCs w:val="28"/>
          <w:lang w:val="en-US"/>
        </w:rPr>
        <w:t>ru</w:t>
      </w:r>
      <w:r w:rsidRPr="001A40B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231F20"/>
          <w:sz w:val="28"/>
          <w:szCs w:val="28"/>
        </w:rPr>
        <w:t>ИсторияРоссии</w:t>
      </w:r>
      <w:r w:rsidRPr="001A40B2">
        <w:rPr>
          <w:rFonts w:ascii="Times New Roman" w:hAnsi="Times New Roman"/>
          <w:color w:val="231F20"/>
          <w:sz w:val="28"/>
          <w:szCs w:val="28"/>
        </w:rPr>
        <w:t>.</w:t>
      </w:r>
      <w:r>
        <w:rPr>
          <w:rFonts w:ascii="Times New Roman" w:hAnsi="Times New Roman"/>
          <w:color w:val="231F20"/>
          <w:sz w:val="28"/>
          <w:szCs w:val="28"/>
        </w:rPr>
        <w:t>Обществознание:Учебно-методический комплект для школы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http:// www. openclass. ru/communities/ – Открытый класс: сетевые образовательные сообщества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B204B" w:rsidRDefault="0005100A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 w:firstLine="708"/>
        <w:rPr>
          <w:rFonts w:ascii="Times New Roman" w:hAnsi="Times New Roman"/>
          <w:sz w:val="24"/>
          <w:szCs w:val="24"/>
        </w:rPr>
      </w:pPr>
      <w:hyperlink r:id="rId12" w:history="1">
        <w:r w:rsidR="00FB204B">
          <w:rPr>
            <w:rStyle w:val="a6"/>
            <w:rFonts w:ascii="Times New Roman" w:hAnsi="Times New Roman"/>
          </w:rPr>
          <w:t xml:space="preserve"> www.school-collection.edu.ru</w:t>
        </w:r>
      </w:hyperlink>
      <w:r w:rsidR="00FB204B">
        <w:rPr>
          <w:rFonts w:ascii="Times New Roman" w:hAnsi="Times New Roman"/>
          <w:color w:val="231F20"/>
          <w:sz w:val="24"/>
          <w:szCs w:val="24"/>
        </w:rPr>
        <w:t>–</w:t>
      </w:r>
      <w:r w:rsidR="00FB204B">
        <w:rPr>
          <w:rFonts w:ascii="Times New Roman" w:hAnsi="Times New Roman"/>
          <w:color w:val="231F20"/>
          <w:sz w:val="28"/>
          <w:szCs w:val="28"/>
        </w:rPr>
        <w:t>Единая коллекция Цифровыхобразовательных ресурсов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http:// festival. 1 september.ru/ subjects – Фестиваль педагогических идей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«Открытый урок»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FB204B" w:rsidRDefault="0005100A" w:rsidP="00FB20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20" w:right="20"/>
        <w:rPr>
          <w:rFonts w:ascii="Times New Roman" w:hAnsi="Times New Roman"/>
          <w:sz w:val="24"/>
          <w:szCs w:val="24"/>
        </w:rPr>
      </w:pPr>
      <w:hyperlink r:id="rId13" w:history="1">
        <w:r w:rsidR="00FB204B">
          <w:rPr>
            <w:rStyle w:val="a6"/>
            <w:rFonts w:ascii="Times New Roman" w:hAnsi="Times New Roman"/>
          </w:rPr>
          <w:t xml:space="preserve"> www.base.garant.ru–</w:t>
        </w:r>
      </w:hyperlink>
      <w:r w:rsidR="00FB204B">
        <w:rPr>
          <w:rFonts w:ascii="Times New Roman" w:hAnsi="Times New Roman"/>
          <w:sz w:val="28"/>
          <w:szCs w:val="28"/>
        </w:rPr>
        <w:t xml:space="preserve"> «ГАРАНТ» (информационно-правовой портал) </w:t>
      </w:r>
      <w:hyperlink r:id="rId14" w:history="1">
        <w:r w:rsidR="00FB204B">
          <w:rPr>
            <w:rStyle w:val="a6"/>
            <w:rFonts w:ascii="Times New Roman" w:hAnsi="Times New Roman"/>
          </w:rPr>
          <w:t xml:space="preserve"> http://www.istrodina.co</w:t>
        </w:r>
      </w:hyperlink>
      <w:r w:rsidR="00FB204B">
        <w:rPr>
          <w:rFonts w:ascii="Times New Roman" w:hAnsi="Times New Roman"/>
          <w:sz w:val="28"/>
          <w:szCs w:val="28"/>
        </w:rPr>
        <w:t>m</w:t>
      </w:r>
      <w:r w:rsidR="00FB204B">
        <w:rPr>
          <w:rFonts w:ascii="Times New Roman" w:hAnsi="Times New Roman"/>
          <w:color w:val="000080"/>
          <w:sz w:val="28"/>
          <w:szCs w:val="28"/>
        </w:rPr>
        <w:t>–</w:t>
      </w:r>
      <w:r w:rsidR="00FB204B">
        <w:rPr>
          <w:rFonts w:ascii="Times New Roman" w:hAnsi="Times New Roman"/>
          <w:color w:val="231F20"/>
          <w:sz w:val="28"/>
          <w:szCs w:val="28"/>
        </w:rPr>
        <w:t>Российский исторический иллюстрированный</w:t>
      </w:r>
    </w:p>
    <w:p w:rsidR="00FB204B" w:rsidRDefault="00FB204B" w:rsidP="00FB20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B204B" w:rsidRPr="00B5660A" w:rsidRDefault="00D20A60" w:rsidP="00FB2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</w:rPr>
        <w:sectPr w:rsidR="00FB204B" w:rsidRPr="00B5660A">
          <w:pgSz w:w="11900" w:h="16838"/>
          <w:pgMar w:top="698" w:right="840" w:bottom="1140" w:left="1700" w:header="720" w:footer="720" w:gutter="0"/>
          <w:cols w:space="720"/>
        </w:sectPr>
      </w:pPr>
      <w:r>
        <w:rPr>
          <w:rFonts w:ascii="Times New Roman" w:hAnsi="Times New Roman"/>
          <w:color w:val="231F20"/>
          <w:sz w:val="28"/>
          <w:szCs w:val="28"/>
        </w:rPr>
        <w:t>журнал «Родина»</w:t>
      </w:r>
    </w:p>
    <w:p w:rsidR="00074175" w:rsidRPr="00D20A60" w:rsidRDefault="00074175" w:rsidP="00D20A60">
      <w:pPr>
        <w:rPr>
          <w:rFonts w:ascii="Times New Roman" w:hAnsi="Times New Roman"/>
          <w:sz w:val="24"/>
          <w:szCs w:val="24"/>
        </w:rPr>
      </w:pPr>
      <w:bookmarkStart w:id="4" w:name="page26"/>
      <w:bookmarkEnd w:id="4"/>
    </w:p>
    <w:sectPr w:rsidR="00074175" w:rsidRPr="00D20A60" w:rsidSect="00F4438D">
      <w:pgSz w:w="11900" w:h="16838"/>
      <w:pgMar w:top="698" w:right="840" w:bottom="1440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4E" w:rsidRDefault="00C53B4E" w:rsidP="005B4393">
      <w:pPr>
        <w:spacing w:after="0" w:line="240" w:lineRule="auto"/>
      </w:pPr>
      <w:r>
        <w:separator/>
      </w:r>
    </w:p>
  </w:endnote>
  <w:endnote w:type="continuationSeparator" w:id="1">
    <w:p w:rsidR="00C53B4E" w:rsidRDefault="00C53B4E" w:rsidP="005B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229065"/>
      <w:docPartObj>
        <w:docPartGallery w:val="Page Numbers (Bottom of Page)"/>
        <w:docPartUnique/>
      </w:docPartObj>
    </w:sdtPr>
    <w:sdtContent>
      <w:p w:rsidR="00E530D6" w:rsidRDefault="0005100A">
        <w:pPr>
          <w:pStyle w:val="a9"/>
        </w:pPr>
        <w:fldSimple w:instr="PAGE   \* MERGEFORMAT">
          <w:r w:rsidR="00C6723E">
            <w:rPr>
              <w:noProof/>
            </w:rPr>
            <w:t>2</w:t>
          </w:r>
        </w:fldSimple>
      </w:p>
    </w:sdtContent>
  </w:sdt>
  <w:p w:rsidR="00E530D6" w:rsidRDefault="00E530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4E" w:rsidRDefault="00C53B4E" w:rsidP="005B4393">
      <w:pPr>
        <w:spacing w:after="0" w:line="240" w:lineRule="auto"/>
      </w:pPr>
      <w:r>
        <w:separator/>
      </w:r>
    </w:p>
  </w:footnote>
  <w:footnote w:type="continuationSeparator" w:id="1">
    <w:p w:rsidR="00C53B4E" w:rsidRDefault="00C53B4E" w:rsidP="005B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0000000C"/>
    <w:name w:val="WWNum1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E"/>
    <w:multiLevelType w:val="multilevel"/>
    <w:tmpl w:val="0000000E"/>
    <w:name w:val="WWNum14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>
    <w:nsid w:val="0000000F"/>
    <w:multiLevelType w:val="multilevel"/>
    <w:tmpl w:val="0000000F"/>
    <w:name w:val="WWNum34"/>
    <w:lvl w:ilvl="0">
      <w:start w:val="1"/>
      <w:numFmt w:val="bullet"/>
      <w:lvlText w:val=""/>
      <w:lvlJc w:val="left"/>
      <w:pPr>
        <w:tabs>
          <w:tab w:val="num" w:pos="0"/>
        </w:tabs>
        <w:ind w:left="114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6">
    <w:nsid w:val="00000014"/>
    <w:multiLevelType w:val="multilevel"/>
    <w:tmpl w:val="00000014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1238"/>
    <w:multiLevelType w:val="hybridMultilevel"/>
    <w:tmpl w:val="00003B25"/>
    <w:lvl w:ilvl="0" w:tplc="00001E1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1366"/>
    <w:multiLevelType w:val="hybridMultilevel"/>
    <w:tmpl w:val="00001CD0"/>
    <w:lvl w:ilvl="0" w:tplc="0000366B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9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44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E8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0000314F"/>
    <w:multiLevelType w:val="hybridMultilevel"/>
    <w:tmpl w:val="00005E14"/>
    <w:lvl w:ilvl="0" w:tplc="00004DF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2E4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0000390C"/>
    <w:multiLevelType w:val="hybridMultilevel"/>
    <w:tmpl w:val="00000F3E"/>
    <w:lvl w:ilvl="0" w:tplc="0000009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00003A9E"/>
    <w:multiLevelType w:val="hybridMultilevel"/>
    <w:tmpl w:val="0000797D"/>
    <w:lvl w:ilvl="0" w:tplc="00005F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D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4CAD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00003E12"/>
    <w:multiLevelType w:val="hybridMultilevel"/>
    <w:tmpl w:val="00001A49"/>
    <w:lvl w:ilvl="0" w:tplc="00005F3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00004B40"/>
    <w:multiLevelType w:val="hybridMultilevel"/>
    <w:tmpl w:val="00005878"/>
    <w:lvl w:ilvl="0" w:tplc="00006B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F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00004DB7"/>
    <w:multiLevelType w:val="hybridMultilevel"/>
    <w:tmpl w:val="00001547"/>
    <w:lvl w:ilvl="0" w:tplc="000054D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00006032"/>
    <w:multiLevelType w:val="hybridMultilevel"/>
    <w:tmpl w:val="00002C3B"/>
    <w:lvl w:ilvl="0" w:tplc="000015A1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000066BB"/>
    <w:multiLevelType w:val="hybridMultilevel"/>
    <w:tmpl w:val="0000428B"/>
    <w:lvl w:ilvl="0" w:tplc="000026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00066C4"/>
    <w:multiLevelType w:val="hybridMultilevel"/>
    <w:tmpl w:val="00004230"/>
    <w:lvl w:ilvl="0" w:tplc="00007EB7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00006784"/>
    <w:multiLevelType w:val="hybridMultilevel"/>
    <w:tmpl w:val="637AC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0000759A"/>
    <w:multiLevelType w:val="hybridMultilevel"/>
    <w:tmpl w:val="00002350"/>
    <w:lvl w:ilvl="0" w:tplc="00002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00007FF5"/>
    <w:multiLevelType w:val="hybridMultilevel"/>
    <w:tmpl w:val="00004E45"/>
    <w:lvl w:ilvl="0" w:tplc="0000323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>
    <w:nsid w:val="13321FFD"/>
    <w:multiLevelType w:val="hybridMultilevel"/>
    <w:tmpl w:val="ECFC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5">
    <w:nsid w:val="2ADB5B04"/>
    <w:multiLevelType w:val="hybridMultilevel"/>
    <w:tmpl w:val="EC6EFB5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4E030CE0"/>
    <w:multiLevelType w:val="multilevel"/>
    <w:tmpl w:val="DAB29D9C"/>
    <w:styleLink w:val="WWNum11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556708C1"/>
    <w:multiLevelType w:val="hybridMultilevel"/>
    <w:tmpl w:val="FE3A8BC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663DE"/>
    <w:multiLevelType w:val="multilevel"/>
    <w:tmpl w:val="1BE2F542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4"/>
  </w:num>
  <w:num w:numId="2">
    <w:abstractNumId w:val="7"/>
  </w:num>
  <w:num w:numId="3">
    <w:abstractNumId w:val="30"/>
  </w:num>
  <w:num w:numId="4">
    <w:abstractNumId w:val="15"/>
  </w:num>
  <w:num w:numId="5">
    <w:abstractNumId w:val="11"/>
  </w:num>
  <w:num w:numId="6">
    <w:abstractNumId w:val="14"/>
  </w:num>
  <w:num w:numId="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</w:num>
  <w:num w:numId="20">
    <w:abstractNumId w:val="25"/>
  </w:num>
  <w:num w:numId="21">
    <w:abstractNumId w:val="33"/>
  </w:num>
  <w:num w:numId="22">
    <w:abstractNumId w:val="20"/>
  </w:num>
  <w:num w:numId="23">
    <w:abstractNumId w:val="38"/>
  </w:num>
  <w:num w:numId="24">
    <w:abstractNumId w:val="36"/>
  </w:num>
  <w:num w:numId="25">
    <w:abstractNumId w:val="39"/>
  </w:num>
  <w:num w:numId="26">
    <w:abstractNumId w:val="2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>
      <w:startOverride w:val="1"/>
    </w:lvlOverride>
    <w:lvlOverride w:ilvl="1"/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</w:num>
  <w:num w:numId="34">
    <w:abstractNumId w:val="0"/>
  </w:num>
  <w:num w:numId="35">
    <w:abstractNumId w:val="3"/>
  </w:num>
  <w:num w:numId="36">
    <w:abstractNumId w:val="4"/>
  </w:num>
  <w:num w:numId="37">
    <w:abstractNumId w:val="2"/>
  </w:num>
  <w:num w:numId="38">
    <w:abstractNumId w:val="5"/>
  </w:num>
  <w:num w:numId="39">
    <w:abstractNumId w:val="1"/>
  </w:num>
  <w:num w:numId="40">
    <w:abstractNumId w:val="37"/>
  </w:num>
  <w:num w:numId="41">
    <w:abstractNumId w:val="35"/>
  </w:num>
  <w:num w:numId="42">
    <w:abstractNumId w:val="34"/>
  </w:num>
  <w:num w:numId="43">
    <w:abstractNumId w:val="34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82188"/>
    <w:rsid w:val="00005D7F"/>
    <w:rsid w:val="000104BF"/>
    <w:rsid w:val="00015923"/>
    <w:rsid w:val="000305BF"/>
    <w:rsid w:val="00032E3F"/>
    <w:rsid w:val="000413A9"/>
    <w:rsid w:val="0005100A"/>
    <w:rsid w:val="0006066C"/>
    <w:rsid w:val="00061963"/>
    <w:rsid w:val="00064A9C"/>
    <w:rsid w:val="000677A7"/>
    <w:rsid w:val="0007084A"/>
    <w:rsid w:val="00074175"/>
    <w:rsid w:val="00082499"/>
    <w:rsid w:val="00087058"/>
    <w:rsid w:val="0009327B"/>
    <w:rsid w:val="000A5EC0"/>
    <w:rsid w:val="000A6AC6"/>
    <w:rsid w:val="000B0AB7"/>
    <w:rsid w:val="000B388B"/>
    <w:rsid w:val="000C4C26"/>
    <w:rsid w:val="000C7BEE"/>
    <w:rsid w:val="000D0FDB"/>
    <w:rsid w:val="000D1EE3"/>
    <w:rsid w:val="000D2A9B"/>
    <w:rsid w:val="000E4A3C"/>
    <w:rsid w:val="000F01BC"/>
    <w:rsid w:val="000F1AA0"/>
    <w:rsid w:val="000F768F"/>
    <w:rsid w:val="001007F3"/>
    <w:rsid w:val="00101158"/>
    <w:rsid w:val="0010404E"/>
    <w:rsid w:val="00105972"/>
    <w:rsid w:val="00112D61"/>
    <w:rsid w:val="00121B82"/>
    <w:rsid w:val="00127BC3"/>
    <w:rsid w:val="00127E10"/>
    <w:rsid w:val="00130ECF"/>
    <w:rsid w:val="00137B8A"/>
    <w:rsid w:val="001401D9"/>
    <w:rsid w:val="00160AF1"/>
    <w:rsid w:val="00161E6C"/>
    <w:rsid w:val="001628A7"/>
    <w:rsid w:val="00165C9E"/>
    <w:rsid w:val="00166D79"/>
    <w:rsid w:val="00172B6C"/>
    <w:rsid w:val="00173186"/>
    <w:rsid w:val="0017407A"/>
    <w:rsid w:val="00187D4E"/>
    <w:rsid w:val="00191884"/>
    <w:rsid w:val="001937F3"/>
    <w:rsid w:val="0019472A"/>
    <w:rsid w:val="001A40B2"/>
    <w:rsid w:val="001A7843"/>
    <w:rsid w:val="001B10BF"/>
    <w:rsid w:val="001B39CB"/>
    <w:rsid w:val="001D5B60"/>
    <w:rsid w:val="001F7630"/>
    <w:rsid w:val="00206CE3"/>
    <w:rsid w:val="002209FE"/>
    <w:rsid w:val="00220C27"/>
    <w:rsid w:val="00225B50"/>
    <w:rsid w:val="0023500A"/>
    <w:rsid w:val="002375AE"/>
    <w:rsid w:val="00237C8B"/>
    <w:rsid w:val="00243B88"/>
    <w:rsid w:val="0024442F"/>
    <w:rsid w:val="00252050"/>
    <w:rsid w:val="002736D9"/>
    <w:rsid w:val="00281A08"/>
    <w:rsid w:val="00282188"/>
    <w:rsid w:val="00294391"/>
    <w:rsid w:val="002946EA"/>
    <w:rsid w:val="002A353A"/>
    <w:rsid w:val="002A6A5E"/>
    <w:rsid w:val="002C31A5"/>
    <w:rsid w:val="002D6138"/>
    <w:rsid w:val="002F2150"/>
    <w:rsid w:val="002F394B"/>
    <w:rsid w:val="002F669F"/>
    <w:rsid w:val="002F6F75"/>
    <w:rsid w:val="00301061"/>
    <w:rsid w:val="00322273"/>
    <w:rsid w:val="00322D06"/>
    <w:rsid w:val="00327627"/>
    <w:rsid w:val="00331C2F"/>
    <w:rsid w:val="003343D6"/>
    <w:rsid w:val="003346AA"/>
    <w:rsid w:val="00354984"/>
    <w:rsid w:val="00356E37"/>
    <w:rsid w:val="00365F43"/>
    <w:rsid w:val="003675E0"/>
    <w:rsid w:val="00372D90"/>
    <w:rsid w:val="00381653"/>
    <w:rsid w:val="00382707"/>
    <w:rsid w:val="003848F0"/>
    <w:rsid w:val="003878A1"/>
    <w:rsid w:val="00390960"/>
    <w:rsid w:val="00395598"/>
    <w:rsid w:val="00395AF6"/>
    <w:rsid w:val="003A4398"/>
    <w:rsid w:val="003B487C"/>
    <w:rsid w:val="003C0761"/>
    <w:rsid w:val="003C2B7B"/>
    <w:rsid w:val="003C3F2F"/>
    <w:rsid w:val="003C45E1"/>
    <w:rsid w:val="003C7502"/>
    <w:rsid w:val="003D4910"/>
    <w:rsid w:val="003D4F70"/>
    <w:rsid w:val="003D6A64"/>
    <w:rsid w:val="003E383A"/>
    <w:rsid w:val="003F1B34"/>
    <w:rsid w:val="00406262"/>
    <w:rsid w:val="0041142B"/>
    <w:rsid w:val="004279B7"/>
    <w:rsid w:val="00432C8E"/>
    <w:rsid w:val="00435689"/>
    <w:rsid w:val="004372B7"/>
    <w:rsid w:val="00437C2E"/>
    <w:rsid w:val="00443A8A"/>
    <w:rsid w:val="00443E91"/>
    <w:rsid w:val="00451E48"/>
    <w:rsid w:val="004728BD"/>
    <w:rsid w:val="004870A7"/>
    <w:rsid w:val="004A15B0"/>
    <w:rsid w:val="004A2FD2"/>
    <w:rsid w:val="004A6E32"/>
    <w:rsid w:val="004B2D0E"/>
    <w:rsid w:val="004B6FD1"/>
    <w:rsid w:val="004B75FB"/>
    <w:rsid w:val="004C22A1"/>
    <w:rsid w:val="004C5C58"/>
    <w:rsid w:val="004C7D23"/>
    <w:rsid w:val="004E314B"/>
    <w:rsid w:val="004E49D1"/>
    <w:rsid w:val="004E7BC6"/>
    <w:rsid w:val="004F7D8E"/>
    <w:rsid w:val="00501BF0"/>
    <w:rsid w:val="00501C43"/>
    <w:rsid w:val="005143A2"/>
    <w:rsid w:val="005145F2"/>
    <w:rsid w:val="00517B44"/>
    <w:rsid w:val="00523BBD"/>
    <w:rsid w:val="00534AC1"/>
    <w:rsid w:val="00534B33"/>
    <w:rsid w:val="00535F1A"/>
    <w:rsid w:val="00540E6E"/>
    <w:rsid w:val="005442A7"/>
    <w:rsid w:val="00550DDC"/>
    <w:rsid w:val="00551DD2"/>
    <w:rsid w:val="00551E7F"/>
    <w:rsid w:val="00553552"/>
    <w:rsid w:val="00555A0C"/>
    <w:rsid w:val="0056321F"/>
    <w:rsid w:val="005717BB"/>
    <w:rsid w:val="00580874"/>
    <w:rsid w:val="0058315A"/>
    <w:rsid w:val="00586061"/>
    <w:rsid w:val="0058774C"/>
    <w:rsid w:val="00590219"/>
    <w:rsid w:val="00591255"/>
    <w:rsid w:val="00591964"/>
    <w:rsid w:val="0059490A"/>
    <w:rsid w:val="005A5AC9"/>
    <w:rsid w:val="005A7B34"/>
    <w:rsid w:val="005A7E86"/>
    <w:rsid w:val="005B4393"/>
    <w:rsid w:val="005B7E91"/>
    <w:rsid w:val="005D3804"/>
    <w:rsid w:val="005D4791"/>
    <w:rsid w:val="005D7010"/>
    <w:rsid w:val="005D72AC"/>
    <w:rsid w:val="005E2720"/>
    <w:rsid w:val="00600C8C"/>
    <w:rsid w:val="00601812"/>
    <w:rsid w:val="0060349E"/>
    <w:rsid w:val="00605151"/>
    <w:rsid w:val="006075CC"/>
    <w:rsid w:val="00610673"/>
    <w:rsid w:val="0062270B"/>
    <w:rsid w:val="00625626"/>
    <w:rsid w:val="00630D62"/>
    <w:rsid w:val="00631CB6"/>
    <w:rsid w:val="0063223F"/>
    <w:rsid w:val="006326D0"/>
    <w:rsid w:val="00643589"/>
    <w:rsid w:val="00653F65"/>
    <w:rsid w:val="0065458E"/>
    <w:rsid w:val="006548DF"/>
    <w:rsid w:val="00655DD8"/>
    <w:rsid w:val="00657D3D"/>
    <w:rsid w:val="00661452"/>
    <w:rsid w:val="00666788"/>
    <w:rsid w:val="00676809"/>
    <w:rsid w:val="00696CA8"/>
    <w:rsid w:val="006B0BF3"/>
    <w:rsid w:val="006B1A4D"/>
    <w:rsid w:val="006D6528"/>
    <w:rsid w:val="006E548F"/>
    <w:rsid w:val="006E5EE3"/>
    <w:rsid w:val="006F3D24"/>
    <w:rsid w:val="00703715"/>
    <w:rsid w:val="007107D7"/>
    <w:rsid w:val="00712153"/>
    <w:rsid w:val="00717C29"/>
    <w:rsid w:val="00717EA7"/>
    <w:rsid w:val="0072011D"/>
    <w:rsid w:val="007275D6"/>
    <w:rsid w:val="00740A4D"/>
    <w:rsid w:val="0074158D"/>
    <w:rsid w:val="00747707"/>
    <w:rsid w:val="007478F3"/>
    <w:rsid w:val="007517D6"/>
    <w:rsid w:val="00753166"/>
    <w:rsid w:val="007576FF"/>
    <w:rsid w:val="00775B8F"/>
    <w:rsid w:val="007779C7"/>
    <w:rsid w:val="00783936"/>
    <w:rsid w:val="00787A72"/>
    <w:rsid w:val="00797A76"/>
    <w:rsid w:val="00797BD3"/>
    <w:rsid w:val="007A477F"/>
    <w:rsid w:val="007C1BF5"/>
    <w:rsid w:val="007D0670"/>
    <w:rsid w:val="007D3AC2"/>
    <w:rsid w:val="007D3BC8"/>
    <w:rsid w:val="007D60EF"/>
    <w:rsid w:val="008026E1"/>
    <w:rsid w:val="00802ADA"/>
    <w:rsid w:val="00804170"/>
    <w:rsid w:val="00810DDD"/>
    <w:rsid w:val="00812A9D"/>
    <w:rsid w:val="00820860"/>
    <w:rsid w:val="00826E6C"/>
    <w:rsid w:val="00827AB0"/>
    <w:rsid w:val="00834079"/>
    <w:rsid w:val="00842BFC"/>
    <w:rsid w:val="00864E86"/>
    <w:rsid w:val="00871F82"/>
    <w:rsid w:val="00873F0B"/>
    <w:rsid w:val="008744CD"/>
    <w:rsid w:val="00881D6F"/>
    <w:rsid w:val="008852A2"/>
    <w:rsid w:val="00886644"/>
    <w:rsid w:val="008876DE"/>
    <w:rsid w:val="00890114"/>
    <w:rsid w:val="00896B97"/>
    <w:rsid w:val="008B2F74"/>
    <w:rsid w:val="008C2D53"/>
    <w:rsid w:val="008D13C6"/>
    <w:rsid w:val="008F09A8"/>
    <w:rsid w:val="008F0C0C"/>
    <w:rsid w:val="00911017"/>
    <w:rsid w:val="00911CEB"/>
    <w:rsid w:val="00912039"/>
    <w:rsid w:val="00912811"/>
    <w:rsid w:val="009136F9"/>
    <w:rsid w:val="009271A1"/>
    <w:rsid w:val="00935E59"/>
    <w:rsid w:val="00941743"/>
    <w:rsid w:val="00945B72"/>
    <w:rsid w:val="0095306B"/>
    <w:rsid w:val="009554B7"/>
    <w:rsid w:val="009709F4"/>
    <w:rsid w:val="009763D1"/>
    <w:rsid w:val="009825DE"/>
    <w:rsid w:val="0099064D"/>
    <w:rsid w:val="0099338A"/>
    <w:rsid w:val="009948EC"/>
    <w:rsid w:val="009A0E64"/>
    <w:rsid w:val="009A698F"/>
    <w:rsid w:val="009B1D91"/>
    <w:rsid w:val="009B6C98"/>
    <w:rsid w:val="009D608F"/>
    <w:rsid w:val="009E264C"/>
    <w:rsid w:val="009F1263"/>
    <w:rsid w:val="009F30DA"/>
    <w:rsid w:val="00A107DE"/>
    <w:rsid w:val="00A14395"/>
    <w:rsid w:val="00A15A12"/>
    <w:rsid w:val="00A20977"/>
    <w:rsid w:val="00A25B18"/>
    <w:rsid w:val="00A32D57"/>
    <w:rsid w:val="00A359B9"/>
    <w:rsid w:val="00A35EF3"/>
    <w:rsid w:val="00A414E7"/>
    <w:rsid w:val="00A41624"/>
    <w:rsid w:val="00A46F89"/>
    <w:rsid w:val="00A523E3"/>
    <w:rsid w:val="00A553F7"/>
    <w:rsid w:val="00A61F05"/>
    <w:rsid w:val="00A625AC"/>
    <w:rsid w:val="00A7247A"/>
    <w:rsid w:val="00A85BE8"/>
    <w:rsid w:val="00A85E5A"/>
    <w:rsid w:val="00A86987"/>
    <w:rsid w:val="00A9135F"/>
    <w:rsid w:val="00AA6121"/>
    <w:rsid w:val="00AC12A7"/>
    <w:rsid w:val="00AD3DB8"/>
    <w:rsid w:val="00AE632E"/>
    <w:rsid w:val="00AE6B35"/>
    <w:rsid w:val="00AE6FEB"/>
    <w:rsid w:val="00AE735C"/>
    <w:rsid w:val="00AE77B9"/>
    <w:rsid w:val="00AF0DE5"/>
    <w:rsid w:val="00AF1434"/>
    <w:rsid w:val="00AF42E5"/>
    <w:rsid w:val="00B072BA"/>
    <w:rsid w:val="00B15DB0"/>
    <w:rsid w:val="00B20242"/>
    <w:rsid w:val="00B2753D"/>
    <w:rsid w:val="00B3089D"/>
    <w:rsid w:val="00B31961"/>
    <w:rsid w:val="00B4324A"/>
    <w:rsid w:val="00B432CF"/>
    <w:rsid w:val="00B51CC6"/>
    <w:rsid w:val="00B67706"/>
    <w:rsid w:val="00B71B28"/>
    <w:rsid w:val="00B71F5B"/>
    <w:rsid w:val="00B77A63"/>
    <w:rsid w:val="00B82A66"/>
    <w:rsid w:val="00B852CC"/>
    <w:rsid w:val="00B90404"/>
    <w:rsid w:val="00B94A8D"/>
    <w:rsid w:val="00B959FF"/>
    <w:rsid w:val="00B97F43"/>
    <w:rsid w:val="00BA1F58"/>
    <w:rsid w:val="00BB2238"/>
    <w:rsid w:val="00BB5082"/>
    <w:rsid w:val="00BB7484"/>
    <w:rsid w:val="00BB7960"/>
    <w:rsid w:val="00BC1313"/>
    <w:rsid w:val="00BD11D0"/>
    <w:rsid w:val="00BD183E"/>
    <w:rsid w:val="00BD1E4D"/>
    <w:rsid w:val="00BD22C0"/>
    <w:rsid w:val="00BD41CD"/>
    <w:rsid w:val="00BD7EF3"/>
    <w:rsid w:val="00BE0B28"/>
    <w:rsid w:val="00BE1F79"/>
    <w:rsid w:val="00BE23C9"/>
    <w:rsid w:val="00BE274C"/>
    <w:rsid w:val="00BE3272"/>
    <w:rsid w:val="00BF272A"/>
    <w:rsid w:val="00BF5629"/>
    <w:rsid w:val="00C01525"/>
    <w:rsid w:val="00C02EA3"/>
    <w:rsid w:val="00C1096F"/>
    <w:rsid w:val="00C12182"/>
    <w:rsid w:val="00C12975"/>
    <w:rsid w:val="00C246D2"/>
    <w:rsid w:val="00C33A76"/>
    <w:rsid w:val="00C344E0"/>
    <w:rsid w:val="00C53B4E"/>
    <w:rsid w:val="00C5448E"/>
    <w:rsid w:val="00C561BC"/>
    <w:rsid w:val="00C56A70"/>
    <w:rsid w:val="00C605E0"/>
    <w:rsid w:val="00C6723E"/>
    <w:rsid w:val="00C81908"/>
    <w:rsid w:val="00C845F7"/>
    <w:rsid w:val="00C85C8D"/>
    <w:rsid w:val="00C91D5F"/>
    <w:rsid w:val="00C960F9"/>
    <w:rsid w:val="00CB7B6B"/>
    <w:rsid w:val="00CD5231"/>
    <w:rsid w:val="00CF5ACF"/>
    <w:rsid w:val="00CF74EE"/>
    <w:rsid w:val="00D03EBC"/>
    <w:rsid w:val="00D06F6E"/>
    <w:rsid w:val="00D16F03"/>
    <w:rsid w:val="00D20A60"/>
    <w:rsid w:val="00D214ED"/>
    <w:rsid w:val="00D3606D"/>
    <w:rsid w:val="00D3609F"/>
    <w:rsid w:val="00D46FFA"/>
    <w:rsid w:val="00D54E50"/>
    <w:rsid w:val="00D56C9A"/>
    <w:rsid w:val="00D66F04"/>
    <w:rsid w:val="00D7482E"/>
    <w:rsid w:val="00D778AF"/>
    <w:rsid w:val="00DA2771"/>
    <w:rsid w:val="00DC12B4"/>
    <w:rsid w:val="00DD2FA0"/>
    <w:rsid w:val="00DD465E"/>
    <w:rsid w:val="00DD4FB5"/>
    <w:rsid w:val="00DE70C3"/>
    <w:rsid w:val="00E0162A"/>
    <w:rsid w:val="00E02B55"/>
    <w:rsid w:val="00E0383A"/>
    <w:rsid w:val="00E06F2B"/>
    <w:rsid w:val="00E07EE7"/>
    <w:rsid w:val="00E112C9"/>
    <w:rsid w:val="00E11679"/>
    <w:rsid w:val="00E243DA"/>
    <w:rsid w:val="00E24CDA"/>
    <w:rsid w:val="00E262D5"/>
    <w:rsid w:val="00E27027"/>
    <w:rsid w:val="00E37DA3"/>
    <w:rsid w:val="00E45B1E"/>
    <w:rsid w:val="00E50F1B"/>
    <w:rsid w:val="00E530D6"/>
    <w:rsid w:val="00E5556E"/>
    <w:rsid w:val="00E6297D"/>
    <w:rsid w:val="00E7492A"/>
    <w:rsid w:val="00E76482"/>
    <w:rsid w:val="00E82DFD"/>
    <w:rsid w:val="00E9771F"/>
    <w:rsid w:val="00EA34BC"/>
    <w:rsid w:val="00EA6196"/>
    <w:rsid w:val="00EB25B8"/>
    <w:rsid w:val="00EB5FD4"/>
    <w:rsid w:val="00EC47C6"/>
    <w:rsid w:val="00EC5F58"/>
    <w:rsid w:val="00EC6E87"/>
    <w:rsid w:val="00ED7107"/>
    <w:rsid w:val="00EE6968"/>
    <w:rsid w:val="00EF121B"/>
    <w:rsid w:val="00EF4765"/>
    <w:rsid w:val="00F05F17"/>
    <w:rsid w:val="00F06F88"/>
    <w:rsid w:val="00F12E8A"/>
    <w:rsid w:val="00F2763C"/>
    <w:rsid w:val="00F32CB6"/>
    <w:rsid w:val="00F418C9"/>
    <w:rsid w:val="00F4438D"/>
    <w:rsid w:val="00F46814"/>
    <w:rsid w:val="00F53792"/>
    <w:rsid w:val="00F5549D"/>
    <w:rsid w:val="00F62C34"/>
    <w:rsid w:val="00F6753B"/>
    <w:rsid w:val="00F700A7"/>
    <w:rsid w:val="00F709A4"/>
    <w:rsid w:val="00F72158"/>
    <w:rsid w:val="00F8170E"/>
    <w:rsid w:val="00F81773"/>
    <w:rsid w:val="00F90C90"/>
    <w:rsid w:val="00F934FA"/>
    <w:rsid w:val="00F9464C"/>
    <w:rsid w:val="00F94A71"/>
    <w:rsid w:val="00F96199"/>
    <w:rsid w:val="00FA4A73"/>
    <w:rsid w:val="00FB204B"/>
    <w:rsid w:val="00FB2BB7"/>
    <w:rsid w:val="00FB34F3"/>
    <w:rsid w:val="00FC1CFF"/>
    <w:rsid w:val="00FC5A98"/>
    <w:rsid w:val="00FD1088"/>
    <w:rsid w:val="00FD19F0"/>
    <w:rsid w:val="00FD38F1"/>
    <w:rsid w:val="00FD4706"/>
    <w:rsid w:val="00FD5A76"/>
    <w:rsid w:val="00FE4BAB"/>
    <w:rsid w:val="00FF3085"/>
    <w:rsid w:val="00FF633F"/>
    <w:rsid w:val="00FF7134"/>
    <w:rsid w:val="00FF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6F7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5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5717B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F6F7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BD1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074175"/>
  </w:style>
  <w:style w:type="character" w:styleId="a6">
    <w:name w:val="Hyperlink"/>
    <w:basedOn w:val="a0"/>
    <w:uiPriority w:val="99"/>
    <w:semiHidden/>
    <w:unhideWhenUsed/>
    <w:rsid w:val="001947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B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39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393"/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uiPriority w:val="99"/>
    <w:rsid w:val="00B77A63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numbering" w:customStyle="1" w:styleId="WWNum11">
    <w:name w:val="WWNum11"/>
    <w:basedOn w:val="a2"/>
    <w:rsid w:val="00842BFC"/>
    <w:pPr>
      <w:numPr>
        <w:numId w:val="24"/>
      </w:numPr>
    </w:pPr>
  </w:style>
  <w:style w:type="paragraph" w:customStyle="1" w:styleId="Standard">
    <w:name w:val="Standard"/>
    <w:rsid w:val="00842B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numbering" w:customStyle="1" w:styleId="WWNum10">
    <w:name w:val="WWNum10"/>
    <w:basedOn w:val="a2"/>
    <w:rsid w:val="00842BFC"/>
    <w:pPr>
      <w:numPr>
        <w:numId w:val="25"/>
      </w:numPr>
    </w:pPr>
  </w:style>
  <w:style w:type="character" w:customStyle="1" w:styleId="10">
    <w:name w:val="Заголовок 1 Знак"/>
    <w:basedOn w:val="a0"/>
    <w:link w:val="1"/>
    <w:uiPriority w:val="9"/>
    <w:rsid w:val="00842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6548DF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21">
    <w:name w:val="Абзац списка2"/>
    <w:basedOn w:val="a"/>
    <w:rsid w:val="00E243DA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F3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CB6"/>
    <w:rPr>
      <w:rFonts w:ascii="Tahoma" w:eastAsia="Calibri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6667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6F7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5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5717B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F6F7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table" w:styleId="a4">
    <w:name w:val="Table Grid"/>
    <w:basedOn w:val="a1"/>
    <w:uiPriority w:val="59"/>
    <w:rsid w:val="00BD1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074175"/>
  </w:style>
  <w:style w:type="character" w:styleId="a6">
    <w:name w:val="Hyperlink"/>
    <w:basedOn w:val="a0"/>
    <w:uiPriority w:val="99"/>
    <w:semiHidden/>
    <w:unhideWhenUsed/>
    <w:rsid w:val="001947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B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39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393"/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uiPriority w:val="99"/>
    <w:rsid w:val="00B77A63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numbering" w:customStyle="1" w:styleId="WWNum11">
    <w:name w:val="WWNum11"/>
    <w:basedOn w:val="a2"/>
    <w:rsid w:val="00842BFC"/>
    <w:pPr>
      <w:numPr>
        <w:numId w:val="24"/>
      </w:numPr>
    </w:pPr>
  </w:style>
  <w:style w:type="paragraph" w:customStyle="1" w:styleId="Standard">
    <w:name w:val="Standard"/>
    <w:rsid w:val="00842B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numbering" w:customStyle="1" w:styleId="WWNum10">
    <w:name w:val="WWNum10"/>
    <w:basedOn w:val="a2"/>
    <w:rsid w:val="00842BFC"/>
    <w:pPr>
      <w:numPr>
        <w:numId w:val="25"/>
      </w:numPr>
    </w:pPr>
  </w:style>
  <w:style w:type="character" w:customStyle="1" w:styleId="10">
    <w:name w:val="Заголовок 1 Знак"/>
    <w:basedOn w:val="a0"/>
    <w:link w:val="1"/>
    <w:uiPriority w:val="9"/>
    <w:rsid w:val="00842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6548DF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21">
    <w:name w:val="Абзац списка2"/>
    <w:basedOn w:val="a"/>
    <w:rsid w:val="00E243DA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F3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CB6"/>
    <w:rPr>
      <w:rFonts w:ascii="Tahoma" w:eastAsia="Calibri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6667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ase.garant.ru&#226;&#128;&#147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-collection.edu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box.ru/obshestvoznanie/knigi/1301-oge-2015-obshestvoznanie-repetizionnie-variant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box.ru/obshestvoznanie/knigi/1284-ege-po-obshestvoznaniyu-trenirovochnie-zadaniya-10-variant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box.ru/obshestvoznanie/knigi/1272-ege-2015-po-obshestvoznaniyu-tipovie-testi-25-variantov-80-zadaniy-chasti-2-lazebnikova.html" TargetMode="External"/><Relationship Id="rId14" Type="http://schemas.openxmlformats.org/officeDocument/2006/relationships/hyperlink" Target="http://www.istrodin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DD7D-A016-4B51-B0CC-050DCB42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39</Pages>
  <Words>8353</Words>
  <Characters>47614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Админ</cp:lastModifiedBy>
  <cp:revision>224</cp:revision>
  <cp:lastPrinted>2020-08-30T19:12:00Z</cp:lastPrinted>
  <dcterms:created xsi:type="dcterms:W3CDTF">2015-07-23T20:33:00Z</dcterms:created>
  <dcterms:modified xsi:type="dcterms:W3CDTF">2020-08-31T08:01:00Z</dcterms:modified>
</cp:coreProperties>
</file>