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28" w:rsidRDefault="00697EBF" w:rsidP="00610128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48" type="#_x0000_t202" style="position:absolute;margin-left:275.35pt;margin-top:-15pt;width:254.6pt;height:74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" strokeweight=".5pt">
            <v:path arrowok="t"/>
            <v:textbox style="mso-next-textbox:#Поле 21">
              <w:txbxContent>
                <w:p w:rsidR="00697EBF" w:rsidRPr="00D75F53" w:rsidRDefault="00697EBF" w:rsidP="00EF21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>УТВЕРЖ</w:t>
                  </w:r>
                  <w:bookmarkStart w:id="0" w:name="_GoBack"/>
                  <w:bookmarkEnd w:id="0"/>
                  <w:r w:rsidRPr="00D75F53">
                    <w:rPr>
                      <w:rFonts w:ascii="Times New Roman" w:hAnsi="Times New Roman" w:cs="Times New Roman"/>
                    </w:rPr>
                    <w:t>ДАЮ:</w:t>
                  </w:r>
                </w:p>
                <w:p w:rsidR="00697EBF" w:rsidRPr="00D75F53" w:rsidRDefault="00697EBF" w:rsidP="00EF21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МБОУ «С</w:t>
                  </w:r>
                  <w:r w:rsidRPr="00D75F53">
                    <w:rPr>
                      <w:rFonts w:ascii="Times New Roman" w:hAnsi="Times New Roman" w:cs="Times New Roman"/>
                    </w:rPr>
                    <w:t>Ш №</w:t>
                  </w:r>
                  <w:proofErr w:type="gramStart"/>
                  <w:r w:rsidRPr="00D75F53">
                    <w:rPr>
                      <w:rFonts w:ascii="Times New Roman" w:hAnsi="Times New Roman" w:cs="Times New Roman"/>
                    </w:rPr>
                    <w:t>40»_</w:t>
                  </w:r>
                  <w:proofErr w:type="gramEnd"/>
                  <w:r w:rsidRPr="00D75F53">
                    <w:rPr>
                      <w:rFonts w:ascii="Times New Roman" w:hAnsi="Times New Roman" w:cs="Times New Roman"/>
                    </w:rPr>
                    <w:t>___________Е.Г.Побединская</w:t>
                  </w:r>
                </w:p>
                <w:p w:rsidR="00697EBF" w:rsidRPr="00257AF7" w:rsidRDefault="00697EBF" w:rsidP="00EF21C5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 xml:space="preserve">Приказ от </w:t>
                  </w:r>
                  <w:r w:rsidRPr="00257AF7">
                    <w:rPr>
                      <w:rFonts w:ascii="Times New Roman" w:hAnsi="Times New Roman" w:cs="Times New Roman"/>
                      <w:u w:val="single"/>
                    </w:rPr>
                    <w:t>31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.08.201</w:t>
                  </w:r>
                  <w:r w:rsidRPr="00257AF7">
                    <w:rPr>
                      <w:rFonts w:ascii="Times New Roman" w:hAnsi="Times New Roman" w:cs="Times New Roman"/>
                      <w:u w:val="single"/>
                    </w:rPr>
                    <w:t>7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>г</w:t>
                  </w:r>
                  <w:r w:rsidRPr="00D75F53">
                    <w:rPr>
                      <w:rFonts w:ascii="Times New Roman" w:hAnsi="Times New Roman" w:cs="Times New Roman"/>
                    </w:rPr>
                    <w:t xml:space="preserve">.  №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2</w:t>
                  </w:r>
                  <w:r w:rsidRPr="00257AF7">
                    <w:rPr>
                      <w:rFonts w:ascii="Times New Roman" w:hAnsi="Times New Roman" w:cs="Times New Roman"/>
                      <w:u w:val="single"/>
                    </w:rPr>
                    <w:t>15</w:t>
                  </w:r>
                </w:p>
                <w:p w:rsidR="00697EBF" w:rsidRPr="00D75F53" w:rsidRDefault="00697EBF" w:rsidP="00EF21C5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proofErr w:type="spellStart"/>
                  <w:r w:rsidRPr="00D75F53">
                    <w:rPr>
                      <w:rFonts w:ascii="Times New Roman" w:hAnsi="Times New Roman" w:cs="Times New Roman"/>
                    </w:rPr>
                    <w:t>пед.совета</w:t>
                  </w:r>
                  <w:proofErr w:type="spellEnd"/>
                  <w:r w:rsidRPr="00D75F53">
                    <w:rPr>
                      <w:rFonts w:ascii="Times New Roman" w:hAnsi="Times New Roman" w:cs="Times New Roman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30.08.2017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 xml:space="preserve">г. </w:t>
                  </w:r>
                  <w:r w:rsidRPr="00D75F53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>1</w:t>
                  </w:r>
                </w:p>
                <w:p w:rsidR="00697EBF" w:rsidRPr="00D75F53" w:rsidRDefault="00697EBF" w:rsidP="00EF21C5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 xml:space="preserve">Протокол МО учителей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начальных классов</w:t>
                  </w:r>
                </w:p>
                <w:p w:rsidR="00697EBF" w:rsidRPr="00D75F53" w:rsidRDefault="00697EBF" w:rsidP="00EF21C5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D75F53">
                    <w:rPr>
                      <w:rFonts w:ascii="Times New Roman" w:hAnsi="Times New Roman" w:cs="Times New Roman"/>
                    </w:rPr>
                    <w:t xml:space="preserve">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29.08.2017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 xml:space="preserve">г. </w:t>
                  </w:r>
                  <w:r w:rsidRPr="00D75F53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>1</w:t>
                  </w:r>
                </w:p>
                <w:p w:rsidR="00697EBF" w:rsidRPr="00D75F53" w:rsidRDefault="00697EBF" w:rsidP="00EF21C5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5" o:spid="_x0000_s1028" type="#_x0000_t202" style="position:absolute;margin-left:670.1pt;margin-top:391.65pt;width:134.5pt;height:74.25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697EBF" w:rsidRDefault="00697EBF" w:rsidP="00610128">
                  <w:pPr>
                    <w:pStyle w:val="3"/>
                    <w:widowControl w:val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2" o:spid="_x0000_s1031" type="#_x0000_t202" style="position:absolute;margin-left:670.1pt;margin-top:510.45pt;width:134.5pt;height:91.85pt;z-index:2516643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697EBF" w:rsidRDefault="00697EBF" w:rsidP="00610128">
                  <w:pPr>
                    <w:pStyle w:val="3"/>
                    <w:widowControl w:val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0" o:spid="_x0000_s1033" type="#_x0000_t202" style="position:absolute;margin-left:665.05pt;margin-top:113.65pt;width:139.55pt;height:21.55pt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697EBF" w:rsidRDefault="00697EBF" w:rsidP="00610128">
                  <w:pPr>
                    <w:pStyle w:val="msoaccenttext7"/>
                    <w:widowControl w:val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8" o:spid="_x0000_s1035" type="#_x0000_t202" style="position:absolute;margin-left:612.7pt;margin-top:614.8pt;width:191.85pt;height:148.5pt;z-index:2516684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" filled="f" stroked="f" strokecolor="black [0]" strokeweight="0" insetpen="t">
            <o:lock v:ext="edit" shapetype="t"/>
            <v:textbox inset="2.85pt,2.85pt,2.85pt,2.85pt">
              <w:txbxContent>
                <w:p w:rsidR="00697EBF" w:rsidRDefault="00697EBF" w:rsidP="00610128">
                  <w:pPr>
                    <w:pStyle w:val="4"/>
                    <w:widowControl w:val="0"/>
                  </w:pPr>
                  <w:r>
                    <w:t>Обратите внимание:</w:t>
                  </w:r>
                </w:p>
                <w:p w:rsidR="00697EBF" w:rsidRDefault="00697EBF" w:rsidP="00610128">
                  <w:pPr>
                    <w:pStyle w:val="21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697EBF" w:rsidRDefault="00697EBF" w:rsidP="00610128">
                  <w:pPr>
                    <w:pStyle w:val="21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697EBF" w:rsidRDefault="00697EBF" w:rsidP="00610128">
                  <w:pPr>
                    <w:pStyle w:val="21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697EBF" w:rsidRDefault="00697EBF" w:rsidP="00610128">
                  <w:pPr>
                    <w:pStyle w:val="21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Прямоугольник 4" o:spid="_x0000_s1046" style="position:absolute;margin-left:385.95pt;margin-top:638.9pt;width:208.85pt;height:133.25pt;z-index:2516695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" filled="f" stroked="f" insetpen="t">
            <v:shadow color="#ccc"/>
            <o:lock v:ext="edit" shapetype="t"/>
            <v:textbox inset="0,0,0,0"/>
          </v:rect>
        </w:pict>
      </w:r>
    </w:p>
    <w:p w:rsidR="00610128" w:rsidRDefault="00697EBF" w:rsidP="00610128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7" o:spid="_x0000_s1055" type="#_x0000_t202" style="position:absolute;margin-left:116.9pt;margin-top:352.75pt;width:374.5pt;height:365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e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" filled="f" stroked="f">
            <v:textbox style="mso-next-textbox:#Text Box 27">
              <w:txbxContent>
                <w:p w:rsidR="00697EBF" w:rsidRPr="00C0077B" w:rsidRDefault="00697EBF" w:rsidP="00EF21C5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B3838"/>
                      <w:sz w:val="40"/>
                      <w:szCs w:val="40"/>
                    </w:rPr>
                    <w:t>УМК «ШКОЛА РОССИИ</w:t>
                  </w:r>
                  <w:r w:rsidRPr="00C0077B">
                    <w:rPr>
                      <w:b/>
                      <w:i/>
                      <w:color w:val="3B3838"/>
                      <w:sz w:val="40"/>
                      <w:szCs w:val="40"/>
                    </w:rPr>
                    <w:t>»</w:t>
                  </w:r>
                </w:p>
                <w:p w:rsidR="00697EBF" w:rsidRPr="00C0077B" w:rsidRDefault="00697EBF" w:rsidP="00EF21C5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697EBF" w:rsidRPr="00F2404B" w:rsidRDefault="00697EBF" w:rsidP="00F2404B">
                  <w:pPr>
                    <w:ind w:left="-108" w:right="-108"/>
                    <w:jc w:val="center"/>
                    <w:rPr>
                      <w:i/>
                      <w:color w:val="3B3838"/>
                      <w:sz w:val="32"/>
                      <w:szCs w:val="32"/>
                    </w:rPr>
                  </w:pPr>
                  <w:r w:rsidRPr="00C0077B">
                    <w:rPr>
                      <w:i/>
                      <w:color w:val="3B3838"/>
                      <w:sz w:val="32"/>
                      <w:szCs w:val="32"/>
                    </w:rPr>
                    <w:t xml:space="preserve">Авторы: </w:t>
                  </w:r>
                  <w:r w:rsidR="00F2404B" w:rsidRPr="00F2404B">
                    <w:rPr>
                      <w:rFonts w:eastAsia="Calibri"/>
                      <w:i/>
                      <w:color w:val="auto"/>
                      <w:kern w:val="0"/>
                      <w:sz w:val="32"/>
                      <w:szCs w:val="32"/>
                    </w:rPr>
                    <w:t xml:space="preserve">Н. И. </w:t>
                  </w:r>
                  <w:proofErr w:type="spellStart"/>
                  <w:r w:rsidR="00F2404B" w:rsidRPr="00F2404B">
                    <w:rPr>
                      <w:rFonts w:eastAsia="Calibri"/>
                      <w:i/>
                      <w:color w:val="auto"/>
                      <w:kern w:val="0"/>
                      <w:sz w:val="32"/>
                      <w:szCs w:val="32"/>
                    </w:rPr>
                    <w:t>Роговцева</w:t>
                  </w:r>
                  <w:proofErr w:type="spellEnd"/>
                  <w:r w:rsidR="00F2404B" w:rsidRPr="00F2404B">
                    <w:rPr>
                      <w:rFonts w:eastAsia="Calibri"/>
                      <w:i/>
                      <w:color w:val="auto"/>
                      <w:kern w:val="0"/>
                      <w:sz w:val="32"/>
                      <w:szCs w:val="32"/>
                    </w:rPr>
                    <w:t>, Н. В. Богданова</w:t>
                  </w:r>
                  <w:r w:rsidR="00F2404B" w:rsidRPr="00F2404B">
                    <w:rPr>
                      <w:rFonts w:eastAsia="Calibri"/>
                      <w:i/>
                      <w:color w:val="auto"/>
                      <w:kern w:val="0"/>
                      <w:sz w:val="32"/>
                      <w:szCs w:val="32"/>
                    </w:rPr>
                    <w:t xml:space="preserve">, </w:t>
                  </w:r>
                </w:p>
                <w:p w:rsidR="00697EBF" w:rsidRPr="00F2404B" w:rsidRDefault="00F2404B" w:rsidP="00EF21C5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  <w:proofErr w:type="gramStart"/>
                  <w:r w:rsidRPr="00F2404B">
                    <w:rPr>
                      <w:sz w:val="32"/>
                      <w:szCs w:val="32"/>
                    </w:rPr>
                    <w:t>М.:Просвещение</w:t>
                  </w:r>
                  <w:proofErr w:type="gramEnd"/>
                  <w:r w:rsidRPr="00F2404B">
                    <w:rPr>
                      <w:sz w:val="32"/>
                      <w:szCs w:val="32"/>
                    </w:rPr>
                    <w:t>,2011</w:t>
                  </w:r>
                </w:p>
                <w:p w:rsidR="00F2404B" w:rsidRDefault="00F2404B" w:rsidP="00EF21C5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697EBF" w:rsidRPr="00C0077B" w:rsidRDefault="00697EBF" w:rsidP="00EF21C5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B3838"/>
                      <w:sz w:val="40"/>
                      <w:szCs w:val="40"/>
                    </w:rPr>
                    <w:t>2017-2018</w:t>
                  </w:r>
                  <w:r w:rsidRPr="00C0077B">
                    <w:rPr>
                      <w:b/>
                      <w:i/>
                      <w:color w:val="3B3838"/>
                      <w:sz w:val="40"/>
                      <w:szCs w:val="40"/>
                    </w:rPr>
                    <w:t xml:space="preserve"> учебный год</w:t>
                  </w:r>
                </w:p>
                <w:p w:rsidR="00697EBF" w:rsidRDefault="00697EBF" w:rsidP="00EF21C5">
                  <w:pPr>
                    <w:spacing w:after="0"/>
                    <w:ind w:right="-108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</w:p>
                <w:p w:rsidR="00481DF0" w:rsidRDefault="00697EBF" w:rsidP="00EF21C5">
                  <w:pPr>
                    <w:spacing w:after="0"/>
                    <w:ind w:right="-108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  <w:r w:rsidRPr="00C0077B">
                    <w:rPr>
                      <w:b/>
                      <w:i/>
                      <w:color w:val="3B3838"/>
                      <w:sz w:val="32"/>
                      <w:szCs w:val="32"/>
                    </w:rPr>
                    <w:t>Составитель:</w:t>
                  </w:r>
                  <w:r>
                    <w:rPr>
                      <w:b/>
                      <w:i/>
                      <w:color w:val="3B3838"/>
                      <w:sz w:val="32"/>
                      <w:szCs w:val="32"/>
                    </w:rPr>
                    <w:t xml:space="preserve"> </w:t>
                  </w:r>
                </w:p>
                <w:p w:rsidR="00697EBF" w:rsidRPr="00C0077B" w:rsidRDefault="00697EBF" w:rsidP="00481DF0">
                  <w:pPr>
                    <w:spacing w:after="0"/>
                    <w:ind w:right="-108"/>
                    <w:jc w:val="center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3B3838"/>
                      <w:sz w:val="32"/>
                      <w:szCs w:val="32"/>
                    </w:rPr>
                    <w:t>Миллер Марина Алексеевна</w:t>
                  </w:r>
                  <w:r w:rsidRPr="00C0077B">
                    <w:rPr>
                      <w:b/>
                      <w:i/>
                      <w:color w:val="3B3838"/>
                      <w:sz w:val="32"/>
                      <w:szCs w:val="32"/>
                    </w:rPr>
                    <w:t>,</w:t>
                  </w:r>
                </w:p>
                <w:p w:rsidR="00697EBF" w:rsidRPr="00C0077B" w:rsidRDefault="00697EBF" w:rsidP="00481DF0">
                  <w:pPr>
                    <w:spacing w:after="0"/>
                    <w:ind w:left="-108" w:right="-108"/>
                    <w:jc w:val="center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3B3838"/>
                      <w:sz w:val="32"/>
                      <w:szCs w:val="32"/>
                    </w:rPr>
                    <w:t>учитель начальных классов</w:t>
                  </w:r>
                </w:p>
                <w:p w:rsidR="00697EBF" w:rsidRPr="00C0077B" w:rsidRDefault="00697EBF" w:rsidP="00EF21C5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66" o:spid="_x0000_s1054" type="#_x0000_t202" style="position:absolute;margin-left:78.55pt;margin-top:176.2pt;width:418.6pt;height:118.5pt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VtGA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" filled="f" stroked="f" strokeweight="0" insetpen="t">
            <o:lock v:ext="edit" shapetype="t"/>
            <v:textbox style="mso-next-textbox:#Text Box 66" inset="2.85pt,2.85pt,2.85pt,2.85pt">
              <w:txbxContent>
                <w:p w:rsidR="00697EBF" w:rsidRPr="008E7FE5" w:rsidRDefault="00697EBF" w:rsidP="00EF21C5">
                  <w:pPr>
                    <w:pStyle w:val="2"/>
                    <w:widowControl w:val="0"/>
                    <w:jc w:val="center"/>
                    <w:rPr>
                      <w:color w:val="auto"/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 xml:space="preserve">РАБОЧАЯ </w:t>
                  </w:r>
                  <w:r w:rsidRPr="008E7FE5">
                    <w:rPr>
                      <w:color w:val="auto"/>
                      <w:sz w:val="36"/>
                      <w:szCs w:val="36"/>
                    </w:rPr>
                    <w:t>ПРОГРАММА</w:t>
                  </w:r>
                </w:p>
                <w:p w:rsidR="00697EBF" w:rsidRPr="008E7FE5" w:rsidRDefault="00697EBF" w:rsidP="00EF21C5">
                  <w:pPr>
                    <w:pStyle w:val="2"/>
                    <w:widowControl w:val="0"/>
                    <w:jc w:val="center"/>
                    <w:rPr>
                      <w:color w:val="auto"/>
                      <w:sz w:val="36"/>
                      <w:szCs w:val="36"/>
                    </w:rPr>
                  </w:pPr>
                  <w:r w:rsidRPr="008E7FE5">
                    <w:rPr>
                      <w:color w:val="auto"/>
                      <w:sz w:val="36"/>
                      <w:szCs w:val="36"/>
                    </w:rPr>
                    <w:t>ПО УЧЕБНОМУ ПРЕДМЕТУ</w:t>
                  </w:r>
                </w:p>
                <w:p w:rsidR="00697EBF" w:rsidRPr="008E7FE5" w:rsidRDefault="00697EBF" w:rsidP="00EF21C5">
                  <w:pPr>
                    <w:pStyle w:val="2"/>
                    <w:widowControl w:val="0"/>
                    <w:jc w:val="center"/>
                    <w:rPr>
                      <w:color w:val="auto"/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>«ТЕХНОЛОГИЯ</w:t>
                  </w:r>
                  <w:r w:rsidRPr="008E7FE5">
                    <w:rPr>
                      <w:color w:val="auto"/>
                      <w:sz w:val="36"/>
                      <w:szCs w:val="36"/>
                    </w:rPr>
                    <w:t>»</w:t>
                  </w:r>
                </w:p>
                <w:p w:rsidR="00697EBF" w:rsidRPr="008E7FE5" w:rsidRDefault="00697EBF" w:rsidP="00EF21C5">
                  <w:pPr>
                    <w:pStyle w:val="2"/>
                    <w:widowControl w:val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>4-Д КЛАСС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oundrect id="AutoShape 64" o:spid="_x0000_s1053" style="position:absolute;margin-left:37.9pt;margin-top:147.4pt;width:453.5pt;height:158.35pt;z-index:251676672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" fillcolor="#bdd6ee" strokecolor="#44546a" strokeweight="5pt" insetpen="t">
            <v:fill r:id="rId8" o:title="" type="pattern"/>
            <o:lock v:ext="edit" shapetype="t"/>
            <v:textbox inset="2.88pt,2.88pt,2.88pt,2.88pt"/>
          </v:round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67" o:spid="_x0000_s1052" type="#_x0000_t202" style="position:absolute;margin-left:102.15pt;margin-top:62pt;width:337.4pt;height:59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W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" filled="f" stroked="f">
            <v:textbox style="mso-next-textbox:#Text Box 67">
              <w:txbxContent>
                <w:p w:rsidR="00697EBF" w:rsidRPr="00A334DD" w:rsidRDefault="00697EBF" w:rsidP="00EF21C5">
                  <w:pPr>
                    <w:spacing w:after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334DD">
                    <w:rPr>
                      <w:color w:val="auto"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697EBF" w:rsidRPr="00A334DD" w:rsidRDefault="00697EBF" w:rsidP="00EF21C5">
                  <w:pPr>
                    <w:spacing w:after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334DD">
                    <w:rPr>
                      <w:color w:val="auto"/>
                      <w:sz w:val="24"/>
                      <w:szCs w:val="24"/>
                    </w:rPr>
                    <w:t>«СРЕДНЯЯ ШКОЛА №40»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group id="Group 41" o:spid="_x0000_s1049" style="position:absolute;margin-left:18.65pt;margin-top:53.4pt;width:494.35pt;height:696.95pt;z-index:251674624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">
            <v:roundrect id="AutoShape 42" o:spid="_x0000_s1050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ho8EA&#10;AADbAAAADwAAAGRycy9kb3ducmV2LnhtbERPTWvCQBC9F/oflhG81U0krSF1I0UURHpJ7MHjkB2T&#10;YHY2ZNcY/71bKPQ2j/c5681kOjHS4FrLCuJFBIK4srrlWsHPaf+WgnAeWWNnmRQ8yMEmf31ZY6bt&#10;nQsaS1+LEMIuQwWN930mpasaMugWticO3MUOBn2AQy31gPcQbjq5jKIPabDl0NBgT9uGqmt5Mwou&#10;57NPpiSOjum3LsZi17eJeVdqPpu+PkF4mvy/+M990GH+Cn5/C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aPBAAAA2wAAAA8AAAAAAAAAAAAAAAAAmAIAAGRycy9kb3du&#10;cmV2LnhtbFBLBQYAAAAABAAEAPUAAACGAwAAAAA=&#10;" fillcolor="#5b9bd5" strokecolor="#44546a" strokeweight="2.5pt" insetpen="t">
              <v:fill r:id="rId9" o:title="40%" recolor="t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51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ec8QA&#10;AADbAAAADwAAAGRycy9kb3ducmV2LnhtbESPQW/CMAyF75P2HyIj7TZStjGhQkDTpE1oNyg7cLMa&#10;01Q0TpdkUPj1+DBpN1vv+b3Pi9XgO3WimNrABibjAhRxHWzLjYFd9fE4A5UyssUuMBm4UILV8v5u&#10;gaUNZ97QaZsbJSGcSjTgcu5LrVPtyGMah55YtEOIHrOssdE24lnCfaefiuJVe2xZGhz29O6oPm5/&#10;vYFvjPvquftaty9uyFP9U00/J1djHkbD2xxUpiH/m/+u11bwBVZ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3nPEAAAA2wAAAA8AAAAAAAAAAAAAAAAAmAIAAGRycy9k&#10;b3ducmV2LnhtbFBLBQYAAAAABAAEAPUAAACJAwAAAAA=&#10;" stroked="f" strokeweight="0" insetpen="t">
              <v:shadow color="#ccc"/>
              <o:lock v:ext="edit" shapetype="t"/>
              <v:textbox inset="2.88pt,2.88pt,2.88pt,2.88pt"/>
            </v:roundrect>
          </v:group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2" o:spid="_x0000_s1041" type="#_x0000_t202" style="position:absolute;margin-left:58.4pt;margin-top:166.4pt;width:418.6pt;height:167.05pt;z-index:2516725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" filled="f" stroked="f" strokecolor="black [0]" strokeweight="0" insetpen="t">
            <o:lock v:ext="edit" shapetype="t"/>
            <v:textbox style="mso-next-textbox:#Поле 2" inset="2.85pt,2.85pt,2.85pt,2.85pt">
              <w:txbxContent>
                <w:p w:rsidR="00697EBF" w:rsidRDefault="00697EBF" w:rsidP="00610128">
                  <w:pPr>
                    <w:pStyle w:val="2"/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 w:rsidRPr="004561C3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610128">
        <w:br w:type="page"/>
      </w:r>
    </w:p>
    <w:p w:rsidR="00D748F3" w:rsidRPr="008B2C39" w:rsidRDefault="00D748F3" w:rsidP="00D748F3">
      <w:pPr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:rsidR="002B3342" w:rsidRPr="00697EBF" w:rsidRDefault="002B3342" w:rsidP="002B3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B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319"/>
        <w:gridCol w:w="1372"/>
      </w:tblGrid>
      <w:tr w:rsidR="002B3342" w:rsidRPr="005A159F" w:rsidTr="002B3342">
        <w:trPr>
          <w:jc w:val="center"/>
        </w:trPr>
        <w:tc>
          <w:tcPr>
            <w:tcW w:w="810" w:type="dxa"/>
          </w:tcPr>
          <w:p w:rsidR="002B3342" w:rsidRPr="005A159F" w:rsidRDefault="002B3342" w:rsidP="002B33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he-IL"/>
              </w:rPr>
            </w:pPr>
            <w:r w:rsidRPr="005A159F"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1.</w:t>
            </w:r>
          </w:p>
        </w:tc>
        <w:tc>
          <w:tcPr>
            <w:tcW w:w="7319" w:type="dxa"/>
          </w:tcPr>
          <w:p w:rsidR="002B3342" w:rsidRPr="005A159F" w:rsidRDefault="002B3342" w:rsidP="002B3342">
            <w:pPr>
              <w:rPr>
                <w:rFonts w:ascii="Times New Roman" w:hAnsi="Times New Roman" w:cs="Times New Roman"/>
                <w:sz w:val="32"/>
                <w:szCs w:val="32"/>
                <w:lang w:bidi="he-I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Планируемые результаты освоения</w:t>
            </w:r>
            <w:r w:rsidRPr="005A159F"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 xml:space="preserve"> учебного предмета</w:t>
            </w:r>
            <w:r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.........................................................................</w:t>
            </w:r>
          </w:p>
        </w:tc>
        <w:tc>
          <w:tcPr>
            <w:tcW w:w="1372" w:type="dxa"/>
          </w:tcPr>
          <w:p w:rsidR="002B3342" w:rsidRDefault="002B3342" w:rsidP="002B3342">
            <w:pPr>
              <w:rPr>
                <w:rFonts w:ascii="Times New Roman" w:hAnsi="Times New Roman" w:cs="Times New Roman"/>
                <w:sz w:val="32"/>
                <w:szCs w:val="32"/>
                <w:lang w:bidi="he-IL"/>
              </w:rPr>
            </w:pPr>
          </w:p>
          <w:p w:rsidR="002B3342" w:rsidRPr="005A159F" w:rsidRDefault="002B3342" w:rsidP="002B3342">
            <w:pPr>
              <w:rPr>
                <w:rFonts w:ascii="Times New Roman" w:hAnsi="Times New Roman" w:cs="Times New Roman"/>
                <w:sz w:val="32"/>
                <w:szCs w:val="32"/>
                <w:lang w:bidi="he-IL"/>
              </w:rPr>
            </w:pPr>
            <w:r w:rsidRPr="005A159F"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3</w:t>
            </w:r>
          </w:p>
          <w:p w:rsidR="002B3342" w:rsidRPr="005A159F" w:rsidRDefault="002B3342" w:rsidP="002B3342">
            <w:pPr>
              <w:rPr>
                <w:rFonts w:ascii="Times New Roman" w:hAnsi="Times New Roman" w:cs="Times New Roman"/>
                <w:sz w:val="32"/>
                <w:szCs w:val="32"/>
                <w:lang w:bidi="he-IL"/>
              </w:rPr>
            </w:pPr>
          </w:p>
        </w:tc>
      </w:tr>
      <w:tr w:rsidR="002B3342" w:rsidRPr="005A159F" w:rsidTr="002B3342">
        <w:trPr>
          <w:jc w:val="center"/>
        </w:trPr>
        <w:tc>
          <w:tcPr>
            <w:tcW w:w="810" w:type="dxa"/>
          </w:tcPr>
          <w:p w:rsidR="002B3342" w:rsidRPr="005A159F" w:rsidRDefault="002B3342" w:rsidP="002B33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he-I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2</w:t>
            </w:r>
            <w:r w:rsidRPr="005A159F"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.</w:t>
            </w:r>
          </w:p>
        </w:tc>
        <w:tc>
          <w:tcPr>
            <w:tcW w:w="7319" w:type="dxa"/>
          </w:tcPr>
          <w:p w:rsidR="002B3342" w:rsidRPr="005A159F" w:rsidRDefault="002B3342" w:rsidP="002B3342">
            <w:pPr>
              <w:rPr>
                <w:rFonts w:ascii="Times New Roman" w:hAnsi="Times New Roman" w:cs="Times New Roman"/>
                <w:sz w:val="32"/>
                <w:szCs w:val="32"/>
                <w:lang w:bidi="he-IL"/>
              </w:rPr>
            </w:pPr>
            <w:r w:rsidRPr="005A159F"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Содер</w:t>
            </w:r>
            <w:r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жание учебного предмета……………………</w:t>
            </w:r>
          </w:p>
        </w:tc>
        <w:tc>
          <w:tcPr>
            <w:tcW w:w="1372" w:type="dxa"/>
          </w:tcPr>
          <w:p w:rsidR="002B3342" w:rsidRPr="005A159F" w:rsidRDefault="002B3342" w:rsidP="002B3342">
            <w:pPr>
              <w:rPr>
                <w:rFonts w:ascii="Times New Roman" w:hAnsi="Times New Roman" w:cs="Times New Roman"/>
                <w:sz w:val="32"/>
                <w:szCs w:val="32"/>
                <w:lang w:bidi="he-IL"/>
              </w:rPr>
            </w:pPr>
            <w:r w:rsidRPr="005A159F"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7</w:t>
            </w:r>
          </w:p>
          <w:p w:rsidR="002B3342" w:rsidRPr="005A159F" w:rsidRDefault="002B3342" w:rsidP="002B3342">
            <w:pPr>
              <w:rPr>
                <w:rFonts w:ascii="Times New Roman" w:hAnsi="Times New Roman" w:cs="Times New Roman"/>
                <w:sz w:val="32"/>
                <w:szCs w:val="32"/>
                <w:lang w:bidi="he-IL"/>
              </w:rPr>
            </w:pPr>
          </w:p>
        </w:tc>
      </w:tr>
      <w:tr w:rsidR="002B3342" w:rsidRPr="005A159F" w:rsidTr="002B3342">
        <w:trPr>
          <w:jc w:val="center"/>
        </w:trPr>
        <w:tc>
          <w:tcPr>
            <w:tcW w:w="810" w:type="dxa"/>
          </w:tcPr>
          <w:p w:rsidR="002B3342" w:rsidRPr="005A159F" w:rsidRDefault="002B3342" w:rsidP="002B33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he-I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3</w:t>
            </w:r>
            <w:r w:rsidRPr="005A159F"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.</w:t>
            </w:r>
          </w:p>
        </w:tc>
        <w:tc>
          <w:tcPr>
            <w:tcW w:w="7319" w:type="dxa"/>
          </w:tcPr>
          <w:p w:rsidR="002B3342" w:rsidRPr="005A159F" w:rsidRDefault="002B3342" w:rsidP="002B3342">
            <w:pPr>
              <w:rPr>
                <w:rFonts w:ascii="Times New Roman" w:hAnsi="Times New Roman" w:cs="Times New Roman"/>
                <w:sz w:val="32"/>
                <w:szCs w:val="32"/>
                <w:lang w:bidi="he-IL"/>
              </w:rPr>
            </w:pPr>
            <w:r w:rsidRPr="005A159F"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........................................</w:t>
            </w:r>
          </w:p>
        </w:tc>
        <w:tc>
          <w:tcPr>
            <w:tcW w:w="1372" w:type="dxa"/>
          </w:tcPr>
          <w:p w:rsidR="002B3342" w:rsidRPr="005A159F" w:rsidRDefault="002B3342" w:rsidP="002B3342">
            <w:pPr>
              <w:rPr>
                <w:rFonts w:ascii="Times New Roman" w:hAnsi="Times New Roman" w:cs="Times New Roman"/>
                <w:sz w:val="32"/>
                <w:szCs w:val="32"/>
                <w:lang w:bidi="he-IL"/>
              </w:rPr>
            </w:pPr>
            <w:r w:rsidRPr="005A159F">
              <w:rPr>
                <w:rFonts w:ascii="Times New Roman" w:hAnsi="Times New Roman" w:cs="Times New Roman"/>
                <w:sz w:val="32"/>
                <w:szCs w:val="32"/>
                <w:lang w:bidi="he-IL"/>
              </w:rPr>
              <w:t>12</w:t>
            </w:r>
          </w:p>
          <w:p w:rsidR="002B3342" w:rsidRPr="005A159F" w:rsidRDefault="002B3342" w:rsidP="002B3342">
            <w:pPr>
              <w:rPr>
                <w:rFonts w:ascii="Times New Roman" w:hAnsi="Times New Roman" w:cs="Times New Roman"/>
                <w:sz w:val="32"/>
                <w:szCs w:val="32"/>
                <w:lang w:bidi="he-IL"/>
              </w:rPr>
            </w:pPr>
          </w:p>
        </w:tc>
      </w:tr>
    </w:tbl>
    <w:p w:rsidR="002B3342" w:rsidRDefault="002B3342" w:rsidP="002B3342"/>
    <w:p w:rsidR="002B3342" w:rsidRDefault="00D748F3" w:rsidP="002B3342">
      <w:pPr>
        <w:pStyle w:val="af1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C39">
        <w:rPr>
          <w:rFonts w:ascii="Times New Roman" w:hAnsi="Times New Roman"/>
          <w:color w:val="7030A0"/>
          <w:sz w:val="24"/>
          <w:szCs w:val="24"/>
        </w:rPr>
        <w:br w:type="page"/>
      </w:r>
      <w:r w:rsidRPr="008B2C3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B334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2B3342" w:rsidRDefault="002B3342" w:rsidP="002B3342">
      <w:pPr>
        <w:pStyle w:val="af5"/>
        <w:spacing w:before="0" w:beforeAutospacing="0" w:after="0" w:afterAutospacing="0"/>
        <w:jc w:val="both"/>
        <w:textAlignment w:val="baseline"/>
      </w:pPr>
    </w:p>
    <w:p w:rsidR="002B3342" w:rsidRDefault="002B3342" w:rsidP="002B3342">
      <w:pPr>
        <w:pStyle w:val="af5"/>
        <w:spacing w:before="0" w:beforeAutospacing="0" w:after="0" w:afterAutospacing="0"/>
        <w:ind w:firstLine="708"/>
        <w:jc w:val="both"/>
        <w:textAlignment w:val="baseline"/>
      </w:pPr>
      <w:r>
        <w:t xml:space="preserve">Рабочая программа по </w:t>
      </w:r>
      <w:r>
        <w:rPr>
          <w:color w:val="000000" w:themeColor="text1"/>
        </w:rPr>
        <w:t>технологии</w:t>
      </w:r>
      <w:r w:rsidRPr="00F80D66">
        <w:rPr>
          <w:color w:val="000000" w:themeColor="text1"/>
        </w:rPr>
        <w:t xml:space="preserve"> для 4</w:t>
      </w:r>
      <w:r w:rsidR="00EF21C5">
        <w:rPr>
          <w:color w:val="000000" w:themeColor="text1"/>
        </w:rPr>
        <w:t>Д</w:t>
      </w:r>
      <w:r>
        <w:rPr>
          <w:color w:val="FF0000"/>
        </w:rPr>
        <w:t xml:space="preserve"> </w:t>
      </w:r>
      <w:r>
        <w:t xml:space="preserve">класса </w:t>
      </w:r>
      <w:proofErr w:type="gramStart"/>
      <w:r>
        <w:t>составлена  в</w:t>
      </w:r>
      <w:proofErr w:type="gramEnd"/>
      <w:r>
        <w:t xml:space="preserve"> качестве  приложения к основной  образовательной  программе основного общего образования МБОУ  «СШ № 40»  на основе:</w:t>
      </w:r>
    </w:p>
    <w:p w:rsidR="002B3342" w:rsidRDefault="002B3342" w:rsidP="002B3342">
      <w:pPr>
        <w:pStyle w:val="af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textAlignment w:val="baseline"/>
      </w:pPr>
      <w:r>
        <w:t xml:space="preserve">Федерального государственного образовательного </w:t>
      </w:r>
      <w:proofErr w:type="gramStart"/>
      <w:r>
        <w:t>стандарта  основного</w:t>
      </w:r>
      <w:proofErr w:type="gramEnd"/>
      <w:r>
        <w:t xml:space="preserve"> общего образования, утвержденного приказом  Министерства  образования РФ от 17 декабря 2010г. № 1897;</w:t>
      </w:r>
    </w:p>
    <w:p w:rsidR="002B3342" w:rsidRDefault="002B3342" w:rsidP="002B3342">
      <w:pPr>
        <w:pStyle w:val="af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textAlignment w:val="baseline"/>
      </w:pPr>
      <w:r>
        <w:t>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№1897».</w:t>
      </w:r>
    </w:p>
    <w:p w:rsidR="002B3342" w:rsidRDefault="002B3342" w:rsidP="002B3342">
      <w:pPr>
        <w:pStyle w:val="af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textAlignment w:val="baseline"/>
      </w:pPr>
      <w:r>
        <w:t xml:space="preserve">Фундаментального ядра   </w:t>
      </w:r>
      <w:proofErr w:type="gramStart"/>
      <w:r>
        <w:t>содержания  общего</w:t>
      </w:r>
      <w:proofErr w:type="gramEnd"/>
      <w:r>
        <w:t xml:space="preserve"> образования;</w:t>
      </w:r>
    </w:p>
    <w:p w:rsidR="002B3342" w:rsidRDefault="002B3342" w:rsidP="002B3342">
      <w:pPr>
        <w:pStyle w:val="af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textAlignment w:val="baseline"/>
        <w:rPr>
          <w:sz w:val="22"/>
        </w:rPr>
      </w:pPr>
      <w:proofErr w:type="gramStart"/>
      <w:r w:rsidRPr="00F80D66">
        <w:rPr>
          <w:sz w:val="22"/>
        </w:rPr>
        <w:t>Основной  образовательной</w:t>
      </w:r>
      <w:proofErr w:type="gramEnd"/>
      <w:r w:rsidRPr="00F80D66">
        <w:rPr>
          <w:sz w:val="22"/>
        </w:rPr>
        <w:t xml:space="preserve">  программы  основного общего образования МБОУ «СШ № 40»</w:t>
      </w:r>
    </w:p>
    <w:p w:rsidR="009E4277" w:rsidRPr="009E4277" w:rsidRDefault="009E4277" w:rsidP="009E4277">
      <w:pPr>
        <w:pStyle w:val="af1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4277">
        <w:rPr>
          <w:rFonts w:ascii="Times New Roman" w:hAnsi="Times New Roman"/>
          <w:sz w:val="24"/>
          <w:szCs w:val="24"/>
          <w:lang w:eastAsia="ru-RU"/>
        </w:rPr>
        <w:t>Примерной  программы</w:t>
      </w:r>
      <w:proofErr w:type="gramEnd"/>
      <w:r w:rsidRPr="009E4277">
        <w:rPr>
          <w:rFonts w:ascii="Times New Roman" w:hAnsi="Times New Roman"/>
          <w:sz w:val="24"/>
          <w:szCs w:val="24"/>
          <w:lang w:eastAsia="ru-RU"/>
        </w:rPr>
        <w:t xml:space="preserve"> по  учебном</w:t>
      </w:r>
      <w:r>
        <w:rPr>
          <w:rFonts w:ascii="Times New Roman" w:hAnsi="Times New Roman"/>
          <w:sz w:val="24"/>
          <w:szCs w:val="24"/>
          <w:lang w:eastAsia="ru-RU"/>
        </w:rPr>
        <w:t xml:space="preserve">у предмету Технология  (Примерной </w:t>
      </w:r>
      <w:r w:rsidRPr="00F347B3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 w:rsidRPr="00F347B3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F347B3">
        <w:rPr>
          <w:rFonts w:ascii="Times New Roman" w:hAnsi="Times New Roman"/>
          <w:sz w:val="24"/>
          <w:szCs w:val="24"/>
        </w:rPr>
        <w:t xml:space="preserve"> Н.И., </w:t>
      </w:r>
      <w:proofErr w:type="spellStart"/>
      <w:r w:rsidRPr="00F347B3">
        <w:rPr>
          <w:rFonts w:ascii="Times New Roman" w:hAnsi="Times New Roman"/>
          <w:sz w:val="24"/>
          <w:szCs w:val="24"/>
        </w:rPr>
        <w:t>Анащенковой</w:t>
      </w:r>
      <w:proofErr w:type="spellEnd"/>
      <w:r w:rsidRPr="00F347B3">
        <w:rPr>
          <w:rFonts w:ascii="Times New Roman" w:hAnsi="Times New Roman"/>
          <w:sz w:val="24"/>
          <w:szCs w:val="24"/>
        </w:rPr>
        <w:t xml:space="preserve"> С.В. «Технология» (Сборник рабочих  программ 1-4 классы к комплекту учебников «Школа России». –</w:t>
      </w:r>
      <w:proofErr w:type="gramStart"/>
      <w:r w:rsidRPr="00F347B3">
        <w:rPr>
          <w:rFonts w:ascii="Times New Roman" w:hAnsi="Times New Roman"/>
          <w:sz w:val="24"/>
          <w:szCs w:val="24"/>
        </w:rPr>
        <w:t>М.:Просвещение</w:t>
      </w:r>
      <w:proofErr w:type="gramEnd"/>
      <w:r w:rsidRPr="00F347B3">
        <w:rPr>
          <w:rFonts w:ascii="Times New Roman" w:hAnsi="Times New Roman"/>
          <w:sz w:val="24"/>
          <w:szCs w:val="24"/>
        </w:rPr>
        <w:t>,2011).</w:t>
      </w:r>
    </w:p>
    <w:p w:rsidR="00DD6C2E" w:rsidRDefault="00DD6C2E" w:rsidP="00DD6C2E">
      <w:pPr>
        <w:pStyle w:val="af5"/>
        <w:spacing w:before="0" w:beforeAutospacing="0" w:after="0" w:afterAutospacing="0"/>
        <w:ind w:left="709"/>
        <w:jc w:val="both"/>
        <w:textAlignment w:val="baseline"/>
        <w:rPr>
          <w:sz w:val="22"/>
        </w:rPr>
      </w:pPr>
    </w:p>
    <w:p w:rsidR="00DD6C2E" w:rsidRPr="00DD6C2E" w:rsidRDefault="00DD6C2E" w:rsidP="00DD6C2E">
      <w:pPr>
        <w:spacing w:after="0"/>
        <w:ind w:left="1365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u w:val="single"/>
        </w:rPr>
      </w:pPr>
      <w:r w:rsidRPr="00DD6C2E">
        <w:rPr>
          <w:rFonts w:ascii="Times New Roman" w:hAnsi="Times New Roman" w:cs="Times New Roman"/>
          <w:b/>
          <w:color w:val="auto"/>
          <w:kern w:val="0"/>
          <w:sz w:val="24"/>
          <w:szCs w:val="24"/>
          <w:u w:val="single"/>
        </w:rPr>
        <w:t xml:space="preserve">Программа обеспечена следующим </w:t>
      </w:r>
      <w:proofErr w:type="spellStart"/>
      <w:r w:rsidRPr="00DD6C2E">
        <w:rPr>
          <w:rFonts w:ascii="Times New Roman" w:hAnsi="Times New Roman" w:cs="Times New Roman"/>
          <w:b/>
          <w:color w:val="auto"/>
          <w:kern w:val="0"/>
          <w:sz w:val="24"/>
          <w:szCs w:val="24"/>
          <w:u w:val="single"/>
        </w:rPr>
        <w:t>учебно</w:t>
      </w:r>
      <w:proofErr w:type="spellEnd"/>
      <w:r w:rsidRPr="00DD6C2E">
        <w:rPr>
          <w:rFonts w:ascii="Times New Roman" w:hAnsi="Times New Roman" w:cs="Times New Roman"/>
          <w:b/>
          <w:color w:val="auto"/>
          <w:kern w:val="0"/>
          <w:sz w:val="24"/>
          <w:szCs w:val="24"/>
          <w:u w:val="single"/>
        </w:rPr>
        <w:t xml:space="preserve"> - методическим комплектом:</w:t>
      </w:r>
    </w:p>
    <w:p w:rsidR="00DD6C2E" w:rsidRPr="00DD6C2E" w:rsidRDefault="00DD6C2E" w:rsidP="00DD6C2E">
      <w:pPr>
        <w:widowControl w:val="0"/>
        <w:numPr>
          <w:ilvl w:val="0"/>
          <w:numId w:val="2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auto"/>
          <w:spacing w:val="-27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Н. И.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Роговцева</w:t>
      </w:r>
      <w:proofErr w:type="spellEnd"/>
      <w:r w:rsidRPr="00DD6C2E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Н. В. Богданова</w:t>
      </w:r>
      <w:r w:rsidRPr="00DD6C2E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4 класс: Учебник для учащихся общеобразовательных </w:t>
      </w:r>
      <w:proofErr w:type="gramStart"/>
      <w:r w:rsidRPr="00DD6C2E">
        <w:rPr>
          <w:rFonts w:ascii="Times New Roman" w:hAnsi="Times New Roman" w:cs="Times New Roman"/>
          <w:color w:val="auto"/>
          <w:kern w:val="0"/>
          <w:sz w:val="24"/>
          <w:szCs w:val="24"/>
        </w:rPr>
        <w:t>учреждений:.</w:t>
      </w:r>
      <w:proofErr w:type="gramEnd"/>
      <w:r w:rsidRPr="00DD6C2E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5</w:t>
      </w:r>
      <w:r w:rsidRPr="00DD6C2E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-е изд., </w:t>
      </w:r>
      <w:proofErr w:type="spellStart"/>
      <w:r w:rsidRPr="00DD6C2E">
        <w:rPr>
          <w:rFonts w:ascii="Times New Roman" w:hAnsi="Times New Roman" w:cs="Times New Roman"/>
          <w:color w:val="auto"/>
          <w:kern w:val="0"/>
          <w:sz w:val="24"/>
          <w:szCs w:val="24"/>
        </w:rPr>
        <w:t>дораб</w:t>
      </w:r>
      <w:proofErr w:type="spellEnd"/>
      <w:r w:rsidRPr="00DD6C2E">
        <w:rPr>
          <w:rFonts w:ascii="Times New Roman" w:hAnsi="Times New Roman" w:cs="Times New Roman"/>
          <w:color w:val="auto"/>
          <w:kern w:val="0"/>
          <w:sz w:val="24"/>
          <w:szCs w:val="24"/>
        </w:rPr>
        <w:t>. – М.: Просвещение, 2015 (УМК Школа России)</w:t>
      </w:r>
      <w:r w:rsidRPr="00DD6C2E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ab/>
      </w:r>
    </w:p>
    <w:p w:rsidR="006F7DD6" w:rsidRDefault="006F7DD6" w:rsidP="00697EBF">
      <w:pPr>
        <w:jc w:val="both"/>
      </w:pPr>
    </w:p>
    <w:p w:rsidR="002B3342" w:rsidRDefault="002B3342" w:rsidP="002B3342">
      <w:pPr>
        <w:jc w:val="both"/>
        <w:rPr>
          <w:rFonts w:ascii="Times New Roman" w:hAnsi="Times New Roman" w:cs="Times New Roman"/>
          <w:sz w:val="24"/>
        </w:rPr>
      </w:pPr>
      <w:r w:rsidRPr="002B3342">
        <w:rPr>
          <w:rFonts w:ascii="Times New Roman" w:hAnsi="Times New Roman" w:cs="Times New Roman"/>
          <w:sz w:val="24"/>
        </w:rPr>
        <w:t>Планируемые результаты освоения учебного предмета включают:</w:t>
      </w:r>
    </w:p>
    <w:p w:rsidR="002B3342" w:rsidRPr="00F347B3" w:rsidRDefault="002B3342" w:rsidP="002B3342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B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  <w:rPr>
          <w:b/>
          <w:i/>
        </w:rPr>
      </w:pPr>
      <w:r w:rsidRPr="00F347B3">
        <w:t xml:space="preserve">положительное отношение к </w:t>
      </w:r>
      <w:proofErr w:type="gramStart"/>
      <w:r w:rsidRPr="00F347B3">
        <w:t>труду  и</w:t>
      </w:r>
      <w:proofErr w:type="gramEnd"/>
      <w:r w:rsidRPr="00F347B3">
        <w:t xml:space="preserve"> профессиональной деятельности человека в городской среде</w:t>
      </w:r>
      <w:r w:rsidRPr="00F347B3">
        <w:rPr>
          <w:b/>
          <w:i/>
        </w:rPr>
        <w:t>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представление о причинах успеха и неуспеха в предметно-практической деятельности;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 xml:space="preserve">основные критерии оценивания собственной   </w:t>
      </w:r>
      <w:proofErr w:type="gramStart"/>
      <w:r w:rsidRPr="00F347B3">
        <w:t>деятельности  других</w:t>
      </w:r>
      <w:proofErr w:type="gramEnd"/>
      <w:r w:rsidRPr="00F347B3">
        <w:t xml:space="preserve"> учеников как самостоятельно, так и при помощи ответов на «Вопросы юного технолога»; 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этические нормы (сотрудничества, взаимопомощи, ответственности) при выполнении проекта;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представления о значении проектной деятельности.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интерес к конструктивной деятельности;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простейшие навыки самообслуживания;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внутренней позиции школьника на уровне положительного отношения к трудовой деятельности;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 xml:space="preserve">ценности коллективного труда в </w:t>
      </w:r>
      <w:proofErr w:type="gramStart"/>
      <w:r w:rsidRPr="00F347B3">
        <w:t>процессе  реализации</w:t>
      </w:r>
      <w:proofErr w:type="gramEnd"/>
      <w:r w:rsidRPr="00F347B3">
        <w:t xml:space="preserve"> проекта;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 xml:space="preserve">способность оценивать свою деятельность, определяя по заданным </w:t>
      </w:r>
      <w:proofErr w:type="gramStart"/>
      <w:r w:rsidRPr="00F347B3">
        <w:t>критериям  её</w:t>
      </w:r>
      <w:proofErr w:type="gramEnd"/>
      <w:r w:rsidRPr="00F347B3">
        <w:t xml:space="preserve"> успешность или </w:t>
      </w:r>
      <w:proofErr w:type="spellStart"/>
      <w:r w:rsidRPr="00F347B3">
        <w:t>неуспешность</w:t>
      </w:r>
      <w:proofErr w:type="spellEnd"/>
      <w:r w:rsidRPr="00F347B3">
        <w:t xml:space="preserve"> и определяя способы ее корректировки;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представление о себе как о гражданине России и жителе города, поселка, деревни;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 xml:space="preserve">бережного и </w:t>
      </w:r>
      <w:proofErr w:type="gramStart"/>
      <w:r w:rsidRPr="00F347B3">
        <w:t>уважительного  отношения</w:t>
      </w:r>
      <w:proofErr w:type="gramEnd"/>
      <w:r w:rsidRPr="00F347B3">
        <w:t xml:space="preserve"> к окружающей среде; 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уважительного отношения к людям и результатам их трудовой деятельности.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эстетических чувств (прекрасного и безобразного);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t>потребность в творческой деятельности;</w:t>
      </w:r>
    </w:p>
    <w:p w:rsidR="002B3342" w:rsidRPr="00F347B3" w:rsidRDefault="002B3342" w:rsidP="002B3342">
      <w:pPr>
        <w:pStyle w:val="12"/>
        <w:numPr>
          <w:ilvl w:val="0"/>
          <w:numId w:val="8"/>
        </w:numPr>
        <w:suppressAutoHyphens/>
        <w:spacing w:line="100" w:lineRule="atLeast"/>
        <w:jc w:val="both"/>
      </w:pPr>
      <w:r w:rsidRPr="00F347B3">
        <w:lastRenderedPageBreak/>
        <w:t xml:space="preserve">учет при выполнении </w:t>
      </w:r>
      <w:proofErr w:type="gramStart"/>
      <w:r w:rsidRPr="00F347B3">
        <w:t>изделия  интересов</w:t>
      </w:r>
      <w:proofErr w:type="gramEnd"/>
      <w:r w:rsidRPr="00F347B3">
        <w:t>, склонностей и способностей других учеников.</w:t>
      </w:r>
    </w:p>
    <w:p w:rsidR="002B3342" w:rsidRPr="00F347B3" w:rsidRDefault="002B3342" w:rsidP="002B3342">
      <w:pPr>
        <w:pStyle w:val="12"/>
        <w:spacing w:line="100" w:lineRule="atLeast"/>
        <w:ind w:left="0" w:firstLine="397"/>
        <w:jc w:val="both"/>
        <w:rPr>
          <w:i/>
        </w:rPr>
      </w:pPr>
    </w:p>
    <w:p w:rsidR="002B3342" w:rsidRPr="00F347B3" w:rsidRDefault="002B3342" w:rsidP="002B3342">
      <w:pPr>
        <w:tabs>
          <w:tab w:val="left" w:pos="993"/>
          <w:tab w:val="left" w:pos="1134"/>
        </w:tabs>
        <w:spacing w:line="100" w:lineRule="atLeas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7B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347B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3342" w:rsidRPr="00F347B3" w:rsidRDefault="002B3342" w:rsidP="002B3342">
      <w:pPr>
        <w:spacing w:line="100" w:lineRule="atLeas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B3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2B3342" w:rsidRPr="00F347B3" w:rsidRDefault="002B3342" w:rsidP="002B3342">
      <w:pPr>
        <w:pStyle w:val="12"/>
        <w:numPr>
          <w:ilvl w:val="0"/>
          <w:numId w:val="9"/>
        </w:numPr>
        <w:suppressAutoHyphens/>
        <w:spacing w:line="100" w:lineRule="atLeast"/>
        <w:jc w:val="both"/>
      </w:pPr>
      <w:r w:rsidRPr="00F347B3">
        <w:t xml:space="preserve">следовать определенным </w:t>
      </w:r>
      <w:proofErr w:type="gramStart"/>
      <w:r w:rsidRPr="00F347B3">
        <w:t>правилам  при</w:t>
      </w:r>
      <w:proofErr w:type="gramEnd"/>
      <w:r w:rsidRPr="00F347B3">
        <w:t xml:space="preserve"> выполнении изделия;</w:t>
      </w:r>
    </w:p>
    <w:p w:rsidR="002B3342" w:rsidRPr="00F347B3" w:rsidRDefault="002B3342" w:rsidP="002B3342">
      <w:pPr>
        <w:pStyle w:val="12"/>
        <w:numPr>
          <w:ilvl w:val="0"/>
          <w:numId w:val="9"/>
        </w:numPr>
        <w:suppressAutoHyphens/>
        <w:spacing w:line="100" w:lineRule="atLeast"/>
        <w:jc w:val="both"/>
      </w:pPr>
      <w:proofErr w:type="gramStart"/>
      <w:r w:rsidRPr="00F347B3">
        <w:t>дополнять  слайдовый</w:t>
      </w:r>
      <w:proofErr w:type="gramEnd"/>
      <w:r w:rsidRPr="00F347B3">
        <w:t xml:space="preserve">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2B3342" w:rsidRPr="00F347B3" w:rsidRDefault="002B3342" w:rsidP="002B3342">
      <w:pPr>
        <w:pStyle w:val="12"/>
        <w:numPr>
          <w:ilvl w:val="0"/>
          <w:numId w:val="9"/>
        </w:numPr>
        <w:suppressAutoHyphens/>
        <w:spacing w:line="100" w:lineRule="atLeast"/>
        <w:jc w:val="both"/>
      </w:pPr>
      <w:r w:rsidRPr="00F347B3">
        <w:t>выбирать средства для выполнения изделия и проекта под руководством учителя;</w:t>
      </w:r>
    </w:p>
    <w:p w:rsidR="002B3342" w:rsidRPr="00F347B3" w:rsidRDefault="002B3342" w:rsidP="002B3342">
      <w:pPr>
        <w:pStyle w:val="12"/>
        <w:numPr>
          <w:ilvl w:val="0"/>
          <w:numId w:val="9"/>
        </w:numPr>
        <w:suppressAutoHyphens/>
        <w:spacing w:line="100" w:lineRule="atLeast"/>
        <w:jc w:val="both"/>
      </w:pPr>
      <w:r w:rsidRPr="00F347B3">
        <w:t>корректировать план выполнения работы при изменении конструкции или материалов;</w:t>
      </w:r>
    </w:p>
    <w:p w:rsidR="002B3342" w:rsidRPr="00F347B3" w:rsidRDefault="002B3342" w:rsidP="002B3342">
      <w:pPr>
        <w:pStyle w:val="12"/>
        <w:numPr>
          <w:ilvl w:val="0"/>
          <w:numId w:val="9"/>
        </w:numPr>
        <w:suppressAutoHyphens/>
        <w:spacing w:line="100" w:lineRule="atLeast"/>
        <w:jc w:val="both"/>
      </w:pPr>
      <w:r w:rsidRPr="00F347B3">
        <w:t xml:space="preserve">проводить рефлексию своих </w:t>
      </w:r>
      <w:proofErr w:type="gramStart"/>
      <w:r w:rsidRPr="00F347B3">
        <w:t>действий  по</w:t>
      </w:r>
      <w:proofErr w:type="gramEnd"/>
      <w:r w:rsidRPr="00F347B3">
        <w:t xml:space="preserve"> выполнению изделия при помощи учеников;</w:t>
      </w:r>
    </w:p>
    <w:p w:rsidR="002B3342" w:rsidRPr="00F347B3" w:rsidRDefault="002B3342" w:rsidP="002B3342">
      <w:pPr>
        <w:pStyle w:val="12"/>
        <w:numPr>
          <w:ilvl w:val="0"/>
          <w:numId w:val="9"/>
        </w:numPr>
        <w:suppressAutoHyphens/>
        <w:spacing w:line="100" w:lineRule="atLeast"/>
        <w:jc w:val="both"/>
      </w:pPr>
      <w:r w:rsidRPr="00F347B3">
        <w:t>вносить необходимые изменения в свои действия на основе принятых правил;</w:t>
      </w:r>
    </w:p>
    <w:p w:rsidR="002B3342" w:rsidRPr="00F347B3" w:rsidRDefault="002B3342" w:rsidP="002B3342">
      <w:pPr>
        <w:pStyle w:val="12"/>
        <w:numPr>
          <w:ilvl w:val="0"/>
          <w:numId w:val="9"/>
        </w:numPr>
        <w:suppressAutoHyphens/>
        <w:spacing w:line="100" w:lineRule="atLeast"/>
        <w:jc w:val="both"/>
      </w:pPr>
      <w:r w:rsidRPr="00F347B3">
        <w:t>действовать в соответствии с определенной ролью;</w:t>
      </w:r>
    </w:p>
    <w:p w:rsidR="002B3342" w:rsidRPr="00F347B3" w:rsidRDefault="002B3342" w:rsidP="002B3342">
      <w:pPr>
        <w:pStyle w:val="12"/>
        <w:numPr>
          <w:ilvl w:val="0"/>
          <w:numId w:val="9"/>
        </w:numPr>
        <w:suppressAutoHyphens/>
        <w:spacing w:line="100" w:lineRule="atLeast"/>
        <w:jc w:val="both"/>
      </w:pPr>
      <w:r w:rsidRPr="00F347B3"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2B3342" w:rsidRPr="00F347B3" w:rsidRDefault="002B3342" w:rsidP="002B3342">
      <w:pPr>
        <w:pStyle w:val="12"/>
        <w:numPr>
          <w:ilvl w:val="0"/>
          <w:numId w:val="9"/>
        </w:numPr>
        <w:suppressAutoHyphens/>
        <w:spacing w:line="100" w:lineRule="atLeast"/>
        <w:jc w:val="both"/>
      </w:pPr>
      <w:r w:rsidRPr="00F347B3">
        <w:t xml:space="preserve">работать над </w:t>
      </w:r>
      <w:proofErr w:type="gramStart"/>
      <w:r w:rsidRPr="00F347B3">
        <w:t>проектом  с</w:t>
      </w:r>
      <w:proofErr w:type="gramEnd"/>
      <w:r w:rsidRPr="00F347B3">
        <w:t xml:space="preserve">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2B3342" w:rsidRPr="00F347B3" w:rsidRDefault="002B3342" w:rsidP="002B3342">
      <w:pPr>
        <w:pStyle w:val="12"/>
        <w:numPr>
          <w:ilvl w:val="0"/>
          <w:numId w:val="9"/>
        </w:numPr>
        <w:suppressAutoHyphens/>
        <w:spacing w:line="100" w:lineRule="atLeast"/>
        <w:jc w:val="both"/>
      </w:pPr>
      <w:r w:rsidRPr="00F347B3">
        <w:t>ставить новые задачи при изменении условий деятельности под руководством учителя;</w:t>
      </w:r>
    </w:p>
    <w:p w:rsidR="002B3342" w:rsidRPr="00F347B3" w:rsidRDefault="002B3342" w:rsidP="002B3342">
      <w:pPr>
        <w:pStyle w:val="12"/>
        <w:numPr>
          <w:ilvl w:val="0"/>
          <w:numId w:val="9"/>
        </w:numPr>
        <w:suppressAutoHyphens/>
        <w:spacing w:line="100" w:lineRule="atLeast"/>
        <w:jc w:val="both"/>
      </w:pPr>
      <w:r w:rsidRPr="00F347B3">
        <w:t xml:space="preserve">выбирать из </w:t>
      </w:r>
      <w:proofErr w:type="gramStart"/>
      <w:r w:rsidRPr="00F347B3">
        <w:t>предложенных  вариантов</w:t>
      </w:r>
      <w:proofErr w:type="gramEnd"/>
      <w:r w:rsidRPr="00F347B3">
        <w:t xml:space="preserve"> наиболее рациональный способ выполнения изделия; </w:t>
      </w:r>
    </w:p>
    <w:p w:rsidR="002B3342" w:rsidRPr="00F347B3" w:rsidRDefault="002B3342" w:rsidP="002B3342">
      <w:pPr>
        <w:pStyle w:val="12"/>
        <w:numPr>
          <w:ilvl w:val="0"/>
          <w:numId w:val="9"/>
        </w:numPr>
        <w:suppressAutoHyphens/>
        <w:spacing w:line="100" w:lineRule="atLeast"/>
        <w:jc w:val="both"/>
      </w:pPr>
      <w:r w:rsidRPr="00F347B3">
        <w:t xml:space="preserve">прогнозировать сложности, которые могут </w:t>
      </w:r>
      <w:proofErr w:type="gramStart"/>
      <w:r w:rsidRPr="00F347B3">
        <w:t>возникнуть  при</w:t>
      </w:r>
      <w:proofErr w:type="gramEnd"/>
      <w:r w:rsidRPr="00F347B3">
        <w:t xml:space="preserve"> выполнении проекта:</w:t>
      </w:r>
    </w:p>
    <w:p w:rsidR="002B3342" w:rsidRPr="00F347B3" w:rsidRDefault="002B3342" w:rsidP="002B3342">
      <w:pPr>
        <w:pStyle w:val="12"/>
        <w:numPr>
          <w:ilvl w:val="0"/>
          <w:numId w:val="9"/>
        </w:numPr>
        <w:suppressAutoHyphens/>
        <w:spacing w:line="100" w:lineRule="atLeast"/>
        <w:jc w:val="both"/>
      </w:pPr>
      <w:r w:rsidRPr="00F347B3">
        <w:t>оценивать качества своей работы.</w:t>
      </w:r>
    </w:p>
    <w:p w:rsidR="002B3342" w:rsidRPr="00F347B3" w:rsidRDefault="002B3342" w:rsidP="002B3342">
      <w:pPr>
        <w:tabs>
          <w:tab w:val="left" w:pos="993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3342" w:rsidRPr="00F347B3" w:rsidRDefault="002B3342" w:rsidP="002B3342">
      <w:pPr>
        <w:tabs>
          <w:tab w:val="left" w:pos="993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7B3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r w:rsidRPr="00F347B3">
        <w:t xml:space="preserve">выделять </w:t>
      </w:r>
      <w:proofErr w:type="gramStart"/>
      <w:r w:rsidRPr="00F347B3">
        <w:t>информацию  из</w:t>
      </w:r>
      <w:proofErr w:type="gramEnd"/>
      <w:r w:rsidRPr="00F347B3">
        <w:t xml:space="preserve"> текстов заданную в явной форме;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proofErr w:type="gramStart"/>
      <w:r w:rsidRPr="00F347B3">
        <w:t>высказывать  рассуждения</w:t>
      </w:r>
      <w:proofErr w:type="gramEnd"/>
      <w:r w:rsidRPr="00F347B3">
        <w:t xml:space="preserve">, обосновывать и доказывать свой выбор, приводя факты, взятые из текста и иллюстраций учебника, 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r w:rsidRPr="00F347B3">
        <w:t xml:space="preserve">проводить защиту проекта по заданному плану с использованием материалов учебника; 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r w:rsidRPr="00F347B3">
        <w:t>использовать знаки, символы, схемы для заполнения технологической карты и работе с материалами учебника;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r w:rsidRPr="00F347B3"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r w:rsidRPr="00F347B3">
        <w:t>выделять признаки изучаемых объектов на основе сравнения;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r w:rsidRPr="00F347B3"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r w:rsidRPr="00F347B3">
        <w:t>проводить сравнение и классификацию по самостоятельно выбранным критериям;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proofErr w:type="gramStart"/>
      <w:r w:rsidRPr="00F347B3">
        <w:t>проводить  аналогии</w:t>
      </w:r>
      <w:proofErr w:type="gramEnd"/>
      <w:r w:rsidRPr="00F347B3">
        <w:t xml:space="preserve"> между изучаемым материалом и собственным опытом.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r w:rsidRPr="00F347B3"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r w:rsidRPr="00F347B3">
        <w:t>высказывать суждения о свойствах объектов, его строении и т.д.;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r w:rsidRPr="00F347B3">
        <w:t>осуществлять выбор наиболее эффективных способов решения задач разного характера с учетом конкретных условий;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r w:rsidRPr="00F347B3">
        <w:t xml:space="preserve"> устанавливать причинно-следственные связи между объектами и явлениями; 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r w:rsidRPr="00F347B3">
        <w:t xml:space="preserve">проводить сравнение </w:t>
      </w:r>
      <w:proofErr w:type="gramStart"/>
      <w:r w:rsidRPr="00F347B3">
        <w:t>предметов,  явлений</w:t>
      </w:r>
      <w:proofErr w:type="gramEnd"/>
      <w:r w:rsidRPr="00F347B3">
        <w:t xml:space="preserve"> и изделий по самостоятельно предложенным критериям;</w:t>
      </w:r>
    </w:p>
    <w:p w:rsidR="002B3342" w:rsidRPr="00F347B3" w:rsidRDefault="002B3342" w:rsidP="002B3342">
      <w:pPr>
        <w:pStyle w:val="12"/>
        <w:numPr>
          <w:ilvl w:val="0"/>
          <w:numId w:val="10"/>
        </w:numPr>
        <w:suppressAutoHyphens/>
        <w:spacing w:line="100" w:lineRule="atLeast"/>
        <w:jc w:val="both"/>
      </w:pPr>
      <w:r w:rsidRPr="00F347B3">
        <w:t xml:space="preserve">находить информацию по заданным основаниям и </w:t>
      </w:r>
      <w:proofErr w:type="gramStart"/>
      <w:r w:rsidRPr="00F347B3">
        <w:t>собственным интересам</w:t>
      </w:r>
      <w:proofErr w:type="gramEnd"/>
      <w:r w:rsidRPr="00F347B3">
        <w:t xml:space="preserve"> и потребностям;</w:t>
      </w:r>
    </w:p>
    <w:p w:rsidR="002B3342" w:rsidRPr="00F347B3" w:rsidRDefault="002B3342" w:rsidP="002B3342">
      <w:pPr>
        <w:spacing w:line="100" w:lineRule="atLeast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342" w:rsidRPr="00F347B3" w:rsidRDefault="002B3342" w:rsidP="002B3342">
      <w:pPr>
        <w:spacing w:line="100" w:lineRule="atLeas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B3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2B3342" w:rsidRPr="00F347B3" w:rsidRDefault="002B3342" w:rsidP="002B3342">
      <w:pPr>
        <w:pStyle w:val="12"/>
        <w:numPr>
          <w:ilvl w:val="0"/>
          <w:numId w:val="11"/>
        </w:numPr>
        <w:suppressAutoHyphens/>
        <w:spacing w:line="100" w:lineRule="atLeast"/>
        <w:jc w:val="both"/>
      </w:pPr>
      <w:r w:rsidRPr="00F347B3">
        <w:t>слушать собеседника понимать и/ или принимать его точку зрения;</w:t>
      </w:r>
    </w:p>
    <w:p w:rsidR="002B3342" w:rsidRPr="00F347B3" w:rsidRDefault="002B3342" w:rsidP="002B3342">
      <w:pPr>
        <w:pStyle w:val="12"/>
        <w:numPr>
          <w:ilvl w:val="0"/>
          <w:numId w:val="11"/>
        </w:numPr>
        <w:suppressAutoHyphens/>
        <w:spacing w:line="100" w:lineRule="atLeast"/>
        <w:jc w:val="both"/>
      </w:pPr>
      <w:r w:rsidRPr="00F347B3">
        <w:t xml:space="preserve"> находить точки соприкосновения различных мнений;</w:t>
      </w:r>
    </w:p>
    <w:p w:rsidR="002B3342" w:rsidRPr="00F347B3" w:rsidRDefault="002B3342" w:rsidP="002B3342">
      <w:pPr>
        <w:pStyle w:val="12"/>
        <w:numPr>
          <w:ilvl w:val="0"/>
          <w:numId w:val="11"/>
        </w:numPr>
        <w:suppressAutoHyphens/>
        <w:spacing w:line="100" w:lineRule="atLeast"/>
        <w:jc w:val="both"/>
      </w:pPr>
      <w:r w:rsidRPr="00F347B3">
        <w:lastRenderedPageBreak/>
        <w:t>Приводить аргументы «за» и «против» под руководством учителя при совместных обсуждениях;</w:t>
      </w:r>
    </w:p>
    <w:p w:rsidR="002B3342" w:rsidRPr="00F347B3" w:rsidRDefault="002B3342" w:rsidP="002B3342">
      <w:pPr>
        <w:pStyle w:val="12"/>
        <w:numPr>
          <w:ilvl w:val="0"/>
          <w:numId w:val="11"/>
        </w:numPr>
        <w:suppressAutoHyphens/>
        <w:spacing w:line="100" w:lineRule="atLeast"/>
        <w:jc w:val="both"/>
      </w:pPr>
      <w:r w:rsidRPr="00F347B3"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2B3342" w:rsidRPr="00F347B3" w:rsidRDefault="002B3342" w:rsidP="002B3342">
      <w:pPr>
        <w:pStyle w:val="12"/>
        <w:numPr>
          <w:ilvl w:val="0"/>
          <w:numId w:val="11"/>
        </w:numPr>
        <w:suppressAutoHyphens/>
        <w:spacing w:line="100" w:lineRule="atLeast"/>
        <w:jc w:val="both"/>
      </w:pPr>
      <w:r w:rsidRPr="00F347B3">
        <w:t>оценивать выс</w:t>
      </w:r>
      <w:r>
        <w:t xml:space="preserve">казывания и действия партнера </w:t>
      </w:r>
      <w:r w:rsidRPr="00F347B3">
        <w:t>сравнивать их со своими высказываниями и поступками;</w:t>
      </w:r>
    </w:p>
    <w:p w:rsidR="002B3342" w:rsidRPr="00F347B3" w:rsidRDefault="002B3342" w:rsidP="002B3342">
      <w:pPr>
        <w:pStyle w:val="12"/>
        <w:numPr>
          <w:ilvl w:val="0"/>
          <w:numId w:val="11"/>
        </w:numPr>
        <w:suppressAutoHyphens/>
        <w:spacing w:line="100" w:lineRule="atLeast"/>
        <w:jc w:val="both"/>
      </w:pPr>
      <w:r w:rsidRPr="00F347B3">
        <w:t>формулировать высказывания, задавать вопросы адекватные ситуации и учебной задачи;</w:t>
      </w:r>
    </w:p>
    <w:p w:rsidR="002B3342" w:rsidRPr="00F347B3" w:rsidRDefault="002B3342" w:rsidP="002B3342">
      <w:pPr>
        <w:pStyle w:val="12"/>
        <w:numPr>
          <w:ilvl w:val="0"/>
          <w:numId w:val="11"/>
        </w:numPr>
        <w:tabs>
          <w:tab w:val="left" w:pos="993"/>
          <w:tab w:val="left" w:pos="1134"/>
        </w:tabs>
        <w:suppressAutoHyphens/>
        <w:spacing w:line="100" w:lineRule="atLeast"/>
        <w:jc w:val="both"/>
      </w:pPr>
      <w:r w:rsidRPr="00F347B3">
        <w:t>проявлять инициативу в ситуации общения.</w:t>
      </w:r>
    </w:p>
    <w:p w:rsidR="002B3342" w:rsidRPr="00F347B3" w:rsidRDefault="002B3342" w:rsidP="002B3342">
      <w:pPr>
        <w:pStyle w:val="12"/>
        <w:numPr>
          <w:ilvl w:val="0"/>
          <w:numId w:val="11"/>
        </w:numPr>
        <w:suppressAutoHyphens/>
        <w:spacing w:line="100" w:lineRule="atLeast"/>
        <w:jc w:val="both"/>
        <w:rPr>
          <w:color w:val="000000"/>
        </w:rPr>
      </w:pPr>
      <w:r w:rsidRPr="00F347B3">
        <w:rPr>
          <w:color w:val="000000"/>
        </w:rPr>
        <w:t xml:space="preserve">строить монологические высказывания в соответствии с реальной ситуацией, вести диалог на заданную тему, </w:t>
      </w:r>
      <w:proofErr w:type="gramStart"/>
      <w:r w:rsidRPr="00F347B3">
        <w:rPr>
          <w:color w:val="000000"/>
        </w:rPr>
        <w:t>используя  различные</w:t>
      </w:r>
      <w:proofErr w:type="gramEnd"/>
      <w:r w:rsidRPr="00F347B3">
        <w:rPr>
          <w:color w:val="000000"/>
        </w:rPr>
        <w:t xml:space="preserve"> средства общения, в том числе и средства ИКТ; </w:t>
      </w:r>
    </w:p>
    <w:p w:rsidR="002B3342" w:rsidRPr="00F347B3" w:rsidRDefault="002B3342" w:rsidP="002B3342">
      <w:pPr>
        <w:pStyle w:val="12"/>
        <w:numPr>
          <w:ilvl w:val="0"/>
          <w:numId w:val="11"/>
        </w:numPr>
        <w:suppressAutoHyphens/>
        <w:spacing w:line="100" w:lineRule="atLeast"/>
        <w:jc w:val="both"/>
      </w:pPr>
      <w:r w:rsidRPr="00F347B3">
        <w:t xml:space="preserve">учится договариваться, учитывая интересы партнера и свои; </w:t>
      </w:r>
    </w:p>
    <w:p w:rsidR="002B3342" w:rsidRPr="00F347B3" w:rsidRDefault="002B3342" w:rsidP="002B3342">
      <w:pPr>
        <w:pStyle w:val="12"/>
        <w:numPr>
          <w:ilvl w:val="0"/>
          <w:numId w:val="11"/>
        </w:numPr>
        <w:suppressAutoHyphens/>
        <w:spacing w:line="100" w:lineRule="atLeast"/>
        <w:jc w:val="both"/>
      </w:pPr>
      <w:r w:rsidRPr="00F347B3">
        <w:t>задавать вопросы на уточнение и/ или углубление получаемой информации;</w:t>
      </w:r>
    </w:p>
    <w:p w:rsidR="002B3342" w:rsidRPr="00F347B3" w:rsidRDefault="002B3342" w:rsidP="002B3342">
      <w:pPr>
        <w:pStyle w:val="12"/>
        <w:numPr>
          <w:ilvl w:val="0"/>
          <w:numId w:val="11"/>
        </w:numPr>
        <w:suppressAutoHyphens/>
        <w:spacing w:line="100" w:lineRule="atLeast"/>
        <w:jc w:val="both"/>
      </w:pPr>
      <w:r w:rsidRPr="00F347B3">
        <w:t>осуществлять взаимопомощь и взаимопомощь при взаимодействии.</w:t>
      </w:r>
    </w:p>
    <w:p w:rsidR="002B3342" w:rsidRPr="00F347B3" w:rsidRDefault="002B3342" w:rsidP="002B3342">
      <w:pPr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F347B3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F347B3">
        <w:rPr>
          <w:rFonts w:ascii="Times New Roman" w:hAnsi="Times New Roman" w:cs="Times New Roman"/>
          <w:sz w:val="24"/>
          <w:szCs w:val="24"/>
        </w:rPr>
        <w:t xml:space="preserve">  результаты</w:t>
      </w:r>
      <w:proofErr w:type="gramEnd"/>
    </w:p>
    <w:p w:rsidR="002B3342" w:rsidRPr="00F347B3" w:rsidRDefault="002B3342" w:rsidP="002B3342">
      <w:pPr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2B3342" w:rsidRPr="00F347B3" w:rsidRDefault="002B3342" w:rsidP="002B3342">
      <w:pPr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2B3342" w:rsidRPr="00F347B3" w:rsidRDefault="002B3342" w:rsidP="002B3342">
      <w:pPr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t>3. 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:rsidR="002B3342" w:rsidRPr="00F347B3" w:rsidRDefault="002B3342" w:rsidP="002B3342">
      <w:pPr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t>4. 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2B3342" w:rsidRPr="00F347B3" w:rsidRDefault="002B3342" w:rsidP="002B3342">
      <w:pPr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2B3342" w:rsidRDefault="002B3342" w:rsidP="002B3342">
      <w:pPr>
        <w:jc w:val="both"/>
        <w:rPr>
          <w:rFonts w:ascii="Times New Roman" w:hAnsi="Times New Roman" w:cs="Times New Roman"/>
          <w:sz w:val="24"/>
        </w:rPr>
      </w:pPr>
    </w:p>
    <w:p w:rsidR="002B3342" w:rsidRPr="00E03BCA" w:rsidRDefault="002B3342" w:rsidP="00E03BCA">
      <w:pPr>
        <w:pStyle w:val="af1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2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B3342" w:rsidRDefault="002B3342" w:rsidP="002B3342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3342" w:rsidRPr="00F347B3" w:rsidRDefault="002B3342" w:rsidP="002B3342">
      <w:pPr>
        <w:widowControl w:val="0"/>
        <w:suppressAutoHyphens/>
        <w:jc w:val="both"/>
        <w:outlineLvl w:val="0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Теоретической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основой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данной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программы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являются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:</w:t>
      </w:r>
    </w:p>
    <w:p w:rsidR="002B3342" w:rsidRPr="00F347B3" w:rsidRDefault="002B3342" w:rsidP="002B3342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 </w:t>
      </w:r>
      <w:proofErr w:type="spellStart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Системно</w:t>
      </w:r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-</w:t>
      </w:r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деятельностный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подход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: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обучение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на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основе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реализации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образовательном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процессе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теории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которое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обеспечивает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переход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внешних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действий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во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внутренние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умственные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процессы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и  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психических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действий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субъекта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из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внешних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материальных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материализованных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)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действий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последующей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интериоризацией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П.Я.Гальперин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Н.Ф.Талызина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др</w:t>
      </w:r>
      <w:proofErr w:type="spellEnd"/>
      <w:r w:rsidRPr="00F347B3">
        <w:rPr>
          <w:rFonts w:ascii="Times New Roman" w:eastAsia="Andale Sans UI" w:hAnsi="Times New Roman" w:cs="Times New Roman"/>
          <w:spacing w:val="-2"/>
          <w:kern w:val="2"/>
          <w:sz w:val="24"/>
          <w:szCs w:val="24"/>
          <w:lang w:val="de-DE" w:eastAsia="fa-IR" w:bidi="fa-IR"/>
        </w:rPr>
        <w:t>.).</w:t>
      </w:r>
    </w:p>
    <w:p w:rsidR="002B3342" w:rsidRPr="00F347B3" w:rsidRDefault="002B3342" w:rsidP="002B3342">
      <w:pPr>
        <w:widowControl w:val="0"/>
        <w:suppressAutoHyphens/>
        <w:jc w:val="both"/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</w:pPr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Теория</w:t>
      </w:r>
      <w:proofErr w:type="spellEnd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развития</w:t>
      </w:r>
      <w:proofErr w:type="spellEnd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личности</w:t>
      </w:r>
      <w:proofErr w:type="spellEnd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учащегося</w:t>
      </w:r>
      <w:proofErr w:type="spellEnd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на</w:t>
      </w:r>
      <w:proofErr w:type="spellEnd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основе</w:t>
      </w:r>
      <w:proofErr w:type="spellEnd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освоения</w:t>
      </w:r>
      <w:proofErr w:type="spellEnd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универсальныхспособовдеятельности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: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понимание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процесса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учения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только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как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усвоение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системы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знаний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умений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навыков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составляющих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инструментальную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основу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компетенций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учащегося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как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процесс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развития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личности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обретения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духовно-нравственного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социального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опыта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2B3342" w:rsidRPr="00F347B3" w:rsidRDefault="002B3342" w:rsidP="002B3342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Особенностью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программы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является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что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она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обеспечивает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изучение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начального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курса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технологии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через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осмысление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младшим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школьником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человека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осваивающего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природу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Земле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в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Воде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в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Воздухе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в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информационном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пространстве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Человек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этом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рассматривается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как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создатель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духовной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культуры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творец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рукотворного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мира</w:t>
      </w:r>
      <w:proofErr w:type="spellEnd"/>
      <w:proofErr w:type="gram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 </w:t>
      </w:r>
      <w:proofErr w:type="spellStart"/>
      <w:proofErr w:type="gram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Освоение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содержания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предмета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осуществляется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основе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продуктивной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проектной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proofErr w:type="gram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  </w:t>
      </w:r>
      <w:proofErr w:type="spellStart"/>
      <w:proofErr w:type="gram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конструкторско-технологических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знаний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умений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происходит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процессе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с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технологической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картой</w:t>
      </w:r>
      <w:proofErr w:type="spellEnd"/>
      <w:r w:rsidRPr="00F347B3"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.</w:t>
      </w:r>
    </w:p>
    <w:p w:rsidR="002B3342" w:rsidRPr="00F347B3" w:rsidRDefault="002B3342" w:rsidP="002B3342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Названные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proofErr w:type="gram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особенности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программы</w:t>
      </w:r>
      <w:proofErr w:type="spellEnd"/>
      <w:proofErr w:type="gram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отражены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ее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структуре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Содержание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основных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разделов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-  «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Человек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земля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», «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Человек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вода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», «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Человек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воздух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», «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Человек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информация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» -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позволяет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рассматривать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человека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разных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сторон</w:t>
      </w:r>
      <w:proofErr w:type="spellEnd"/>
      <w:proofErr w:type="gram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 </w:t>
      </w:r>
      <w:proofErr w:type="gram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В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программе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как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особые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элементы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lastRenderedPageBreak/>
        <w:t>содержания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обучения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технологии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представлены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технологическая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карта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проектная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деятельность</w:t>
      </w:r>
      <w:proofErr w:type="spellEnd"/>
    </w:p>
    <w:p w:rsidR="002B3342" w:rsidRPr="00F347B3" w:rsidRDefault="002B3342" w:rsidP="002B334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Особое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внимание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программе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отводится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содержанию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практических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работ</w:t>
      </w:r>
      <w:proofErr w:type="spellEnd"/>
      <w:proofErr w:type="gram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которое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предусматривает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2B3342" w:rsidRPr="00F347B3" w:rsidRDefault="002B3342" w:rsidP="002B334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знакомство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детей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рабочими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технологическими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операциями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порядком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их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выполнения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при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изготовлении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изделия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подбором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необходимых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материалов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инструментов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2B3342" w:rsidRPr="00F347B3" w:rsidRDefault="002B3342" w:rsidP="002B3342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овладение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инвариантными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составляющими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технологических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операций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способами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работы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)  </w:t>
      </w:r>
      <w:proofErr w:type="spellStart"/>
      <w:r w:rsidRPr="00F347B3">
        <w:rPr>
          <w:rFonts w:ascii="Times New Roman" w:hAnsi="Times New Roman" w:cs="Times New Roman"/>
          <w:iCs/>
          <w:sz w:val="24"/>
          <w:szCs w:val="24"/>
          <w:lang w:val="de-DE"/>
        </w:rPr>
        <w:t>разметки,раскроя</w:t>
      </w:r>
      <w:proofErr w:type="spellEnd"/>
      <w:r w:rsidRPr="00F347B3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, </w:t>
      </w:r>
      <w:proofErr w:type="spellStart"/>
      <w:r w:rsidRPr="00F347B3">
        <w:rPr>
          <w:rFonts w:ascii="Times New Roman" w:hAnsi="Times New Roman" w:cs="Times New Roman"/>
          <w:iCs/>
          <w:sz w:val="24"/>
          <w:szCs w:val="24"/>
          <w:lang w:val="de-DE"/>
        </w:rPr>
        <w:t>сборки</w:t>
      </w:r>
      <w:proofErr w:type="spellEnd"/>
      <w:r w:rsidRPr="00F347B3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, </w:t>
      </w:r>
      <w:proofErr w:type="spellStart"/>
      <w:r w:rsidRPr="00F347B3">
        <w:rPr>
          <w:rFonts w:ascii="Times New Roman" w:hAnsi="Times New Roman" w:cs="Times New Roman"/>
          <w:iCs/>
          <w:sz w:val="24"/>
          <w:szCs w:val="24"/>
          <w:lang w:val="de-DE"/>
        </w:rPr>
        <w:t>отделки</w:t>
      </w:r>
      <w:proofErr w:type="spellEnd"/>
      <w:r w:rsidRPr="00F347B3">
        <w:rPr>
          <w:rFonts w:ascii="Times New Roman" w:hAnsi="Times New Roman" w:cs="Times New Roman"/>
          <w:iCs/>
          <w:sz w:val="24"/>
          <w:szCs w:val="24"/>
          <w:lang w:val="de-DE"/>
        </w:rPr>
        <w:t>;</w:t>
      </w:r>
    </w:p>
    <w:p w:rsidR="002B3342" w:rsidRPr="00F347B3" w:rsidRDefault="002B3342" w:rsidP="002B3342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первичное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ознакомление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законами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природы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которые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опирается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человек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при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работе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;  </w:t>
      </w:r>
    </w:p>
    <w:p w:rsidR="002B3342" w:rsidRPr="00F347B3" w:rsidRDefault="002B3342" w:rsidP="002B334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знакомство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со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свойствами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материалов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инструментами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машинами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помогающими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человеку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обработке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сырья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создании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предметного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мира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B3342" w:rsidRPr="00F347B3" w:rsidRDefault="002B3342" w:rsidP="002B334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изготовление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преимущественно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объемных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изделий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(в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целях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развития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пространственного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восприятия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>);</w:t>
      </w:r>
    </w:p>
    <w:p w:rsidR="002B3342" w:rsidRPr="00F347B3" w:rsidRDefault="002B3342" w:rsidP="002B334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осуществление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выбора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- в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каждой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теме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предлагаются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либо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два-три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изделия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основе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общей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конструкции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либо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разные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варианты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творческих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заданий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одну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тему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;</w:t>
      </w:r>
    </w:p>
    <w:p w:rsidR="002B3342" w:rsidRPr="00F347B3" w:rsidRDefault="002B3342" w:rsidP="002B334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</w:pPr>
      <w:proofErr w:type="spellStart"/>
      <w:r w:rsidRPr="00F347B3">
        <w:rPr>
          <w:rFonts w:ascii="Times New Roman" w:eastAsia="Andale Sans UI" w:hAnsi="Times New Roman" w:cs="Times New Roman"/>
          <w:spacing w:val="4"/>
          <w:kern w:val="2"/>
          <w:sz w:val="24"/>
          <w:szCs w:val="24"/>
          <w:lang w:val="de-DE" w:eastAsia="fa-IR" w:bidi="fa-IR"/>
        </w:rPr>
        <w:t>проектнаядеятельность</w:t>
      </w:r>
      <w:proofErr w:type="spellEnd"/>
      <w:r w:rsidRPr="00F347B3">
        <w:rPr>
          <w:rFonts w:ascii="Times New Roman" w:eastAsia="Andale Sans UI" w:hAnsi="Times New Roman" w:cs="Times New Roman"/>
          <w:b/>
          <w:spacing w:val="4"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>определение</w:t>
      </w:r>
      <w:proofErr w:type="spellEnd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>цели</w:t>
      </w:r>
      <w:proofErr w:type="spellEnd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>задач</w:t>
      </w:r>
      <w:proofErr w:type="spellEnd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>распределение</w:t>
      </w:r>
      <w:proofErr w:type="spellEnd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>участников</w:t>
      </w:r>
      <w:proofErr w:type="spellEnd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>для</w:t>
      </w:r>
      <w:proofErr w:type="spellEnd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>решения</w:t>
      </w:r>
      <w:proofErr w:type="spellEnd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>поставленных</w:t>
      </w:r>
      <w:proofErr w:type="spellEnd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1"/>
          <w:kern w:val="2"/>
          <w:sz w:val="24"/>
          <w:szCs w:val="24"/>
          <w:lang w:val="de-DE" w:eastAsia="fa-IR" w:bidi="fa-IR"/>
        </w:rPr>
        <w:t>задач</w:t>
      </w:r>
      <w:proofErr w:type="spellEnd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>составление</w:t>
      </w:r>
      <w:proofErr w:type="spellEnd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>плана</w:t>
      </w:r>
      <w:proofErr w:type="spellEnd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>выбор</w:t>
      </w:r>
      <w:proofErr w:type="spellEnd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>средств</w:t>
      </w:r>
      <w:proofErr w:type="spellEnd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>способов</w:t>
      </w:r>
      <w:proofErr w:type="spellEnd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>оценка</w:t>
      </w:r>
      <w:proofErr w:type="spellEnd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>результатов</w:t>
      </w:r>
      <w:proofErr w:type="spellEnd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>коррекция</w:t>
      </w:r>
      <w:proofErr w:type="spellEnd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F347B3">
        <w:rPr>
          <w:rFonts w:ascii="Times New Roman" w:eastAsia="Andale Sans UI" w:hAnsi="Times New Roman" w:cs="Times New Roman"/>
          <w:spacing w:val="6"/>
          <w:kern w:val="2"/>
          <w:sz w:val="24"/>
          <w:szCs w:val="24"/>
          <w:lang w:val="de-DE" w:eastAsia="fa-IR" w:bidi="fa-IR"/>
        </w:rPr>
        <w:t>);</w:t>
      </w:r>
    </w:p>
    <w:p w:rsidR="002B3342" w:rsidRPr="00F347B3" w:rsidRDefault="002B3342" w:rsidP="002B334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использование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преимущественно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конструкторской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а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изобразительной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2B3342" w:rsidRPr="00F347B3" w:rsidRDefault="002B3342" w:rsidP="002B334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знакомство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природой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использованием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ее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богатств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человеком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;</w:t>
      </w:r>
    </w:p>
    <w:p w:rsidR="002B3342" w:rsidRPr="00F347B3" w:rsidRDefault="002B3342" w:rsidP="002B334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proofErr w:type="gram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изготовление</w:t>
      </w:r>
      <w:proofErr w:type="spellEnd"/>
      <w:proofErr w:type="gram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преимущественно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изделий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которые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являются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объектами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предметного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мира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что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создано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человеком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), а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природы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2B3342" w:rsidRPr="00F347B3" w:rsidRDefault="002B3342" w:rsidP="002B3342">
      <w:pPr>
        <w:widowControl w:val="0"/>
        <w:suppressAutoHyphens/>
        <w:ind w:firstLine="35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Проектная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технологическими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картами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формирует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у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учащихся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умения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ставить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принимать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задачу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планировать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последовательность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действий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выбирать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необходимые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средства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способы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выполнения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Самостоятельное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осуществление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продуктивной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проектной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совершенствует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умение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находить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решения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ситуации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затруднения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работать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коллективе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брать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ответственность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результат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себя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т.д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В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результате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закладываются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прочные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основы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трудолюбия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способности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самовыражению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формируются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социально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ценные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практические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умения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приобретается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опыт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преобразовательной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творчества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2B3342" w:rsidRPr="00F347B3" w:rsidRDefault="002B3342" w:rsidP="002B3342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ab/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Продуктивная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проектная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создает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основу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для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развития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личности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младшего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школьника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предоставляет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уникальные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возможности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для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духовно-нравственного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развития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детей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Рассмотрение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рамках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программы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Технология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»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проблемы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гармоничной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среды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обитания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человека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позволяет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детям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получить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устойчивые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представления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достойном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жизни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гармонии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окружающим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миром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Активное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изучение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образов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конструкций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природных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объектов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которые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являются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неисчерпаемым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источником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идей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для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мастера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способствует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воспитанию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духовности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Ознакомление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народными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ремеслами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изучение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народных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культурных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традиций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также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имеет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огромный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нравственный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смысл</w:t>
      </w:r>
      <w:proofErr w:type="spellEnd"/>
      <w:r w:rsidRPr="00F347B3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2B3342" w:rsidRPr="00697EBF" w:rsidRDefault="002B3342" w:rsidP="00697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  <w:lang w:val="de-DE"/>
        </w:rPr>
      </w:pPr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Программа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ориентирована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широкое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использование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знаний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умений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усвоенных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детьми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процессе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изучения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других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учебных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предметов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окружающего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мира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изобразительного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искусства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математики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русского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языка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литературного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val="de-DE"/>
        </w:rPr>
        <w:t>чтения</w:t>
      </w:r>
      <w:proofErr w:type="spellEnd"/>
      <w:r w:rsidRPr="00F347B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B3342" w:rsidRPr="00F347B3" w:rsidRDefault="002B3342" w:rsidP="002B33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t xml:space="preserve">Обучение трудовому обучению способствует формированию </w:t>
      </w:r>
      <w:proofErr w:type="spellStart"/>
      <w:r w:rsidRPr="00F347B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347B3">
        <w:rPr>
          <w:rFonts w:ascii="Times New Roman" w:hAnsi="Times New Roman" w:cs="Times New Roman"/>
          <w:sz w:val="24"/>
          <w:szCs w:val="24"/>
        </w:rPr>
        <w:t xml:space="preserve"> умений и навыков. Среди них: </w:t>
      </w:r>
    </w:p>
    <w:p w:rsidR="002B3342" w:rsidRPr="00F347B3" w:rsidRDefault="002B3342" w:rsidP="002B33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sym w:font="Wingdings" w:char="F053"/>
      </w:r>
      <w:r w:rsidRPr="00F347B3">
        <w:rPr>
          <w:rFonts w:ascii="Times New Roman" w:hAnsi="Times New Roman" w:cs="Times New Roman"/>
          <w:sz w:val="24"/>
          <w:szCs w:val="24"/>
        </w:rPr>
        <w:t xml:space="preserve"> коллективно обсуждать образец изделия или техническое задание на его разработку, обосновывая конструктивные особенности вещи и ее назначение;</w:t>
      </w:r>
    </w:p>
    <w:p w:rsidR="002B3342" w:rsidRPr="00F347B3" w:rsidRDefault="002B3342" w:rsidP="002B33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sym w:font="Wingdings" w:char="F053"/>
      </w:r>
      <w:r w:rsidRPr="00F347B3">
        <w:rPr>
          <w:rFonts w:ascii="Times New Roman" w:hAnsi="Times New Roman" w:cs="Times New Roman"/>
          <w:sz w:val="24"/>
          <w:szCs w:val="24"/>
        </w:rPr>
        <w:t xml:space="preserve"> самостоятельно составлять план работы;</w:t>
      </w:r>
    </w:p>
    <w:p w:rsidR="002B3342" w:rsidRPr="00F347B3" w:rsidRDefault="002B3342" w:rsidP="002B33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sym w:font="Wingdings" w:char="F053"/>
      </w:r>
      <w:r w:rsidRPr="00F347B3">
        <w:rPr>
          <w:rFonts w:ascii="Times New Roman" w:hAnsi="Times New Roman" w:cs="Times New Roman"/>
          <w:sz w:val="24"/>
          <w:szCs w:val="24"/>
        </w:rPr>
        <w:t xml:space="preserve"> различать по назначению и конструктивным особенностям инструменты: режущие – переплетный и макетный нож, канцелярские и портновские ножницы, буравчик, пилка для лобзика, острогубцы; колющие – шило круглое и трехгранное, иглы швейные, для вышивания и штопки; ударный – молоток; монтажные – отвертка и гаечный ключ; разметочные – линейка, циркуль, угольник;</w:t>
      </w:r>
    </w:p>
    <w:p w:rsidR="002B3342" w:rsidRPr="00F347B3" w:rsidRDefault="002B3342" w:rsidP="002B33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sym w:font="Wingdings" w:char="F053"/>
      </w:r>
      <w:r w:rsidRPr="00F347B3">
        <w:rPr>
          <w:rFonts w:ascii="Times New Roman" w:hAnsi="Times New Roman" w:cs="Times New Roman"/>
          <w:sz w:val="24"/>
          <w:szCs w:val="24"/>
        </w:rPr>
        <w:t xml:space="preserve"> самостоятельно размещать на рабочем месте с соблюдением правил хранения разметочные, колющие, режущие и ударные инструменты, санитарно-гигиенический инвентарь; </w:t>
      </w:r>
    </w:p>
    <w:p w:rsidR="002B3342" w:rsidRPr="00F347B3" w:rsidRDefault="002B3342" w:rsidP="002B33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lastRenderedPageBreak/>
        <w:sym w:font="Wingdings" w:char="F053"/>
      </w:r>
      <w:r w:rsidRPr="00F347B3">
        <w:rPr>
          <w:rFonts w:ascii="Times New Roman" w:hAnsi="Times New Roman" w:cs="Times New Roman"/>
          <w:sz w:val="24"/>
          <w:szCs w:val="24"/>
        </w:rPr>
        <w:t xml:space="preserve"> самостоятельно выбирать вид материала для изготовления и отделки изделия в зависимости от его назначения и конструкции;</w:t>
      </w:r>
    </w:p>
    <w:p w:rsidR="002B3342" w:rsidRPr="00F347B3" w:rsidRDefault="002B3342" w:rsidP="002B33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sym w:font="Wingdings" w:char="F053"/>
      </w:r>
      <w:r w:rsidRPr="00F347B3">
        <w:rPr>
          <w:rFonts w:ascii="Times New Roman" w:hAnsi="Times New Roman" w:cs="Times New Roman"/>
          <w:sz w:val="24"/>
          <w:szCs w:val="24"/>
        </w:rPr>
        <w:t xml:space="preserve"> различать по внешнему виду и свойствам цветную бумагу для аппликаций и бумажную макулатуру, кальку, цветной упаковочный картон, хлопчатобумажную и льняную </w:t>
      </w:r>
      <w:proofErr w:type="spellStart"/>
      <w:r w:rsidRPr="00F347B3">
        <w:rPr>
          <w:rFonts w:ascii="Times New Roman" w:hAnsi="Times New Roman" w:cs="Times New Roman"/>
          <w:sz w:val="24"/>
          <w:szCs w:val="24"/>
        </w:rPr>
        <w:t>гладкокрашенную</w:t>
      </w:r>
      <w:proofErr w:type="spellEnd"/>
      <w:r w:rsidRPr="00F347B3">
        <w:rPr>
          <w:rFonts w:ascii="Times New Roman" w:hAnsi="Times New Roman" w:cs="Times New Roman"/>
          <w:sz w:val="24"/>
          <w:szCs w:val="24"/>
        </w:rPr>
        <w:t xml:space="preserve"> и набивную ткань, </w:t>
      </w:r>
      <w:proofErr w:type="spellStart"/>
      <w:r w:rsidRPr="00F347B3">
        <w:rPr>
          <w:rFonts w:ascii="Times New Roman" w:hAnsi="Times New Roman" w:cs="Times New Roman"/>
          <w:sz w:val="24"/>
          <w:szCs w:val="24"/>
        </w:rPr>
        <w:t>флизелин</w:t>
      </w:r>
      <w:proofErr w:type="spellEnd"/>
      <w:r w:rsidRPr="00F347B3">
        <w:rPr>
          <w:rFonts w:ascii="Times New Roman" w:hAnsi="Times New Roman" w:cs="Times New Roman"/>
          <w:sz w:val="24"/>
          <w:szCs w:val="24"/>
        </w:rPr>
        <w:t>, вату, искусственную кожу, пенопласт, полиэтилен, фанеру; растительные и природные материалы: ветки, плоды, цветы листья; клей ПВА и силикатный;</w:t>
      </w:r>
    </w:p>
    <w:p w:rsidR="002B3342" w:rsidRPr="00F347B3" w:rsidRDefault="002B3342" w:rsidP="002B334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sym w:font="Wingdings" w:char="F053"/>
      </w:r>
      <w:r w:rsidRPr="00F347B3">
        <w:rPr>
          <w:rFonts w:ascii="Times New Roman" w:hAnsi="Times New Roman" w:cs="Times New Roman"/>
          <w:sz w:val="24"/>
          <w:szCs w:val="24"/>
        </w:rPr>
        <w:t xml:space="preserve"> планировать условия соблюдения правил безопасной работы. </w:t>
      </w:r>
    </w:p>
    <w:p w:rsidR="002B3342" w:rsidRPr="00F347B3" w:rsidRDefault="002B3342" w:rsidP="002B3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47B3">
        <w:rPr>
          <w:rFonts w:ascii="Times New Roman" w:hAnsi="Times New Roman" w:cs="Times New Roman"/>
          <w:sz w:val="24"/>
          <w:szCs w:val="24"/>
        </w:rPr>
        <w:t xml:space="preserve">  </w:t>
      </w:r>
      <w:r w:rsidRPr="00F347B3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Общеучебные умения, навыки и способы деятельности</w:t>
      </w:r>
    </w:p>
    <w:p w:rsidR="002B3342" w:rsidRPr="00F347B3" w:rsidRDefault="002B3342" w:rsidP="002B3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F347B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347B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компетенции. В этом направлении приоритетами для учебного предмета «Технология» на этапе начального общего образования являются:</w:t>
      </w:r>
    </w:p>
    <w:p w:rsidR="002B3342" w:rsidRPr="00F347B3" w:rsidRDefault="002B3342" w:rsidP="002B3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t xml:space="preserve"> </w:t>
      </w:r>
      <w:r w:rsidRPr="00F347B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47B3">
        <w:rPr>
          <w:rFonts w:ascii="Times New Roman" w:hAnsi="Times New Roman" w:cs="Times New Roman"/>
          <w:sz w:val="24"/>
          <w:szCs w:val="24"/>
        </w:rPr>
        <w:t xml:space="preserve"> развитие личности школьника, его творческих способностей, интереса к учению, формирование желания и умения учиться; </w:t>
      </w:r>
    </w:p>
    <w:p w:rsidR="002B3342" w:rsidRPr="00F347B3" w:rsidRDefault="002B3342" w:rsidP="002B3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47B3">
        <w:rPr>
          <w:rFonts w:ascii="Times New Roman" w:hAnsi="Times New Roman" w:cs="Times New Roman"/>
          <w:sz w:val="24"/>
          <w:szCs w:val="24"/>
        </w:rPr>
        <w:t xml:space="preserve"> воспитание нравственных и эстетических чувств, эмоционально-ценностного позитивного отношения к себе и окружающему миру; </w:t>
      </w:r>
    </w:p>
    <w:p w:rsidR="002B3342" w:rsidRPr="00F347B3" w:rsidRDefault="002B3342" w:rsidP="002B3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47B3">
        <w:rPr>
          <w:rFonts w:ascii="Times New Roman" w:hAnsi="Times New Roman" w:cs="Times New Roman"/>
          <w:sz w:val="24"/>
          <w:szCs w:val="24"/>
        </w:rPr>
        <w:t xml:space="preserve"> освоение системы знаний, умений и навыков, опыта осуществления разнообразных видов деятельности; </w:t>
      </w:r>
    </w:p>
    <w:p w:rsidR="002B3342" w:rsidRPr="00F347B3" w:rsidRDefault="002B3342" w:rsidP="002B3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47B3">
        <w:rPr>
          <w:rFonts w:ascii="Times New Roman" w:hAnsi="Times New Roman" w:cs="Times New Roman"/>
          <w:sz w:val="24"/>
          <w:szCs w:val="24"/>
        </w:rPr>
        <w:t xml:space="preserve"> охрана и укрепление физического и психического здоровья детей; </w:t>
      </w:r>
    </w:p>
    <w:p w:rsidR="002B3342" w:rsidRPr="00F347B3" w:rsidRDefault="002B3342" w:rsidP="002B3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47B3">
        <w:rPr>
          <w:rFonts w:ascii="Times New Roman" w:hAnsi="Times New Roman" w:cs="Times New Roman"/>
          <w:sz w:val="24"/>
          <w:szCs w:val="24"/>
        </w:rPr>
        <w:t xml:space="preserve"> сохранение и поддержка индивидуальности ребенка.</w:t>
      </w:r>
    </w:p>
    <w:p w:rsidR="002B3342" w:rsidRPr="00F347B3" w:rsidRDefault="002B3342" w:rsidP="002B3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B3">
        <w:rPr>
          <w:rFonts w:ascii="Times New Roman" w:hAnsi="Times New Roman" w:cs="Times New Roman"/>
          <w:sz w:val="24"/>
          <w:szCs w:val="24"/>
        </w:rPr>
        <w:t xml:space="preserve"> Приоритетом начального общего образования является формирование </w:t>
      </w:r>
      <w:proofErr w:type="spellStart"/>
      <w:r w:rsidRPr="00F347B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347B3">
        <w:rPr>
          <w:rFonts w:ascii="Times New Roman" w:hAnsi="Times New Roman" w:cs="Times New Roman"/>
          <w:sz w:val="24"/>
          <w:szCs w:val="24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2B3342" w:rsidRPr="00F347B3" w:rsidRDefault="002B3342" w:rsidP="002B334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347B3">
        <w:rPr>
          <w:rFonts w:ascii="Times New Roman" w:hAnsi="Times New Roman"/>
          <w:sz w:val="24"/>
          <w:szCs w:val="24"/>
        </w:rPr>
        <w:t xml:space="preserve">Рабочей программой </w:t>
      </w:r>
      <w:r w:rsidRPr="00F347B3">
        <w:rPr>
          <w:rFonts w:ascii="Times New Roman" w:hAnsi="Times New Roman"/>
          <w:i/>
          <w:sz w:val="24"/>
          <w:szCs w:val="24"/>
          <w:u w:val="single"/>
        </w:rPr>
        <w:t>предусмотрено  формирование умений, которые связаны со специфическими особенностями предмета</w:t>
      </w:r>
      <w:r w:rsidRPr="00F347B3">
        <w:rPr>
          <w:rFonts w:ascii="Times New Roman" w:hAnsi="Times New Roman"/>
          <w:sz w:val="24"/>
          <w:szCs w:val="24"/>
        </w:rPr>
        <w:t>: работать  совместно с учителем по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  <w:r w:rsidRPr="00F347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34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  <w:r w:rsidRPr="00F347B3"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  <w:r w:rsidRPr="00F347B3">
        <w:rPr>
          <w:rFonts w:ascii="Times New Roman" w:hAnsi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2B3342" w:rsidRPr="00F347B3" w:rsidRDefault="002B3342" w:rsidP="002B334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347B3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2B3342" w:rsidRPr="00F347B3" w:rsidRDefault="002B3342" w:rsidP="002B334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347B3">
        <w:rPr>
          <w:rFonts w:ascii="Times New Roman" w:hAnsi="Times New Roman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2B3342" w:rsidRPr="00F347B3" w:rsidRDefault="002B3342" w:rsidP="002B334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347B3">
        <w:rPr>
          <w:rFonts w:ascii="Times New Roman" w:hAnsi="Times New Roman"/>
          <w:sz w:val="24"/>
          <w:szCs w:val="24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2B3342" w:rsidRPr="00F347B3" w:rsidRDefault="002B3342" w:rsidP="002B334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347B3">
        <w:rPr>
          <w:rFonts w:ascii="Times New Roman" w:hAnsi="Times New Roman"/>
          <w:sz w:val="24"/>
          <w:szCs w:val="24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2B3342" w:rsidRPr="00F347B3" w:rsidRDefault="002B3342" w:rsidP="002B334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347B3">
        <w:rPr>
          <w:rFonts w:ascii="Times New Roman" w:hAnsi="Times New Roman"/>
          <w:sz w:val="24"/>
          <w:szCs w:val="24"/>
        </w:rPr>
        <w:t>самостоятельно делать простейшие обобщения и </w:t>
      </w:r>
      <w:r w:rsidRPr="00F347B3">
        <w:rPr>
          <w:rFonts w:ascii="Times New Roman" w:hAnsi="Times New Roman"/>
          <w:i/>
          <w:iCs/>
          <w:sz w:val="24"/>
          <w:szCs w:val="24"/>
        </w:rPr>
        <w:t>выводы</w:t>
      </w:r>
      <w:r w:rsidRPr="00F347B3">
        <w:rPr>
          <w:rFonts w:ascii="Times New Roman" w:hAnsi="Times New Roman"/>
          <w:sz w:val="24"/>
          <w:szCs w:val="24"/>
        </w:rPr>
        <w:t>.</w:t>
      </w:r>
    </w:p>
    <w:p w:rsidR="002B3342" w:rsidRPr="00F347B3" w:rsidRDefault="002B3342" w:rsidP="002B334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347B3">
        <w:rPr>
          <w:rFonts w:ascii="Times New Roman" w:hAnsi="Times New Roman"/>
          <w:sz w:val="24"/>
          <w:szCs w:val="24"/>
        </w:rPr>
        <w:t>уметь слушать учителя и одноклассников, высказывать свое мнение;</w:t>
      </w:r>
    </w:p>
    <w:p w:rsidR="002B3342" w:rsidRPr="00F347B3" w:rsidRDefault="002B3342" w:rsidP="002B334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347B3">
        <w:rPr>
          <w:rFonts w:ascii="Times New Roman" w:hAnsi="Times New Roman"/>
          <w:sz w:val="24"/>
          <w:szCs w:val="24"/>
        </w:rPr>
        <w:t>уметь вести небольшой познавательный диалог по теме урока, коллективно анализировать изделия;</w:t>
      </w:r>
    </w:p>
    <w:p w:rsidR="002B3342" w:rsidRPr="00F347B3" w:rsidRDefault="002B3342" w:rsidP="002B334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347B3">
        <w:rPr>
          <w:rFonts w:ascii="Times New Roman" w:hAnsi="Times New Roman"/>
          <w:sz w:val="24"/>
          <w:szCs w:val="24"/>
        </w:rPr>
        <w:t>вступать в беседу и обсуждение на уроке и в жизни.</w:t>
      </w:r>
    </w:p>
    <w:p w:rsidR="002B3342" w:rsidRPr="002B3342" w:rsidRDefault="002B3342" w:rsidP="002B33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671" w:rsidRPr="00F347B3" w:rsidRDefault="00733671" w:rsidP="00733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B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 Общекультурные и </w:t>
      </w:r>
      <w:proofErr w:type="spellStart"/>
      <w:r w:rsidRPr="00F347B3">
        <w:rPr>
          <w:rFonts w:ascii="Times New Roman" w:hAnsi="Times New Roman" w:cs="Times New Roman"/>
          <w:b/>
          <w:sz w:val="24"/>
          <w:szCs w:val="24"/>
          <w:lang w:eastAsia="ar-SA"/>
        </w:rPr>
        <w:t>общетрудовые</w:t>
      </w:r>
      <w:proofErr w:type="spellEnd"/>
      <w:r w:rsidRPr="00F347B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компетенции (знания, умения и способы деятельности). Основы культуры труда, самообслуживания</w:t>
      </w:r>
    </w:p>
    <w:p w:rsidR="00733671" w:rsidRPr="00F347B3" w:rsidRDefault="00733671" w:rsidP="0073367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7B3">
        <w:rPr>
          <w:rFonts w:ascii="Times New Roman" w:hAnsi="Times New Roman" w:cs="Times New Roman"/>
          <w:sz w:val="24"/>
          <w:szCs w:val="24"/>
          <w:lang w:eastAsia="ar-SA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733671" w:rsidRPr="00F347B3" w:rsidRDefault="00733671" w:rsidP="0073367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7B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Выполнение элементарных расчетов стоимости изготавливаемого изделия.</w:t>
      </w:r>
    </w:p>
    <w:p w:rsidR="00733671" w:rsidRPr="00F347B3" w:rsidRDefault="00733671" w:rsidP="006A7937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7B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 Технология ручной обработки материалов. Элементы графической грамоты </w:t>
      </w:r>
    </w:p>
    <w:p w:rsidR="00733671" w:rsidRPr="00F347B3" w:rsidRDefault="00733671" w:rsidP="0073367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7B3">
        <w:rPr>
          <w:rFonts w:ascii="Times New Roman" w:hAnsi="Times New Roman" w:cs="Times New Roman"/>
          <w:sz w:val="24"/>
          <w:szCs w:val="24"/>
          <w:lang w:eastAsia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733671" w:rsidRPr="00F347B3" w:rsidRDefault="00733671" w:rsidP="0073367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7B3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733671" w:rsidRPr="00F347B3" w:rsidRDefault="00733671" w:rsidP="006A793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7B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Конструирование и моделирование </w:t>
      </w:r>
    </w:p>
    <w:p w:rsidR="00733671" w:rsidRPr="00F347B3" w:rsidRDefault="00733671" w:rsidP="00733671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7B3">
        <w:rPr>
          <w:rFonts w:ascii="Times New Roman" w:hAnsi="Times New Roman" w:cs="Times New Roman"/>
          <w:sz w:val="24"/>
          <w:szCs w:val="24"/>
          <w:lang w:eastAsia="ar-SA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733671" w:rsidRPr="00F347B3" w:rsidRDefault="00733671" w:rsidP="006A7937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7B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Практика работы на компьютере </w:t>
      </w:r>
    </w:p>
    <w:p w:rsidR="00733671" w:rsidRPr="00F347B3" w:rsidRDefault="00733671" w:rsidP="0073367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7B3">
        <w:rPr>
          <w:rFonts w:ascii="Times New Roman" w:hAnsi="Times New Roman" w:cs="Times New Roman"/>
          <w:sz w:val="24"/>
          <w:szCs w:val="24"/>
          <w:lang w:eastAsia="ar-SA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</w:t>
      </w:r>
      <w:proofErr w:type="gramStart"/>
      <w:r w:rsidRPr="00F347B3">
        <w:rPr>
          <w:rFonts w:ascii="Times New Roman" w:hAnsi="Times New Roman" w:cs="Times New Roman"/>
          <w:sz w:val="24"/>
          <w:szCs w:val="24"/>
          <w:lang w:eastAsia="ar-SA"/>
        </w:rPr>
        <w:t>по интересной детям</w:t>
      </w:r>
      <w:proofErr w:type="gramEnd"/>
      <w:r w:rsidRPr="00F347B3">
        <w:rPr>
          <w:rFonts w:ascii="Times New Roman" w:hAnsi="Times New Roman" w:cs="Times New Roman"/>
          <w:sz w:val="24"/>
          <w:szCs w:val="24"/>
          <w:lang w:eastAsia="ar-SA"/>
        </w:rPr>
        <w:t xml:space="preserve"> тематике. Вывод текста на принтер. Использование рисунков из ресурса компьютера, программ </w:t>
      </w:r>
      <w:proofErr w:type="spellStart"/>
      <w:r w:rsidRPr="00F347B3">
        <w:rPr>
          <w:rFonts w:ascii="Times New Roman" w:hAnsi="Times New Roman" w:cs="Times New Roman"/>
          <w:sz w:val="24"/>
          <w:szCs w:val="24"/>
          <w:lang w:eastAsia="ar-SA"/>
        </w:rPr>
        <w:t>Word</w:t>
      </w:r>
      <w:proofErr w:type="spellEnd"/>
    </w:p>
    <w:p w:rsidR="00733671" w:rsidRDefault="00733671" w:rsidP="00E03B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671" w:rsidRPr="00733671" w:rsidRDefault="00733671" w:rsidP="00733671">
      <w:pPr>
        <w:spacing w:line="270" w:lineRule="atLeast"/>
        <w:ind w:left="426" w:right="-3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33671">
        <w:rPr>
          <w:rStyle w:val="c6"/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Основные содержательные линии предмета</w:t>
      </w:r>
    </w:p>
    <w:p w:rsidR="00733671" w:rsidRPr="00733671" w:rsidRDefault="00733671" w:rsidP="00733671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Технология по своей сути является комплексным и интегративным учебным предметом. </w:t>
      </w:r>
    </w:p>
    <w:p w:rsidR="00733671" w:rsidRPr="00733671" w:rsidRDefault="00733671" w:rsidP="00733671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>В содержательном плане он предполагает реальные взаимосвязи практически со всеми предметами начальной школы.</w:t>
      </w:r>
    </w:p>
    <w:p w:rsidR="00733671" w:rsidRPr="00733671" w:rsidRDefault="00733671" w:rsidP="00733671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Математика </w:t>
      </w: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>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733671" w:rsidRPr="00733671" w:rsidRDefault="00733671" w:rsidP="00733671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Изобразительное искусство</w:t>
      </w: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733671" w:rsidRPr="00733671" w:rsidRDefault="00733671" w:rsidP="00733671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Окружающий мир</w:t>
      </w: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733671" w:rsidRPr="00733671" w:rsidRDefault="00733671" w:rsidP="00733671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Родной язык</w:t>
      </w: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733671" w:rsidRPr="00733671" w:rsidRDefault="00733671" w:rsidP="00733671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Литературное чтение</w:t>
      </w: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работа с текстами для создания образа, реализуемого в изделии.</w:t>
      </w:r>
    </w:p>
    <w:p w:rsidR="00733671" w:rsidRPr="00733671" w:rsidRDefault="00733671" w:rsidP="00733671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технологии в начальной школе направлено на решение следующих задач:</w:t>
      </w:r>
    </w:p>
    <w:p w:rsidR="00733671" w:rsidRPr="00733671" w:rsidRDefault="00733671" w:rsidP="00733671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>– формирование первоначальных конструкторско-технологических знаний и умений;</w:t>
      </w:r>
    </w:p>
    <w:p w:rsidR="00733671" w:rsidRPr="00733671" w:rsidRDefault="00733671" w:rsidP="00733671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733671" w:rsidRPr="00733671" w:rsidRDefault="00733671" w:rsidP="00733671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733671" w:rsidRPr="00733671" w:rsidRDefault="00733671" w:rsidP="00733671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733671" w:rsidRPr="00733671" w:rsidRDefault="00733671" w:rsidP="00733671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733671" w:rsidRPr="00733671" w:rsidRDefault="00733671" w:rsidP="00733671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733671" w:rsidRPr="00733671" w:rsidRDefault="00733671" w:rsidP="00733671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733671" w:rsidRPr="00733671" w:rsidRDefault="00733671" w:rsidP="00733671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>– развитие эстетических представлений и критериев на основе художественно-конструкторской деятельности;</w:t>
      </w:r>
    </w:p>
    <w:p w:rsidR="00733671" w:rsidRPr="00733671" w:rsidRDefault="00733671" w:rsidP="00733671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>– ознакомление с миром профессий и их социальным значением, историей возникновения и развития;</w:t>
      </w:r>
    </w:p>
    <w:p w:rsidR="00733671" w:rsidRPr="00733671" w:rsidRDefault="00733671" w:rsidP="00733671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71">
        <w:rPr>
          <w:rFonts w:ascii="Times New Roman" w:hAnsi="Times New Roman" w:cs="Times New Roman"/>
          <w:color w:val="000000" w:themeColor="text1"/>
          <w:sz w:val="24"/>
          <w:szCs w:val="24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733671" w:rsidRPr="00733671" w:rsidRDefault="00733671" w:rsidP="0073367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336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7336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образовательной области «Технология» следует определить необходимое и достаточное число связанных между собой реальных изучаемых объектов, формируемых при этом знаний, умений, навыков и способов деятельности, составляющих содержание определённых компетенции. Проектируемое на такой основе образование сможет обеспечивать как предметное, так и целостное </w:t>
      </w:r>
      <w:proofErr w:type="spellStart"/>
      <w:r w:rsidRPr="007336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компетентностное</w:t>
      </w:r>
      <w:proofErr w:type="spellEnd"/>
      <w:r w:rsidRPr="007336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образование. Образовательные компетенции ученика будут играть большую многофункциональную </w:t>
      </w:r>
      <w:proofErr w:type="spellStart"/>
      <w:r w:rsidRPr="007336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метапредметную</w:t>
      </w:r>
      <w:proofErr w:type="spellEnd"/>
      <w:r w:rsidRPr="007336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роль, проявляющуюся и в школе, и в семье, и в кругу друзей, и в будущих профессиональных отношениях. Всё это даёт возможность использовать приобретенные знания и умения, как в повседневной жизни, так и в профессиональной деятельности. </w:t>
      </w:r>
      <w:r w:rsidRPr="0073367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Коммуникативная</w:t>
      </w:r>
      <w:r w:rsidRPr="007336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поведение в обществе – этикет. Работа в группах бригадах. Защита сообщений по выбранной теме, поведение за столом. Распределение обязанностей в группах и бригадах, оценка друг друга и самооценка.</w:t>
      </w:r>
    </w:p>
    <w:p w:rsidR="00733671" w:rsidRPr="00733671" w:rsidRDefault="00733671" w:rsidP="0073367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73367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Социокультурная</w:t>
      </w:r>
      <w:r w:rsidRPr="007336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Применение на практике и в жизни </w:t>
      </w:r>
      <w:proofErr w:type="spellStart"/>
      <w:r w:rsidRPr="007336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ЗУНов</w:t>
      </w:r>
      <w:proofErr w:type="spellEnd"/>
      <w:r w:rsidRPr="007336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Умение распределять обязанности в быту, определять потребности, применять основы конструирования и элементов пошива (пришить пуговицы, наложить декоративную заплатку, штопка), рукоделие (вязание, вышивка и т.д.), ремонтные работы в быту, уход за домом. </w:t>
      </w:r>
    </w:p>
    <w:p w:rsidR="00733671" w:rsidRPr="00733671" w:rsidRDefault="00733671" w:rsidP="00733671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36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Ценностно – смысловая</w:t>
      </w:r>
      <w:r w:rsidRPr="00733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умение осуществлять индивидуальную и поисковую деятельность при работе над проектом: выбор темы, актуальность, исследовательская деятельность. Исследовательская деятельность при создании проекта, индивидуально и в группах.</w:t>
      </w:r>
    </w:p>
    <w:p w:rsidR="00733671" w:rsidRPr="00733671" w:rsidRDefault="00733671" w:rsidP="00733671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36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Информационная</w:t>
      </w:r>
      <w:r w:rsidRPr="00733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самостоятельная подготовка сообщений, проектов с использованием различных источников информации: книг, учебников, справочников, энциклопедий, каталогов, CD-</w:t>
      </w:r>
      <w:proofErr w:type="spellStart"/>
      <w:r w:rsidRPr="00733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</w:t>
      </w:r>
      <w:proofErr w:type="spellEnd"/>
      <w:r w:rsidRPr="00733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Интернета. Владение навыками использования информационных устройств: компьютера, принтера, модема, копира. Умение пользоваться компьютерными технологиями, умение работать со справочной литературой – поиск информации для подготовки сообщений проектов.</w:t>
      </w:r>
    </w:p>
    <w:p w:rsidR="00733671" w:rsidRPr="00733671" w:rsidRDefault="00733671" w:rsidP="00733671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336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Культуроведческая</w:t>
      </w:r>
      <w:proofErr w:type="spellEnd"/>
      <w:r w:rsidRPr="007336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природоведческая</w:t>
      </w:r>
      <w:r w:rsidRPr="00733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знакомство с культурой своего народа, края (ХКК ГОС), с культурой других стран и народов, уход за растениями, в том числе экзотическими, Поисковая деятельность, выполнение эскизов костюмов, приготовление различных национальных блюд и т. п.</w:t>
      </w:r>
    </w:p>
    <w:p w:rsidR="00733671" w:rsidRPr="00733671" w:rsidRDefault="00733671" w:rsidP="00733671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336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Учебно</w:t>
      </w:r>
      <w:proofErr w:type="spellEnd"/>
      <w:r w:rsidRPr="007336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познавательная</w:t>
      </w:r>
      <w:r w:rsidRPr="00733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733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межпредметная</w:t>
      </w:r>
      <w:proofErr w:type="spellEnd"/>
      <w:r w:rsidRPr="00733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связь: математика – при расчётах и построении чертежей; русский язык, литература – оформление сообщений и творческих проектов; ИЗО – при выполнении эскизов изделий. Умение пользоваться инструкционной картой, оформление сообщений и творческих проектов, выполнение эскизов изделия, исследовательская работа по выбору </w:t>
      </w:r>
      <w:r w:rsidRPr="00733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материалов для выбранного изделия.</w:t>
      </w:r>
    </w:p>
    <w:p w:rsidR="0026396B" w:rsidRPr="00E03BCA" w:rsidRDefault="00F2404B" w:rsidP="00E03BCA">
      <w:pPr>
        <w:widowControl w:val="0"/>
        <w:jc w:val="both"/>
        <w:rPr>
          <w:rFonts w:ascii="Times New Roman" w:eastAsia="@Arial Unicode MS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Здоровье</w:t>
      </w:r>
      <w:r w:rsidR="00733671" w:rsidRPr="007336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сберегающие</w:t>
      </w:r>
      <w:proofErr w:type="spellEnd"/>
      <w:r w:rsidR="00733671" w:rsidRPr="00733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знать и применять правила личной гигиены, уметь заботиться о собственном здоровье, личной безопасности, ухаживать за ребёнком, владеть способами оказания первой медицинской помощи. Соблюдение правил личной гигиены, правил техники безопасности при работе в швейном цехе и при проведении кулинарных работ. Оказание первой медицинской помощи.</w:t>
      </w:r>
    </w:p>
    <w:p w:rsidR="0026396B" w:rsidRDefault="0026396B" w:rsidP="002B3342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3342" w:rsidRPr="00156AD8" w:rsidRDefault="002B3342" w:rsidP="002B3342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6AD8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p w:rsidR="002B3342" w:rsidRPr="00156AD8" w:rsidRDefault="002B3342" w:rsidP="002B3342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257"/>
        <w:gridCol w:w="1738"/>
        <w:gridCol w:w="3510"/>
      </w:tblGrid>
      <w:tr w:rsidR="002B3342" w:rsidRPr="00156AD8" w:rsidTr="0026396B">
        <w:tc>
          <w:tcPr>
            <w:tcW w:w="1185" w:type="dxa"/>
            <w:vAlign w:val="center"/>
          </w:tcPr>
          <w:p w:rsidR="002B3342" w:rsidRPr="00156AD8" w:rsidRDefault="002B3342" w:rsidP="0026396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8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257" w:type="dxa"/>
            <w:vAlign w:val="center"/>
          </w:tcPr>
          <w:p w:rsidR="002B3342" w:rsidRPr="00156AD8" w:rsidRDefault="002B3342" w:rsidP="002B3342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8">
              <w:rPr>
                <w:rFonts w:ascii="Times New Roman" w:hAnsi="Times New Roman" w:cs="Times New Roman"/>
                <w:sz w:val="24"/>
                <w:szCs w:val="24"/>
              </w:rPr>
              <w:t>Название раздел</w:t>
            </w:r>
            <w:r w:rsidR="002639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38" w:type="dxa"/>
            <w:vAlign w:val="center"/>
          </w:tcPr>
          <w:p w:rsidR="002B3342" w:rsidRPr="00156AD8" w:rsidRDefault="002B3342" w:rsidP="0026396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8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3510" w:type="dxa"/>
            <w:vAlign w:val="center"/>
          </w:tcPr>
          <w:p w:rsidR="002B3342" w:rsidRPr="00156AD8" w:rsidRDefault="002B3342" w:rsidP="0026396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зачетов, к/работ, </w:t>
            </w:r>
            <w:proofErr w:type="spellStart"/>
            <w:r w:rsidRPr="00156AD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proofErr w:type="gramStart"/>
            <w:r w:rsidRPr="00156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A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6AD8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Pr="00156AD8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</w:tr>
      <w:tr w:rsidR="00733671" w:rsidRPr="00156AD8" w:rsidTr="009B285C">
        <w:tc>
          <w:tcPr>
            <w:tcW w:w="1185" w:type="dxa"/>
            <w:vAlign w:val="center"/>
          </w:tcPr>
          <w:p w:rsidR="00733671" w:rsidRPr="00733671" w:rsidRDefault="00733671" w:rsidP="00733671">
            <w:pPr>
              <w:pStyle w:val="af1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F347B3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F347B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Основы культуры труда, самообслуживание</w:t>
            </w:r>
            <w:r w:rsidR="00650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  <w:vAlign w:val="center"/>
          </w:tcPr>
          <w:p w:rsidR="00733671" w:rsidRPr="00156AD8" w:rsidRDefault="00733671" w:rsidP="002B334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71" w:rsidRPr="00156AD8" w:rsidTr="009B285C">
        <w:tc>
          <w:tcPr>
            <w:tcW w:w="1185" w:type="dxa"/>
            <w:vAlign w:val="center"/>
          </w:tcPr>
          <w:p w:rsidR="00733671" w:rsidRPr="00733671" w:rsidRDefault="00733671" w:rsidP="00733671">
            <w:pPr>
              <w:pStyle w:val="af1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 w:rsidR="00650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0" w:type="dxa"/>
            <w:vAlign w:val="center"/>
          </w:tcPr>
          <w:p w:rsidR="00733671" w:rsidRPr="00156AD8" w:rsidRDefault="00733671" w:rsidP="002B3342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71" w:rsidRPr="00156AD8" w:rsidTr="009B285C">
        <w:tc>
          <w:tcPr>
            <w:tcW w:w="1185" w:type="dxa"/>
            <w:vAlign w:val="center"/>
          </w:tcPr>
          <w:p w:rsidR="00733671" w:rsidRPr="00733671" w:rsidRDefault="00733671" w:rsidP="00733671">
            <w:pPr>
              <w:pStyle w:val="af1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38" w:type="dxa"/>
          </w:tcPr>
          <w:p w:rsidR="00733671" w:rsidRPr="00F347B3" w:rsidRDefault="00486F42" w:rsidP="009B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  <w:vAlign w:val="center"/>
          </w:tcPr>
          <w:p w:rsidR="00733671" w:rsidRPr="00156AD8" w:rsidRDefault="00733671" w:rsidP="002B334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71" w:rsidRPr="00156AD8" w:rsidTr="009B285C">
        <w:tc>
          <w:tcPr>
            <w:tcW w:w="1185" w:type="dxa"/>
            <w:vAlign w:val="center"/>
          </w:tcPr>
          <w:p w:rsidR="00733671" w:rsidRPr="00733671" w:rsidRDefault="00733671" w:rsidP="00733671">
            <w:pPr>
              <w:pStyle w:val="af1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(практика работы на компьютере)</w:t>
            </w:r>
          </w:p>
        </w:tc>
        <w:tc>
          <w:tcPr>
            <w:tcW w:w="1738" w:type="dxa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733671" w:rsidRPr="00156AD8" w:rsidRDefault="00733671" w:rsidP="002B3342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342" w:rsidRPr="00156AD8" w:rsidRDefault="002B3342" w:rsidP="002B3342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33671" w:rsidRPr="00F347B3" w:rsidRDefault="00733671" w:rsidP="0073367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2812"/>
      </w:tblGrid>
      <w:tr w:rsidR="00733671" w:rsidRPr="00F347B3" w:rsidTr="009B285C">
        <w:trPr>
          <w:trHeight w:val="794"/>
          <w:jc w:val="center"/>
        </w:trPr>
        <w:tc>
          <w:tcPr>
            <w:tcW w:w="2781" w:type="dxa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b/>
                <w:sz w:val="24"/>
                <w:szCs w:val="24"/>
              </w:rPr>
              <w:t>Часов по учебному плану</w:t>
            </w:r>
          </w:p>
        </w:tc>
      </w:tr>
      <w:tr w:rsidR="00733671" w:rsidRPr="00F347B3" w:rsidTr="009B285C">
        <w:trPr>
          <w:trHeight w:val="362"/>
          <w:jc w:val="center"/>
        </w:trPr>
        <w:tc>
          <w:tcPr>
            <w:tcW w:w="2781" w:type="dxa"/>
            <w:vAlign w:val="center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</w:t>
            </w:r>
          </w:p>
        </w:tc>
        <w:tc>
          <w:tcPr>
            <w:tcW w:w="2812" w:type="dxa"/>
            <w:vAlign w:val="center"/>
          </w:tcPr>
          <w:p w:rsidR="00733671" w:rsidRPr="00F347B3" w:rsidRDefault="00733671" w:rsidP="00F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733671" w:rsidRPr="00F347B3" w:rsidTr="009B285C">
        <w:trPr>
          <w:trHeight w:val="374"/>
          <w:jc w:val="center"/>
        </w:trPr>
        <w:tc>
          <w:tcPr>
            <w:tcW w:w="2781" w:type="dxa"/>
            <w:vAlign w:val="center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b/>
                <w:sz w:val="24"/>
                <w:szCs w:val="24"/>
              </w:rPr>
              <w:t>2четверть</w:t>
            </w:r>
          </w:p>
        </w:tc>
        <w:tc>
          <w:tcPr>
            <w:tcW w:w="2812" w:type="dxa"/>
            <w:vAlign w:val="center"/>
          </w:tcPr>
          <w:p w:rsidR="00733671" w:rsidRPr="00F347B3" w:rsidRDefault="00733671" w:rsidP="00F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733671" w:rsidRPr="00F347B3" w:rsidTr="009B285C">
        <w:trPr>
          <w:trHeight w:val="374"/>
          <w:jc w:val="center"/>
        </w:trPr>
        <w:tc>
          <w:tcPr>
            <w:tcW w:w="2781" w:type="dxa"/>
            <w:vAlign w:val="center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b/>
                <w:sz w:val="24"/>
                <w:szCs w:val="24"/>
              </w:rPr>
              <w:t>3четверть</w:t>
            </w:r>
          </w:p>
        </w:tc>
        <w:tc>
          <w:tcPr>
            <w:tcW w:w="2812" w:type="dxa"/>
            <w:vAlign w:val="center"/>
          </w:tcPr>
          <w:p w:rsidR="00733671" w:rsidRPr="00F347B3" w:rsidRDefault="00F2404B" w:rsidP="00F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3671" w:rsidRPr="00F347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33671" w:rsidRPr="00F347B3" w:rsidTr="009B285C">
        <w:trPr>
          <w:trHeight w:val="231"/>
          <w:jc w:val="center"/>
        </w:trPr>
        <w:tc>
          <w:tcPr>
            <w:tcW w:w="2781" w:type="dxa"/>
            <w:vAlign w:val="center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b/>
                <w:sz w:val="24"/>
                <w:szCs w:val="24"/>
              </w:rPr>
              <w:t>4четверть</w:t>
            </w:r>
          </w:p>
        </w:tc>
        <w:tc>
          <w:tcPr>
            <w:tcW w:w="2812" w:type="dxa"/>
            <w:vAlign w:val="center"/>
          </w:tcPr>
          <w:p w:rsidR="00733671" w:rsidRPr="00F347B3" w:rsidRDefault="00F2404B" w:rsidP="00F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3671" w:rsidRPr="00F347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33671" w:rsidRPr="00F347B3" w:rsidTr="009B285C">
        <w:trPr>
          <w:trHeight w:val="210"/>
          <w:jc w:val="center"/>
        </w:trPr>
        <w:tc>
          <w:tcPr>
            <w:tcW w:w="2781" w:type="dxa"/>
            <w:vAlign w:val="center"/>
          </w:tcPr>
          <w:p w:rsidR="00733671" w:rsidRPr="00F347B3" w:rsidRDefault="00733671" w:rsidP="009B285C">
            <w:pPr>
              <w:jc w:val="both"/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t>За год</w:t>
            </w:r>
          </w:p>
        </w:tc>
        <w:tc>
          <w:tcPr>
            <w:tcW w:w="2812" w:type="dxa"/>
            <w:vAlign w:val="center"/>
          </w:tcPr>
          <w:p w:rsidR="00733671" w:rsidRPr="00F347B3" w:rsidRDefault="00733671" w:rsidP="00F2404B">
            <w:pPr>
              <w:jc w:val="center"/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</w:pPr>
            <w:r w:rsidRPr="00F347B3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t>34 ч</w:t>
            </w:r>
          </w:p>
        </w:tc>
      </w:tr>
    </w:tbl>
    <w:p w:rsidR="002B3342" w:rsidRDefault="002B3342" w:rsidP="002B3342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3671" w:rsidRDefault="00733671" w:rsidP="002B3342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7937" w:rsidRDefault="006A7937" w:rsidP="006A7937"/>
    <w:p w:rsidR="006A7937" w:rsidRDefault="006A7937" w:rsidP="006A7937"/>
    <w:p w:rsidR="006A7937" w:rsidRDefault="006A7937" w:rsidP="006A7937">
      <w:pPr>
        <w:sectPr w:rsidR="006A7937" w:rsidSect="006A7937">
          <w:footerReference w:type="even" r:id="rId10"/>
          <w:footerReference w:type="default" r:id="rId11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6A7937" w:rsidRPr="006A7937" w:rsidRDefault="006A7937" w:rsidP="006A7937"/>
    <w:p w:rsidR="004C4257" w:rsidRPr="00BD296F" w:rsidRDefault="004C4257" w:rsidP="004C4257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BD296F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</w:t>
      </w:r>
      <w:r w:rsidR="009B285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ИЧЕСКОЕ ПЛАНИРОВАНИЕ </w:t>
      </w:r>
    </w:p>
    <w:p w:rsidR="00B32678" w:rsidRPr="00B32678" w:rsidRDefault="00B32678" w:rsidP="00B32678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851"/>
        <w:gridCol w:w="1701"/>
        <w:gridCol w:w="850"/>
        <w:gridCol w:w="2410"/>
        <w:gridCol w:w="2788"/>
        <w:gridCol w:w="47"/>
        <w:gridCol w:w="1843"/>
        <w:gridCol w:w="3071"/>
        <w:gridCol w:w="685"/>
        <w:gridCol w:w="610"/>
      </w:tblGrid>
      <w:tr w:rsidR="00B32678" w:rsidRPr="001E0591" w:rsidTr="004E420A">
        <w:tc>
          <w:tcPr>
            <w:tcW w:w="689" w:type="dxa"/>
            <w:vMerge w:val="restart"/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1" w:type="dxa"/>
            <w:vMerge w:val="restart"/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 w:val="restart"/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50" w:type="dxa"/>
            <w:vMerge w:val="restart"/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gridSpan w:val="4"/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071" w:type="dxa"/>
            <w:vMerge w:val="restart"/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685" w:type="dxa"/>
            <w:vMerge w:val="restart"/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610" w:type="dxa"/>
            <w:vMerge w:val="restart"/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Дом/задание</w:t>
            </w:r>
          </w:p>
        </w:tc>
      </w:tr>
      <w:tr w:rsidR="00B32678" w:rsidRPr="001E0591" w:rsidTr="004E420A">
        <w:trPr>
          <w:trHeight w:val="597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B32678" w:rsidRPr="00865792" w:rsidRDefault="00B32678" w:rsidP="00CF1E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78" w:rsidRPr="003F5292" w:rsidTr="009C27F8">
        <w:trPr>
          <w:trHeight w:val="297"/>
        </w:trPr>
        <w:tc>
          <w:tcPr>
            <w:tcW w:w="16416" w:type="dxa"/>
            <w:gridSpan w:val="12"/>
            <w:tcBorders>
              <w:bottom w:val="single" w:sz="4" w:space="0" w:color="auto"/>
            </w:tcBorders>
            <w:shd w:val="clear" w:color="auto" w:fill="92CDDC"/>
          </w:tcPr>
          <w:p w:rsidR="00B32678" w:rsidRPr="003F5292" w:rsidRDefault="00F2404B" w:rsidP="00CF1E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</w:t>
            </w:r>
            <w:r w:rsidR="00B32678" w:rsidRPr="003F529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четверть (9ч)</w:t>
            </w:r>
          </w:p>
        </w:tc>
      </w:tr>
      <w:tr w:rsidR="00B32678" w:rsidRPr="003F5292" w:rsidTr="009C27F8">
        <w:trPr>
          <w:trHeight w:val="273"/>
        </w:trPr>
        <w:tc>
          <w:tcPr>
            <w:tcW w:w="16416" w:type="dxa"/>
            <w:gridSpan w:val="12"/>
            <w:tcBorders>
              <w:bottom w:val="single" w:sz="4" w:space="0" w:color="auto"/>
            </w:tcBorders>
            <w:shd w:val="clear" w:color="auto" w:fill="C2D69B"/>
          </w:tcPr>
          <w:p w:rsidR="00B32678" w:rsidRPr="00486F42" w:rsidRDefault="00B32678" w:rsidP="00CF1E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6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работать с учебником</w:t>
            </w:r>
            <w:r w:rsidR="006503EB" w:rsidRPr="00486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486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1ч</w:t>
            </w:r>
            <w:r w:rsidR="006503EB" w:rsidRPr="00486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32678" w:rsidRPr="003F5292" w:rsidTr="004E420A">
        <w:tc>
          <w:tcPr>
            <w:tcW w:w="689" w:type="dxa"/>
            <w:tcBorders>
              <w:bottom w:val="single" w:sz="4" w:space="0" w:color="auto"/>
            </w:tcBorders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32678" w:rsidRPr="004E420A" w:rsidRDefault="00697EBF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2678" w:rsidRPr="004E420A" w:rsidRDefault="00B32678" w:rsidP="00CF1EC3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  <w:r w:rsidR="006503EB" w:rsidRPr="004E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678" w:rsidRPr="004E420A" w:rsidRDefault="00B32678" w:rsidP="00CF1EC3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2678" w:rsidRPr="004E420A" w:rsidRDefault="00B32678" w:rsidP="00CF1EC3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материалах и их свойствах; инструментах и правилах работы с ними, пройденными в предыдущих классах. 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по разделам учебника. Систематизация знаний о материалах и инструментах.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Текущий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32678" w:rsidRPr="004E420A" w:rsidRDefault="00B32678" w:rsidP="00CF1E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</w:t>
            </w:r>
          </w:p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32678" w:rsidRPr="003F5292" w:rsidTr="006503EB">
        <w:trPr>
          <w:trHeight w:val="378"/>
        </w:trPr>
        <w:tc>
          <w:tcPr>
            <w:tcW w:w="16416" w:type="dxa"/>
            <w:gridSpan w:val="12"/>
            <w:shd w:val="clear" w:color="auto" w:fill="C2D69B" w:themeFill="accent3" w:themeFillTint="99"/>
          </w:tcPr>
          <w:p w:rsidR="00B32678" w:rsidRPr="00486F42" w:rsidRDefault="006503EB" w:rsidP="00CF1E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Общекультурные и </w:t>
            </w:r>
            <w:proofErr w:type="spellStart"/>
            <w:r w:rsidRPr="00486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общетрудовые</w:t>
            </w:r>
            <w:proofErr w:type="spellEnd"/>
            <w:r w:rsidRPr="00486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компетенции. Основы культуры труда, самообслуживание-8ч.</w:t>
            </w:r>
          </w:p>
        </w:tc>
      </w:tr>
      <w:tr w:rsidR="00B32678" w:rsidRPr="003F5292" w:rsidTr="004E420A">
        <w:tc>
          <w:tcPr>
            <w:tcW w:w="689" w:type="dxa"/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71" w:type="dxa"/>
          </w:tcPr>
          <w:p w:rsidR="00B32678" w:rsidRPr="004E420A" w:rsidRDefault="00697EBF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Вагоностроительный завод. Изделия «Кузов вагона», «Пассажирский вагон»</w:t>
            </w:r>
            <w:r w:rsidR="006503EB" w:rsidRPr="004E4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информацию, об истории развития железнодорожного транспорта в России,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вагонов, используя объёмные геометрические тела (параллелепипед,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цилиндр, конус).</w:t>
            </w:r>
          </w:p>
        </w:tc>
        <w:tc>
          <w:tcPr>
            <w:tcW w:w="2788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осуществлять выбор наиболее эффективных способов решения практических задач в зависимости от конкретных условий</w:t>
            </w:r>
          </w:p>
        </w:tc>
        <w:tc>
          <w:tcPr>
            <w:tcW w:w="1890" w:type="dxa"/>
            <w:gridSpan w:val="2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  <w:tc>
          <w:tcPr>
            <w:tcW w:w="3071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      </w:r>
          </w:p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Выполнить разметку вагона</w:t>
            </w:r>
          </w:p>
        </w:tc>
      </w:tr>
      <w:tr w:rsidR="00B32678" w:rsidRPr="003F5292" w:rsidTr="004E420A">
        <w:tc>
          <w:tcPr>
            <w:tcW w:w="689" w:type="dxa"/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871" w:type="dxa"/>
          </w:tcPr>
          <w:p w:rsidR="00B32678" w:rsidRPr="004E420A" w:rsidRDefault="00697EBF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Вагоностроительный завод. Изделия «Кузов вагона», «Пассажирский вагон»</w:t>
            </w:r>
            <w:r w:rsidR="006503EB" w:rsidRPr="004E4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заменять материалы и инструменты при выполнении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изделия..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для презентации изделия, отвечать на вопросы по презентации</w:t>
            </w:r>
          </w:p>
        </w:tc>
        <w:tc>
          <w:tcPr>
            <w:tcW w:w="2788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Учёт разных мнений и умение обосновывать своё. Умение давать эмоциональную оценку деятельности класса на уроке</w:t>
            </w:r>
          </w:p>
        </w:tc>
        <w:tc>
          <w:tcPr>
            <w:tcW w:w="1890" w:type="dxa"/>
            <w:gridSpan w:val="2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  <w:tc>
          <w:tcPr>
            <w:tcW w:w="3071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производственным циклом изготовления вагона. Понятия: машиностроение, локомотив, конструкция вагона, цистерна, рефрижератор,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хоп-пер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-дозатор, ходовая часть, кузов вагона, рама кузова.</w:t>
            </w:r>
          </w:p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Изделия: «Ходовая часть (тележка)», «Кузов вагона», «Пассажирский вагон»</w:t>
            </w:r>
          </w:p>
        </w:tc>
        <w:tc>
          <w:tcPr>
            <w:tcW w:w="685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Сообщение «Как добывают нефть»</w:t>
            </w:r>
          </w:p>
        </w:tc>
      </w:tr>
      <w:tr w:rsidR="00B32678" w:rsidRPr="003F5292" w:rsidTr="004E420A">
        <w:tc>
          <w:tcPr>
            <w:tcW w:w="689" w:type="dxa"/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4\4</w:t>
            </w:r>
          </w:p>
        </w:tc>
        <w:tc>
          <w:tcPr>
            <w:tcW w:w="871" w:type="dxa"/>
          </w:tcPr>
          <w:p w:rsidR="00B32678" w:rsidRPr="004E420A" w:rsidRDefault="00697EBF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Полезные ископаемые.  Изделие «Буровая вышка»</w:t>
            </w:r>
            <w:r w:rsidR="006503EB" w:rsidRPr="004E4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 Находить и обозначать на карте России крупнейшие месторождения нефти и газа.</w:t>
            </w:r>
          </w:p>
        </w:tc>
        <w:tc>
          <w:tcPr>
            <w:tcW w:w="2788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Умение проявлять познавательную инициативу в учебном сотрудничестве Формирование умения принимать и сохранять учебную задачу</w:t>
            </w:r>
          </w:p>
        </w:tc>
        <w:tc>
          <w:tcPr>
            <w:tcW w:w="1890" w:type="dxa"/>
            <w:gridSpan w:val="2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 и</w:t>
            </w:r>
          </w:p>
        </w:tc>
        <w:tc>
          <w:tcPr>
            <w:tcW w:w="3071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</w:t>
            </w:r>
          </w:p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Понятия:  полезные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ископаемые,  месторождение, нефтепровод, тяга. Профессии: геолог, буровик. Изделие: «Буровая вышка»</w:t>
            </w:r>
          </w:p>
        </w:tc>
        <w:tc>
          <w:tcPr>
            <w:tcW w:w="685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Сообщение «Малахит»</w:t>
            </w:r>
          </w:p>
        </w:tc>
      </w:tr>
      <w:tr w:rsidR="00B32678" w:rsidRPr="003F5292" w:rsidTr="004E420A">
        <w:tc>
          <w:tcPr>
            <w:tcW w:w="689" w:type="dxa"/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5\5</w:t>
            </w:r>
          </w:p>
        </w:tc>
        <w:tc>
          <w:tcPr>
            <w:tcW w:w="871" w:type="dxa"/>
          </w:tcPr>
          <w:p w:rsidR="00B32678" w:rsidRPr="004E420A" w:rsidRDefault="00697EBF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 xml:space="preserve">Полезные 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ископаемые. </w:t>
            </w:r>
          </w:p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20A">
              <w:rPr>
                <w:rFonts w:ascii="Times New Roman" w:hAnsi="Times New Roman"/>
                <w:sz w:val="24"/>
                <w:szCs w:val="24"/>
              </w:rPr>
              <w:t>Изделие  «</w:t>
            </w:r>
            <w:proofErr w:type="gramEnd"/>
            <w:r w:rsidRPr="004E420A">
              <w:rPr>
                <w:rFonts w:ascii="Times New Roman" w:hAnsi="Times New Roman"/>
                <w:sz w:val="24"/>
                <w:szCs w:val="24"/>
              </w:rPr>
              <w:t>Малахитовая шкатулка»</w:t>
            </w:r>
            <w:r w:rsidR="006503EB" w:rsidRPr="004E4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инированный урок</w:t>
            </w:r>
          </w:p>
        </w:tc>
        <w:tc>
          <w:tcPr>
            <w:tcW w:w="2410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отбирать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создании изделий из поделочных камней и технологии выполнения «русская мозаика» из текстов учебника и других источников. Выбирать информацию, необходимую для изготовления изделия, объяснять новые понятия. Овладевать технологией лепки слоями для создания имитации рисунка малахита</w:t>
            </w:r>
          </w:p>
        </w:tc>
        <w:tc>
          <w:tcPr>
            <w:tcW w:w="2788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4E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рисунках, схемах, таблицах, представленных в учебниках.</w:t>
            </w:r>
          </w:p>
          <w:p w:rsidR="00B32678" w:rsidRPr="004E420A" w:rsidRDefault="00B32678" w:rsidP="00CF1EC3">
            <w:pPr>
              <w:pStyle w:val="af5"/>
              <w:spacing w:before="0" w:beforeAutospacing="0" w:after="0" w:afterAutospacing="0"/>
              <w:ind w:left="72"/>
            </w:pPr>
            <w:r w:rsidRPr="004E420A">
              <w:t>Р. Следовать при выполнении заданий инструкциям учителя и алгоритмам, описывающем стандартные учебные действия.</w:t>
            </w:r>
          </w:p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1890" w:type="dxa"/>
            <w:gridSpan w:val="2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учебные цели, проявлять желание учиться</w:t>
            </w:r>
          </w:p>
        </w:tc>
        <w:tc>
          <w:tcPr>
            <w:tcW w:w="3071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Малахитовая шкатулка.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      </w:r>
          </w:p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Понятия: поделочные камни, имитация, мозаика, русская мозаика. Профессия: мастер по камню. Изделие: «Малахитовая шкатулка».</w:t>
            </w:r>
          </w:p>
        </w:tc>
        <w:tc>
          <w:tcPr>
            <w:tcW w:w="685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ущий</w:t>
            </w:r>
          </w:p>
        </w:tc>
        <w:tc>
          <w:tcPr>
            <w:tcW w:w="610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Сде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лать аналогичное изделие.</w:t>
            </w:r>
          </w:p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изменив форму, размер</w:t>
            </w:r>
          </w:p>
        </w:tc>
      </w:tr>
      <w:tr w:rsidR="00B32678" w:rsidRPr="003F5292" w:rsidTr="004E420A">
        <w:tc>
          <w:tcPr>
            <w:tcW w:w="689" w:type="dxa"/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6\6</w:t>
            </w:r>
          </w:p>
        </w:tc>
        <w:tc>
          <w:tcPr>
            <w:tcW w:w="871" w:type="dxa"/>
          </w:tcPr>
          <w:p w:rsidR="00B32678" w:rsidRPr="004E420A" w:rsidRDefault="00697EBF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 xml:space="preserve">Автомобильный завод. </w:t>
            </w:r>
            <w:r w:rsidR="00CF1EC3" w:rsidRPr="004E420A">
              <w:rPr>
                <w:rFonts w:ascii="Times New Roman" w:hAnsi="Times New Roman"/>
                <w:sz w:val="24"/>
                <w:szCs w:val="24"/>
              </w:rPr>
              <w:t>Работа с металлическим конструктором «КАМАЗ»</w:t>
            </w:r>
            <w:r w:rsidR="006503EB" w:rsidRPr="004E420A">
              <w:rPr>
                <w:rFonts w:ascii="Times New Roman" w:hAnsi="Times New Roman"/>
                <w:sz w:val="24"/>
                <w:szCs w:val="24"/>
              </w:rPr>
              <w:t>.</w:t>
            </w:r>
            <w:r w:rsidRPr="004E420A">
              <w:rPr>
                <w:rFonts w:ascii="Times New Roman" w:hAnsi="Times New Roman"/>
                <w:sz w:val="24"/>
                <w:szCs w:val="24"/>
              </w:rPr>
              <w:t xml:space="preserve"> Изделие «КамАЗ»</w:t>
            </w:r>
            <w:r w:rsidR="006503EB" w:rsidRPr="004E4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конструкцию реального объекта, определять необходимые виды соединения.</w:t>
            </w:r>
          </w:p>
        </w:tc>
        <w:tc>
          <w:tcPr>
            <w:tcW w:w="2788" w:type="dxa"/>
          </w:tcPr>
          <w:p w:rsidR="00B32678" w:rsidRPr="004E420A" w:rsidRDefault="006503EB" w:rsidP="00CF1EC3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П. Извлекать информа</w:t>
            </w:r>
            <w:r w:rsidR="00B32678" w:rsidRPr="004E420A">
              <w:rPr>
                <w:rFonts w:ascii="Times New Roman" w:hAnsi="Times New Roman" w:cs="Times New Roman"/>
                <w:sz w:val="24"/>
                <w:szCs w:val="24"/>
              </w:rPr>
              <w:t>цию, представленную в разных формах (текст, иллюстрация т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аблица, схема, диаграмма, экспо</w:t>
            </w:r>
            <w:r w:rsidR="00B32678"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нат, модель и др.) </w:t>
            </w:r>
          </w:p>
          <w:p w:rsidR="00B32678" w:rsidRPr="004E420A" w:rsidRDefault="00B32678" w:rsidP="00CF1EC3">
            <w:pPr>
              <w:pStyle w:val="af7"/>
              <w:ind w:left="72"/>
              <w:jc w:val="left"/>
              <w:rPr>
                <w:b w:val="0"/>
                <w:bCs w:val="0"/>
              </w:rPr>
            </w:pPr>
            <w:r w:rsidRPr="004E420A">
              <w:rPr>
                <w:b w:val="0"/>
                <w:bCs w:val="0"/>
              </w:rPr>
              <w:t xml:space="preserve">Р.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B32678" w:rsidRPr="004E420A" w:rsidRDefault="00B32678" w:rsidP="00CF1EC3">
            <w:pPr>
              <w:pStyle w:val="af7"/>
              <w:ind w:left="72"/>
              <w:jc w:val="left"/>
            </w:pPr>
            <w:r w:rsidRPr="004E420A">
              <w:rPr>
                <w:b w:val="0"/>
                <w:bCs w:val="0"/>
              </w:rPr>
              <w:t xml:space="preserve">К. Участвовать в работе группы (в том числе в </w:t>
            </w:r>
            <w:r w:rsidRPr="004E420A">
              <w:rPr>
                <w:b w:val="0"/>
                <w:bCs w:val="0"/>
              </w:rPr>
              <w:lastRenderedPageBreak/>
              <w:t>ходе проектной деятельности)</w:t>
            </w:r>
          </w:p>
        </w:tc>
        <w:tc>
          <w:tcPr>
            <w:tcW w:w="1890" w:type="dxa"/>
            <w:gridSpan w:val="2"/>
          </w:tcPr>
          <w:p w:rsidR="00B32678" w:rsidRPr="004E420A" w:rsidRDefault="00B32678" w:rsidP="00CF1EC3">
            <w:pPr>
              <w:pStyle w:val="western"/>
              <w:spacing w:before="0" w:beforeAutospacing="0" w:after="0" w:afterAutospacing="0"/>
              <w:ind w:left="72"/>
            </w:pPr>
            <w:r w:rsidRPr="004E420A">
              <w:lastRenderedPageBreak/>
              <w:t>Сопоставлять самооценку собственной деятельности с оценкой ее товарищами, учителем.</w:t>
            </w:r>
          </w:p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32678" w:rsidRPr="004E420A" w:rsidRDefault="00B32678" w:rsidP="00B3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Находить </w:t>
            </w:r>
            <w:r w:rsidRPr="004E42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r w:rsidRPr="004E420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отбирать </w:t>
            </w:r>
            <w:r w:rsidRPr="004E42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информацию о полезных ископаемых, спосо</w:t>
            </w:r>
            <w:r w:rsidRPr="004E42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бах их добычи и транспортировки, профессиях людей, занимающихся добычей ископаемых посредством бурения и поиском полезных ископаемых, из материала учебника и других источников. </w:t>
            </w:r>
            <w:r w:rsidRPr="004E42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Находить </w:t>
            </w:r>
            <w:r w:rsidRPr="004E42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4E420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обозначать </w:t>
            </w:r>
            <w:r w:rsidRPr="004E42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 карте России крупнейшие месторождения нефти и га</w:t>
            </w:r>
            <w:r w:rsidRPr="004E42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за. </w:t>
            </w:r>
            <w:r w:rsidRPr="004E420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Выбирать </w:t>
            </w:r>
            <w:r w:rsidRPr="004E42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информацию, необходимую для изготовления изделия, </w:t>
            </w:r>
            <w:r w:rsidRPr="004E42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объяснять </w:t>
            </w:r>
            <w:r w:rsidRPr="004E42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новые понятия. </w:t>
            </w:r>
            <w:r w:rsidRPr="004E42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4E42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конструкцию реального объекта (буровой вышки) и определять основные элементы конструкции. </w:t>
            </w:r>
          </w:p>
        </w:tc>
        <w:tc>
          <w:tcPr>
            <w:tcW w:w="685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610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Найти информацию о машиностроительных зав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одах России</w:t>
            </w:r>
          </w:p>
        </w:tc>
      </w:tr>
      <w:tr w:rsidR="009B285C" w:rsidRPr="003F5292" w:rsidTr="004E420A">
        <w:tc>
          <w:tcPr>
            <w:tcW w:w="689" w:type="dxa"/>
          </w:tcPr>
          <w:p w:rsidR="009B285C" w:rsidRPr="004E420A" w:rsidRDefault="009B285C" w:rsidP="00CF1E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7\7</w:t>
            </w:r>
          </w:p>
        </w:tc>
        <w:tc>
          <w:tcPr>
            <w:tcW w:w="871" w:type="dxa"/>
          </w:tcPr>
          <w:p w:rsidR="009B285C" w:rsidRPr="004E420A" w:rsidRDefault="0069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9B285C" w:rsidRPr="004E420A" w:rsidRDefault="009B285C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B285C" w:rsidRPr="004E420A" w:rsidRDefault="009B285C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Автомобильный завод. Работа с металлическим конструктором.  «Кузов» -изделие</w:t>
            </w:r>
          </w:p>
        </w:tc>
        <w:tc>
          <w:tcPr>
            <w:tcW w:w="850" w:type="dxa"/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конструкцию реального объекта, определять необходимые виды соединения.</w:t>
            </w:r>
          </w:p>
        </w:tc>
        <w:tc>
          <w:tcPr>
            <w:tcW w:w="2788" w:type="dxa"/>
          </w:tcPr>
          <w:p w:rsidR="009B285C" w:rsidRPr="004E420A" w:rsidRDefault="009B285C" w:rsidP="00CF1EC3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П. Использовать преобразование словесной информации в услов</w:t>
            </w:r>
            <w:r w:rsidR="004E420A">
              <w:rPr>
                <w:rFonts w:ascii="Times New Roman" w:hAnsi="Times New Roman" w:cs="Times New Roman"/>
                <w:sz w:val="24"/>
                <w:szCs w:val="24"/>
              </w:rPr>
              <w:t>ные модели и наоборот. Самостоя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тельно использовать модели при решении учебных задач. </w:t>
            </w:r>
          </w:p>
          <w:p w:rsidR="009B285C" w:rsidRPr="004E420A" w:rsidRDefault="009B285C" w:rsidP="00CF1EC3">
            <w:pPr>
              <w:pStyle w:val="af7"/>
              <w:ind w:left="72"/>
              <w:jc w:val="left"/>
              <w:rPr>
                <w:b w:val="0"/>
                <w:bCs w:val="0"/>
              </w:rPr>
            </w:pPr>
            <w:r w:rsidRPr="004E420A">
              <w:rPr>
                <w:b w:val="0"/>
                <w:bCs w:val="0"/>
              </w:rPr>
              <w:t xml:space="preserve">Р. Корректировать выполнение задания в соответствии с планом, на определенном этапе. </w:t>
            </w:r>
          </w:p>
          <w:p w:rsidR="009B285C" w:rsidRPr="004E420A" w:rsidRDefault="009B285C" w:rsidP="00CF1EC3">
            <w:pPr>
              <w:pStyle w:val="af7"/>
              <w:ind w:left="72"/>
              <w:jc w:val="left"/>
              <w:rPr>
                <w:b w:val="0"/>
                <w:bCs w:val="0"/>
              </w:rPr>
            </w:pPr>
            <w:r w:rsidRPr="004E420A">
              <w:rPr>
                <w:b w:val="0"/>
                <w:bCs w:val="0"/>
              </w:rPr>
              <w:t xml:space="preserve">К. Распределять роли, договариваться друг с другом, учитывая конечную цель. </w:t>
            </w:r>
          </w:p>
          <w:p w:rsidR="009B285C" w:rsidRPr="004E420A" w:rsidRDefault="009B285C" w:rsidP="00B32678">
            <w:pPr>
              <w:pStyle w:val="af7"/>
              <w:ind w:left="72"/>
              <w:jc w:val="left"/>
              <w:rPr>
                <w:b w:val="0"/>
                <w:bCs w:val="0"/>
              </w:rPr>
            </w:pPr>
            <w:r w:rsidRPr="004E420A">
              <w:rPr>
                <w:b w:val="0"/>
                <w:bCs w:val="0"/>
              </w:rPr>
              <w:t>Осуществлять взаимопомощь и взаимоконтроль при работе в группе</w:t>
            </w:r>
          </w:p>
        </w:tc>
        <w:tc>
          <w:tcPr>
            <w:tcW w:w="1890" w:type="dxa"/>
            <w:gridSpan w:val="2"/>
          </w:tcPr>
          <w:p w:rsidR="009B285C" w:rsidRPr="004E420A" w:rsidRDefault="009B285C" w:rsidP="00CF1EC3">
            <w:pPr>
              <w:pStyle w:val="western"/>
              <w:spacing w:before="0" w:beforeAutospacing="0" w:after="0" w:afterAutospacing="0"/>
              <w:ind w:left="72"/>
            </w:pPr>
            <w:r w:rsidRPr="004E420A">
              <w:t>Сопоставлять самооценку собственной деятельности с оценкой ее товарищами, учителем.</w:t>
            </w:r>
          </w:p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Составлять </w:t>
            </w:r>
            <w:r w:rsidRPr="004E42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план </w:t>
            </w:r>
            <w:r w:rsidRPr="004E42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изготовления изделия на основе слайдового плана, </w:t>
            </w:r>
            <w:r w:rsidRPr="004E420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заполнять </w:t>
            </w:r>
            <w:r w:rsidRPr="004E42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</w:t>
            </w:r>
            <w:r w:rsidRPr="004E42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логическую карту и </w:t>
            </w:r>
            <w:r w:rsidRPr="004E420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соотносить </w:t>
            </w:r>
            <w:r w:rsidRPr="004E42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её с рубрикой «Вопросы юного тех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нолога».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использования инструментов (отвёртки, гаечного ключа). Самостоятельно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собирать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буровую </w:t>
            </w:r>
            <w:r w:rsidRPr="004E42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вышку.</w:t>
            </w:r>
          </w:p>
          <w:p w:rsidR="009B285C" w:rsidRPr="004E420A" w:rsidRDefault="009B285C" w:rsidP="00B3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Распределять </w:t>
            </w:r>
            <w:r w:rsidRPr="004E42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роли и обязанности при выполнении проекта (работать </w:t>
            </w:r>
            <w:r w:rsidRPr="004E42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мини-группах). </w:t>
            </w:r>
            <w:r w:rsidRPr="004E420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Помогать </w:t>
            </w:r>
            <w:r w:rsidRPr="004E42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участникам группы при изготовлении из</w:t>
            </w:r>
            <w:r w:rsidRPr="004E42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делия. </w:t>
            </w:r>
          </w:p>
        </w:tc>
        <w:tc>
          <w:tcPr>
            <w:tcW w:w="685" w:type="dxa"/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9B285C" w:rsidRPr="004E420A" w:rsidRDefault="009B285C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Сообщение «История создания медалей»</w:t>
            </w:r>
          </w:p>
        </w:tc>
      </w:tr>
      <w:tr w:rsidR="009B285C" w:rsidRPr="003F5292" w:rsidTr="004E420A">
        <w:tc>
          <w:tcPr>
            <w:tcW w:w="689" w:type="dxa"/>
          </w:tcPr>
          <w:p w:rsidR="009B285C" w:rsidRPr="004E420A" w:rsidRDefault="009B285C" w:rsidP="00CF1E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8\8</w:t>
            </w:r>
          </w:p>
        </w:tc>
        <w:tc>
          <w:tcPr>
            <w:tcW w:w="871" w:type="dxa"/>
          </w:tcPr>
          <w:p w:rsidR="009B285C" w:rsidRPr="004E420A" w:rsidRDefault="0069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9B285C" w:rsidRPr="004E420A" w:rsidRDefault="009B285C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B285C" w:rsidRPr="004E420A" w:rsidRDefault="009B285C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 xml:space="preserve">Монетный двор. Тиснение по фольге «Медаль» Изделие «Стороны 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медали»</w:t>
            </w:r>
          </w:p>
        </w:tc>
        <w:tc>
          <w:tcPr>
            <w:tcW w:w="850" w:type="dxa"/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0" w:type="dxa"/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Учиться осваивать технику тиснения по фольге</w:t>
            </w:r>
          </w:p>
        </w:tc>
        <w:tc>
          <w:tcPr>
            <w:tcW w:w="2788" w:type="dxa"/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информацию; объяснять новые понятия; организовывать рабочее место; проводить совместную оценку этапов работы;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рассказ для презентации изделия, отвечать на вопросы по презентации.</w:t>
            </w:r>
          </w:p>
        </w:tc>
        <w:tc>
          <w:tcPr>
            <w:tcW w:w="1890" w:type="dxa"/>
            <w:gridSpan w:val="2"/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оцениваемой деятельности, формирование чувства прекрасного и</w:t>
            </w:r>
          </w:p>
        </w:tc>
        <w:tc>
          <w:tcPr>
            <w:tcW w:w="3071" w:type="dxa"/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Проводить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оценку этапов работы и на её основе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качество изготовления изделия</w:t>
            </w:r>
          </w:p>
        </w:tc>
        <w:tc>
          <w:tcPr>
            <w:tcW w:w="685" w:type="dxa"/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9B285C" w:rsidRPr="004E420A" w:rsidRDefault="009B285C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Сплести ленту для мед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али</w:t>
            </w:r>
          </w:p>
        </w:tc>
      </w:tr>
      <w:tr w:rsidR="009B285C" w:rsidRPr="003F5292" w:rsidTr="004E420A">
        <w:tc>
          <w:tcPr>
            <w:tcW w:w="689" w:type="dxa"/>
            <w:tcBorders>
              <w:bottom w:val="single" w:sz="4" w:space="0" w:color="auto"/>
            </w:tcBorders>
          </w:tcPr>
          <w:p w:rsidR="009B285C" w:rsidRPr="004E420A" w:rsidRDefault="009B285C" w:rsidP="00CF1E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9\9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9B285C" w:rsidRPr="004E420A" w:rsidRDefault="0069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85C" w:rsidRPr="004E420A" w:rsidRDefault="009B285C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85C" w:rsidRPr="004E420A" w:rsidRDefault="009B285C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Монетный двор. Проект «Медаль» Изделие «Медаль»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Учиться осваивать технику тиснения по фольге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9B285C" w:rsidRPr="004E420A" w:rsidRDefault="009B285C" w:rsidP="00B3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составлять алгоритм деятельности на уроке при решении проблем творческого и практического Умение проявлять познавательную инициативу в учебном сотрудничестве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 и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B285C" w:rsidRPr="004E420A" w:rsidRDefault="009B285C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Учёт разных мнений и умение обосновывать своё Планирование и контроль в форме сличения способа действия и его результата с заданным эталоном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9B285C" w:rsidRPr="004E420A" w:rsidRDefault="009B285C" w:rsidP="00CF1EC3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9B285C" w:rsidRPr="004E420A" w:rsidRDefault="009B285C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78" w:rsidRPr="003F5292" w:rsidTr="006503EB">
        <w:trPr>
          <w:trHeight w:val="214"/>
        </w:trPr>
        <w:tc>
          <w:tcPr>
            <w:tcW w:w="16416" w:type="dxa"/>
            <w:gridSpan w:val="1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32678" w:rsidRPr="003F5292" w:rsidRDefault="00697EBF" w:rsidP="00CF1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II</w:t>
            </w:r>
            <w:r w:rsidR="00F240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четверть (7</w:t>
            </w:r>
            <w:r w:rsidR="005D7FEE" w:rsidRPr="003F529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ч)</w:t>
            </w:r>
          </w:p>
        </w:tc>
      </w:tr>
      <w:tr w:rsidR="006503EB" w:rsidRPr="003F5292" w:rsidTr="006503EB">
        <w:trPr>
          <w:trHeight w:val="95"/>
        </w:trPr>
        <w:tc>
          <w:tcPr>
            <w:tcW w:w="16416" w:type="dxa"/>
            <w:gridSpan w:val="12"/>
            <w:tcBorders>
              <w:bottom w:val="nil"/>
            </w:tcBorders>
            <w:shd w:val="clear" w:color="auto" w:fill="C2D69B" w:themeFill="accent3" w:themeFillTint="99"/>
          </w:tcPr>
          <w:p w:rsidR="006503EB" w:rsidRPr="00486F42" w:rsidRDefault="006503EB" w:rsidP="00CF1E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86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ручной обработки материалов.</w:t>
            </w:r>
            <w:r w:rsidR="00486F42" w:rsidRPr="00486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Элементы графической грамоты-16</w:t>
            </w:r>
            <w:r w:rsidRPr="00486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</w:t>
            </w:r>
          </w:p>
        </w:tc>
      </w:tr>
      <w:tr w:rsidR="00B32678" w:rsidRPr="003F5292" w:rsidTr="004E420A">
        <w:tc>
          <w:tcPr>
            <w:tcW w:w="689" w:type="dxa"/>
            <w:tcBorders>
              <w:top w:val="nil"/>
            </w:tcBorders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871" w:type="dxa"/>
            <w:tcBorders>
              <w:top w:val="nil"/>
            </w:tcBorders>
          </w:tcPr>
          <w:p w:rsidR="00B32678" w:rsidRPr="00697EBF" w:rsidRDefault="00697EBF" w:rsidP="00CF1EC3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13/11</w:t>
            </w:r>
          </w:p>
        </w:tc>
        <w:tc>
          <w:tcPr>
            <w:tcW w:w="851" w:type="dxa"/>
            <w:tcBorders>
              <w:top w:val="nil"/>
            </w:tcBorders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Фаянсовый завод. Изделия «Основа для вазы», «Ваза»</w:t>
            </w:r>
            <w:r w:rsidR="006503EB" w:rsidRPr="004E4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top w:val="nil"/>
            </w:tcBorders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производителя изделия по эмблеме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завода..</w:t>
            </w:r>
            <w:proofErr w:type="gramEnd"/>
          </w:p>
        </w:tc>
        <w:tc>
          <w:tcPr>
            <w:tcW w:w="2788" w:type="dxa"/>
            <w:tcBorders>
              <w:top w:val="nil"/>
            </w:tcBorders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</w:p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уметь  совместно</w:t>
            </w:r>
            <w:proofErr w:type="gramEnd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с учителем выявлять и формулировать учебную проблему;</w:t>
            </w:r>
          </w:p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Познавательные</w:t>
            </w:r>
            <w:r w:rsidRPr="004E420A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УУД:</w:t>
            </w:r>
          </w:p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добывать новые знания в процессе наблюдений, рассуждений </w:t>
            </w:r>
            <w:proofErr w:type="gramStart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  обсуждений</w:t>
            </w:r>
            <w:proofErr w:type="gramEnd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 учебника</w:t>
            </w:r>
            <w:r w:rsidRPr="004E420A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слушать других, пытаться принимать другую точку зрения, </w:t>
            </w:r>
            <w:proofErr w:type="gramStart"/>
            <w:r w:rsidRPr="004E420A">
              <w:rPr>
                <w:rStyle w:val="c1"/>
                <w:rFonts w:ascii="Times New Roman" w:hAnsi="Times New Roman"/>
                <w:sz w:val="24"/>
                <w:szCs w:val="24"/>
              </w:rPr>
              <w:t>быть  готовым</w:t>
            </w:r>
            <w:proofErr w:type="gramEnd"/>
            <w:r w:rsidRPr="004E420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изменить свою точку зрения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сотрудничества. Формирование эстетических потребностей, ценностей и чувств.</w:t>
            </w:r>
          </w:p>
        </w:tc>
        <w:tc>
          <w:tcPr>
            <w:tcW w:w="3071" w:type="dxa"/>
            <w:tcBorders>
              <w:top w:val="nil"/>
            </w:tcBorders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 Учёт разных мнений и умение обосновывать своё Планирование и контроль в форме сличения способа действия и его результата с заданным эталоном</w:t>
            </w:r>
          </w:p>
        </w:tc>
        <w:tc>
          <w:tcPr>
            <w:tcW w:w="685" w:type="dxa"/>
            <w:tcBorders>
              <w:top w:val="nil"/>
            </w:tcBorders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  <w:tcBorders>
              <w:top w:val="nil"/>
            </w:tcBorders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Найти информацию о фаянсе.</w:t>
            </w:r>
          </w:p>
        </w:tc>
      </w:tr>
      <w:tr w:rsidR="005D7FEE" w:rsidRPr="003F5292" w:rsidTr="004E420A">
        <w:tc>
          <w:tcPr>
            <w:tcW w:w="689" w:type="dxa"/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11/2</w:t>
            </w:r>
          </w:p>
        </w:tc>
        <w:tc>
          <w:tcPr>
            <w:tcW w:w="871" w:type="dxa"/>
          </w:tcPr>
          <w:p w:rsidR="005D7FEE" w:rsidRPr="00697EBF" w:rsidRDefault="00697E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5D7FEE" w:rsidRPr="004E420A" w:rsidRDefault="005D7FEE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Фаянсовый завод. Изделия «Основа для вазы», «Ваза»</w:t>
            </w:r>
            <w:r w:rsidR="006503EB" w:rsidRPr="004E4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Анализировать технологию изготовления фаянсовых изделий.</w:t>
            </w:r>
          </w:p>
        </w:tc>
        <w:tc>
          <w:tcPr>
            <w:tcW w:w="2788" w:type="dxa"/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</w:p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уметь  совместно</w:t>
            </w:r>
            <w:proofErr w:type="gramEnd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с учителем выявлять и формулировать учебную проблему;</w:t>
            </w:r>
          </w:p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Познавательные УУД:</w:t>
            </w:r>
          </w:p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добывать новые знания в процессе наблюдений, рассуждений Коммуникативные УУД:</w:t>
            </w:r>
          </w:p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 донести </w:t>
            </w:r>
            <w:proofErr w:type="gramStart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свою  позицию</w:t>
            </w:r>
            <w:proofErr w:type="gramEnd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до  других: высказывать  свою  точку зрения и пытаться её обосновать</w:t>
            </w:r>
          </w:p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3071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 Учёт разных мнений и умение обосновывать своё Планирование и контроль в форме сличения способа действия и его результата с заданным эталоном</w:t>
            </w:r>
          </w:p>
        </w:tc>
        <w:tc>
          <w:tcPr>
            <w:tcW w:w="685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Украсить вазу узором</w:t>
            </w:r>
          </w:p>
        </w:tc>
      </w:tr>
      <w:tr w:rsidR="005D7FEE" w:rsidRPr="003F5292" w:rsidTr="004E420A">
        <w:tc>
          <w:tcPr>
            <w:tcW w:w="689" w:type="dxa"/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871" w:type="dxa"/>
          </w:tcPr>
          <w:p w:rsidR="005D7FEE" w:rsidRPr="004E420A" w:rsidRDefault="0069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5D7FEE" w:rsidRPr="004E420A" w:rsidRDefault="005D7FEE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Швейная фабрика. Изделие «Прихватка»</w:t>
            </w:r>
            <w:r w:rsidR="006503EB" w:rsidRPr="004E420A">
              <w:rPr>
                <w:rFonts w:ascii="Times New Roman" w:hAnsi="Times New Roman"/>
                <w:sz w:val="24"/>
                <w:szCs w:val="24"/>
              </w:rPr>
              <w:t>.</w:t>
            </w:r>
            <w:r w:rsidRPr="004E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размер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одежды  с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сантиметровой ленты, создавать лекала.</w:t>
            </w:r>
          </w:p>
        </w:tc>
        <w:tc>
          <w:tcPr>
            <w:tcW w:w="2788" w:type="dxa"/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</w:p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под  контролем</w:t>
            </w:r>
            <w:proofErr w:type="gramEnd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выполнения  пробных</w:t>
            </w:r>
            <w:proofErr w:type="gramEnd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поисковых упражнений;</w:t>
            </w:r>
          </w:p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  слушать других, пытаться принимать другую точку зрения, </w:t>
            </w:r>
            <w:proofErr w:type="gramStart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быть  готовым</w:t>
            </w:r>
            <w:proofErr w:type="gramEnd"/>
            <w:r w:rsidRPr="004E420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изменить свою точку зрения</w:t>
            </w:r>
          </w:p>
        </w:tc>
        <w:tc>
          <w:tcPr>
            <w:tcW w:w="1890" w:type="dxa"/>
            <w:gridSpan w:val="2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людям различных профессий;</w:t>
            </w:r>
          </w:p>
        </w:tc>
        <w:tc>
          <w:tcPr>
            <w:tcW w:w="3071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 Формирование умения договариваться, находить общее решение, определять способы взаимодействия в группах Формирование умения принимать и сохранять учебную задачу</w:t>
            </w:r>
          </w:p>
        </w:tc>
        <w:tc>
          <w:tcPr>
            <w:tcW w:w="685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Сообщение «История создания ткани»</w:t>
            </w:r>
          </w:p>
        </w:tc>
      </w:tr>
      <w:tr w:rsidR="00B32678" w:rsidRPr="003F5292" w:rsidTr="004E420A">
        <w:tc>
          <w:tcPr>
            <w:tcW w:w="689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13/4</w:t>
            </w:r>
          </w:p>
        </w:tc>
        <w:tc>
          <w:tcPr>
            <w:tcW w:w="871" w:type="dxa"/>
          </w:tcPr>
          <w:p w:rsidR="00B32678" w:rsidRPr="004E420A" w:rsidRDefault="00697EBF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B32678" w:rsidRPr="004E420A" w:rsidRDefault="00B32678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 xml:space="preserve">Швейная фабрика. Изделия «Новогодняя 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игрушка», «Птичка»</w:t>
            </w:r>
            <w:r w:rsidR="006503EB" w:rsidRPr="004E4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410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анализировать технологию изготовления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поделки, вычерчивать лекала, шить мягкую игрушку.</w:t>
            </w:r>
          </w:p>
        </w:tc>
        <w:tc>
          <w:tcPr>
            <w:tcW w:w="2788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составлять алгоритм деятельности на уроке при решении проблем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практического Умение проявлять познавательную инициативу в учебном сотрудничестве Формирование умения принимать и сохранять учебную задачу</w:t>
            </w:r>
          </w:p>
        </w:tc>
        <w:tc>
          <w:tcPr>
            <w:tcW w:w="1890" w:type="dxa"/>
            <w:gridSpan w:val="2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людям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профессий;</w:t>
            </w:r>
          </w:p>
        </w:tc>
        <w:tc>
          <w:tcPr>
            <w:tcW w:w="3071" w:type="dxa"/>
          </w:tcPr>
          <w:p w:rsidR="00B32678" w:rsidRPr="004E420A" w:rsidRDefault="00B32678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внутреннего плана на основе поэтапной отработки предметно-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преобразующих действий. Умение проявлять познавательную инициативу в учебном сотрудничестве Умение давать эмоциональную оценку деятельности класса на уроке</w:t>
            </w:r>
          </w:p>
        </w:tc>
        <w:tc>
          <w:tcPr>
            <w:tcW w:w="685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610" w:type="dxa"/>
          </w:tcPr>
          <w:p w:rsidR="00B32678" w:rsidRPr="004E420A" w:rsidRDefault="00B32678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«История создания обуви»</w:t>
            </w:r>
          </w:p>
        </w:tc>
      </w:tr>
      <w:tr w:rsidR="005D7FEE" w:rsidRPr="003F5292" w:rsidTr="004E420A">
        <w:tc>
          <w:tcPr>
            <w:tcW w:w="689" w:type="dxa"/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14/5</w:t>
            </w:r>
          </w:p>
        </w:tc>
        <w:tc>
          <w:tcPr>
            <w:tcW w:w="871" w:type="dxa"/>
          </w:tcPr>
          <w:p w:rsidR="005D7FEE" w:rsidRPr="004E420A" w:rsidRDefault="0069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5D7FEE" w:rsidRPr="004E420A" w:rsidRDefault="005D7FEE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Обувная фабрика. Изделие «Модель детской летней обуви»</w:t>
            </w:r>
            <w:r w:rsidR="006503EB" w:rsidRPr="004E4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Научиться изготавливать модель летней обуви.</w:t>
            </w:r>
          </w:p>
        </w:tc>
        <w:tc>
          <w:tcPr>
            <w:tcW w:w="2788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4E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рисунках, схемах, таблицах, представленных в учебниках.</w:t>
            </w:r>
          </w:p>
          <w:p w:rsidR="005D7FEE" w:rsidRPr="004E420A" w:rsidRDefault="005D7FEE" w:rsidP="00CF1EC3">
            <w:pPr>
              <w:pStyle w:val="af5"/>
              <w:spacing w:before="0" w:beforeAutospacing="0" w:after="0" w:afterAutospacing="0"/>
              <w:ind w:left="72"/>
            </w:pPr>
            <w:r w:rsidRPr="004E420A">
              <w:t>Р. Следовать при выполнении заданий инструкциям учителя и алгоритмам, описывающем стандартные учебные действия.</w:t>
            </w:r>
          </w:p>
          <w:p w:rsidR="005D7FEE" w:rsidRPr="004E420A" w:rsidRDefault="005D7FEE" w:rsidP="00B3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реагировать на реплики</w:t>
            </w:r>
          </w:p>
        </w:tc>
        <w:tc>
          <w:tcPr>
            <w:tcW w:w="1890" w:type="dxa"/>
            <w:gridSpan w:val="2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людям различных профессий; развитие навыков сотрудничества</w:t>
            </w:r>
          </w:p>
        </w:tc>
        <w:tc>
          <w:tcPr>
            <w:tcW w:w="3071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 Формирование умения договариваться, находить общее решение, определять способы взаимодействия в группах Формирование умения принимать и сохранять учебную задачу</w:t>
            </w:r>
          </w:p>
        </w:tc>
        <w:tc>
          <w:tcPr>
            <w:tcW w:w="685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5D7FEE" w:rsidRPr="004E420A" w:rsidRDefault="005D7FEE" w:rsidP="00CF1E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Обувь для кукол</w:t>
            </w:r>
          </w:p>
        </w:tc>
      </w:tr>
      <w:tr w:rsidR="005D7FEE" w:rsidRPr="003F5292" w:rsidTr="004E420A">
        <w:tc>
          <w:tcPr>
            <w:tcW w:w="689" w:type="dxa"/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15/6</w:t>
            </w:r>
          </w:p>
        </w:tc>
        <w:tc>
          <w:tcPr>
            <w:tcW w:w="871" w:type="dxa"/>
          </w:tcPr>
          <w:p w:rsidR="005D7FEE" w:rsidRPr="004E420A" w:rsidRDefault="0069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5D7FEE" w:rsidRPr="004E420A" w:rsidRDefault="005D7FEE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Обувная фабрика. Изделие «Модель детской летней обуви»</w:t>
            </w:r>
            <w:r w:rsidR="006503EB" w:rsidRPr="004E4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Научиться изготавливать модель летней обуви.</w:t>
            </w:r>
          </w:p>
        </w:tc>
        <w:tc>
          <w:tcPr>
            <w:tcW w:w="2788" w:type="dxa"/>
          </w:tcPr>
          <w:p w:rsidR="005D7FEE" w:rsidRPr="004E420A" w:rsidRDefault="005D7FEE" w:rsidP="00B3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отбирать информацию; объяснять новые понятия; организовывать рабочее место; применять на практике алгоритм деятельности в проекте; определять этапы проектной деятельности; </w:t>
            </w:r>
          </w:p>
        </w:tc>
        <w:tc>
          <w:tcPr>
            <w:tcW w:w="1890" w:type="dxa"/>
            <w:gridSpan w:val="2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людям различных профессий; развитие навыков сотрудничества</w:t>
            </w:r>
          </w:p>
        </w:tc>
        <w:tc>
          <w:tcPr>
            <w:tcW w:w="3071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</w:t>
            </w:r>
          </w:p>
        </w:tc>
        <w:tc>
          <w:tcPr>
            <w:tcW w:w="685" w:type="dxa"/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5D7FEE" w:rsidRPr="004E420A" w:rsidRDefault="005D7FEE" w:rsidP="00CF1E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Сообщение «Деревянные игрушки»</w:t>
            </w:r>
          </w:p>
        </w:tc>
      </w:tr>
      <w:tr w:rsidR="005D7FEE" w:rsidRPr="003F5292" w:rsidTr="004E420A">
        <w:tc>
          <w:tcPr>
            <w:tcW w:w="689" w:type="dxa"/>
            <w:tcBorders>
              <w:bottom w:val="single" w:sz="4" w:space="0" w:color="auto"/>
            </w:tcBorders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16/7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5D7FEE" w:rsidRPr="004E420A" w:rsidRDefault="0069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7FEE" w:rsidRPr="004E420A" w:rsidRDefault="005D7FEE" w:rsidP="00CF1E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производство. Изделие «Лесенка-опора для растений»</w:t>
            </w:r>
            <w:r w:rsidR="006503EB" w:rsidRPr="004E4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Научиться изготавливать лесенку опору из реек.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5D7FEE" w:rsidRPr="004E420A" w:rsidRDefault="009C27F8" w:rsidP="00CF1EC3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П. Извлекать информа</w:t>
            </w:r>
            <w:r w:rsidR="005D7FEE"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цию, представленную в разных формах (текст, иллюстрация таблица, схема, диаграмма,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  <w:r w:rsidR="005D7FEE" w:rsidRPr="004E420A">
              <w:rPr>
                <w:rFonts w:ascii="Times New Roman" w:hAnsi="Times New Roman" w:cs="Times New Roman"/>
                <w:sz w:val="24"/>
                <w:szCs w:val="24"/>
              </w:rPr>
              <w:t>нат, модель и др.) Использовать преобразование словесной информации в услов</w:t>
            </w:r>
            <w:r w:rsidR="004E420A">
              <w:rPr>
                <w:rFonts w:ascii="Times New Roman" w:hAnsi="Times New Roman" w:cs="Times New Roman"/>
                <w:sz w:val="24"/>
                <w:szCs w:val="24"/>
              </w:rPr>
              <w:t>ные модели и наоборот. Самостоя</w:t>
            </w:r>
            <w:r w:rsidR="005D7FEE"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тельно использовать модели при решении учебных задач. </w:t>
            </w:r>
          </w:p>
          <w:p w:rsidR="005D7FEE" w:rsidRPr="004E420A" w:rsidRDefault="005D7FEE" w:rsidP="00CF1EC3">
            <w:pPr>
              <w:pStyle w:val="af7"/>
              <w:ind w:left="72"/>
              <w:jc w:val="left"/>
              <w:rPr>
                <w:b w:val="0"/>
                <w:bCs w:val="0"/>
              </w:rPr>
            </w:pPr>
            <w:r w:rsidRPr="004E420A">
              <w:rPr>
                <w:b w:val="0"/>
                <w:bCs w:val="0"/>
              </w:rPr>
              <w:t xml:space="preserve">Р.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5D7FEE" w:rsidRPr="004E420A" w:rsidRDefault="005D7FEE" w:rsidP="00B32678">
            <w:pPr>
              <w:pStyle w:val="af7"/>
              <w:ind w:left="72"/>
              <w:jc w:val="left"/>
              <w:rPr>
                <w:b w:val="0"/>
                <w:bCs w:val="0"/>
              </w:rPr>
            </w:pPr>
            <w:r w:rsidRPr="004E420A">
              <w:rPr>
                <w:b w:val="0"/>
                <w:bCs w:val="0"/>
              </w:rPr>
              <w:t>К. Участвовать в работе группы (в том числе в ходе проектной деятельности), распределять роли, договариваться друг с другом,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Осмысление значения древесины для производства и жизни человека; формирование уважительного отношения к людям различных профессий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5D7FEE" w:rsidRPr="004E420A" w:rsidRDefault="005D7FEE" w:rsidP="00CF1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5D7FEE" w:rsidRPr="004E420A" w:rsidRDefault="005D7FEE" w:rsidP="00CF1E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B" w:rsidRPr="003F5292" w:rsidTr="00F2404B">
        <w:tc>
          <w:tcPr>
            <w:tcW w:w="16416" w:type="dxa"/>
            <w:gridSpan w:val="12"/>
            <w:tcBorders>
              <w:bottom w:val="single" w:sz="4" w:space="0" w:color="auto"/>
            </w:tcBorders>
            <w:shd w:val="clear" w:color="auto" w:fill="66FFFF"/>
          </w:tcPr>
          <w:p w:rsidR="00F2404B" w:rsidRPr="004E420A" w:rsidRDefault="00F2404B" w:rsidP="00F240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четверть (11</w:t>
            </w:r>
            <w:r w:rsidRPr="003F529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ч)</w:t>
            </w:r>
          </w:p>
        </w:tc>
      </w:tr>
      <w:tr w:rsidR="00F2404B" w:rsidRPr="003F5292" w:rsidTr="004E420A">
        <w:tc>
          <w:tcPr>
            <w:tcW w:w="689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871" w:type="dxa"/>
          </w:tcPr>
          <w:p w:rsidR="00F2404B" w:rsidRPr="00F2404B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F2404B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85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2404B" w:rsidRPr="004E420A" w:rsidRDefault="00F2404B" w:rsidP="00F2404B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Изделие «Лесенка-опора для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растений».</w:t>
            </w:r>
          </w:p>
        </w:tc>
        <w:tc>
          <w:tcPr>
            <w:tcW w:w="85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Научиться изготавливать лесенку опору из реек.</w:t>
            </w:r>
          </w:p>
        </w:tc>
        <w:tc>
          <w:tcPr>
            <w:tcW w:w="2788" w:type="dxa"/>
          </w:tcPr>
          <w:p w:rsidR="00F2404B" w:rsidRPr="004E420A" w:rsidRDefault="00F2404B" w:rsidP="00F2404B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преобразование словесной информации в условные модели и наоборот. Самостоятельно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модели при решении учебных задач. </w:t>
            </w:r>
          </w:p>
          <w:p w:rsidR="00F2404B" w:rsidRPr="004E420A" w:rsidRDefault="00F2404B" w:rsidP="00F2404B">
            <w:pPr>
              <w:pStyle w:val="af7"/>
              <w:ind w:left="72"/>
              <w:jc w:val="left"/>
              <w:rPr>
                <w:b w:val="0"/>
                <w:bCs w:val="0"/>
              </w:rPr>
            </w:pPr>
            <w:r w:rsidRPr="004E420A">
              <w:rPr>
                <w:b w:val="0"/>
                <w:bCs w:val="0"/>
              </w:rPr>
              <w:t xml:space="preserve">Р.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F2404B" w:rsidRPr="004E420A" w:rsidRDefault="00F2404B" w:rsidP="00F2404B">
            <w:pPr>
              <w:pStyle w:val="af7"/>
              <w:ind w:left="72"/>
              <w:jc w:val="left"/>
              <w:rPr>
                <w:b w:val="0"/>
                <w:bCs w:val="0"/>
              </w:rPr>
            </w:pPr>
            <w:r w:rsidRPr="004E420A">
              <w:rPr>
                <w:b w:val="0"/>
                <w:bCs w:val="0"/>
              </w:rPr>
              <w:t xml:space="preserve">К. договариваться друг с другом, учитывая конечную цель. </w:t>
            </w:r>
          </w:p>
          <w:p w:rsidR="00F2404B" w:rsidRPr="004E420A" w:rsidRDefault="00F2404B" w:rsidP="00F2404B">
            <w:pPr>
              <w:pStyle w:val="af7"/>
              <w:ind w:left="72"/>
              <w:jc w:val="left"/>
              <w:rPr>
                <w:b w:val="0"/>
                <w:bCs w:val="0"/>
              </w:rPr>
            </w:pPr>
          </w:p>
        </w:tc>
        <w:tc>
          <w:tcPr>
            <w:tcW w:w="1890" w:type="dxa"/>
            <w:gridSpan w:val="2"/>
          </w:tcPr>
          <w:p w:rsidR="00F2404B" w:rsidRPr="004E420A" w:rsidRDefault="00F2404B" w:rsidP="00F2404B">
            <w:pPr>
              <w:pStyle w:val="western"/>
              <w:spacing w:before="0" w:beforeAutospacing="0" w:after="0" w:afterAutospacing="0"/>
              <w:ind w:right="-146"/>
            </w:pPr>
            <w:r w:rsidRPr="004E420A">
              <w:lastRenderedPageBreak/>
              <w:t>Адекватно воспринимать оценку учителя.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отбирать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материала учебника и других источников ин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формацию о древесине, её свойствах, технологии производства пило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материалов.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новые понятия, используя текст учебника.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инструментов для обработки древесины с опо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рой на материал учебника и другие- источники...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 безопасности работы но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жом.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Обрабатывать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рейки при помощи </w:t>
            </w:r>
            <w:proofErr w:type="spellStart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тилифовальной</w:t>
            </w:r>
            <w:proofErr w:type="spellEnd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шкурки и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единять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детали изделия с помощью клея.</w:t>
            </w:r>
          </w:p>
        </w:tc>
        <w:tc>
          <w:tcPr>
            <w:tcW w:w="685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610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Сообщение «Исто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рия сладостей»</w:t>
            </w:r>
          </w:p>
        </w:tc>
      </w:tr>
      <w:tr w:rsidR="00F2404B" w:rsidRPr="003F5292" w:rsidTr="00697EBF">
        <w:trPr>
          <w:trHeight w:val="4713"/>
        </w:trPr>
        <w:tc>
          <w:tcPr>
            <w:tcW w:w="689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18\2</w:t>
            </w:r>
          </w:p>
        </w:tc>
        <w:tc>
          <w:tcPr>
            <w:tcW w:w="8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Кондитерская фабрика. Изделия «Пирожное Картошка», «Шоколадное печенье».</w:t>
            </w:r>
          </w:p>
        </w:tc>
        <w:tc>
          <w:tcPr>
            <w:tcW w:w="85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нированный</w:t>
            </w:r>
            <w:proofErr w:type="spell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Учиться готовить пирожное «Картошка»</w:t>
            </w:r>
          </w:p>
        </w:tc>
        <w:tc>
          <w:tcPr>
            <w:tcW w:w="2835" w:type="dxa"/>
            <w:gridSpan w:val="2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4E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Сравнивать  и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предметы, объекты  по нескольким основаниям; находить закономерности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Р. Оценивать выполнение своего задания по следующим параметрам: легко или трудно выполнять, в чём сложность выполнения</w:t>
            </w:r>
          </w:p>
          <w:p w:rsidR="00F2404B" w:rsidRPr="004E420A" w:rsidRDefault="00F2404B" w:rsidP="00F2404B">
            <w:pPr>
              <w:pStyle w:val="af7"/>
              <w:ind w:left="72"/>
              <w:jc w:val="left"/>
            </w:pPr>
            <w:r w:rsidRPr="004E420A">
              <w:rPr>
                <w:b w:val="0"/>
                <w:bCs w:val="0"/>
              </w:rPr>
              <w:t xml:space="preserve">К. Выслушивать партнера, договариваться и приходить к общему решению, работая в паре. </w:t>
            </w:r>
          </w:p>
        </w:tc>
        <w:tc>
          <w:tcPr>
            <w:tcW w:w="1843" w:type="dxa"/>
          </w:tcPr>
          <w:p w:rsidR="00F2404B" w:rsidRPr="004E420A" w:rsidRDefault="00F2404B" w:rsidP="00F2404B">
            <w:pPr>
              <w:pStyle w:val="western"/>
              <w:spacing w:before="0" w:beforeAutospacing="0" w:after="0" w:afterAutospacing="0"/>
              <w:ind w:left="72"/>
            </w:pPr>
            <w:r w:rsidRPr="004E420A">
              <w:t>Признавать собстве</w:t>
            </w:r>
            <w:r>
              <w:t>нные ошибки. Сопоставлять собст</w:t>
            </w:r>
            <w:r w:rsidRPr="004E420A">
              <w:t>венную оценку своей деятельности с оценкой её товарищами, учителем</w:t>
            </w:r>
          </w:p>
          <w:p w:rsidR="00F2404B" w:rsidRPr="004E420A" w:rsidRDefault="00F2404B" w:rsidP="00F240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404B" w:rsidRPr="004E420A" w:rsidRDefault="00F2404B" w:rsidP="00F2404B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отбирать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информацию о технологии производства кон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  <w:t>дитерских изделий (шоколада) и профессиональной деятельности лю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  <w:t>дей, работающих на кондитерском производстве, из материала учеб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  <w:t xml:space="preserve">ника и других источников.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Отыскивать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на обертке продукции инфор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  <w:t xml:space="preserve">мацию о её производителе и составе.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Отмечать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на карте города, в ко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  <w:t xml:space="preserve">торых находятся крупнейшие кондитерские </w:t>
            </w:r>
            <w:proofErr w:type="gramStart"/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фабрики..</w:t>
            </w:r>
            <w:proofErr w:type="gramEnd"/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5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Теку </w:t>
            </w:r>
            <w:proofErr w:type="spell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610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20A">
              <w:rPr>
                <w:rFonts w:ascii="Times New Roman" w:hAnsi="Times New Roman"/>
                <w:sz w:val="24"/>
                <w:szCs w:val="24"/>
              </w:rPr>
              <w:t>Сде</w:t>
            </w:r>
            <w:proofErr w:type="spellEnd"/>
            <w:r w:rsidRPr="004E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20A">
              <w:rPr>
                <w:rFonts w:ascii="Times New Roman" w:hAnsi="Times New Roman"/>
                <w:sz w:val="24"/>
                <w:szCs w:val="24"/>
              </w:rPr>
              <w:t>лать</w:t>
            </w:r>
            <w:proofErr w:type="spellEnd"/>
            <w:r w:rsidRPr="004E420A">
              <w:rPr>
                <w:rFonts w:ascii="Times New Roman" w:hAnsi="Times New Roman"/>
                <w:sz w:val="24"/>
                <w:szCs w:val="24"/>
              </w:rPr>
              <w:t xml:space="preserve"> печенье с маком </w:t>
            </w:r>
          </w:p>
        </w:tc>
      </w:tr>
      <w:tr w:rsidR="00F2404B" w:rsidRPr="003F5292" w:rsidTr="004E420A">
        <w:tc>
          <w:tcPr>
            <w:tcW w:w="689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19\3</w:t>
            </w:r>
          </w:p>
        </w:tc>
        <w:tc>
          <w:tcPr>
            <w:tcW w:w="871" w:type="dxa"/>
          </w:tcPr>
          <w:p w:rsidR="00F2404B" w:rsidRPr="004E420A" w:rsidRDefault="00F2404B" w:rsidP="00F2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 xml:space="preserve">Кондитерская фабрика. Изделия «Пирожное 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Картошка», «Шоколадное печенье»</w:t>
            </w:r>
          </w:p>
        </w:tc>
        <w:tc>
          <w:tcPr>
            <w:tcW w:w="85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41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готовить пирожное «Картошка»</w:t>
            </w:r>
          </w:p>
        </w:tc>
        <w:tc>
          <w:tcPr>
            <w:tcW w:w="2835" w:type="dxa"/>
            <w:gridSpan w:val="2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4E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Сравнивать  и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предметы, объекты  по нескольким основаниям; находить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закономерности, самостоятельно продолжать их по установленному правилу.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Р. Оценивать выполнение своего задания по следующим параметрам: легко или трудно выполнять, в чём сложность выполнения</w:t>
            </w:r>
          </w:p>
          <w:p w:rsidR="00F2404B" w:rsidRPr="004E420A" w:rsidRDefault="00F2404B" w:rsidP="00F2404B">
            <w:pPr>
              <w:pStyle w:val="af7"/>
              <w:ind w:left="72"/>
              <w:jc w:val="left"/>
              <w:rPr>
                <w:b w:val="0"/>
                <w:bCs w:val="0"/>
              </w:rPr>
            </w:pPr>
            <w:r w:rsidRPr="004E420A">
              <w:rPr>
                <w:b w:val="0"/>
                <w:bCs w:val="0"/>
              </w:rPr>
              <w:t xml:space="preserve">К. Выслушивать партнера, договариваться и приходить к общему решению, работая в паре. </w:t>
            </w:r>
          </w:p>
        </w:tc>
        <w:tc>
          <w:tcPr>
            <w:tcW w:w="1843" w:type="dxa"/>
          </w:tcPr>
          <w:p w:rsidR="00F2404B" w:rsidRPr="004E420A" w:rsidRDefault="00F2404B" w:rsidP="00F2404B">
            <w:pPr>
              <w:pStyle w:val="western"/>
              <w:spacing w:before="0" w:beforeAutospacing="0" w:after="0" w:afterAutospacing="0"/>
              <w:ind w:left="72"/>
            </w:pPr>
            <w:r w:rsidRPr="004E420A">
              <w:lastRenderedPageBreak/>
              <w:t>Признавать собстве</w:t>
            </w:r>
            <w:r>
              <w:t xml:space="preserve">нные ошибки. Сопоставлять </w:t>
            </w:r>
            <w:r>
              <w:lastRenderedPageBreak/>
              <w:t>собст</w:t>
            </w:r>
            <w:r w:rsidRPr="004E420A">
              <w:t>венную оценку своей деятельности с оценкой её товарищами, учителем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Анализировать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рецепты пи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  <w:t xml:space="preserve">рожного «Картошка» и шоколадного печенья,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заполнять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технологи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 xml:space="preserve">ческую карту с помощью учителя.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Со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ставлять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план приготовления блюда,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распределять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обязанности.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Соблюдать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правила гигиены, правила приготовления блюд и прави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  <w:t>ла пользования газовой плитой</w:t>
            </w:r>
          </w:p>
        </w:tc>
        <w:tc>
          <w:tcPr>
            <w:tcW w:w="685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610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«История создания электричества»</w:t>
            </w:r>
          </w:p>
        </w:tc>
      </w:tr>
      <w:tr w:rsidR="00F2404B" w:rsidRPr="003F5292" w:rsidTr="004E420A">
        <w:tc>
          <w:tcPr>
            <w:tcW w:w="689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20\4</w:t>
            </w:r>
          </w:p>
        </w:tc>
        <w:tc>
          <w:tcPr>
            <w:tcW w:w="871" w:type="dxa"/>
          </w:tcPr>
          <w:p w:rsidR="00F2404B" w:rsidRPr="004E420A" w:rsidRDefault="00F2404B" w:rsidP="00F2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Бытовая техника. Изделие «Настольная лампа».</w:t>
            </w:r>
          </w:p>
        </w:tc>
        <w:tc>
          <w:tcPr>
            <w:tcW w:w="85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Учиться изготавливать настольную лампу в технике «витраж»</w:t>
            </w:r>
          </w:p>
        </w:tc>
        <w:tc>
          <w:tcPr>
            <w:tcW w:w="2835" w:type="dxa"/>
            <w:gridSpan w:val="2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4E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рисунках, схемах, таблицах, представленных в учебниках.</w:t>
            </w:r>
          </w:p>
          <w:p w:rsidR="00F2404B" w:rsidRPr="004E420A" w:rsidRDefault="00F2404B" w:rsidP="00F2404B">
            <w:pPr>
              <w:pStyle w:val="af5"/>
              <w:spacing w:before="0" w:beforeAutospacing="0" w:after="0" w:afterAutospacing="0"/>
              <w:ind w:left="72"/>
            </w:pPr>
            <w:r w:rsidRPr="004E420A">
              <w:t>Р. Следовать при выполнении заданий инструкциям учителя и алгоритмам, описывающем стандартные учебные действия.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1843" w:type="dxa"/>
          </w:tcPr>
          <w:p w:rsidR="00F2404B" w:rsidRPr="004E420A" w:rsidRDefault="00F2404B" w:rsidP="00F2404B">
            <w:pPr>
              <w:pStyle w:val="western"/>
              <w:spacing w:before="0" w:beforeAutospacing="0" w:after="0" w:afterAutospacing="0"/>
              <w:ind w:left="72"/>
            </w:pPr>
            <w:r w:rsidRPr="004E420A">
              <w:t>Проявлять эстетическое чувство на основе зн</w:t>
            </w:r>
            <w:r>
              <w:t>акомства с разными видами искус</w:t>
            </w:r>
            <w:r w:rsidRPr="004E420A">
              <w:t>ства, наблюдениями за природой.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отмечать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карте России города, в которых находятся крупнейшие производства бытовой техники.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новые понятия, используя текст учебника.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Определять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последовательность сборки простой электрической цепи по схеме и рисунку и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соотносить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условные обо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значения с реальными предметами (батарейкой, проводами, лампоч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кой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)..</w:t>
            </w:r>
            <w:proofErr w:type="gramEnd"/>
          </w:p>
        </w:tc>
        <w:tc>
          <w:tcPr>
            <w:tcW w:w="685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Найти информацию о тепличном хозяйстве</w:t>
            </w:r>
          </w:p>
        </w:tc>
      </w:tr>
      <w:tr w:rsidR="00F2404B" w:rsidRPr="003F5292" w:rsidTr="004E420A">
        <w:tc>
          <w:tcPr>
            <w:tcW w:w="689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21\5</w:t>
            </w:r>
          </w:p>
        </w:tc>
        <w:tc>
          <w:tcPr>
            <w:tcW w:w="8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Бытовая техника. Изделие «Абажур».</w:t>
            </w:r>
          </w:p>
        </w:tc>
        <w:tc>
          <w:tcPr>
            <w:tcW w:w="85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Учиться изготавливать настольную лампу в технике «витраж»</w:t>
            </w:r>
          </w:p>
        </w:tc>
        <w:tc>
          <w:tcPr>
            <w:tcW w:w="2835" w:type="dxa"/>
            <w:gridSpan w:val="2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4E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Ориентироваться в рисунках, схемах, таблицах, представленных в учебниках.</w:t>
            </w:r>
          </w:p>
          <w:p w:rsidR="00F2404B" w:rsidRPr="004E420A" w:rsidRDefault="00F2404B" w:rsidP="00F2404B">
            <w:pPr>
              <w:pStyle w:val="af5"/>
              <w:spacing w:before="0" w:beforeAutospacing="0" w:after="0" w:afterAutospacing="0"/>
              <w:ind w:left="72"/>
            </w:pPr>
            <w:r w:rsidRPr="004E420A">
              <w:t>Р. Следовать при выполнении заданий инструкциям учителя и алгоритмам, описывающем стандартные учебные действия.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К. 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1843" w:type="dxa"/>
          </w:tcPr>
          <w:p w:rsidR="00F2404B" w:rsidRPr="004E420A" w:rsidRDefault="00F2404B" w:rsidP="00F2404B">
            <w:pPr>
              <w:pStyle w:val="western"/>
              <w:spacing w:before="0" w:beforeAutospacing="0" w:after="0" w:afterAutospacing="0"/>
              <w:ind w:left="72"/>
            </w:pPr>
            <w:r>
              <w:t>Проявлять эстети</w:t>
            </w:r>
            <w:r w:rsidRPr="004E420A">
              <w:t>ческое чувство на основе знакомства с разными видами искусства, наблюдениями за природой.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Анализировать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 пользования электрическим чайником,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осмысливать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их значение для соблюдения мер безопасности и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ставлять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их основе общие правила пользования электроприбора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ми.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Составлять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 изготовления изделия на основе слайдового и текс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тового планов,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заполнять технологическую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карту с помощью учителя.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Изготавливать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абажур для настольной лампы в технике «витраж».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разметку изделия при помощи линей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ки, раскрой при помощи ножниц и ножа</w:t>
            </w:r>
          </w:p>
        </w:tc>
        <w:tc>
          <w:tcPr>
            <w:tcW w:w="685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Уход за растениями</w:t>
            </w:r>
          </w:p>
        </w:tc>
      </w:tr>
      <w:tr w:rsidR="00F2404B" w:rsidRPr="003F5292" w:rsidTr="004E420A">
        <w:tc>
          <w:tcPr>
            <w:tcW w:w="689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22\6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Тепличное хозяйство. Изделие «Цветы для школьной клумбы».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Научиться делать мини-теплицу из подручных средств.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П.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модели и наоборот. Самостоя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тельно использовать модели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решении учебных задач. </w:t>
            </w:r>
          </w:p>
          <w:p w:rsidR="00F2404B" w:rsidRPr="004E420A" w:rsidRDefault="00F2404B" w:rsidP="00F2404B">
            <w:pPr>
              <w:pStyle w:val="af7"/>
              <w:ind w:left="72"/>
              <w:jc w:val="left"/>
              <w:rPr>
                <w:b w:val="0"/>
                <w:bCs w:val="0"/>
              </w:rPr>
            </w:pPr>
            <w:r w:rsidRPr="004E420A">
              <w:rPr>
                <w:b w:val="0"/>
                <w:bCs w:val="0"/>
              </w:rPr>
              <w:t xml:space="preserve">Р.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western"/>
              <w:spacing w:before="0" w:beforeAutospacing="0" w:after="0" w:afterAutospacing="0"/>
              <w:ind w:right="-146"/>
            </w:pPr>
            <w:r w:rsidRPr="004E420A">
              <w:lastRenderedPageBreak/>
              <w:t>Адекватно воспринимать оценку учителя.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Использовать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текст учебника для определения технологии выращивания растений в теплицах и профес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сиональной деятельности человека по уходу за растениями в теплицах.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Анализировать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информацию на пакетике с семенами,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выделять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информацию, харак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теризующую семена (вид, сорт, высота растения, однолетник или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многолетник) и технологию их выращивания (агротехника: время и способ посадки, высадка растений в грунт),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определять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 годности семян.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Сообщение «История сладостей»</w:t>
            </w:r>
          </w:p>
        </w:tc>
      </w:tr>
      <w:tr w:rsidR="00F2404B" w:rsidRPr="003F5292" w:rsidTr="004E420A">
        <w:tc>
          <w:tcPr>
            <w:tcW w:w="689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23\7</w:t>
            </w:r>
          </w:p>
        </w:tc>
        <w:tc>
          <w:tcPr>
            <w:tcW w:w="8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Водоканал. Изделия «Фильтр для очистки воды», «</w:t>
            </w:r>
            <w:proofErr w:type="spellStart"/>
            <w:r w:rsidRPr="004E420A">
              <w:rPr>
                <w:rFonts w:ascii="Times New Roman" w:hAnsi="Times New Roman"/>
                <w:sz w:val="24"/>
                <w:szCs w:val="24"/>
              </w:rPr>
              <w:t>Струемер</w:t>
            </w:r>
            <w:proofErr w:type="spellEnd"/>
            <w:r w:rsidRPr="004E420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Научиться делать простейший фильтр для очистки воды.</w:t>
            </w:r>
          </w:p>
        </w:tc>
        <w:tc>
          <w:tcPr>
            <w:tcW w:w="2835" w:type="dxa"/>
            <w:gridSpan w:val="2"/>
          </w:tcPr>
          <w:p w:rsidR="00F2404B" w:rsidRPr="004E420A" w:rsidRDefault="00F2404B" w:rsidP="00F2404B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П. Извлекать информацию, представленную в разных формах (текст, иллюстрация таблица, схема, диаграмма, экспонат, модель и др.) </w:t>
            </w:r>
          </w:p>
          <w:p w:rsidR="00F2404B" w:rsidRPr="004E420A" w:rsidRDefault="00F2404B" w:rsidP="00F2404B">
            <w:pPr>
              <w:pStyle w:val="af7"/>
              <w:ind w:left="72"/>
              <w:jc w:val="left"/>
              <w:rPr>
                <w:b w:val="0"/>
                <w:bCs w:val="0"/>
              </w:rPr>
            </w:pPr>
            <w:r w:rsidRPr="004E420A">
              <w:rPr>
                <w:b w:val="0"/>
                <w:bCs w:val="0"/>
              </w:rPr>
              <w:t xml:space="preserve">Р.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F2404B" w:rsidRPr="004E420A" w:rsidRDefault="00F2404B" w:rsidP="00F2404B">
            <w:pPr>
              <w:pStyle w:val="af7"/>
              <w:ind w:left="72"/>
              <w:jc w:val="left"/>
              <w:rPr>
                <w:b w:val="0"/>
                <w:bCs w:val="0"/>
              </w:rPr>
            </w:pPr>
            <w:r w:rsidRPr="004E420A">
              <w:rPr>
                <w:b w:val="0"/>
                <w:bCs w:val="0"/>
              </w:rPr>
              <w:t xml:space="preserve">К. Участвовать в работе </w:t>
            </w:r>
            <w:proofErr w:type="gramStart"/>
            <w:r w:rsidRPr="004E420A">
              <w:rPr>
                <w:b w:val="0"/>
                <w:bCs w:val="0"/>
              </w:rPr>
              <w:t>группы ,</w:t>
            </w:r>
            <w:proofErr w:type="gramEnd"/>
            <w:r w:rsidRPr="004E420A">
              <w:rPr>
                <w:b w:val="0"/>
                <w:bCs w:val="0"/>
              </w:rPr>
              <w:t xml:space="preserve"> распределять роли, договариваться друг с другом, учитывая конечную цель. </w:t>
            </w:r>
          </w:p>
        </w:tc>
        <w:tc>
          <w:tcPr>
            <w:tcW w:w="1843" w:type="dxa"/>
          </w:tcPr>
          <w:p w:rsidR="00F2404B" w:rsidRPr="004E420A" w:rsidRDefault="00F2404B" w:rsidP="00F2404B">
            <w:pPr>
              <w:pStyle w:val="western"/>
              <w:spacing w:before="0" w:beforeAutospacing="0" w:after="0" w:afterAutospacing="0"/>
              <w:ind w:left="72"/>
            </w:pPr>
            <w:r w:rsidRPr="004E420A">
              <w:t>Признавать собственные ошибки. Сопоставлять собственную оценку своей деятельности с оценкой её товарищами, учителем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Использовать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иллюстрацию учебника для составления рассказа о системе водоснабжения города и значении очистки воды для жизнедеятельности человека.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Осваивать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способ очистки воды в бы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  <w:t xml:space="preserve">товых условиях. На основе слайдового и текстового планов заполнять технологическую карту и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изготавливать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фильтр.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Проводить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экспери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  <w:t xml:space="preserve">мент по очистке воды,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составлять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отчёт на основе наблюдений. Из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  <w:t xml:space="preserve">готавливать </w:t>
            </w:r>
            <w:proofErr w:type="spellStart"/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струемер</w:t>
            </w:r>
            <w:proofErr w:type="spellEnd"/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исследовать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количество воды, которое рас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  <w:t xml:space="preserve">ходует человек за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минуту при разном напоре водяной струи.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Выби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рать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экономичный режим. </w:t>
            </w:r>
          </w:p>
        </w:tc>
        <w:tc>
          <w:tcPr>
            <w:tcW w:w="685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Найти информацию о видах морских узлов</w:t>
            </w:r>
          </w:p>
        </w:tc>
      </w:tr>
      <w:tr w:rsidR="00F2404B" w:rsidRPr="003F5292" w:rsidTr="004E420A">
        <w:tc>
          <w:tcPr>
            <w:tcW w:w="689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24\8</w:t>
            </w:r>
          </w:p>
        </w:tc>
        <w:tc>
          <w:tcPr>
            <w:tcW w:w="87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05.03</w:t>
            </w:r>
          </w:p>
        </w:tc>
        <w:tc>
          <w:tcPr>
            <w:tcW w:w="85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 xml:space="preserve">Порт. Изделие «Канатная 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лестница».</w:t>
            </w:r>
          </w:p>
        </w:tc>
        <w:tc>
          <w:tcPr>
            <w:tcW w:w="85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241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завязывать морские узлы.</w:t>
            </w:r>
          </w:p>
        </w:tc>
        <w:tc>
          <w:tcPr>
            <w:tcW w:w="2835" w:type="dxa"/>
            <w:gridSpan w:val="2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Сравнивать  и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предметы, объекты  по нескольким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основаниям; находить закономерности, самостоятельно продолжать их по установленному правилу.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4E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Оценивать выполнение своего задания по следующим параметрам: легко или трудно выполнять, в чём сложность выполнения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4E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1843" w:type="dxa"/>
          </w:tcPr>
          <w:p w:rsidR="00F2404B" w:rsidRPr="004E420A" w:rsidRDefault="00F2404B" w:rsidP="00F2404B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положи-тельную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мотивацию и познавательный интерес к учению, актив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ность при изучении нового материала.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Знакомство с работой порта и профессиями людей, ра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ботающих в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порту. Освоение способов крепления пред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метов при помощи морских узлов: простого, прямого, якорного. Осмысление важности узлов для крепления грузов. Изготовление лестницы с использованием способов крепления морс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кими узлами.</w:t>
            </w:r>
          </w:p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Профессии: лоцман, </w:t>
            </w:r>
            <w:proofErr w:type="spellStart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локер</w:t>
            </w:r>
            <w:proofErr w:type="spellEnd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швартовщик</w:t>
            </w:r>
            <w:proofErr w:type="spellEnd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такелажник, санитарный врач.</w:t>
            </w:r>
          </w:p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Понятия: порт, причал, док, карантин, военно-морс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кая база, морской узел.</w:t>
            </w:r>
          </w:p>
        </w:tc>
        <w:tc>
          <w:tcPr>
            <w:tcW w:w="685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610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 xml:space="preserve">Сделать 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образцы узлов на канате</w:t>
            </w:r>
          </w:p>
        </w:tc>
      </w:tr>
      <w:tr w:rsidR="00F2404B" w:rsidRPr="003F5292" w:rsidTr="004E420A">
        <w:tc>
          <w:tcPr>
            <w:tcW w:w="689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25\9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Узелковое плетение. Изделие «Браслет».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Научиться изготавливать браслеты в технике макраме.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Сравнивать  и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4E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Оценивать выполнение своего задания по следующим параметрам: легко или трудно выполнять, в чём сложность выполнения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4E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диалоге; слушать и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положи-тельную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мотивацию и познавательный интерес к учению, актив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ность при изучении нового материала.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отбирать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информацию из материала учебника и других источников об истории развития узелкового плетения и макраме, материалах, используемых для техники макраме.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Осваивать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приёмы выполнения одинарного и двойного плоских узлов, приёмы крепле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ния нити при начале выполнения работы.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Сравнивать способы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вязания морских узлов и узлов в технике макраме.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Составлять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план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изготовления изделия и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его с текстовым и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слайдовым планами. С помощью учителя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заполнять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технологическую карту.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Изготавливать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изделие,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исполь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зовать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одинарный и двойной плоские узлы,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оформлять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изделие бу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синами.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рассказ для презентации изделия,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отвечать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вопросы по пре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зентации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B" w:rsidRPr="003F5292" w:rsidTr="009C27F8">
        <w:tc>
          <w:tcPr>
            <w:tcW w:w="16416" w:type="dxa"/>
            <w:gridSpan w:val="12"/>
            <w:shd w:val="clear" w:color="auto" w:fill="C2D69B" w:themeFill="accent3" w:themeFillTint="99"/>
          </w:tcPr>
          <w:p w:rsidR="00F2404B" w:rsidRPr="00486F42" w:rsidRDefault="00F2404B" w:rsidP="00F2404B">
            <w:pPr>
              <w:tabs>
                <w:tab w:val="left" w:pos="987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 и моделирование-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9ч.</w:t>
            </w:r>
          </w:p>
        </w:tc>
      </w:tr>
      <w:tr w:rsidR="00F2404B" w:rsidRPr="003F5292" w:rsidTr="004E420A">
        <w:tc>
          <w:tcPr>
            <w:tcW w:w="689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26\10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Самолетостроение. Ракетостроение Изделие «Самолёт».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Научиться изготавливать модель самолёта из конструктора.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Сравнивать  и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4E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Оценивать выполнение своего задания по следующим параметрам: легко или трудно выполнять, в чём сложность выполнения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4E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диалоге; слушать и понимать других, реагировать на реплики, задавать вопросы, высказывать свою точку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положи-тельную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и познавательный интерес к учению, активность при изучении нового материала.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отбирать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информацию из материала учебника и других источников об истории развития самолётостроения, о видах и назна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  <w:t xml:space="preserve">чении самолётов.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отмечать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на карте России города, в ко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softHyphen/>
              <w:t>торых расположены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крупнейшие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заводы,  производящи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е</w:t>
            </w:r>
            <w:proofErr w:type="gramEnd"/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самолёты.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конструктивные особенности самолётов, их назначение и области использования различных видов летательных </w:t>
            </w:r>
            <w:proofErr w:type="gramStart"/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аппаратов..</w:t>
            </w:r>
            <w:proofErr w:type="gramEnd"/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20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Осуществлять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поиск информации о профессиях создателей летательных </w:t>
            </w:r>
            <w:proofErr w:type="gramStart"/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аппаратов.   </w:t>
            </w:r>
            <w:proofErr w:type="gramEnd"/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Сообщение «История создания ракеты»</w:t>
            </w:r>
          </w:p>
        </w:tc>
      </w:tr>
      <w:tr w:rsidR="00F2404B" w:rsidRPr="003F5292" w:rsidTr="004E420A">
        <w:tc>
          <w:tcPr>
            <w:tcW w:w="689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27\1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Ракета- носитель. Изделие «</w:t>
            </w:r>
            <w:proofErr w:type="spell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Ракетаноситель</w:t>
            </w:r>
            <w:proofErr w:type="spell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Ракета-носитель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знаний о самолётостроении, о конструкции самолёта и ракеты.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. Изделие: «Ракета-носитель»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Составлять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сказ для презентации изделия,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отвечать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вопросы по презентации, Работа в группах: по составлению композиции ракеты; научиться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анали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зировать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слайдовый план и на его основе самостоятельно заполнять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проявлять интерес к устройству и назначению самолёта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Осмысливать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конструкцию ракеты,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строить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модель ракеты. технологическую карту.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самостоятельно разметку деталей изделия по чертежу.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Трансформировать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лист бумаги в объёмные </w:t>
            </w:r>
            <w:proofErr w:type="spellStart"/>
            <w:r w:rsidRPr="004E420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гео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ометрические</w:t>
            </w:r>
            <w:proofErr w:type="spellEnd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тела —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конус,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цилиндр. </w:t>
            </w:r>
            <w:proofErr w:type="gramStart"/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Использовать 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сгибания бумаги для изготовления изделия.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 работы ножницами.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Соединять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детали изделия при помощи клея. Самостоятельно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декорировать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изделие.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Сообщение «Мечта человека о полете»</w:t>
            </w:r>
          </w:p>
        </w:tc>
      </w:tr>
      <w:tr w:rsidR="00F2404B" w:rsidRPr="003F5292" w:rsidTr="004B3066">
        <w:trPr>
          <w:trHeight w:val="131"/>
        </w:trPr>
        <w:tc>
          <w:tcPr>
            <w:tcW w:w="16416" w:type="dxa"/>
            <w:gridSpan w:val="1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2404B" w:rsidRPr="003F5292" w:rsidRDefault="00F2404B" w:rsidP="00F2404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 четверть (7</w:t>
            </w:r>
            <w:r w:rsidRPr="003F529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ч)</w:t>
            </w:r>
          </w:p>
        </w:tc>
      </w:tr>
      <w:tr w:rsidR="00F2404B" w:rsidRPr="003F5292" w:rsidTr="004E420A">
        <w:trPr>
          <w:trHeight w:val="6700"/>
        </w:trPr>
        <w:tc>
          <w:tcPr>
            <w:tcW w:w="689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28\2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Летательный аппарат. Изделие «Воздушный змей».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о самолётостроении, о функциях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самолётов  и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 космических ракет, конструкция самолёта и космической ракеты. Самостоятельное изготовление модели самолёта из конструктора. Изделие: «Самолёт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раскрывать </w:t>
            </w: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 «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модель», «схема», «воздушный шар», «вертолёт», «папье-маше» и использовать их в активном словаре; </w:t>
            </w:r>
          </w:p>
          <w:p w:rsidR="00F2404B" w:rsidRPr="004E420A" w:rsidRDefault="00F2404B" w:rsidP="00F2404B">
            <w:pPr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различать условные обозначения оригами разных видов и обосновывать своё мнение; </w:t>
            </w:r>
          </w:p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определять материалы для изготовления изделия из папье-маше;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понятные высказывания, используя термины, в рамках учебного диалога; 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учитывать разные мнения и стремиться к сотрудничеству в рамках учебного диалога, </w:t>
            </w:r>
            <w:proofErr w:type="gramStart"/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Оформлять</w:t>
            </w:r>
            <w:proofErr w:type="gramEnd"/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композицию «Воздушный змей»,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Знать, что такое самолётостроение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отбирать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информацию из материала учебника и других источников об истории возникновения и конструктивных особеннос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тях воздушных змеев. На основе слай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дового плана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определять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последовательность выполнения работы, ма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териалы и инструменты, необходимые для её выполнения, и виды со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единения деталей.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Использовать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приёмы работы шилом (кнопкой), ножницами, изготавливать уздечку и хвост из ниток.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 xml:space="preserve">Теку </w:t>
            </w:r>
            <w:proofErr w:type="spellStart"/>
            <w:r w:rsidRPr="004E420A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20A"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spellEnd"/>
            <w:r w:rsidRPr="004E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20A">
              <w:rPr>
                <w:rFonts w:ascii="Times New Roman" w:hAnsi="Times New Roman"/>
                <w:sz w:val="24"/>
                <w:szCs w:val="24"/>
              </w:rPr>
              <w:t>устить</w:t>
            </w:r>
            <w:proofErr w:type="spellEnd"/>
            <w:r w:rsidRPr="004E420A">
              <w:rPr>
                <w:rFonts w:ascii="Times New Roman" w:hAnsi="Times New Roman"/>
                <w:sz w:val="24"/>
                <w:szCs w:val="24"/>
              </w:rPr>
              <w:t xml:space="preserve"> воздушного змея</w:t>
            </w:r>
          </w:p>
        </w:tc>
      </w:tr>
      <w:tr w:rsidR="00F2404B" w:rsidRPr="003F5292" w:rsidTr="004E420A">
        <w:tc>
          <w:tcPr>
            <w:tcW w:w="689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29\3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Издательское дело. Изделия «Титульный лист», «Таблица».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i/>
                <w:sz w:val="24"/>
                <w:szCs w:val="24"/>
              </w:rPr>
              <w:t>Осмысление места и значения информации в жизни человека. Виды и способы передачи информации.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определять материалы для выполнения переплёта книги и обосновывать своё мнение; формулировать понятные для партнёра высказывания, используя термины, в рамках учебного диалога.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используя план; </w:t>
            </w:r>
          </w:p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выполнять самооценку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>учебного задания,</w:t>
            </w:r>
          </w:p>
          <w:p w:rsidR="00F2404B" w:rsidRPr="004E420A" w:rsidRDefault="00F2404B" w:rsidP="00F2404B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Рассказывать: </w:t>
            </w:r>
          </w:p>
          <w:p w:rsidR="00F2404B" w:rsidRPr="004E420A" w:rsidRDefault="00F2404B" w:rsidP="00F2404B">
            <w:pPr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о возникновении книгопечатания; о назначении переплёта книги. 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Выполнять твердый переплёт папки достижений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Проявлять интерес: </w:t>
            </w:r>
          </w:p>
          <w:p w:rsidR="00F2404B" w:rsidRPr="004E420A" w:rsidRDefault="00F2404B" w:rsidP="00F2404B">
            <w:pPr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к изучению темы; </w:t>
            </w:r>
          </w:p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к способам передвижения по воздуху и поиску ответов на собственные вопросы, </w:t>
            </w:r>
          </w:p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определять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 xml:space="preserve">возможности летательных устройств для передвижения в воздухе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Находить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называть,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используя текст учебника и иллюст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ративный материал, основные элементы книги,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их назна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чение.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информацию об издательстве, выпустившем книгу, и специалистах, участвующих в процессе её создания.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Определять,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кие элементы книги необходимы для создания книги «Дневник путе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шественника».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Сообщение «Как работает печатн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ый станок»</w:t>
            </w:r>
          </w:p>
        </w:tc>
      </w:tr>
      <w:tr w:rsidR="00F2404B" w:rsidRPr="003F5292" w:rsidTr="004E420A">
        <w:tc>
          <w:tcPr>
            <w:tcW w:w="689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30\4</w:t>
            </w:r>
          </w:p>
        </w:tc>
        <w:tc>
          <w:tcPr>
            <w:tcW w:w="8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Издательское дело. Изделия «Титульный лист», «Таблица».</w:t>
            </w:r>
          </w:p>
        </w:tc>
        <w:tc>
          <w:tcPr>
            <w:tcW w:w="85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знаний.</w:t>
            </w:r>
          </w:p>
        </w:tc>
        <w:tc>
          <w:tcPr>
            <w:tcW w:w="241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Профессии: редактор, технический редактор корректор, художник.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Понятия: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</w:t>
            </w:r>
          </w:p>
        </w:tc>
        <w:tc>
          <w:tcPr>
            <w:tcW w:w="2835" w:type="dxa"/>
            <w:gridSpan w:val="2"/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F2404B" w:rsidRPr="004E420A" w:rsidRDefault="00F2404B" w:rsidP="00F2404B">
            <w:pPr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определять назначение переплёта и обосновывать своё мнение; </w:t>
            </w:r>
          </w:p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выполнять самооценку учебного задания,</w:t>
            </w:r>
          </w:p>
          <w:p w:rsidR="00F2404B" w:rsidRPr="004E420A" w:rsidRDefault="00F2404B" w:rsidP="00F2404B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Рассказывать: </w:t>
            </w:r>
          </w:p>
          <w:p w:rsidR="00F2404B" w:rsidRPr="004E420A" w:rsidRDefault="00F2404B" w:rsidP="00F2404B">
            <w:pPr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о возникновении книгопечатания; о назначении переплёта книги. 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Выполнять твердый переплёт папки достижений</w:t>
            </w:r>
          </w:p>
        </w:tc>
        <w:tc>
          <w:tcPr>
            <w:tcW w:w="1843" w:type="dxa"/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проявлять интерес к истории книгопечатания; 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проявлять бережное отношение к книге.</w:t>
            </w:r>
          </w:p>
        </w:tc>
        <w:tc>
          <w:tcPr>
            <w:tcW w:w="30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 работы на компьютере.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Отбирать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информацию для создания текста и подбирать иллюстративный материал.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Составлять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 изготовления изделия на основе слайдо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вого и текстового планов,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заполнять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технологическую карту с помощью учителя,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соотносить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её с технологическим процессом соз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дания книги. </w:t>
            </w:r>
          </w:p>
        </w:tc>
        <w:tc>
          <w:tcPr>
            <w:tcW w:w="685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F2404B" w:rsidRPr="004E420A" w:rsidRDefault="00F2404B" w:rsidP="00F240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4B" w:rsidRPr="003F5292" w:rsidTr="004E420A">
        <w:tc>
          <w:tcPr>
            <w:tcW w:w="689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31\5</w:t>
            </w:r>
          </w:p>
        </w:tc>
        <w:tc>
          <w:tcPr>
            <w:tcW w:w="871" w:type="dxa"/>
          </w:tcPr>
          <w:p w:rsidR="00F2404B" w:rsidRPr="00F2404B" w:rsidRDefault="00F2404B" w:rsidP="00F2404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85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Создание содержания книги. Практическая работа «Содержание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».</w:t>
            </w:r>
          </w:p>
        </w:tc>
        <w:tc>
          <w:tcPr>
            <w:tcW w:w="85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полученных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41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 на службе человека, работа с компьютером. ИКТ в издательском деле.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Процесс редакционно-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издательской подготовки книги, элементы книги. Формирование содержания книги «Дневник путешественника» как итогового продукта годового проекта «Издаем книгу». Практическая работа: «Содержание»</w:t>
            </w:r>
          </w:p>
        </w:tc>
        <w:tc>
          <w:tcPr>
            <w:tcW w:w="2835" w:type="dxa"/>
            <w:gridSpan w:val="2"/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раскрывать значение понятий «книгопечатание», «переплёт», «переплётчик» и использовать их в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 xml:space="preserve">активном словаре; </w:t>
            </w:r>
          </w:p>
          <w:p w:rsidR="00F2404B" w:rsidRPr="004E420A" w:rsidRDefault="00F2404B" w:rsidP="00F2404B">
            <w:pPr>
              <w:suppressAutoHyphens/>
              <w:autoSpaceDE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определять назначение переплёта и обосновывать своё мнение; </w:t>
            </w:r>
          </w:p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определять материалы для выполнения переплёта книги и обосновывать своё мнение; </w:t>
            </w:r>
          </w:p>
        </w:tc>
        <w:tc>
          <w:tcPr>
            <w:tcW w:w="1843" w:type="dxa"/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проявлять интерес к истории книгопечатания; </w:t>
            </w:r>
          </w:p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проявлять </w:t>
            </w: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>бережное отношение к книге.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проявлять интерес к работе на компьютере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eastAsia="SchoolBookCSanPin" w:hAnsi="Times New Roman" w:cs="Times New Roman"/>
                <w:sz w:val="24"/>
                <w:szCs w:val="24"/>
                <w:lang w:eastAsia="ar-SA"/>
              </w:rPr>
              <w:t>обосновывать своё мнение</w:t>
            </w:r>
          </w:p>
        </w:tc>
        <w:tc>
          <w:tcPr>
            <w:tcW w:w="30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Объяснять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и возможности использования ИКТ для переда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чи информации.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Определять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значение компьютерных технологий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издательском деле, в процессе создания книги. Использовать   в   практической   деятельности   знания    программы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Microsoft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Word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Закреплять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умения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сохранять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распечатывать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текст. </w:t>
            </w:r>
          </w:p>
        </w:tc>
        <w:tc>
          <w:tcPr>
            <w:tcW w:w="685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610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B" w:rsidRPr="003F5292" w:rsidTr="004E420A">
        <w:tc>
          <w:tcPr>
            <w:tcW w:w="689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32\6</w:t>
            </w:r>
          </w:p>
        </w:tc>
        <w:tc>
          <w:tcPr>
            <w:tcW w:w="87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07.05</w:t>
            </w:r>
          </w:p>
        </w:tc>
        <w:tc>
          <w:tcPr>
            <w:tcW w:w="85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Переплётные работы. Изделие «Дневник путешественники».</w:t>
            </w:r>
          </w:p>
        </w:tc>
        <w:tc>
          <w:tcPr>
            <w:tcW w:w="85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знаний.</w:t>
            </w:r>
          </w:p>
        </w:tc>
        <w:tc>
          <w:tcPr>
            <w:tcW w:w="241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переплётными работами. Способ соединения листов, шитье блоков нитками втачку (в пять проколов). Закрепление правил работы шилом и иглой. </w:t>
            </w:r>
          </w:p>
        </w:tc>
        <w:tc>
          <w:tcPr>
            <w:tcW w:w="2835" w:type="dxa"/>
            <w:gridSpan w:val="2"/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практике   правила создания таблицы для оформления содержания книги «Дневник путешественника». формулировать высказывание, используя термины, в рамках учебного диалога; </w:t>
            </w:r>
          </w:p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приходить к общему мнению при оценивании выполненного учебного задания.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выполнять учебное задание, используя план, алгоритм; </w:t>
            </w:r>
          </w:p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выполнять взаимопроверку и </w:t>
            </w:r>
            <w:proofErr w:type="spellStart"/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учебного задания.</w:t>
            </w:r>
          </w:p>
        </w:tc>
        <w:tc>
          <w:tcPr>
            <w:tcW w:w="1843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находить  нужную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информацию в интернете, правильно формулируя тему для поиска</w:t>
            </w:r>
          </w:p>
        </w:tc>
        <w:tc>
          <w:tcPr>
            <w:tcW w:w="30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Находить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отбирать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информацию из материала учебника и других источников о видах выполнения переплётных работ.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чение различных элементов (форзац, переплётная крышка) книги.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Использовать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 работы шилом, ножницами и клеем.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Созда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эскиз обложки книги н соответствии с выбранной тематикой.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умения работать с бумагой.</w:t>
            </w:r>
          </w:p>
        </w:tc>
        <w:tc>
          <w:tcPr>
            <w:tcW w:w="685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10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Найти информацию «Как скрепляли книгу»</w:t>
            </w:r>
          </w:p>
        </w:tc>
      </w:tr>
      <w:tr w:rsidR="00F2404B" w:rsidRPr="003F5292" w:rsidTr="004E420A">
        <w:tc>
          <w:tcPr>
            <w:tcW w:w="689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33\7</w:t>
            </w:r>
          </w:p>
        </w:tc>
        <w:tc>
          <w:tcPr>
            <w:tcW w:w="8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 xml:space="preserve">Переплётные 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работы. Изделие «Дневник путешественника».</w:t>
            </w:r>
          </w:p>
        </w:tc>
        <w:tc>
          <w:tcPr>
            <w:tcW w:w="85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енение полученных знаний.</w:t>
            </w:r>
          </w:p>
        </w:tc>
        <w:tc>
          <w:tcPr>
            <w:tcW w:w="241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различных элементов в структуре переплёта (форзац, </w:t>
            </w:r>
            <w:proofErr w:type="spellStart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слизура</w:t>
            </w:r>
            <w:proofErr w:type="spellEnd"/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). Изготовление переплёта дневника и оформление обложки по собственному эскизу.</w:t>
            </w:r>
          </w:p>
        </w:tc>
        <w:tc>
          <w:tcPr>
            <w:tcW w:w="2835" w:type="dxa"/>
            <w:gridSpan w:val="2"/>
          </w:tcPr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Применять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практике  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правила создания таблицы для оформления содержания книги «Дневник путешественника». формулировать высказывание, используя термины, в рамках учебного диалога; </w:t>
            </w:r>
          </w:p>
          <w:p w:rsidR="00F2404B" w:rsidRPr="004E420A" w:rsidRDefault="00F2404B" w:rsidP="00F2404B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приходить к общему мнению при оценивании выполненного учебного задания.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выполнять учебное задание, </w:t>
            </w:r>
          </w:p>
        </w:tc>
        <w:tc>
          <w:tcPr>
            <w:tcW w:w="1843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находить 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нужную</w:t>
            </w:r>
            <w:proofErr w:type="gramEnd"/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информацию в интернете, правильно формулируя тему для поиска</w:t>
            </w:r>
          </w:p>
        </w:tc>
        <w:tc>
          <w:tcPr>
            <w:tcW w:w="30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Определять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размеры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деталей изделия,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разметку деталей на бумаге,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выполнять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шитьё блоков нитками втачку (в пять проколов).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Оформ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изделие в соответствии с собственным замыслом. Проводить оценку этапов работы и на её основе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контролировать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последователь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ность и качество изготовления изделия. </w:t>
            </w:r>
          </w:p>
        </w:tc>
        <w:tc>
          <w:tcPr>
            <w:tcW w:w="685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Тек</w:t>
            </w:r>
            <w:r w:rsidRPr="004E420A">
              <w:rPr>
                <w:rFonts w:ascii="Times New Roman" w:hAnsi="Times New Roman"/>
                <w:sz w:val="24"/>
                <w:szCs w:val="24"/>
              </w:rPr>
              <w:lastRenderedPageBreak/>
              <w:t>ущий</w:t>
            </w:r>
          </w:p>
        </w:tc>
        <w:tc>
          <w:tcPr>
            <w:tcW w:w="610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B" w:rsidRPr="003F5292" w:rsidTr="004E420A">
        <w:tc>
          <w:tcPr>
            <w:tcW w:w="689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34\8</w:t>
            </w:r>
          </w:p>
        </w:tc>
        <w:tc>
          <w:tcPr>
            <w:tcW w:w="8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F2404B" w:rsidRPr="004E420A" w:rsidRDefault="00F2404B" w:rsidP="00F240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2404B" w:rsidRPr="004E420A" w:rsidRDefault="00F2404B" w:rsidP="00F240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420A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850" w:type="dxa"/>
          </w:tcPr>
          <w:p w:rsidR="00F2404B" w:rsidRPr="004E420A" w:rsidRDefault="00F2404B" w:rsidP="00F2404B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Урок-выставка</w:t>
            </w:r>
          </w:p>
        </w:tc>
        <w:tc>
          <w:tcPr>
            <w:tcW w:w="2410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Выставка работ</w:t>
            </w:r>
          </w:p>
        </w:tc>
        <w:tc>
          <w:tcPr>
            <w:tcW w:w="2835" w:type="dxa"/>
            <w:gridSpan w:val="2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>Презентовать свои работы, объяснять их достоинства, способ изготовления, практическое использование. Использовать в презентации критерии оценки качества выполнения работ. Оценивать свои и чужие работы, определять и аргументировать достоинства и недостатки. Выявлять победителей по разным номинациям</w:t>
            </w:r>
          </w:p>
        </w:tc>
        <w:tc>
          <w:tcPr>
            <w:tcW w:w="1843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2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Анализировать  своею</w:t>
            </w:r>
            <w:proofErr w:type="gramEnd"/>
            <w:r w:rsidRPr="004E42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работу на уроках технологии за год</w:t>
            </w:r>
            <w:r w:rsidRPr="004E420A">
              <w:rPr>
                <w:rFonts w:ascii="Times New Roman" w:hAnsi="Times New Roman" w:cs="Times New Roman"/>
                <w:sz w:val="24"/>
                <w:szCs w:val="24"/>
              </w:rPr>
              <w:t xml:space="preserve"> .Формирование познавательного мотива.</w:t>
            </w:r>
          </w:p>
        </w:tc>
        <w:tc>
          <w:tcPr>
            <w:tcW w:w="3071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Презентовать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свои работы,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объяснять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их преимущества, способ из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готовления, практическое использование.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Использовать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презента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ции критерии оценки качества выполнения работ.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Оценивать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свои и чужие работы,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определять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аргументировать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преимущества и недос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татки. </w:t>
            </w:r>
            <w:r w:rsidRPr="004E42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Выявлять </w:t>
            </w:r>
            <w:r w:rsidRPr="004E4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победителей по разным номинациям</w:t>
            </w:r>
          </w:p>
        </w:tc>
        <w:tc>
          <w:tcPr>
            <w:tcW w:w="685" w:type="dxa"/>
          </w:tcPr>
          <w:p w:rsidR="00F2404B" w:rsidRPr="004E420A" w:rsidRDefault="00F2404B" w:rsidP="00F2404B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4E420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610" w:type="dxa"/>
          </w:tcPr>
          <w:p w:rsidR="00F2404B" w:rsidRPr="004E420A" w:rsidRDefault="00F2404B" w:rsidP="00F240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066" w:rsidRDefault="004B3066" w:rsidP="00357EEA">
      <w:pPr>
        <w:rPr>
          <w:rFonts w:ascii="Times New Roman" w:hAnsi="Times New Roman" w:cs="Times New Roman"/>
          <w:sz w:val="24"/>
          <w:szCs w:val="24"/>
        </w:rPr>
      </w:pPr>
    </w:p>
    <w:p w:rsidR="005D7FEE" w:rsidRDefault="005D7FEE" w:rsidP="00357EEA">
      <w:pPr>
        <w:rPr>
          <w:rFonts w:ascii="Times New Roman" w:hAnsi="Times New Roman" w:cs="Times New Roman"/>
          <w:sz w:val="24"/>
          <w:szCs w:val="24"/>
        </w:rPr>
      </w:pPr>
    </w:p>
    <w:p w:rsidR="005D7FEE" w:rsidRDefault="005D7FEE" w:rsidP="00357EEA">
      <w:pPr>
        <w:rPr>
          <w:rFonts w:ascii="Times New Roman" w:hAnsi="Times New Roman" w:cs="Times New Roman"/>
          <w:sz w:val="24"/>
          <w:szCs w:val="24"/>
        </w:rPr>
      </w:pPr>
    </w:p>
    <w:p w:rsidR="005D7FEE" w:rsidRDefault="005D7FEE" w:rsidP="00357EEA">
      <w:pPr>
        <w:rPr>
          <w:rFonts w:ascii="Times New Roman" w:hAnsi="Times New Roman" w:cs="Times New Roman"/>
          <w:sz w:val="24"/>
          <w:szCs w:val="24"/>
        </w:rPr>
      </w:pPr>
    </w:p>
    <w:p w:rsidR="00D748F3" w:rsidRPr="00357EEA" w:rsidRDefault="00D748F3" w:rsidP="00357EEA">
      <w:pPr>
        <w:rPr>
          <w:rFonts w:ascii="Times New Roman" w:hAnsi="Times New Roman" w:cs="Times New Roman"/>
          <w:sz w:val="24"/>
          <w:szCs w:val="24"/>
        </w:rPr>
        <w:sectPr w:rsidR="00D748F3" w:rsidRPr="00357EEA" w:rsidSect="006A7937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D748F3" w:rsidRPr="00BD296F" w:rsidRDefault="00D748F3" w:rsidP="00E03B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48F3" w:rsidRPr="00BD296F" w:rsidSect="006A793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B9" w:rsidRDefault="003B31B9" w:rsidP="00D748F3">
      <w:pPr>
        <w:spacing w:after="0"/>
      </w:pPr>
      <w:r>
        <w:separator/>
      </w:r>
    </w:p>
  </w:endnote>
  <w:endnote w:type="continuationSeparator" w:id="0">
    <w:p w:rsidR="003B31B9" w:rsidRDefault="003B31B9" w:rsidP="00D748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"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BF" w:rsidRDefault="00697EBF" w:rsidP="00E10A08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97EBF" w:rsidRDefault="00697EBF" w:rsidP="00E10A0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BF" w:rsidRDefault="00697EBF" w:rsidP="00E10A08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81DF0">
      <w:rPr>
        <w:rStyle w:val="af2"/>
        <w:noProof/>
      </w:rPr>
      <w:t>20</w:t>
    </w:r>
    <w:r>
      <w:rPr>
        <w:rStyle w:val="af2"/>
      </w:rPr>
      <w:fldChar w:fldCharType="end"/>
    </w:r>
  </w:p>
  <w:p w:rsidR="00697EBF" w:rsidRPr="00861740" w:rsidRDefault="00697EBF" w:rsidP="00E10A08">
    <w:pPr>
      <w:pStyle w:val="af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B9" w:rsidRDefault="003B31B9" w:rsidP="00D748F3">
      <w:pPr>
        <w:spacing w:after="0"/>
      </w:pPr>
      <w:r>
        <w:separator/>
      </w:r>
    </w:p>
  </w:footnote>
  <w:footnote w:type="continuationSeparator" w:id="0">
    <w:p w:rsidR="003B31B9" w:rsidRDefault="003B31B9" w:rsidP="00D748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365" w:hanging="360"/>
      </w:pPr>
      <w:rPr>
        <w:rFonts w:ascii="Wingdings" w:hAnsi="Wingdings"/>
        <w:sz w:val="2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429" w:hanging="360"/>
      </w:pPr>
      <w:rPr>
        <w:rFonts w:ascii="Courier New" w:hAnsi="Courier New" w:cs="Courier New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429" w:hanging="360"/>
      </w:pPr>
      <w:rPr>
        <w:rFonts w:ascii="Courier New" w:hAnsi="Courier New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366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7673597"/>
    <w:multiLevelType w:val="hybridMultilevel"/>
    <w:tmpl w:val="32A08594"/>
    <w:lvl w:ilvl="0" w:tplc="AA38BE2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B380482"/>
    <w:multiLevelType w:val="hybridMultilevel"/>
    <w:tmpl w:val="EA7EA2EC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F27A37"/>
    <w:multiLevelType w:val="hybridMultilevel"/>
    <w:tmpl w:val="BE2C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D37D6D"/>
    <w:multiLevelType w:val="hybridMultilevel"/>
    <w:tmpl w:val="27741248"/>
    <w:lvl w:ilvl="0" w:tplc="0419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F0BF1"/>
    <w:multiLevelType w:val="hybridMultilevel"/>
    <w:tmpl w:val="BE6E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A55BC"/>
    <w:multiLevelType w:val="multilevel"/>
    <w:tmpl w:val="A5D8E6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/>
      </w:rPr>
    </w:lvl>
  </w:abstractNum>
  <w:abstractNum w:abstractNumId="17" w15:restartNumberingAfterBreak="0">
    <w:nsid w:val="2FD830A2"/>
    <w:multiLevelType w:val="hybridMultilevel"/>
    <w:tmpl w:val="EEE69E28"/>
    <w:lvl w:ilvl="0" w:tplc="AA38B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E20FF"/>
    <w:multiLevelType w:val="hybridMultilevel"/>
    <w:tmpl w:val="3896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75254"/>
    <w:multiLevelType w:val="hybridMultilevel"/>
    <w:tmpl w:val="2B06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28BE"/>
    <w:multiLevelType w:val="hybridMultilevel"/>
    <w:tmpl w:val="6764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46649"/>
    <w:multiLevelType w:val="hybridMultilevel"/>
    <w:tmpl w:val="8B92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049E1"/>
    <w:multiLevelType w:val="hybridMultilevel"/>
    <w:tmpl w:val="14E04AF6"/>
    <w:lvl w:ilvl="0" w:tplc="1C30AAD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07524D"/>
    <w:multiLevelType w:val="hybridMultilevel"/>
    <w:tmpl w:val="5962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77EC0"/>
    <w:multiLevelType w:val="hybridMultilevel"/>
    <w:tmpl w:val="BA6A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90E92"/>
    <w:multiLevelType w:val="hybridMultilevel"/>
    <w:tmpl w:val="3144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C14D1"/>
    <w:multiLevelType w:val="hybridMultilevel"/>
    <w:tmpl w:val="EA7EA2EC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7903FF"/>
    <w:multiLevelType w:val="hybridMultilevel"/>
    <w:tmpl w:val="2012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F0568"/>
    <w:multiLevelType w:val="hybridMultilevel"/>
    <w:tmpl w:val="26D4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EA67384"/>
    <w:multiLevelType w:val="hybridMultilevel"/>
    <w:tmpl w:val="E48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2"/>
  </w:num>
  <w:num w:numId="8">
    <w:abstractNumId w:val="18"/>
  </w:num>
  <w:num w:numId="9">
    <w:abstractNumId w:val="20"/>
  </w:num>
  <w:num w:numId="10">
    <w:abstractNumId w:val="16"/>
  </w:num>
  <w:num w:numId="11">
    <w:abstractNumId w:val="26"/>
  </w:num>
  <w:num w:numId="12">
    <w:abstractNumId w:val="21"/>
  </w:num>
  <w:num w:numId="13">
    <w:abstractNumId w:val="33"/>
  </w:num>
  <w:num w:numId="14">
    <w:abstractNumId w:val="11"/>
  </w:num>
  <w:num w:numId="15">
    <w:abstractNumId w:val="30"/>
  </w:num>
  <w:num w:numId="16">
    <w:abstractNumId w:val="25"/>
  </w:num>
  <w:num w:numId="17">
    <w:abstractNumId w:val="19"/>
  </w:num>
  <w:num w:numId="18">
    <w:abstractNumId w:val="31"/>
  </w:num>
  <w:num w:numId="19">
    <w:abstractNumId w:val="24"/>
  </w:num>
  <w:num w:numId="20">
    <w:abstractNumId w:val="28"/>
  </w:num>
  <w:num w:numId="21">
    <w:abstractNumId w:val="27"/>
  </w:num>
  <w:num w:numId="22">
    <w:abstractNumId w:val="22"/>
  </w:num>
  <w:num w:numId="23">
    <w:abstractNumId w:val="9"/>
  </w:num>
  <w:num w:numId="24">
    <w:abstractNumId w:val="17"/>
  </w:num>
  <w:num w:numId="25">
    <w:abstractNumId w:val="10"/>
  </w:num>
  <w:num w:numId="2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28"/>
    <w:rsid w:val="00024639"/>
    <w:rsid w:val="00025717"/>
    <w:rsid w:val="000424EC"/>
    <w:rsid w:val="00053CF2"/>
    <w:rsid w:val="000D4371"/>
    <w:rsid w:val="000E0411"/>
    <w:rsid w:val="000E2E1D"/>
    <w:rsid w:val="000F6472"/>
    <w:rsid w:val="00131101"/>
    <w:rsid w:val="00167132"/>
    <w:rsid w:val="001C2FC1"/>
    <w:rsid w:val="002011D5"/>
    <w:rsid w:val="0020693E"/>
    <w:rsid w:val="00234F39"/>
    <w:rsid w:val="00257AF7"/>
    <w:rsid w:val="0026396B"/>
    <w:rsid w:val="002871EB"/>
    <w:rsid w:val="002B3342"/>
    <w:rsid w:val="00357EEA"/>
    <w:rsid w:val="00363C02"/>
    <w:rsid w:val="00365A6F"/>
    <w:rsid w:val="003B31B9"/>
    <w:rsid w:val="003C764C"/>
    <w:rsid w:val="003D1559"/>
    <w:rsid w:val="003E5C99"/>
    <w:rsid w:val="00412AF3"/>
    <w:rsid w:val="00416AE0"/>
    <w:rsid w:val="00430BA5"/>
    <w:rsid w:val="00441D7C"/>
    <w:rsid w:val="00481DF0"/>
    <w:rsid w:val="00486F42"/>
    <w:rsid w:val="00497C2A"/>
    <w:rsid w:val="004A6FD4"/>
    <w:rsid w:val="004B3066"/>
    <w:rsid w:val="004C4257"/>
    <w:rsid w:val="004D797D"/>
    <w:rsid w:val="004E420A"/>
    <w:rsid w:val="004F4122"/>
    <w:rsid w:val="00507AFC"/>
    <w:rsid w:val="00523F4F"/>
    <w:rsid w:val="00556C6D"/>
    <w:rsid w:val="00564DD8"/>
    <w:rsid w:val="005705D0"/>
    <w:rsid w:val="005706D9"/>
    <w:rsid w:val="00573373"/>
    <w:rsid w:val="005802FD"/>
    <w:rsid w:val="00583489"/>
    <w:rsid w:val="00592FFE"/>
    <w:rsid w:val="005B5891"/>
    <w:rsid w:val="005B5925"/>
    <w:rsid w:val="005C076F"/>
    <w:rsid w:val="005D776C"/>
    <w:rsid w:val="005D7FEE"/>
    <w:rsid w:val="00610128"/>
    <w:rsid w:val="00644305"/>
    <w:rsid w:val="006503EB"/>
    <w:rsid w:val="00661BAB"/>
    <w:rsid w:val="00697EBF"/>
    <w:rsid w:val="006A1B8D"/>
    <w:rsid w:val="006A7937"/>
    <w:rsid w:val="006D4094"/>
    <w:rsid w:val="006F350B"/>
    <w:rsid w:val="006F7DD6"/>
    <w:rsid w:val="007026CB"/>
    <w:rsid w:val="00733671"/>
    <w:rsid w:val="007343EE"/>
    <w:rsid w:val="007A3262"/>
    <w:rsid w:val="007B158D"/>
    <w:rsid w:val="007E1736"/>
    <w:rsid w:val="007E4E89"/>
    <w:rsid w:val="007E71AE"/>
    <w:rsid w:val="00822413"/>
    <w:rsid w:val="008230DA"/>
    <w:rsid w:val="00864769"/>
    <w:rsid w:val="008703BC"/>
    <w:rsid w:val="00873FD5"/>
    <w:rsid w:val="00896E31"/>
    <w:rsid w:val="009239CC"/>
    <w:rsid w:val="00946AF2"/>
    <w:rsid w:val="00954F7F"/>
    <w:rsid w:val="00955257"/>
    <w:rsid w:val="00956628"/>
    <w:rsid w:val="009600AB"/>
    <w:rsid w:val="00963572"/>
    <w:rsid w:val="009A294C"/>
    <w:rsid w:val="009B285C"/>
    <w:rsid w:val="009C27F8"/>
    <w:rsid w:val="009C5204"/>
    <w:rsid w:val="009E4277"/>
    <w:rsid w:val="00A22DAF"/>
    <w:rsid w:val="00A4196F"/>
    <w:rsid w:val="00A41E6B"/>
    <w:rsid w:val="00A4450B"/>
    <w:rsid w:val="00A73E6E"/>
    <w:rsid w:val="00A809D9"/>
    <w:rsid w:val="00A97D59"/>
    <w:rsid w:val="00AC2EAB"/>
    <w:rsid w:val="00AF107A"/>
    <w:rsid w:val="00B019F8"/>
    <w:rsid w:val="00B12541"/>
    <w:rsid w:val="00B146F8"/>
    <w:rsid w:val="00B31B6A"/>
    <w:rsid w:val="00B32678"/>
    <w:rsid w:val="00B54B98"/>
    <w:rsid w:val="00B602F2"/>
    <w:rsid w:val="00B739C8"/>
    <w:rsid w:val="00BD296F"/>
    <w:rsid w:val="00BE0D83"/>
    <w:rsid w:val="00BE1B67"/>
    <w:rsid w:val="00BF3984"/>
    <w:rsid w:val="00C240A1"/>
    <w:rsid w:val="00C446AA"/>
    <w:rsid w:val="00C7426B"/>
    <w:rsid w:val="00C83A6A"/>
    <w:rsid w:val="00C900BD"/>
    <w:rsid w:val="00C92818"/>
    <w:rsid w:val="00CA7557"/>
    <w:rsid w:val="00CE37B3"/>
    <w:rsid w:val="00CF1EC3"/>
    <w:rsid w:val="00D26688"/>
    <w:rsid w:val="00D30B21"/>
    <w:rsid w:val="00D73C53"/>
    <w:rsid w:val="00D748F3"/>
    <w:rsid w:val="00D77189"/>
    <w:rsid w:val="00D8572D"/>
    <w:rsid w:val="00DA7AEB"/>
    <w:rsid w:val="00DB7FB7"/>
    <w:rsid w:val="00DC3028"/>
    <w:rsid w:val="00DD387F"/>
    <w:rsid w:val="00DD6C2E"/>
    <w:rsid w:val="00E03BCA"/>
    <w:rsid w:val="00E10A08"/>
    <w:rsid w:val="00E12D91"/>
    <w:rsid w:val="00E15585"/>
    <w:rsid w:val="00E30C73"/>
    <w:rsid w:val="00E41BBD"/>
    <w:rsid w:val="00E504A6"/>
    <w:rsid w:val="00E52259"/>
    <w:rsid w:val="00E557DD"/>
    <w:rsid w:val="00E72480"/>
    <w:rsid w:val="00E93ABB"/>
    <w:rsid w:val="00EA3BFF"/>
    <w:rsid w:val="00EB5474"/>
    <w:rsid w:val="00ED1281"/>
    <w:rsid w:val="00ED30FE"/>
    <w:rsid w:val="00ED49BF"/>
    <w:rsid w:val="00ED6FF7"/>
    <w:rsid w:val="00ED7A3E"/>
    <w:rsid w:val="00EF21C5"/>
    <w:rsid w:val="00F0795B"/>
    <w:rsid w:val="00F20713"/>
    <w:rsid w:val="00F2404B"/>
    <w:rsid w:val="00F347B3"/>
    <w:rsid w:val="00F46628"/>
    <w:rsid w:val="00FE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C07FD4D8-EB23-4CF7-AB34-E980EAA7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D74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5">
    <w:name w:val="heading 5"/>
    <w:basedOn w:val="a"/>
    <w:next w:val="a"/>
    <w:link w:val="50"/>
    <w:qFormat/>
    <w:rsid w:val="004C4257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color w:val="auto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748F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D748F3"/>
  </w:style>
  <w:style w:type="character" w:customStyle="1" w:styleId="a6">
    <w:name w:val="Основной текст Знак"/>
    <w:basedOn w:val="a0"/>
    <w:link w:val="a5"/>
    <w:uiPriority w:val="99"/>
    <w:rsid w:val="00D748F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ParagraphStyle">
    <w:name w:val="Paragraph Style"/>
    <w:uiPriority w:val="99"/>
    <w:rsid w:val="00D74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1">
    <w:name w:val="c1"/>
    <w:basedOn w:val="a0"/>
    <w:rsid w:val="00D748F3"/>
    <w:rPr>
      <w:rFonts w:cs="Times New Roman"/>
    </w:rPr>
  </w:style>
  <w:style w:type="paragraph" w:styleId="a7">
    <w:name w:val="No Spacing"/>
    <w:link w:val="a8"/>
    <w:uiPriority w:val="1"/>
    <w:qFormat/>
    <w:rsid w:val="00D748F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D748F3"/>
    <w:pPr>
      <w:widowControl w:val="0"/>
      <w:autoSpaceDE w:val="0"/>
      <w:autoSpaceDN w:val="0"/>
      <w:adjustRightInd w:val="0"/>
      <w:spacing w:after="0"/>
      <w:jc w:val="both"/>
    </w:pPr>
    <w:rPr>
      <w:color w:val="auto"/>
      <w:kern w:val="0"/>
      <w:sz w:val="24"/>
      <w:szCs w:val="24"/>
    </w:rPr>
  </w:style>
  <w:style w:type="paragraph" w:styleId="a9">
    <w:name w:val="TOC Heading"/>
    <w:basedOn w:val="1"/>
    <w:next w:val="a"/>
    <w:uiPriority w:val="99"/>
    <w:qFormat/>
    <w:rsid w:val="00D748F3"/>
    <w:pPr>
      <w:spacing w:line="276" w:lineRule="auto"/>
      <w:outlineLvl w:val="9"/>
    </w:pPr>
    <w:rPr>
      <w:rFonts w:ascii="Cambria" w:eastAsia="Times New Roman" w:hAnsi="Cambria" w:cs="Times New Roman"/>
      <w:color w:val="365F91"/>
      <w:kern w:val="0"/>
      <w:lang w:eastAsia="en-US"/>
    </w:rPr>
  </w:style>
  <w:style w:type="paragraph" w:styleId="11">
    <w:name w:val="toc 1"/>
    <w:basedOn w:val="a"/>
    <w:next w:val="a"/>
    <w:autoRedefine/>
    <w:uiPriority w:val="39"/>
    <w:rsid w:val="00D748F3"/>
  </w:style>
  <w:style w:type="character" w:styleId="aa">
    <w:name w:val="Hyperlink"/>
    <w:basedOn w:val="a0"/>
    <w:uiPriority w:val="99"/>
    <w:rsid w:val="00D748F3"/>
    <w:rPr>
      <w:rFonts w:cs="Times New Roman"/>
      <w:color w:val="0000FF"/>
      <w:u w:val="single"/>
    </w:rPr>
  </w:style>
  <w:style w:type="character" w:customStyle="1" w:styleId="Zag11">
    <w:name w:val="Zag_11"/>
    <w:uiPriority w:val="99"/>
    <w:rsid w:val="00D748F3"/>
  </w:style>
  <w:style w:type="paragraph" w:customStyle="1" w:styleId="Zag3">
    <w:name w:val="Zag_3"/>
    <w:basedOn w:val="a"/>
    <w:uiPriority w:val="99"/>
    <w:rsid w:val="00D748F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kern w:val="0"/>
      <w:sz w:val="24"/>
      <w:szCs w:val="24"/>
      <w:lang w:val="en-US"/>
    </w:rPr>
  </w:style>
  <w:style w:type="paragraph" w:styleId="ab">
    <w:name w:val="Balloon Text"/>
    <w:basedOn w:val="a"/>
    <w:link w:val="ac"/>
    <w:rsid w:val="00D748F3"/>
    <w:pPr>
      <w:spacing w:after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c">
    <w:name w:val="Текст выноски Знак"/>
    <w:basedOn w:val="a0"/>
    <w:link w:val="ab"/>
    <w:rsid w:val="00D748F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D748F3"/>
    <w:pPr>
      <w:tabs>
        <w:tab w:val="center" w:pos="4677"/>
        <w:tab w:val="right" w:pos="9355"/>
      </w:tabs>
      <w:spacing w:after="0"/>
    </w:pPr>
    <w:rPr>
      <w:rFonts w:ascii="Calibri" w:hAnsi="Calibri" w:cs="Times New Roman"/>
      <w:color w:val="auto"/>
      <w:kern w:val="0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D748F3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rsid w:val="00D748F3"/>
    <w:pPr>
      <w:tabs>
        <w:tab w:val="center" w:pos="4677"/>
        <w:tab w:val="right" w:pos="9355"/>
      </w:tabs>
      <w:spacing w:after="0"/>
    </w:pPr>
    <w:rPr>
      <w:rFonts w:ascii="Calibri" w:hAnsi="Calibri" w:cs="Times New Roman"/>
      <w:color w:val="auto"/>
      <w:kern w:val="0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D748F3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D748F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28">
    <w:name w:val="c28"/>
    <w:basedOn w:val="a0"/>
    <w:uiPriority w:val="99"/>
    <w:rsid w:val="00D748F3"/>
    <w:rPr>
      <w:rFonts w:cs="Times New Roman"/>
    </w:rPr>
  </w:style>
  <w:style w:type="character" w:customStyle="1" w:styleId="c35">
    <w:name w:val="c35"/>
    <w:basedOn w:val="a0"/>
    <w:uiPriority w:val="99"/>
    <w:rsid w:val="00D748F3"/>
    <w:rPr>
      <w:rFonts w:cs="Times New Roman"/>
    </w:rPr>
  </w:style>
  <w:style w:type="character" w:customStyle="1" w:styleId="apple-converted-space">
    <w:name w:val="apple-converted-space"/>
    <w:basedOn w:val="a0"/>
    <w:rsid w:val="00D748F3"/>
    <w:rPr>
      <w:rFonts w:cs="Times New Roman"/>
    </w:rPr>
  </w:style>
  <w:style w:type="character" w:customStyle="1" w:styleId="c12">
    <w:name w:val="c12"/>
    <w:basedOn w:val="a0"/>
    <w:uiPriority w:val="99"/>
    <w:rsid w:val="00D748F3"/>
    <w:rPr>
      <w:rFonts w:cs="Times New Roman"/>
    </w:rPr>
  </w:style>
  <w:style w:type="paragraph" w:customStyle="1" w:styleId="12">
    <w:name w:val="Абзац списка1"/>
    <w:basedOn w:val="a"/>
    <w:uiPriority w:val="99"/>
    <w:rsid w:val="00D748F3"/>
    <w:pPr>
      <w:spacing w:after="0"/>
      <w:ind w:left="720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D748F3"/>
    <w:pPr>
      <w:spacing w:after="200" w:line="276" w:lineRule="auto"/>
      <w:ind w:left="720"/>
      <w:contextualSpacing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13">
    <w:name w:val="Знак Знак1"/>
    <w:uiPriority w:val="99"/>
    <w:rsid w:val="00D748F3"/>
    <w:rPr>
      <w:rFonts w:ascii="Arial" w:hAnsi="Arial"/>
      <w:noProof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D748F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D748F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D748F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D748F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D748F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normalcxspmiddlecxspmiddlecxspmiddlecxsplast">
    <w:name w:val="msonormalcxspmiddlecxspmiddlecxspmiddlecxsplast"/>
    <w:basedOn w:val="a"/>
    <w:uiPriority w:val="99"/>
    <w:rsid w:val="00D748F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31">
    <w:name w:val="Заголовок 3+"/>
    <w:basedOn w:val="a"/>
    <w:uiPriority w:val="99"/>
    <w:rsid w:val="00D748F3"/>
    <w:pPr>
      <w:widowControl w:val="0"/>
      <w:overflowPunct w:val="0"/>
      <w:autoSpaceDE w:val="0"/>
      <w:autoSpaceDN w:val="0"/>
      <w:adjustRightInd w:val="0"/>
      <w:spacing w:before="240" w:after="0"/>
      <w:jc w:val="center"/>
    </w:pPr>
    <w:rPr>
      <w:rFonts w:ascii="Times New Roman" w:hAnsi="Times New Roman" w:cs="Times New Roman"/>
      <w:b/>
      <w:color w:val="auto"/>
      <w:kern w:val="0"/>
      <w:sz w:val="28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D748F3"/>
    <w:rPr>
      <w:rFonts w:cs="Arial"/>
      <w:noProof/>
      <w:sz w:val="20"/>
      <w:szCs w:val="20"/>
      <w:lang w:val="en-US" w:eastAsia="en-US"/>
    </w:rPr>
  </w:style>
  <w:style w:type="character" w:styleId="af2">
    <w:name w:val="page number"/>
    <w:basedOn w:val="a0"/>
    <w:uiPriority w:val="99"/>
    <w:rsid w:val="00D748F3"/>
    <w:rPr>
      <w:rFonts w:cs="Times New Roman"/>
    </w:rPr>
  </w:style>
  <w:style w:type="paragraph" w:customStyle="1" w:styleId="22">
    <w:name w:val="Абзац списка2"/>
    <w:basedOn w:val="a"/>
    <w:rsid w:val="00896E31"/>
    <w:pPr>
      <w:spacing w:after="0"/>
      <w:ind w:left="720"/>
      <w:contextualSpacing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customStyle="1" w:styleId="c21">
    <w:name w:val="c21"/>
    <w:basedOn w:val="a"/>
    <w:rsid w:val="005B5891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6">
    <w:name w:val="c6"/>
    <w:basedOn w:val="a0"/>
    <w:rsid w:val="005B5891"/>
  </w:style>
  <w:style w:type="character" w:customStyle="1" w:styleId="c7">
    <w:name w:val="c7"/>
    <w:basedOn w:val="a0"/>
    <w:rsid w:val="00A73E6E"/>
  </w:style>
  <w:style w:type="character" w:customStyle="1" w:styleId="c30">
    <w:name w:val="c30"/>
    <w:basedOn w:val="a0"/>
    <w:rsid w:val="00A73E6E"/>
  </w:style>
  <w:style w:type="character" w:customStyle="1" w:styleId="c17">
    <w:name w:val="c17"/>
    <w:basedOn w:val="a0"/>
    <w:rsid w:val="00A73E6E"/>
  </w:style>
  <w:style w:type="character" w:customStyle="1" w:styleId="c5">
    <w:name w:val="c5"/>
    <w:basedOn w:val="a0"/>
    <w:rsid w:val="00556C6D"/>
  </w:style>
  <w:style w:type="paragraph" w:styleId="af3">
    <w:name w:val="Body Text Indent"/>
    <w:basedOn w:val="a"/>
    <w:link w:val="af4"/>
    <w:uiPriority w:val="99"/>
    <w:semiHidden/>
    <w:unhideWhenUsed/>
    <w:rsid w:val="00A41E6B"/>
    <w:pPr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41E6B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F347B3"/>
    <w:rPr>
      <w:rFonts w:ascii="Calibri" w:eastAsia="Times New Roman" w:hAnsi="Calibri" w:cs="Times New Roman"/>
      <w:lang w:eastAsia="ar-SA"/>
    </w:rPr>
  </w:style>
  <w:style w:type="character" w:customStyle="1" w:styleId="submenu-table">
    <w:name w:val="submenu-table"/>
    <w:basedOn w:val="a0"/>
    <w:rsid w:val="00F347B3"/>
  </w:style>
  <w:style w:type="character" w:customStyle="1" w:styleId="butback">
    <w:name w:val="butback"/>
    <w:basedOn w:val="a0"/>
    <w:rsid w:val="00F347B3"/>
  </w:style>
  <w:style w:type="character" w:customStyle="1" w:styleId="50">
    <w:name w:val="Заголовок 5 Знак"/>
    <w:basedOn w:val="a0"/>
    <w:link w:val="5"/>
    <w:rsid w:val="004C425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19">
    <w:name w:val="Font Style19"/>
    <w:rsid w:val="004C4257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rsid w:val="004C425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u-2-msonormal">
    <w:name w:val="u-2-msonormal"/>
    <w:basedOn w:val="a"/>
    <w:rsid w:val="004C425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g-header-from">
    <w:name w:val="msg-header-from"/>
    <w:basedOn w:val="a"/>
    <w:rsid w:val="004C425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4C4257"/>
  </w:style>
  <w:style w:type="paragraph" w:customStyle="1" w:styleId="15">
    <w:name w:val="Стиль1"/>
    <w:basedOn w:val="a"/>
    <w:autoRedefine/>
    <w:rsid w:val="004C4257"/>
    <w:pPr>
      <w:spacing w:after="0"/>
    </w:pPr>
    <w:rPr>
      <w:rFonts w:ascii="Arial Narrow" w:eastAsia="Calibri" w:hAnsi="Arial Narrow" w:cs="Times New Roman"/>
      <w:b/>
      <w:color w:val="auto"/>
      <w:kern w:val="0"/>
      <w:sz w:val="24"/>
      <w:szCs w:val="24"/>
    </w:rPr>
  </w:style>
  <w:style w:type="character" w:styleId="af6">
    <w:name w:val="Strong"/>
    <w:qFormat/>
    <w:rsid w:val="004C4257"/>
    <w:rPr>
      <w:b/>
      <w:bCs/>
    </w:rPr>
  </w:style>
  <w:style w:type="paragraph" w:customStyle="1" w:styleId="Default">
    <w:name w:val="Default"/>
    <w:rsid w:val="004C4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4C4257"/>
  </w:style>
  <w:style w:type="paragraph" w:styleId="23">
    <w:name w:val="Body Text 2"/>
    <w:basedOn w:val="a"/>
    <w:link w:val="24"/>
    <w:uiPriority w:val="99"/>
    <w:unhideWhenUsed/>
    <w:rsid w:val="004C4257"/>
    <w:pPr>
      <w:spacing w:line="480" w:lineRule="auto"/>
      <w:ind w:left="170"/>
    </w:pPr>
    <w:rPr>
      <w:rFonts w:ascii="Trebuchet MS" w:eastAsia="Trebuchet MS" w:hAnsi="Trebuchet MS" w:cs="Times New Roman"/>
      <w:color w:val="auto"/>
      <w:kern w:val="0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0"/>
    <w:link w:val="23"/>
    <w:uiPriority w:val="99"/>
    <w:rsid w:val="004C4257"/>
    <w:rPr>
      <w:rFonts w:ascii="Trebuchet MS" w:eastAsia="Trebuchet MS" w:hAnsi="Trebuchet MS" w:cs="Times New Roman"/>
      <w:lang w:val="en-US" w:bidi="en-US"/>
    </w:rPr>
  </w:style>
  <w:style w:type="paragraph" w:customStyle="1" w:styleId="c20">
    <w:name w:val="c20"/>
    <w:basedOn w:val="a"/>
    <w:rsid w:val="004C425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16">
    <w:name w:val="c16"/>
    <w:basedOn w:val="a"/>
    <w:rsid w:val="004C425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11">
    <w:name w:val="c11"/>
    <w:rsid w:val="004C4257"/>
  </w:style>
  <w:style w:type="character" w:customStyle="1" w:styleId="c26">
    <w:name w:val="c26"/>
    <w:rsid w:val="004C4257"/>
  </w:style>
  <w:style w:type="character" w:customStyle="1" w:styleId="c24">
    <w:name w:val="c24"/>
    <w:rsid w:val="004C4257"/>
  </w:style>
  <w:style w:type="paragraph" w:customStyle="1" w:styleId="c29">
    <w:name w:val="c29"/>
    <w:basedOn w:val="a"/>
    <w:rsid w:val="004C4257"/>
    <w:pPr>
      <w:spacing w:before="90" w:after="9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357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Times New Roman"/>
      <w:color w:val="auto"/>
      <w:kern w:val="0"/>
      <w:sz w:val="24"/>
      <w:szCs w:val="24"/>
      <w:lang w:val="de-DE"/>
    </w:rPr>
  </w:style>
  <w:style w:type="character" w:customStyle="1" w:styleId="HTML0">
    <w:name w:val="Стандартный HTML Знак"/>
    <w:basedOn w:val="a0"/>
    <w:uiPriority w:val="99"/>
    <w:semiHidden/>
    <w:rsid w:val="00357EEA"/>
    <w:rPr>
      <w:rFonts w:ascii="Consolas" w:eastAsia="Times New Roman" w:hAnsi="Consolas" w:cs="Arial"/>
      <w:color w:val="000000"/>
      <w:kern w:val="28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357EEA"/>
    <w:rPr>
      <w:rFonts w:ascii="Courier New" w:eastAsia="Times New Roman" w:hAnsi="Courier New" w:cs="Times New Roman"/>
      <w:sz w:val="24"/>
      <w:szCs w:val="24"/>
      <w:lang w:val="de-DE"/>
    </w:rPr>
  </w:style>
  <w:style w:type="paragraph" w:styleId="af7">
    <w:name w:val="Title"/>
    <w:basedOn w:val="a"/>
    <w:link w:val="af8"/>
    <w:uiPriority w:val="99"/>
    <w:qFormat/>
    <w:rsid w:val="00B32678"/>
    <w:pPr>
      <w:spacing w:after="0"/>
      <w:jc w:val="center"/>
    </w:pPr>
    <w:rPr>
      <w:rFonts w:ascii="Times New Roman" w:hAnsi="Times New Roman" w:cs="Times New Roman"/>
      <w:b/>
      <w:bCs/>
      <w:color w:val="auto"/>
      <w:kern w:val="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rsid w:val="00B32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32678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107CA-5036-42C4-9AEE-A2272A3E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8680</Words>
  <Characters>49482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2017-10-22T08:29:00Z</cp:lastPrinted>
  <dcterms:created xsi:type="dcterms:W3CDTF">2015-01-15T15:35:00Z</dcterms:created>
  <dcterms:modified xsi:type="dcterms:W3CDTF">2017-10-22T08:32:00Z</dcterms:modified>
</cp:coreProperties>
</file>